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499"/>
        <w:gridCol w:w="35"/>
      </w:tblGrid>
      <w:tr w:rsidR="00DC2CF7" w14:paraId="52B629B2" w14:textId="77777777" w:rsidTr="008D27CA">
        <w:trPr>
          <w:gridAfter w:val="1"/>
          <w:wAfter w:w="35" w:type="dxa"/>
        </w:trPr>
        <w:tc>
          <w:tcPr>
            <w:tcW w:w="9854" w:type="dxa"/>
            <w:gridSpan w:val="2"/>
          </w:tcPr>
          <w:p w14:paraId="7BED1E73" w14:textId="77777777" w:rsidR="00DC2CF7" w:rsidRDefault="00DC2CF7" w:rsidP="006329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5D8AE46D" w14:textId="77777777" w:rsidTr="008D27CA">
        <w:trPr>
          <w:gridAfter w:val="1"/>
          <w:wAfter w:w="35" w:type="dxa"/>
        </w:trPr>
        <w:tc>
          <w:tcPr>
            <w:tcW w:w="9854" w:type="dxa"/>
            <w:gridSpan w:val="2"/>
          </w:tcPr>
          <w:p w14:paraId="316A7EB0" w14:textId="77777777" w:rsidR="00DC2CF7" w:rsidRDefault="00DC2CF7" w:rsidP="006329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64E15107" w14:textId="77777777" w:rsidTr="008D27CA">
        <w:trPr>
          <w:gridAfter w:val="1"/>
          <w:wAfter w:w="35" w:type="dxa"/>
        </w:trPr>
        <w:tc>
          <w:tcPr>
            <w:tcW w:w="9854" w:type="dxa"/>
            <w:gridSpan w:val="2"/>
          </w:tcPr>
          <w:p w14:paraId="346A162B" w14:textId="77777777" w:rsidR="00DC2CF7" w:rsidRDefault="00DC2CF7" w:rsidP="006329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7CC51F7A" w14:textId="77777777" w:rsidTr="008D27CA">
        <w:trPr>
          <w:gridAfter w:val="1"/>
          <w:wAfter w:w="35" w:type="dxa"/>
        </w:trPr>
        <w:tc>
          <w:tcPr>
            <w:tcW w:w="9854" w:type="dxa"/>
            <w:gridSpan w:val="2"/>
          </w:tcPr>
          <w:p w14:paraId="32EE587A" w14:textId="77777777" w:rsidR="00DC2CF7" w:rsidRDefault="00DC2CF7" w:rsidP="006329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C2CF7" w14:paraId="3804BA61" w14:textId="77777777" w:rsidTr="008D27CA">
        <w:trPr>
          <w:gridAfter w:val="1"/>
          <w:wAfter w:w="35" w:type="dxa"/>
        </w:trPr>
        <w:tc>
          <w:tcPr>
            <w:tcW w:w="9854" w:type="dxa"/>
            <w:gridSpan w:val="2"/>
          </w:tcPr>
          <w:p w14:paraId="31557F63" w14:textId="77777777" w:rsidR="00DC2CF7" w:rsidRDefault="00DC2CF7" w:rsidP="006329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41474E43" w14:textId="77777777" w:rsidTr="008D27CA">
        <w:trPr>
          <w:gridAfter w:val="1"/>
          <w:wAfter w:w="35" w:type="dxa"/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86EE4AB" w14:textId="77777777" w:rsidR="00DC2CF7" w:rsidRPr="00131485" w:rsidRDefault="00DC2CF7" w:rsidP="006329B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27CA" w:rsidRPr="000E4F4E" w14:paraId="286D3238" w14:textId="77777777" w:rsidTr="008D27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922785" w14:textId="77777777" w:rsidR="008D27CA" w:rsidRPr="000E4F4E" w:rsidRDefault="008D27CA" w:rsidP="006329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30895" w14:textId="77777777" w:rsidR="008D27CA" w:rsidRPr="00625551" w:rsidRDefault="008D27CA" w:rsidP="006329B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8D27CA" w:rsidRPr="000E4F4E" w14:paraId="704285E3" w14:textId="77777777" w:rsidTr="008D27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02C4C04" w14:textId="77777777" w:rsidR="008D27CA" w:rsidRPr="000E4F4E" w:rsidRDefault="008D27CA" w:rsidP="006329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6CD55F" w14:textId="77777777" w:rsidR="008D27CA" w:rsidRPr="00625551" w:rsidRDefault="008D27CA" w:rsidP="006329B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43173EAA" w14:textId="77777777" w:rsidR="009F5D1C" w:rsidRDefault="009F5D1C"/>
    <w:p w14:paraId="6DCBDA7E" w14:textId="77777777" w:rsidR="009F5D1C" w:rsidRDefault="009F5D1C"/>
    <w:p w14:paraId="408A12B4" w14:textId="77777777" w:rsidR="009F5D1C" w:rsidRDefault="009F5D1C"/>
    <w:p w14:paraId="0BFC51D8" w14:textId="77777777" w:rsidR="009F5D1C" w:rsidRDefault="009F5D1C"/>
    <w:p w14:paraId="69DC85C3" w14:textId="77777777" w:rsidR="009F5D1C" w:rsidRDefault="009F5D1C"/>
    <w:p w14:paraId="4C046FD1" w14:textId="77777777" w:rsidR="009F5D1C" w:rsidRDefault="009F5D1C"/>
    <w:p w14:paraId="614286EE" w14:textId="77777777" w:rsidR="009F5D1C" w:rsidRDefault="009F5D1C"/>
    <w:p w14:paraId="503F48C7" w14:textId="77777777" w:rsidR="009F5D1C" w:rsidRDefault="009F5D1C"/>
    <w:p w14:paraId="26D7DED9" w14:textId="77777777" w:rsidR="009F5D1C" w:rsidRDefault="009F5D1C"/>
    <w:p w14:paraId="428CFB88" w14:textId="77777777" w:rsidR="009F5D1C" w:rsidRDefault="009F5D1C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"/>
        <w:gridCol w:w="1350"/>
        <w:gridCol w:w="5174"/>
        <w:gridCol w:w="35"/>
      </w:tblGrid>
      <w:tr w:rsidR="009B1959" w14:paraId="152FB041" w14:textId="77777777" w:rsidTr="00D11014">
        <w:trPr>
          <w:gridAfter w:val="1"/>
          <w:wAfter w:w="35" w:type="dxa"/>
          <w:trHeight w:val="510"/>
        </w:trPr>
        <w:tc>
          <w:tcPr>
            <w:tcW w:w="9854" w:type="dxa"/>
            <w:gridSpan w:val="4"/>
          </w:tcPr>
          <w:p w14:paraId="359A5BEF" w14:textId="7777777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7DC5BD42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25FA7A39" w14:textId="77777777" w:rsidR="009B1959" w:rsidRPr="008D27CA" w:rsidRDefault="008105E8" w:rsidP="008D27CA">
            <w:pPr>
              <w:jc w:val="center"/>
              <w:rPr>
                <w:b/>
                <w:sz w:val="26"/>
                <w:szCs w:val="26"/>
              </w:rPr>
            </w:pPr>
            <w:r w:rsidRPr="008D27CA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</w:p>
        </w:tc>
      </w:tr>
      <w:tr w:rsidR="00E05948" w14:paraId="71697DFA" w14:textId="77777777" w:rsidTr="00D11014">
        <w:trPr>
          <w:gridAfter w:val="1"/>
          <w:wAfter w:w="35" w:type="dxa"/>
          <w:trHeight w:val="510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14:paraId="61897565" w14:textId="77777777" w:rsidR="00E05948" w:rsidRPr="00B96CA8" w:rsidRDefault="00D11014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</w:t>
            </w:r>
          </w:p>
        </w:tc>
      </w:tr>
      <w:tr w:rsidR="009B7FAA" w14:paraId="6230D08C" w14:textId="77777777" w:rsidTr="00D11014">
        <w:trPr>
          <w:gridAfter w:val="1"/>
          <w:wAfter w:w="35" w:type="dxa"/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2DB4D" w14:textId="77777777" w:rsidR="009B7FAA" w:rsidRPr="00114450" w:rsidRDefault="009B7FAA" w:rsidP="006329B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40000" w14:textId="77777777" w:rsidR="009B7FAA" w:rsidRPr="004B3306" w:rsidRDefault="009B7FAA" w:rsidP="0004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713566" w:rsidRPr="00BE568E" w14:paraId="0A535679" w14:textId="77777777" w:rsidTr="00D11014">
        <w:trPr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05BD6ED1" w14:textId="77777777" w:rsidR="00713566" w:rsidRPr="004B3306" w:rsidRDefault="00713566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F51073D" w14:textId="77777777" w:rsidR="00713566" w:rsidRPr="00B50249" w:rsidRDefault="00713566" w:rsidP="00762996">
            <w:pPr>
              <w:rPr>
                <w:sz w:val="26"/>
                <w:szCs w:val="26"/>
              </w:rPr>
            </w:pPr>
            <w:r w:rsidRPr="00794426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28F9BA7" w14:textId="77777777" w:rsidR="00713566" w:rsidRPr="00B50249" w:rsidRDefault="00713566" w:rsidP="00762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903F90" w:rsidRPr="004B3306" w14:paraId="619D2DE9" w14:textId="77777777" w:rsidTr="009D0098">
        <w:trPr>
          <w:trHeight w:val="234"/>
        </w:trPr>
        <w:tc>
          <w:tcPr>
            <w:tcW w:w="3330" w:type="dxa"/>
            <w:gridSpan w:val="2"/>
            <w:shd w:val="clear" w:color="auto" w:fill="auto"/>
          </w:tcPr>
          <w:p w14:paraId="3A291CB9" w14:textId="77777777" w:rsidR="00903F90" w:rsidRPr="004B3306" w:rsidRDefault="00903F90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563FCAF5" w14:textId="77777777" w:rsidR="00903F90" w:rsidRDefault="00713566" w:rsidP="000470F5">
            <w:pPr>
              <w:rPr>
                <w:sz w:val="26"/>
                <w:szCs w:val="26"/>
              </w:rPr>
            </w:pPr>
            <w:r w:rsidRPr="00713566">
              <w:rPr>
                <w:sz w:val="26"/>
                <w:szCs w:val="26"/>
              </w:rPr>
              <w:t>Искусство оперного пения</w:t>
            </w:r>
          </w:p>
          <w:p w14:paraId="685A0C77" w14:textId="77777777" w:rsidR="00713566" w:rsidRPr="00B50249" w:rsidRDefault="00713566" w:rsidP="000470F5">
            <w:pPr>
              <w:rPr>
                <w:sz w:val="26"/>
                <w:szCs w:val="26"/>
              </w:rPr>
            </w:pPr>
          </w:p>
        </w:tc>
      </w:tr>
      <w:tr w:rsidR="009B7FAA" w:rsidRPr="00D97D6F" w14:paraId="6458313C" w14:textId="77777777" w:rsidTr="00D11014">
        <w:trPr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65F72713" w14:textId="77777777" w:rsidR="009B7FAA" w:rsidRPr="00114450" w:rsidRDefault="009B7FAA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5A2DF2A" w14:textId="77777777" w:rsidR="009B7FAA" w:rsidRPr="00D97D6F" w:rsidRDefault="009B7FAA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D11014" w:rsidRPr="004B7896" w14:paraId="7632C4D3" w14:textId="77777777" w:rsidTr="00D11014">
        <w:trPr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2665C8FA" w14:textId="77777777" w:rsidR="00D11014" w:rsidRPr="004B7896" w:rsidRDefault="00D11014" w:rsidP="00EF3BFF">
            <w:pPr>
              <w:rPr>
                <w:sz w:val="26"/>
                <w:szCs w:val="26"/>
              </w:rPr>
            </w:pPr>
            <w:r w:rsidRPr="004B789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9DBF42A" w14:textId="77777777" w:rsidR="00D11014" w:rsidRPr="004B7896" w:rsidRDefault="00D11014" w:rsidP="00EF3BFF">
            <w:pPr>
              <w:rPr>
                <w:i/>
                <w:sz w:val="26"/>
                <w:szCs w:val="26"/>
              </w:rPr>
            </w:pPr>
            <w:r w:rsidRPr="004B7896">
              <w:rPr>
                <w:sz w:val="26"/>
                <w:szCs w:val="26"/>
              </w:rPr>
              <w:t>очная</w:t>
            </w:r>
          </w:p>
        </w:tc>
      </w:tr>
    </w:tbl>
    <w:p w14:paraId="14B5BD21" w14:textId="77777777" w:rsidR="00D1678A" w:rsidRPr="004B789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D540C" w:rsidRPr="004B7896" w14:paraId="01E6B568" w14:textId="77777777" w:rsidTr="008D3D4D">
        <w:trPr>
          <w:trHeight w:val="964"/>
        </w:trPr>
        <w:tc>
          <w:tcPr>
            <w:tcW w:w="9822" w:type="dxa"/>
            <w:gridSpan w:val="4"/>
          </w:tcPr>
          <w:p w14:paraId="1B2552D0" w14:textId="77777777" w:rsidR="002D540C" w:rsidRPr="004B7896" w:rsidRDefault="00C962CB" w:rsidP="00C962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896">
              <w:rPr>
                <w:rFonts w:eastAsia="Times New Roman"/>
                <w:sz w:val="24"/>
                <w:szCs w:val="24"/>
              </w:rPr>
              <w:t xml:space="preserve">Оценочные материалы учебной </w:t>
            </w:r>
            <w:proofErr w:type="gramStart"/>
            <w:r w:rsidRPr="004B7896">
              <w:rPr>
                <w:rFonts w:eastAsia="Times New Roman"/>
                <w:sz w:val="24"/>
                <w:szCs w:val="24"/>
              </w:rPr>
              <w:t>дисциплины  «</w:t>
            </w:r>
            <w:proofErr w:type="gramEnd"/>
            <w:r w:rsidRPr="004B7896">
              <w:rPr>
                <w:rFonts w:eastAsia="Times New Roman"/>
                <w:sz w:val="24"/>
                <w:szCs w:val="24"/>
              </w:rPr>
              <w:t>Психология»  основной профессиональной образовательной программы высшего образования,</w:t>
            </w:r>
            <w:r w:rsidR="004B7896" w:rsidRPr="004B7896">
              <w:rPr>
                <w:rFonts w:eastAsia="Times New Roman"/>
                <w:sz w:val="24"/>
                <w:szCs w:val="24"/>
              </w:rPr>
              <w:t xml:space="preserve">  </w:t>
            </w:r>
            <w:r w:rsidRPr="004B7896">
              <w:rPr>
                <w:rFonts w:eastAsia="Times New Roman"/>
                <w:sz w:val="24"/>
                <w:szCs w:val="24"/>
              </w:rPr>
              <w:t xml:space="preserve">рассмотрены и одобрены </w:t>
            </w:r>
            <w:r w:rsidR="004B7896" w:rsidRPr="004B7896">
              <w:rPr>
                <w:rFonts w:eastAsia="Times New Roman"/>
                <w:sz w:val="24"/>
                <w:szCs w:val="24"/>
              </w:rPr>
              <w:t>на заседании кафедры, протокол №11  от 17.06.2021 г.</w:t>
            </w:r>
          </w:p>
        </w:tc>
      </w:tr>
      <w:tr w:rsidR="002D540C" w:rsidRPr="004B7896" w14:paraId="0293E7B1" w14:textId="77777777" w:rsidTr="008D3D4D">
        <w:trPr>
          <w:trHeight w:val="567"/>
        </w:trPr>
        <w:tc>
          <w:tcPr>
            <w:tcW w:w="9822" w:type="dxa"/>
            <w:gridSpan w:val="4"/>
            <w:vAlign w:val="center"/>
          </w:tcPr>
          <w:p w14:paraId="0ACA00F8" w14:textId="77777777" w:rsidR="002D540C" w:rsidRPr="004B7896" w:rsidRDefault="00C962CB" w:rsidP="008D3D4D">
            <w:pPr>
              <w:rPr>
                <w:rFonts w:eastAsia="Times New Roman"/>
                <w:sz w:val="24"/>
                <w:szCs w:val="24"/>
              </w:rPr>
            </w:pPr>
            <w:r w:rsidRPr="004B7896">
              <w:rPr>
                <w:rFonts w:eastAsia="Times New Roman"/>
                <w:sz w:val="24"/>
                <w:szCs w:val="24"/>
              </w:rPr>
              <w:t>Составитель оценочных материалов учебной дисциплины</w:t>
            </w:r>
          </w:p>
        </w:tc>
      </w:tr>
      <w:tr w:rsidR="004B7896" w:rsidRPr="004B7896" w14:paraId="0AD3DC16" w14:textId="77777777" w:rsidTr="002845B9">
        <w:trPr>
          <w:trHeight w:val="283"/>
        </w:trPr>
        <w:tc>
          <w:tcPr>
            <w:tcW w:w="381" w:type="dxa"/>
            <w:vAlign w:val="center"/>
          </w:tcPr>
          <w:p w14:paraId="7F2C213E" w14:textId="77777777" w:rsidR="004B7896" w:rsidRPr="004B7896" w:rsidRDefault="004B7896" w:rsidP="002845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04420F" w14:textId="77777777" w:rsidR="004B7896" w:rsidRPr="004B7896" w:rsidRDefault="004B7896" w:rsidP="002845B9">
            <w:pPr>
              <w:rPr>
                <w:rFonts w:eastAsia="Times New Roman"/>
                <w:sz w:val="24"/>
                <w:szCs w:val="24"/>
              </w:rPr>
            </w:pPr>
            <w:r w:rsidRPr="004B7896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67311C" w14:textId="77777777" w:rsidR="004B7896" w:rsidRPr="004B7896" w:rsidRDefault="004B7896" w:rsidP="002845B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B7896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4B7896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  <w:tr w:rsidR="002D540C" w:rsidRPr="007A5470" w14:paraId="2D40ED05" w14:textId="77777777" w:rsidTr="008D3D4D">
        <w:trPr>
          <w:trHeight w:val="283"/>
        </w:trPr>
        <w:tc>
          <w:tcPr>
            <w:tcW w:w="381" w:type="dxa"/>
            <w:vAlign w:val="center"/>
          </w:tcPr>
          <w:p w14:paraId="7CAEF475" w14:textId="77777777" w:rsidR="002D540C" w:rsidRPr="007A5470" w:rsidRDefault="002D540C" w:rsidP="00C962CB">
            <w:pPr>
              <w:pStyle w:val="af0"/>
              <w:ind w:left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E51CBF" w14:textId="77777777" w:rsidR="002D540C" w:rsidRPr="007A5470" w:rsidRDefault="002D540C" w:rsidP="008D3D4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68CA920" w14:textId="77777777" w:rsidR="002D540C" w:rsidRPr="007A5470" w:rsidRDefault="002D540C" w:rsidP="008D3D4D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4B7896" w:rsidRPr="004B7896" w14:paraId="2C8D483D" w14:textId="77777777" w:rsidTr="00FB782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ED19BBB" w14:textId="77777777" w:rsidR="004B7896" w:rsidRPr="004B7896" w:rsidRDefault="004B7896" w:rsidP="008D3D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896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  <w:r w:rsidRPr="004B7896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4B7896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Pr="004B789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501047" w14:textId="77777777" w:rsidR="004B7896" w:rsidRPr="004B7896" w:rsidRDefault="004B7896" w:rsidP="002845B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B7896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4B7896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  <w:tr w:rsidR="004B7896" w:rsidRPr="007A5470" w14:paraId="40A5C12A" w14:textId="77777777" w:rsidTr="00FB782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191AD6" w14:textId="77777777" w:rsidR="004B7896" w:rsidRPr="004B7896" w:rsidRDefault="004B7896" w:rsidP="008D3D4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352752F1" w14:textId="77777777" w:rsidR="004B7896" w:rsidRPr="004B7896" w:rsidRDefault="004B7896" w:rsidP="002845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F04B64" w14:textId="77777777" w:rsidR="00B21A1F" w:rsidRDefault="002A0596" w:rsidP="00E0004A">
      <w:pPr>
        <w:pStyle w:val="1"/>
      </w:pPr>
      <w:bookmarkStart w:id="5" w:name="_Toc63855666"/>
      <w:r w:rsidRPr="00B21A1F">
        <w:lastRenderedPageBreak/>
        <w:t>ОБЩИЕ СВЕДЕНИЯ</w:t>
      </w:r>
      <w:bookmarkEnd w:id="5"/>
    </w:p>
    <w:p w14:paraId="6A88FAB7" w14:textId="77777777" w:rsidR="00D11014" w:rsidRPr="004B3306" w:rsidRDefault="00D11014" w:rsidP="00D11014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Психология» изучается </w:t>
      </w:r>
      <w:r w:rsidRPr="004B3306">
        <w:rPr>
          <w:sz w:val="24"/>
          <w:szCs w:val="24"/>
        </w:rPr>
        <w:t xml:space="preserve">в </w:t>
      </w:r>
      <w:r w:rsidR="004B7896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семестре.</w:t>
      </w:r>
    </w:p>
    <w:p w14:paraId="240731F2" w14:textId="77777777" w:rsidR="002A0596" w:rsidRPr="008D27CA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D27CA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</w:t>
      </w:r>
      <w:r w:rsidR="00D11014">
        <w:rPr>
          <w:rFonts w:ascii="yandex-sans" w:eastAsia="Times New Roman" w:hAnsi="yandex-sans"/>
          <w:color w:val="000000"/>
          <w:sz w:val="24"/>
          <w:szCs w:val="24"/>
        </w:rPr>
        <w:t>зачет</w:t>
      </w:r>
      <w:r w:rsidR="008D27CA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4313E73B" w14:textId="77777777" w:rsidR="00D11014" w:rsidRPr="00691E38" w:rsidRDefault="00D11014" w:rsidP="00D11014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предусмотрена.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1014" w14:paraId="2307DFFE" w14:textId="77777777" w:rsidTr="00EF3BFF">
        <w:tc>
          <w:tcPr>
            <w:tcW w:w="2306" w:type="dxa"/>
          </w:tcPr>
          <w:p w14:paraId="6D9AA5DC" w14:textId="77777777" w:rsidR="00D11014" w:rsidRPr="009664F2" w:rsidRDefault="00D11014" w:rsidP="00EF3BFF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9EA8C" w14:textId="77777777" w:rsidR="00D11014" w:rsidRPr="009664F2" w:rsidRDefault="00D11014" w:rsidP="00EF3BF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028D2AB" w14:textId="77777777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6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6"/>
    </w:p>
    <w:p w14:paraId="392690DC" w14:textId="77777777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8D27CA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8D27CA" w:rsidRPr="008D27CA">
        <w:rPr>
          <w:rFonts w:ascii="yandex-sans" w:eastAsia="Times New Roman" w:hAnsi="yandex-sans"/>
          <w:color w:val="000000"/>
          <w:sz w:val="24"/>
          <w:szCs w:val="24"/>
        </w:rPr>
        <w:t xml:space="preserve"> и</w:t>
      </w:r>
      <w:r w:rsidRPr="00B21A1F">
        <w:rPr>
          <w:rFonts w:eastAsia="Times New Roman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17901E3E" w14:textId="77777777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D4FD8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0EE4FBFB" w14:textId="77777777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01A37C4B" w14:textId="77777777" w:rsidR="00B21A1F" w:rsidRPr="008D27CA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8D27CA">
        <w:rPr>
          <w:rFonts w:ascii="yandex-sans" w:eastAsia="Times New Roman" w:hAnsi="yandex-sans"/>
          <w:color w:val="000000"/>
          <w:sz w:val="24"/>
          <w:szCs w:val="24"/>
        </w:rPr>
        <w:t xml:space="preserve">профессиональных компетенций, предусмотренных рабочей программой </w:t>
      </w:r>
      <w:r w:rsidR="001E47E3" w:rsidRPr="008D27CA">
        <w:rPr>
          <w:rFonts w:ascii="yandex-sans" w:eastAsia="Times New Roman" w:hAnsi="yandex-sans"/>
          <w:color w:val="000000"/>
          <w:sz w:val="24"/>
          <w:szCs w:val="24"/>
        </w:rPr>
        <w:t>учебной дисциплин</w:t>
      </w:r>
      <w:r w:rsidR="008D27CA" w:rsidRPr="008D27CA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8D27CA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7E3EDE2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7E29F07C" w14:textId="77777777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B21A1F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14:paraId="29FBB451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="002D4FD8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3841573A" w14:textId="77777777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8D27CA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8D27CA">
        <w:rPr>
          <w:rFonts w:ascii="yandex-sans" w:eastAsia="Times New Roman" w:hAnsi="yandex-sans"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3DBC10B5" w14:textId="77777777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8D27CA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8D27CA">
        <w:rPr>
          <w:rFonts w:ascii="yandex-sans" w:eastAsia="Times New Roman" w:hAnsi="yandex-sans"/>
          <w:color w:val="000000"/>
          <w:sz w:val="24"/>
          <w:szCs w:val="24"/>
        </w:rPr>
        <w:t>учебной дисциплине;</w:t>
      </w:r>
    </w:p>
    <w:p w14:paraId="72D9B1EA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8D27CA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обучения.</w:t>
      </w:r>
    </w:p>
    <w:p w14:paraId="248B46C2" w14:textId="77777777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8D27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0E2657EC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D11014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7007AB3C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D11014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</w:t>
      </w:r>
      <w:r w:rsidR="00D11014">
        <w:rPr>
          <w:rFonts w:ascii="yandex-sans" w:eastAsia="Times New Roman" w:hAnsi="yandex-sans"/>
          <w:color w:val="000000"/>
          <w:sz w:val="24"/>
          <w:szCs w:val="24"/>
        </w:rPr>
        <w:t>ц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енивания достижений;</w:t>
      </w:r>
    </w:p>
    <w:p w14:paraId="714106F8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D11014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66B540C4" w14:textId="77777777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28295F7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6BFFABF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E035F4F" w14:textId="77777777" w:rsidR="004761E2" w:rsidRPr="004761E2" w:rsidRDefault="00ED6E45" w:rsidP="00ED6E45">
      <w:pPr>
        <w:pStyle w:val="1"/>
        <w:jc w:val="both"/>
      </w:pPr>
      <w:bookmarkStart w:id="7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proofErr w:type="gramStart"/>
      <w:r w:rsidRPr="002D4FD8">
        <w:t>ДИСЦИПЛИНЕ</w:t>
      </w:r>
      <w:r w:rsidR="002D4FD8">
        <w:rPr>
          <w:i/>
        </w:rPr>
        <w:t xml:space="preserve"> </w:t>
      </w:r>
      <w:r w:rsidRPr="008B562D">
        <w:rPr>
          <w:i/>
        </w:rPr>
        <w:t xml:space="preserve"> </w:t>
      </w:r>
      <w:r w:rsidRPr="004761E2">
        <w:t>И</w:t>
      </w:r>
      <w:proofErr w:type="gramEnd"/>
      <w:r w:rsidRPr="004761E2">
        <w:t xml:space="preserve"> ИСПОЛЬЗУЕМЫЕ ОЦЕНОЧНЫЕ СРЕДСТВА</w:t>
      </w:r>
      <w:bookmarkEnd w:id="7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5685ED49" w14:textId="77777777" w:rsidTr="006329B1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6C1F29" w14:textId="77777777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28F429FC" w14:textId="77777777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39FB63F7" w14:textId="77777777" w:rsidR="00781116" w:rsidRPr="00323502" w:rsidRDefault="00781116" w:rsidP="006329B1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36D624" w14:textId="77777777" w:rsidR="00781116" w:rsidRPr="00323502" w:rsidRDefault="00781116" w:rsidP="00D23EE9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213FE" w14:textId="77777777" w:rsidR="00781116" w:rsidRPr="00323502" w:rsidRDefault="00781116" w:rsidP="006329B1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7FFE8790" w14:textId="77777777" w:rsidTr="006329B1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ECE69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56AC89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25C57C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15E4FD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9B7FAA" w:rsidRPr="007A49E8" w14:paraId="69FB21EF" w14:textId="77777777" w:rsidTr="008952B8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38E5B" w14:textId="77777777" w:rsidR="009B7FAA" w:rsidRPr="00015E0B" w:rsidRDefault="009B7FAA" w:rsidP="009B7FAA">
            <w:r w:rsidRPr="00015E0B">
              <w:t>УК-3</w:t>
            </w:r>
          </w:p>
          <w:p w14:paraId="37991A64" w14:textId="77777777" w:rsidR="009B7FAA" w:rsidRPr="00015E0B" w:rsidRDefault="009B7FAA" w:rsidP="009B7FAA">
            <w:r w:rsidRPr="00015E0B">
              <w:t>ИД-УК-3.2</w:t>
            </w:r>
          </w:p>
          <w:p w14:paraId="0796464C" w14:textId="77777777" w:rsidR="009B7FAA" w:rsidRPr="00015E0B" w:rsidRDefault="009B7FAA" w:rsidP="009B7FAA">
            <w:r w:rsidRPr="00015E0B">
              <w:t>ИД-УК-3.3</w:t>
            </w:r>
          </w:p>
          <w:p w14:paraId="2B138E87" w14:textId="77777777" w:rsidR="009B7FAA" w:rsidRPr="00BE0680" w:rsidRDefault="009B7FAA" w:rsidP="002D4FD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F9E5F" w14:textId="77777777" w:rsidR="009B7FAA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взаимодействии;</w:t>
            </w:r>
          </w:p>
          <w:p w14:paraId="117B6760" w14:textId="77777777" w:rsidR="009B7FAA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>
              <w:t xml:space="preserve">Демонстрирует толерантное отношение к личностным особенностям, интересам, особым </w:t>
            </w:r>
            <w:proofErr w:type="gramStart"/>
            <w:r>
              <w:t>потребностям  участников</w:t>
            </w:r>
            <w:proofErr w:type="gramEnd"/>
            <w:r>
              <w:t xml:space="preserve"> социального взаимодействия;</w:t>
            </w:r>
          </w:p>
          <w:p w14:paraId="46397E94" w14:textId="77777777" w:rsidR="009B7FAA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>
              <w:t>Владеет навыками и приемами разрешения противоречий и предупреждения конфликтов, возникающих в процессе профессионального взаимодействия;</w:t>
            </w:r>
          </w:p>
          <w:p w14:paraId="26B9D027" w14:textId="77777777" w:rsidR="009B7FAA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>
              <w:t>Владеет навыками рационального планирования командной работы;</w:t>
            </w:r>
          </w:p>
          <w:p w14:paraId="41734095" w14:textId="77777777" w:rsidR="009B7FAA" w:rsidRPr="00810A1F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>
              <w:t>Демонстрирует умение распределять трудовые обязанности и делегировать полномочия в ходе трудового коллективного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17ADA" w14:textId="77777777" w:rsidR="009B7FAA" w:rsidRPr="00BE0680" w:rsidRDefault="009B7FAA" w:rsidP="002D4FD8">
            <w:pPr>
              <w:rPr>
                <w:i/>
              </w:rPr>
            </w:pPr>
            <w:r>
              <w:t>реферат, контрольная работа</w:t>
            </w:r>
            <w:r w:rsidRPr="00BE0680">
              <w:rPr>
                <w:i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2FE85" w14:textId="77777777" w:rsidR="009B7FAA" w:rsidRPr="006329B1" w:rsidRDefault="009B7FAA" w:rsidP="00E0004A">
            <w:r>
              <w:t>зачет</w:t>
            </w:r>
          </w:p>
        </w:tc>
      </w:tr>
      <w:tr w:rsidR="009B7FAA" w:rsidRPr="007A49E8" w14:paraId="36C36B35" w14:textId="77777777" w:rsidTr="002D4FD8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422" w14:textId="77777777" w:rsidR="009B7FAA" w:rsidRPr="00015E0B" w:rsidRDefault="009B7FAA" w:rsidP="009B7FAA">
            <w:r w:rsidRPr="00015E0B">
              <w:t>УК-6</w:t>
            </w:r>
            <w:r w:rsidRPr="00015E0B">
              <w:tab/>
            </w:r>
            <w:r w:rsidRPr="00015E0B">
              <w:tab/>
            </w:r>
          </w:p>
          <w:p w14:paraId="75DE4548" w14:textId="77777777" w:rsidR="009B7FAA" w:rsidRPr="00015E0B" w:rsidRDefault="009B7FAA" w:rsidP="009B7FAA">
            <w:r w:rsidRPr="00015E0B">
              <w:t>ИД-УК-6.1</w:t>
            </w:r>
            <w:r w:rsidRPr="00015E0B">
              <w:tab/>
            </w:r>
          </w:p>
          <w:p w14:paraId="6B14E1CD" w14:textId="77777777" w:rsidR="009B7FAA" w:rsidRPr="00015E0B" w:rsidRDefault="009B7FAA" w:rsidP="009B7FAA">
            <w:r w:rsidRPr="00015E0B">
              <w:t>ИД-УК-6.2</w:t>
            </w:r>
            <w:r w:rsidRPr="00015E0B">
              <w:tab/>
            </w:r>
          </w:p>
          <w:p w14:paraId="1B275F0D" w14:textId="77777777" w:rsidR="009B7FAA" w:rsidRDefault="009B7FAA" w:rsidP="009B7FAA">
            <w:r w:rsidRPr="00015E0B">
              <w:t>ИД-УК-6.3</w:t>
            </w:r>
          </w:p>
          <w:p w14:paraId="507626A6" w14:textId="77777777" w:rsidR="009B7FAA" w:rsidRPr="00BE0680" w:rsidRDefault="009B7FAA" w:rsidP="004B7896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9F98" w14:textId="77777777" w:rsidR="009B7FAA" w:rsidRPr="000F1397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0F1397">
              <w:t xml:space="preserve">Демонстрирует </w:t>
            </w:r>
            <w:r>
              <w:t>способность к адекватной самооценке;</w:t>
            </w:r>
          </w:p>
          <w:p w14:paraId="55B87CA2" w14:textId="77777777" w:rsidR="009B7FAA" w:rsidRPr="000F1397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0F1397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21923AB4" w14:textId="77777777" w:rsidR="009B7FAA" w:rsidRPr="000F1397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</w:pPr>
            <w:r w:rsidRPr="000F1397">
              <w:t>Определяет и систематизирует задачи личностного и профессионального развития;</w:t>
            </w:r>
          </w:p>
          <w:p w14:paraId="01E2DBCB" w14:textId="77777777" w:rsidR="009B7FAA" w:rsidRPr="00021C27" w:rsidRDefault="009B7FAA" w:rsidP="009B7FAA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>
              <w:t>Демонстрирует способность грамотно выстраивать приоритеты профессионального саморазвития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A66" w14:textId="77777777" w:rsidR="009B7FAA" w:rsidRPr="007A49E8" w:rsidRDefault="009B7FAA" w:rsidP="00FD680F">
            <w:r>
              <w:t>реферат, контрольная работа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F8FA" w14:textId="77777777" w:rsidR="009B7FAA" w:rsidRPr="007A49E8" w:rsidRDefault="009B7FAA" w:rsidP="00E0004A"/>
        </w:tc>
      </w:tr>
    </w:tbl>
    <w:p w14:paraId="01F4A8AC" w14:textId="77777777" w:rsidR="00C565F7" w:rsidRDefault="00C565F7" w:rsidP="00C565F7"/>
    <w:p w14:paraId="21F78EDA" w14:textId="77777777" w:rsidR="00C565F7" w:rsidRDefault="00C565F7" w:rsidP="00C565F7">
      <w:pPr>
        <w:sectPr w:rsidR="00C565F7" w:rsidSect="00AA79ED">
          <w:headerReference w:type="default" r:id="rId9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12FF5CC" w14:textId="77777777" w:rsidR="00AC459A" w:rsidRPr="00AC459A" w:rsidRDefault="00AC459A" w:rsidP="00C07FC5">
      <w:pPr>
        <w:pStyle w:val="1"/>
        <w:jc w:val="both"/>
      </w:pPr>
      <w:bookmarkStart w:id="8" w:name="_Toc63855677"/>
      <w:r w:rsidRPr="00AC459A">
        <w:lastRenderedPageBreak/>
        <w:t xml:space="preserve">ТИПОВЫЕ КОНТРОЛЬНЫЕ ЗАДАНИЯ И ДРУГИЕ МАТЕРИАЛЫ, НЕОБХОДИМЫЕ ДЛЯ </w:t>
      </w:r>
      <w:proofErr w:type="gramStart"/>
      <w:r w:rsidRPr="00AC459A">
        <w:t xml:space="preserve">ОЦЕНКИ  </w:t>
      </w:r>
      <w:r w:rsidR="00C07FC5">
        <w:t>ПЛАНИРУЕМЫХ</w:t>
      </w:r>
      <w:proofErr w:type="gramEnd"/>
      <w:r w:rsidR="00C07FC5">
        <w:t xml:space="preserve"> РЕЗУЛЬТАТОВ ОБУЧЕНИЯ И </w:t>
      </w:r>
      <w:r w:rsidRPr="00AC459A">
        <w:t>УРОВНЯ СФОРМИРОВАННОСТИ КОМПЕТЕНЦИЙ</w:t>
      </w:r>
      <w:bookmarkEnd w:id="8"/>
    </w:p>
    <w:p w14:paraId="17F57139" w14:textId="77777777" w:rsidR="00AC459A" w:rsidRPr="00AC459A" w:rsidRDefault="00AC459A" w:rsidP="00E0004A">
      <w:pPr>
        <w:pStyle w:val="2"/>
      </w:pPr>
      <w:bookmarkStart w:id="9" w:name="_Toc63855678"/>
      <w:r w:rsidRPr="00AC459A">
        <w:t xml:space="preserve">Оценочные </w:t>
      </w:r>
      <w:r w:rsidR="00C07FC5">
        <w:t>материалы</w:t>
      </w:r>
      <w:r w:rsidR="006329B1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6329B1"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9"/>
    </w:p>
    <w:p w14:paraId="3E055094" w14:textId="77777777" w:rsidR="002F1C96" w:rsidRPr="002F1C96" w:rsidRDefault="002F1C96" w:rsidP="002F1C96">
      <w:pPr>
        <w:pStyle w:val="af0"/>
        <w:numPr>
          <w:ilvl w:val="3"/>
          <w:numId w:val="15"/>
        </w:num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14:paraId="6CF1126F" w14:textId="77777777" w:rsidR="00D11014" w:rsidRPr="00D11014" w:rsidRDefault="00D11014" w:rsidP="002F1C96">
      <w:pPr>
        <w:pStyle w:val="af0"/>
        <w:numPr>
          <w:ilvl w:val="3"/>
          <w:numId w:val="19"/>
        </w:numPr>
        <w:rPr>
          <w:rFonts w:eastAsia="Times New Roman"/>
          <w:b/>
          <w:sz w:val="24"/>
          <w:szCs w:val="24"/>
        </w:rPr>
      </w:pPr>
      <w:r w:rsidRPr="00D11014">
        <w:rPr>
          <w:rFonts w:eastAsia="Times New Roman"/>
          <w:b/>
          <w:sz w:val="24"/>
          <w:szCs w:val="24"/>
        </w:rPr>
        <w:t>Реферат</w:t>
      </w:r>
    </w:p>
    <w:p w14:paraId="775D0FE7" w14:textId="77777777" w:rsidR="002F1C96" w:rsidRDefault="002F1C96" w:rsidP="002F1C96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</w:t>
      </w:r>
      <w:r>
        <w:rPr>
          <w:rFonts w:eastAsia="Times New Roman"/>
          <w:sz w:val="24"/>
          <w:szCs w:val="24"/>
        </w:rPr>
        <w:t xml:space="preserve">индивидуальная, самостоятельная. </w:t>
      </w:r>
    </w:p>
    <w:p w14:paraId="4837FA31" w14:textId="77777777" w:rsidR="002F1C96" w:rsidRDefault="002F1C96" w:rsidP="002F1C96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Тематика р</w:t>
      </w:r>
      <w:r w:rsidR="00D11014">
        <w:rPr>
          <w:rFonts w:eastAsia="Times New Roman"/>
          <w:sz w:val="24"/>
          <w:szCs w:val="24"/>
        </w:rPr>
        <w:t>ефератов</w:t>
      </w:r>
      <w:r>
        <w:rPr>
          <w:rFonts w:eastAsia="Times New Roman"/>
          <w:sz w:val="24"/>
          <w:szCs w:val="24"/>
        </w:rPr>
        <w:t>:</w:t>
      </w:r>
    </w:p>
    <w:p w14:paraId="26860B96" w14:textId="77777777" w:rsidR="00EC6A7E" w:rsidRDefault="00EC6A7E" w:rsidP="00EC6A7E">
      <w:pPr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EC6A7E">
        <w:rPr>
          <w:sz w:val="24"/>
          <w:szCs w:val="24"/>
        </w:rPr>
        <w:t xml:space="preserve">Принципы и методы исследования в современной психологии. </w:t>
      </w:r>
    </w:p>
    <w:p w14:paraId="7F772E8A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2. Проблема происхождения и развития психики животных и человека. </w:t>
      </w:r>
    </w:p>
    <w:p w14:paraId="1A41550D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3. Сознание человека: условия возникновения и развития. Свойства сознания. </w:t>
      </w:r>
    </w:p>
    <w:p w14:paraId="5768A35F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4. Самопознание, самооценка и саморегуляция в профессиональной деятельности. </w:t>
      </w:r>
    </w:p>
    <w:p w14:paraId="64505092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5. Развитие ощущений у дошкольников. </w:t>
      </w:r>
    </w:p>
    <w:p w14:paraId="782FE1CE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6. Развитие восприятия и наблюдательности у школьников. </w:t>
      </w:r>
    </w:p>
    <w:p w14:paraId="5FF683D6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7. Организация различных видов внимания и учет свойств внимания в профессиональной деятельности филолога. </w:t>
      </w:r>
    </w:p>
    <w:p w14:paraId="0F2C8715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8. </w:t>
      </w:r>
      <w:proofErr w:type="gramStart"/>
      <w:r w:rsidRPr="00EC6A7E">
        <w:rPr>
          <w:sz w:val="24"/>
          <w:szCs w:val="24"/>
        </w:rPr>
        <w:t>Индивидуальные особенности</w:t>
      </w:r>
      <w:proofErr w:type="gramEnd"/>
      <w:r w:rsidRPr="00EC6A7E">
        <w:rPr>
          <w:sz w:val="24"/>
          <w:szCs w:val="24"/>
        </w:rPr>
        <w:t xml:space="preserve"> и развитие внимания. Рассеянность и способы борьбы с ней. </w:t>
      </w:r>
    </w:p>
    <w:p w14:paraId="3A46D80B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9. Возрастные и индивидуальные различия памяти. Развитие памяти. </w:t>
      </w:r>
    </w:p>
    <w:p w14:paraId="4ADAE64D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>10. Профессиональное мышление и его формирование в процессе решения педагогических задач.</w:t>
      </w:r>
    </w:p>
    <w:p w14:paraId="4AC1FCAD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 11. Творческое мышление, его признаки и условия развития. </w:t>
      </w:r>
    </w:p>
    <w:p w14:paraId="0F07577C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>12. Речевое мастерство филолога.</w:t>
      </w:r>
    </w:p>
    <w:p w14:paraId="27B3F356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 13. Теория личности в психоаналитической школе. </w:t>
      </w:r>
    </w:p>
    <w:p w14:paraId="3D8AE210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>14. Личность в исследованиях психологов-</w:t>
      </w:r>
      <w:proofErr w:type="spellStart"/>
      <w:r w:rsidRPr="00EC6A7E">
        <w:rPr>
          <w:sz w:val="24"/>
          <w:szCs w:val="24"/>
        </w:rPr>
        <w:t>бихевиористов</w:t>
      </w:r>
      <w:proofErr w:type="spellEnd"/>
      <w:r w:rsidRPr="00EC6A7E">
        <w:rPr>
          <w:sz w:val="24"/>
          <w:szCs w:val="24"/>
        </w:rPr>
        <w:t xml:space="preserve">. </w:t>
      </w:r>
    </w:p>
    <w:p w14:paraId="140F6605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15. Личность как продукт общественных отношений в марксистской психологии. </w:t>
      </w:r>
    </w:p>
    <w:p w14:paraId="2DC97801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16. Гуманистическая психология - психология общечеловеческих ценностей. </w:t>
      </w:r>
    </w:p>
    <w:p w14:paraId="250D7BF5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17. Педагогическая направленность личности как система ценностных ориентаций. 18. Учет особенностей темперамента людей в работе с ними. </w:t>
      </w:r>
    </w:p>
    <w:p w14:paraId="11592552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19. Педагогические способности и их развитие в процессе педагогической деятельности. </w:t>
      </w:r>
    </w:p>
    <w:p w14:paraId="23F980ED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20. Акцентуации характера у подростков (по </w:t>
      </w:r>
      <w:proofErr w:type="spellStart"/>
      <w:r w:rsidRPr="00EC6A7E">
        <w:rPr>
          <w:sz w:val="24"/>
          <w:szCs w:val="24"/>
        </w:rPr>
        <w:t>А.Е.Личко</w:t>
      </w:r>
      <w:proofErr w:type="spellEnd"/>
      <w:r w:rsidRPr="00EC6A7E">
        <w:rPr>
          <w:sz w:val="24"/>
          <w:szCs w:val="24"/>
        </w:rPr>
        <w:t>). Психологические методы работы по преодолению акцентуаций характера у подростков.</w:t>
      </w:r>
    </w:p>
    <w:p w14:paraId="35D3B82C" w14:textId="77777777" w:rsid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 21. Психологическая характеристика одного из видов деятельности человека (по выбору - игры, учения, труда).</w:t>
      </w:r>
    </w:p>
    <w:p w14:paraId="164D530B" w14:textId="77777777" w:rsidR="00D11014" w:rsidRPr="00EC6A7E" w:rsidRDefault="00EC6A7E" w:rsidP="00EC6A7E">
      <w:pPr>
        <w:ind w:left="709"/>
        <w:rPr>
          <w:sz w:val="24"/>
          <w:szCs w:val="24"/>
        </w:rPr>
      </w:pPr>
      <w:r w:rsidRPr="00EC6A7E">
        <w:rPr>
          <w:sz w:val="24"/>
          <w:szCs w:val="24"/>
        </w:rPr>
        <w:t xml:space="preserve"> 22. Психологическая теория деятельности. Ее основные положения</w:t>
      </w:r>
    </w:p>
    <w:p w14:paraId="2F77856B" w14:textId="77777777" w:rsidR="00EC6A7E" w:rsidRDefault="00EC6A7E" w:rsidP="00EC6A7E">
      <w:pPr>
        <w:pStyle w:val="af0"/>
        <w:ind w:left="709"/>
        <w:rPr>
          <w:rFonts w:eastAsia="Times New Roman"/>
          <w:sz w:val="24"/>
          <w:szCs w:val="24"/>
        </w:rPr>
      </w:pPr>
    </w:p>
    <w:p w14:paraId="17462B19" w14:textId="77777777" w:rsidR="00D11014" w:rsidRPr="00000383" w:rsidRDefault="00D11014" w:rsidP="00D11014">
      <w:pPr>
        <w:pStyle w:val="af0"/>
        <w:jc w:val="both"/>
        <w:rPr>
          <w:b/>
          <w:color w:val="000000"/>
          <w:sz w:val="24"/>
          <w:szCs w:val="24"/>
        </w:rPr>
      </w:pPr>
      <w:bookmarkStart w:id="10" w:name="_Toc63855683"/>
      <w:r w:rsidRPr="00000383">
        <w:rPr>
          <w:b/>
          <w:color w:val="000000"/>
          <w:sz w:val="24"/>
          <w:szCs w:val="24"/>
        </w:rPr>
        <w:t>Контрольная работа</w:t>
      </w:r>
    </w:p>
    <w:p w14:paraId="79F00DA9" w14:textId="77777777" w:rsidR="00D11014" w:rsidRPr="00D11014" w:rsidRDefault="00D11014" w:rsidP="00D11014">
      <w:pPr>
        <w:pStyle w:val="af0"/>
        <w:numPr>
          <w:ilvl w:val="3"/>
          <w:numId w:val="15"/>
        </w:numPr>
        <w:autoSpaceDE w:val="0"/>
        <w:autoSpaceDN w:val="0"/>
        <w:adjustRightInd w:val="0"/>
        <w:rPr>
          <w:rFonts w:eastAsia="Times New Roman"/>
          <w:bCs/>
          <w:color w:val="000000"/>
          <w:sz w:val="24"/>
          <w:szCs w:val="24"/>
        </w:rPr>
      </w:pPr>
      <w:r w:rsidRPr="00D11014">
        <w:rPr>
          <w:rFonts w:eastAsia="Times New Roman"/>
          <w:bCs/>
          <w:color w:val="000000"/>
          <w:sz w:val="24"/>
          <w:szCs w:val="24"/>
        </w:rPr>
        <w:t>Время проведения – 1 ч.</w:t>
      </w:r>
    </w:p>
    <w:p w14:paraId="0948F35A" w14:textId="77777777" w:rsidR="00D11014" w:rsidRPr="00D11014" w:rsidRDefault="00D11014" w:rsidP="00D11014">
      <w:pPr>
        <w:pStyle w:val="af0"/>
        <w:jc w:val="both"/>
        <w:rPr>
          <w:color w:val="000000"/>
          <w:sz w:val="24"/>
          <w:szCs w:val="24"/>
        </w:rPr>
      </w:pPr>
      <w:r w:rsidRPr="00D11014">
        <w:rPr>
          <w:rFonts w:eastAsia="Times New Roman"/>
          <w:sz w:val="24"/>
          <w:szCs w:val="24"/>
        </w:rPr>
        <w:t>Форма работы – самостоятельная, индивидуальная</w:t>
      </w:r>
    </w:p>
    <w:p w14:paraId="4EAC66FC" w14:textId="77777777" w:rsidR="00D11014" w:rsidRPr="00D11014" w:rsidRDefault="00D11014" w:rsidP="00D11014">
      <w:pPr>
        <w:pStyle w:val="af0"/>
        <w:jc w:val="both"/>
        <w:rPr>
          <w:color w:val="000000"/>
          <w:sz w:val="24"/>
          <w:szCs w:val="24"/>
        </w:rPr>
      </w:pPr>
      <w:r w:rsidRPr="00D11014">
        <w:rPr>
          <w:color w:val="000000"/>
          <w:sz w:val="24"/>
          <w:szCs w:val="24"/>
        </w:rPr>
        <w:t>Вопросы к контрольным работам:</w:t>
      </w:r>
    </w:p>
    <w:p w14:paraId="46F7C097" w14:textId="77777777" w:rsidR="00D11014" w:rsidRP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1. Что означает слово “психология”? </w:t>
      </w:r>
    </w:p>
    <w:p w14:paraId="29A4420A" w14:textId="77777777" w:rsidR="00D11014" w:rsidRP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2. Что изучает общая психология? </w:t>
      </w:r>
    </w:p>
    <w:p w14:paraId="1D8643AA" w14:textId="77777777" w:rsidR="00D11014" w:rsidRP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3. Дайте классификацию психических явлений. </w:t>
      </w:r>
    </w:p>
    <w:p w14:paraId="42DE95EB" w14:textId="77777777" w:rsidR="00D11014" w:rsidRP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4. В чем состоит материалистическое и идеалистическое понимание психики? </w:t>
      </w:r>
    </w:p>
    <w:p w14:paraId="702A24F2" w14:textId="77777777" w:rsidR="00D11014" w:rsidRP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5. Каковы задачи современной психологии? </w:t>
      </w:r>
    </w:p>
    <w:p w14:paraId="1BD84A2F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6. Назовите основные отрасли психологии. </w:t>
      </w:r>
    </w:p>
    <w:p w14:paraId="53A2A0B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lastRenderedPageBreak/>
        <w:t xml:space="preserve">7. Какие методы психологических исследований вы знаете? </w:t>
      </w:r>
    </w:p>
    <w:p w14:paraId="20FBD2A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8. Раскройте суть понятия “психика”. </w:t>
      </w:r>
    </w:p>
    <w:p w14:paraId="77CC885C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9. Расскажите о сознании как высшей стадии развития психики, высшем уровне психического отражения. </w:t>
      </w:r>
    </w:p>
    <w:p w14:paraId="7C9826C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10. Назовите основные свойства сознания. </w:t>
      </w:r>
    </w:p>
    <w:p w14:paraId="7413CBB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11. Что такое самосознание и какова его структура? </w:t>
      </w:r>
    </w:p>
    <w:p w14:paraId="367A692B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12. Назовите основные этапы развития психики человека. </w:t>
      </w:r>
    </w:p>
    <w:p w14:paraId="11217A0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13. Раскройте содержание понятий “человек”, “личность”, “индивидуальность. </w:t>
      </w:r>
    </w:p>
    <w:p w14:paraId="4C541FFC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14. Какова общая психологическая структура личности. Назовите ее основные компоненты? </w:t>
      </w:r>
    </w:p>
    <w:p w14:paraId="525BE987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15. Как в современной психологии понимается связь биологического и социального в человеке? </w:t>
      </w:r>
    </w:p>
    <w:p w14:paraId="2B1AB7DC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>16. Расскажите о понимании личности в основных научных школах</w:t>
      </w:r>
    </w:p>
    <w:p w14:paraId="3B0C4844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17. Назовите основные факторы развития личности. </w:t>
      </w:r>
    </w:p>
    <w:p w14:paraId="613D2E45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18. Что такое направленность личности? Какова ее структура? </w:t>
      </w:r>
    </w:p>
    <w:p w14:paraId="0324F78B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19. Охарактеризуйте основные виды направленности человека как системы его ценностных ориентаций. </w:t>
      </w:r>
    </w:p>
    <w:p w14:paraId="3C39473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>20. Дайте психологическую характеристику потребностей.</w:t>
      </w:r>
    </w:p>
    <w:p w14:paraId="7C6EF4C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21. Каковы основные виды потребностей человека? Расскажите о путях воспитания духовных потребностей школьников. </w:t>
      </w:r>
    </w:p>
    <w:p w14:paraId="47B0A226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22. Что такое интерес? Каковы источники и стадии его развития? </w:t>
      </w:r>
    </w:p>
    <w:p w14:paraId="5E496664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23. Расскажите о мировоззрении личности как системе взглядов, убеждений, идеалов. 24. Что такое темперамент? Каковы его физиологические основы? </w:t>
      </w:r>
    </w:p>
    <w:p w14:paraId="40E9FB5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25. Дайте характеристику основным типам темперамента. </w:t>
      </w:r>
    </w:p>
    <w:p w14:paraId="6B5B4F54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26. Что такое способности? Какие теории способностей вы знаете? </w:t>
      </w:r>
    </w:p>
    <w:p w14:paraId="28FF41DA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27. Каковы условия развития способностей? Какова роль задатков в развитии способностей? </w:t>
      </w:r>
    </w:p>
    <w:p w14:paraId="638E173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28. Что такое характер? Какова его структура? </w:t>
      </w:r>
    </w:p>
    <w:p w14:paraId="5D1E9790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30. Что такое акцентуация характера? </w:t>
      </w:r>
    </w:p>
    <w:p w14:paraId="79A95AA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31. Что такое деятельность? Какова ее структура? </w:t>
      </w:r>
    </w:p>
    <w:p w14:paraId="7108D09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32. Расскажите о знаниях, умениях, навыках и привычках как уровнях освоения деятельности. </w:t>
      </w:r>
    </w:p>
    <w:p w14:paraId="7A3691E8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33. Какие виды деятельности вы знаете? </w:t>
      </w:r>
    </w:p>
    <w:p w14:paraId="1A8870E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34. Какие психические процессы вы знаете? </w:t>
      </w:r>
    </w:p>
    <w:p w14:paraId="7F5F74D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35. Перечислите психические познавательные процессы. </w:t>
      </w:r>
    </w:p>
    <w:p w14:paraId="0C11C3FB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36. Что такое ощущение? Каковы функции ощущений? </w:t>
      </w:r>
    </w:p>
    <w:p w14:paraId="20983B71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37. Каковы основные свойства ощущений? </w:t>
      </w:r>
    </w:p>
    <w:p w14:paraId="0B2D2DE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38. Какие виды ощущений вы знаете? </w:t>
      </w:r>
    </w:p>
    <w:p w14:paraId="5F47A8B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39. Что такое восприятие? </w:t>
      </w:r>
    </w:p>
    <w:p w14:paraId="5B1FBF6E" w14:textId="77777777" w:rsidR="009B7BD5" w:rsidRPr="00D11014" w:rsidRDefault="009B7BD5" w:rsidP="009B7BD5">
      <w:pPr>
        <w:pStyle w:val="af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40.</w:t>
      </w:r>
      <w:r w:rsidRPr="009B7BD5">
        <w:rPr>
          <w:sz w:val="24"/>
          <w:szCs w:val="24"/>
        </w:rPr>
        <w:t xml:space="preserve"> </w:t>
      </w:r>
      <w:r w:rsidRPr="00D11014">
        <w:rPr>
          <w:sz w:val="24"/>
          <w:szCs w:val="24"/>
        </w:rPr>
        <w:t>Что такое воля? Расскажите о структуре волевого действия.</w:t>
      </w:r>
    </w:p>
    <w:p w14:paraId="6BFFC815" w14:textId="77777777" w:rsidR="009B7BD5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41. Какие виды восприятий вы знаете? </w:t>
      </w:r>
    </w:p>
    <w:p w14:paraId="4EABC7C3" w14:textId="77777777" w:rsidR="009B7BD5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42. Расскажите об основных свойствах восприятий. </w:t>
      </w:r>
    </w:p>
    <w:p w14:paraId="2F1B60AD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43. Что такое внимание? Каково его значение в обучении, деятельности, общении людей? </w:t>
      </w:r>
    </w:p>
    <w:p w14:paraId="4858A8B6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45. Назовите основные виды внимания. </w:t>
      </w:r>
    </w:p>
    <w:p w14:paraId="0C4D1C1F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46. Охарактеризуйте свойства внимания. </w:t>
      </w:r>
    </w:p>
    <w:p w14:paraId="053C881D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47. Что такое память? </w:t>
      </w:r>
    </w:p>
    <w:p w14:paraId="7E3E728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48. Охарактеризуйте основные процессы памяти. </w:t>
      </w:r>
    </w:p>
    <w:p w14:paraId="3CBBEB59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49. Какие виды запоминания вы знаете? Каковы условия эффективного запоминания? 50. Какие виды памяти вы знаете? </w:t>
      </w:r>
    </w:p>
    <w:p w14:paraId="10409492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51. Как можно развивать свою память? </w:t>
      </w:r>
    </w:p>
    <w:p w14:paraId="18905359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52. Что такое представления? </w:t>
      </w:r>
    </w:p>
    <w:p w14:paraId="73DA3A8C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lastRenderedPageBreak/>
        <w:t xml:space="preserve">53. Какие виды представлений вы знаете? </w:t>
      </w:r>
    </w:p>
    <w:p w14:paraId="1604F610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54. Что такое мышление? Каковы его свойства? </w:t>
      </w:r>
    </w:p>
    <w:p w14:paraId="57607830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55. Назовите основные виды мышления. </w:t>
      </w:r>
    </w:p>
    <w:p w14:paraId="2AEFA201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56. Перечислите формы абстрактно-логического мышления. </w:t>
      </w:r>
    </w:p>
    <w:p w14:paraId="4626CEAA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57. Что такое понятие? Как происходит процесс формирования понятий? </w:t>
      </w:r>
    </w:p>
    <w:p w14:paraId="59D3227A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58. Охарактеризуйте мышление как процесс. Перечислите основные операции мышления. </w:t>
      </w:r>
    </w:p>
    <w:p w14:paraId="13DE908B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59. Охарактеризуйте речь как психический познавательный процесс. В чем состоят функции речи как средства мышления и средства общения? </w:t>
      </w:r>
    </w:p>
    <w:p w14:paraId="5C5BDF6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61. Какие виды речи вы знаете? </w:t>
      </w:r>
    </w:p>
    <w:p w14:paraId="4B95D05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62. В чем состоят выразительные средства речи, и каково их значение? </w:t>
      </w:r>
    </w:p>
    <w:p w14:paraId="4D65E78E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63. Что такое воображение? </w:t>
      </w:r>
    </w:p>
    <w:p w14:paraId="5970FF89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64. Какие виды воображения вы знаете? </w:t>
      </w:r>
    </w:p>
    <w:p w14:paraId="5F08198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65. Дайте характеристику эмоциям и чувствам. Каково их значение в жизни и деятельности человека? </w:t>
      </w:r>
    </w:p>
    <w:p w14:paraId="54C7A243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67. Что входит в эмоциональную сферу личности? Какие эмоциональные состояния вы знаете? </w:t>
      </w:r>
    </w:p>
    <w:p w14:paraId="09A8BEDB" w14:textId="77777777" w:rsidR="00D11014" w:rsidRDefault="00D11014" w:rsidP="00D11014">
      <w:pPr>
        <w:pStyle w:val="af0"/>
        <w:jc w:val="both"/>
        <w:rPr>
          <w:sz w:val="24"/>
          <w:szCs w:val="24"/>
        </w:rPr>
      </w:pPr>
      <w:r w:rsidRPr="00D11014">
        <w:rPr>
          <w:sz w:val="24"/>
          <w:szCs w:val="24"/>
        </w:rPr>
        <w:t xml:space="preserve">68. Назовите виды высших чувств. </w:t>
      </w:r>
    </w:p>
    <w:p w14:paraId="29AE9B38" w14:textId="77777777" w:rsidR="00D11014" w:rsidRPr="00D11014" w:rsidRDefault="00D11014" w:rsidP="00D11014">
      <w:pPr>
        <w:pStyle w:val="af0"/>
        <w:jc w:val="both"/>
        <w:rPr>
          <w:color w:val="000000"/>
          <w:sz w:val="24"/>
          <w:szCs w:val="24"/>
        </w:rPr>
      </w:pPr>
    </w:p>
    <w:p w14:paraId="2A858E02" w14:textId="77777777" w:rsidR="002D4FD8" w:rsidRPr="002D4FD8" w:rsidRDefault="002D4FD8" w:rsidP="002D4FD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0A5B452" w14:textId="77777777" w:rsidR="00CC7A14" w:rsidRPr="00446C5E" w:rsidRDefault="00CC7A14" w:rsidP="00E0004A">
      <w:pPr>
        <w:pStyle w:val="2"/>
        <w:rPr>
          <w:color w:val="000000"/>
        </w:rPr>
      </w:pPr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2F1C96">
        <w:rPr>
          <w:b/>
        </w:rPr>
        <w:t xml:space="preserve"> </w:t>
      </w:r>
      <w:r w:rsidR="002B1982">
        <w:t xml:space="preserve">по </w:t>
      </w:r>
      <w:r w:rsidR="002B1982" w:rsidRPr="002F1C96">
        <w:t>учебной дисциплине</w:t>
      </w:r>
      <w:r w:rsidRPr="00CC7A14">
        <w:t>, типовые задания</w:t>
      </w:r>
      <w:bookmarkEnd w:id="10"/>
    </w:p>
    <w:p w14:paraId="5003A693" w14:textId="77777777" w:rsidR="00CC7A14" w:rsidRPr="00446C5E" w:rsidRDefault="00D11014" w:rsidP="00EC3D7A">
      <w:pPr>
        <w:pStyle w:val="3"/>
        <w:rPr>
          <w:color w:val="000000"/>
        </w:rPr>
      </w:pPr>
      <w:bookmarkStart w:id="11" w:name="_Toc63855685"/>
      <w:r>
        <w:t>Зачет - у</w:t>
      </w:r>
      <w:r w:rsidR="00CC7A14" w:rsidRPr="00446C5E">
        <w:t>стный опрос по билетам</w:t>
      </w:r>
      <w:r w:rsidR="00446C5E">
        <w:t>:</w:t>
      </w:r>
      <w:bookmarkEnd w:id="11"/>
    </w:p>
    <w:p w14:paraId="371A27C0" w14:textId="77777777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 w:rsidR="00691928">
        <w:rPr>
          <w:sz w:val="24"/>
          <w:szCs w:val="24"/>
        </w:rPr>
        <w:t>40</w:t>
      </w:r>
      <w:r w:rsidRPr="00100337">
        <w:rPr>
          <w:sz w:val="24"/>
          <w:szCs w:val="24"/>
        </w:rPr>
        <w:t xml:space="preserve"> мин</w:t>
      </w:r>
    </w:p>
    <w:p w14:paraId="0173BC22" w14:textId="77777777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50050D7D" w14:textId="77777777" w:rsidR="00CC7A14" w:rsidRPr="00330EE0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330EE0">
        <w:rPr>
          <w:sz w:val="24"/>
          <w:szCs w:val="24"/>
        </w:rPr>
        <w:t>Задание 1 – теоретический вопрос</w:t>
      </w:r>
    </w:p>
    <w:p w14:paraId="6CE34388" w14:textId="77777777" w:rsidR="00CC7A14" w:rsidRPr="00330EE0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330EE0">
        <w:rPr>
          <w:sz w:val="24"/>
          <w:szCs w:val="24"/>
        </w:rPr>
        <w:t xml:space="preserve">Задание </w:t>
      </w:r>
      <w:r w:rsidR="00C1682E" w:rsidRPr="00330EE0">
        <w:rPr>
          <w:sz w:val="24"/>
          <w:szCs w:val="24"/>
        </w:rPr>
        <w:t>2</w:t>
      </w:r>
      <w:r w:rsidRPr="00330EE0">
        <w:rPr>
          <w:sz w:val="24"/>
          <w:szCs w:val="24"/>
        </w:rPr>
        <w:t xml:space="preserve"> – теоретический вопрос</w:t>
      </w:r>
    </w:p>
    <w:p w14:paraId="65A2BCE1" w14:textId="77777777" w:rsidR="005D3A09" w:rsidRPr="005D3A09" w:rsidRDefault="00CC7A14" w:rsidP="00691928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691928">
        <w:rPr>
          <w:sz w:val="24"/>
          <w:szCs w:val="24"/>
        </w:rPr>
        <w:t>ручной</w:t>
      </w:r>
      <w:r w:rsidR="00691928">
        <w:rPr>
          <w:sz w:val="24"/>
          <w:szCs w:val="24"/>
        </w:rPr>
        <w:t>.</w:t>
      </w:r>
    </w:p>
    <w:p w14:paraId="2F34E2F9" w14:textId="77777777" w:rsidR="00CC7A14" w:rsidRPr="00691928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 w:rsidR="005D3A09">
        <w:rPr>
          <w:sz w:val="24"/>
          <w:szCs w:val="24"/>
        </w:rPr>
        <w:t>:</w:t>
      </w:r>
    </w:p>
    <w:p w14:paraId="1AF43F21" w14:textId="77777777" w:rsidR="00691928" w:rsidRPr="005D3A09" w:rsidRDefault="00691928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27269235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1. Общая характеристика психологии как науки. </w:t>
      </w:r>
    </w:p>
    <w:p w14:paraId="0DC3BE1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2. Объект и предмет психологической науки. </w:t>
      </w:r>
    </w:p>
    <w:p w14:paraId="2960531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3. Структура современной психологической науки. </w:t>
      </w:r>
    </w:p>
    <w:p w14:paraId="6F60984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4. Сравнительные особенности житейской и научной психологии, их взаимосвязь. </w:t>
      </w:r>
    </w:p>
    <w:p w14:paraId="67BEF6D1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5. Место психологии в системе наук. </w:t>
      </w:r>
    </w:p>
    <w:p w14:paraId="240FA916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6. Основные категории психологической науки. </w:t>
      </w:r>
    </w:p>
    <w:p w14:paraId="07D67FD2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>7. Функции и структура психики.</w:t>
      </w:r>
    </w:p>
    <w:p w14:paraId="4AF25210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 8. Понятие методологии, метода, методики в психологии.</w:t>
      </w:r>
    </w:p>
    <w:p w14:paraId="4D43012F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9. Классификация методов психологического исследования, особенности их выбора и применения. </w:t>
      </w:r>
    </w:p>
    <w:p w14:paraId="1E914BF5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10. Основные свойства ощущений. </w:t>
      </w:r>
    </w:p>
    <w:p w14:paraId="471BAE5A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11. Основные свойства восприятия. </w:t>
      </w:r>
    </w:p>
    <w:p w14:paraId="0BFC7CF4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12. Общая характеристика внимания. </w:t>
      </w:r>
    </w:p>
    <w:p w14:paraId="70525057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13. Свойства внимания, методы их исследования и развития. 14. Основные виды внимания и закономерности их развития. </w:t>
      </w:r>
    </w:p>
    <w:p w14:paraId="20E1002F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15. Общая характеристика памяти. </w:t>
      </w:r>
    </w:p>
    <w:p w14:paraId="72D0D82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>16. Процессы памяти.</w:t>
      </w:r>
    </w:p>
    <w:p w14:paraId="51020CAA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17. Виды и типы памяти. </w:t>
      </w:r>
    </w:p>
    <w:p w14:paraId="56ACB930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18. Общая характеристика воображения. Значение воображения в жизни человека. </w:t>
      </w:r>
    </w:p>
    <w:p w14:paraId="3B4941B3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19. Воображение и творчество. </w:t>
      </w:r>
    </w:p>
    <w:p w14:paraId="046A5303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lastRenderedPageBreak/>
        <w:t xml:space="preserve">20. Понятие и виды мышления. </w:t>
      </w:r>
    </w:p>
    <w:p w14:paraId="7DFF4B8A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21. Общая характеристика и виды речи. </w:t>
      </w:r>
    </w:p>
    <w:p w14:paraId="4601E8D7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22. Общая характеристика эмоций, их значение в жизни человека. </w:t>
      </w:r>
    </w:p>
    <w:p w14:paraId="524E55BF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23. Основные формы выражения и виды эмоций и чувств. </w:t>
      </w:r>
    </w:p>
    <w:p w14:paraId="223C71D5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24. Общая характеристика воли. Представление о воле в различных психологических теориях. </w:t>
      </w:r>
    </w:p>
    <w:p w14:paraId="03E7AC02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25. Проблема типологии индивидуальных различий. </w:t>
      </w:r>
    </w:p>
    <w:p w14:paraId="69BE81F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26. Индивидуально-психологические особенности человека. </w:t>
      </w:r>
    </w:p>
    <w:p w14:paraId="4C8CFE9B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27. Понятие о типологии и типах в психологии. </w:t>
      </w:r>
    </w:p>
    <w:p w14:paraId="58104F4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28. Учение </w:t>
      </w:r>
      <w:proofErr w:type="gramStart"/>
      <w:r w:rsidRPr="00330EE0">
        <w:rPr>
          <w:sz w:val="24"/>
          <w:szCs w:val="24"/>
        </w:rPr>
        <w:t>И.П.</w:t>
      </w:r>
      <w:proofErr w:type="gramEnd"/>
      <w:r w:rsidRPr="00330EE0">
        <w:rPr>
          <w:sz w:val="24"/>
          <w:szCs w:val="24"/>
        </w:rPr>
        <w:t xml:space="preserve"> Павлова о типе высшей нервной деятельности как физиологической основе темперамента, его значение для психологии. </w:t>
      </w:r>
    </w:p>
    <w:p w14:paraId="04BE683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>29. Сравнительный обзор различных типологий характера (</w:t>
      </w:r>
      <w:proofErr w:type="spellStart"/>
      <w:r w:rsidRPr="00330EE0">
        <w:rPr>
          <w:sz w:val="24"/>
          <w:szCs w:val="24"/>
        </w:rPr>
        <w:t>К.Леонгард</w:t>
      </w:r>
      <w:proofErr w:type="spellEnd"/>
      <w:r w:rsidRPr="00330EE0">
        <w:rPr>
          <w:sz w:val="24"/>
          <w:szCs w:val="24"/>
        </w:rPr>
        <w:t xml:space="preserve">, А.Е. </w:t>
      </w:r>
      <w:proofErr w:type="spellStart"/>
      <w:r w:rsidRPr="00330EE0">
        <w:rPr>
          <w:sz w:val="24"/>
          <w:szCs w:val="24"/>
        </w:rPr>
        <w:t>Личко</w:t>
      </w:r>
      <w:proofErr w:type="spellEnd"/>
      <w:r w:rsidRPr="00330EE0">
        <w:rPr>
          <w:sz w:val="24"/>
          <w:szCs w:val="24"/>
        </w:rPr>
        <w:t xml:space="preserve">, </w:t>
      </w:r>
      <w:proofErr w:type="spellStart"/>
      <w:r w:rsidRPr="00330EE0">
        <w:rPr>
          <w:sz w:val="24"/>
          <w:szCs w:val="24"/>
        </w:rPr>
        <w:t>Э.Фромм</w:t>
      </w:r>
      <w:proofErr w:type="spellEnd"/>
      <w:r w:rsidRPr="00330EE0">
        <w:rPr>
          <w:sz w:val="24"/>
          <w:szCs w:val="24"/>
        </w:rPr>
        <w:t xml:space="preserve"> и др.) и типологий личности (Э. </w:t>
      </w:r>
      <w:proofErr w:type="spellStart"/>
      <w:r w:rsidRPr="00330EE0">
        <w:rPr>
          <w:sz w:val="24"/>
          <w:szCs w:val="24"/>
        </w:rPr>
        <w:t>Шпрангер</w:t>
      </w:r>
      <w:proofErr w:type="spellEnd"/>
      <w:r w:rsidRPr="00330EE0">
        <w:rPr>
          <w:sz w:val="24"/>
          <w:szCs w:val="24"/>
        </w:rPr>
        <w:t xml:space="preserve">, </w:t>
      </w:r>
      <w:proofErr w:type="gramStart"/>
      <w:r w:rsidRPr="00330EE0">
        <w:rPr>
          <w:sz w:val="24"/>
          <w:szCs w:val="24"/>
        </w:rPr>
        <w:t>А.Ф.</w:t>
      </w:r>
      <w:proofErr w:type="gramEnd"/>
      <w:r w:rsidRPr="00330EE0">
        <w:rPr>
          <w:sz w:val="24"/>
          <w:szCs w:val="24"/>
        </w:rPr>
        <w:t xml:space="preserve"> Лазурский, </w:t>
      </w:r>
      <w:proofErr w:type="spellStart"/>
      <w:r w:rsidRPr="00330EE0">
        <w:rPr>
          <w:sz w:val="24"/>
          <w:szCs w:val="24"/>
        </w:rPr>
        <w:t>К.Юнг</w:t>
      </w:r>
      <w:proofErr w:type="spellEnd"/>
      <w:r w:rsidRPr="00330EE0">
        <w:rPr>
          <w:sz w:val="24"/>
          <w:szCs w:val="24"/>
        </w:rPr>
        <w:t xml:space="preserve"> и др.). </w:t>
      </w:r>
    </w:p>
    <w:p w14:paraId="17B16891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30. Понятие темперамента, различные представления о природе темперамента в истории психологии. Темперамент как базовый компонент личности. </w:t>
      </w:r>
    </w:p>
    <w:p w14:paraId="0C0540F2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31. Связь темперамента со свойствами нервной системы и типом высшей нервной деятельности (Мерлин </w:t>
      </w:r>
      <w:proofErr w:type="gramStart"/>
      <w:r w:rsidRPr="00330EE0">
        <w:rPr>
          <w:sz w:val="24"/>
          <w:szCs w:val="24"/>
        </w:rPr>
        <w:t>В.С.</w:t>
      </w:r>
      <w:proofErr w:type="gramEnd"/>
      <w:r w:rsidRPr="00330EE0">
        <w:rPr>
          <w:sz w:val="24"/>
          <w:szCs w:val="24"/>
        </w:rPr>
        <w:t xml:space="preserve">). </w:t>
      </w:r>
    </w:p>
    <w:p w14:paraId="40993538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>32. Выделение компонентов темперамента в различных психологических теориях (</w:t>
      </w:r>
      <w:proofErr w:type="spellStart"/>
      <w:r w:rsidRPr="00330EE0">
        <w:rPr>
          <w:sz w:val="24"/>
          <w:szCs w:val="24"/>
        </w:rPr>
        <w:t>эргичность</w:t>
      </w:r>
      <w:proofErr w:type="spellEnd"/>
      <w:r w:rsidRPr="00330EE0">
        <w:rPr>
          <w:sz w:val="24"/>
          <w:szCs w:val="24"/>
        </w:rPr>
        <w:t xml:space="preserve">, пластичность, ригидность и др.). </w:t>
      </w:r>
    </w:p>
    <w:p w14:paraId="509B6CC0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33. Признаки темперамента. Интроверсия - экстраверсия и </w:t>
      </w:r>
      <w:proofErr w:type="spellStart"/>
      <w:r w:rsidRPr="00330EE0">
        <w:rPr>
          <w:sz w:val="24"/>
          <w:szCs w:val="24"/>
        </w:rPr>
        <w:t>нейротизм</w:t>
      </w:r>
      <w:proofErr w:type="spellEnd"/>
      <w:r w:rsidRPr="00330EE0">
        <w:rPr>
          <w:sz w:val="24"/>
          <w:szCs w:val="24"/>
        </w:rPr>
        <w:t xml:space="preserve"> как свойства темперамента (</w:t>
      </w:r>
      <w:proofErr w:type="spellStart"/>
      <w:r w:rsidRPr="00330EE0">
        <w:rPr>
          <w:sz w:val="24"/>
          <w:szCs w:val="24"/>
        </w:rPr>
        <w:t>Г.Айзенк</w:t>
      </w:r>
      <w:proofErr w:type="spellEnd"/>
      <w:r w:rsidRPr="00330EE0">
        <w:rPr>
          <w:sz w:val="24"/>
          <w:szCs w:val="24"/>
        </w:rPr>
        <w:t xml:space="preserve">). </w:t>
      </w:r>
    </w:p>
    <w:p w14:paraId="75A7DF8F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34. Соотношение понятий «характер» и «личность», «характер» и «темперамент». </w:t>
      </w:r>
    </w:p>
    <w:p w14:paraId="44385AA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35. Характер и волевые свойства личности. </w:t>
      </w:r>
    </w:p>
    <w:p w14:paraId="40FB5DB6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36. Характер и мотивация поступков человека. Проблема формирования и воспитания характера. </w:t>
      </w:r>
    </w:p>
    <w:p w14:paraId="0646F82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37. Акцентуации характера. Типология акцентуированных личностей К. </w:t>
      </w:r>
      <w:proofErr w:type="spellStart"/>
      <w:r w:rsidRPr="00330EE0">
        <w:rPr>
          <w:sz w:val="24"/>
          <w:szCs w:val="24"/>
        </w:rPr>
        <w:t>Леонгарда</w:t>
      </w:r>
      <w:proofErr w:type="spellEnd"/>
      <w:r w:rsidRPr="00330EE0">
        <w:rPr>
          <w:sz w:val="24"/>
          <w:szCs w:val="24"/>
        </w:rPr>
        <w:t xml:space="preserve">. Типология акцентуаций характеров подростков А.Е. </w:t>
      </w:r>
      <w:proofErr w:type="spellStart"/>
      <w:r w:rsidRPr="00330EE0">
        <w:rPr>
          <w:sz w:val="24"/>
          <w:szCs w:val="24"/>
        </w:rPr>
        <w:t>Личко</w:t>
      </w:r>
      <w:proofErr w:type="spellEnd"/>
      <w:r w:rsidRPr="00330EE0">
        <w:rPr>
          <w:sz w:val="24"/>
          <w:szCs w:val="24"/>
        </w:rPr>
        <w:t xml:space="preserve">. </w:t>
      </w:r>
    </w:p>
    <w:p w14:paraId="6BAB566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38. Факторы, способствующие проявлению акцентуаций характера. </w:t>
      </w:r>
    </w:p>
    <w:p w14:paraId="271F4E0B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39. Соотношение способностей, знаний, умений, навыков. </w:t>
      </w:r>
    </w:p>
    <w:p w14:paraId="7701C98B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40. Биологическое и социальное в природе способностей. </w:t>
      </w:r>
    </w:p>
    <w:p w14:paraId="1A9DD9A0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 41. Понятие задатков. Роль задатков в развитии способностей. </w:t>
      </w:r>
    </w:p>
    <w:p w14:paraId="34B299FB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42. Структура способностей. Общие и специальные способности. </w:t>
      </w:r>
    </w:p>
    <w:p w14:paraId="42C9F745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43. Понятие интеллекта в психологии. Модели интеллекта. Представления о структуре интеллекта. </w:t>
      </w:r>
    </w:p>
    <w:p w14:paraId="591FD7AC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44. Подходы к классификации теорий личности. </w:t>
      </w:r>
    </w:p>
    <w:p w14:paraId="35A1D7DF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45. Соотношение понятий «индивид», «личность», «индивидуальность». Различные представления о структуре личности. </w:t>
      </w:r>
    </w:p>
    <w:p w14:paraId="1CE35F8E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46. Понятие мотивации в психологии. Основные подходы к изучению мотивации в отечественной и зарубежной психологии. Психологические теории мотивации. </w:t>
      </w:r>
    </w:p>
    <w:p w14:paraId="59D58062" w14:textId="77777777" w:rsidR="00330EE0" w:rsidRDefault="00D5726B" w:rsidP="007A49E8">
      <w:pPr>
        <w:rPr>
          <w:sz w:val="24"/>
          <w:szCs w:val="24"/>
        </w:rPr>
      </w:pPr>
      <w:r w:rsidRPr="00330EE0">
        <w:rPr>
          <w:sz w:val="24"/>
          <w:szCs w:val="24"/>
        </w:rPr>
        <w:t xml:space="preserve">47. Потребности как основа мотивации деятельности. Виды мотивов </w:t>
      </w:r>
    </w:p>
    <w:p w14:paraId="6EAB1979" w14:textId="77777777" w:rsidR="002D4FD8" w:rsidRPr="00330EE0" w:rsidRDefault="00D5726B" w:rsidP="007A49E8">
      <w:pPr>
        <w:rPr>
          <w:sz w:val="24"/>
          <w:szCs w:val="24"/>
        </w:rPr>
        <w:sectPr w:rsidR="002D4FD8" w:rsidRPr="00330EE0" w:rsidSect="009260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0EE0">
        <w:rPr>
          <w:sz w:val="24"/>
          <w:szCs w:val="24"/>
        </w:rPr>
        <w:t>48. Интересы и склонности как виды мотивов. Иерархия мотивов. Понятие смыслообразующих мотивов.</w:t>
      </w:r>
    </w:p>
    <w:p w14:paraId="34FD2A0C" w14:textId="77777777" w:rsidR="004925D7" w:rsidRPr="007A49E8" w:rsidRDefault="004925D7" w:rsidP="00EC3D7A">
      <w:pPr>
        <w:pStyle w:val="3"/>
      </w:pPr>
      <w:bookmarkStart w:id="12" w:name="_Toc62039712"/>
      <w:bookmarkStart w:id="13" w:name="_Toc63855687"/>
      <w:r w:rsidRPr="007A49E8">
        <w:lastRenderedPageBreak/>
        <w:t xml:space="preserve">ЛИСТ УЧЕТА ОБНОВЛЕНИЙ </w:t>
      </w:r>
      <w:bookmarkEnd w:id="12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13"/>
    </w:p>
    <w:p w14:paraId="6F42E832" w14:textId="77777777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 xml:space="preserve">оценочные </w:t>
      </w:r>
      <w:proofErr w:type="spellStart"/>
      <w:r w:rsidR="002E2077" w:rsidRPr="00D76D91">
        <w:rPr>
          <w:sz w:val="24"/>
          <w:szCs w:val="24"/>
        </w:rPr>
        <w:t>средства</w:t>
      </w:r>
      <w:r w:rsidR="0096425B">
        <w:rPr>
          <w:i/>
          <w:sz w:val="24"/>
          <w:szCs w:val="24"/>
        </w:rPr>
        <w:t>учебной</w:t>
      </w:r>
      <w:proofErr w:type="spellEnd"/>
      <w:r w:rsidR="0096425B">
        <w:rPr>
          <w:i/>
          <w:sz w:val="24"/>
          <w:szCs w:val="24"/>
        </w:rPr>
        <w:t xml:space="preserve">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74D2BE32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3D12242B" w14:textId="77777777" w:rsidTr="00B6294E">
        <w:tc>
          <w:tcPr>
            <w:tcW w:w="817" w:type="dxa"/>
          </w:tcPr>
          <w:p w14:paraId="53D78411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0DF25C6A" w14:textId="77777777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25D018F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3B5B6A84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50942904" w14:textId="77777777" w:rsidTr="00B6294E">
        <w:tc>
          <w:tcPr>
            <w:tcW w:w="817" w:type="dxa"/>
          </w:tcPr>
          <w:p w14:paraId="7C0253C5" w14:textId="77777777" w:rsidR="004925D7" w:rsidRPr="007A49E8" w:rsidRDefault="004925D7" w:rsidP="007A49E8"/>
        </w:tc>
        <w:tc>
          <w:tcPr>
            <w:tcW w:w="3686" w:type="dxa"/>
          </w:tcPr>
          <w:p w14:paraId="005497B8" w14:textId="77777777" w:rsidR="004925D7" w:rsidRPr="007A49E8" w:rsidRDefault="004925D7" w:rsidP="007A49E8"/>
        </w:tc>
        <w:tc>
          <w:tcPr>
            <w:tcW w:w="5068" w:type="dxa"/>
          </w:tcPr>
          <w:p w14:paraId="484D17BA" w14:textId="77777777" w:rsidR="004925D7" w:rsidRPr="007A49E8" w:rsidRDefault="004925D7" w:rsidP="007A49E8"/>
        </w:tc>
      </w:tr>
      <w:tr w:rsidR="004925D7" w:rsidRPr="007A49E8" w14:paraId="2F12B8D4" w14:textId="77777777" w:rsidTr="00B6294E">
        <w:tc>
          <w:tcPr>
            <w:tcW w:w="817" w:type="dxa"/>
          </w:tcPr>
          <w:p w14:paraId="5EF65CA3" w14:textId="77777777" w:rsidR="004925D7" w:rsidRPr="007A49E8" w:rsidRDefault="004925D7" w:rsidP="007A49E8"/>
        </w:tc>
        <w:tc>
          <w:tcPr>
            <w:tcW w:w="3686" w:type="dxa"/>
          </w:tcPr>
          <w:p w14:paraId="2C4CBF6B" w14:textId="77777777" w:rsidR="004925D7" w:rsidRPr="007A49E8" w:rsidRDefault="004925D7" w:rsidP="007A49E8"/>
        </w:tc>
        <w:tc>
          <w:tcPr>
            <w:tcW w:w="5068" w:type="dxa"/>
          </w:tcPr>
          <w:p w14:paraId="17583C6C" w14:textId="77777777" w:rsidR="004925D7" w:rsidRPr="007A49E8" w:rsidRDefault="004925D7" w:rsidP="007A49E8"/>
        </w:tc>
      </w:tr>
      <w:tr w:rsidR="004925D7" w:rsidRPr="007A49E8" w14:paraId="5371BE19" w14:textId="77777777" w:rsidTr="00B6294E">
        <w:tc>
          <w:tcPr>
            <w:tcW w:w="817" w:type="dxa"/>
          </w:tcPr>
          <w:p w14:paraId="7C495C54" w14:textId="77777777" w:rsidR="004925D7" w:rsidRPr="007A49E8" w:rsidRDefault="004925D7" w:rsidP="007A49E8"/>
        </w:tc>
        <w:tc>
          <w:tcPr>
            <w:tcW w:w="3686" w:type="dxa"/>
          </w:tcPr>
          <w:p w14:paraId="2567EF04" w14:textId="77777777" w:rsidR="004925D7" w:rsidRPr="007A49E8" w:rsidRDefault="004925D7" w:rsidP="007A49E8"/>
        </w:tc>
        <w:tc>
          <w:tcPr>
            <w:tcW w:w="5068" w:type="dxa"/>
          </w:tcPr>
          <w:p w14:paraId="1F492088" w14:textId="77777777" w:rsidR="004925D7" w:rsidRPr="007A49E8" w:rsidRDefault="004925D7" w:rsidP="007A49E8"/>
        </w:tc>
      </w:tr>
      <w:tr w:rsidR="004925D7" w:rsidRPr="007A49E8" w14:paraId="6C776397" w14:textId="77777777" w:rsidTr="00B6294E">
        <w:tc>
          <w:tcPr>
            <w:tcW w:w="817" w:type="dxa"/>
          </w:tcPr>
          <w:p w14:paraId="4D96A3DE" w14:textId="77777777" w:rsidR="004925D7" w:rsidRPr="007A49E8" w:rsidRDefault="004925D7" w:rsidP="007A49E8"/>
        </w:tc>
        <w:tc>
          <w:tcPr>
            <w:tcW w:w="3686" w:type="dxa"/>
          </w:tcPr>
          <w:p w14:paraId="27194CDF" w14:textId="77777777" w:rsidR="004925D7" w:rsidRPr="007A49E8" w:rsidRDefault="004925D7" w:rsidP="007A49E8"/>
        </w:tc>
        <w:tc>
          <w:tcPr>
            <w:tcW w:w="5068" w:type="dxa"/>
          </w:tcPr>
          <w:p w14:paraId="10A6DCF5" w14:textId="77777777" w:rsidR="004925D7" w:rsidRPr="007A49E8" w:rsidRDefault="004925D7" w:rsidP="007A49E8"/>
        </w:tc>
      </w:tr>
      <w:tr w:rsidR="004925D7" w:rsidRPr="007A49E8" w14:paraId="3CA70995" w14:textId="77777777" w:rsidTr="00B6294E">
        <w:tc>
          <w:tcPr>
            <w:tcW w:w="817" w:type="dxa"/>
          </w:tcPr>
          <w:p w14:paraId="3B3487B9" w14:textId="77777777" w:rsidR="004925D7" w:rsidRPr="007A49E8" w:rsidRDefault="004925D7" w:rsidP="007A49E8"/>
        </w:tc>
        <w:tc>
          <w:tcPr>
            <w:tcW w:w="3686" w:type="dxa"/>
          </w:tcPr>
          <w:p w14:paraId="6947A563" w14:textId="77777777" w:rsidR="004925D7" w:rsidRPr="007A49E8" w:rsidRDefault="004925D7" w:rsidP="007A49E8"/>
        </w:tc>
        <w:tc>
          <w:tcPr>
            <w:tcW w:w="5068" w:type="dxa"/>
          </w:tcPr>
          <w:p w14:paraId="7CA0B75B" w14:textId="77777777" w:rsidR="004925D7" w:rsidRPr="007A49E8" w:rsidRDefault="004925D7" w:rsidP="007A49E8"/>
        </w:tc>
      </w:tr>
    </w:tbl>
    <w:p w14:paraId="6F2765C7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128B" w14:textId="77777777" w:rsidR="0048604E" w:rsidRDefault="0048604E" w:rsidP="005E3840">
      <w:r>
        <w:separator/>
      </w:r>
    </w:p>
  </w:endnote>
  <w:endnote w:type="continuationSeparator" w:id="0">
    <w:p w14:paraId="3330313D" w14:textId="77777777" w:rsidR="0048604E" w:rsidRDefault="004860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1DE" w14:textId="77777777" w:rsidR="006329B1" w:rsidRDefault="004F685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329B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443C63" w14:textId="77777777" w:rsidR="006329B1" w:rsidRDefault="006329B1" w:rsidP="00282D88">
    <w:pPr>
      <w:pStyle w:val="ae"/>
      <w:ind w:right="360"/>
    </w:pPr>
  </w:p>
  <w:p w14:paraId="2DCD7A88" w14:textId="77777777" w:rsidR="006329B1" w:rsidRDefault="006329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CF7A" w14:textId="77777777" w:rsidR="006329B1" w:rsidRDefault="006329B1">
    <w:pPr>
      <w:pStyle w:val="ae"/>
      <w:jc w:val="right"/>
    </w:pPr>
  </w:p>
  <w:p w14:paraId="3EA2432D" w14:textId="77777777" w:rsidR="006329B1" w:rsidRDefault="006329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984E" w14:textId="77777777" w:rsidR="006329B1" w:rsidRDefault="006329B1">
    <w:pPr>
      <w:pStyle w:val="ae"/>
      <w:jc w:val="right"/>
    </w:pPr>
  </w:p>
  <w:p w14:paraId="3903D475" w14:textId="77777777" w:rsidR="006329B1" w:rsidRDefault="006329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EA1D" w14:textId="77777777" w:rsidR="0048604E" w:rsidRDefault="0048604E" w:rsidP="005E3840">
      <w:r>
        <w:separator/>
      </w:r>
    </w:p>
  </w:footnote>
  <w:footnote w:type="continuationSeparator" w:id="0">
    <w:p w14:paraId="493FB940" w14:textId="77777777" w:rsidR="0048604E" w:rsidRDefault="004860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38F05550" w14:textId="77777777" w:rsidR="006329B1" w:rsidRDefault="004860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407"/>
      <w:docPartObj>
        <w:docPartGallery w:val="Page Numbers (Top of Page)"/>
        <w:docPartUnique/>
      </w:docPartObj>
    </w:sdtPr>
    <w:sdtEndPr/>
    <w:sdtContent>
      <w:p w14:paraId="316FCA76" w14:textId="77777777" w:rsidR="006329B1" w:rsidRDefault="0048604E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B30" w14:textId="77777777" w:rsidR="006329B1" w:rsidRDefault="006329B1">
    <w:pPr>
      <w:pStyle w:val="ac"/>
    </w:pPr>
  </w:p>
  <w:p w14:paraId="2644A48D" w14:textId="77777777" w:rsidR="006329B1" w:rsidRDefault="006329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11864555" w14:textId="77777777" w:rsidR="006329B1" w:rsidRDefault="0048604E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1E7C2F" w14:textId="77777777" w:rsidR="006329B1" w:rsidRDefault="006329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50BC694E" w14:textId="77777777" w:rsidR="006329B1" w:rsidRDefault="004860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20BCCF" w14:textId="77777777" w:rsidR="006329B1" w:rsidRDefault="006329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641F71"/>
    <w:multiLevelType w:val="hybridMultilevel"/>
    <w:tmpl w:val="BD7A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D4296F"/>
    <w:multiLevelType w:val="hybridMultilevel"/>
    <w:tmpl w:val="623C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85627"/>
    <w:multiLevelType w:val="multilevel"/>
    <w:tmpl w:val="ABD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2CB012D"/>
    <w:multiLevelType w:val="multilevel"/>
    <w:tmpl w:val="B48CE54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44B03"/>
    <w:multiLevelType w:val="hybridMultilevel"/>
    <w:tmpl w:val="D0CA50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7241B8E"/>
    <w:multiLevelType w:val="multilevel"/>
    <w:tmpl w:val="BB8C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C489E"/>
    <w:multiLevelType w:val="multilevel"/>
    <w:tmpl w:val="381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0428F"/>
    <w:multiLevelType w:val="multilevel"/>
    <w:tmpl w:val="3452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703E06"/>
    <w:multiLevelType w:val="multilevel"/>
    <w:tmpl w:val="435C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917014">
    <w:abstractNumId w:val="6"/>
  </w:num>
  <w:num w:numId="2" w16cid:durableId="127070098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8786967">
    <w:abstractNumId w:val="20"/>
  </w:num>
  <w:num w:numId="4" w16cid:durableId="1977685484">
    <w:abstractNumId w:val="4"/>
  </w:num>
  <w:num w:numId="5" w16cid:durableId="590352047">
    <w:abstractNumId w:val="7"/>
  </w:num>
  <w:num w:numId="6" w16cid:durableId="1077363403">
    <w:abstractNumId w:val="36"/>
  </w:num>
  <w:num w:numId="7" w16cid:durableId="519664864">
    <w:abstractNumId w:val="15"/>
  </w:num>
  <w:num w:numId="8" w16cid:durableId="770322977">
    <w:abstractNumId w:val="16"/>
  </w:num>
  <w:num w:numId="9" w16cid:durableId="587811912">
    <w:abstractNumId w:val="21"/>
  </w:num>
  <w:num w:numId="10" w16cid:durableId="53821604">
    <w:abstractNumId w:val="19"/>
  </w:num>
  <w:num w:numId="11" w16cid:durableId="566962705">
    <w:abstractNumId w:val="17"/>
  </w:num>
  <w:num w:numId="12" w16cid:durableId="1785612945">
    <w:abstractNumId w:val="10"/>
  </w:num>
  <w:num w:numId="13" w16cid:durableId="523982532">
    <w:abstractNumId w:val="3"/>
  </w:num>
  <w:num w:numId="14" w16cid:durableId="1141852276">
    <w:abstractNumId w:val="26"/>
  </w:num>
  <w:num w:numId="15" w16cid:durableId="673993135">
    <w:abstractNumId w:val="8"/>
  </w:num>
  <w:num w:numId="16" w16cid:durableId="1217934031">
    <w:abstractNumId w:val="29"/>
  </w:num>
  <w:num w:numId="17" w16cid:durableId="45956534">
    <w:abstractNumId w:val="18"/>
  </w:num>
  <w:num w:numId="18" w16cid:durableId="719475099">
    <w:abstractNumId w:val="28"/>
  </w:num>
  <w:num w:numId="19" w16cid:durableId="994651069">
    <w:abstractNumId w:val="11"/>
  </w:num>
  <w:num w:numId="20" w16cid:durableId="9727250">
    <w:abstractNumId w:val="35"/>
  </w:num>
  <w:num w:numId="21" w16cid:durableId="2009557523">
    <w:abstractNumId w:val="14"/>
  </w:num>
  <w:num w:numId="22" w16cid:durableId="440759257">
    <w:abstractNumId w:val="39"/>
  </w:num>
  <w:num w:numId="23" w16cid:durableId="1940091842">
    <w:abstractNumId w:val="38"/>
  </w:num>
  <w:num w:numId="24" w16cid:durableId="903830278">
    <w:abstractNumId w:val="13"/>
  </w:num>
  <w:num w:numId="25" w16cid:durableId="833180267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870654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7965316">
    <w:abstractNumId w:val="32"/>
  </w:num>
  <w:num w:numId="28" w16cid:durableId="135075815">
    <w:abstractNumId w:val="30"/>
  </w:num>
  <w:num w:numId="29" w16cid:durableId="586308798">
    <w:abstractNumId w:val="27"/>
  </w:num>
  <w:num w:numId="30" w16cid:durableId="908268997">
    <w:abstractNumId w:val="22"/>
  </w:num>
  <w:num w:numId="31" w16cid:durableId="674916728">
    <w:abstractNumId w:val="4"/>
  </w:num>
  <w:num w:numId="32" w16cid:durableId="2103332986">
    <w:abstractNumId w:val="2"/>
  </w:num>
  <w:num w:numId="33" w16cid:durableId="1802454492">
    <w:abstractNumId w:val="25"/>
  </w:num>
  <w:num w:numId="34" w16cid:durableId="1640912531">
    <w:abstractNumId w:val="40"/>
  </w:num>
  <w:num w:numId="35" w16cid:durableId="343678118">
    <w:abstractNumId w:val="31"/>
  </w:num>
  <w:num w:numId="36" w16cid:durableId="266741764">
    <w:abstractNumId w:val="37"/>
  </w:num>
  <w:num w:numId="37" w16cid:durableId="1397507226">
    <w:abstractNumId w:val="12"/>
  </w:num>
  <w:num w:numId="38" w16cid:durableId="643047653">
    <w:abstractNumId w:val="34"/>
  </w:num>
  <w:num w:numId="39" w16cid:durableId="422072070">
    <w:abstractNumId w:val="9"/>
  </w:num>
  <w:num w:numId="40" w16cid:durableId="1985038463">
    <w:abstractNumId w:val="24"/>
  </w:num>
  <w:num w:numId="41" w16cid:durableId="549805132">
    <w:abstractNumId w:val="5"/>
  </w:num>
  <w:num w:numId="42" w16cid:durableId="150126531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2595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54C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7C07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2AF0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27D8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6E5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312F"/>
    <w:rsid w:val="0018455D"/>
    <w:rsid w:val="001857DB"/>
    <w:rsid w:val="00186399"/>
    <w:rsid w:val="001867B5"/>
    <w:rsid w:val="0018746B"/>
    <w:rsid w:val="00191E15"/>
    <w:rsid w:val="00193571"/>
    <w:rsid w:val="001971EC"/>
    <w:rsid w:val="001A17C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B76A5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61A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38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1A10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4FD8"/>
    <w:rsid w:val="002D540C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1C96"/>
    <w:rsid w:val="002F226E"/>
    <w:rsid w:val="002F24C9"/>
    <w:rsid w:val="002F2AE8"/>
    <w:rsid w:val="002F3236"/>
    <w:rsid w:val="002F4102"/>
    <w:rsid w:val="002F4283"/>
    <w:rsid w:val="002F5B47"/>
    <w:rsid w:val="002F6E44"/>
    <w:rsid w:val="003005EE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0EE0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92D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4BE3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C7D08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329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8604E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896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6854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61CA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9515B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6719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6CCC"/>
    <w:rsid w:val="00627D51"/>
    <w:rsid w:val="0063135F"/>
    <w:rsid w:val="006329B1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57A54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1928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566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1E46"/>
    <w:rsid w:val="00763B96"/>
    <w:rsid w:val="00765B5C"/>
    <w:rsid w:val="00766734"/>
    <w:rsid w:val="007668D0"/>
    <w:rsid w:val="00766CB1"/>
    <w:rsid w:val="007709AB"/>
    <w:rsid w:val="007726C4"/>
    <w:rsid w:val="007737EB"/>
    <w:rsid w:val="0077679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A530F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52D0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6BC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50105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27CA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03F90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017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B7BD5"/>
    <w:rsid w:val="009B7FAA"/>
    <w:rsid w:val="009C11EC"/>
    <w:rsid w:val="009C29F1"/>
    <w:rsid w:val="009C4994"/>
    <w:rsid w:val="009D0098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E33"/>
    <w:rsid w:val="009F3F86"/>
    <w:rsid w:val="009F5D1C"/>
    <w:rsid w:val="00A0015A"/>
    <w:rsid w:val="00A01B79"/>
    <w:rsid w:val="00A01F7A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1CE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47A1D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97E4D"/>
    <w:rsid w:val="00AA120E"/>
    <w:rsid w:val="00AA56A3"/>
    <w:rsid w:val="00AA5AA2"/>
    <w:rsid w:val="00AA78AC"/>
    <w:rsid w:val="00AA79ED"/>
    <w:rsid w:val="00AB03E0"/>
    <w:rsid w:val="00AB116A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5BA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350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77F7E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1F7"/>
    <w:rsid w:val="00BB52C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2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62CB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EFD"/>
    <w:rsid w:val="00CE40FF"/>
    <w:rsid w:val="00CE413D"/>
    <w:rsid w:val="00CE7503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014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EE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26B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3C8A"/>
    <w:rsid w:val="00DF4068"/>
    <w:rsid w:val="00E0004A"/>
    <w:rsid w:val="00E035C2"/>
    <w:rsid w:val="00E03B65"/>
    <w:rsid w:val="00E052D3"/>
    <w:rsid w:val="00E05948"/>
    <w:rsid w:val="00E07A5A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115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614"/>
    <w:rsid w:val="00EA3DCF"/>
    <w:rsid w:val="00EA5D85"/>
    <w:rsid w:val="00EB21AD"/>
    <w:rsid w:val="00EB3FC6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C6A7E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45F0"/>
    <w:rsid w:val="00EE537E"/>
    <w:rsid w:val="00EE7113"/>
    <w:rsid w:val="00EE78C7"/>
    <w:rsid w:val="00EE7E9E"/>
    <w:rsid w:val="00EF0192"/>
    <w:rsid w:val="00EF1D7C"/>
    <w:rsid w:val="00F00C35"/>
    <w:rsid w:val="00F00F3A"/>
    <w:rsid w:val="00F015EF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775"/>
    <w:rsid w:val="00F53EFE"/>
    <w:rsid w:val="00F540B5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A52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80F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33679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00D-54A8-4368-81EF-B4513C6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2021-06-03T11:42:00Z</cp:lastPrinted>
  <dcterms:created xsi:type="dcterms:W3CDTF">2022-05-08T09:04:00Z</dcterms:created>
  <dcterms:modified xsi:type="dcterms:W3CDTF">2022-05-08T09:04:00Z</dcterms:modified>
</cp:coreProperties>
</file>