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13C00" w:rsidRPr="00DC111D" w:rsidRDefault="00113C00" w:rsidP="00113C00">
      <w:pPr>
        <w:jc w:val="center"/>
      </w:pPr>
      <w:r w:rsidRPr="00DC111D"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D16E39" w:rsidRDefault="00D16E39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C111D"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 w:rsidRPr="00DC111D"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 w:rsidRPr="00DC111D"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 w:rsidRPr="00DC111D"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 w:rsidRPr="00DC111D"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 w:rsidRPr="00DC111D"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D16E39" w:rsidRDefault="00D16E39" w:rsidP="00113C00"/>
              </w:txbxContent>
            </v:textbox>
          </v:rect>
        </w:pict>
      </w:r>
      <w:r w:rsidRPr="00DC111D">
        <w:t>Министерство образования и науки 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C8568F" w:rsidRPr="00745741" w:rsidRDefault="00745741" w:rsidP="00C8568F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2"/>
          <w:szCs w:val="20"/>
          <w:u w:val="single"/>
          <w:vertAlign w:val="superscript"/>
        </w:rPr>
      </w:pPr>
      <w:r w:rsidRPr="00745741">
        <w:rPr>
          <w:b/>
          <w:bCs/>
          <w:sz w:val="28"/>
          <w:u w:val="single"/>
        </w:rPr>
        <w:t>АЛФАВИТЫ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E47D47" w:rsidRPr="00A3162C" w:rsidRDefault="00E47D47" w:rsidP="00E47D4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47D47" w:rsidRPr="00A3162C" w:rsidRDefault="00E47D47" w:rsidP="00E47D4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E47D47" w:rsidRPr="00A3162C" w:rsidRDefault="00E47D47" w:rsidP="00E47D47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</w:t>
      </w:r>
      <w:r w:rsidRPr="00C72EDF">
        <w:rPr>
          <w:bCs/>
          <w:u w:val="single"/>
        </w:rPr>
        <w:t xml:space="preserve"> </w:t>
      </w:r>
      <w:proofErr w:type="gramStart"/>
      <w:r w:rsidRPr="00581086">
        <w:rPr>
          <w:bCs/>
          <w:u w:val="single"/>
        </w:rPr>
        <w:t>академический</w:t>
      </w:r>
      <w:proofErr w:type="gramEnd"/>
      <w:r w:rsidRPr="00581086">
        <w:rPr>
          <w:bCs/>
          <w:u w:val="single"/>
        </w:rPr>
        <w:t xml:space="preserve"> бакалавриат</w:t>
      </w:r>
      <w:r w:rsidRPr="00A3162C">
        <w:rPr>
          <w:bCs/>
          <w:sz w:val="22"/>
          <w:szCs w:val="22"/>
        </w:rPr>
        <w:t>______________</w:t>
      </w:r>
    </w:p>
    <w:p w:rsidR="00E47D47" w:rsidRDefault="00E47D47" w:rsidP="00E47D47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E47D47" w:rsidRPr="001157FC" w:rsidRDefault="00E47D47" w:rsidP="00E47D47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/специальность____</w:t>
      </w:r>
      <w:r w:rsidRPr="00581086">
        <w:rPr>
          <w:bCs/>
          <w:u w:val="single"/>
        </w:rPr>
        <w:t>540301  «Д</w:t>
      </w:r>
      <w:r w:rsidRPr="00581086">
        <w:rPr>
          <w:bCs/>
          <w:u w:val="single"/>
        </w:rPr>
        <w:t>и</w:t>
      </w:r>
      <w:r w:rsidRPr="00581086">
        <w:rPr>
          <w:bCs/>
          <w:u w:val="single"/>
        </w:rPr>
        <w:t>зайн»</w:t>
      </w:r>
      <w:r>
        <w:rPr>
          <w:b/>
          <w:bCs/>
          <w:sz w:val="22"/>
          <w:szCs w:val="22"/>
        </w:rPr>
        <w:t>______________________</w:t>
      </w:r>
    </w:p>
    <w:p w:rsidR="00E47D47" w:rsidRDefault="00E47D47" w:rsidP="00E47D4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_________________________________________________</w:t>
      </w:r>
    </w:p>
    <w:p w:rsidR="00E47D47" w:rsidRDefault="00E47D47" w:rsidP="00E47D47">
      <w:pPr>
        <w:tabs>
          <w:tab w:val="right" w:leader="underscore" w:pos="8505"/>
        </w:tabs>
        <w:rPr>
          <w:b/>
          <w:bCs/>
        </w:rPr>
      </w:pPr>
    </w:p>
    <w:p w:rsidR="00E47D47" w:rsidRDefault="00E47D47" w:rsidP="00E47D47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>/специализация    __________</w:t>
      </w:r>
      <w:r w:rsidRPr="00581086">
        <w:rPr>
          <w:bCs/>
        </w:rPr>
        <w:t>_</w:t>
      </w:r>
      <w:r w:rsidRPr="00581086">
        <w:rPr>
          <w:bCs/>
          <w:sz w:val="26"/>
          <w:szCs w:val="26"/>
          <w:u w:val="single"/>
        </w:rPr>
        <w:t>«</w:t>
      </w:r>
      <w:r w:rsidRPr="00581086">
        <w:rPr>
          <w:bCs/>
          <w:szCs w:val="26"/>
          <w:u w:val="single"/>
        </w:rPr>
        <w:t>Графический д</w:t>
      </w:r>
      <w:r w:rsidRPr="00581086">
        <w:rPr>
          <w:bCs/>
          <w:szCs w:val="26"/>
          <w:u w:val="single"/>
        </w:rPr>
        <w:t>и</w:t>
      </w:r>
      <w:r w:rsidRPr="00581086">
        <w:rPr>
          <w:bCs/>
          <w:szCs w:val="26"/>
          <w:u w:val="single"/>
        </w:rPr>
        <w:t>зайн</w:t>
      </w:r>
      <w:r w:rsidRPr="00581086">
        <w:rPr>
          <w:bCs/>
          <w:sz w:val="26"/>
          <w:szCs w:val="26"/>
          <w:u w:val="single"/>
        </w:rPr>
        <w:t>»</w:t>
      </w:r>
      <w:r>
        <w:rPr>
          <w:b/>
          <w:bCs/>
        </w:rPr>
        <w:t>__________________</w:t>
      </w:r>
    </w:p>
    <w:p w:rsidR="00E47D47" w:rsidRDefault="00E47D47" w:rsidP="00E47D4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_________________________________________________</w:t>
      </w:r>
    </w:p>
    <w:p w:rsidR="00E47D47" w:rsidRDefault="00E47D47" w:rsidP="00E47D47">
      <w:pPr>
        <w:tabs>
          <w:tab w:val="right" w:leader="underscore" w:pos="8505"/>
        </w:tabs>
        <w:rPr>
          <w:b/>
          <w:bCs/>
        </w:rPr>
      </w:pPr>
    </w:p>
    <w:p w:rsidR="00E47D47" w:rsidRDefault="00E47D47" w:rsidP="00E47D4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</w:t>
      </w:r>
      <w:r w:rsidRPr="00C72EDF">
        <w:rPr>
          <w:bCs/>
        </w:rPr>
        <w:t>____________</w:t>
      </w:r>
      <w:proofErr w:type="gramStart"/>
      <w:r w:rsidRPr="00C72EDF">
        <w:rPr>
          <w:bCs/>
          <w:u w:val="single"/>
        </w:rPr>
        <w:t>Очная</w:t>
      </w:r>
      <w:proofErr w:type="gramEnd"/>
      <w:r w:rsidRPr="00C72EDF">
        <w:rPr>
          <w:bCs/>
        </w:rPr>
        <w:t>________________________________</w:t>
      </w:r>
    </w:p>
    <w:p w:rsidR="00E47D47" w:rsidRPr="0064291D" w:rsidRDefault="00E47D47" w:rsidP="00E47D47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E47D47" w:rsidRDefault="00E47D47" w:rsidP="00E47D4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E47D47" w:rsidRDefault="00E47D47" w:rsidP="00E47D4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 w:rsidRPr="00C72EDF">
        <w:rPr>
          <w:bCs/>
        </w:rPr>
        <w:t>_________</w:t>
      </w:r>
      <w:r w:rsidRPr="00C72EDF">
        <w:rPr>
          <w:bCs/>
          <w:u w:val="single"/>
        </w:rPr>
        <w:t>4 года</w:t>
      </w:r>
      <w:r w:rsidRPr="00C72EDF">
        <w:rPr>
          <w:bCs/>
        </w:rPr>
        <w:t>___________________________________</w:t>
      </w:r>
      <w:r>
        <w:rPr>
          <w:b/>
          <w:bCs/>
        </w:rPr>
        <w:t xml:space="preserve">  </w:t>
      </w:r>
    </w:p>
    <w:p w:rsidR="00E47D47" w:rsidRPr="00087D04" w:rsidRDefault="00E47D47" w:rsidP="00E47D47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E47D47" w:rsidRDefault="00E47D47" w:rsidP="00E47D47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_________</w:t>
      </w:r>
      <w:r w:rsidRPr="00C72EDF">
        <w:rPr>
          <w:bCs/>
          <w:u w:val="single"/>
        </w:rPr>
        <w:t>Институт диза</w:t>
      </w:r>
      <w:r w:rsidRPr="00C72EDF">
        <w:rPr>
          <w:bCs/>
          <w:u w:val="single"/>
        </w:rPr>
        <w:t>й</w:t>
      </w:r>
      <w:r w:rsidRPr="00C72EDF">
        <w:rPr>
          <w:bCs/>
          <w:u w:val="single"/>
        </w:rPr>
        <w:t>на</w:t>
      </w:r>
      <w:r>
        <w:rPr>
          <w:b/>
          <w:bCs/>
        </w:rPr>
        <w:t>_________________________</w:t>
      </w:r>
    </w:p>
    <w:p w:rsidR="00E47D47" w:rsidRDefault="00E47D47" w:rsidP="00E47D47">
      <w:pPr>
        <w:tabs>
          <w:tab w:val="right" w:leader="underscore" w:pos="8505"/>
        </w:tabs>
        <w:rPr>
          <w:b/>
          <w:bCs/>
        </w:rPr>
      </w:pPr>
    </w:p>
    <w:p w:rsidR="00E47D47" w:rsidRPr="00C72EDF" w:rsidRDefault="00E47D47" w:rsidP="00E47D47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Кафедра                                </w:t>
      </w:r>
      <w:r w:rsidRPr="00C72EDF">
        <w:rPr>
          <w:bCs/>
          <w:u w:val="single"/>
        </w:rPr>
        <w:t>Графического дизайна и визуальных коммуник</w:t>
      </w:r>
      <w:r w:rsidRPr="00C72EDF">
        <w:rPr>
          <w:bCs/>
          <w:u w:val="single"/>
        </w:rPr>
        <w:t>а</w:t>
      </w:r>
      <w:r w:rsidRPr="00C72EDF">
        <w:rPr>
          <w:bCs/>
          <w:u w:val="single"/>
        </w:rPr>
        <w:t>ций</w:t>
      </w:r>
      <w:r w:rsidRPr="00C72EDF">
        <w:rPr>
          <w:bCs/>
        </w:rPr>
        <w:t>___</w:t>
      </w:r>
    </w:p>
    <w:p w:rsidR="00E47D47" w:rsidRDefault="00E47D47" w:rsidP="00E47D47">
      <w:pPr>
        <w:tabs>
          <w:tab w:val="right" w:leader="underscore" w:pos="8505"/>
        </w:tabs>
        <w:rPr>
          <w:b/>
          <w:bCs/>
        </w:rPr>
      </w:pPr>
    </w:p>
    <w:p w:rsidR="00E47D47" w:rsidRDefault="00E47D47" w:rsidP="00E47D47">
      <w:pPr>
        <w:tabs>
          <w:tab w:val="right" w:leader="underscore" w:pos="8505"/>
        </w:tabs>
        <w:rPr>
          <w:b/>
          <w:bCs/>
        </w:rPr>
      </w:pPr>
    </w:p>
    <w:p w:rsidR="00E47D47" w:rsidRDefault="00E47D47" w:rsidP="00E47D4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E47D47" w:rsidRPr="0064291D" w:rsidRDefault="00E47D47" w:rsidP="00E47D47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E47D47" w:rsidRPr="0064291D" w:rsidRDefault="00E47D47" w:rsidP="00E47D47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подпись                                        </w:t>
      </w:r>
    </w:p>
    <w:p w:rsidR="00E47D47" w:rsidRPr="0064291D" w:rsidRDefault="00E47D47" w:rsidP="00E47D47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E47D47" w:rsidRDefault="00E47D47" w:rsidP="00E47D47">
      <w:pPr>
        <w:tabs>
          <w:tab w:val="right" w:leader="underscore" w:pos="8505"/>
        </w:tabs>
        <w:rPr>
          <w:b/>
          <w:bCs/>
        </w:rPr>
      </w:pPr>
    </w:p>
    <w:p w:rsidR="00C8568F" w:rsidRPr="00124E5B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  <w:highlight w:val="yellow"/>
        </w:rPr>
      </w:pPr>
    </w:p>
    <w:p w:rsidR="00C8568F" w:rsidRPr="00124E5B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  <w:highlight w:val="yellow"/>
        </w:rPr>
      </w:pPr>
    </w:p>
    <w:p w:rsidR="00DC111D" w:rsidRPr="00124E5B" w:rsidRDefault="00DC111D" w:rsidP="00C8568F">
      <w:pPr>
        <w:tabs>
          <w:tab w:val="right" w:leader="underscore" w:pos="8505"/>
        </w:tabs>
        <w:rPr>
          <w:b/>
          <w:bCs/>
          <w:highlight w:val="yellow"/>
        </w:rPr>
      </w:pPr>
    </w:p>
    <w:p w:rsidR="00DC111D" w:rsidRPr="00124E5B" w:rsidRDefault="00DC111D" w:rsidP="00C8568F">
      <w:pPr>
        <w:tabs>
          <w:tab w:val="right" w:leader="underscore" w:pos="8505"/>
        </w:tabs>
        <w:rPr>
          <w:b/>
          <w:bCs/>
          <w:highlight w:val="yellow"/>
        </w:rPr>
      </w:pPr>
    </w:p>
    <w:p w:rsidR="00597390" w:rsidRPr="00124E5B" w:rsidRDefault="00597390" w:rsidP="00597390">
      <w:pPr>
        <w:tabs>
          <w:tab w:val="right" w:leader="underscore" w:pos="8505"/>
        </w:tabs>
        <w:jc w:val="center"/>
        <w:rPr>
          <w:b/>
          <w:bCs/>
          <w:highlight w:val="yellow"/>
        </w:rPr>
      </w:pPr>
    </w:p>
    <w:p w:rsidR="00417EBB" w:rsidRPr="00124E5B" w:rsidRDefault="00417EBB" w:rsidP="00597390">
      <w:pPr>
        <w:tabs>
          <w:tab w:val="right" w:leader="underscore" w:pos="8505"/>
        </w:tabs>
        <w:jc w:val="center"/>
        <w:rPr>
          <w:b/>
          <w:bCs/>
          <w:highlight w:val="yellow"/>
        </w:rPr>
      </w:pPr>
    </w:p>
    <w:p w:rsidR="00E47D47" w:rsidRDefault="00E47D47" w:rsidP="00E47D47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A77FF" w:rsidRDefault="008A77F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124E5B" w:rsidRDefault="00124E5B" w:rsidP="00B323C6">
      <w:pPr>
        <w:tabs>
          <w:tab w:val="right" w:leader="underscore" w:pos="8505"/>
        </w:tabs>
      </w:pPr>
    </w:p>
    <w:p w:rsidR="00124E5B" w:rsidRDefault="00124E5B" w:rsidP="00B323C6">
      <w:pPr>
        <w:tabs>
          <w:tab w:val="right" w:leader="underscore" w:pos="8505"/>
        </w:tabs>
      </w:pPr>
    </w:p>
    <w:p w:rsidR="00124E5B" w:rsidRDefault="00124E5B" w:rsidP="00B323C6">
      <w:pPr>
        <w:tabs>
          <w:tab w:val="right" w:leader="underscore" w:pos="8505"/>
        </w:tabs>
      </w:pPr>
    </w:p>
    <w:p w:rsidR="00B5225F" w:rsidRPr="00581086" w:rsidRDefault="00B5225F" w:rsidP="00B5225F">
      <w:pPr>
        <w:ind w:firstLine="540"/>
        <w:jc w:val="both"/>
      </w:pPr>
      <w:r w:rsidRPr="00581086">
        <w:t xml:space="preserve">При разработке рабочей программы учебной дисциплины </w:t>
      </w:r>
      <w:r>
        <w:t>«</w:t>
      </w:r>
      <w:r>
        <w:rPr>
          <w:bCs/>
        </w:rPr>
        <w:t>АЛФАВИТЫ»</w:t>
      </w:r>
      <w:r w:rsidRPr="00581086">
        <w:t xml:space="preserve"> в основу положены:</w:t>
      </w:r>
    </w:p>
    <w:p w:rsidR="00B5225F" w:rsidRPr="00E76CCD" w:rsidRDefault="00B5225F" w:rsidP="00B5225F">
      <w:pPr>
        <w:tabs>
          <w:tab w:val="right" w:leader="underscore" w:pos="8505"/>
        </w:tabs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B5225F" w:rsidRDefault="00B5225F" w:rsidP="00B5225F">
      <w:pPr>
        <w:numPr>
          <w:ilvl w:val="0"/>
          <w:numId w:val="17"/>
        </w:numPr>
        <w:ind w:left="709" w:hanging="425"/>
        <w:jc w:val="both"/>
      </w:pPr>
      <w:bookmarkStart w:id="0" w:name="_Toc264543477"/>
      <w:bookmarkStart w:id="1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подготовки/специальности </w:t>
      </w:r>
      <w:r w:rsidRPr="00AA7439">
        <w:rPr>
          <w:bCs/>
          <w:u w:val="single"/>
        </w:rPr>
        <w:t>540301 «Дизайн»</w:t>
      </w:r>
    </w:p>
    <w:p w:rsidR="00B5225F" w:rsidRDefault="00B5225F" w:rsidP="00B5225F">
      <w:pPr>
        <w:ind w:left="709" w:hanging="425"/>
      </w:pPr>
      <w:proofErr w:type="gramStart"/>
      <w:r>
        <w:t>утвержденный</w:t>
      </w:r>
      <w:proofErr w:type="gramEnd"/>
      <w:r>
        <w:t xml:space="preserve">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</w:t>
      </w:r>
      <w:bookmarkEnd w:id="0"/>
      <w:bookmarkEnd w:id="1"/>
      <w:r w:rsidRPr="00581086">
        <w:t>«</w:t>
      </w:r>
      <w:r w:rsidRPr="00581086">
        <w:rPr>
          <w:u w:val="single"/>
        </w:rPr>
        <w:t>11</w:t>
      </w:r>
      <w:r w:rsidRPr="00581086">
        <w:t xml:space="preserve">» </w:t>
      </w:r>
      <w:r w:rsidRPr="00581086">
        <w:rPr>
          <w:u w:val="single"/>
        </w:rPr>
        <w:t>августа 2016г. №1004</w:t>
      </w:r>
      <w:r>
        <w:t>;</w:t>
      </w:r>
      <w:bookmarkStart w:id="2" w:name="_Toc264543478"/>
      <w:bookmarkStart w:id="3" w:name="_Toc264543520"/>
    </w:p>
    <w:p w:rsidR="00B5225F" w:rsidRDefault="00B5225F" w:rsidP="00B5225F">
      <w:pPr>
        <w:numPr>
          <w:ilvl w:val="0"/>
          <w:numId w:val="17"/>
        </w:numPr>
      </w:pPr>
      <w:r>
        <w:t>Основная профессиональная образовательная программа (далее – ОПОП) по</w:t>
      </w:r>
      <w:bookmarkEnd w:id="2"/>
      <w:bookmarkEnd w:id="3"/>
      <w:r>
        <w:t xml:space="preserve"> н</w:t>
      </w:r>
      <w:r>
        <w:t>а</w:t>
      </w:r>
      <w:r>
        <w:t xml:space="preserve">правлению подготовки </w:t>
      </w:r>
      <w:r w:rsidRPr="00AA7439">
        <w:rPr>
          <w:bCs/>
          <w:u w:val="single"/>
        </w:rPr>
        <w:t>540301 «Дизайн»</w:t>
      </w:r>
    </w:p>
    <w:p w:rsidR="00B5225F" w:rsidRDefault="00B5225F" w:rsidP="00B5225F">
      <w:pPr>
        <w:ind w:left="720"/>
        <w:jc w:val="both"/>
      </w:pPr>
      <w:r>
        <w:t>для  проф</w:t>
      </w:r>
      <w:r>
        <w:t>и</w:t>
      </w:r>
      <w:r>
        <w:t xml:space="preserve">ля </w:t>
      </w:r>
      <w:r w:rsidRPr="00581086">
        <w:rPr>
          <w:bCs/>
          <w:u w:val="single"/>
        </w:rPr>
        <w:t>«Графический дизайн»</w:t>
      </w:r>
      <w:proofErr w:type="gramStart"/>
      <w:r>
        <w:t xml:space="preserve"> ,</w:t>
      </w:r>
      <w:proofErr w:type="gramEnd"/>
    </w:p>
    <w:p w:rsidR="00B5225F" w:rsidRDefault="00B5225F" w:rsidP="00B5225F">
      <w:pPr>
        <w:ind w:left="720"/>
        <w:jc w:val="both"/>
      </w:pPr>
      <w:proofErr w:type="gramStart"/>
      <w:r w:rsidRPr="00B72CDC">
        <w:t>утвержденн</w:t>
      </w:r>
      <w:r>
        <w:t>ая</w:t>
      </w:r>
      <w:proofErr w:type="gramEnd"/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B72CDC">
        <w:t>_______20</w:t>
      </w:r>
      <w:r>
        <w:t>__</w:t>
      </w:r>
      <w:r w:rsidRPr="00B72CDC">
        <w:t>__г.</w:t>
      </w:r>
      <w:r>
        <w:t>, п</w:t>
      </w:r>
      <w:r w:rsidRPr="00B72CDC">
        <w:t>ротокол № _____</w:t>
      </w:r>
    </w:p>
    <w:p w:rsidR="00B5225F" w:rsidRDefault="00B5225F" w:rsidP="00B5225F">
      <w:pPr>
        <w:ind w:firstLine="709"/>
        <w:jc w:val="both"/>
        <w:rPr>
          <w:b/>
        </w:rPr>
      </w:pPr>
    </w:p>
    <w:p w:rsidR="00B5225F" w:rsidRDefault="00B5225F" w:rsidP="00B5225F">
      <w:pPr>
        <w:ind w:firstLine="709"/>
        <w:jc w:val="both"/>
        <w:rPr>
          <w:b/>
        </w:rPr>
      </w:pPr>
    </w:p>
    <w:p w:rsidR="00B5225F" w:rsidRDefault="00B5225F" w:rsidP="00B5225F">
      <w:pPr>
        <w:ind w:firstLine="709"/>
        <w:jc w:val="both"/>
        <w:rPr>
          <w:b/>
        </w:rPr>
      </w:pPr>
    </w:p>
    <w:p w:rsidR="00B5225F" w:rsidRDefault="00B5225F" w:rsidP="00B5225F">
      <w:pPr>
        <w:ind w:firstLine="709"/>
        <w:jc w:val="both"/>
        <w:rPr>
          <w:b/>
        </w:rPr>
      </w:pPr>
    </w:p>
    <w:p w:rsidR="00B5225F" w:rsidRPr="00B72CDC" w:rsidRDefault="00B5225F" w:rsidP="00B5225F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B5225F" w:rsidRDefault="00B5225F" w:rsidP="00B5225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3"/>
        <w:gridCol w:w="406"/>
        <w:gridCol w:w="1517"/>
        <w:gridCol w:w="406"/>
        <w:gridCol w:w="3408"/>
      </w:tblGrid>
      <w:tr w:rsidR="00B5225F" w:rsidTr="006752F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25F" w:rsidRPr="00675E83" w:rsidRDefault="00B5225F" w:rsidP="006752F9">
            <w:pPr>
              <w:jc w:val="center"/>
            </w:pPr>
            <w:r w:rsidRPr="00675E83"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25F" w:rsidRPr="00675E83" w:rsidRDefault="00B5225F" w:rsidP="006752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5225F" w:rsidRPr="00675E83" w:rsidRDefault="00B5225F" w:rsidP="006752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25F" w:rsidRPr="00675E83" w:rsidRDefault="00B5225F" w:rsidP="006752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25F" w:rsidRPr="00675E83" w:rsidRDefault="00B5225F" w:rsidP="006752F9">
            <w:pPr>
              <w:jc w:val="both"/>
            </w:pPr>
            <w:r w:rsidRPr="00675E83">
              <w:t xml:space="preserve">А.Ю. </w:t>
            </w:r>
            <w:proofErr w:type="spellStart"/>
            <w:r w:rsidRPr="00675E83">
              <w:t>Манцевич</w:t>
            </w:r>
            <w:proofErr w:type="spellEnd"/>
          </w:p>
        </w:tc>
      </w:tr>
      <w:tr w:rsidR="00B5225F" w:rsidTr="006752F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5225F" w:rsidRPr="0064291D" w:rsidRDefault="00B5225F" w:rsidP="006752F9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25F" w:rsidRPr="0064291D" w:rsidRDefault="00B5225F" w:rsidP="006752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5225F" w:rsidRPr="0064291D" w:rsidRDefault="00B5225F" w:rsidP="006752F9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25F" w:rsidRPr="0064291D" w:rsidRDefault="00B5225F" w:rsidP="006752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5225F" w:rsidRPr="0064291D" w:rsidRDefault="00B5225F" w:rsidP="006752F9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B5225F" w:rsidTr="006752F9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5225F" w:rsidRPr="00675E83" w:rsidRDefault="00B5225F" w:rsidP="006752F9">
            <w:pPr>
              <w:jc w:val="center"/>
            </w:pPr>
            <w:r w:rsidRPr="00675E83">
              <w:t>Ст.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25F" w:rsidRPr="00675E83" w:rsidRDefault="00B5225F" w:rsidP="006752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5225F" w:rsidRPr="00675E83" w:rsidRDefault="00B5225F" w:rsidP="006752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25F" w:rsidRPr="00675E83" w:rsidRDefault="00B5225F" w:rsidP="006752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5225F" w:rsidRPr="00675E83" w:rsidRDefault="00B5225F" w:rsidP="006752F9">
            <w:r w:rsidRPr="00675E83">
              <w:t>Е.М. Бар</w:t>
            </w:r>
            <w:r w:rsidRPr="00675E83">
              <w:t>и</w:t>
            </w:r>
            <w:r w:rsidRPr="00675E83">
              <w:t>нова</w:t>
            </w:r>
          </w:p>
        </w:tc>
      </w:tr>
      <w:tr w:rsidR="00B5225F" w:rsidTr="006752F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5225F" w:rsidRPr="0064291D" w:rsidRDefault="00B5225F" w:rsidP="006752F9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25F" w:rsidRPr="0064291D" w:rsidRDefault="00B5225F" w:rsidP="006752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5225F" w:rsidRPr="0064291D" w:rsidRDefault="00B5225F" w:rsidP="006752F9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25F" w:rsidRPr="0064291D" w:rsidRDefault="00B5225F" w:rsidP="006752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5225F" w:rsidRPr="0064291D" w:rsidRDefault="00B5225F" w:rsidP="006752F9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B5225F" w:rsidTr="006752F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25F" w:rsidRPr="00D148FE" w:rsidRDefault="00B5225F" w:rsidP="00675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25F" w:rsidRDefault="00B5225F" w:rsidP="006752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25F" w:rsidRPr="00D148FE" w:rsidRDefault="00B5225F" w:rsidP="00675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25F" w:rsidRDefault="00B5225F" w:rsidP="006752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25F" w:rsidRPr="00D148FE" w:rsidRDefault="00B5225F" w:rsidP="006752F9">
            <w:pPr>
              <w:jc w:val="center"/>
              <w:rPr>
                <w:sz w:val="20"/>
                <w:szCs w:val="20"/>
              </w:rPr>
            </w:pPr>
          </w:p>
        </w:tc>
      </w:tr>
      <w:tr w:rsidR="00B5225F" w:rsidTr="00675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25F" w:rsidRPr="0064291D" w:rsidRDefault="00B5225F" w:rsidP="006752F9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25F" w:rsidRPr="0064291D" w:rsidRDefault="00B5225F" w:rsidP="006752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25F" w:rsidRPr="0064291D" w:rsidRDefault="00B5225F" w:rsidP="006752F9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25F" w:rsidRPr="0064291D" w:rsidRDefault="00B5225F" w:rsidP="006752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25F" w:rsidRPr="0064291D" w:rsidRDefault="00B5225F" w:rsidP="006752F9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B5225F" w:rsidRPr="00B72CDC" w:rsidRDefault="00B5225F" w:rsidP="00B5225F">
      <w:pPr>
        <w:ind w:firstLine="709"/>
        <w:jc w:val="both"/>
      </w:pPr>
    </w:p>
    <w:p w:rsidR="00B5225F" w:rsidRPr="00B72CDC" w:rsidRDefault="00B5225F" w:rsidP="00B5225F">
      <w:pPr>
        <w:ind w:firstLine="709"/>
        <w:jc w:val="both"/>
      </w:pPr>
    </w:p>
    <w:p w:rsidR="00B5225F" w:rsidRDefault="00B5225F" w:rsidP="00B5225F">
      <w:pPr>
        <w:ind w:firstLine="709"/>
        <w:jc w:val="both"/>
      </w:pPr>
      <w:bookmarkStart w:id="4" w:name="_Toc264543479"/>
      <w:bookmarkStart w:id="5" w:name="_Toc264543521"/>
    </w:p>
    <w:p w:rsidR="00B5225F" w:rsidRDefault="00B5225F" w:rsidP="00B5225F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>седании кафе</w:t>
      </w:r>
      <w:r w:rsidRPr="00B72CDC">
        <w:t>д</w:t>
      </w:r>
      <w:r w:rsidRPr="00B72CDC">
        <w:t xml:space="preserve">ры </w:t>
      </w:r>
      <w:bookmarkEnd w:id="4"/>
      <w:bookmarkEnd w:id="5"/>
      <w:r w:rsidRPr="00B72CDC">
        <w:tab/>
      </w:r>
      <w:r w:rsidRPr="00B72CDC">
        <w:tab/>
      </w:r>
      <w:r>
        <w:rPr>
          <w:u w:val="single"/>
        </w:rPr>
        <w:t>Графического дизайна и визуальных коммуникаций</w:t>
      </w:r>
    </w:p>
    <w:p w:rsidR="00B5225F" w:rsidRPr="00FB068D" w:rsidRDefault="00B5225F" w:rsidP="00B5225F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                  </w:t>
      </w:r>
      <w:r w:rsidRPr="00FB068D">
        <w:rPr>
          <w:i/>
          <w:sz w:val="20"/>
          <w:szCs w:val="20"/>
        </w:rPr>
        <w:t>название кафедры</w:t>
      </w:r>
    </w:p>
    <w:p w:rsidR="00B5225F" w:rsidRDefault="00B5225F" w:rsidP="00B5225F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:rsidR="00B5225F" w:rsidRPr="00B72CDC" w:rsidRDefault="00B5225F" w:rsidP="00B5225F">
      <w:pPr>
        <w:ind w:firstLine="709"/>
        <w:jc w:val="both"/>
      </w:pPr>
    </w:p>
    <w:p w:rsidR="00B5225F" w:rsidRDefault="00B5225F" w:rsidP="00B5225F">
      <w:pPr>
        <w:ind w:firstLine="709"/>
        <w:jc w:val="both"/>
        <w:rPr>
          <w:b/>
        </w:rPr>
      </w:pPr>
      <w:bookmarkStart w:id="6" w:name="_Toc264543481"/>
      <w:bookmarkStart w:id="7" w:name="_Toc264543523"/>
    </w:p>
    <w:p w:rsidR="00B5225F" w:rsidRDefault="00B5225F" w:rsidP="00B5225F">
      <w:pPr>
        <w:ind w:firstLine="709"/>
        <w:jc w:val="both"/>
        <w:rPr>
          <w:b/>
        </w:rPr>
      </w:pPr>
    </w:p>
    <w:p w:rsidR="00B5225F" w:rsidRDefault="00B5225F" w:rsidP="00B5225F">
      <w:pPr>
        <w:ind w:firstLine="709"/>
        <w:jc w:val="both"/>
        <w:rPr>
          <w:b/>
        </w:rPr>
      </w:pPr>
    </w:p>
    <w:p w:rsidR="00B5225F" w:rsidRDefault="00B5225F" w:rsidP="00B5225F">
      <w:pPr>
        <w:ind w:firstLine="709"/>
        <w:jc w:val="both"/>
        <w:rPr>
          <w:b/>
        </w:rPr>
      </w:pPr>
    </w:p>
    <w:p w:rsidR="00B5225F" w:rsidRDefault="00B5225F" w:rsidP="00B5225F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А.Г. Пушкарёв</w:t>
      </w:r>
    </w:p>
    <w:p w:rsidR="00B5225F" w:rsidRPr="005A5B67" w:rsidRDefault="00B5225F" w:rsidP="00B5225F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B5225F" w:rsidRDefault="00B5225F" w:rsidP="00B5225F">
      <w:pPr>
        <w:ind w:firstLine="709"/>
        <w:jc w:val="both"/>
        <w:rPr>
          <w:b/>
        </w:rPr>
      </w:pPr>
    </w:p>
    <w:p w:rsidR="00B5225F" w:rsidRDefault="00B5225F" w:rsidP="00B5225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6"/>
      <w:bookmarkEnd w:id="7"/>
      <w:r>
        <w:rPr>
          <w:b/>
        </w:rPr>
        <w:t>______________                       А.Г. Пушкарёв</w:t>
      </w:r>
    </w:p>
    <w:p w:rsidR="00B5225F" w:rsidRDefault="00B5225F" w:rsidP="00B5225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B5225F" w:rsidRPr="003D4CA4" w:rsidRDefault="00B5225F" w:rsidP="00B5225F">
      <w:pPr>
        <w:ind w:firstLine="709"/>
        <w:jc w:val="both"/>
      </w:pPr>
    </w:p>
    <w:p w:rsidR="00B5225F" w:rsidRPr="00063073" w:rsidRDefault="00B5225F" w:rsidP="00B5225F">
      <w:pPr>
        <w:ind w:firstLine="709"/>
        <w:jc w:val="both"/>
        <w:rPr>
          <w:color w:val="FF0000"/>
        </w:rPr>
      </w:pPr>
      <w:bookmarkStart w:id="8" w:name="_Toc264543483"/>
      <w:bookmarkStart w:id="9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r w:rsidRPr="00675E83">
        <w:rPr>
          <w:b/>
        </w:rPr>
        <w:t>Е.А.</w:t>
      </w:r>
      <w:r>
        <w:t xml:space="preserve"> </w:t>
      </w:r>
      <w:r w:rsidRPr="00675E83">
        <w:rPr>
          <w:b/>
        </w:rPr>
        <w:t xml:space="preserve">Гурова </w:t>
      </w:r>
      <w:bookmarkEnd w:id="8"/>
      <w:bookmarkEnd w:id="9"/>
    </w:p>
    <w:p w:rsidR="00B5225F" w:rsidRPr="00A21BFA" w:rsidRDefault="00B5225F" w:rsidP="00B5225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подпись          </w:t>
      </w:r>
      <w:r>
        <w:rPr>
          <w:i/>
          <w:sz w:val="20"/>
          <w:szCs w:val="20"/>
        </w:rPr>
        <w:t xml:space="preserve">                       </w:t>
      </w:r>
      <w:r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B5225F" w:rsidRDefault="00B5225F" w:rsidP="00B5225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B5225F" w:rsidRDefault="00B5225F" w:rsidP="00B5225F">
      <w:pPr>
        <w:tabs>
          <w:tab w:val="left" w:pos="708"/>
        </w:tabs>
        <w:ind w:firstLine="709"/>
        <w:jc w:val="center"/>
        <w:rPr>
          <w:b/>
        </w:rPr>
      </w:pPr>
    </w:p>
    <w:p w:rsidR="00FD3EC4" w:rsidRPr="001A65E2" w:rsidRDefault="00B5225F" w:rsidP="00B5225F">
      <w:pPr>
        <w:tabs>
          <w:tab w:val="left" w:pos="0"/>
          <w:tab w:val="left" w:pos="993"/>
        </w:tabs>
        <w:jc w:val="both"/>
        <w:rPr>
          <w:b/>
          <w:bCs/>
        </w:rPr>
      </w:pPr>
      <w:r>
        <w:rPr>
          <w:b/>
          <w:bCs/>
        </w:rPr>
        <w:br w:type="page"/>
      </w:r>
      <w:r w:rsidR="008A77FF"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>МЕСТО УЧЕБНОЙ ДИСЦИПЛИНЫ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1A65E2" w:rsidRDefault="00FD3EC4" w:rsidP="00FD3EC4">
      <w:pPr>
        <w:jc w:val="both"/>
        <w:rPr>
          <w:i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="00124E5B">
        <w:rPr>
          <w:u w:val="single"/>
        </w:rPr>
        <w:t xml:space="preserve">Алфавиты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124E5B">
        <w:t>Б</w:t>
      </w:r>
      <w:proofErr w:type="gramStart"/>
      <w:r w:rsidR="00124E5B">
        <w:t>1</w:t>
      </w:r>
      <w:proofErr w:type="gramEnd"/>
      <w:r w:rsidR="00124E5B">
        <w:t>.В.ДВ.06.02 вариативную</w:t>
      </w:r>
      <w:r w:rsidRPr="001A65E2">
        <w:t xml:space="preserve"> часть </w:t>
      </w:r>
      <w:r>
        <w:t xml:space="preserve">  </w:t>
      </w:r>
      <w:r w:rsidRPr="001A65E2">
        <w:t>Бл</w:t>
      </w:r>
      <w:r w:rsidRPr="001A65E2">
        <w:t>о</w:t>
      </w:r>
      <w:r w:rsidRPr="001A65E2">
        <w:t>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796127" w:rsidRDefault="008A77FF" w:rsidP="0012709A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796127">
              <w:rPr>
                <w:rFonts w:eastAsia="Calibri"/>
                <w:b/>
                <w:sz w:val="20"/>
                <w:szCs w:val="22"/>
                <w:lang w:eastAsia="en-US"/>
              </w:rPr>
              <w:t>Код комп</w:t>
            </w:r>
            <w:r w:rsidRPr="00796127">
              <w:rPr>
                <w:rFonts w:eastAsia="Calibri"/>
                <w:b/>
                <w:sz w:val="20"/>
                <w:szCs w:val="22"/>
                <w:lang w:eastAsia="en-US"/>
              </w:rPr>
              <w:t>е</w:t>
            </w:r>
            <w:r w:rsidRPr="00796127">
              <w:rPr>
                <w:rFonts w:eastAsia="Calibri"/>
                <w:b/>
                <w:sz w:val="20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796127" w:rsidRDefault="008A77FF" w:rsidP="00124E5B">
            <w:pPr>
              <w:contextualSpacing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796127">
              <w:rPr>
                <w:rFonts w:eastAsia="Calibri"/>
                <w:b/>
                <w:sz w:val="20"/>
                <w:szCs w:val="22"/>
                <w:lang/>
              </w:rPr>
              <w:t>Ф</w:t>
            </w:r>
            <w:proofErr w:type="spellStart"/>
            <w:r w:rsidR="00124E5B" w:rsidRPr="00796127">
              <w:rPr>
                <w:rFonts w:eastAsia="Calibri"/>
                <w:b/>
                <w:sz w:val="20"/>
                <w:szCs w:val="22"/>
                <w:lang/>
              </w:rPr>
              <w:t>ормулировка</w:t>
            </w:r>
            <w:proofErr w:type="spellEnd"/>
            <w:r w:rsidRPr="00796127">
              <w:rPr>
                <w:rFonts w:eastAsia="Calibri"/>
                <w:b/>
                <w:sz w:val="20"/>
                <w:szCs w:val="22"/>
                <w:lang/>
              </w:rPr>
              <w:t xml:space="preserve"> </w:t>
            </w:r>
            <w:r w:rsidRPr="00796127">
              <w:rPr>
                <w:rFonts w:eastAsia="Calibri"/>
                <w:b/>
                <w:sz w:val="20"/>
                <w:szCs w:val="22"/>
                <w:lang w:eastAsia="en-US"/>
              </w:rPr>
              <w:t>компетенций в соо</w:t>
            </w:r>
            <w:r w:rsidRPr="00796127">
              <w:rPr>
                <w:rFonts w:eastAsia="Calibri"/>
                <w:b/>
                <w:sz w:val="20"/>
                <w:szCs w:val="22"/>
                <w:lang w:eastAsia="en-US"/>
              </w:rPr>
              <w:t>т</w:t>
            </w:r>
            <w:r w:rsidRPr="00796127">
              <w:rPr>
                <w:rFonts w:eastAsia="Calibri"/>
                <w:b/>
                <w:sz w:val="20"/>
                <w:szCs w:val="22"/>
                <w:lang w:eastAsia="en-US"/>
              </w:rPr>
              <w:t xml:space="preserve">ветствии с ФГОС </w:t>
            </w:r>
            <w:proofErr w:type="gramStart"/>
            <w:r w:rsidRPr="00796127">
              <w:rPr>
                <w:rFonts w:eastAsia="Calibri"/>
                <w:b/>
                <w:sz w:val="20"/>
                <w:szCs w:val="22"/>
                <w:lang w:eastAsia="en-US"/>
              </w:rPr>
              <w:t>ВО</w:t>
            </w:r>
            <w:proofErr w:type="gramEnd"/>
            <w:r w:rsidRPr="00796127">
              <w:rPr>
                <w:rFonts w:eastAsia="Calibri"/>
                <w:b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124E5B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124E5B" w:rsidRPr="00195395" w:rsidRDefault="00124E5B" w:rsidP="00F849E7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 w:rsidRPr="00195395">
              <w:rPr>
                <w:b/>
              </w:rPr>
              <w:t>ОК-</w:t>
            </w:r>
            <w:r w:rsidR="00BF7013" w:rsidRPr="00195395">
              <w:rPr>
                <w:b/>
              </w:rPr>
              <w:t>7</w:t>
            </w:r>
          </w:p>
        </w:tc>
        <w:tc>
          <w:tcPr>
            <w:tcW w:w="8099" w:type="dxa"/>
            <w:shd w:val="clear" w:color="auto" w:fill="auto"/>
          </w:tcPr>
          <w:p w:rsidR="00124E5B" w:rsidRPr="00195395" w:rsidRDefault="00BF7013" w:rsidP="00F849E7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195395">
              <w:rPr>
                <w:bCs/>
              </w:rPr>
              <w:t>способностью к самоорганизации и самообразованию</w:t>
            </w:r>
          </w:p>
        </w:tc>
      </w:tr>
      <w:tr w:rsidR="00124E5B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124E5B" w:rsidRPr="00195395" w:rsidRDefault="00124E5B" w:rsidP="00F849E7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 w:rsidRPr="00195395">
              <w:rPr>
                <w:b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124E5B" w:rsidRPr="00195395" w:rsidRDefault="00124E5B" w:rsidP="00BF7013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195395">
              <w:rPr>
                <w:bCs/>
              </w:rPr>
              <w:t>Способностью владеть рисунком, умением использовать рисунки в практ</w:t>
            </w:r>
            <w:r w:rsidRPr="00195395">
              <w:rPr>
                <w:bCs/>
              </w:rPr>
              <w:t>и</w:t>
            </w:r>
            <w:r w:rsidRPr="00195395">
              <w:rPr>
                <w:bCs/>
              </w:rPr>
              <w:t>ке составления композиции и переработкой их в направлении проектиров</w:t>
            </w:r>
            <w:r w:rsidRPr="00195395">
              <w:rPr>
                <w:bCs/>
              </w:rPr>
              <w:t>а</w:t>
            </w:r>
            <w:r w:rsidRPr="00195395">
              <w:rPr>
                <w:bCs/>
              </w:rPr>
              <w:t>ния любого объекта, иметь навыки линейно-конструктивного построения  и понимать принципы выбора техники и</w:t>
            </w:r>
            <w:r w:rsidRPr="00195395">
              <w:rPr>
                <w:bCs/>
              </w:rPr>
              <w:t>с</w:t>
            </w:r>
            <w:r w:rsidRPr="00195395">
              <w:rPr>
                <w:bCs/>
              </w:rPr>
              <w:t>полнения конкретного рисунка</w:t>
            </w:r>
          </w:p>
        </w:tc>
      </w:tr>
      <w:tr w:rsidR="00124E5B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124E5B" w:rsidRPr="00195395" w:rsidRDefault="00124E5B" w:rsidP="00F849E7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 w:rsidRPr="00195395">
              <w:rPr>
                <w:b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124E5B" w:rsidRPr="00195395" w:rsidRDefault="00124E5B" w:rsidP="00BF7013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195395">
              <w:rPr>
                <w:bCs/>
              </w:rPr>
              <w:t>Способностью применять современную шрифтовую культуру и компь</w:t>
            </w:r>
            <w:r w:rsidRPr="00195395">
              <w:rPr>
                <w:bCs/>
              </w:rPr>
              <w:t>ю</w:t>
            </w:r>
            <w:r w:rsidRPr="00195395">
              <w:rPr>
                <w:bCs/>
              </w:rPr>
              <w:t>терные технол</w:t>
            </w:r>
            <w:r w:rsidRPr="00195395">
              <w:rPr>
                <w:bCs/>
              </w:rPr>
              <w:t>о</w:t>
            </w:r>
            <w:r w:rsidRPr="00195395">
              <w:rPr>
                <w:bCs/>
              </w:rPr>
              <w:t xml:space="preserve">гии, применяемые в </w:t>
            </w:r>
            <w:proofErr w:type="gramStart"/>
            <w:r w:rsidRPr="00195395">
              <w:rPr>
                <w:bCs/>
              </w:rPr>
              <w:t>дизайн-проектировании</w:t>
            </w:r>
            <w:proofErr w:type="gramEnd"/>
          </w:p>
        </w:tc>
      </w:tr>
      <w:tr w:rsidR="00BF7013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BF7013" w:rsidRPr="00195395" w:rsidRDefault="00BF7013" w:rsidP="00BF7013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 w:rsidRPr="00195395">
              <w:rPr>
                <w:b/>
                <w:bCs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BF7013" w:rsidRPr="00195395" w:rsidRDefault="00BF7013" w:rsidP="00BF7013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195395">
              <w:rPr>
                <w:bCs/>
              </w:rPr>
              <w:t xml:space="preserve">Способностью анализировать и определять требования к </w:t>
            </w:r>
            <w:proofErr w:type="gramStart"/>
            <w:r w:rsidRPr="00195395">
              <w:rPr>
                <w:bCs/>
              </w:rPr>
              <w:t>дизайн-проекту</w:t>
            </w:r>
            <w:proofErr w:type="gramEnd"/>
            <w:r w:rsidRPr="00195395">
              <w:rPr>
                <w:bCs/>
              </w:rPr>
              <w:t xml:space="preserve"> и синтезировать набор возможных решений задачи или подходов к выполн</w:t>
            </w:r>
            <w:r w:rsidRPr="00195395">
              <w:rPr>
                <w:bCs/>
              </w:rPr>
              <w:t>е</w:t>
            </w:r>
            <w:r w:rsidRPr="00195395">
              <w:rPr>
                <w:bCs/>
              </w:rPr>
              <w:t>нию дизайн-проекта</w:t>
            </w:r>
          </w:p>
        </w:tc>
      </w:tr>
      <w:tr w:rsidR="00BF7013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BF7013" w:rsidRPr="00195395" w:rsidRDefault="00BF7013" w:rsidP="00BF7013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 w:rsidRPr="00195395">
              <w:rPr>
                <w:b/>
                <w:bCs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BF7013" w:rsidRPr="00195395" w:rsidRDefault="00BF7013" w:rsidP="00BF7013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195395">
              <w:rPr>
                <w:bCs/>
              </w:rPr>
              <w:t>способностью выполнять эталонные образцы объекта дизайна или его о</w:t>
            </w:r>
            <w:r w:rsidRPr="00195395">
              <w:rPr>
                <w:bCs/>
              </w:rPr>
              <w:t>т</w:t>
            </w:r>
            <w:r w:rsidRPr="00195395">
              <w:rPr>
                <w:bCs/>
              </w:rPr>
              <w:t>дельные элементы в макете, материале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8"/>
        <w:gridCol w:w="3128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7C3E81" w:rsidP="00124E5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124E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124E5B" w:rsidRDefault="00124E5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24E5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124E5B" w:rsidRDefault="00124E5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24E5B">
              <w:rPr>
                <w:bCs/>
                <w:sz w:val="20"/>
                <w:szCs w:val="20"/>
              </w:rPr>
              <w:t>3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124E5B" w:rsidRDefault="00124E5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24E5B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124E5B" w:rsidRDefault="00124E5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24E5B">
              <w:rPr>
                <w:bCs/>
                <w:sz w:val="20"/>
                <w:szCs w:val="20"/>
              </w:rPr>
              <w:t>108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C3E81" w:rsidRPr="00124E5B" w:rsidRDefault="00124E5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24E5B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124E5B" w:rsidRDefault="00124E5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24E5B">
              <w:rPr>
                <w:bCs/>
                <w:sz w:val="20"/>
                <w:szCs w:val="20"/>
              </w:rPr>
              <w:t>54</w:t>
            </w:r>
          </w:p>
        </w:tc>
      </w:tr>
      <w:tr w:rsidR="007C3E81" w:rsidRPr="007026B2" w:rsidTr="00124E5B">
        <w:trPr>
          <w:jc w:val="center"/>
        </w:trPr>
        <w:tc>
          <w:tcPr>
            <w:tcW w:w="1358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3128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124E5B">
        <w:trPr>
          <w:jc w:val="center"/>
        </w:trPr>
        <w:tc>
          <w:tcPr>
            <w:tcW w:w="1358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128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7C3E81" w:rsidRPr="00124E5B" w:rsidRDefault="00124E5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24E5B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124E5B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124E5B" w:rsidRDefault="00124E5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24E5B">
              <w:rPr>
                <w:bCs/>
                <w:sz w:val="20"/>
                <w:szCs w:val="20"/>
              </w:rPr>
              <w:t>54</w:t>
            </w:r>
          </w:p>
        </w:tc>
      </w:tr>
      <w:tr w:rsidR="007C3E81" w:rsidRPr="007026B2" w:rsidTr="00124E5B">
        <w:trPr>
          <w:jc w:val="center"/>
        </w:trPr>
        <w:tc>
          <w:tcPr>
            <w:tcW w:w="1358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8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124E5B">
        <w:trPr>
          <w:jc w:val="center"/>
        </w:trPr>
        <w:tc>
          <w:tcPr>
            <w:tcW w:w="1358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8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124E5B">
        <w:trPr>
          <w:jc w:val="center"/>
        </w:trPr>
        <w:tc>
          <w:tcPr>
            <w:tcW w:w="1358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8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124E5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124E5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124E5B">
        <w:trPr>
          <w:jc w:val="center"/>
        </w:trPr>
        <w:tc>
          <w:tcPr>
            <w:tcW w:w="1358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128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124E5B">
        <w:trPr>
          <w:jc w:val="center"/>
        </w:trPr>
        <w:tc>
          <w:tcPr>
            <w:tcW w:w="1358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128" w:type="dxa"/>
          </w:tcPr>
          <w:p w:rsidR="007C3E81" w:rsidRPr="00E94CC0" w:rsidRDefault="007C3E81" w:rsidP="00124E5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Дифференцированный з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 xml:space="preserve">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7C3E81" w:rsidRPr="005F721C" w:rsidRDefault="00124E5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124E5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>.</w:t>
            </w:r>
          </w:p>
        </w:tc>
      </w:tr>
      <w:tr w:rsidR="007C3E81" w:rsidRPr="007026B2" w:rsidTr="00124E5B">
        <w:trPr>
          <w:jc w:val="center"/>
        </w:trPr>
        <w:tc>
          <w:tcPr>
            <w:tcW w:w="1358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128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</w:t>
      </w:r>
      <w:r w:rsidR="00F71BC9" w:rsidRPr="00C340CB">
        <w:rPr>
          <w:b/>
          <w:bCs/>
        </w:rPr>
        <w:t>У</w:t>
      </w:r>
      <w:r w:rsidR="00F71BC9" w:rsidRPr="00C340CB">
        <w:rPr>
          <w:b/>
          <w:bCs/>
        </w:rPr>
        <w:t>ЛЯ</w:t>
      </w:r>
      <w:r w:rsidR="00A36EAA" w:rsidRPr="00C340CB">
        <w:rPr>
          <w:b/>
          <w:bCs/>
        </w:rPr>
        <w:t>)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</w:t>
      </w:r>
      <w:r w:rsidRPr="00AD74E7">
        <w:rPr>
          <w:b/>
          <w:bCs/>
          <w:sz w:val="20"/>
          <w:szCs w:val="20"/>
        </w:rPr>
        <w:t>и</w:t>
      </w:r>
      <w:r w:rsidRPr="00AD74E7">
        <w:rPr>
          <w:b/>
          <w:bCs/>
          <w:sz w:val="20"/>
          <w:szCs w:val="20"/>
        </w:rPr>
        <w:t>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425"/>
        <w:gridCol w:w="2835"/>
        <w:gridCol w:w="709"/>
        <w:gridCol w:w="2126"/>
        <w:gridCol w:w="425"/>
        <w:gridCol w:w="567"/>
        <w:gridCol w:w="2977"/>
      </w:tblGrid>
      <w:tr w:rsidR="005A14B4" w:rsidRPr="00DE0B31" w:rsidTr="00796127">
        <w:tc>
          <w:tcPr>
            <w:tcW w:w="1560" w:type="dxa"/>
            <w:vMerge w:val="restart"/>
          </w:tcPr>
          <w:p w:rsidR="005A14B4" w:rsidRPr="00C71554" w:rsidRDefault="005A14B4" w:rsidP="00796127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368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544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2551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торных 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</w:t>
            </w:r>
            <w:r w:rsidRPr="00A36EAA">
              <w:rPr>
                <w:b/>
                <w:sz w:val="20"/>
                <w:szCs w:val="20"/>
              </w:rPr>
              <w:t>т</w:t>
            </w:r>
            <w:r w:rsidRPr="00A36EAA">
              <w:rPr>
                <w:b/>
                <w:sz w:val="20"/>
                <w:szCs w:val="20"/>
              </w:rPr>
              <w:t>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796127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</w:t>
            </w:r>
            <w:r w:rsidRPr="003343CB">
              <w:rPr>
                <w:bCs/>
                <w:sz w:val="20"/>
                <w:szCs w:val="20"/>
              </w:rPr>
              <w:t>к</w:t>
            </w:r>
            <w:r w:rsidRPr="003343C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283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</w:t>
            </w:r>
            <w:r w:rsidRPr="003343CB">
              <w:rPr>
                <w:bCs/>
                <w:sz w:val="20"/>
                <w:szCs w:val="20"/>
              </w:rPr>
              <w:t>е</w:t>
            </w:r>
            <w:r w:rsidRPr="003343CB">
              <w:rPr>
                <w:bCs/>
                <w:sz w:val="20"/>
                <w:szCs w:val="20"/>
              </w:rPr>
              <w:t>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</w:t>
            </w:r>
            <w:r w:rsidRPr="003343CB">
              <w:rPr>
                <w:bCs/>
                <w:sz w:val="20"/>
                <w:szCs w:val="20"/>
              </w:rPr>
              <w:t>я</w:t>
            </w:r>
            <w:r w:rsidRPr="003343CB">
              <w:rPr>
                <w:bCs/>
                <w:sz w:val="20"/>
                <w:szCs w:val="20"/>
              </w:rPr>
              <w:t>тия</w:t>
            </w:r>
          </w:p>
        </w:tc>
        <w:tc>
          <w:tcPr>
            <w:tcW w:w="709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2126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</w:t>
            </w:r>
            <w:r w:rsidRPr="003343CB">
              <w:rPr>
                <w:bCs/>
                <w:sz w:val="20"/>
                <w:szCs w:val="20"/>
              </w:rPr>
              <w:t>р</w:t>
            </w:r>
            <w:r w:rsidRPr="003343CB">
              <w:rPr>
                <w:bCs/>
                <w:sz w:val="20"/>
                <w:szCs w:val="20"/>
              </w:rPr>
              <w:t>ной 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470E29">
        <w:tc>
          <w:tcPr>
            <w:tcW w:w="11907" w:type="dxa"/>
            <w:gridSpan w:val="8"/>
          </w:tcPr>
          <w:p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</w:p>
        </w:tc>
        <w:tc>
          <w:tcPr>
            <w:tcW w:w="2977" w:type="dxa"/>
            <w:vMerge w:val="restart"/>
          </w:tcPr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5A14B4" w:rsidRPr="00F766BF" w:rsidRDefault="008966F7" w:rsidP="003E7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Задания по теме практическ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го занятия</w:t>
            </w:r>
            <w:r w:rsidR="00DA550D">
              <w:rPr>
                <w:i/>
                <w:sz w:val="20"/>
                <w:szCs w:val="20"/>
              </w:rPr>
              <w:t>, доклад</w:t>
            </w:r>
          </w:p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5A14B4" w:rsidRPr="00F766BF" w:rsidRDefault="009A24A1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аттест</w:t>
            </w:r>
            <w:r w:rsidR="005A14B4" w:rsidRPr="00F766BF">
              <w:rPr>
                <w:b/>
                <w:sz w:val="20"/>
                <w:szCs w:val="20"/>
              </w:rPr>
              <w:t>а</w:t>
            </w:r>
            <w:r w:rsidR="005A14B4" w:rsidRPr="00F766BF">
              <w:rPr>
                <w:b/>
                <w:sz w:val="20"/>
                <w:szCs w:val="20"/>
              </w:rPr>
              <w:t>ция:</w:t>
            </w:r>
          </w:p>
          <w:p w:rsidR="005A14B4" w:rsidRPr="007C7B63" w:rsidRDefault="008966F7" w:rsidP="003E75F3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Просмотр графических работ</w:t>
            </w:r>
            <w:r w:rsidR="00DA550D">
              <w:rPr>
                <w:i/>
                <w:sz w:val="20"/>
                <w:szCs w:val="20"/>
              </w:rPr>
              <w:t>, вопросы к зачёту</w:t>
            </w:r>
            <w:r w:rsidR="005A14B4"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65109" w:rsidRPr="00DE0B31" w:rsidTr="00796127">
        <w:trPr>
          <w:trHeight w:val="323"/>
        </w:trPr>
        <w:tc>
          <w:tcPr>
            <w:tcW w:w="1560" w:type="dxa"/>
          </w:tcPr>
          <w:p w:rsidR="005A14B4" w:rsidRPr="00796127" w:rsidRDefault="00796127" w:rsidP="00796127">
            <w:pPr>
              <w:jc w:val="both"/>
              <w:rPr>
                <w:i/>
                <w:sz w:val="20"/>
                <w:szCs w:val="20"/>
              </w:rPr>
            </w:pPr>
            <w:r w:rsidRPr="00796127">
              <w:rPr>
                <w:i/>
                <w:sz w:val="20"/>
                <w:szCs w:val="20"/>
              </w:rPr>
              <w:t>Введение. О</w:t>
            </w:r>
            <w:r w:rsidRPr="00796127">
              <w:rPr>
                <w:i/>
                <w:sz w:val="20"/>
                <w:szCs w:val="20"/>
              </w:rPr>
              <w:t>с</w:t>
            </w:r>
            <w:r w:rsidRPr="00796127">
              <w:rPr>
                <w:i/>
                <w:sz w:val="20"/>
                <w:szCs w:val="20"/>
              </w:rPr>
              <w:t>новные пон</w:t>
            </w:r>
            <w:r w:rsidRPr="00796127">
              <w:rPr>
                <w:i/>
                <w:sz w:val="20"/>
                <w:szCs w:val="20"/>
              </w:rPr>
              <w:t>я</w:t>
            </w:r>
            <w:r w:rsidRPr="00796127">
              <w:rPr>
                <w:i/>
                <w:sz w:val="20"/>
                <w:szCs w:val="20"/>
              </w:rPr>
              <w:t>тия</w:t>
            </w:r>
          </w:p>
        </w:tc>
        <w:tc>
          <w:tcPr>
            <w:tcW w:w="3260" w:type="dxa"/>
          </w:tcPr>
          <w:p w:rsidR="003D27F4" w:rsidRPr="00796127" w:rsidRDefault="003D27F4" w:rsidP="00470E29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5A14B4" w:rsidRPr="00796127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5A14B4" w:rsidRPr="00796127" w:rsidRDefault="00796127" w:rsidP="003E75F3">
            <w:pPr>
              <w:jc w:val="both"/>
              <w:rPr>
                <w:i/>
                <w:sz w:val="20"/>
                <w:szCs w:val="20"/>
              </w:rPr>
            </w:pPr>
            <w:r w:rsidRPr="00796127">
              <w:rPr>
                <w:i/>
                <w:sz w:val="20"/>
                <w:szCs w:val="20"/>
              </w:rPr>
              <w:t>Введение. Основные п</w:t>
            </w:r>
            <w:r w:rsidRPr="00796127">
              <w:rPr>
                <w:i/>
                <w:sz w:val="20"/>
                <w:szCs w:val="20"/>
              </w:rPr>
              <w:t>о</w:t>
            </w:r>
            <w:r w:rsidRPr="00796127">
              <w:rPr>
                <w:i/>
                <w:sz w:val="20"/>
                <w:szCs w:val="20"/>
              </w:rPr>
              <w:t>нятия</w:t>
            </w:r>
          </w:p>
        </w:tc>
        <w:tc>
          <w:tcPr>
            <w:tcW w:w="709" w:type="dxa"/>
          </w:tcPr>
          <w:p w:rsidR="005A14B4" w:rsidRPr="00796127" w:rsidRDefault="00796127" w:rsidP="003E75F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5A14B4" w:rsidRPr="001A2FD7" w:rsidRDefault="005A14B4" w:rsidP="003E75F3">
            <w:pPr>
              <w:jc w:val="both"/>
            </w:pPr>
          </w:p>
        </w:tc>
        <w:tc>
          <w:tcPr>
            <w:tcW w:w="567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796127">
        <w:trPr>
          <w:trHeight w:val="331"/>
        </w:trPr>
        <w:tc>
          <w:tcPr>
            <w:tcW w:w="1560" w:type="dxa"/>
          </w:tcPr>
          <w:p w:rsidR="005A14B4" w:rsidRPr="00796127" w:rsidRDefault="00796127" w:rsidP="00796127">
            <w:pPr>
              <w:jc w:val="both"/>
              <w:rPr>
                <w:i/>
                <w:sz w:val="20"/>
                <w:szCs w:val="20"/>
              </w:rPr>
            </w:pPr>
            <w:r w:rsidRPr="00796127">
              <w:rPr>
                <w:i/>
                <w:sz w:val="20"/>
                <w:szCs w:val="20"/>
              </w:rPr>
              <w:t>Латинское письмо</w:t>
            </w:r>
          </w:p>
        </w:tc>
        <w:tc>
          <w:tcPr>
            <w:tcW w:w="3260" w:type="dxa"/>
          </w:tcPr>
          <w:p w:rsidR="005A14B4" w:rsidRPr="00796127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A14B4" w:rsidRPr="00796127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D27F4" w:rsidRPr="00796127" w:rsidRDefault="00796127" w:rsidP="00696FBB">
            <w:pPr>
              <w:jc w:val="both"/>
              <w:rPr>
                <w:i/>
                <w:sz w:val="20"/>
                <w:szCs w:val="20"/>
              </w:rPr>
            </w:pPr>
            <w:r w:rsidRPr="00796127">
              <w:rPr>
                <w:i/>
                <w:sz w:val="20"/>
                <w:szCs w:val="20"/>
              </w:rPr>
              <w:t>Виды латинского письма. Элементы, буквы, слова, текст. Написание разными формами письма</w:t>
            </w:r>
          </w:p>
        </w:tc>
        <w:tc>
          <w:tcPr>
            <w:tcW w:w="709" w:type="dxa"/>
          </w:tcPr>
          <w:p w:rsidR="005A14B4" w:rsidRPr="00796127" w:rsidRDefault="00796127" w:rsidP="003E75F3">
            <w:pPr>
              <w:jc w:val="both"/>
              <w:rPr>
                <w:i/>
                <w:sz w:val="20"/>
                <w:szCs w:val="20"/>
              </w:rPr>
            </w:pPr>
            <w:r w:rsidRPr="00796127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C851F8" w:rsidRPr="00DE0B31" w:rsidTr="00796127">
        <w:trPr>
          <w:trHeight w:val="535"/>
        </w:trPr>
        <w:tc>
          <w:tcPr>
            <w:tcW w:w="1560" w:type="dxa"/>
          </w:tcPr>
          <w:p w:rsidR="00C851F8" w:rsidRPr="00796127" w:rsidRDefault="00796127" w:rsidP="003E75F3">
            <w:pPr>
              <w:jc w:val="both"/>
              <w:rPr>
                <w:i/>
                <w:sz w:val="20"/>
                <w:szCs w:val="20"/>
              </w:rPr>
            </w:pPr>
            <w:r w:rsidRPr="00796127">
              <w:rPr>
                <w:i/>
                <w:sz w:val="20"/>
                <w:szCs w:val="20"/>
              </w:rPr>
              <w:t>Кириллич</w:t>
            </w:r>
            <w:r w:rsidRPr="00796127">
              <w:rPr>
                <w:i/>
                <w:sz w:val="20"/>
                <w:szCs w:val="20"/>
              </w:rPr>
              <w:t>е</w:t>
            </w:r>
            <w:r w:rsidRPr="00796127">
              <w:rPr>
                <w:i/>
                <w:sz w:val="20"/>
                <w:szCs w:val="20"/>
              </w:rPr>
              <w:t>ское письмо</w:t>
            </w:r>
          </w:p>
        </w:tc>
        <w:tc>
          <w:tcPr>
            <w:tcW w:w="3260" w:type="dxa"/>
          </w:tcPr>
          <w:p w:rsidR="00C851F8" w:rsidRPr="00796127" w:rsidRDefault="00C851F8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851F8" w:rsidRPr="00796127" w:rsidRDefault="00C851F8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851F8" w:rsidRPr="00796127" w:rsidRDefault="00796127" w:rsidP="00696FBB">
            <w:pPr>
              <w:jc w:val="both"/>
              <w:rPr>
                <w:i/>
                <w:sz w:val="20"/>
                <w:szCs w:val="20"/>
              </w:rPr>
            </w:pPr>
            <w:r w:rsidRPr="00796127">
              <w:rPr>
                <w:i/>
                <w:sz w:val="20"/>
                <w:szCs w:val="20"/>
              </w:rPr>
              <w:t>Уста, полуустав, вязь, скор</w:t>
            </w:r>
            <w:r w:rsidRPr="00796127">
              <w:rPr>
                <w:i/>
                <w:sz w:val="20"/>
                <w:szCs w:val="20"/>
              </w:rPr>
              <w:t>о</w:t>
            </w:r>
            <w:r w:rsidRPr="00796127">
              <w:rPr>
                <w:i/>
                <w:sz w:val="20"/>
                <w:szCs w:val="20"/>
              </w:rPr>
              <w:t>пись</w:t>
            </w:r>
          </w:p>
        </w:tc>
        <w:tc>
          <w:tcPr>
            <w:tcW w:w="709" w:type="dxa"/>
          </w:tcPr>
          <w:p w:rsidR="00C851F8" w:rsidRPr="00796127" w:rsidRDefault="00796127" w:rsidP="003E75F3">
            <w:pPr>
              <w:jc w:val="both"/>
              <w:rPr>
                <w:i/>
                <w:sz w:val="20"/>
                <w:szCs w:val="20"/>
              </w:rPr>
            </w:pPr>
            <w:r w:rsidRPr="00796127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C851F8" w:rsidRPr="00DE0B31" w:rsidRDefault="00C851F8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C851F8" w:rsidRPr="00DE0B31" w:rsidRDefault="00C851F8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C851F8" w:rsidRPr="00DE0B31" w:rsidRDefault="00C851F8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851F8" w:rsidRPr="00DE0B31" w:rsidRDefault="00C851F8" w:rsidP="003E75F3">
            <w:pPr>
              <w:jc w:val="both"/>
              <w:rPr>
                <w:i/>
              </w:rPr>
            </w:pPr>
          </w:p>
        </w:tc>
      </w:tr>
      <w:tr w:rsidR="00A65109" w:rsidRPr="00DE0B31" w:rsidTr="00796127">
        <w:tc>
          <w:tcPr>
            <w:tcW w:w="1560" w:type="dxa"/>
          </w:tcPr>
          <w:p w:rsidR="005A14B4" w:rsidRPr="00796127" w:rsidRDefault="00796127" w:rsidP="003E75F3">
            <w:pPr>
              <w:jc w:val="both"/>
              <w:rPr>
                <w:i/>
                <w:sz w:val="20"/>
                <w:szCs w:val="20"/>
              </w:rPr>
            </w:pPr>
            <w:r w:rsidRPr="00796127">
              <w:rPr>
                <w:i/>
                <w:sz w:val="20"/>
                <w:szCs w:val="20"/>
              </w:rPr>
              <w:t>Иероглифич</w:t>
            </w:r>
            <w:r w:rsidRPr="00796127">
              <w:rPr>
                <w:i/>
                <w:sz w:val="20"/>
                <w:szCs w:val="20"/>
              </w:rPr>
              <w:t>е</w:t>
            </w:r>
            <w:r w:rsidRPr="00796127">
              <w:rPr>
                <w:i/>
                <w:sz w:val="20"/>
                <w:szCs w:val="20"/>
              </w:rPr>
              <w:t>ское пис</w:t>
            </w:r>
            <w:r w:rsidRPr="00796127">
              <w:rPr>
                <w:i/>
                <w:sz w:val="20"/>
                <w:szCs w:val="20"/>
              </w:rPr>
              <w:t>ь</w:t>
            </w:r>
            <w:r w:rsidRPr="00796127">
              <w:rPr>
                <w:i/>
                <w:sz w:val="20"/>
                <w:szCs w:val="20"/>
              </w:rPr>
              <w:t>мо дальневосто</w:t>
            </w:r>
            <w:r w:rsidRPr="00796127">
              <w:rPr>
                <w:i/>
                <w:sz w:val="20"/>
                <w:szCs w:val="20"/>
              </w:rPr>
              <w:t>ч</w:t>
            </w:r>
            <w:r w:rsidRPr="00796127">
              <w:rPr>
                <w:i/>
                <w:sz w:val="20"/>
                <w:szCs w:val="20"/>
              </w:rPr>
              <w:t>ных стран</w:t>
            </w:r>
          </w:p>
        </w:tc>
        <w:tc>
          <w:tcPr>
            <w:tcW w:w="3260" w:type="dxa"/>
          </w:tcPr>
          <w:p w:rsidR="00C05006" w:rsidRPr="00796127" w:rsidRDefault="00C05006" w:rsidP="00C0500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A14B4" w:rsidRPr="00796127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5A14B4" w:rsidRPr="00796127" w:rsidRDefault="00796127" w:rsidP="003E75F3">
            <w:pPr>
              <w:jc w:val="both"/>
              <w:rPr>
                <w:i/>
                <w:sz w:val="20"/>
                <w:szCs w:val="20"/>
              </w:rPr>
            </w:pPr>
            <w:r w:rsidRPr="00796127">
              <w:rPr>
                <w:i/>
                <w:sz w:val="20"/>
                <w:szCs w:val="20"/>
              </w:rPr>
              <w:t>Иероглифическое письмо дальневосточных стран</w:t>
            </w:r>
            <w:r>
              <w:rPr>
                <w:i/>
                <w:sz w:val="20"/>
                <w:szCs w:val="20"/>
              </w:rPr>
              <w:t xml:space="preserve"> (К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тай, Япония, Корея)</w:t>
            </w:r>
          </w:p>
        </w:tc>
        <w:tc>
          <w:tcPr>
            <w:tcW w:w="709" w:type="dxa"/>
          </w:tcPr>
          <w:p w:rsidR="005A14B4" w:rsidRPr="00796127" w:rsidRDefault="00796127" w:rsidP="003E75F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796127" w:rsidRPr="00DE0B31" w:rsidTr="00796127">
        <w:tc>
          <w:tcPr>
            <w:tcW w:w="1560" w:type="dxa"/>
          </w:tcPr>
          <w:p w:rsidR="00796127" w:rsidRPr="00796127" w:rsidRDefault="00796127" w:rsidP="003E75F3">
            <w:pPr>
              <w:jc w:val="both"/>
              <w:rPr>
                <w:i/>
                <w:sz w:val="20"/>
                <w:szCs w:val="20"/>
              </w:rPr>
            </w:pPr>
            <w:r w:rsidRPr="00796127">
              <w:rPr>
                <w:i/>
                <w:sz w:val="20"/>
                <w:szCs w:val="20"/>
              </w:rPr>
              <w:t>Иероглифич</w:t>
            </w:r>
            <w:r w:rsidRPr="00796127">
              <w:rPr>
                <w:i/>
                <w:sz w:val="20"/>
                <w:szCs w:val="20"/>
              </w:rPr>
              <w:t>е</w:t>
            </w:r>
            <w:r w:rsidRPr="00796127">
              <w:rPr>
                <w:i/>
                <w:sz w:val="20"/>
                <w:szCs w:val="20"/>
              </w:rPr>
              <w:t>ское пис</w:t>
            </w:r>
            <w:r w:rsidRPr="00796127">
              <w:rPr>
                <w:i/>
                <w:sz w:val="20"/>
                <w:szCs w:val="20"/>
              </w:rPr>
              <w:t>ь</w:t>
            </w:r>
            <w:r w:rsidRPr="00796127">
              <w:rPr>
                <w:i/>
                <w:sz w:val="20"/>
                <w:szCs w:val="20"/>
              </w:rPr>
              <w:t>мо дальневосто</w:t>
            </w:r>
            <w:r w:rsidRPr="00796127">
              <w:rPr>
                <w:i/>
                <w:sz w:val="20"/>
                <w:szCs w:val="20"/>
              </w:rPr>
              <w:t>ч</w:t>
            </w:r>
            <w:r w:rsidRPr="00796127">
              <w:rPr>
                <w:i/>
                <w:sz w:val="20"/>
                <w:szCs w:val="20"/>
              </w:rPr>
              <w:t>ных стран</w:t>
            </w:r>
          </w:p>
        </w:tc>
        <w:tc>
          <w:tcPr>
            <w:tcW w:w="3260" w:type="dxa"/>
          </w:tcPr>
          <w:p w:rsidR="00796127" w:rsidRPr="00796127" w:rsidRDefault="00796127" w:rsidP="00C0500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96127" w:rsidRPr="00796127" w:rsidRDefault="00796127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127" w:rsidRPr="00796127" w:rsidRDefault="00796127" w:rsidP="00796127">
            <w:pPr>
              <w:jc w:val="both"/>
              <w:rPr>
                <w:i/>
                <w:sz w:val="20"/>
                <w:szCs w:val="20"/>
              </w:rPr>
            </w:pPr>
            <w:r w:rsidRPr="00796127">
              <w:rPr>
                <w:i/>
                <w:sz w:val="20"/>
                <w:szCs w:val="20"/>
              </w:rPr>
              <w:t>Иероглифическое письмо дальневосточных стран</w:t>
            </w:r>
            <w:r>
              <w:rPr>
                <w:i/>
                <w:sz w:val="20"/>
                <w:szCs w:val="20"/>
              </w:rPr>
              <w:t xml:space="preserve"> (Персия, Индия)</w:t>
            </w:r>
          </w:p>
        </w:tc>
        <w:tc>
          <w:tcPr>
            <w:tcW w:w="709" w:type="dxa"/>
          </w:tcPr>
          <w:p w:rsidR="00796127" w:rsidRPr="00796127" w:rsidRDefault="00796127" w:rsidP="003E75F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96127" w:rsidRPr="00DE0B31" w:rsidRDefault="00796127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796127" w:rsidRPr="00DE0B31" w:rsidRDefault="00796127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796127" w:rsidRPr="00DE0B31" w:rsidRDefault="00796127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796127" w:rsidRPr="00DE0B31" w:rsidRDefault="00796127" w:rsidP="003E75F3">
            <w:pPr>
              <w:jc w:val="both"/>
              <w:rPr>
                <w:i/>
              </w:rPr>
            </w:pPr>
          </w:p>
        </w:tc>
      </w:tr>
      <w:tr w:rsidR="00796127" w:rsidRPr="00DE0B31" w:rsidTr="00796127">
        <w:tc>
          <w:tcPr>
            <w:tcW w:w="1560" w:type="dxa"/>
          </w:tcPr>
          <w:p w:rsidR="00796127" w:rsidRPr="00796127" w:rsidRDefault="00796127" w:rsidP="003E75F3">
            <w:pPr>
              <w:jc w:val="both"/>
              <w:rPr>
                <w:i/>
                <w:sz w:val="20"/>
              </w:rPr>
            </w:pPr>
            <w:proofErr w:type="spellStart"/>
            <w:r w:rsidRPr="00796127">
              <w:rPr>
                <w:i/>
                <w:sz w:val="20"/>
              </w:rPr>
              <w:t>Арабомусул</w:t>
            </w:r>
            <w:r w:rsidRPr="00796127">
              <w:rPr>
                <w:i/>
                <w:sz w:val="20"/>
              </w:rPr>
              <w:t>ь</w:t>
            </w:r>
            <w:r w:rsidRPr="00796127">
              <w:rPr>
                <w:i/>
                <w:sz w:val="20"/>
              </w:rPr>
              <w:t>манский</w:t>
            </w:r>
            <w:proofErr w:type="spellEnd"/>
            <w:r w:rsidRPr="00796127">
              <w:rPr>
                <w:i/>
                <w:sz w:val="20"/>
              </w:rPr>
              <w:t xml:space="preserve"> мир</w:t>
            </w:r>
          </w:p>
        </w:tc>
        <w:tc>
          <w:tcPr>
            <w:tcW w:w="3260" w:type="dxa"/>
          </w:tcPr>
          <w:p w:rsidR="00796127" w:rsidRPr="00796127" w:rsidRDefault="00796127" w:rsidP="00C0500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96127" w:rsidRPr="00796127" w:rsidRDefault="00796127" w:rsidP="003E75F3">
            <w:pPr>
              <w:jc w:val="both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796127" w:rsidRPr="00796127" w:rsidRDefault="00796127" w:rsidP="003E75F3">
            <w:pPr>
              <w:jc w:val="both"/>
              <w:rPr>
                <w:i/>
                <w:sz w:val="20"/>
              </w:rPr>
            </w:pPr>
            <w:proofErr w:type="spellStart"/>
            <w:r w:rsidRPr="00796127">
              <w:rPr>
                <w:i/>
                <w:sz w:val="20"/>
              </w:rPr>
              <w:t>Арабомусульманский</w:t>
            </w:r>
            <w:proofErr w:type="spellEnd"/>
            <w:r w:rsidRPr="00796127">
              <w:rPr>
                <w:i/>
                <w:sz w:val="20"/>
              </w:rPr>
              <w:t xml:space="preserve"> мир</w:t>
            </w:r>
          </w:p>
        </w:tc>
        <w:tc>
          <w:tcPr>
            <w:tcW w:w="709" w:type="dxa"/>
          </w:tcPr>
          <w:p w:rsidR="00796127" w:rsidRPr="00796127" w:rsidRDefault="00796127" w:rsidP="003E75F3">
            <w:pPr>
              <w:jc w:val="both"/>
              <w:rPr>
                <w:i/>
                <w:sz w:val="20"/>
              </w:rPr>
            </w:pPr>
            <w:r w:rsidRPr="00796127">
              <w:rPr>
                <w:i/>
                <w:sz w:val="20"/>
              </w:rPr>
              <w:t>4</w:t>
            </w:r>
          </w:p>
        </w:tc>
        <w:tc>
          <w:tcPr>
            <w:tcW w:w="2126" w:type="dxa"/>
          </w:tcPr>
          <w:p w:rsidR="00796127" w:rsidRPr="00DE0B31" w:rsidRDefault="00796127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796127" w:rsidRPr="00DE0B31" w:rsidRDefault="00796127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796127" w:rsidRPr="00DE0B31" w:rsidRDefault="00796127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796127" w:rsidRPr="00DE0B31" w:rsidRDefault="00796127" w:rsidP="003E75F3">
            <w:pPr>
              <w:jc w:val="both"/>
              <w:rPr>
                <w:i/>
              </w:rPr>
            </w:pPr>
          </w:p>
        </w:tc>
      </w:tr>
      <w:tr w:rsidR="00A65109" w:rsidRPr="00DE0B31" w:rsidTr="00796127">
        <w:trPr>
          <w:trHeight w:val="327"/>
        </w:trPr>
        <w:tc>
          <w:tcPr>
            <w:tcW w:w="4820" w:type="dxa"/>
            <w:gridSpan w:val="2"/>
          </w:tcPr>
          <w:p w:rsidR="005A14B4" w:rsidRPr="002C5C75" w:rsidRDefault="005A14B4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</w:t>
            </w:r>
            <w:r w:rsidRPr="002C5C75">
              <w:rPr>
                <w:sz w:val="22"/>
                <w:szCs w:val="22"/>
              </w:rPr>
              <w:t>е</w:t>
            </w:r>
            <w:r w:rsidRPr="002C5C75">
              <w:rPr>
                <w:sz w:val="22"/>
                <w:szCs w:val="22"/>
              </w:rPr>
              <w:t>го:</w:t>
            </w:r>
          </w:p>
        </w:tc>
        <w:tc>
          <w:tcPr>
            <w:tcW w:w="709" w:type="dxa"/>
          </w:tcPr>
          <w:p w:rsidR="005A14B4" w:rsidRPr="00DE0B31" w:rsidRDefault="00796127" w:rsidP="003E75F3">
            <w:pPr>
              <w:jc w:val="both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2126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</w:t>
            </w:r>
            <w:r w:rsidRPr="002C5C75">
              <w:rPr>
                <w:sz w:val="22"/>
                <w:szCs w:val="22"/>
              </w:rPr>
              <w:t>е</w:t>
            </w:r>
            <w:r w:rsidRPr="002C5C75">
              <w:rPr>
                <w:sz w:val="22"/>
                <w:szCs w:val="22"/>
              </w:rPr>
              <w:t>го:</w:t>
            </w:r>
          </w:p>
        </w:tc>
        <w:tc>
          <w:tcPr>
            <w:tcW w:w="425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5A14B4" w:rsidRDefault="005A14B4" w:rsidP="003E75F3">
            <w:pPr>
              <w:jc w:val="both"/>
              <w:rPr>
                <w:i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470E29">
        <w:trPr>
          <w:trHeight w:val="287"/>
        </w:trPr>
        <w:tc>
          <w:tcPr>
            <w:tcW w:w="11340" w:type="dxa"/>
            <w:gridSpan w:val="7"/>
          </w:tcPr>
          <w:p w:rsidR="005A14B4" w:rsidRPr="00DE0B31" w:rsidRDefault="005A14B4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A14B4" w:rsidRPr="00DE0B31" w:rsidRDefault="00796127" w:rsidP="007C7B63">
            <w:pPr>
              <w:jc w:val="both"/>
              <w:rPr>
                <w:i/>
              </w:rPr>
            </w:pPr>
            <w:r>
              <w:t>54</w:t>
            </w: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8966F7" w:rsidRDefault="008966F7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lastRenderedPageBreak/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дуля)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</w:t>
            </w:r>
            <w:r w:rsidRPr="00BA50B7">
              <w:rPr>
                <w:b/>
                <w:bCs/>
                <w:sz w:val="20"/>
                <w:szCs w:val="20"/>
              </w:rPr>
              <w:t>а</w:t>
            </w:r>
            <w:r w:rsidRPr="00BA50B7">
              <w:rPr>
                <w:b/>
                <w:bCs/>
                <w:sz w:val="20"/>
                <w:szCs w:val="20"/>
              </w:rPr>
              <w:t>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 ….</w:t>
            </w:r>
          </w:p>
        </w:tc>
      </w:tr>
      <w:tr w:rsidR="008966F7" w:rsidRPr="00C340CB" w:rsidTr="00F849E7">
        <w:trPr>
          <w:jc w:val="center"/>
        </w:trPr>
        <w:tc>
          <w:tcPr>
            <w:tcW w:w="913" w:type="dxa"/>
            <w:vAlign w:val="center"/>
          </w:tcPr>
          <w:p w:rsidR="008966F7" w:rsidRPr="008966F7" w:rsidRDefault="008966F7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8966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8966F7" w:rsidRPr="008966F7" w:rsidRDefault="008966F7" w:rsidP="00F849E7">
            <w:pPr>
              <w:jc w:val="both"/>
              <w:rPr>
                <w:i/>
                <w:sz w:val="22"/>
                <w:szCs w:val="22"/>
              </w:rPr>
            </w:pPr>
            <w:r w:rsidRPr="008966F7">
              <w:rPr>
                <w:i/>
                <w:sz w:val="22"/>
                <w:szCs w:val="22"/>
              </w:rPr>
              <w:t>Введение. Основные п</w:t>
            </w:r>
            <w:r w:rsidRPr="008966F7">
              <w:rPr>
                <w:i/>
                <w:sz w:val="22"/>
                <w:szCs w:val="22"/>
              </w:rPr>
              <w:t>о</w:t>
            </w:r>
            <w:r w:rsidRPr="008966F7">
              <w:rPr>
                <w:i/>
                <w:sz w:val="22"/>
                <w:szCs w:val="22"/>
              </w:rPr>
              <w:t>нятия</w:t>
            </w:r>
          </w:p>
        </w:tc>
        <w:tc>
          <w:tcPr>
            <w:tcW w:w="10335" w:type="dxa"/>
          </w:tcPr>
          <w:p w:rsidR="008966F7" w:rsidRPr="008966F7" w:rsidRDefault="008966F7" w:rsidP="008966F7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966F7">
              <w:rPr>
                <w:i/>
                <w:sz w:val="22"/>
                <w:szCs w:val="22"/>
              </w:rPr>
              <w:t>Подготовка к практическим занятиям, чтение дополнительной литер</w:t>
            </w:r>
            <w:r w:rsidRPr="008966F7">
              <w:rPr>
                <w:i/>
                <w:sz w:val="22"/>
                <w:szCs w:val="22"/>
              </w:rPr>
              <w:t>а</w:t>
            </w:r>
            <w:r w:rsidRPr="008966F7">
              <w:rPr>
                <w:i/>
                <w:sz w:val="22"/>
                <w:szCs w:val="22"/>
              </w:rPr>
              <w:t>туры</w:t>
            </w:r>
          </w:p>
        </w:tc>
        <w:tc>
          <w:tcPr>
            <w:tcW w:w="944" w:type="dxa"/>
            <w:vAlign w:val="center"/>
          </w:tcPr>
          <w:p w:rsidR="008966F7" w:rsidRPr="008966F7" w:rsidRDefault="008966F7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966F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966F7" w:rsidRPr="00C340CB" w:rsidTr="00F849E7">
        <w:trPr>
          <w:jc w:val="center"/>
        </w:trPr>
        <w:tc>
          <w:tcPr>
            <w:tcW w:w="913" w:type="dxa"/>
            <w:vAlign w:val="center"/>
          </w:tcPr>
          <w:p w:rsidR="008966F7" w:rsidRPr="008966F7" w:rsidRDefault="008966F7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8966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</w:tcPr>
          <w:p w:rsidR="008966F7" w:rsidRPr="008966F7" w:rsidRDefault="008966F7" w:rsidP="00F849E7">
            <w:pPr>
              <w:jc w:val="both"/>
              <w:rPr>
                <w:i/>
                <w:sz w:val="22"/>
                <w:szCs w:val="22"/>
              </w:rPr>
            </w:pPr>
            <w:r w:rsidRPr="008966F7">
              <w:rPr>
                <w:i/>
                <w:sz w:val="22"/>
                <w:szCs w:val="22"/>
              </w:rPr>
              <w:t>Латинское письмо</w:t>
            </w:r>
          </w:p>
        </w:tc>
        <w:tc>
          <w:tcPr>
            <w:tcW w:w="10335" w:type="dxa"/>
          </w:tcPr>
          <w:p w:rsidR="008966F7" w:rsidRPr="008966F7" w:rsidRDefault="008966F7" w:rsidP="008966F7">
            <w:pPr>
              <w:tabs>
                <w:tab w:val="right" w:leader="underscore" w:pos="9639"/>
              </w:tabs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8966F7">
              <w:rPr>
                <w:i/>
                <w:sz w:val="22"/>
                <w:szCs w:val="22"/>
              </w:rPr>
              <w:t>Подготовка к практическим занятиям, доработка аудиторных занятий, занятия в РГБ (отдел рукопи</w:t>
            </w:r>
            <w:r w:rsidRPr="008966F7">
              <w:rPr>
                <w:i/>
                <w:sz w:val="22"/>
                <w:szCs w:val="22"/>
              </w:rPr>
              <w:t>с</w:t>
            </w:r>
            <w:r w:rsidRPr="008966F7">
              <w:rPr>
                <w:i/>
                <w:sz w:val="22"/>
                <w:szCs w:val="22"/>
              </w:rPr>
              <w:t>ной книги), подбор материалов для графических работ</w:t>
            </w:r>
          </w:p>
        </w:tc>
        <w:tc>
          <w:tcPr>
            <w:tcW w:w="944" w:type="dxa"/>
            <w:vAlign w:val="center"/>
          </w:tcPr>
          <w:p w:rsidR="008966F7" w:rsidRPr="008966F7" w:rsidRDefault="008966F7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966F7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8966F7" w:rsidRPr="00C340CB" w:rsidTr="00F849E7">
        <w:trPr>
          <w:jc w:val="center"/>
        </w:trPr>
        <w:tc>
          <w:tcPr>
            <w:tcW w:w="913" w:type="dxa"/>
            <w:vAlign w:val="center"/>
          </w:tcPr>
          <w:p w:rsidR="008966F7" w:rsidRPr="008966F7" w:rsidRDefault="008966F7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8966F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</w:tcPr>
          <w:p w:rsidR="008966F7" w:rsidRPr="008966F7" w:rsidRDefault="008966F7" w:rsidP="00F849E7">
            <w:pPr>
              <w:jc w:val="both"/>
              <w:rPr>
                <w:i/>
                <w:sz w:val="22"/>
                <w:szCs w:val="22"/>
              </w:rPr>
            </w:pPr>
            <w:r w:rsidRPr="008966F7">
              <w:rPr>
                <w:i/>
                <w:sz w:val="22"/>
                <w:szCs w:val="22"/>
              </w:rPr>
              <w:t>Кириллич</w:t>
            </w:r>
            <w:r w:rsidRPr="008966F7">
              <w:rPr>
                <w:i/>
                <w:sz w:val="22"/>
                <w:szCs w:val="22"/>
              </w:rPr>
              <w:t>е</w:t>
            </w:r>
            <w:r w:rsidRPr="008966F7">
              <w:rPr>
                <w:i/>
                <w:sz w:val="22"/>
                <w:szCs w:val="22"/>
              </w:rPr>
              <w:t>ское письмо</w:t>
            </w:r>
          </w:p>
        </w:tc>
        <w:tc>
          <w:tcPr>
            <w:tcW w:w="10335" w:type="dxa"/>
            <w:vAlign w:val="center"/>
          </w:tcPr>
          <w:p w:rsidR="008966F7" w:rsidRPr="008966F7" w:rsidRDefault="008966F7" w:rsidP="008966F7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8966F7">
              <w:rPr>
                <w:i/>
                <w:sz w:val="22"/>
                <w:szCs w:val="22"/>
              </w:rPr>
              <w:t>Подготовка к практическим занятиям, доработка аудиторных занятий, занятия в РГБ (отдел рукопи</w:t>
            </w:r>
            <w:r w:rsidRPr="008966F7">
              <w:rPr>
                <w:i/>
                <w:sz w:val="22"/>
                <w:szCs w:val="22"/>
              </w:rPr>
              <w:t>с</w:t>
            </w:r>
            <w:r w:rsidRPr="008966F7">
              <w:rPr>
                <w:i/>
                <w:sz w:val="22"/>
                <w:szCs w:val="22"/>
              </w:rPr>
              <w:t>ной книги), подбор материалов для графических работ</w:t>
            </w:r>
          </w:p>
        </w:tc>
        <w:tc>
          <w:tcPr>
            <w:tcW w:w="944" w:type="dxa"/>
            <w:vAlign w:val="center"/>
          </w:tcPr>
          <w:p w:rsidR="008966F7" w:rsidRPr="008966F7" w:rsidRDefault="008966F7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966F7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8966F7" w:rsidRPr="00C340CB" w:rsidTr="00F849E7">
        <w:trPr>
          <w:jc w:val="center"/>
        </w:trPr>
        <w:tc>
          <w:tcPr>
            <w:tcW w:w="913" w:type="dxa"/>
            <w:vAlign w:val="center"/>
          </w:tcPr>
          <w:p w:rsidR="008966F7" w:rsidRPr="008966F7" w:rsidRDefault="008966F7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8966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</w:tcPr>
          <w:p w:rsidR="008966F7" w:rsidRPr="008966F7" w:rsidRDefault="008966F7" w:rsidP="00F849E7">
            <w:pPr>
              <w:jc w:val="both"/>
              <w:rPr>
                <w:i/>
                <w:sz w:val="22"/>
                <w:szCs w:val="22"/>
              </w:rPr>
            </w:pPr>
            <w:r w:rsidRPr="008966F7">
              <w:rPr>
                <w:i/>
                <w:sz w:val="22"/>
                <w:szCs w:val="22"/>
              </w:rPr>
              <w:t>Иероглифическое пис</w:t>
            </w:r>
            <w:r w:rsidRPr="008966F7">
              <w:rPr>
                <w:i/>
                <w:sz w:val="22"/>
                <w:szCs w:val="22"/>
              </w:rPr>
              <w:t>ь</w:t>
            </w:r>
            <w:r w:rsidRPr="008966F7">
              <w:rPr>
                <w:i/>
                <w:sz w:val="22"/>
                <w:szCs w:val="22"/>
              </w:rPr>
              <w:t>мо дальневосто</w:t>
            </w:r>
            <w:r w:rsidRPr="008966F7">
              <w:rPr>
                <w:i/>
                <w:sz w:val="22"/>
                <w:szCs w:val="22"/>
              </w:rPr>
              <w:t>ч</w:t>
            </w:r>
            <w:r w:rsidRPr="008966F7">
              <w:rPr>
                <w:i/>
                <w:sz w:val="22"/>
                <w:szCs w:val="22"/>
              </w:rPr>
              <w:t>ных стран</w:t>
            </w:r>
          </w:p>
        </w:tc>
        <w:tc>
          <w:tcPr>
            <w:tcW w:w="10335" w:type="dxa"/>
            <w:vAlign w:val="center"/>
          </w:tcPr>
          <w:p w:rsidR="008966F7" w:rsidRPr="008966F7" w:rsidRDefault="008966F7" w:rsidP="008966F7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8966F7">
              <w:rPr>
                <w:i/>
                <w:sz w:val="22"/>
                <w:szCs w:val="22"/>
              </w:rPr>
              <w:t>Подготовка к практическим занятиям, доработка аудиторных занятий, подбор материалов для граф</w:t>
            </w:r>
            <w:r w:rsidRPr="008966F7">
              <w:rPr>
                <w:i/>
                <w:sz w:val="22"/>
                <w:szCs w:val="22"/>
              </w:rPr>
              <w:t>и</w:t>
            </w:r>
            <w:r w:rsidRPr="008966F7">
              <w:rPr>
                <w:i/>
                <w:sz w:val="22"/>
                <w:szCs w:val="22"/>
              </w:rPr>
              <w:t>ческих работ</w:t>
            </w:r>
          </w:p>
        </w:tc>
        <w:tc>
          <w:tcPr>
            <w:tcW w:w="944" w:type="dxa"/>
            <w:vAlign w:val="center"/>
          </w:tcPr>
          <w:p w:rsidR="008966F7" w:rsidRPr="008966F7" w:rsidRDefault="008966F7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966F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966F7" w:rsidRPr="00C340CB" w:rsidTr="00F849E7">
        <w:trPr>
          <w:jc w:val="center"/>
        </w:trPr>
        <w:tc>
          <w:tcPr>
            <w:tcW w:w="913" w:type="dxa"/>
            <w:vAlign w:val="center"/>
          </w:tcPr>
          <w:p w:rsidR="008966F7" w:rsidRPr="008966F7" w:rsidRDefault="008966F7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8966F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27" w:type="dxa"/>
          </w:tcPr>
          <w:p w:rsidR="008966F7" w:rsidRPr="008966F7" w:rsidRDefault="008966F7" w:rsidP="00F849E7">
            <w:pPr>
              <w:jc w:val="both"/>
              <w:rPr>
                <w:i/>
                <w:sz w:val="22"/>
                <w:szCs w:val="22"/>
              </w:rPr>
            </w:pPr>
            <w:r w:rsidRPr="008966F7">
              <w:rPr>
                <w:i/>
                <w:sz w:val="22"/>
                <w:szCs w:val="22"/>
              </w:rPr>
              <w:t>Иероглифическое пис</w:t>
            </w:r>
            <w:r w:rsidRPr="008966F7">
              <w:rPr>
                <w:i/>
                <w:sz w:val="22"/>
                <w:szCs w:val="22"/>
              </w:rPr>
              <w:t>ь</w:t>
            </w:r>
            <w:r w:rsidRPr="008966F7">
              <w:rPr>
                <w:i/>
                <w:sz w:val="22"/>
                <w:szCs w:val="22"/>
              </w:rPr>
              <w:t>мо дальневосто</w:t>
            </w:r>
            <w:r w:rsidRPr="008966F7">
              <w:rPr>
                <w:i/>
                <w:sz w:val="22"/>
                <w:szCs w:val="22"/>
              </w:rPr>
              <w:t>ч</w:t>
            </w:r>
            <w:r w:rsidRPr="008966F7">
              <w:rPr>
                <w:i/>
                <w:sz w:val="22"/>
                <w:szCs w:val="22"/>
              </w:rPr>
              <w:t>ных стран</w:t>
            </w:r>
          </w:p>
        </w:tc>
        <w:tc>
          <w:tcPr>
            <w:tcW w:w="10335" w:type="dxa"/>
            <w:vAlign w:val="center"/>
          </w:tcPr>
          <w:p w:rsidR="008966F7" w:rsidRPr="008966F7" w:rsidRDefault="008966F7" w:rsidP="008966F7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8966F7">
              <w:rPr>
                <w:i/>
                <w:sz w:val="22"/>
                <w:szCs w:val="22"/>
              </w:rPr>
              <w:t>Подготовка к практическим занятиям, доработка аудиторных занятий, подбор материалов для граф</w:t>
            </w:r>
            <w:r w:rsidRPr="008966F7">
              <w:rPr>
                <w:i/>
                <w:sz w:val="22"/>
                <w:szCs w:val="22"/>
              </w:rPr>
              <w:t>и</w:t>
            </w:r>
            <w:r w:rsidRPr="008966F7">
              <w:rPr>
                <w:i/>
                <w:sz w:val="22"/>
                <w:szCs w:val="22"/>
              </w:rPr>
              <w:t>ческих работ</w:t>
            </w:r>
          </w:p>
        </w:tc>
        <w:tc>
          <w:tcPr>
            <w:tcW w:w="944" w:type="dxa"/>
            <w:vAlign w:val="center"/>
          </w:tcPr>
          <w:p w:rsidR="008966F7" w:rsidRPr="008966F7" w:rsidRDefault="008966F7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966F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966F7" w:rsidRPr="00C340CB" w:rsidTr="00F849E7">
        <w:trPr>
          <w:jc w:val="center"/>
        </w:trPr>
        <w:tc>
          <w:tcPr>
            <w:tcW w:w="913" w:type="dxa"/>
            <w:vAlign w:val="center"/>
          </w:tcPr>
          <w:p w:rsidR="008966F7" w:rsidRPr="008966F7" w:rsidRDefault="008966F7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8966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27" w:type="dxa"/>
          </w:tcPr>
          <w:p w:rsidR="008966F7" w:rsidRPr="008966F7" w:rsidRDefault="008966F7" w:rsidP="00F849E7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8966F7">
              <w:rPr>
                <w:i/>
                <w:sz w:val="22"/>
                <w:szCs w:val="22"/>
              </w:rPr>
              <w:t>Арабомусул</w:t>
            </w:r>
            <w:r w:rsidRPr="008966F7">
              <w:rPr>
                <w:i/>
                <w:sz w:val="22"/>
                <w:szCs w:val="22"/>
              </w:rPr>
              <w:t>ь</w:t>
            </w:r>
            <w:r w:rsidRPr="008966F7">
              <w:rPr>
                <w:i/>
                <w:sz w:val="22"/>
                <w:szCs w:val="22"/>
              </w:rPr>
              <w:t>манский</w:t>
            </w:r>
            <w:proofErr w:type="spellEnd"/>
            <w:r w:rsidRPr="008966F7">
              <w:rPr>
                <w:i/>
                <w:sz w:val="22"/>
                <w:szCs w:val="22"/>
              </w:rPr>
              <w:t xml:space="preserve"> мир</w:t>
            </w:r>
          </w:p>
        </w:tc>
        <w:tc>
          <w:tcPr>
            <w:tcW w:w="10335" w:type="dxa"/>
            <w:vAlign w:val="center"/>
          </w:tcPr>
          <w:p w:rsidR="008966F7" w:rsidRPr="008966F7" w:rsidRDefault="008966F7" w:rsidP="008966F7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8966F7">
              <w:rPr>
                <w:i/>
                <w:sz w:val="22"/>
                <w:szCs w:val="22"/>
              </w:rPr>
              <w:t>Подготовка к практическим занятиям, доработка аудиторных занятий, подбор материалов для граф</w:t>
            </w:r>
            <w:r w:rsidRPr="008966F7">
              <w:rPr>
                <w:i/>
                <w:sz w:val="22"/>
                <w:szCs w:val="22"/>
              </w:rPr>
              <w:t>и</w:t>
            </w:r>
            <w:r w:rsidRPr="008966F7">
              <w:rPr>
                <w:i/>
                <w:sz w:val="22"/>
                <w:szCs w:val="22"/>
              </w:rPr>
              <w:t>ческих работ</w:t>
            </w:r>
          </w:p>
        </w:tc>
        <w:tc>
          <w:tcPr>
            <w:tcW w:w="944" w:type="dxa"/>
            <w:vAlign w:val="center"/>
          </w:tcPr>
          <w:p w:rsidR="008966F7" w:rsidRPr="008966F7" w:rsidRDefault="008966F7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966F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8966F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966F7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470E29" w:rsidRPr="008966F7" w:rsidRDefault="008966F7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966F7"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8966F7" w:rsidRDefault="00470E29" w:rsidP="008966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966F7">
              <w:rPr>
                <w:b/>
                <w:bCs/>
                <w:sz w:val="22"/>
                <w:szCs w:val="22"/>
              </w:rPr>
              <w:t xml:space="preserve">Общий объем самостоятельной работы </w:t>
            </w:r>
            <w:proofErr w:type="gramStart"/>
            <w:r w:rsidRPr="008966F7">
              <w:rPr>
                <w:b/>
                <w:bCs/>
                <w:sz w:val="22"/>
                <w:szCs w:val="22"/>
              </w:rPr>
              <w:t>обучающег</w:t>
            </w:r>
            <w:r w:rsidRPr="008966F7">
              <w:rPr>
                <w:b/>
                <w:bCs/>
                <w:sz w:val="22"/>
                <w:szCs w:val="22"/>
              </w:rPr>
              <w:t>о</w:t>
            </w:r>
            <w:r w:rsidRPr="008966F7">
              <w:rPr>
                <w:b/>
                <w:bCs/>
                <w:sz w:val="22"/>
                <w:szCs w:val="22"/>
              </w:rPr>
              <w:t>ся</w:t>
            </w:r>
            <w:proofErr w:type="gramEnd"/>
          </w:p>
        </w:tc>
        <w:tc>
          <w:tcPr>
            <w:tcW w:w="944" w:type="dxa"/>
            <w:vAlign w:val="center"/>
          </w:tcPr>
          <w:p w:rsidR="00470E29" w:rsidRPr="008966F7" w:rsidRDefault="008966F7" w:rsidP="008966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966F7">
              <w:rPr>
                <w:b/>
                <w:bCs/>
                <w:sz w:val="22"/>
                <w:szCs w:val="22"/>
              </w:rPr>
              <w:t>54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6234"/>
        <w:gridCol w:w="1703"/>
      </w:tblGrid>
      <w:tr w:rsidR="006A734C" w:rsidRPr="00F766BF" w:rsidTr="00154B4C">
        <w:tc>
          <w:tcPr>
            <w:tcW w:w="759" w:type="pct"/>
            <w:vAlign w:val="center"/>
          </w:tcPr>
          <w:p w:rsidR="006A734C" w:rsidRPr="00154B4C" w:rsidRDefault="006A734C" w:rsidP="00154B4C">
            <w:pPr>
              <w:jc w:val="center"/>
              <w:rPr>
                <w:b/>
                <w:sz w:val="20"/>
                <w:szCs w:val="20"/>
              </w:rPr>
            </w:pPr>
            <w:r w:rsidRPr="00154B4C">
              <w:rPr>
                <w:b/>
                <w:sz w:val="20"/>
                <w:szCs w:val="20"/>
              </w:rPr>
              <w:t>Код</w:t>
            </w:r>
            <w:r w:rsidR="00154B4C">
              <w:rPr>
                <w:b/>
                <w:sz w:val="20"/>
                <w:szCs w:val="20"/>
              </w:rPr>
              <w:t xml:space="preserve"> </w:t>
            </w:r>
            <w:r w:rsidRPr="00154B4C">
              <w:rPr>
                <w:b/>
                <w:sz w:val="20"/>
                <w:szCs w:val="20"/>
              </w:rPr>
              <w:t>комп</w:t>
            </w:r>
            <w:r w:rsidRPr="00154B4C">
              <w:rPr>
                <w:b/>
                <w:sz w:val="20"/>
                <w:szCs w:val="20"/>
              </w:rPr>
              <w:t>е</w:t>
            </w:r>
            <w:r w:rsidRPr="00154B4C">
              <w:rPr>
                <w:b/>
                <w:sz w:val="20"/>
                <w:szCs w:val="20"/>
              </w:rPr>
              <w:t>тенции</w:t>
            </w:r>
          </w:p>
        </w:tc>
        <w:tc>
          <w:tcPr>
            <w:tcW w:w="3331" w:type="pct"/>
            <w:vAlign w:val="center"/>
          </w:tcPr>
          <w:p w:rsidR="006A734C" w:rsidRPr="00154B4C" w:rsidRDefault="00DB08E4" w:rsidP="0085716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54B4C">
              <w:rPr>
                <w:b/>
                <w:sz w:val="20"/>
                <w:szCs w:val="20"/>
              </w:rPr>
              <w:t xml:space="preserve">Уровни </w:t>
            </w:r>
            <w:r w:rsidR="008A77FF" w:rsidRPr="00154B4C">
              <w:rPr>
                <w:b/>
                <w:sz w:val="20"/>
                <w:szCs w:val="20"/>
              </w:rPr>
              <w:t>сформированности</w:t>
            </w:r>
            <w:r w:rsidR="00F766BF" w:rsidRPr="00154B4C">
              <w:rPr>
                <w:b/>
                <w:sz w:val="20"/>
                <w:szCs w:val="20"/>
              </w:rPr>
              <w:t xml:space="preserve"> </w:t>
            </w:r>
            <w:r w:rsidR="005C268A" w:rsidRPr="00154B4C">
              <w:rPr>
                <w:b/>
                <w:sz w:val="20"/>
                <w:szCs w:val="20"/>
              </w:rPr>
              <w:t xml:space="preserve">заявленных компетенций  </w:t>
            </w:r>
            <w:r w:rsidR="0085716F" w:rsidRPr="00154B4C">
              <w:rPr>
                <w:b/>
                <w:sz w:val="20"/>
                <w:szCs w:val="20"/>
              </w:rPr>
              <w:t>в ра</w:t>
            </w:r>
            <w:r w:rsidR="0085716F" w:rsidRPr="00154B4C">
              <w:rPr>
                <w:b/>
                <w:sz w:val="20"/>
                <w:szCs w:val="20"/>
              </w:rPr>
              <w:t>м</w:t>
            </w:r>
            <w:r w:rsidR="0085716F" w:rsidRPr="00154B4C">
              <w:rPr>
                <w:b/>
                <w:sz w:val="20"/>
                <w:szCs w:val="20"/>
              </w:rPr>
              <w:t xml:space="preserve">ках </w:t>
            </w:r>
            <w:r w:rsidR="005C268A" w:rsidRPr="00154B4C">
              <w:rPr>
                <w:b/>
                <w:sz w:val="20"/>
                <w:szCs w:val="20"/>
              </w:rPr>
              <w:t xml:space="preserve"> изуч</w:t>
            </w:r>
            <w:r w:rsidR="0085716F" w:rsidRPr="00154B4C">
              <w:rPr>
                <w:b/>
                <w:sz w:val="20"/>
                <w:szCs w:val="20"/>
              </w:rPr>
              <w:t>аемой</w:t>
            </w:r>
            <w:r w:rsidR="005C268A" w:rsidRPr="00154B4C">
              <w:rPr>
                <w:b/>
                <w:sz w:val="20"/>
                <w:szCs w:val="20"/>
              </w:rPr>
              <w:t xml:space="preserve"> дисципл</w:t>
            </w:r>
            <w:r w:rsidR="005C268A" w:rsidRPr="00154B4C">
              <w:rPr>
                <w:b/>
                <w:sz w:val="20"/>
                <w:szCs w:val="20"/>
              </w:rPr>
              <w:t>и</w:t>
            </w:r>
            <w:r w:rsidR="005C268A" w:rsidRPr="00154B4C">
              <w:rPr>
                <w:b/>
                <w:sz w:val="20"/>
                <w:szCs w:val="20"/>
              </w:rPr>
              <w:t>ны</w:t>
            </w:r>
          </w:p>
        </w:tc>
        <w:tc>
          <w:tcPr>
            <w:tcW w:w="910" w:type="pct"/>
            <w:vAlign w:val="center"/>
          </w:tcPr>
          <w:p w:rsidR="006A734C" w:rsidRPr="00154B4C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154B4C">
              <w:rPr>
                <w:b/>
                <w:sz w:val="20"/>
                <w:szCs w:val="20"/>
              </w:rPr>
              <w:t>Шкалы</w:t>
            </w:r>
          </w:p>
          <w:p w:rsidR="006A734C" w:rsidRPr="00154B4C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154B4C">
              <w:rPr>
                <w:b/>
                <w:sz w:val="20"/>
                <w:szCs w:val="20"/>
              </w:rPr>
              <w:t>оц</w:t>
            </w:r>
            <w:r w:rsidRPr="00154B4C">
              <w:rPr>
                <w:b/>
                <w:sz w:val="20"/>
                <w:szCs w:val="20"/>
              </w:rPr>
              <w:t>е</w:t>
            </w:r>
            <w:r w:rsidRPr="00154B4C">
              <w:rPr>
                <w:b/>
                <w:sz w:val="20"/>
                <w:szCs w:val="20"/>
              </w:rPr>
              <w:t>нивания</w:t>
            </w:r>
          </w:p>
          <w:p w:rsidR="006A734C" w:rsidRPr="00154B4C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154B4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E26002" w:rsidRPr="00F766BF" w:rsidTr="001247FC">
        <w:trPr>
          <w:trHeight w:val="1104"/>
        </w:trPr>
        <w:tc>
          <w:tcPr>
            <w:tcW w:w="759" w:type="pct"/>
            <w:vMerge w:val="restart"/>
            <w:vAlign w:val="center"/>
          </w:tcPr>
          <w:p w:rsidR="00E26002" w:rsidRPr="00154B4C" w:rsidRDefault="00E26002" w:rsidP="00E26002">
            <w:pPr>
              <w:jc w:val="center"/>
              <w:rPr>
                <w:sz w:val="20"/>
                <w:szCs w:val="20"/>
              </w:rPr>
            </w:pPr>
            <w:r w:rsidRPr="00154B4C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E26002" w:rsidRPr="00F766BF" w:rsidRDefault="00E26002" w:rsidP="00E26002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E26002" w:rsidRPr="00F766BF" w:rsidRDefault="00E26002" w:rsidP="00E26002">
            <w:r>
              <w:t>Знать базовые понятия и термины, касающиеся проект</w:t>
            </w:r>
            <w:r>
              <w:t>и</w:t>
            </w:r>
            <w:r>
              <w:t>рования знаковых форм</w:t>
            </w:r>
            <w:r w:rsidRPr="00F766BF">
              <w:t>.</w:t>
            </w:r>
          </w:p>
          <w:p w:rsidR="00E26002" w:rsidRPr="00697F30" w:rsidRDefault="00E26002" w:rsidP="00E26002">
            <w:r w:rsidRPr="00697F30">
              <w:t>Уме</w:t>
            </w:r>
            <w:r>
              <w:t>ть</w:t>
            </w:r>
            <w:r w:rsidRPr="00697F30">
              <w:t xml:space="preserve"> оценить трудности при проектировании </w:t>
            </w:r>
            <w:r>
              <w:t>графич</w:t>
            </w:r>
            <w:r>
              <w:t>е</w:t>
            </w:r>
            <w:r>
              <w:t xml:space="preserve">ской </w:t>
            </w:r>
            <w:r w:rsidRPr="00697F30">
              <w:t>композиции</w:t>
            </w:r>
            <w:r>
              <w:t>.</w:t>
            </w:r>
          </w:p>
          <w:p w:rsidR="00E26002" w:rsidRPr="00F766BF" w:rsidRDefault="00E26002" w:rsidP="00E26002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t>понятийным аппаратом деятельности по созд</w:t>
            </w:r>
            <w:r>
              <w:t>а</w:t>
            </w:r>
            <w:r>
              <w:t>нию знаковых форм.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E26002" w:rsidRPr="00F766BF" w:rsidRDefault="00E26002" w:rsidP="00E26002">
            <w:pPr>
              <w:jc w:val="center"/>
            </w:pPr>
            <w:r w:rsidRPr="00F766BF">
              <w:t>оценка 3</w:t>
            </w:r>
          </w:p>
        </w:tc>
      </w:tr>
      <w:tr w:rsidR="00E26002" w:rsidRPr="00F766BF" w:rsidTr="001247FC">
        <w:trPr>
          <w:trHeight w:val="1652"/>
        </w:trPr>
        <w:tc>
          <w:tcPr>
            <w:tcW w:w="759" w:type="pct"/>
            <w:vMerge/>
            <w:vAlign w:val="center"/>
          </w:tcPr>
          <w:p w:rsidR="00E26002" w:rsidRPr="00154B4C" w:rsidRDefault="00E26002" w:rsidP="00E26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pct"/>
            <w:vAlign w:val="center"/>
          </w:tcPr>
          <w:p w:rsidR="00E26002" w:rsidRPr="00F766BF" w:rsidRDefault="00E26002" w:rsidP="00E26002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E26002" w:rsidRPr="003B082D" w:rsidRDefault="00E26002" w:rsidP="00E26002">
            <w:r w:rsidRPr="003B082D">
              <w:t xml:space="preserve">Знать </w:t>
            </w:r>
            <w:r>
              <w:t xml:space="preserve">основные понятия и термины, а также </w:t>
            </w:r>
            <w:r w:rsidRPr="003B082D">
              <w:t>методы пр</w:t>
            </w:r>
            <w:r w:rsidRPr="003B082D">
              <w:t>о</w:t>
            </w:r>
            <w:r w:rsidRPr="003B082D">
              <w:t xml:space="preserve">ектирования </w:t>
            </w:r>
            <w:r>
              <w:t>знаковых форм</w:t>
            </w:r>
            <w:r w:rsidRPr="003B082D">
              <w:t>.</w:t>
            </w:r>
          </w:p>
          <w:p w:rsidR="00E26002" w:rsidRPr="00F766BF" w:rsidRDefault="00E26002" w:rsidP="00E26002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Pr="00697F30">
              <w:t xml:space="preserve">применить </w:t>
            </w:r>
            <w:r>
              <w:t xml:space="preserve">изученные </w:t>
            </w:r>
            <w:r w:rsidRPr="00697F30">
              <w:t>приемы</w:t>
            </w:r>
            <w:r>
              <w:t xml:space="preserve"> для</w:t>
            </w:r>
            <w:r w:rsidRPr="00697F30">
              <w:t xml:space="preserve"> получения ко</w:t>
            </w:r>
            <w:r w:rsidRPr="00697F30">
              <w:t>м</w:t>
            </w:r>
            <w:r w:rsidRPr="00697F30">
              <w:t>позиции</w:t>
            </w:r>
            <w:r>
              <w:t xml:space="preserve"> при проектировании.</w:t>
            </w:r>
          </w:p>
          <w:p w:rsidR="00E26002" w:rsidRPr="00F766BF" w:rsidRDefault="00E26002" w:rsidP="00E26002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 w:rsidRPr="00697F30">
              <w:t xml:space="preserve">культурой </w:t>
            </w:r>
            <w:proofErr w:type="gramStart"/>
            <w:r>
              <w:t>дизайн-мышления</w:t>
            </w:r>
            <w:proofErr w:type="gramEnd"/>
            <w:r>
              <w:t>, понятийным апп</w:t>
            </w:r>
            <w:r>
              <w:t>а</w:t>
            </w:r>
            <w:r>
              <w:t>ратом деятельности по созданию знаковых форм.</w:t>
            </w:r>
          </w:p>
        </w:tc>
        <w:tc>
          <w:tcPr>
            <w:tcW w:w="910" w:type="pct"/>
            <w:vAlign w:val="center"/>
          </w:tcPr>
          <w:p w:rsidR="00E26002" w:rsidRPr="00F766BF" w:rsidRDefault="00E26002" w:rsidP="00E26002">
            <w:pPr>
              <w:jc w:val="center"/>
            </w:pPr>
            <w:r w:rsidRPr="00F766BF">
              <w:t xml:space="preserve"> оценка 4</w:t>
            </w:r>
          </w:p>
        </w:tc>
      </w:tr>
      <w:tr w:rsidR="00E26002" w:rsidRPr="00F766BF" w:rsidTr="00154B4C">
        <w:trPr>
          <w:trHeight w:val="1652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E26002" w:rsidRPr="00154B4C" w:rsidRDefault="00E26002" w:rsidP="00E26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pct"/>
            <w:vAlign w:val="center"/>
          </w:tcPr>
          <w:p w:rsidR="00E26002" w:rsidRPr="00F766BF" w:rsidRDefault="00E26002" w:rsidP="00E26002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E26002" w:rsidRPr="00F766BF" w:rsidRDefault="00E26002" w:rsidP="00E26002">
            <w:r w:rsidRPr="00F766BF">
              <w:t>Зна</w:t>
            </w:r>
            <w:r>
              <w:t>ть</w:t>
            </w:r>
            <w:r w:rsidRPr="003B082D">
              <w:t xml:space="preserve"> </w:t>
            </w:r>
            <w:r>
              <w:t xml:space="preserve">основные понятия и термины, а также </w:t>
            </w:r>
            <w:r w:rsidRPr="003B082D">
              <w:t>методы</w:t>
            </w:r>
            <w:r>
              <w:t>, средства и способы</w:t>
            </w:r>
            <w:r w:rsidRPr="003B082D">
              <w:t xml:space="preserve"> проектирования </w:t>
            </w:r>
            <w:r>
              <w:t>знаковых форм</w:t>
            </w:r>
            <w:r w:rsidRPr="003B082D">
              <w:t>.</w:t>
            </w:r>
          </w:p>
          <w:p w:rsidR="00E26002" w:rsidRPr="00F766BF" w:rsidRDefault="00E26002" w:rsidP="00E26002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Pr="00697F30">
              <w:t xml:space="preserve">применить </w:t>
            </w:r>
            <w:r>
              <w:t xml:space="preserve">изученные </w:t>
            </w:r>
            <w:r w:rsidRPr="00697F30">
              <w:t>приемы</w:t>
            </w:r>
            <w:r>
              <w:t xml:space="preserve"> для</w:t>
            </w:r>
            <w:r w:rsidRPr="00697F30">
              <w:t xml:space="preserve"> получения</w:t>
            </w:r>
            <w:r>
              <w:t xml:space="preserve"> о</w:t>
            </w:r>
            <w:r>
              <w:t>п</w:t>
            </w:r>
            <w:r>
              <w:t>тимальной, отвечающей современным требованиям,</w:t>
            </w:r>
            <w:r w:rsidRPr="00697F30">
              <w:t xml:space="preserve"> ко</w:t>
            </w:r>
            <w:r w:rsidRPr="00697F30">
              <w:t>м</w:t>
            </w:r>
            <w:r w:rsidRPr="00697F30">
              <w:t>позиции</w:t>
            </w:r>
            <w:r>
              <w:t xml:space="preserve"> при проектировании.</w:t>
            </w:r>
          </w:p>
          <w:p w:rsidR="00E26002" w:rsidRPr="00F766BF" w:rsidRDefault="00E26002" w:rsidP="00E26002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 w:rsidRPr="00697F30">
              <w:t xml:space="preserve">современной культурой </w:t>
            </w:r>
            <w:proofErr w:type="gramStart"/>
            <w:r>
              <w:t>дизайн-мышления</w:t>
            </w:r>
            <w:proofErr w:type="gramEnd"/>
            <w:r>
              <w:t xml:space="preserve"> и н</w:t>
            </w:r>
            <w:r>
              <w:t>а</w:t>
            </w:r>
            <w:r>
              <w:t>выками самоорганизации при проектировании зн</w:t>
            </w:r>
            <w:r>
              <w:t>а</w:t>
            </w:r>
            <w:r>
              <w:t>ковых форм.</w:t>
            </w:r>
          </w:p>
        </w:tc>
        <w:tc>
          <w:tcPr>
            <w:tcW w:w="910" w:type="pct"/>
            <w:vAlign w:val="center"/>
          </w:tcPr>
          <w:p w:rsidR="00E26002" w:rsidRPr="00F766BF" w:rsidRDefault="00E26002" w:rsidP="00E26002">
            <w:pPr>
              <w:jc w:val="center"/>
            </w:pPr>
            <w:r w:rsidRPr="00F766BF">
              <w:t>оценка 5</w:t>
            </w:r>
          </w:p>
        </w:tc>
      </w:tr>
      <w:tr w:rsidR="00E26002" w:rsidRPr="00F766BF" w:rsidTr="00E26002">
        <w:trPr>
          <w:trHeight w:val="779"/>
        </w:trPr>
        <w:tc>
          <w:tcPr>
            <w:tcW w:w="759" w:type="pct"/>
            <w:vMerge w:val="restart"/>
            <w:vAlign w:val="center"/>
          </w:tcPr>
          <w:p w:rsidR="00E26002" w:rsidRPr="00154B4C" w:rsidRDefault="00E26002" w:rsidP="00E26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3331" w:type="pct"/>
            <w:vAlign w:val="center"/>
          </w:tcPr>
          <w:p w:rsidR="00E26002" w:rsidRPr="00E26002" w:rsidRDefault="00E26002" w:rsidP="00E26002">
            <w:pPr>
              <w:jc w:val="both"/>
              <w:rPr>
                <w:b/>
              </w:rPr>
            </w:pPr>
            <w:r w:rsidRPr="00E26002">
              <w:rPr>
                <w:b/>
              </w:rPr>
              <w:t xml:space="preserve">Пороговый </w:t>
            </w:r>
          </w:p>
          <w:p w:rsidR="00E26002" w:rsidRPr="00E26002" w:rsidRDefault="00E26002" w:rsidP="00E26002">
            <w:pPr>
              <w:jc w:val="both"/>
            </w:pPr>
            <w:r w:rsidRPr="00E26002">
              <w:t>Знает основы построения композиции</w:t>
            </w:r>
          </w:p>
          <w:p w:rsidR="00E26002" w:rsidRPr="00E26002" w:rsidRDefault="00E26002" w:rsidP="00E26002">
            <w:pPr>
              <w:jc w:val="both"/>
            </w:pPr>
            <w:r w:rsidRPr="00E26002">
              <w:t>Умеет применять законы композиции в разработке св</w:t>
            </w:r>
            <w:r w:rsidRPr="00E26002">
              <w:t>о</w:t>
            </w:r>
            <w:r w:rsidRPr="00E26002">
              <w:t xml:space="preserve">его </w:t>
            </w:r>
            <w:proofErr w:type="gramStart"/>
            <w:r w:rsidRPr="00E26002">
              <w:t>дизайн-проекта</w:t>
            </w:r>
            <w:proofErr w:type="gramEnd"/>
          </w:p>
        </w:tc>
        <w:tc>
          <w:tcPr>
            <w:tcW w:w="910" w:type="pct"/>
            <w:vAlign w:val="center"/>
          </w:tcPr>
          <w:p w:rsidR="00E26002" w:rsidRPr="00154B4C" w:rsidRDefault="00E26002" w:rsidP="00E26002">
            <w:pPr>
              <w:jc w:val="center"/>
              <w:rPr>
                <w:sz w:val="20"/>
                <w:szCs w:val="20"/>
              </w:rPr>
            </w:pPr>
            <w:r w:rsidRPr="00154B4C">
              <w:rPr>
                <w:sz w:val="20"/>
                <w:szCs w:val="20"/>
              </w:rPr>
              <w:t>оценка 3</w:t>
            </w:r>
          </w:p>
        </w:tc>
      </w:tr>
      <w:tr w:rsidR="00E26002" w:rsidRPr="00F766BF" w:rsidTr="001247FC">
        <w:trPr>
          <w:trHeight w:val="1652"/>
        </w:trPr>
        <w:tc>
          <w:tcPr>
            <w:tcW w:w="759" w:type="pct"/>
            <w:vMerge/>
            <w:vAlign w:val="center"/>
          </w:tcPr>
          <w:p w:rsidR="00E26002" w:rsidRPr="00154B4C" w:rsidRDefault="00E26002" w:rsidP="00E26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pct"/>
            <w:vAlign w:val="center"/>
          </w:tcPr>
          <w:p w:rsidR="00E26002" w:rsidRPr="00E26002" w:rsidRDefault="00E26002" w:rsidP="00E26002">
            <w:pPr>
              <w:jc w:val="both"/>
              <w:rPr>
                <w:b/>
              </w:rPr>
            </w:pPr>
            <w:r w:rsidRPr="00E26002">
              <w:rPr>
                <w:b/>
              </w:rPr>
              <w:t xml:space="preserve">Повышенный  </w:t>
            </w:r>
          </w:p>
          <w:p w:rsidR="00E26002" w:rsidRPr="00E26002" w:rsidRDefault="00E26002" w:rsidP="00E26002">
            <w:pPr>
              <w:jc w:val="both"/>
            </w:pPr>
            <w:r w:rsidRPr="00E26002">
              <w:t>Знает разные методы и приёмы проектирования графич</w:t>
            </w:r>
            <w:r w:rsidRPr="00E26002">
              <w:t>е</w:t>
            </w:r>
            <w:r w:rsidRPr="00E26002">
              <w:t>ской проду</w:t>
            </w:r>
            <w:r w:rsidRPr="00E26002">
              <w:t>к</w:t>
            </w:r>
            <w:r w:rsidRPr="00E26002">
              <w:t>ции</w:t>
            </w:r>
          </w:p>
          <w:p w:rsidR="00E26002" w:rsidRPr="00E26002" w:rsidRDefault="00E26002" w:rsidP="00E26002">
            <w:pPr>
              <w:jc w:val="both"/>
            </w:pPr>
            <w:r w:rsidRPr="00E26002">
              <w:t>Умеет составлять гармоничные композиции из авторских матери</w:t>
            </w:r>
            <w:r w:rsidRPr="00E26002">
              <w:t>а</w:t>
            </w:r>
            <w:r w:rsidRPr="00E26002">
              <w:t xml:space="preserve">лов </w:t>
            </w:r>
            <w:r w:rsidRPr="00E26002">
              <w:rPr>
                <w:bCs/>
              </w:rPr>
              <w:t xml:space="preserve">для любого графического объекта  </w:t>
            </w:r>
          </w:p>
          <w:p w:rsidR="00E26002" w:rsidRPr="00E26002" w:rsidRDefault="00E26002" w:rsidP="00E26002">
            <w:pPr>
              <w:jc w:val="both"/>
              <w:rPr>
                <w:b/>
              </w:rPr>
            </w:pPr>
            <w:r w:rsidRPr="00E26002">
              <w:t>Владеет</w:t>
            </w:r>
            <w:r w:rsidRPr="00E26002">
              <w:rPr>
                <w:b/>
              </w:rPr>
              <w:t xml:space="preserve"> </w:t>
            </w:r>
            <w:r w:rsidRPr="00E26002">
              <w:rPr>
                <w:bCs/>
              </w:rPr>
              <w:t>навыками проектирования элементов визуальных коммуникаций разными образно-выразительными средс</w:t>
            </w:r>
            <w:r w:rsidRPr="00E26002">
              <w:rPr>
                <w:bCs/>
              </w:rPr>
              <w:t>т</w:t>
            </w:r>
            <w:r w:rsidRPr="00E26002">
              <w:rPr>
                <w:bCs/>
              </w:rPr>
              <w:t>вами</w:t>
            </w:r>
          </w:p>
        </w:tc>
        <w:tc>
          <w:tcPr>
            <w:tcW w:w="910" w:type="pct"/>
            <w:vAlign w:val="center"/>
          </w:tcPr>
          <w:p w:rsidR="00E26002" w:rsidRPr="00154B4C" w:rsidRDefault="00E26002" w:rsidP="00E26002">
            <w:pPr>
              <w:jc w:val="center"/>
              <w:rPr>
                <w:sz w:val="20"/>
                <w:szCs w:val="20"/>
              </w:rPr>
            </w:pPr>
            <w:r w:rsidRPr="00154B4C">
              <w:rPr>
                <w:sz w:val="20"/>
                <w:szCs w:val="20"/>
              </w:rPr>
              <w:t>оценка 4</w:t>
            </w:r>
          </w:p>
          <w:p w:rsidR="00E26002" w:rsidRPr="00154B4C" w:rsidRDefault="00E26002" w:rsidP="00E26002">
            <w:pPr>
              <w:jc w:val="center"/>
              <w:rPr>
                <w:sz w:val="20"/>
                <w:szCs w:val="20"/>
              </w:rPr>
            </w:pPr>
          </w:p>
        </w:tc>
      </w:tr>
      <w:tr w:rsidR="00E26002" w:rsidRPr="00F766BF" w:rsidTr="00E26002">
        <w:trPr>
          <w:trHeight w:val="1652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E26002" w:rsidRPr="00154B4C" w:rsidRDefault="00E26002" w:rsidP="00E26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pct"/>
          </w:tcPr>
          <w:p w:rsidR="00E26002" w:rsidRPr="00E26002" w:rsidRDefault="00E26002" w:rsidP="00E26002">
            <w:pPr>
              <w:jc w:val="both"/>
              <w:rPr>
                <w:b/>
              </w:rPr>
            </w:pPr>
            <w:r w:rsidRPr="00E26002">
              <w:rPr>
                <w:b/>
              </w:rPr>
              <w:t>Высокий</w:t>
            </w:r>
          </w:p>
          <w:p w:rsidR="00E26002" w:rsidRPr="00E26002" w:rsidRDefault="00E26002" w:rsidP="00E26002">
            <w:pPr>
              <w:jc w:val="both"/>
              <w:rPr>
                <w:b/>
              </w:rPr>
            </w:pPr>
            <w:r w:rsidRPr="00E26002">
              <w:t>Владеет</w:t>
            </w:r>
            <w:r w:rsidRPr="00E26002">
              <w:rPr>
                <w:bCs/>
              </w:rPr>
              <w:t xml:space="preserve"> навыками проектирования элементов визуальных коммуникаций разными образно-выразительными средс</w:t>
            </w:r>
            <w:r w:rsidRPr="00E26002">
              <w:rPr>
                <w:bCs/>
              </w:rPr>
              <w:t>т</w:t>
            </w:r>
            <w:r w:rsidRPr="00E26002">
              <w:rPr>
                <w:bCs/>
              </w:rPr>
              <w:t>вами и может разработать несколько серий в соответс</w:t>
            </w:r>
            <w:r w:rsidRPr="00E26002">
              <w:rPr>
                <w:bCs/>
              </w:rPr>
              <w:t>т</w:t>
            </w:r>
            <w:r w:rsidRPr="00E26002">
              <w:rPr>
                <w:bCs/>
              </w:rPr>
              <w:t>вии с заданием</w:t>
            </w:r>
          </w:p>
        </w:tc>
        <w:tc>
          <w:tcPr>
            <w:tcW w:w="910" w:type="pct"/>
            <w:vAlign w:val="center"/>
          </w:tcPr>
          <w:p w:rsidR="00E26002" w:rsidRPr="00154B4C" w:rsidRDefault="00E26002" w:rsidP="00E26002">
            <w:pPr>
              <w:jc w:val="center"/>
              <w:rPr>
                <w:sz w:val="20"/>
                <w:szCs w:val="20"/>
              </w:rPr>
            </w:pPr>
            <w:r w:rsidRPr="00154B4C">
              <w:rPr>
                <w:sz w:val="20"/>
                <w:szCs w:val="20"/>
              </w:rPr>
              <w:t>оценка 5</w:t>
            </w:r>
          </w:p>
        </w:tc>
      </w:tr>
      <w:tr w:rsidR="00E26002" w:rsidRPr="00F766BF" w:rsidTr="00154B4C">
        <w:trPr>
          <w:trHeight w:val="97"/>
        </w:trPr>
        <w:tc>
          <w:tcPr>
            <w:tcW w:w="759" w:type="pct"/>
            <w:vMerge w:val="restart"/>
            <w:vAlign w:val="center"/>
          </w:tcPr>
          <w:p w:rsidR="00E26002" w:rsidRPr="00154B4C" w:rsidRDefault="00E26002" w:rsidP="00E26002">
            <w:pPr>
              <w:jc w:val="center"/>
              <w:rPr>
                <w:sz w:val="20"/>
                <w:szCs w:val="20"/>
              </w:rPr>
            </w:pPr>
            <w:r w:rsidRPr="00154B4C">
              <w:rPr>
                <w:sz w:val="20"/>
                <w:szCs w:val="20"/>
              </w:rPr>
              <w:t>ОПК-4</w:t>
            </w:r>
          </w:p>
        </w:tc>
        <w:tc>
          <w:tcPr>
            <w:tcW w:w="3331" w:type="pct"/>
            <w:vAlign w:val="center"/>
          </w:tcPr>
          <w:p w:rsidR="00E26002" w:rsidRPr="001A65CA" w:rsidRDefault="00E26002" w:rsidP="00E26002">
            <w:pPr>
              <w:rPr>
                <w:b/>
              </w:rPr>
            </w:pPr>
            <w:r w:rsidRPr="001A65CA">
              <w:rPr>
                <w:b/>
              </w:rPr>
              <w:t xml:space="preserve">Пороговый </w:t>
            </w:r>
          </w:p>
          <w:p w:rsidR="00E26002" w:rsidRPr="00E26002" w:rsidRDefault="00E26002" w:rsidP="00E26002">
            <w:r w:rsidRPr="00E26002">
              <w:t>Знает современную шрифтовую культуру и компьюте</w:t>
            </w:r>
            <w:r w:rsidRPr="00E26002">
              <w:t>р</w:t>
            </w:r>
            <w:r w:rsidRPr="00E26002">
              <w:t>ные технол</w:t>
            </w:r>
            <w:r w:rsidRPr="00E26002">
              <w:t>о</w:t>
            </w:r>
            <w:r w:rsidRPr="00E26002">
              <w:t xml:space="preserve">гии, применяемые в </w:t>
            </w:r>
            <w:proofErr w:type="gramStart"/>
            <w:r w:rsidRPr="00E26002">
              <w:t>дизайн-проектировании</w:t>
            </w:r>
            <w:proofErr w:type="gramEnd"/>
            <w:r w:rsidRPr="00E26002">
              <w:t>.</w:t>
            </w:r>
          </w:p>
          <w:p w:rsidR="00E26002" w:rsidRPr="00E26002" w:rsidRDefault="00E26002" w:rsidP="00E26002">
            <w:r w:rsidRPr="00E26002">
              <w:lastRenderedPageBreak/>
              <w:t xml:space="preserve">Умеет применять свои знания для создания авторских шрифтовых композиций. </w:t>
            </w:r>
          </w:p>
          <w:p w:rsidR="00E26002" w:rsidRPr="00E26002" w:rsidRDefault="00E26002" w:rsidP="00E26002"/>
        </w:tc>
        <w:tc>
          <w:tcPr>
            <w:tcW w:w="910" w:type="pct"/>
            <w:vAlign w:val="center"/>
          </w:tcPr>
          <w:p w:rsidR="00E26002" w:rsidRPr="00E26002" w:rsidRDefault="00E26002" w:rsidP="00E26002">
            <w:pPr>
              <w:jc w:val="center"/>
            </w:pPr>
            <w:r w:rsidRPr="00E26002">
              <w:lastRenderedPageBreak/>
              <w:t>оценка 3</w:t>
            </w:r>
          </w:p>
        </w:tc>
      </w:tr>
      <w:tr w:rsidR="00E26002" w:rsidRPr="00F766BF" w:rsidTr="00154B4C">
        <w:trPr>
          <w:trHeight w:val="97"/>
        </w:trPr>
        <w:tc>
          <w:tcPr>
            <w:tcW w:w="759" w:type="pct"/>
            <w:vMerge/>
            <w:vAlign w:val="center"/>
          </w:tcPr>
          <w:p w:rsidR="00E26002" w:rsidRPr="00154B4C" w:rsidRDefault="00E26002" w:rsidP="00E26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pct"/>
            <w:vAlign w:val="center"/>
          </w:tcPr>
          <w:p w:rsidR="00E26002" w:rsidRPr="001A65CA" w:rsidRDefault="00E26002" w:rsidP="00E26002">
            <w:pPr>
              <w:rPr>
                <w:b/>
              </w:rPr>
            </w:pPr>
            <w:r w:rsidRPr="001A65CA">
              <w:rPr>
                <w:b/>
              </w:rPr>
              <w:t>Повышенный</w:t>
            </w:r>
          </w:p>
          <w:p w:rsidR="00E26002" w:rsidRPr="00E26002" w:rsidRDefault="00E26002" w:rsidP="00E26002">
            <w:r w:rsidRPr="00E26002">
              <w:t>Знает законы проектирования гарнитур шрифтов и шри</w:t>
            </w:r>
            <w:r w:rsidRPr="00E26002">
              <w:t>ф</w:t>
            </w:r>
            <w:r w:rsidRPr="00E26002">
              <w:t>товых ко</w:t>
            </w:r>
            <w:r w:rsidRPr="00E26002">
              <w:t>м</w:t>
            </w:r>
            <w:r w:rsidRPr="00E26002">
              <w:t>позиций</w:t>
            </w:r>
          </w:p>
          <w:p w:rsidR="00E26002" w:rsidRPr="00E26002" w:rsidRDefault="00E26002" w:rsidP="00E26002">
            <w:r w:rsidRPr="00E26002">
              <w:t>Умеет создавать авторские гарнитуры шрифтов.</w:t>
            </w:r>
          </w:p>
          <w:p w:rsidR="00E26002" w:rsidRPr="00E26002" w:rsidRDefault="00E26002" w:rsidP="00E26002"/>
          <w:p w:rsidR="00E26002" w:rsidRPr="00E26002" w:rsidRDefault="00E26002" w:rsidP="00E26002">
            <w:r w:rsidRPr="00E26002">
              <w:t>Владеет навыками работы с историческими стилями шрифтов</w:t>
            </w:r>
          </w:p>
        </w:tc>
        <w:tc>
          <w:tcPr>
            <w:tcW w:w="910" w:type="pct"/>
            <w:vAlign w:val="center"/>
          </w:tcPr>
          <w:p w:rsidR="00E26002" w:rsidRPr="00E26002" w:rsidRDefault="00E26002" w:rsidP="00E26002">
            <w:pPr>
              <w:jc w:val="center"/>
            </w:pPr>
            <w:r w:rsidRPr="00E26002">
              <w:t>оценка 4</w:t>
            </w:r>
          </w:p>
          <w:p w:rsidR="00E26002" w:rsidRPr="00E26002" w:rsidRDefault="00E26002" w:rsidP="00E26002">
            <w:pPr>
              <w:jc w:val="center"/>
            </w:pPr>
          </w:p>
        </w:tc>
      </w:tr>
      <w:tr w:rsidR="00E26002" w:rsidRPr="00F766BF" w:rsidTr="00E26002">
        <w:trPr>
          <w:trHeight w:val="1399"/>
        </w:trPr>
        <w:tc>
          <w:tcPr>
            <w:tcW w:w="759" w:type="pct"/>
            <w:vMerge/>
            <w:vAlign w:val="center"/>
          </w:tcPr>
          <w:p w:rsidR="00E26002" w:rsidRPr="00154B4C" w:rsidRDefault="00E26002" w:rsidP="00E26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pct"/>
            <w:vAlign w:val="center"/>
          </w:tcPr>
          <w:p w:rsidR="00E26002" w:rsidRPr="001A65CA" w:rsidRDefault="00E26002" w:rsidP="00E26002">
            <w:pPr>
              <w:rPr>
                <w:b/>
              </w:rPr>
            </w:pPr>
            <w:r w:rsidRPr="001A65CA">
              <w:rPr>
                <w:b/>
              </w:rPr>
              <w:t>Высокий</w:t>
            </w:r>
          </w:p>
          <w:p w:rsidR="00E26002" w:rsidRPr="00E26002" w:rsidRDefault="00E26002" w:rsidP="00E26002">
            <w:r w:rsidRPr="00E26002">
              <w:t>Знает законы проектирования гарнитур шрифтов и шри</w:t>
            </w:r>
            <w:r w:rsidRPr="00E26002">
              <w:t>ф</w:t>
            </w:r>
            <w:r w:rsidRPr="00E26002">
              <w:t>товых ко</w:t>
            </w:r>
            <w:r w:rsidRPr="00E26002">
              <w:t>м</w:t>
            </w:r>
            <w:r w:rsidRPr="00E26002">
              <w:t>позиций</w:t>
            </w:r>
          </w:p>
          <w:p w:rsidR="00E26002" w:rsidRPr="00E26002" w:rsidRDefault="00E26002" w:rsidP="00E26002">
            <w:r w:rsidRPr="00E26002">
              <w:t>Умеет создавать авторские гарнитуры шрифтов.</w:t>
            </w:r>
          </w:p>
          <w:p w:rsidR="00E26002" w:rsidRPr="00E26002" w:rsidRDefault="00E26002" w:rsidP="00E26002">
            <w:r w:rsidRPr="00E26002">
              <w:t>Владеет работы с авторскими стилями шрифтов.</w:t>
            </w:r>
          </w:p>
        </w:tc>
        <w:tc>
          <w:tcPr>
            <w:tcW w:w="910" w:type="pct"/>
            <w:vAlign w:val="center"/>
          </w:tcPr>
          <w:p w:rsidR="00E26002" w:rsidRPr="00E26002" w:rsidRDefault="00E26002" w:rsidP="00E26002">
            <w:pPr>
              <w:jc w:val="center"/>
            </w:pPr>
            <w:r w:rsidRPr="00E26002">
              <w:t>оценка 5</w:t>
            </w:r>
          </w:p>
        </w:tc>
      </w:tr>
      <w:tr w:rsidR="001A65CA" w:rsidRPr="00F766BF" w:rsidTr="001A65CA">
        <w:trPr>
          <w:trHeight w:val="96"/>
        </w:trPr>
        <w:tc>
          <w:tcPr>
            <w:tcW w:w="759" w:type="pct"/>
            <w:vMerge w:val="restart"/>
            <w:vAlign w:val="center"/>
          </w:tcPr>
          <w:p w:rsidR="001A65CA" w:rsidRPr="00154B4C" w:rsidRDefault="001A65CA" w:rsidP="001A65C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154B4C">
              <w:rPr>
                <w:bCs/>
                <w:sz w:val="20"/>
                <w:szCs w:val="20"/>
              </w:rPr>
              <w:t>ПК-4</w:t>
            </w:r>
          </w:p>
        </w:tc>
        <w:tc>
          <w:tcPr>
            <w:tcW w:w="3331" w:type="pct"/>
          </w:tcPr>
          <w:p w:rsidR="001A65CA" w:rsidRPr="001A65CA" w:rsidRDefault="001A65CA" w:rsidP="001A65CA">
            <w:pPr>
              <w:rPr>
                <w:b/>
              </w:rPr>
            </w:pPr>
            <w:r w:rsidRPr="001A65CA">
              <w:rPr>
                <w:b/>
              </w:rPr>
              <w:t>Пороговый</w:t>
            </w:r>
          </w:p>
          <w:p w:rsidR="001A65CA" w:rsidRPr="001A65CA" w:rsidRDefault="001A65CA" w:rsidP="001A65CA">
            <w:r w:rsidRPr="001A65CA">
              <w:t>Знает основы организации письменности.</w:t>
            </w:r>
          </w:p>
          <w:p w:rsidR="001A65CA" w:rsidRPr="001A65CA" w:rsidRDefault="001A65CA" w:rsidP="001A65CA">
            <w:r w:rsidRPr="001A65CA">
              <w:t>Умеет сочетать шрифты в одной композиции</w:t>
            </w:r>
          </w:p>
        </w:tc>
        <w:tc>
          <w:tcPr>
            <w:tcW w:w="910" w:type="pct"/>
            <w:vAlign w:val="center"/>
          </w:tcPr>
          <w:p w:rsidR="001A65CA" w:rsidRPr="001A65CA" w:rsidRDefault="001A65CA" w:rsidP="001A65CA">
            <w:pPr>
              <w:jc w:val="center"/>
            </w:pPr>
            <w:r w:rsidRPr="001A65CA">
              <w:t>оценка 3</w:t>
            </w:r>
          </w:p>
        </w:tc>
      </w:tr>
      <w:tr w:rsidR="001A65CA" w:rsidRPr="00F766BF" w:rsidTr="001A65CA">
        <w:trPr>
          <w:trHeight w:val="96"/>
        </w:trPr>
        <w:tc>
          <w:tcPr>
            <w:tcW w:w="759" w:type="pct"/>
            <w:vMerge/>
            <w:vAlign w:val="center"/>
          </w:tcPr>
          <w:p w:rsidR="001A65CA" w:rsidRPr="00154B4C" w:rsidRDefault="001A65CA" w:rsidP="001A65C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31" w:type="pct"/>
          </w:tcPr>
          <w:p w:rsidR="001A65CA" w:rsidRPr="001A65CA" w:rsidRDefault="001A65CA" w:rsidP="001A65CA">
            <w:pPr>
              <w:rPr>
                <w:b/>
              </w:rPr>
            </w:pPr>
            <w:r w:rsidRPr="001A65CA">
              <w:rPr>
                <w:b/>
              </w:rPr>
              <w:t>Повышенный</w:t>
            </w:r>
          </w:p>
          <w:p w:rsidR="001A65CA" w:rsidRPr="001A65CA" w:rsidRDefault="001A65CA" w:rsidP="001A65CA">
            <w:r w:rsidRPr="001A65CA">
              <w:t xml:space="preserve">Знает </w:t>
            </w:r>
            <w:r w:rsidRPr="001A65CA">
              <w:rPr>
                <w:bCs/>
              </w:rPr>
              <w:t>методы анализа и синтеза в поиске и решении пр</w:t>
            </w:r>
            <w:r w:rsidRPr="001A65CA">
              <w:rPr>
                <w:bCs/>
              </w:rPr>
              <w:t>о</w:t>
            </w:r>
            <w:r w:rsidRPr="001A65CA">
              <w:rPr>
                <w:bCs/>
              </w:rPr>
              <w:t>ектных задач. Знает досконально историю развития пис</w:t>
            </w:r>
            <w:r w:rsidRPr="001A65CA">
              <w:rPr>
                <w:bCs/>
              </w:rPr>
              <w:t>ь</w:t>
            </w:r>
            <w:r w:rsidRPr="001A65CA">
              <w:rPr>
                <w:bCs/>
              </w:rPr>
              <w:t>ма, чтобы грамотно использовать шрифты в авто</w:t>
            </w:r>
            <w:r w:rsidRPr="001A65CA">
              <w:rPr>
                <w:bCs/>
              </w:rPr>
              <w:t>р</w:t>
            </w:r>
            <w:r w:rsidRPr="001A65CA">
              <w:rPr>
                <w:bCs/>
              </w:rPr>
              <w:t>ском проекте.</w:t>
            </w:r>
          </w:p>
          <w:p w:rsidR="001A65CA" w:rsidRPr="001A65CA" w:rsidRDefault="001A65CA" w:rsidP="001A65CA">
            <w:pPr>
              <w:rPr>
                <w:bCs/>
              </w:rPr>
            </w:pPr>
            <w:r w:rsidRPr="001A65CA">
              <w:t xml:space="preserve">Умеет осознанно применять </w:t>
            </w:r>
            <w:r w:rsidRPr="001A65CA">
              <w:rPr>
                <w:bCs/>
              </w:rPr>
              <w:t>разные методы поиска реш</w:t>
            </w:r>
            <w:r w:rsidRPr="001A65CA">
              <w:rPr>
                <w:bCs/>
              </w:rPr>
              <w:t>е</w:t>
            </w:r>
            <w:r w:rsidRPr="001A65CA">
              <w:rPr>
                <w:bCs/>
              </w:rPr>
              <w:t>ний творч</w:t>
            </w:r>
            <w:r w:rsidRPr="001A65CA">
              <w:rPr>
                <w:bCs/>
              </w:rPr>
              <w:t>е</w:t>
            </w:r>
            <w:r w:rsidRPr="001A65CA">
              <w:rPr>
                <w:bCs/>
              </w:rPr>
              <w:t>ских задач.</w:t>
            </w:r>
          </w:p>
          <w:p w:rsidR="001A65CA" w:rsidRPr="001A65CA" w:rsidRDefault="001A65CA" w:rsidP="001A65CA">
            <w:r w:rsidRPr="001A65CA">
              <w:t xml:space="preserve">Владеет </w:t>
            </w:r>
            <w:r w:rsidRPr="001A65CA">
              <w:rPr>
                <w:bCs/>
              </w:rPr>
              <w:t>навыками работы с разными методами поиска решений творческих задач в проектировании шрифтовых ко</w:t>
            </w:r>
            <w:r w:rsidRPr="001A65CA">
              <w:rPr>
                <w:bCs/>
              </w:rPr>
              <w:t>м</w:t>
            </w:r>
            <w:r w:rsidRPr="001A65CA">
              <w:rPr>
                <w:bCs/>
              </w:rPr>
              <w:t>позиций</w:t>
            </w:r>
          </w:p>
        </w:tc>
        <w:tc>
          <w:tcPr>
            <w:tcW w:w="910" w:type="pct"/>
            <w:vAlign w:val="center"/>
          </w:tcPr>
          <w:p w:rsidR="001A65CA" w:rsidRPr="001A65CA" w:rsidRDefault="001A65CA" w:rsidP="001A65CA">
            <w:pPr>
              <w:jc w:val="center"/>
            </w:pPr>
            <w:r w:rsidRPr="001A65CA">
              <w:t>оценка 4</w:t>
            </w:r>
          </w:p>
          <w:p w:rsidR="001A65CA" w:rsidRPr="001A65CA" w:rsidRDefault="001A65CA" w:rsidP="001A65CA">
            <w:pPr>
              <w:jc w:val="center"/>
            </w:pPr>
          </w:p>
        </w:tc>
      </w:tr>
      <w:tr w:rsidR="001A65CA" w:rsidRPr="00F766BF" w:rsidTr="001A65CA">
        <w:trPr>
          <w:trHeight w:val="96"/>
        </w:trPr>
        <w:tc>
          <w:tcPr>
            <w:tcW w:w="759" w:type="pct"/>
            <w:vMerge/>
            <w:vAlign w:val="center"/>
          </w:tcPr>
          <w:p w:rsidR="001A65CA" w:rsidRPr="00154B4C" w:rsidRDefault="001A65CA" w:rsidP="001A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pct"/>
          </w:tcPr>
          <w:p w:rsidR="001A65CA" w:rsidRPr="001A65CA" w:rsidRDefault="001A65CA" w:rsidP="001A65CA">
            <w:pPr>
              <w:rPr>
                <w:b/>
              </w:rPr>
            </w:pPr>
            <w:r>
              <w:rPr>
                <w:b/>
              </w:rPr>
              <w:t>В</w:t>
            </w:r>
            <w:r w:rsidRPr="001A65CA">
              <w:rPr>
                <w:b/>
              </w:rPr>
              <w:t>ысокий</w:t>
            </w:r>
          </w:p>
          <w:p w:rsidR="001A65CA" w:rsidRPr="001A65CA" w:rsidRDefault="001A65CA" w:rsidP="001A65CA">
            <w:r w:rsidRPr="001A65CA">
              <w:t xml:space="preserve">Знает </w:t>
            </w:r>
            <w:r w:rsidRPr="001A65CA">
              <w:rPr>
                <w:bCs/>
              </w:rPr>
              <w:t>методы анализа и синтеза в поиске и решении пр</w:t>
            </w:r>
            <w:r w:rsidRPr="001A65CA">
              <w:rPr>
                <w:bCs/>
              </w:rPr>
              <w:t>о</w:t>
            </w:r>
            <w:r w:rsidRPr="001A65CA">
              <w:rPr>
                <w:bCs/>
              </w:rPr>
              <w:t>ектных задач. Знает досконально историю развития пис</w:t>
            </w:r>
            <w:r w:rsidRPr="001A65CA">
              <w:rPr>
                <w:bCs/>
              </w:rPr>
              <w:t>ь</w:t>
            </w:r>
            <w:r w:rsidRPr="001A65CA">
              <w:rPr>
                <w:bCs/>
              </w:rPr>
              <w:t>ма, чтобы грамотно использовать шрифты в авто</w:t>
            </w:r>
            <w:r w:rsidRPr="001A65CA">
              <w:rPr>
                <w:bCs/>
              </w:rPr>
              <w:t>р</w:t>
            </w:r>
            <w:r w:rsidRPr="001A65CA">
              <w:rPr>
                <w:bCs/>
              </w:rPr>
              <w:t>ском проекте.</w:t>
            </w:r>
          </w:p>
          <w:p w:rsidR="001A65CA" w:rsidRPr="001A65CA" w:rsidRDefault="001A65CA" w:rsidP="001A65CA">
            <w:r w:rsidRPr="001A65CA">
              <w:t xml:space="preserve">Умеет осознанно применять </w:t>
            </w:r>
            <w:r w:rsidRPr="001A65CA">
              <w:rPr>
                <w:bCs/>
              </w:rPr>
              <w:t>разные методы поиска реш</w:t>
            </w:r>
            <w:r w:rsidRPr="001A65CA">
              <w:rPr>
                <w:bCs/>
              </w:rPr>
              <w:t>е</w:t>
            </w:r>
            <w:r w:rsidRPr="001A65CA">
              <w:rPr>
                <w:bCs/>
              </w:rPr>
              <w:t>ний творч</w:t>
            </w:r>
            <w:r w:rsidRPr="001A65CA">
              <w:rPr>
                <w:bCs/>
              </w:rPr>
              <w:t>е</w:t>
            </w:r>
            <w:r w:rsidRPr="001A65CA">
              <w:rPr>
                <w:bCs/>
              </w:rPr>
              <w:t>ских задач</w:t>
            </w:r>
          </w:p>
          <w:p w:rsidR="001A65CA" w:rsidRPr="001A65CA" w:rsidRDefault="001A65CA" w:rsidP="001A65CA">
            <w:pPr>
              <w:rPr>
                <w:b/>
              </w:rPr>
            </w:pPr>
            <w:r w:rsidRPr="001A65CA">
              <w:t>Владеет</w:t>
            </w:r>
            <w:r w:rsidRPr="001A65CA">
              <w:rPr>
                <w:bCs/>
              </w:rPr>
              <w:t xml:space="preserve"> навыками работы со шрифтами в проектиров</w:t>
            </w:r>
            <w:r w:rsidRPr="001A65CA">
              <w:rPr>
                <w:bCs/>
              </w:rPr>
              <w:t>а</w:t>
            </w:r>
            <w:r w:rsidRPr="001A65CA">
              <w:rPr>
                <w:bCs/>
              </w:rPr>
              <w:t>нии визуал</w:t>
            </w:r>
            <w:r w:rsidRPr="001A65CA">
              <w:rPr>
                <w:bCs/>
              </w:rPr>
              <w:t>ь</w:t>
            </w:r>
            <w:r w:rsidRPr="001A65CA">
              <w:rPr>
                <w:bCs/>
              </w:rPr>
              <w:t>ных коммуникаций в разных стилистических реш</w:t>
            </w:r>
            <w:r w:rsidRPr="001A65CA">
              <w:rPr>
                <w:bCs/>
              </w:rPr>
              <w:t>е</w:t>
            </w:r>
            <w:r w:rsidRPr="001A65CA">
              <w:rPr>
                <w:bCs/>
              </w:rPr>
              <w:t>ниях для создания серии проектов.</w:t>
            </w:r>
          </w:p>
        </w:tc>
        <w:tc>
          <w:tcPr>
            <w:tcW w:w="910" w:type="pct"/>
            <w:vAlign w:val="center"/>
          </w:tcPr>
          <w:p w:rsidR="001A65CA" w:rsidRPr="001A65CA" w:rsidRDefault="001A65CA" w:rsidP="001A65CA">
            <w:pPr>
              <w:jc w:val="center"/>
            </w:pPr>
            <w:proofErr w:type="gramStart"/>
            <w:r w:rsidRPr="001A65CA">
              <w:t>о</w:t>
            </w:r>
            <w:proofErr w:type="gramEnd"/>
            <w:r w:rsidRPr="001A65CA">
              <w:t>ценка 5</w:t>
            </w:r>
          </w:p>
        </w:tc>
      </w:tr>
      <w:tr w:rsidR="001A65CA" w:rsidRPr="00F766BF" w:rsidTr="00154B4C">
        <w:trPr>
          <w:trHeight w:val="97"/>
        </w:trPr>
        <w:tc>
          <w:tcPr>
            <w:tcW w:w="759" w:type="pct"/>
            <w:vMerge w:val="restart"/>
            <w:vAlign w:val="center"/>
          </w:tcPr>
          <w:p w:rsidR="001A65CA" w:rsidRPr="00154B4C" w:rsidRDefault="001A65CA" w:rsidP="001A65C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154B4C">
              <w:rPr>
                <w:bCs/>
                <w:sz w:val="20"/>
                <w:szCs w:val="20"/>
              </w:rPr>
              <w:t>ПК-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331" w:type="pct"/>
            <w:vAlign w:val="center"/>
          </w:tcPr>
          <w:p w:rsidR="001A65CA" w:rsidRDefault="001A65CA" w:rsidP="001A65C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1A65CA" w:rsidRDefault="001A65CA" w:rsidP="001A65CA">
            <w:r w:rsidRPr="00383690">
              <w:t>Знать</w:t>
            </w:r>
            <w:r>
              <w:t xml:space="preserve"> некоторые</w:t>
            </w:r>
            <w:r w:rsidRPr="00383690">
              <w:t xml:space="preserve"> термин</w:t>
            </w:r>
            <w:r>
              <w:t>ы производственного пр</w:t>
            </w:r>
            <w:r>
              <w:t>о</w:t>
            </w:r>
            <w:r>
              <w:t>цесса, базовые</w:t>
            </w:r>
            <w:r w:rsidRPr="00383690">
              <w:t xml:space="preserve"> виды и способы </w:t>
            </w:r>
            <w:proofErr w:type="gramStart"/>
            <w:r w:rsidRPr="00383690">
              <w:t>дизайн-проектирования</w:t>
            </w:r>
            <w:proofErr w:type="gramEnd"/>
            <w:r w:rsidRPr="00383690">
              <w:t xml:space="preserve"> </w:t>
            </w:r>
            <w:r>
              <w:t>граф</w:t>
            </w:r>
            <w:r>
              <w:t>и</w:t>
            </w:r>
            <w:r>
              <w:t xml:space="preserve">ческой продукции, базовые </w:t>
            </w:r>
            <w:r w:rsidRPr="00383690">
              <w:t>требования к дизайн-</w:t>
            </w:r>
            <w:r>
              <w:t>макету.</w:t>
            </w:r>
          </w:p>
          <w:p w:rsidR="001A65CA" w:rsidRPr="00383690" w:rsidRDefault="001A65CA" w:rsidP="001A65CA">
            <w:r>
              <w:t>Уметь применять теоретические знания производства графической продукции на практике, опред</w:t>
            </w:r>
            <w:r>
              <w:t>е</w:t>
            </w:r>
            <w:r>
              <w:t>лять базовые требования к проектируемой графич</w:t>
            </w:r>
            <w:r>
              <w:t>е</w:t>
            </w:r>
            <w:r>
              <w:t>ской продукции.</w:t>
            </w:r>
          </w:p>
          <w:p w:rsidR="001A65CA" w:rsidRPr="00FC415D" w:rsidRDefault="001A65CA" w:rsidP="001A65CA">
            <w:r>
              <w:t>Владеть знаниями технологических процессов произво</w:t>
            </w:r>
            <w:r>
              <w:t>д</w:t>
            </w:r>
            <w:r>
              <w:t>ства типовой графической продукции, навык</w:t>
            </w:r>
            <w:r>
              <w:t>а</w:t>
            </w:r>
            <w:r>
              <w:t>ми создания авторской графической продукции, техникой и технол</w:t>
            </w:r>
            <w:r>
              <w:t>о</w:t>
            </w:r>
            <w:r>
              <w:t xml:space="preserve">гией создания </w:t>
            </w:r>
            <w:proofErr w:type="gramStart"/>
            <w:r>
              <w:t>дизайн-макетов</w:t>
            </w:r>
            <w:proofErr w:type="gramEnd"/>
            <w:r>
              <w:t>, пра</w:t>
            </w:r>
            <w:r>
              <w:t>к</w:t>
            </w:r>
            <w:r>
              <w:t>тическими навыками оформления и иллюстрирования разных типов графич</w:t>
            </w:r>
            <w:r>
              <w:t>е</w:t>
            </w:r>
            <w:r>
              <w:t>ской продукции.</w:t>
            </w:r>
          </w:p>
        </w:tc>
        <w:tc>
          <w:tcPr>
            <w:tcW w:w="910" w:type="pct"/>
            <w:vAlign w:val="center"/>
          </w:tcPr>
          <w:p w:rsidR="001A65CA" w:rsidRPr="00F766BF" w:rsidRDefault="001A65CA" w:rsidP="001A65CA">
            <w:pPr>
              <w:jc w:val="center"/>
            </w:pPr>
            <w:r w:rsidRPr="00F766BF">
              <w:t>оценка 3</w:t>
            </w:r>
          </w:p>
        </w:tc>
      </w:tr>
      <w:tr w:rsidR="001A65CA" w:rsidRPr="00F766BF" w:rsidTr="00154B4C">
        <w:trPr>
          <w:trHeight w:val="96"/>
        </w:trPr>
        <w:tc>
          <w:tcPr>
            <w:tcW w:w="759" w:type="pct"/>
            <w:vMerge/>
            <w:vAlign w:val="center"/>
          </w:tcPr>
          <w:p w:rsidR="001A65CA" w:rsidRPr="00154B4C" w:rsidRDefault="001A65CA" w:rsidP="001A65C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31" w:type="pct"/>
            <w:vAlign w:val="center"/>
          </w:tcPr>
          <w:p w:rsidR="001A65CA" w:rsidRDefault="001A65CA" w:rsidP="001A65CA">
            <w:pPr>
              <w:rPr>
                <w:b/>
              </w:rPr>
            </w:pPr>
            <w:r w:rsidRPr="00F766BF">
              <w:rPr>
                <w:b/>
              </w:rPr>
              <w:t>Повышенный</w:t>
            </w:r>
          </w:p>
          <w:p w:rsidR="001A65CA" w:rsidRDefault="001A65CA" w:rsidP="001A65CA">
            <w:r w:rsidRPr="00383690">
              <w:t>Знать</w:t>
            </w:r>
            <w:r>
              <w:t xml:space="preserve"> основные</w:t>
            </w:r>
            <w:r w:rsidRPr="00383690">
              <w:t xml:space="preserve"> термин</w:t>
            </w:r>
            <w:r>
              <w:t>ы производственного проце</w:t>
            </w:r>
            <w:r>
              <w:t>с</w:t>
            </w:r>
            <w:r>
              <w:t xml:space="preserve">са, </w:t>
            </w:r>
            <w:r w:rsidRPr="00383690">
              <w:t xml:space="preserve">основные виды и способы </w:t>
            </w:r>
            <w:proofErr w:type="gramStart"/>
            <w:r w:rsidRPr="00383690">
              <w:t>дизайн-проектирования</w:t>
            </w:r>
            <w:proofErr w:type="gramEnd"/>
            <w:r w:rsidRPr="00383690">
              <w:t xml:space="preserve"> </w:t>
            </w:r>
            <w:r>
              <w:t>граф</w:t>
            </w:r>
            <w:r>
              <w:t>и</w:t>
            </w:r>
            <w:r>
              <w:t xml:space="preserve">ческой продукции, </w:t>
            </w:r>
            <w:r w:rsidRPr="00383690">
              <w:t>требования к дизайн-</w:t>
            </w:r>
            <w:r>
              <w:t>макету.</w:t>
            </w:r>
          </w:p>
          <w:p w:rsidR="001A65CA" w:rsidRPr="00383690" w:rsidRDefault="001A65CA" w:rsidP="001A65CA">
            <w:r>
              <w:t>Уметь применять теоретические знания производства графической продукции на практике, определять осно</w:t>
            </w:r>
            <w:r>
              <w:t>в</w:t>
            </w:r>
            <w:r>
              <w:t>ные эстетические, конструктивные и технологические требования к проектируемой графич</w:t>
            </w:r>
            <w:r>
              <w:t>е</w:t>
            </w:r>
            <w:r>
              <w:t>ской продукции.</w:t>
            </w:r>
          </w:p>
          <w:p w:rsidR="001A65CA" w:rsidRPr="00FC415D" w:rsidRDefault="001A65CA" w:rsidP="001A65CA">
            <w:r>
              <w:t>Владеть знаниями технологических процессов произво</w:t>
            </w:r>
            <w:r>
              <w:t>д</w:t>
            </w:r>
            <w:r>
              <w:t>ства типовой графической продукции, навык</w:t>
            </w:r>
            <w:r>
              <w:t>а</w:t>
            </w:r>
            <w:r>
              <w:t>ми создания авторской графической продукции, техникой и технол</w:t>
            </w:r>
            <w:r>
              <w:t>о</w:t>
            </w:r>
            <w:r>
              <w:t xml:space="preserve">гией создания </w:t>
            </w:r>
            <w:proofErr w:type="gramStart"/>
            <w:r>
              <w:t>дизайн-макетов</w:t>
            </w:r>
            <w:proofErr w:type="gramEnd"/>
            <w:r>
              <w:t>, пра</w:t>
            </w:r>
            <w:r>
              <w:t>к</w:t>
            </w:r>
            <w:r>
              <w:t>тическими навыками оформления и иллюстрирования разных типов графич</w:t>
            </w:r>
            <w:r>
              <w:t>е</w:t>
            </w:r>
            <w:r>
              <w:t>ской продукции.</w:t>
            </w:r>
          </w:p>
        </w:tc>
        <w:tc>
          <w:tcPr>
            <w:tcW w:w="910" w:type="pct"/>
            <w:vAlign w:val="center"/>
          </w:tcPr>
          <w:p w:rsidR="001A65CA" w:rsidRPr="00F766BF" w:rsidRDefault="001A65CA" w:rsidP="001A65CA">
            <w:pPr>
              <w:jc w:val="center"/>
            </w:pPr>
            <w:r w:rsidRPr="00F766BF">
              <w:t>оценка 4</w:t>
            </w:r>
          </w:p>
        </w:tc>
      </w:tr>
      <w:tr w:rsidR="001A65CA" w:rsidRPr="00F766BF" w:rsidTr="00154B4C">
        <w:trPr>
          <w:trHeight w:val="97"/>
        </w:trPr>
        <w:tc>
          <w:tcPr>
            <w:tcW w:w="759" w:type="pct"/>
            <w:vMerge/>
            <w:vAlign w:val="center"/>
          </w:tcPr>
          <w:p w:rsidR="001A65CA" w:rsidRPr="00154B4C" w:rsidRDefault="001A65CA" w:rsidP="001A65C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31" w:type="pct"/>
            <w:vAlign w:val="center"/>
          </w:tcPr>
          <w:p w:rsidR="001A65CA" w:rsidRPr="00F766BF" w:rsidRDefault="001A65CA" w:rsidP="001A65CA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1A65CA" w:rsidRDefault="001A65CA" w:rsidP="001A65CA">
            <w:r w:rsidRPr="00383690">
              <w:t>Знать</w:t>
            </w:r>
            <w:r>
              <w:t xml:space="preserve"> </w:t>
            </w:r>
            <w:r w:rsidRPr="00383690">
              <w:t>специфическую терминол</w:t>
            </w:r>
            <w:r>
              <w:t>огию произво</w:t>
            </w:r>
            <w:r>
              <w:t>д</w:t>
            </w:r>
            <w:r>
              <w:t>ственного процесса, современные</w:t>
            </w:r>
            <w:r w:rsidRPr="00383690">
              <w:t xml:space="preserve"> виды и способы </w:t>
            </w:r>
            <w:proofErr w:type="gramStart"/>
            <w:r w:rsidRPr="00383690">
              <w:t>дизайн-проектирования</w:t>
            </w:r>
            <w:proofErr w:type="gramEnd"/>
            <w:r w:rsidRPr="00383690">
              <w:t xml:space="preserve"> </w:t>
            </w:r>
            <w:r>
              <w:t xml:space="preserve">графической продукции, </w:t>
            </w:r>
            <w:r w:rsidRPr="00383690">
              <w:t>требования к дизайн-</w:t>
            </w:r>
            <w:r>
              <w:t>макету, т</w:t>
            </w:r>
            <w:r w:rsidRPr="00383690">
              <w:t>ехники и технологии создания печатной или электронной</w:t>
            </w:r>
            <w:r>
              <w:t xml:space="preserve"> графической </w:t>
            </w:r>
            <w:r w:rsidRPr="00383690">
              <w:t>продукции</w:t>
            </w:r>
            <w:r>
              <w:t>.</w:t>
            </w:r>
          </w:p>
          <w:p w:rsidR="001A65CA" w:rsidRPr="00383690" w:rsidRDefault="001A65CA" w:rsidP="001A65CA">
            <w:r>
              <w:t>Уметь применять теоретические знания производства графической продукции на практике, создавать оригинал-макет сложно-структурного издания, определять эстет</w:t>
            </w:r>
            <w:r>
              <w:t>и</w:t>
            </w:r>
            <w:r>
              <w:t>ческие, конструктивные и технологич</w:t>
            </w:r>
            <w:r>
              <w:t>е</w:t>
            </w:r>
            <w:r>
              <w:t>ские требования к проектируемой графической пр</w:t>
            </w:r>
            <w:r>
              <w:t>о</w:t>
            </w:r>
            <w:r>
              <w:t>дукции.</w:t>
            </w:r>
          </w:p>
          <w:p w:rsidR="001A65CA" w:rsidRPr="00FC415D" w:rsidRDefault="001A65CA" w:rsidP="001A65CA">
            <w:r>
              <w:t>Владеть профессиональными знаниями технологич</w:t>
            </w:r>
            <w:r>
              <w:t>е</w:t>
            </w:r>
            <w:r>
              <w:t>ских процессов современного производства графической пр</w:t>
            </w:r>
            <w:r>
              <w:t>о</w:t>
            </w:r>
            <w:r>
              <w:t>дукции, навыками создания на высоком профессионал</w:t>
            </w:r>
            <w:r>
              <w:t>ь</w:t>
            </w:r>
            <w:r>
              <w:t xml:space="preserve">ном уровне авторской графической продукции, техникой и технологией создания </w:t>
            </w:r>
            <w:proofErr w:type="gramStart"/>
            <w:r>
              <w:t>д</w:t>
            </w:r>
            <w:r>
              <w:t>и</w:t>
            </w:r>
            <w:r>
              <w:t>зайн-макетов</w:t>
            </w:r>
            <w:proofErr w:type="gramEnd"/>
            <w:r>
              <w:t>, практическими навыками оформления и иллюстрирования разных типов графической пр</w:t>
            </w:r>
            <w:r>
              <w:t>о</w:t>
            </w:r>
            <w:r>
              <w:t>дукции.</w:t>
            </w:r>
          </w:p>
        </w:tc>
        <w:tc>
          <w:tcPr>
            <w:tcW w:w="910" w:type="pct"/>
            <w:vAlign w:val="center"/>
          </w:tcPr>
          <w:p w:rsidR="001A65CA" w:rsidRPr="00F766BF" w:rsidRDefault="001A65CA" w:rsidP="001A65CA">
            <w:pPr>
              <w:jc w:val="center"/>
            </w:pPr>
            <w:r w:rsidRPr="00F766BF">
              <w:t>оценка 5</w:t>
            </w:r>
          </w:p>
        </w:tc>
      </w:tr>
      <w:tr w:rsidR="001A65CA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1A65CA" w:rsidRPr="00154B4C" w:rsidRDefault="001A65CA" w:rsidP="001A65CA">
            <w:pPr>
              <w:rPr>
                <w:b/>
                <w:sz w:val="20"/>
                <w:szCs w:val="20"/>
              </w:rPr>
            </w:pPr>
            <w:r w:rsidRPr="00154B4C">
              <w:rPr>
                <w:b/>
                <w:sz w:val="20"/>
                <w:szCs w:val="20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1A65CA" w:rsidRPr="00154B4C" w:rsidRDefault="001A65CA" w:rsidP="001A65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013D" w:rsidRDefault="009E013D" w:rsidP="00DA550D">
      <w:pPr>
        <w:suppressAutoHyphens/>
        <w:jc w:val="both"/>
        <w:rPr>
          <w:b/>
        </w:rPr>
      </w:pPr>
    </w:p>
    <w:p w:rsidR="001A65CA" w:rsidRDefault="001A65CA" w:rsidP="00731FD6">
      <w:pPr>
        <w:suppressAutoHyphens/>
        <w:jc w:val="both"/>
        <w:rPr>
          <w:b/>
        </w:rPr>
      </w:pPr>
    </w:p>
    <w:p w:rsidR="001A65CA" w:rsidRDefault="001A65CA" w:rsidP="00731FD6">
      <w:pPr>
        <w:suppressAutoHyphens/>
        <w:jc w:val="both"/>
        <w:rPr>
          <w:b/>
        </w:rPr>
      </w:pPr>
    </w:p>
    <w:p w:rsidR="001A65CA" w:rsidRDefault="001A65CA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731FD6" w:rsidRPr="00167189" w:rsidRDefault="00EA39BD" w:rsidP="00DA550D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 w:rsidR="00F71BC9"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</w:t>
            </w:r>
            <w:r w:rsidRPr="00354199">
              <w:rPr>
                <w:b/>
                <w:sz w:val="20"/>
                <w:szCs w:val="20"/>
              </w:rPr>
              <w:t>о</w:t>
            </w:r>
            <w:r w:rsidRPr="00354199">
              <w:rPr>
                <w:b/>
                <w:sz w:val="20"/>
                <w:szCs w:val="20"/>
              </w:rPr>
              <w:t>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DA550D" w:rsidP="00D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54E8D" w:rsidRPr="00393B56">
              <w:rPr>
                <w:sz w:val="20"/>
                <w:szCs w:val="20"/>
              </w:rPr>
              <w:t xml:space="preserve">еферат, </w:t>
            </w:r>
            <w:r>
              <w:rPr>
                <w:sz w:val="20"/>
                <w:szCs w:val="20"/>
              </w:rPr>
              <w:t>графические работы, творческие задания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DA550D" w:rsidP="00226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 xml:space="preserve">еферат, </w:t>
            </w:r>
            <w:r>
              <w:rPr>
                <w:sz w:val="20"/>
                <w:szCs w:val="20"/>
              </w:rPr>
              <w:t>графические работы, творческие задания</w:t>
            </w:r>
            <w:r w:rsidR="00354E8D" w:rsidRPr="00393B56">
              <w:rPr>
                <w:sz w:val="20"/>
                <w:szCs w:val="20"/>
              </w:rPr>
              <w:t>, контрол</w:t>
            </w:r>
            <w:r w:rsidR="00354E8D" w:rsidRPr="00393B56">
              <w:rPr>
                <w:sz w:val="20"/>
                <w:szCs w:val="20"/>
              </w:rPr>
              <w:t>ь</w:t>
            </w:r>
            <w:r w:rsidR="00354E8D" w:rsidRPr="00393B56">
              <w:rPr>
                <w:sz w:val="20"/>
                <w:szCs w:val="20"/>
              </w:rPr>
              <w:t>ные вопросы ди</w:t>
            </w:r>
            <w:r w:rsidR="00354E8D" w:rsidRPr="00393B56">
              <w:rPr>
                <w:sz w:val="20"/>
                <w:szCs w:val="20"/>
              </w:rPr>
              <w:t>с</w:t>
            </w:r>
            <w:r w:rsidR="00354E8D" w:rsidRPr="00393B56">
              <w:rPr>
                <w:sz w:val="20"/>
                <w:szCs w:val="20"/>
              </w:rPr>
              <w:t>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</w:t>
            </w:r>
            <w:r w:rsidRPr="00393B56">
              <w:rPr>
                <w:sz w:val="20"/>
                <w:szCs w:val="20"/>
              </w:rPr>
              <w:t>н</w:t>
            </w:r>
            <w:r w:rsidRPr="00393B56">
              <w:rPr>
                <w:sz w:val="20"/>
                <w:szCs w:val="20"/>
              </w:rPr>
              <w:t>ных техн</w:t>
            </w:r>
            <w:r w:rsidRPr="00393B56">
              <w:rPr>
                <w:sz w:val="20"/>
                <w:szCs w:val="20"/>
              </w:rPr>
              <w:t>о</w:t>
            </w:r>
            <w:r w:rsidRPr="00393B56">
              <w:rPr>
                <w:sz w:val="20"/>
                <w:szCs w:val="20"/>
              </w:rPr>
              <w:t>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DA550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  <w:lang w:val="ru-RU"/>
        </w:rPr>
        <w:t xml:space="preserve">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B5225F" w:rsidRDefault="00B5225F" w:rsidP="009E013D">
      <w:pPr>
        <w:jc w:val="both"/>
        <w:rPr>
          <w:b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DA550D">
        <w:rPr>
          <w:b/>
        </w:rPr>
        <w:t>5</w:t>
      </w:r>
    </w:p>
    <w:p w:rsidR="00C47AD0" w:rsidRPr="004C1041" w:rsidRDefault="009E013D" w:rsidP="009E013D">
      <w:r>
        <w:t>7</w:t>
      </w:r>
      <w:r w:rsidR="001556ED" w:rsidRPr="004C1041">
        <w:t>.1</w:t>
      </w:r>
      <w:proofErr w:type="gramStart"/>
      <w:r w:rsidR="001556ED" w:rsidRPr="004C1041">
        <w:t xml:space="preserve"> </w:t>
      </w:r>
      <w:r w:rsidR="00C47AD0" w:rsidRPr="004C1041">
        <w:t>Д</w:t>
      </w:r>
      <w:proofErr w:type="gramEnd"/>
      <w:r w:rsidR="00C47AD0" w:rsidRPr="004C1041">
        <w:t xml:space="preserve">ля текущей </w:t>
      </w:r>
      <w:r w:rsidR="00DE48E6" w:rsidRPr="004C1041">
        <w:t>аттестации</w:t>
      </w:r>
      <w:r>
        <w:t>:</w:t>
      </w:r>
      <w:r w:rsidR="00C47AD0" w:rsidRPr="004C1041">
        <w:t xml:space="preserve"> </w:t>
      </w:r>
    </w:p>
    <w:p w:rsidR="00A647F6" w:rsidRDefault="001556ED" w:rsidP="001556E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1556ED">
        <w:rPr>
          <w:i/>
          <w:sz w:val="20"/>
        </w:rPr>
        <w:t xml:space="preserve">      </w:t>
      </w:r>
      <w:r w:rsidR="009E013D">
        <w:rPr>
          <w:i/>
          <w:sz w:val="20"/>
          <w:lang w:val="ru-RU"/>
        </w:rPr>
        <w:t>7</w:t>
      </w:r>
      <w:r>
        <w:rPr>
          <w:i/>
          <w:sz w:val="20"/>
        </w:rPr>
        <w:t>.1.1</w:t>
      </w:r>
      <w:r w:rsidRPr="001556ED">
        <w:rPr>
          <w:i/>
          <w:sz w:val="20"/>
        </w:rPr>
        <w:t>Перечень тем докладов по разделам дисциплины или по всей дисциплине:</w:t>
      </w:r>
    </w:p>
    <w:p w:rsidR="00932065" w:rsidRDefault="00DA550D" w:rsidP="00A647F6">
      <w:pPr>
        <w:pStyle w:val="afe"/>
        <w:tabs>
          <w:tab w:val="left" w:pos="8310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>- Развитие письма от рисунка к знаку-иероглиф</w:t>
      </w:r>
      <w:proofErr w:type="gramStart"/>
      <w:r>
        <w:rPr>
          <w:sz w:val="20"/>
          <w:lang w:val="ru-RU"/>
        </w:rPr>
        <w:t>у(</w:t>
      </w:r>
      <w:proofErr w:type="gramEnd"/>
      <w:r>
        <w:rPr>
          <w:sz w:val="20"/>
          <w:lang w:val="ru-RU"/>
        </w:rPr>
        <w:t>алфавиту).</w:t>
      </w:r>
    </w:p>
    <w:p w:rsidR="00DA550D" w:rsidRDefault="00DA550D" w:rsidP="00DA550D">
      <w:pPr>
        <w:pStyle w:val="afe"/>
        <w:tabs>
          <w:tab w:val="left" w:pos="8310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>- Развитие письма от рисунка к букве (алфавиту).</w:t>
      </w:r>
    </w:p>
    <w:p w:rsidR="00DA550D" w:rsidRDefault="00DA550D" w:rsidP="00A647F6">
      <w:pPr>
        <w:pStyle w:val="afe"/>
        <w:tabs>
          <w:tab w:val="left" w:pos="8310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>- Особенности развития латинского алфавита.</w:t>
      </w:r>
    </w:p>
    <w:p w:rsidR="00DA550D" w:rsidRDefault="00DA550D" w:rsidP="00A647F6">
      <w:pPr>
        <w:pStyle w:val="afe"/>
        <w:tabs>
          <w:tab w:val="left" w:pos="8310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 xml:space="preserve">- Сравнительный анализ </w:t>
      </w:r>
      <w:proofErr w:type="gramStart"/>
      <w:r>
        <w:rPr>
          <w:sz w:val="20"/>
          <w:lang w:val="ru-RU"/>
        </w:rPr>
        <w:t>латинского</w:t>
      </w:r>
      <w:proofErr w:type="gramEnd"/>
      <w:r>
        <w:rPr>
          <w:sz w:val="20"/>
          <w:lang w:val="ru-RU"/>
        </w:rPr>
        <w:t xml:space="preserve"> и кириллического </w:t>
      </w:r>
      <w:proofErr w:type="spellStart"/>
      <w:r>
        <w:rPr>
          <w:sz w:val="20"/>
          <w:lang w:val="ru-RU"/>
        </w:rPr>
        <w:t>алфавито</w:t>
      </w:r>
      <w:proofErr w:type="spellEnd"/>
      <w:r>
        <w:rPr>
          <w:sz w:val="20"/>
          <w:lang w:val="ru-RU"/>
        </w:rPr>
        <w:t>.</w:t>
      </w:r>
    </w:p>
    <w:p w:rsidR="00FA5565" w:rsidRPr="00FA5565" w:rsidRDefault="00FA5565" w:rsidP="00A647F6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FA5565">
        <w:rPr>
          <w:i/>
          <w:sz w:val="20"/>
          <w:lang w:val="ru-RU"/>
        </w:rPr>
        <w:t>и т.д.</w:t>
      </w:r>
    </w:p>
    <w:p w:rsidR="00A647F6" w:rsidRDefault="00A647F6" w:rsidP="00A647F6">
      <w:pPr>
        <w:ind w:firstLine="709"/>
        <w:jc w:val="both"/>
        <w:rPr>
          <w:b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</w:rPr>
        <w:t xml:space="preserve">     </w:t>
      </w:r>
    </w:p>
    <w:p w:rsidR="001556ED" w:rsidRDefault="00F23FE7" w:rsidP="001556E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>
        <w:rPr>
          <w:i/>
          <w:sz w:val="20"/>
          <w:lang w:val="ru-RU"/>
        </w:rPr>
        <w:t xml:space="preserve">      </w:t>
      </w:r>
      <w:r w:rsidR="009E013D">
        <w:rPr>
          <w:i/>
          <w:sz w:val="20"/>
          <w:lang w:val="ru-RU"/>
        </w:rPr>
        <w:t>7</w:t>
      </w:r>
      <w:r w:rsidR="00F61293">
        <w:rPr>
          <w:i/>
          <w:sz w:val="20"/>
        </w:rPr>
        <w:t>.1.2</w:t>
      </w:r>
      <w:r w:rsidR="001556ED" w:rsidRPr="001556ED">
        <w:rPr>
          <w:i/>
          <w:sz w:val="20"/>
        </w:rPr>
        <w:t xml:space="preserve">.Вопросы </w:t>
      </w:r>
      <w:proofErr w:type="gramStart"/>
      <w:r w:rsidR="001556ED" w:rsidRPr="001556ED">
        <w:rPr>
          <w:i/>
          <w:sz w:val="20"/>
        </w:rPr>
        <w:t xml:space="preserve">( </w:t>
      </w:r>
      <w:proofErr w:type="gramEnd"/>
      <w:r w:rsidR="001556ED" w:rsidRPr="001556ED">
        <w:rPr>
          <w:i/>
          <w:sz w:val="20"/>
        </w:rPr>
        <w:t xml:space="preserve">задачи) для </w:t>
      </w:r>
      <w:r w:rsidR="000C749B">
        <w:rPr>
          <w:i/>
          <w:sz w:val="20"/>
          <w:lang w:val="ru-RU"/>
        </w:rPr>
        <w:t>практических</w:t>
      </w:r>
      <w:r w:rsidR="001556ED" w:rsidRPr="001556ED">
        <w:rPr>
          <w:i/>
          <w:sz w:val="20"/>
        </w:rPr>
        <w:t xml:space="preserve"> работ:</w:t>
      </w:r>
    </w:p>
    <w:p w:rsidR="00A647F6" w:rsidRDefault="000C749B" w:rsidP="00A647F6">
      <w:pPr>
        <w:rPr>
          <w:sz w:val="20"/>
          <w:szCs w:val="20"/>
        </w:rPr>
      </w:pPr>
      <w:r>
        <w:rPr>
          <w:i/>
          <w:sz w:val="20"/>
        </w:rPr>
        <w:t xml:space="preserve">- </w:t>
      </w:r>
      <w:r>
        <w:rPr>
          <w:sz w:val="20"/>
          <w:szCs w:val="20"/>
        </w:rPr>
        <w:t>Распознать по виду определённые формы письма.</w:t>
      </w:r>
    </w:p>
    <w:p w:rsidR="000C749B" w:rsidRDefault="000C749B" w:rsidP="00A647F6">
      <w:pPr>
        <w:rPr>
          <w:sz w:val="20"/>
          <w:szCs w:val="20"/>
        </w:rPr>
      </w:pPr>
      <w:r>
        <w:rPr>
          <w:sz w:val="20"/>
          <w:szCs w:val="20"/>
        </w:rPr>
        <w:t>- Определить и назвать характерные признаки форм письма</w:t>
      </w:r>
    </w:p>
    <w:p w:rsidR="00F61293" w:rsidRPr="009E013D" w:rsidRDefault="009E013D" w:rsidP="009E013D">
      <w:pPr>
        <w:pStyle w:val="afe"/>
        <w:tabs>
          <w:tab w:val="left" w:pos="8310"/>
        </w:tabs>
        <w:ind w:left="0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F61293" w:rsidRPr="009E013D">
        <w:rPr>
          <w:sz w:val="24"/>
          <w:szCs w:val="24"/>
        </w:rPr>
        <w:t>.2</w:t>
      </w:r>
      <w:proofErr w:type="gramStart"/>
      <w:r w:rsidR="00F61293" w:rsidRPr="009E013D">
        <w:rPr>
          <w:sz w:val="24"/>
          <w:szCs w:val="24"/>
        </w:rPr>
        <w:t xml:space="preserve"> </w:t>
      </w:r>
      <w:r w:rsidR="00C47AD0" w:rsidRPr="009E013D">
        <w:rPr>
          <w:sz w:val="24"/>
          <w:szCs w:val="24"/>
        </w:rPr>
        <w:t>Д</w:t>
      </w:r>
      <w:proofErr w:type="gramEnd"/>
      <w:r w:rsidR="00C47AD0" w:rsidRPr="009E013D">
        <w:rPr>
          <w:sz w:val="24"/>
          <w:szCs w:val="24"/>
        </w:rPr>
        <w:t>ля промежуточной аттестации</w:t>
      </w:r>
      <w:r>
        <w:rPr>
          <w:sz w:val="24"/>
          <w:szCs w:val="24"/>
          <w:lang w:val="ru-RU"/>
        </w:rPr>
        <w:t>:</w:t>
      </w:r>
      <w:r w:rsidR="00C47AD0" w:rsidRPr="009E013D">
        <w:rPr>
          <w:b/>
          <w:sz w:val="24"/>
          <w:szCs w:val="24"/>
        </w:rPr>
        <w:t xml:space="preserve"> </w:t>
      </w:r>
    </w:p>
    <w:p w:rsidR="001556ED" w:rsidRPr="0061767D" w:rsidRDefault="009E013D" w:rsidP="00F23FE7">
      <w:pPr>
        <w:pStyle w:val="afe"/>
        <w:tabs>
          <w:tab w:val="left" w:pos="8310"/>
        </w:tabs>
        <w:ind w:left="0"/>
        <w:rPr>
          <w:i/>
          <w:sz w:val="20"/>
        </w:rPr>
      </w:pPr>
      <w:r>
        <w:rPr>
          <w:i/>
          <w:sz w:val="20"/>
          <w:lang w:val="ru-RU"/>
        </w:rPr>
        <w:t>7</w:t>
      </w:r>
      <w:r w:rsidR="00F61293" w:rsidRPr="0061767D">
        <w:rPr>
          <w:i/>
          <w:sz w:val="20"/>
        </w:rPr>
        <w:t>.</w:t>
      </w:r>
      <w:r w:rsidR="001556ED" w:rsidRPr="0061767D">
        <w:rPr>
          <w:i/>
          <w:sz w:val="20"/>
        </w:rPr>
        <w:t>2.</w:t>
      </w:r>
      <w:r w:rsidR="000C749B">
        <w:rPr>
          <w:i/>
          <w:sz w:val="20"/>
          <w:lang w:val="ru-RU"/>
        </w:rPr>
        <w:t>1</w:t>
      </w:r>
      <w:r w:rsidR="00A647F6" w:rsidRPr="0061767D">
        <w:rPr>
          <w:i/>
          <w:sz w:val="20"/>
          <w:lang w:val="ru-RU"/>
        </w:rPr>
        <w:t xml:space="preserve"> </w:t>
      </w:r>
      <w:r w:rsidR="001556ED" w:rsidRPr="0061767D">
        <w:rPr>
          <w:i/>
          <w:sz w:val="20"/>
        </w:rPr>
        <w:t>Перечень вопросов к  зачету</w:t>
      </w:r>
      <w:r w:rsidR="00F61293" w:rsidRPr="0061767D">
        <w:rPr>
          <w:i/>
          <w:sz w:val="20"/>
        </w:rPr>
        <w:t>:</w:t>
      </w:r>
    </w:p>
    <w:p w:rsidR="00F61293" w:rsidRDefault="00B808A4" w:rsidP="00F23FE7">
      <w:pPr>
        <w:pStyle w:val="afe"/>
        <w:tabs>
          <w:tab w:val="left" w:pos="8310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>- Что такое предметное письмо?</w:t>
      </w:r>
    </w:p>
    <w:p w:rsidR="00B808A4" w:rsidRDefault="00B808A4" w:rsidP="00F23FE7">
      <w:pPr>
        <w:pStyle w:val="afe"/>
        <w:tabs>
          <w:tab w:val="left" w:pos="8310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>- Назвать общие стадии развития (того или иного) письма.</w:t>
      </w:r>
    </w:p>
    <w:p w:rsidR="00B808A4" w:rsidRDefault="00B808A4" w:rsidP="00F23FE7">
      <w:pPr>
        <w:pStyle w:val="afe"/>
        <w:tabs>
          <w:tab w:val="left" w:pos="8310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>- рассказать о средневековом манускрипте.</w:t>
      </w:r>
    </w:p>
    <w:p w:rsidR="00B808A4" w:rsidRDefault="00B808A4" w:rsidP="00F23FE7">
      <w:pPr>
        <w:pStyle w:val="afe"/>
        <w:tabs>
          <w:tab w:val="left" w:pos="8310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>- Дать сравнительный анализ двух форм книги: свитка и кодекса.</w:t>
      </w:r>
    </w:p>
    <w:p w:rsidR="00B808A4" w:rsidRDefault="00B808A4" w:rsidP="00F23FE7">
      <w:pPr>
        <w:pStyle w:val="afe"/>
        <w:tabs>
          <w:tab w:val="left" w:pos="8310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 xml:space="preserve">- Как происходил переход от рукописной книги </w:t>
      </w:r>
      <w:proofErr w:type="gramStart"/>
      <w:r>
        <w:rPr>
          <w:sz w:val="20"/>
          <w:lang w:val="ru-RU"/>
        </w:rPr>
        <w:t>к</w:t>
      </w:r>
      <w:proofErr w:type="gramEnd"/>
      <w:r>
        <w:rPr>
          <w:sz w:val="20"/>
          <w:lang w:val="ru-RU"/>
        </w:rPr>
        <w:t xml:space="preserve"> печатной?</w:t>
      </w:r>
    </w:p>
    <w:p w:rsidR="00B808A4" w:rsidRDefault="00B808A4" w:rsidP="00F23FE7">
      <w:pPr>
        <w:pStyle w:val="afe"/>
        <w:tabs>
          <w:tab w:val="left" w:pos="8310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 xml:space="preserve">- Первопечатник и изобретатель типографских технологий И. </w:t>
      </w:r>
      <w:proofErr w:type="spellStart"/>
      <w:r>
        <w:rPr>
          <w:sz w:val="20"/>
          <w:lang w:val="ru-RU"/>
        </w:rPr>
        <w:t>Гутенберг</w:t>
      </w:r>
      <w:proofErr w:type="spellEnd"/>
      <w:r>
        <w:rPr>
          <w:sz w:val="20"/>
          <w:lang w:val="ru-RU"/>
        </w:rPr>
        <w:t>.</w:t>
      </w:r>
    </w:p>
    <w:p w:rsidR="00B808A4" w:rsidRDefault="00B808A4" w:rsidP="00B808A4">
      <w:pPr>
        <w:pStyle w:val="afe"/>
        <w:tabs>
          <w:tab w:val="left" w:pos="8310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>- Первопечатник и изобретатель типографских технологий И. Фёдоров.</w:t>
      </w:r>
    </w:p>
    <w:p w:rsidR="00B808A4" w:rsidRDefault="00B808A4" w:rsidP="00F23FE7">
      <w:pPr>
        <w:pStyle w:val="afe"/>
        <w:tabs>
          <w:tab w:val="left" w:pos="8310"/>
        </w:tabs>
        <w:ind w:left="0"/>
        <w:rPr>
          <w:sz w:val="20"/>
          <w:lang w:val="ru-RU"/>
        </w:rPr>
      </w:pPr>
    </w:p>
    <w:p w:rsidR="00FA5565" w:rsidRPr="00FA5565" w:rsidRDefault="00FA5565" w:rsidP="00FA5565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FA5565">
        <w:rPr>
          <w:i/>
          <w:sz w:val="20"/>
          <w:lang w:val="ru-RU"/>
        </w:rPr>
        <w:t>и т.д.</w:t>
      </w:r>
    </w:p>
    <w:p w:rsidR="009E013D" w:rsidRDefault="001556ED" w:rsidP="009E013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1767D">
        <w:rPr>
          <w:i/>
          <w:sz w:val="20"/>
        </w:rPr>
        <w:t xml:space="preserve">    </w:t>
      </w:r>
      <w:r w:rsidR="00F23FE7" w:rsidRPr="0061767D">
        <w:rPr>
          <w:i/>
          <w:sz w:val="20"/>
          <w:lang w:val="ru-RU"/>
        </w:rPr>
        <w:t xml:space="preserve">     .</w:t>
      </w:r>
    </w:p>
    <w:p w:rsidR="009E013D" w:rsidRDefault="009E013D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>ДИСЦИПЛИНЫ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</w:t>
            </w:r>
            <w:r w:rsidRPr="00425BF2">
              <w:rPr>
                <w:b/>
                <w:sz w:val="22"/>
                <w:szCs w:val="22"/>
              </w:rPr>
              <w:t>о</w:t>
            </w:r>
            <w:r w:rsidRPr="00425BF2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боты</w:t>
            </w:r>
          </w:p>
        </w:tc>
      </w:tr>
      <w:tr w:rsidR="00425BF2" w:rsidRPr="00425BF2" w:rsidTr="001F73AB">
        <w:tc>
          <w:tcPr>
            <w:tcW w:w="709" w:type="dxa"/>
          </w:tcPr>
          <w:p w:rsidR="00425BF2" w:rsidRPr="00BC08B2" w:rsidRDefault="00425BF2" w:rsidP="00C75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B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C4163" w:rsidRPr="00EC4163" w:rsidRDefault="00EC4163" w:rsidP="00EC4163">
            <w:pPr>
              <w:pStyle w:val="ac"/>
              <w:ind w:left="-74"/>
              <w:rPr>
                <w:i/>
                <w:sz w:val="22"/>
                <w:szCs w:val="22"/>
              </w:rPr>
            </w:pPr>
            <w:r w:rsidRPr="00EC4163">
              <w:rPr>
                <w:i/>
                <w:sz w:val="22"/>
                <w:szCs w:val="22"/>
              </w:rPr>
              <w:t>119071, г. Москва, ул. Малая Калужская, д.1, стр.2</w:t>
            </w:r>
          </w:p>
          <w:p w:rsidR="00EC4163" w:rsidRDefault="00EC4163" w:rsidP="000B72D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425BF2" w:rsidRPr="00BC08B2" w:rsidRDefault="00425BF2" w:rsidP="000B72D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учебн</w:t>
            </w:r>
            <w:r w:rsidR="000B72D7" w:rsidRPr="00BC08B2">
              <w:rPr>
                <w:i/>
                <w:sz w:val="20"/>
                <w:szCs w:val="20"/>
              </w:rPr>
              <w:t>ая</w:t>
            </w:r>
            <w:r w:rsidRPr="00BC08B2">
              <w:rPr>
                <w:i/>
                <w:sz w:val="20"/>
                <w:szCs w:val="20"/>
              </w:rPr>
              <w:t xml:space="preserve"> аудитори</w:t>
            </w:r>
            <w:r w:rsidR="000B72D7" w:rsidRPr="00BC08B2">
              <w:rPr>
                <w:i/>
                <w:sz w:val="20"/>
                <w:szCs w:val="20"/>
              </w:rPr>
              <w:t>я</w:t>
            </w:r>
            <w:r w:rsidRPr="00BC08B2">
              <w:rPr>
                <w:i/>
                <w:sz w:val="20"/>
                <w:szCs w:val="20"/>
              </w:rPr>
              <w:t xml:space="preserve">  № </w:t>
            </w:r>
            <w:r w:rsidR="000D49A7" w:rsidRPr="00BC08B2">
              <w:rPr>
                <w:i/>
                <w:sz w:val="20"/>
                <w:szCs w:val="20"/>
              </w:rPr>
              <w:t>1626</w:t>
            </w:r>
          </w:p>
        </w:tc>
        <w:tc>
          <w:tcPr>
            <w:tcW w:w="4359" w:type="dxa"/>
          </w:tcPr>
          <w:p w:rsidR="00425BF2" w:rsidRPr="00BC08B2" w:rsidRDefault="000B72D7" w:rsidP="000B72D7">
            <w:pPr>
              <w:jc w:val="both"/>
              <w:rPr>
                <w:b/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Комплект учебной мебели, доска меловая, Сп</w:t>
            </w:r>
            <w:r w:rsidRPr="00BC08B2">
              <w:rPr>
                <w:i/>
                <w:sz w:val="20"/>
                <w:szCs w:val="20"/>
              </w:rPr>
              <w:t>е</w:t>
            </w:r>
            <w:r w:rsidRPr="00BC08B2">
              <w:rPr>
                <w:i/>
                <w:sz w:val="20"/>
                <w:szCs w:val="20"/>
              </w:rPr>
              <w:t>циализированное оборудование: кульман. Наб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ры демонстрационного оборуд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вания и учебно-наглядных пособий, обеспечивающих темат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ческие иллюстрации, соответствующие раб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чей программе дисц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плины</w:t>
            </w:r>
          </w:p>
        </w:tc>
      </w:tr>
      <w:tr w:rsidR="000B72D7" w:rsidRPr="007026B2" w:rsidTr="001F73AB">
        <w:tc>
          <w:tcPr>
            <w:tcW w:w="709" w:type="dxa"/>
          </w:tcPr>
          <w:p w:rsidR="000B72D7" w:rsidRPr="00BC08B2" w:rsidRDefault="000B72D7" w:rsidP="00C75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B2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B72D7" w:rsidRPr="00BC08B2" w:rsidRDefault="000B72D7" w:rsidP="002B7AB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учебная аудитория 1630</w:t>
            </w:r>
          </w:p>
        </w:tc>
        <w:tc>
          <w:tcPr>
            <w:tcW w:w="4359" w:type="dxa"/>
          </w:tcPr>
          <w:p w:rsidR="000B72D7" w:rsidRPr="00BC08B2" w:rsidRDefault="000B72D7" w:rsidP="00C75C26">
            <w:pPr>
              <w:ind w:firstLine="22"/>
              <w:rPr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Комплект учебной мебели, доска меловая, Сп</w:t>
            </w:r>
            <w:r w:rsidRPr="00BC08B2">
              <w:rPr>
                <w:i/>
                <w:sz w:val="20"/>
                <w:szCs w:val="20"/>
              </w:rPr>
              <w:t>е</w:t>
            </w:r>
            <w:r w:rsidRPr="00BC08B2">
              <w:rPr>
                <w:i/>
                <w:sz w:val="20"/>
                <w:szCs w:val="20"/>
              </w:rPr>
              <w:t>циализированное оборудование: кульман. Наб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ры демонстрационного об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рудования и учебно-наглядных пособий, обеспечивающих темат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ческие иллюстрации, соответствующие раб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чей программе дисц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плины</w:t>
            </w:r>
          </w:p>
        </w:tc>
      </w:tr>
      <w:tr w:rsidR="00BC08B2" w:rsidRPr="007026B2" w:rsidTr="001F73AB">
        <w:tc>
          <w:tcPr>
            <w:tcW w:w="709" w:type="dxa"/>
          </w:tcPr>
          <w:p w:rsidR="00BC08B2" w:rsidRPr="00BC08B2" w:rsidRDefault="00BC08B2" w:rsidP="00C75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B2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BC08B2" w:rsidRPr="00BC08B2" w:rsidRDefault="00BC08B2" w:rsidP="00BC08B2">
            <w:pPr>
              <w:pStyle w:val="ac"/>
              <w:ind w:left="-74" w:right="34"/>
              <w:rPr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 xml:space="preserve">Читальные залы  библиотеки: </w:t>
            </w:r>
            <w:r w:rsidRPr="00BC08B2">
              <w:rPr>
                <w:i/>
                <w:w w:val="105"/>
                <w:sz w:val="20"/>
                <w:szCs w:val="20"/>
              </w:rPr>
              <w:t xml:space="preserve"> 1154, 1155, 1156</w:t>
            </w:r>
            <w:r w:rsidRPr="00BC08B2">
              <w:rPr>
                <w:i/>
                <w:sz w:val="20"/>
                <w:szCs w:val="20"/>
              </w:rPr>
              <w:t>:  помещение для самостоятельной раб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ты</w:t>
            </w:r>
          </w:p>
        </w:tc>
        <w:tc>
          <w:tcPr>
            <w:tcW w:w="4359" w:type="dxa"/>
          </w:tcPr>
          <w:p w:rsidR="00BC08B2" w:rsidRPr="00BC08B2" w:rsidRDefault="00BC08B2" w:rsidP="00C75C26">
            <w:pPr>
              <w:ind w:firstLine="22"/>
              <w:rPr>
                <w:i/>
                <w:sz w:val="20"/>
                <w:szCs w:val="20"/>
              </w:rPr>
            </w:pPr>
            <w:proofErr w:type="gramStart"/>
            <w:r w:rsidRPr="00BC08B2">
              <w:rPr>
                <w:i/>
                <w:sz w:val="20"/>
                <w:szCs w:val="20"/>
              </w:rPr>
              <w:t xml:space="preserve">Оборудованы 24 компьютерами, </w:t>
            </w:r>
            <w:r w:rsidRPr="00BC08B2">
              <w:rPr>
                <w:i/>
                <w:sz w:val="20"/>
                <w:szCs w:val="20"/>
                <w:shd w:val="clear" w:color="auto" w:fill="FFFFFF"/>
              </w:rPr>
              <w:t>подключе</w:t>
            </w:r>
            <w:r w:rsidRPr="00BC08B2">
              <w:rPr>
                <w:i/>
                <w:sz w:val="20"/>
                <w:szCs w:val="20"/>
                <w:shd w:val="clear" w:color="auto" w:fill="FFFFFF"/>
              </w:rPr>
              <w:t>н</w:t>
            </w:r>
            <w:r w:rsidRPr="00BC08B2">
              <w:rPr>
                <w:i/>
                <w:sz w:val="20"/>
                <w:szCs w:val="20"/>
                <w:shd w:val="clear" w:color="auto" w:fill="FFFFFF"/>
              </w:rPr>
              <w:t>ными к сети  Интернет</w:t>
            </w:r>
            <w:r w:rsidRPr="00BC08B2">
              <w:rPr>
                <w:i/>
                <w:sz w:val="20"/>
                <w:szCs w:val="20"/>
              </w:rPr>
              <w:t>; мультимедийным проектором, экраном, ми</w:t>
            </w:r>
            <w:r w:rsidRPr="00BC08B2">
              <w:rPr>
                <w:i/>
                <w:sz w:val="20"/>
                <w:szCs w:val="20"/>
              </w:rPr>
              <w:t>к</w:t>
            </w:r>
            <w:r w:rsidRPr="00BC08B2">
              <w:rPr>
                <w:i/>
                <w:sz w:val="20"/>
                <w:szCs w:val="20"/>
              </w:rPr>
              <w:t>рофоном, колонками;  доступом к электронной библиотечной сист</w:t>
            </w:r>
            <w:r w:rsidRPr="00BC08B2">
              <w:rPr>
                <w:i/>
                <w:sz w:val="20"/>
                <w:szCs w:val="20"/>
              </w:rPr>
              <w:t>е</w:t>
            </w:r>
            <w:r w:rsidRPr="00BC08B2">
              <w:rPr>
                <w:i/>
                <w:sz w:val="20"/>
                <w:szCs w:val="20"/>
              </w:rPr>
              <w:t>ме Ун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верситета.</w:t>
            </w:r>
            <w:proofErr w:type="gramEnd"/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Pr="00A8675E" w:rsidRDefault="00C225F3" w:rsidP="001F4CF9">
      <w:pPr>
        <w:tabs>
          <w:tab w:val="right" w:leader="underscore" w:pos="8505"/>
        </w:tabs>
        <w:jc w:val="center"/>
        <w:rPr>
          <w:b/>
        </w:rPr>
      </w:pPr>
      <w:r w:rsidRPr="00A8675E">
        <w:rPr>
          <w:b/>
          <w:bCs/>
          <w:spacing w:val="-2"/>
        </w:rPr>
        <w:lastRenderedPageBreak/>
        <w:t>9</w:t>
      </w:r>
      <w:r w:rsidR="001F4CF9" w:rsidRPr="00A8675E">
        <w:rPr>
          <w:b/>
          <w:bCs/>
          <w:spacing w:val="-2"/>
        </w:rPr>
        <w:t xml:space="preserve">. УЧЕБНО-МЕТОДИЧЕСКОЕ И ИНФОРМАЦИОННОЕ </w:t>
      </w:r>
      <w:r w:rsidR="001F4CF9" w:rsidRPr="00A8675E">
        <w:rPr>
          <w:b/>
          <w:spacing w:val="-2"/>
        </w:rPr>
        <w:t>ОБЕСПЕЧЕНИЕ УЧЕБНОЙ ДИСЦИПЛИНЫ</w:t>
      </w:r>
      <w:r w:rsidR="00AB0E0F" w:rsidRPr="00A8675E">
        <w:rPr>
          <w:b/>
          <w:spacing w:val="-2"/>
        </w:rPr>
        <w:t xml:space="preserve"> (МОДУЛЯ)</w:t>
      </w:r>
    </w:p>
    <w:p w:rsidR="001E5106" w:rsidRPr="00A8675E" w:rsidRDefault="001E5106" w:rsidP="00603D21">
      <w:pPr>
        <w:tabs>
          <w:tab w:val="right" w:leader="underscore" w:pos="8505"/>
        </w:tabs>
        <w:jc w:val="both"/>
        <w:rPr>
          <w:rFonts w:hint="eastAsia"/>
          <w:b/>
          <w:sz w:val="22"/>
          <w:szCs w:val="22"/>
          <w:lang w:eastAsia="ar-SA"/>
        </w:rPr>
      </w:pPr>
      <w:r w:rsidRPr="00A8675E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 w:rsidRPr="00A8675E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A8675E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0B72D7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72D7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0B72D7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0B72D7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72D7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0B72D7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0B72D7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72D7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0B72D7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72D7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72D7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72D7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72D7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B72D7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0B72D7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0B72D7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B72D7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0B72D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72D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72D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72D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72D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72D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72D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0B72D7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B72D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B72D7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0B72D7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B72D7">
              <w:rPr>
                <w:b/>
                <w:lang w:eastAsia="ar-SA"/>
              </w:rPr>
              <w:t>9</w:t>
            </w:r>
            <w:r w:rsidR="001E5106" w:rsidRPr="000B72D7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0B72D7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0B72D7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0B72D7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0B72D7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0B72D7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E5106" w:rsidRPr="000B72D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B72D7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3FD5" w:rsidRDefault="00C73FD5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14" w:history="1">
              <w:r w:rsidRPr="00C73FD5">
                <w:rPr>
                  <w:rStyle w:val="af3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Орехов</w:t>
              </w:r>
              <w:r w:rsidRPr="00C73FD5">
                <w:rPr>
                  <w:rStyle w:val="af3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C73FD5">
                <w:rPr>
                  <w:rStyle w:val="af3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Николай</w:t>
              </w:r>
              <w:r w:rsidRPr="00C73FD5">
                <w:rPr>
                  <w:rStyle w:val="af3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C73FD5">
                <w:rPr>
                  <w:rStyle w:val="af3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Николаевич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C73FD5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  <w:t>Шрифт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9"/>
            </w:tblGrid>
            <w:tr w:rsidR="00C73FD5" w:rsidRPr="00C73FD5" w:rsidTr="00C73FD5">
              <w:trPr>
                <w:tblCellSpacing w:w="37" w:type="dxa"/>
              </w:trPr>
              <w:tc>
                <w:tcPr>
                  <w:tcW w:w="935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73FD5" w:rsidRPr="00C73FD5" w:rsidRDefault="00C73FD5" w:rsidP="00C73FD5">
                  <w:pPr>
                    <w:spacing w:line="300" w:lineRule="atLeast"/>
                    <w:rPr>
                      <w:rFonts w:ascii="Helvetica" w:hAnsi="Helvetica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Учебное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пособие</w:t>
                  </w:r>
                </w:p>
              </w:tc>
            </w:tr>
            <w:tr w:rsidR="00C73FD5" w:rsidRPr="00C73FD5" w:rsidTr="00C73FD5">
              <w:trPr>
                <w:tblCellSpacing w:w="37" w:type="dxa"/>
              </w:trPr>
              <w:tc>
                <w:tcPr>
                  <w:tcW w:w="9355" w:type="dxa"/>
                  <w:shd w:val="clear" w:color="auto" w:fill="FFFFFF"/>
                  <w:vAlign w:val="center"/>
                  <w:hideMark/>
                </w:tcPr>
                <w:p w:rsidR="00C73FD5" w:rsidRPr="00C73FD5" w:rsidRDefault="00C73FD5" w:rsidP="00C73FD5">
                  <w:pPr>
                    <w:spacing w:line="300" w:lineRule="atLeast"/>
                    <w:rPr>
                      <w:rFonts w:ascii="Helvetica" w:hAnsi="Helvetica"/>
                      <w:color w:val="555555"/>
                      <w:sz w:val="20"/>
                      <w:szCs w:val="20"/>
                    </w:rPr>
                  </w:pPr>
                </w:p>
              </w:tc>
            </w:tr>
          </w:tbl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88"/>
            </w:tblGrid>
            <w:tr w:rsidR="00C73FD5" w:rsidRPr="00C73FD5" w:rsidTr="00C73FD5">
              <w:trPr>
                <w:tblCellSpacing w:w="37" w:type="dxa"/>
              </w:trPr>
              <w:tc>
                <w:tcPr>
                  <w:tcW w:w="935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73FD5" w:rsidRPr="00C73FD5" w:rsidRDefault="00C73FD5" w:rsidP="00C73FD5">
                  <w:pPr>
                    <w:spacing w:line="300" w:lineRule="atLeast"/>
                    <w:rPr>
                      <w:rFonts w:ascii="Helvetica" w:hAnsi="Helvetica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ФГОУ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СПО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"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МИПК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им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.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И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>.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Федорова</w:t>
                  </w:r>
                  <w:r w:rsidRPr="00C73FD5">
                    <w:rPr>
                      <w:rFonts w:ascii="Helvetica" w:hAnsi="Helvetica"/>
                      <w:b/>
                      <w:bCs/>
                      <w:color w:val="555555"/>
                      <w:sz w:val="20"/>
                      <w:szCs w:val="20"/>
                    </w:rPr>
                    <w:t>"</w:t>
                  </w:r>
                </w:p>
              </w:tc>
            </w:tr>
            <w:tr w:rsidR="00C73FD5" w:rsidRPr="00C73FD5" w:rsidTr="00C73FD5">
              <w:trPr>
                <w:tblCellSpacing w:w="37" w:type="dxa"/>
              </w:trPr>
              <w:tc>
                <w:tcPr>
                  <w:tcW w:w="9355" w:type="dxa"/>
                  <w:shd w:val="clear" w:color="auto" w:fill="FFFFFF"/>
                  <w:vAlign w:val="center"/>
                  <w:hideMark/>
                </w:tcPr>
                <w:p w:rsidR="00C73FD5" w:rsidRPr="00C73FD5" w:rsidRDefault="00C73FD5" w:rsidP="00C73FD5">
                  <w:pPr>
                    <w:spacing w:line="300" w:lineRule="atLeast"/>
                    <w:rPr>
                      <w:rFonts w:ascii="Helvetica" w:hAnsi="Helvetica"/>
                      <w:color w:val="555555"/>
                      <w:sz w:val="20"/>
                      <w:szCs w:val="20"/>
                    </w:rPr>
                  </w:pPr>
                </w:p>
              </w:tc>
            </w:tr>
          </w:tbl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B72D7" w:rsidRDefault="00C73FD5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rFonts w:ascii="Helvetica" w:hAnsi="Helvetica"/>
                <w:b/>
                <w:bCs/>
                <w:color w:val="555555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0B72D7" w:rsidRDefault="00C73FD5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73FD5">
              <w:rPr>
                <w:i/>
                <w:sz w:val="20"/>
                <w:szCs w:val="20"/>
                <w:lang w:eastAsia="ar-SA"/>
              </w:rPr>
              <w:t>http://znanium.com/catalog/product/792408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0B72D7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12248" w:rsidRPr="000B72D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B72D7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C73FD5" w:rsidRDefault="00C73FD5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15" w:history="1">
              <w:r w:rsidRPr="00C73FD5">
                <w:rPr>
                  <w:rStyle w:val="af3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Егоров</w:t>
              </w:r>
              <w:r w:rsidRPr="00C73FD5">
                <w:rPr>
                  <w:rStyle w:val="af3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C73FD5">
                <w:rPr>
                  <w:rStyle w:val="af3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Н</w:t>
              </w:r>
              <w:r w:rsidRPr="00C73FD5">
                <w:rPr>
                  <w:rStyle w:val="af3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. </w:t>
              </w:r>
              <w:r w:rsidRPr="00C73FD5">
                <w:rPr>
                  <w:rStyle w:val="af3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Б</w:t>
              </w:r>
              <w:r w:rsidRPr="00C73FD5">
                <w:rPr>
                  <w:rStyle w:val="af3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</w:tblGrid>
            <w:tr w:rsidR="00C73FD5" w:rsidRPr="00C73FD5" w:rsidTr="00C73FD5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73FD5" w:rsidRPr="00C73FD5" w:rsidRDefault="00C73FD5" w:rsidP="00C73FD5">
                  <w:pPr>
                    <w:spacing w:line="300" w:lineRule="atLeast"/>
                    <w:rPr>
                      <w:rFonts w:ascii="Helvetica" w:hAnsi="Helvetica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Шрифт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и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орнамент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в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пр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о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ектной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графике</w:t>
                  </w:r>
                </w:p>
              </w:tc>
            </w:tr>
            <w:tr w:rsidR="00C73FD5" w:rsidRPr="00C73FD5" w:rsidTr="00C73FD5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C73FD5" w:rsidRPr="00C73FD5" w:rsidRDefault="00C73FD5" w:rsidP="00C73FD5">
                  <w:pPr>
                    <w:spacing w:line="300" w:lineRule="atLeast"/>
                    <w:rPr>
                      <w:rFonts w:ascii="Helvetica" w:hAnsi="Helvetica"/>
                      <w:color w:val="555555"/>
                      <w:sz w:val="20"/>
                      <w:szCs w:val="20"/>
                    </w:rPr>
                  </w:pPr>
                </w:p>
              </w:tc>
            </w:tr>
          </w:tbl>
          <w:p w:rsidR="00B12248" w:rsidRPr="000B72D7" w:rsidRDefault="00B12248" w:rsidP="006752F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9"/>
            </w:tblGrid>
            <w:tr w:rsidR="00C73FD5" w:rsidRPr="00C73FD5" w:rsidTr="00C73FD5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73FD5" w:rsidRPr="00C73FD5" w:rsidRDefault="00C73FD5" w:rsidP="00C73FD5">
                  <w:pPr>
                    <w:spacing w:line="300" w:lineRule="atLeast"/>
                    <w:rPr>
                      <w:rFonts w:ascii="Helvetica" w:hAnsi="Helvetica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Методич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е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ские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ук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а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зания</w:t>
                  </w:r>
                </w:p>
              </w:tc>
            </w:tr>
            <w:tr w:rsidR="00C73FD5" w:rsidRPr="00C73FD5" w:rsidTr="00C73FD5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C73FD5" w:rsidRPr="00C73FD5" w:rsidRDefault="00C73FD5" w:rsidP="00C73FD5">
                  <w:pPr>
                    <w:spacing w:line="300" w:lineRule="atLeast"/>
                    <w:rPr>
                      <w:rFonts w:ascii="Helvetica" w:hAnsi="Helvetica"/>
                      <w:color w:val="555555"/>
                      <w:sz w:val="20"/>
                      <w:szCs w:val="20"/>
                    </w:rPr>
                  </w:pPr>
                </w:p>
              </w:tc>
            </w:tr>
          </w:tbl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88"/>
            </w:tblGrid>
            <w:tr w:rsidR="00C73FD5" w:rsidRPr="00C73FD5" w:rsidTr="00C73FD5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73FD5" w:rsidRPr="00C73FD5" w:rsidRDefault="00C73FD5" w:rsidP="00C73FD5">
                  <w:pPr>
                    <w:spacing w:line="300" w:lineRule="atLeast"/>
                    <w:rPr>
                      <w:rFonts w:ascii="Helvetica" w:hAnsi="Helvetica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Московский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гос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у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дарственный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ун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и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верситет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дизайна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и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технологии</w:t>
                  </w:r>
                </w:p>
              </w:tc>
            </w:tr>
            <w:tr w:rsidR="00C73FD5" w:rsidRPr="00C73FD5" w:rsidTr="00C73FD5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C73FD5" w:rsidRPr="00C73FD5" w:rsidRDefault="00C73FD5" w:rsidP="00C73FD5">
                  <w:pPr>
                    <w:spacing w:line="300" w:lineRule="atLeast"/>
                    <w:rPr>
                      <w:rFonts w:ascii="Helvetica" w:hAnsi="Helvetica"/>
                      <w:color w:val="555555"/>
                      <w:sz w:val="20"/>
                      <w:szCs w:val="20"/>
                    </w:rPr>
                  </w:pPr>
                </w:p>
              </w:tc>
            </w:tr>
          </w:tbl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C73FD5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rFonts w:ascii="Helvetica" w:hAnsi="Helvetica"/>
                <w:b/>
                <w:bCs/>
                <w:color w:val="555555"/>
                <w:sz w:val="20"/>
                <w:szCs w:val="20"/>
                <w:shd w:val="clear" w:color="auto" w:fill="FFFFFF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2248" w:rsidRPr="000B72D7" w:rsidRDefault="00C73FD5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C73FD5">
              <w:rPr>
                <w:i/>
                <w:sz w:val="20"/>
                <w:szCs w:val="20"/>
                <w:lang w:eastAsia="ar-SA"/>
              </w:rPr>
              <w:t>http://znanium.com/catalog/product/462086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248" w:rsidRPr="000B72D7" w:rsidRDefault="00B12248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12248" w:rsidRPr="000B72D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B72D7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C73FD5" w:rsidRDefault="00C73FD5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16" w:history="1">
              <w:proofErr w:type="spellStart"/>
              <w:r w:rsidRPr="00C73FD5">
                <w:rPr>
                  <w:rStyle w:val="af3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Буковецкая</w:t>
              </w:r>
              <w:proofErr w:type="spellEnd"/>
              <w:r w:rsidRPr="00C73FD5">
                <w:rPr>
                  <w:rStyle w:val="af3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C73FD5">
                <w:rPr>
                  <w:rStyle w:val="af3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О</w:t>
              </w:r>
              <w:r w:rsidRPr="00C73FD5">
                <w:rPr>
                  <w:rStyle w:val="af3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. </w:t>
              </w:r>
              <w:r w:rsidRPr="00C73FD5">
                <w:rPr>
                  <w:rStyle w:val="af3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А</w:t>
              </w:r>
              <w:r w:rsidRPr="00C73FD5">
                <w:rPr>
                  <w:rStyle w:val="af3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</w:tblGrid>
            <w:tr w:rsidR="00C73FD5" w:rsidRPr="00C73FD5" w:rsidTr="00C73FD5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73FD5" w:rsidRPr="00C73FD5" w:rsidRDefault="00C73FD5" w:rsidP="00C73FD5">
                  <w:pPr>
                    <w:spacing w:line="300" w:lineRule="atLeast"/>
                    <w:rPr>
                      <w:rFonts w:ascii="Helvetica" w:hAnsi="Helvetica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Дизайн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текста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: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шрифт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,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эффекты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,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цвет</w:t>
                  </w:r>
                </w:p>
              </w:tc>
            </w:tr>
            <w:tr w:rsidR="00C73FD5" w:rsidRPr="00C73FD5" w:rsidTr="00C73FD5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C73FD5" w:rsidRPr="00C73FD5" w:rsidRDefault="00C73FD5" w:rsidP="00C73FD5">
                  <w:pPr>
                    <w:spacing w:line="300" w:lineRule="atLeast"/>
                    <w:rPr>
                      <w:rFonts w:ascii="Helvetica" w:hAnsi="Helvetica"/>
                      <w:color w:val="555555"/>
                      <w:sz w:val="20"/>
                      <w:szCs w:val="20"/>
                    </w:rPr>
                  </w:pPr>
                </w:p>
              </w:tc>
            </w:tr>
          </w:tbl>
          <w:p w:rsidR="00B12248" w:rsidRPr="000B72D7" w:rsidRDefault="00B12248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9"/>
            </w:tblGrid>
            <w:tr w:rsidR="00C73FD5" w:rsidRPr="00C73FD5" w:rsidTr="00C73FD5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73FD5" w:rsidRPr="00C73FD5" w:rsidRDefault="00C73FD5" w:rsidP="00C73FD5">
                  <w:pPr>
                    <w:spacing w:line="300" w:lineRule="atLeast"/>
                    <w:rPr>
                      <w:rFonts w:ascii="Helvetica" w:hAnsi="Helvetica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Практич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е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ское</w:t>
                  </w:r>
                  <w:r w:rsidRPr="00C73FD5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рук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о</w:t>
                  </w:r>
                  <w:r w:rsidRPr="00C73FD5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водство</w:t>
                  </w:r>
                </w:p>
              </w:tc>
            </w:tr>
            <w:tr w:rsidR="00C73FD5" w:rsidRPr="00C73FD5" w:rsidTr="00C73FD5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C73FD5" w:rsidRPr="00C73FD5" w:rsidRDefault="00C73FD5" w:rsidP="00C73FD5">
                  <w:pPr>
                    <w:spacing w:line="300" w:lineRule="atLeast"/>
                    <w:rPr>
                      <w:rFonts w:ascii="Helvetica" w:hAnsi="Helvetica"/>
                      <w:color w:val="555555"/>
                      <w:sz w:val="20"/>
                      <w:szCs w:val="20"/>
                    </w:rPr>
                  </w:pPr>
                </w:p>
              </w:tc>
            </w:tr>
          </w:tbl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88"/>
            </w:tblGrid>
            <w:tr w:rsidR="00CE463B" w:rsidRPr="00CE463B" w:rsidTr="00CE463B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E463B" w:rsidRPr="00CE463B" w:rsidRDefault="00CE463B" w:rsidP="00CE463B">
                  <w:pPr>
                    <w:spacing w:line="300" w:lineRule="atLeast"/>
                    <w:rPr>
                      <w:rFonts w:ascii="Helvetica" w:hAnsi="Helvetica"/>
                      <w:b/>
                      <w:bCs/>
                      <w:color w:val="555555"/>
                      <w:sz w:val="20"/>
                      <w:szCs w:val="20"/>
                    </w:rPr>
                  </w:pPr>
                  <w:r w:rsidRPr="00CE463B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ДМК</w:t>
                  </w:r>
                  <w:r w:rsidRPr="00CE463B">
                    <w:rPr>
                      <w:rFonts w:ascii="Helvetica" w:hAnsi="Helvetica" w:cs="Helvetica"/>
                      <w:b/>
                      <w:bCs/>
                      <w:color w:val="555555"/>
                      <w:sz w:val="20"/>
                      <w:szCs w:val="20"/>
                    </w:rPr>
                    <w:t xml:space="preserve"> </w:t>
                  </w:r>
                  <w:r w:rsidRPr="00CE463B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</w:rPr>
                    <w:t>Пресс</w:t>
                  </w:r>
                </w:p>
              </w:tc>
            </w:tr>
            <w:tr w:rsidR="00CE463B" w:rsidRPr="00CE463B" w:rsidTr="00CE463B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CE463B" w:rsidRPr="00CE463B" w:rsidRDefault="00CE463B" w:rsidP="00CE463B">
                  <w:pPr>
                    <w:spacing w:line="300" w:lineRule="atLeast"/>
                    <w:rPr>
                      <w:rFonts w:ascii="Helvetica" w:hAnsi="Helvetica"/>
                      <w:color w:val="555555"/>
                      <w:sz w:val="20"/>
                      <w:szCs w:val="20"/>
                    </w:rPr>
                  </w:pPr>
                </w:p>
              </w:tc>
            </w:tr>
          </w:tbl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CE463B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Helvetica" w:hAnsi="Helvetica"/>
                <w:b/>
                <w:bCs/>
                <w:color w:val="555555"/>
                <w:sz w:val="20"/>
                <w:szCs w:val="20"/>
                <w:shd w:val="clear" w:color="auto" w:fill="FFFFFF"/>
              </w:rPr>
              <w:t>2006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2248" w:rsidRPr="000B72D7" w:rsidRDefault="00CE463B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CE463B">
              <w:rPr>
                <w:i/>
                <w:lang w:eastAsia="ar-SA"/>
              </w:rPr>
              <w:t>http://znanium.com/catalog/product/407253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248" w:rsidRPr="000B72D7" w:rsidRDefault="00B12248" w:rsidP="003E51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2248" w:rsidRPr="000B72D7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B72D7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B72D7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2248" w:rsidRPr="000B72D7" w:rsidRDefault="00B12248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248" w:rsidRPr="000B72D7" w:rsidRDefault="00B12248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B12248" w:rsidRPr="000B72D7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2248" w:rsidRPr="000B72D7" w:rsidRDefault="00B12248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248" w:rsidRPr="000B72D7" w:rsidRDefault="00B12248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8675E" w:rsidRPr="000B72D7" w:rsidTr="006752F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675E" w:rsidRPr="000B72D7" w:rsidRDefault="00A8675E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B72D7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675E" w:rsidRPr="000B72D7" w:rsidRDefault="00A8675E" w:rsidP="006752F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B72D7">
              <w:rPr>
                <w:i/>
                <w:sz w:val="20"/>
                <w:szCs w:val="20"/>
                <w:lang w:eastAsia="ar-SA"/>
              </w:rPr>
              <w:t>Соловьев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675E" w:rsidRPr="000B72D7" w:rsidRDefault="00A8675E" w:rsidP="006752F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B72D7">
              <w:rPr>
                <w:i/>
                <w:sz w:val="20"/>
                <w:szCs w:val="20"/>
                <w:lang w:eastAsia="ar-SA"/>
              </w:rPr>
              <w:t>Шрифт и декоративное оформление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675E" w:rsidRPr="000B72D7" w:rsidRDefault="00A8675E" w:rsidP="006752F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B72D7">
              <w:rPr>
                <w:i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75E" w:rsidRPr="000B72D7" w:rsidRDefault="00A8675E" w:rsidP="006752F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B72D7">
              <w:rPr>
                <w:i/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0B72D7">
              <w:rPr>
                <w:i/>
                <w:sz w:val="20"/>
                <w:szCs w:val="20"/>
                <w:lang w:eastAsia="ar-SA"/>
              </w:rPr>
              <w:t>Высш</w:t>
            </w:r>
            <w:proofErr w:type="gramStart"/>
            <w:r w:rsidRPr="000B72D7">
              <w:rPr>
                <w:i/>
                <w:sz w:val="20"/>
                <w:szCs w:val="20"/>
                <w:lang w:eastAsia="ar-SA"/>
              </w:rPr>
              <w:t>.ш</w:t>
            </w:r>
            <w:proofErr w:type="gramEnd"/>
            <w:r w:rsidRPr="000B72D7">
              <w:rPr>
                <w:i/>
                <w:sz w:val="20"/>
                <w:szCs w:val="20"/>
                <w:lang w:eastAsia="ar-SA"/>
              </w:rPr>
              <w:t>кола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675E" w:rsidRPr="000B72D7" w:rsidRDefault="00A8675E" w:rsidP="006752F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B72D7">
              <w:rPr>
                <w:i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75E" w:rsidRPr="000B72D7" w:rsidRDefault="00A8675E" w:rsidP="00DD6EF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75E" w:rsidRPr="000B72D7" w:rsidRDefault="00A8675E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12248" w:rsidRPr="000B72D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B72D7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0B72D7">
              <w:rPr>
                <w:i/>
                <w:color w:val="000000"/>
                <w:sz w:val="20"/>
                <w:szCs w:val="20"/>
                <w:lang w:eastAsia="ar-SA"/>
              </w:rPr>
              <w:t>В.Васюк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B72D7">
              <w:rPr>
                <w:i/>
                <w:color w:val="000000"/>
                <w:sz w:val="20"/>
                <w:szCs w:val="20"/>
                <w:lang w:eastAsia="ar-SA"/>
              </w:rPr>
              <w:t>Учимся писать шрифты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2248" w:rsidRPr="000B72D7" w:rsidRDefault="00B12248" w:rsidP="002D5DBF">
            <w:pPr>
              <w:suppressAutoHyphens/>
              <w:spacing w:line="100" w:lineRule="atLeast"/>
              <w:rPr>
                <w:lang w:eastAsia="ar-SA"/>
              </w:rPr>
            </w:pPr>
            <w:r w:rsidRPr="000B72D7">
              <w:rPr>
                <w:lang w:eastAsia="ar-SA"/>
              </w:rPr>
              <w:t>Мн.: Попурри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2248" w:rsidRPr="000B72D7" w:rsidRDefault="00B12248" w:rsidP="00DD6EF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B72D7">
              <w:rPr>
                <w:i/>
                <w:color w:val="000000"/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2248" w:rsidRPr="000B72D7" w:rsidRDefault="00B12248" w:rsidP="002D5D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248" w:rsidRPr="000B72D7" w:rsidRDefault="00B12248" w:rsidP="00DD6E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2248" w:rsidRPr="000B72D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0B72D7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0B72D7">
              <w:rPr>
                <w:i/>
                <w:sz w:val="20"/>
                <w:szCs w:val="20"/>
                <w:lang w:eastAsia="ar-SA"/>
              </w:rPr>
              <w:t>Кликушин</w:t>
            </w:r>
            <w:proofErr w:type="spellEnd"/>
            <w:r w:rsidRPr="000B72D7">
              <w:rPr>
                <w:i/>
                <w:sz w:val="20"/>
                <w:szCs w:val="20"/>
                <w:lang w:eastAsia="ar-SA"/>
              </w:rPr>
              <w:t xml:space="preserve"> Г.Ф.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B72D7">
              <w:rPr>
                <w:i/>
                <w:color w:val="000000"/>
                <w:sz w:val="20"/>
                <w:szCs w:val="20"/>
                <w:lang w:eastAsia="ar-SA"/>
              </w:rPr>
              <w:t>Декоративные шрифты для художественно-оформительских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B72D7">
              <w:rPr>
                <w:i/>
                <w:sz w:val="20"/>
                <w:szCs w:val="20"/>
                <w:lang w:eastAsia="ar-SA"/>
              </w:rPr>
              <w:t>альбом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0B72D7">
              <w:rPr>
                <w:i/>
                <w:iCs/>
                <w:sz w:val="20"/>
                <w:szCs w:val="20"/>
                <w:lang w:eastAsia="ar-SA"/>
              </w:rPr>
              <w:t>Минск: Полымя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B72D7">
              <w:rPr>
                <w:lang w:eastAsia="ar-SA"/>
              </w:rPr>
              <w:t>1987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8675E" w:rsidRPr="000B72D7" w:rsidTr="006752F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675E" w:rsidRPr="000B72D7" w:rsidRDefault="00A8675E" w:rsidP="001E510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675E" w:rsidRPr="000B72D7" w:rsidRDefault="00A8675E" w:rsidP="006752F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B72D7">
              <w:rPr>
                <w:i/>
                <w:sz w:val="20"/>
                <w:szCs w:val="20"/>
                <w:lang w:eastAsia="ar-SA"/>
              </w:rPr>
              <w:t>Ефимов В., Якупов Э., Касьян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675E" w:rsidRPr="000B72D7" w:rsidRDefault="00A8675E" w:rsidP="006752F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B72D7">
              <w:rPr>
                <w:i/>
                <w:sz w:val="20"/>
                <w:szCs w:val="20"/>
                <w:lang w:val="en-US" w:eastAsia="ar-SA"/>
              </w:rPr>
              <w:t>Originals</w:t>
            </w:r>
            <w:r w:rsidRPr="000B72D7">
              <w:rPr>
                <w:i/>
                <w:sz w:val="20"/>
                <w:szCs w:val="20"/>
                <w:lang w:eastAsia="ar-SA"/>
              </w:rPr>
              <w:t>. Цифровые шрифты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675E" w:rsidRPr="000B72D7" w:rsidRDefault="00A8675E" w:rsidP="006752F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675E" w:rsidRPr="000B72D7" w:rsidRDefault="00A8675E" w:rsidP="006752F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B72D7">
              <w:rPr>
                <w:i/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0B72D7">
              <w:rPr>
                <w:i/>
                <w:sz w:val="20"/>
                <w:szCs w:val="20"/>
                <w:lang w:eastAsia="ar-SA"/>
              </w:rPr>
              <w:t>ПараТайп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675E" w:rsidRPr="000B72D7" w:rsidRDefault="00A8675E" w:rsidP="006752F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B72D7">
              <w:rPr>
                <w:i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75E" w:rsidRPr="000B72D7" w:rsidRDefault="00A8675E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675E" w:rsidRPr="000B72D7" w:rsidRDefault="00A8675E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12248" w:rsidRPr="000B72D7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2248" w:rsidRPr="000B72D7" w:rsidRDefault="00B12248" w:rsidP="0054064F">
            <w:pPr>
              <w:suppressAutoHyphens/>
              <w:spacing w:line="276" w:lineRule="auto"/>
              <w:rPr>
                <w:lang w:eastAsia="en-US"/>
              </w:rPr>
            </w:pPr>
            <w:r w:rsidRPr="000B72D7">
              <w:rPr>
                <w:b/>
                <w:bCs/>
                <w:lang w:eastAsia="en-US"/>
              </w:rPr>
              <w:t>9.3 Методические материалы</w:t>
            </w:r>
            <w:r w:rsidRPr="000B72D7"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B12248" w:rsidRPr="000B72D7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12248" w:rsidRPr="000B72D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B72D7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12248" w:rsidRPr="000B72D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B72D7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248" w:rsidRPr="000B72D7" w:rsidRDefault="00B12248" w:rsidP="001E510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B12248" w:rsidRPr="00A8675E" w:rsidTr="003E519A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A8675E" w:rsidRDefault="00B1224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B72D7">
              <w:rPr>
                <w:i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A8675E" w:rsidRDefault="00B12248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A8675E" w:rsidRDefault="00B12248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A8675E" w:rsidRDefault="00B1224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A8675E" w:rsidRDefault="00B12248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2248" w:rsidRPr="00A8675E" w:rsidRDefault="00B1224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2248" w:rsidRPr="00A8675E" w:rsidRDefault="00B12248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248" w:rsidRPr="00A8675E" w:rsidRDefault="00B12248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E5106" w:rsidRPr="00A8675E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A8675E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8675E">
        <w:rPr>
          <w:rFonts w:ascii="Times New Roman" w:hAnsi="Times New Roman" w:cs="Times New Roman"/>
          <w:b/>
        </w:rPr>
        <w:t>9</w:t>
      </w:r>
      <w:r w:rsidR="004B51DF" w:rsidRPr="00A8675E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Pr="00A8675E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8675E">
        <w:rPr>
          <w:rFonts w:ascii="Times New Roman" w:hAnsi="Times New Roman" w:cs="Times New Roman"/>
        </w:rPr>
        <w:t>9</w:t>
      </w:r>
      <w:r w:rsidR="004B51DF" w:rsidRPr="00A8675E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A8675E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proofErr w:type="gramStart"/>
      <w:r w:rsidRPr="00A8675E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A8675E">
        <w:rPr>
          <w:rFonts w:eastAsia="Arial Unicode MS"/>
          <w:b/>
          <w:i/>
          <w:lang w:val="en-US" w:eastAsia="ar-SA"/>
        </w:rPr>
        <w:t>Znanium</w:t>
      </w:r>
      <w:proofErr w:type="spellEnd"/>
      <w:r w:rsidRPr="00A8675E">
        <w:rPr>
          <w:rFonts w:eastAsia="Arial Unicode MS"/>
          <w:b/>
          <w:i/>
          <w:lang w:eastAsia="ar-SA"/>
        </w:rPr>
        <w:t>.</w:t>
      </w:r>
      <w:r w:rsidRPr="00A8675E">
        <w:rPr>
          <w:rFonts w:eastAsia="Arial Unicode MS"/>
          <w:b/>
          <w:i/>
          <w:lang w:val="en-US" w:eastAsia="ar-SA"/>
        </w:rPr>
        <w:t>com</w:t>
      </w:r>
      <w:r w:rsidRPr="00A8675E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7" w:history="1">
        <w:r w:rsidRPr="00A8675E">
          <w:rPr>
            <w:rFonts w:eastAsia="Arial Unicode MS"/>
            <w:b/>
            <w:i/>
            <w:lang w:val="en-US" w:eastAsia="ar-SA"/>
          </w:rPr>
          <w:t>http</w:t>
        </w:r>
        <w:r w:rsidRPr="00A8675E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A8675E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A8675E">
          <w:rPr>
            <w:rFonts w:eastAsia="Arial Unicode MS"/>
            <w:b/>
            <w:i/>
            <w:lang w:eastAsia="ar-SA"/>
          </w:rPr>
          <w:t>.</w:t>
        </w:r>
        <w:r w:rsidRPr="00A8675E">
          <w:rPr>
            <w:rFonts w:eastAsia="Arial Unicode MS"/>
            <w:b/>
            <w:i/>
            <w:lang w:val="en-US" w:eastAsia="ar-SA"/>
          </w:rPr>
          <w:t>com</w:t>
        </w:r>
        <w:r w:rsidRPr="00A8675E">
          <w:rPr>
            <w:rFonts w:eastAsia="Arial Unicode MS"/>
            <w:b/>
            <w:i/>
            <w:lang w:eastAsia="ar-SA"/>
          </w:rPr>
          <w:t>/</w:t>
        </w:r>
      </w:hyperlink>
      <w:r w:rsidRPr="00A8675E">
        <w:rPr>
          <w:rFonts w:eastAsia="Arial Unicode MS"/>
          <w:b/>
          <w:i/>
          <w:lang w:eastAsia="ar-SA"/>
        </w:rPr>
        <w:t xml:space="preserve"> </w:t>
      </w:r>
      <w:r w:rsidRPr="00A8675E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  <w:proofErr w:type="gramEnd"/>
    </w:p>
    <w:p w:rsidR="00193A3D" w:rsidRPr="00A8675E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A8675E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A8675E">
        <w:rPr>
          <w:b/>
          <w:i/>
          <w:lang w:val="en-US" w:eastAsia="ar-SA"/>
        </w:rPr>
        <w:t>Znanium</w:t>
      </w:r>
      <w:proofErr w:type="spellEnd"/>
      <w:r w:rsidRPr="00A8675E">
        <w:rPr>
          <w:b/>
          <w:i/>
          <w:lang w:eastAsia="ar-SA"/>
        </w:rPr>
        <w:t>.</w:t>
      </w:r>
      <w:r w:rsidRPr="00A8675E">
        <w:rPr>
          <w:b/>
          <w:i/>
          <w:lang w:val="en-US" w:eastAsia="ar-SA"/>
        </w:rPr>
        <w:t>com</w:t>
      </w:r>
      <w:r w:rsidRPr="00A8675E">
        <w:rPr>
          <w:b/>
          <w:i/>
          <w:lang w:eastAsia="ar-SA"/>
        </w:rPr>
        <w:t xml:space="preserve">» </w:t>
      </w:r>
      <w:hyperlink r:id="rId18" w:history="1">
        <w:r w:rsidRPr="00A8675E">
          <w:rPr>
            <w:b/>
            <w:i/>
            <w:lang w:val="en-US" w:eastAsia="ar-SA"/>
          </w:rPr>
          <w:t>http</w:t>
        </w:r>
        <w:r w:rsidRPr="00A8675E">
          <w:rPr>
            <w:b/>
            <w:i/>
            <w:lang w:eastAsia="ar-SA"/>
          </w:rPr>
          <w:t>://</w:t>
        </w:r>
        <w:proofErr w:type="spellStart"/>
        <w:r w:rsidRPr="00A8675E">
          <w:rPr>
            <w:b/>
            <w:i/>
            <w:lang w:val="en-US" w:eastAsia="ar-SA"/>
          </w:rPr>
          <w:t>znanium</w:t>
        </w:r>
        <w:proofErr w:type="spellEnd"/>
        <w:r w:rsidRPr="00A8675E">
          <w:rPr>
            <w:b/>
            <w:i/>
            <w:lang w:eastAsia="ar-SA"/>
          </w:rPr>
          <w:t>.</w:t>
        </w:r>
        <w:r w:rsidRPr="00A8675E">
          <w:rPr>
            <w:b/>
            <w:i/>
            <w:lang w:val="en-US" w:eastAsia="ar-SA"/>
          </w:rPr>
          <w:t>com</w:t>
        </w:r>
        <w:r w:rsidRPr="00A8675E">
          <w:rPr>
            <w:b/>
            <w:i/>
            <w:lang w:eastAsia="ar-SA"/>
          </w:rPr>
          <w:t>/</w:t>
        </w:r>
      </w:hyperlink>
      <w:r w:rsidRPr="00A8675E">
        <w:rPr>
          <w:b/>
          <w:i/>
          <w:lang w:eastAsia="ar-SA"/>
        </w:rPr>
        <w:t xml:space="preserve">  (э</w:t>
      </w:r>
      <w:r w:rsidRPr="00A8675E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A8675E">
        <w:rPr>
          <w:i/>
          <w:lang w:eastAsia="ar-SA"/>
        </w:rPr>
        <w:t>учебно-методическими</w:t>
      </w:r>
      <w:proofErr w:type="gramEnd"/>
      <w:r w:rsidRPr="00A8675E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A8675E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A8675E">
        <w:rPr>
          <w:rFonts w:eastAsia="Arial Unicode MS"/>
          <w:b/>
          <w:i/>
          <w:lang w:eastAsia="ar-SA"/>
        </w:rPr>
        <w:t xml:space="preserve">ООО «ИВИС» </w:t>
      </w:r>
      <w:hyperlink r:id="rId19" w:history="1">
        <w:r w:rsidRPr="00A8675E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A8675E">
        <w:rPr>
          <w:rFonts w:eastAsia="Arial Unicode MS"/>
          <w:b/>
          <w:i/>
          <w:lang w:eastAsia="ar-SA"/>
        </w:rPr>
        <w:t xml:space="preserve"> (</w:t>
      </w:r>
      <w:r w:rsidRPr="00A8675E">
        <w:rPr>
          <w:rFonts w:eastAsia="Arial Unicode MS"/>
          <w:i/>
          <w:lang w:eastAsia="ar-SA"/>
        </w:rPr>
        <w:t>электронные версии периодических изданий ООО «ИВИС»)</w:t>
      </w:r>
      <w:r w:rsidR="00A8675E" w:rsidRPr="00A8675E">
        <w:rPr>
          <w:rFonts w:eastAsia="Arial Unicode MS"/>
          <w:i/>
          <w:lang w:eastAsia="ar-SA"/>
        </w:rPr>
        <w:t>.</w:t>
      </w:r>
    </w:p>
    <w:p w:rsidR="00193A3D" w:rsidRPr="00A8675E" w:rsidRDefault="00193A3D" w:rsidP="00A8675E">
      <w:pPr>
        <w:suppressAutoHyphens/>
        <w:spacing w:line="100" w:lineRule="atLeast"/>
        <w:ind w:left="360"/>
        <w:rPr>
          <w:i/>
          <w:lang w:eastAsia="ar-SA"/>
        </w:rPr>
      </w:pPr>
    </w:p>
    <w:p w:rsidR="00193A3D" w:rsidRPr="00A8675E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A8675E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bookmarkStart w:id="10" w:name="_Hlk9073850"/>
      <w:r w:rsidRPr="00A8675E">
        <w:rPr>
          <w:lang w:eastAsia="ar-SA"/>
        </w:rPr>
        <w:t>9</w:t>
      </w:r>
      <w:r w:rsidR="00193A3D" w:rsidRPr="00A8675E">
        <w:rPr>
          <w:lang w:eastAsia="ar-SA"/>
        </w:rPr>
        <w:t>.4.2 Профессиональные базы данных</w:t>
      </w:r>
      <w:r w:rsidR="006E3485" w:rsidRPr="00A8675E">
        <w:rPr>
          <w:iCs/>
          <w:lang w:eastAsia="ar-SA"/>
        </w:rPr>
        <w:t xml:space="preserve">  и информационно-справочные системы: </w:t>
      </w:r>
    </w:p>
    <w:p w:rsidR="00193A3D" w:rsidRPr="00A8675E" w:rsidRDefault="00193A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Pr="00A8675E">
          <w:rPr>
            <w:i/>
            <w:iCs/>
            <w:u w:val="single"/>
            <w:lang w:val="en-US" w:eastAsia="ar-SA"/>
          </w:rPr>
          <w:t>http</w:t>
        </w:r>
        <w:r w:rsidRPr="00A8675E">
          <w:rPr>
            <w:i/>
            <w:iCs/>
            <w:u w:val="single"/>
            <w:lang w:eastAsia="ar-SA"/>
          </w:rPr>
          <w:t>://</w:t>
        </w:r>
        <w:r w:rsidRPr="00A8675E">
          <w:rPr>
            <w:i/>
            <w:iCs/>
            <w:u w:val="single"/>
            <w:lang w:val="en-US" w:eastAsia="ar-SA"/>
          </w:rPr>
          <w:t>www</w:t>
        </w:r>
        <w:r w:rsidRPr="00A8675E">
          <w:rPr>
            <w:i/>
            <w:iCs/>
            <w:u w:val="single"/>
            <w:lang w:eastAsia="ar-SA"/>
          </w:rPr>
          <w:t>.</w:t>
        </w:r>
        <w:proofErr w:type="spellStart"/>
        <w:r w:rsidRPr="00A8675E">
          <w:rPr>
            <w:i/>
            <w:iCs/>
            <w:u w:val="single"/>
            <w:lang w:val="en-US" w:eastAsia="ar-SA"/>
          </w:rPr>
          <w:t>gks</w:t>
        </w:r>
        <w:proofErr w:type="spellEnd"/>
        <w:r w:rsidRPr="00A8675E">
          <w:rPr>
            <w:i/>
            <w:iCs/>
            <w:u w:val="single"/>
            <w:lang w:eastAsia="ar-SA"/>
          </w:rPr>
          <w:t>.</w:t>
        </w:r>
        <w:proofErr w:type="spellStart"/>
        <w:r w:rsidRPr="00A8675E">
          <w:rPr>
            <w:i/>
            <w:iCs/>
            <w:u w:val="single"/>
            <w:lang w:val="en-US" w:eastAsia="ar-SA"/>
          </w:rPr>
          <w:t>ru</w:t>
        </w:r>
        <w:proofErr w:type="spellEnd"/>
        <w:r w:rsidRPr="00A8675E">
          <w:rPr>
            <w:i/>
            <w:iCs/>
            <w:u w:val="single"/>
            <w:lang w:eastAsia="ar-SA"/>
          </w:rPr>
          <w:t>/</w:t>
        </w:r>
        <w:proofErr w:type="spellStart"/>
        <w:r w:rsidRPr="00A8675E">
          <w:rPr>
            <w:i/>
            <w:iCs/>
            <w:u w:val="single"/>
            <w:lang w:val="en-US" w:eastAsia="ar-SA"/>
          </w:rPr>
          <w:t>wps</w:t>
        </w:r>
        <w:proofErr w:type="spellEnd"/>
        <w:r w:rsidRPr="00A8675E">
          <w:rPr>
            <w:i/>
            <w:iCs/>
            <w:u w:val="single"/>
            <w:lang w:eastAsia="ar-SA"/>
          </w:rPr>
          <w:t>/</w:t>
        </w:r>
        <w:proofErr w:type="spellStart"/>
        <w:r w:rsidRPr="00A8675E">
          <w:rPr>
            <w:i/>
            <w:iCs/>
            <w:u w:val="single"/>
            <w:lang w:val="en-US" w:eastAsia="ar-SA"/>
          </w:rPr>
          <w:t>wcm</w:t>
        </w:r>
        <w:proofErr w:type="spellEnd"/>
        <w:r w:rsidRPr="00A8675E">
          <w:rPr>
            <w:i/>
            <w:iCs/>
            <w:u w:val="single"/>
            <w:lang w:eastAsia="ar-SA"/>
          </w:rPr>
          <w:t>/</w:t>
        </w:r>
        <w:r w:rsidRPr="00A8675E">
          <w:rPr>
            <w:i/>
            <w:iCs/>
            <w:u w:val="single"/>
            <w:lang w:val="en-US" w:eastAsia="ar-SA"/>
          </w:rPr>
          <w:t>connect</w:t>
        </w:r>
        <w:r w:rsidRPr="00A8675E">
          <w:rPr>
            <w:i/>
            <w:iCs/>
            <w:u w:val="single"/>
            <w:lang w:eastAsia="ar-SA"/>
          </w:rPr>
          <w:t>/</w:t>
        </w:r>
        <w:proofErr w:type="spellStart"/>
        <w:r w:rsidRPr="00A8675E">
          <w:rPr>
            <w:i/>
            <w:iCs/>
            <w:u w:val="single"/>
            <w:lang w:val="en-US" w:eastAsia="ar-SA"/>
          </w:rPr>
          <w:t>rosstat</w:t>
        </w:r>
        <w:proofErr w:type="spellEnd"/>
        <w:r w:rsidRPr="00A8675E">
          <w:rPr>
            <w:i/>
            <w:iCs/>
            <w:u w:val="single"/>
            <w:lang w:eastAsia="ar-SA"/>
          </w:rPr>
          <w:t>_</w:t>
        </w:r>
        <w:r w:rsidRPr="00A8675E">
          <w:rPr>
            <w:i/>
            <w:iCs/>
            <w:u w:val="single"/>
            <w:lang w:val="en-US" w:eastAsia="ar-SA"/>
          </w:rPr>
          <w:t>main</w:t>
        </w:r>
        <w:r w:rsidRPr="00A8675E">
          <w:rPr>
            <w:i/>
            <w:iCs/>
            <w:u w:val="single"/>
            <w:lang w:eastAsia="ar-SA"/>
          </w:rPr>
          <w:t>/</w:t>
        </w:r>
        <w:proofErr w:type="spellStart"/>
        <w:r w:rsidRPr="00A8675E">
          <w:rPr>
            <w:i/>
            <w:iCs/>
            <w:u w:val="single"/>
            <w:lang w:val="en-US" w:eastAsia="ar-SA"/>
          </w:rPr>
          <w:t>rosstat</w:t>
        </w:r>
        <w:proofErr w:type="spellEnd"/>
        <w:r w:rsidRPr="00A8675E">
          <w:rPr>
            <w:i/>
            <w:iCs/>
            <w:u w:val="single"/>
            <w:lang w:eastAsia="ar-SA"/>
          </w:rPr>
          <w:t>/</w:t>
        </w:r>
        <w:proofErr w:type="spellStart"/>
        <w:r w:rsidRPr="00A8675E">
          <w:rPr>
            <w:i/>
            <w:iCs/>
            <w:u w:val="single"/>
            <w:lang w:val="en-US" w:eastAsia="ar-SA"/>
          </w:rPr>
          <w:t>ru</w:t>
        </w:r>
        <w:proofErr w:type="spellEnd"/>
        <w:r w:rsidRPr="00A8675E">
          <w:rPr>
            <w:i/>
            <w:iCs/>
            <w:u w:val="single"/>
            <w:lang w:eastAsia="ar-SA"/>
          </w:rPr>
          <w:t>/</w:t>
        </w:r>
        <w:r w:rsidRPr="00A8675E">
          <w:rPr>
            <w:i/>
            <w:iCs/>
            <w:u w:val="single"/>
            <w:lang w:val="en-US" w:eastAsia="ar-SA"/>
          </w:rPr>
          <w:t>statistics</w:t>
        </w:r>
        <w:r w:rsidRPr="00A8675E">
          <w:rPr>
            <w:i/>
            <w:iCs/>
            <w:u w:val="single"/>
            <w:lang w:eastAsia="ar-SA"/>
          </w:rPr>
          <w:t>/</w:t>
        </w:r>
        <w:r w:rsidRPr="00A8675E">
          <w:rPr>
            <w:i/>
            <w:iCs/>
            <w:u w:val="single"/>
            <w:lang w:val="en-US" w:eastAsia="ar-SA"/>
          </w:rPr>
          <w:t>databases</w:t>
        </w:r>
        <w:r w:rsidRPr="00A8675E">
          <w:rPr>
            <w:i/>
            <w:iCs/>
            <w:u w:val="single"/>
            <w:lang w:eastAsia="ar-SA"/>
          </w:rPr>
          <w:t>/</w:t>
        </w:r>
      </w:hyperlink>
      <w:r w:rsidRPr="00A8675E">
        <w:rPr>
          <w:i/>
          <w:iCs/>
          <w:lang w:val="en-US" w:eastAsia="ar-SA"/>
        </w:rPr>
        <w:t> </w:t>
      </w:r>
      <w:r w:rsidRPr="00A8675E">
        <w:rPr>
          <w:i/>
          <w:iCs/>
          <w:lang w:eastAsia="ar-SA"/>
        </w:rPr>
        <w:t xml:space="preserve">- </w:t>
      </w:r>
      <w:r w:rsidRPr="00A8675E">
        <w:rPr>
          <w:i/>
          <w:iCs/>
          <w:lang w:val="en-US" w:eastAsia="ar-SA"/>
        </w:rPr>
        <w:t> </w:t>
      </w:r>
      <w:r w:rsidRPr="00A8675E">
        <w:rPr>
          <w:i/>
          <w:iCs/>
          <w:lang w:eastAsia="ar-SA"/>
        </w:rPr>
        <w:t xml:space="preserve"> базы данных на Едином Интернет-портале Росстата</w:t>
      </w:r>
      <w:r w:rsidR="00932E4E" w:rsidRPr="00A8675E">
        <w:rPr>
          <w:i/>
          <w:iCs/>
          <w:lang w:eastAsia="ar-SA"/>
        </w:rPr>
        <w:t>;</w:t>
      </w:r>
    </w:p>
    <w:p w:rsidR="00193A3D" w:rsidRPr="00A8675E" w:rsidRDefault="00193A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Pr="00A8675E">
          <w:rPr>
            <w:i/>
            <w:iCs/>
            <w:u w:val="single"/>
            <w:lang w:val="en-US" w:eastAsia="ar-SA"/>
          </w:rPr>
          <w:t>http</w:t>
        </w:r>
        <w:r w:rsidRPr="00A8675E">
          <w:rPr>
            <w:i/>
            <w:iCs/>
            <w:u w:val="single"/>
            <w:lang w:eastAsia="ar-SA"/>
          </w:rPr>
          <w:t>://</w:t>
        </w:r>
        <w:r w:rsidRPr="00A8675E">
          <w:rPr>
            <w:i/>
            <w:iCs/>
            <w:u w:val="single"/>
            <w:lang w:val="en-US" w:eastAsia="ar-SA"/>
          </w:rPr>
          <w:t>inion</w:t>
        </w:r>
        <w:r w:rsidRPr="00A8675E">
          <w:rPr>
            <w:i/>
            <w:iCs/>
            <w:u w:val="single"/>
            <w:lang w:eastAsia="ar-SA"/>
          </w:rPr>
          <w:t>.</w:t>
        </w:r>
        <w:proofErr w:type="spellStart"/>
        <w:r w:rsidRPr="00A8675E">
          <w:rPr>
            <w:i/>
            <w:iCs/>
            <w:u w:val="single"/>
            <w:lang w:val="en-US" w:eastAsia="ar-SA"/>
          </w:rPr>
          <w:t>ru</w:t>
        </w:r>
        <w:proofErr w:type="spellEnd"/>
        <w:r w:rsidRPr="00A8675E">
          <w:rPr>
            <w:i/>
            <w:iCs/>
            <w:u w:val="single"/>
            <w:lang w:eastAsia="ar-SA"/>
          </w:rPr>
          <w:t>/</w:t>
        </w:r>
        <w:r w:rsidRPr="00A8675E">
          <w:rPr>
            <w:i/>
            <w:iCs/>
            <w:u w:val="single"/>
            <w:lang w:val="en-US" w:eastAsia="ar-SA"/>
          </w:rPr>
          <w:t>resources</w:t>
        </w:r>
        <w:r w:rsidRPr="00A8675E">
          <w:rPr>
            <w:i/>
            <w:iCs/>
            <w:u w:val="single"/>
            <w:lang w:eastAsia="ar-SA"/>
          </w:rPr>
          <w:t>/</w:t>
        </w:r>
        <w:proofErr w:type="spellStart"/>
        <w:r w:rsidRPr="00A8675E">
          <w:rPr>
            <w:i/>
            <w:iCs/>
            <w:u w:val="single"/>
            <w:lang w:val="en-US" w:eastAsia="ar-SA"/>
          </w:rPr>
          <w:t>bazy</w:t>
        </w:r>
        <w:proofErr w:type="spellEnd"/>
        <w:r w:rsidRPr="00A8675E">
          <w:rPr>
            <w:i/>
            <w:iCs/>
            <w:u w:val="single"/>
            <w:lang w:eastAsia="ar-SA"/>
          </w:rPr>
          <w:t>-</w:t>
        </w:r>
        <w:proofErr w:type="spellStart"/>
        <w:r w:rsidRPr="00A8675E">
          <w:rPr>
            <w:i/>
            <w:iCs/>
            <w:u w:val="single"/>
            <w:lang w:val="en-US" w:eastAsia="ar-SA"/>
          </w:rPr>
          <w:t>dannykh</w:t>
        </w:r>
        <w:proofErr w:type="spellEnd"/>
        <w:r w:rsidRPr="00A8675E">
          <w:rPr>
            <w:i/>
            <w:iCs/>
            <w:u w:val="single"/>
            <w:lang w:eastAsia="ar-SA"/>
          </w:rPr>
          <w:t>-</w:t>
        </w:r>
        <w:r w:rsidRPr="00A8675E">
          <w:rPr>
            <w:i/>
            <w:iCs/>
            <w:u w:val="single"/>
            <w:lang w:val="en-US" w:eastAsia="ar-SA"/>
          </w:rPr>
          <w:t>inion</w:t>
        </w:r>
        <w:r w:rsidRPr="00A8675E">
          <w:rPr>
            <w:i/>
            <w:iCs/>
            <w:u w:val="single"/>
            <w:lang w:eastAsia="ar-SA"/>
          </w:rPr>
          <w:t>-</w:t>
        </w:r>
        <w:r w:rsidRPr="00A8675E">
          <w:rPr>
            <w:i/>
            <w:iCs/>
            <w:u w:val="single"/>
            <w:lang w:val="en-US" w:eastAsia="ar-SA"/>
          </w:rPr>
          <w:t>ran</w:t>
        </w:r>
        <w:r w:rsidRPr="00A8675E">
          <w:rPr>
            <w:i/>
            <w:iCs/>
            <w:u w:val="single"/>
            <w:lang w:eastAsia="ar-SA"/>
          </w:rPr>
          <w:t>/</w:t>
        </w:r>
      </w:hyperlink>
      <w:r w:rsidRPr="00A8675E">
        <w:rPr>
          <w:i/>
          <w:iCs/>
          <w:lang w:val="en-US" w:eastAsia="ar-SA"/>
        </w:rPr>
        <w:t> </w:t>
      </w:r>
      <w:r w:rsidRPr="00A8675E">
        <w:rPr>
          <w:i/>
          <w:iCs/>
          <w:lang w:eastAsia="ar-SA"/>
        </w:rPr>
        <w:t xml:space="preserve">- </w:t>
      </w:r>
      <w:r w:rsidRPr="00A8675E">
        <w:rPr>
          <w:i/>
          <w:iCs/>
          <w:lang w:val="en-US" w:eastAsia="ar-SA"/>
        </w:rPr>
        <w:t> </w:t>
      </w:r>
      <w:r w:rsidRPr="00A8675E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A8675E">
        <w:rPr>
          <w:i/>
          <w:iCs/>
          <w:lang w:eastAsia="ar-SA"/>
        </w:rPr>
        <w:t>;</w:t>
      </w:r>
    </w:p>
    <w:p w:rsidR="00193A3D" w:rsidRPr="00A8675E" w:rsidRDefault="00193A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Pr="00A8675E">
          <w:rPr>
            <w:i/>
            <w:iCs/>
            <w:u w:val="single"/>
            <w:lang w:val="en-US" w:eastAsia="ar-SA"/>
          </w:rPr>
          <w:t>http</w:t>
        </w:r>
        <w:r w:rsidRPr="00A8675E">
          <w:rPr>
            <w:i/>
            <w:iCs/>
            <w:u w:val="single"/>
            <w:lang w:eastAsia="ar-SA"/>
          </w:rPr>
          <w:t>://</w:t>
        </w:r>
        <w:r w:rsidRPr="00A8675E">
          <w:rPr>
            <w:i/>
            <w:iCs/>
            <w:u w:val="single"/>
            <w:lang w:val="en-US" w:eastAsia="ar-SA"/>
          </w:rPr>
          <w:t>www</w:t>
        </w:r>
        <w:r w:rsidRPr="00A8675E">
          <w:rPr>
            <w:i/>
            <w:iCs/>
            <w:u w:val="single"/>
            <w:lang w:eastAsia="ar-SA"/>
          </w:rPr>
          <w:t>.</w:t>
        </w:r>
        <w:proofErr w:type="spellStart"/>
        <w:r w:rsidRPr="00A8675E">
          <w:rPr>
            <w:i/>
            <w:iCs/>
            <w:u w:val="single"/>
            <w:lang w:val="en-US" w:eastAsia="ar-SA"/>
          </w:rPr>
          <w:t>scopus</w:t>
        </w:r>
        <w:proofErr w:type="spellEnd"/>
        <w:r w:rsidRPr="00A8675E">
          <w:rPr>
            <w:i/>
            <w:iCs/>
            <w:u w:val="single"/>
            <w:lang w:eastAsia="ar-SA"/>
          </w:rPr>
          <w:t>.</w:t>
        </w:r>
        <w:r w:rsidRPr="00A8675E">
          <w:rPr>
            <w:i/>
            <w:iCs/>
            <w:u w:val="single"/>
            <w:lang w:val="en-US" w:eastAsia="ar-SA"/>
          </w:rPr>
          <w:t>com</w:t>
        </w:r>
        <w:r w:rsidRPr="00A8675E">
          <w:rPr>
            <w:i/>
            <w:iCs/>
            <w:u w:val="single"/>
            <w:lang w:eastAsia="ar-SA"/>
          </w:rPr>
          <w:t>/</w:t>
        </w:r>
      </w:hyperlink>
      <w:r w:rsidRPr="00A8675E">
        <w:rPr>
          <w:i/>
          <w:iCs/>
          <w:lang w:val="en-US" w:eastAsia="ar-SA"/>
        </w:rPr>
        <w:t> </w:t>
      </w:r>
      <w:r w:rsidRPr="00A8675E">
        <w:rPr>
          <w:i/>
          <w:iCs/>
          <w:lang w:eastAsia="ar-SA"/>
        </w:rPr>
        <w:t xml:space="preserve">- реферативная база данных </w:t>
      </w:r>
      <w:r w:rsidRPr="00A8675E">
        <w:rPr>
          <w:i/>
          <w:iCs/>
          <w:lang w:val="en-US" w:eastAsia="ar-SA"/>
        </w:rPr>
        <w:t>Scopus</w:t>
      </w:r>
      <w:r w:rsidRPr="00A8675E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A8675E">
        <w:rPr>
          <w:i/>
          <w:iCs/>
          <w:lang w:eastAsia="ar-SA"/>
        </w:rPr>
        <w:t>;</w:t>
      </w:r>
    </w:p>
    <w:p w:rsidR="00193A3D" w:rsidRPr="00A8675E" w:rsidRDefault="00193A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Pr="00A8675E">
          <w:rPr>
            <w:i/>
            <w:iCs/>
            <w:u w:val="single"/>
            <w:lang w:val="en-US" w:eastAsia="ar-SA"/>
          </w:rPr>
          <w:t>http</w:t>
        </w:r>
        <w:r w:rsidRPr="00A8675E">
          <w:rPr>
            <w:i/>
            <w:iCs/>
            <w:u w:val="single"/>
            <w:lang w:eastAsia="ar-SA"/>
          </w:rPr>
          <w:t>://</w:t>
        </w:r>
        <w:proofErr w:type="spellStart"/>
        <w:r w:rsidRPr="00A8675E">
          <w:rPr>
            <w:i/>
            <w:iCs/>
            <w:u w:val="single"/>
            <w:lang w:val="en-US" w:eastAsia="ar-SA"/>
          </w:rPr>
          <w:t>elibrary</w:t>
        </w:r>
        <w:proofErr w:type="spellEnd"/>
        <w:r w:rsidRPr="00A8675E">
          <w:rPr>
            <w:i/>
            <w:iCs/>
            <w:u w:val="single"/>
            <w:lang w:eastAsia="ar-SA"/>
          </w:rPr>
          <w:t>.</w:t>
        </w:r>
        <w:proofErr w:type="spellStart"/>
        <w:r w:rsidRPr="00A8675E">
          <w:rPr>
            <w:i/>
            <w:iCs/>
            <w:u w:val="single"/>
            <w:lang w:val="en-US" w:eastAsia="ar-SA"/>
          </w:rPr>
          <w:t>ru</w:t>
        </w:r>
        <w:proofErr w:type="spellEnd"/>
        <w:r w:rsidRPr="00A8675E">
          <w:rPr>
            <w:i/>
            <w:iCs/>
            <w:u w:val="single"/>
            <w:lang w:eastAsia="ar-SA"/>
          </w:rPr>
          <w:t>/</w:t>
        </w:r>
        <w:proofErr w:type="spellStart"/>
        <w:r w:rsidRPr="00A8675E">
          <w:rPr>
            <w:i/>
            <w:iCs/>
            <w:u w:val="single"/>
            <w:lang w:val="en-US" w:eastAsia="ar-SA"/>
          </w:rPr>
          <w:t>defaultx</w:t>
        </w:r>
        <w:proofErr w:type="spellEnd"/>
        <w:r w:rsidRPr="00A8675E">
          <w:rPr>
            <w:i/>
            <w:iCs/>
            <w:u w:val="single"/>
            <w:lang w:eastAsia="ar-SA"/>
          </w:rPr>
          <w:t>.</w:t>
        </w:r>
        <w:r w:rsidRPr="00A8675E">
          <w:rPr>
            <w:i/>
            <w:iCs/>
            <w:u w:val="single"/>
            <w:lang w:val="en-US" w:eastAsia="ar-SA"/>
          </w:rPr>
          <w:t>asp</w:t>
        </w:r>
      </w:hyperlink>
      <w:r w:rsidRPr="00A8675E">
        <w:rPr>
          <w:i/>
          <w:iCs/>
          <w:lang w:val="en-US" w:eastAsia="ar-SA"/>
        </w:rPr>
        <w:t> </w:t>
      </w:r>
      <w:r w:rsidRPr="00A8675E">
        <w:rPr>
          <w:i/>
          <w:iCs/>
          <w:lang w:eastAsia="ar-SA"/>
        </w:rPr>
        <w:t xml:space="preserve">- </w:t>
      </w:r>
      <w:r w:rsidRPr="00A8675E">
        <w:rPr>
          <w:i/>
          <w:iCs/>
          <w:lang w:val="en-US" w:eastAsia="ar-SA"/>
        </w:rPr>
        <w:t>  </w:t>
      </w:r>
      <w:r w:rsidRPr="00A8675E">
        <w:rPr>
          <w:i/>
          <w:iCs/>
          <w:lang w:eastAsia="ar-SA"/>
        </w:rPr>
        <w:t>крупнейший российский информационный портал</w:t>
      </w:r>
      <w:r w:rsidRPr="00A8675E">
        <w:rPr>
          <w:i/>
          <w:iCs/>
          <w:lang w:val="en-US" w:eastAsia="ar-SA"/>
        </w:rPr>
        <w:t> </w:t>
      </w:r>
      <w:r w:rsidRPr="00A8675E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A8675E">
        <w:rPr>
          <w:i/>
          <w:iCs/>
          <w:lang w:eastAsia="ar-SA"/>
        </w:rPr>
        <w:t>;</w:t>
      </w:r>
    </w:p>
    <w:p w:rsidR="00193A3D" w:rsidRPr="00A8675E" w:rsidRDefault="00193A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Pr="00A8675E">
          <w:rPr>
            <w:i/>
            <w:iCs/>
            <w:u w:val="single"/>
            <w:lang w:val="en-US" w:eastAsia="ar-SA"/>
          </w:rPr>
          <w:t>http</w:t>
        </w:r>
        <w:r w:rsidRPr="00A8675E">
          <w:rPr>
            <w:i/>
            <w:iCs/>
            <w:u w:val="single"/>
            <w:lang w:eastAsia="ar-SA"/>
          </w:rPr>
          <w:t>://</w:t>
        </w:r>
        <w:proofErr w:type="spellStart"/>
        <w:r w:rsidRPr="00A8675E">
          <w:rPr>
            <w:i/>
            <w:iCs/>
            <w:u w:val="single"/>
            <w:lang w:val="en-US" w:eastAsia="ar-SA"/>
          </w:rPr>
          <w:t>arxiv</w:t>
        </w:r>
        <w:proofErr w:type="spellEnd"/>
        <w:r w:rsidRPr="00A8675E">
          <w:rPr>
            <w:i/>
            <w:iCs/>
            <w:u w:val="single"/>
            <w:lang w:eastAsia="ar-SA"/>
          </w:rPr>
          <w:t>.</w:t>
        </w:r>
        <w:r w:rsidRPr="00A8675E">
          <w:rPr>
            <w:i/>
            <w:iCs/>
            <w:u w:val="single"/>
            <w:lang w:val="en-US" w:eastAsia="ar-SA"/>
          </w:rPr>
          <w:t>org</w:t>
        </w:r>
      </w:hyperlink>
      <w:r w:rsidRPr="00A8675E">
        <w:rPr>
          <w:i/>
          <w:iCs/>
          <w:lang w:val="en-US" w:eastAsia="ar-SA"/>
        </w:rPr>
        <w:t> </w:t>
      </w:r>
      <w:r w:rsidRPr="00A8675E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A8675E">
        <w:rPr>
          <w:i/>
          <w:iCs/>
          <w:lang w:eastAsia="ar-SA"/>
        </w:rPr>
        <w:t>;</w:t>
      </w:r>
    </w:p>
    <w:p w:rsidR="006E3485" w:rsidRPr="00A8675E" w:rsidRDefault="006E3485" w:rsidP="006E3485">
      <w:pPr>
        <w:numPr>
          <w:ilvl w:val="0"/>
          <w:numId w:val="24"/>
        </w:numPr>
        <w:rPr>
          <w:lang w:eastAsia="ar-SA"/>
        </w:rPr>
      </w:pPr>
      <w:r w:rsidRPr="00A8675E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A8675E">
        <w:rPr>
          <w:lang w:eastAsia="ar-SA"/>
        </w:rPr>
        <w:t>ь</w:t>
      </w:r>
      <w:r w:rsidRPr="00A8675E">
        <w:rPr>
          <w:lang w:eastAsia="ar-SA"/>
        </w:rPr>
        <w:t>ству Российской Федерации;</w:t>
      </w:r>
    </w:p>
    <w:p w:rsidR="006E3485" w:rsidRPr="00A8675E" w:rsidRDefault="006E3485" w:rsidP="006E3485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A8675E">
        <w:rPr>
          <w:i/>
          <w:lang w:eastAsia="ar-SA"/>
        </w:rPr>
        <w:t>и т.д.</w:t>
      </w:r>
    </w:p>
    <w:p w:rsidR="006E3485" w:rsidRPr="00A8675E" w:rsidRDefault="006E3485" w:rsidP="004B51DF">
      <w:pPr>
        <w:tabs>
          <w:tab w:val="right" w:leader="underscore" w:pos="8505"/>
        </w:tabs>
        <w:jc w:val="both"/>
      </w:pPr>
      <w:bookmarkStart w:id="11" w:name="_GoBack"/>
      <w:bookmarkEnd w:id="11"/>
    </w:p>
    <w:p w:rsidR="004B51DF" w:rsidRDefault="00C225F3" w:rsidP="004B51DF">
      <w:pPr>
        <w:tabs>
          <w:tab w:val="right" w:leader="underscore" w:pos="8505"/>
        </w:tabs>
        <w:jc w:val="both"/>
        <w:rPr>
          <w:b/>
          <w:i/>
        </w:rPr>
      </w:pPr>
      <w:r w:rsidRPr="00A8675E">
        <w:t>9</w:t>
      </w:r>
      <w:r w:rsidR="004B51DF" w:rsidRPr="00A8675E">
        <w:t>.4.</w:t>
      </w:r>
      <w:r w:rsidR="00B0349E" w:rsidRPr="00A8675E">
        <w:t>3</w:t>
      </w:r>
      <w:r w:rsidR="004B51DF" w:rsidRPr="00A8675E">
        <w:t xml:space="preserve"> Лицензионное программное обеспечение</w:t>
      </w:r>
      <w:r w:rsidR="00D16E39" w:rsidRPr="00A8675E">
        <w:t xml:space="preserve">  </w:t>
      </w:r>
      <w:proofErr w:type="gramStart"/>
      <w:r w:rsidR="001213AE" w:rsidRPr="00A8675E">
        <w:rPr>
          <w:b/>
          <w:i/>
        </w:rPr>
        <w:t xml:space="preserve">( </w:t>
      </w:r>
      <w:proofErr w:type="gramEnd"/>
      <w:r w:rsidR="001213AE" w:rsidRPr="00A8675E">
        <w:rPr>
          <w:b/>
          <w:i/>
        </w:rPr>
        <w:t>ежегодно  обновляется)</w:t>
      </w:r>
    </w:p>
    <w:p w:rsidR="001A65CA" w:rsidRPr="001A65CA" w:rsidRDefault="001A65CA" w:rsidP="001A65CA">
      <w:pPr>
        <w:numPr>
          <w:ilvl w:val="0"/>
          <w:numId w:val="28"/>
        </w:numPr>
        <w:rPr>
          <w:lang w:val="en-US"/>
        </w:rPr>
      </w:pPr>
      <w:r w:rsidRPr="001A65CA">
        <w:rPr>
          <w:lang w:val="en-US"/>
        </w:rPr>
        <w:t xml:space="preserve">Microsoft Windows Professional 7 Russian Upgrade Academic Open No Level, </w:t>
      </w:r>
      <w:r w:rsidRPr="003932B4">
        <w:t>артикул</w:t>
      </w:r>
      <w:r w:rsidRPr="001A65CA">
        <w:rPr>
          <w:lang w:val="en-US"/>
        </w:rPr>
        <w:t xml:space="preserve"> FQC-02306, </w:t>
      </w:r>
      <w:r w:rsidRPr="003932B4">
        <w:t>лицензия</w:t>
      </w:r>
      <w:r w:rsidRPr="001A65CA">
        <w:rPr>
          <w:lang w:val="en-US"/>
        </w:rPr>
        <w:t xml:space="preserve"> № 46255382 </w:t>
      </w:r>
      <w:r w:rsidRPr="003932B4">
        <w:t>от</w:t>
      </w:r>
      <w:r w:rsidRPr="001A65CA">
        <w:rPr>
          <w:lang w:val="en-US"/>
        </w:rPr>
        <w:t xml:space="preserve"> 11.12.2009, (</w:t>
      </w:r>
      <w:proofErr w:type="spellStart"/>
      <w:r w:rsidRPr="003932B4">
        <w:t>копиялицензии</w:t>
      </w:r>
      <w:proofErr w:type="spellEnd"/>
      <w:r w:rsidRPr="001A65CA">
        <w:rPr>
          <w:lang w:val="en-US"/>
        </w:rPr>
        <w:t xml:space="preserve">);  </w:t>
      </w:r>
    </w:p>
    <w:p w:rsidR="001A65CA" w:rsidRPr="003932B4" w:rsidRDefault="001A65CA" w:rsidP="001A65CA">
      <w:pPr>
        <w:numPr>
          <w:ilvl w:val="0"/>
          <w:numId w:val="28"/>
        </w:numPr>
        <w:rPr>
          <w:lang w:val="en-US"/>
        </w:rPr>
      </w:pPr>
      <w:r w:rsidRPr="003932B4">
        <w:rPr>
          <w:lang w:val="en-US"/>
        </w:rPr>
        <w:t xml:space="preserve">Microsoft Office Professional Plus 2010 Russian Academic Open No Level, </w:t>
      </w:r>
      <w:r w:rsidRPr="003932B4">
        <w:t>лицензия</w:t>
      </w:r>
      <w:r w:rsidRPr="003932B4">
        <w:rPr>
          <w:lang w:val="en-US"/>
        </w:rPr>
        <w:t xml:space="preserve"> 47122150 </w:t>
      </w:r>
      <w:r w:rsidRPr="003932B4">
        <w:t>от</w:t>
      </w:r>
      <w:r w:rsidRPr="003932B4">
        <w:rPr>
          <w:lang w:val="en-US"/>
        </w:rPr>
        <w:t xml:space="preserve"> 30.06.2010, </w:t>
      </w:r>
      <w:r w:rsidRPr="003932B4">
        <w:t>справка</w:t>
      </w:r>
      <w:r w:rsidRPr="003932B4">
        <w:rPr>
          <w:lang w:val="en-US"/>
        </w:rPr>
        <w:t xml:space="preserve"> Microsoft «</w:t>
      </w:r>
      <w:proofErr w:type="spellStart"/>
      <w:r w:rsidRPr="003932B4">
        <w:t>Условияи</w:t>
      </w:r>
      <w:r w:rsidRPr="003932B4">
        <w:t>с</w:t>
      </w:r>
      <w:r w:rsidRPr="003932B4">
        <w:t>пользования</w:t>
      </w:r>
      <w:proofErr w:type="spellEnd"/>
      <w:r w:rsidRPr="00980CF3">
        <w:rPr>
          <w:lang w:val="en-US"/>
        </w:rPr>
        <w:t xml:space="preserve"> </w:t>
      </w:r>
      <w:r w:rsidRPr="003932B4">
        <w:t>лицензии</w:t>
      </w:r>
      <w:r w:rsidRPr="003932B4">
        <w:rPr>
          <w:lang w:val="en-US"/>
        </w:rPr>
        <w:t>»;</w:t>
      </w:r>
    </w:p>
    <w:p w:rsidR="001A65CA" w:rsidRPr="003932B4" w:rsidRDefault="001A65CA" w:rsidP="001A65CA">
      <w:pPr>
        <w:numPr>
          <w:ilvl w:val="0"/>
          <w:numId w:val="28"/>
        </w:numPr>
        <w:rPr>
          <w:lang w:val="en-US"/>
        </w:rPr>
      </w:pPr>
      <w:r w:rsidRPr="003932B4">
        <w:rPr>
          <w:lang w:val="en-US"/>
        </w:rPr>
        <w:t xml:space="preserve">Dr. Web Desktop Security Suite, </w:t>
      </w:r>
      <w:r w:rsidRPr="003932B4">
        <w:t>Антивирус</w:t>
      </w:r>
      <w:r w:rsidRPr="003932B4">
        <w:rPr>
          <w:lang w:val="en-US"/>
        </w:rPr>
        <w:t xml:space="preserve"> + </w:t>
      </w:r>
      <w:proofErr w:type="spellStart"/>
      <w:r w:rsidRPr="003932B4">
        <w:t>Центруправленияна</w:t>
      </w:r>
      <w:proofErr w:type="spellEnd"/>
      <w:r w:rsidRPr="003932B4">
        <w:rPr>
          <w:lang w:val="en-US"/>
        </w:rPr>
        <w:t xml:space="preserve"> 12 </w:t>
      </w:r>
      <w:proofErr w:type="spellStart"/>
      <w:r w:rsidRPr="003932B4">
        <w:t>мес</w:t>
      </w:r>
      <w:proofErr w:type="spellEnd"/>
      <w:r w:rsidRPr="003932B4">
        <w:rPr>
          <w:lang w:val="en-US"/>
        </w:rPr>
        <w:t xml:space="preserve">., </w:t>
      </w:r>
      <w:r w:rsidRPr="003932B4">
        <w:t>артикул</w:t>
      </w:r>
      <w:r w:rsidRPr="003932B4">
        <w:rPr>
          <w:lang w:val="en-US"/>
        </w:rPr>
        <w:t xml:space="preserve"> LBWAC-12M-200-B1, </w:t>
      </w:r>
      <w:proofErr w:type="spellStart"/>
      <w:r w:rsidRPr="003932B4">
        <w:t>договорсАО</w:t>
      </w:r>
      <w:proofErr w:type="spellEnd"/>
      <w:r w:rsidRPr="003932B4">
        <w:rPr>
          <w:lang w:val="en-US"/>
        </w:rPr>
        <w:t xml:space="preserve"> «</w:t>
      </w:r>
      <w:proofErr w:type="spellStart"/>
      <w:r w:rsidRPr="003932B4">
        <w:t>СофтЛайнТрейд</w:t>
      </w:r>
      <w:proofErr w:type="spellEnd"/>
      <w:r w:rsidRPr="003932B4">
        <w:rPr>
          <w:lang w:val="en-US"/>
        </w:rPr>
        <w:t>»  № 219/17-</w:t>
      </w:r>
      <w:proofErr w:type="spellStart"/>
      <w:r w:rsidRPr="003932B4">
        <w:t>КСот</w:t>
      </w:r>
      <w:proofErr w:type="spellEnd"/>
      <w:r w:rsidRPr="003932B4">
        <w:rPr>
          <w:lang w:val="en-US"/>
        </w:rPr>
        <w:t xml:space="preserve"> 13.12 2017;</w:t>
      </w:r>
    </w:p>
    <w:p w:rsidR="001A65CA" w:rsidRPr="003932B4" w:rsidRDefault="001A65CA" w:rsidP="001A65CA">
      <w:pPr>
        <w:numPr>
          <w:ilvl w:val="0"/>
          <w:numId w:val="28"/>
        </w:numPr>
        <w:rPr>
          <w:b/>
        </w:rPr>
      </w:pPr>
      <w:r w:rsidRPr="003932B4">
        <w:rPr>
          <w:lang w:val="en-US"/>
        </w:rPr>
        <w:t>Adobe Reader</w:t>
      </w:r>
      <w:r w:rsidRPr="003932B4">
        <w:t xml:space="preserve"> (свободно распространяемое).</w:t>
      </w:r>
    </w:p>
    <w:p w:rsidR="001A65CA" w:rsidRPr="00406A2A" w:rsidRDefault="001A65CA" w:rsidP="001A65CA">
      <w:pPr>
        <w:pStyle w:val="a5"/>
        <w:spacing w:before="0" w:beforeAutospacing="0" w:after="0" w:afterAutospacing="0"/>
        <w:rPr>
          <w:b/>
        </w:rPr>
      </w:pPr>
    </w:p>
    <w:p w:rsidR="001A65CA" w:rsidRPr="00A8675E" w:rsidRDefault="001A65CA" w:rsidP="004B51DF">
      <w:pPr>
        <w:tabs>
          <w:tab w:val="right" w:leader="underscore" w:pos="8505"/>
        </w:tabs>
        <w:jc w:val="both"/>
      </w:pPr>
    </w:p>
    <w:bookmarkEnd w:id="10"/>
    <w:p w:rsidR="002D5DBF" w:rsidRPr="00A8675E" w:rsidRDefault="002D5DBF" w:rsidP="00DE0AF5">
      <w:pPr>
        <w:widowControl w:val="0"/>
        <w:ind w:left="720"/>
        <w:jc w:val="both"/>
        <w:rPr>
          <w:i/>
          <w:color w:val="000000"/>
          <w:lang w:bidi="ru-RU"/>
        </w:rPr>
      </w:pPr>
    </w:p>
    <w:p w:rsidR="001213AE" w:rsidRDefault="002D377D" w:rsidP="00116D98">
      <w:pPr>
        <w:spacing w:after="200" w:line="276" w:lineRule="auto"/>
      </w:pPr>
      <w:r w:rsidRPr="00A8675E">
        <w:rPr>
          <w:rFonts w:eastAsia="Calibri"/>
          <w:i/>
          <w:iCs/>
          <w:spacing w:val="-6"/>
          <w:lang w:eastAsia="en-US"/>
        </w:rPr>
        <w:t xml:space="preserve">       </w:t>
      </w:r>
      <w:r w:rsidR="006E3485" w:rsidRPr="00A8675E">
        <w:rPr>
          <w:rFonts w:eastAsia="Calibri"/>
          <w:i/>
          <w:iCs/>
          <w:spacing w:val="-6"/>
          <w:lang w:eastAsia="en-US"/>
        </w:rPr>
        <w:t>.</w:t>
      </w: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C7" w:rsidRDefault="00FA3FC7">
      <w:r>
        <w:separator/>
      </w:r>
    </w:p>
  </w:endnote>
  <w:endnote w:type="continuationSeparator" w:id="0">
    <w:p w:rsidR="00FA3FC7" w:rsidRDefault="00FA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f9"/>
      <w:jc w:val="right"/>
    </w:pPr>
    <w:fldSimple w:instr="PAGE   \* MERGEFORMAT">
      <w:r w:rsidR="00CE463B">
        <w:rPr>
          <w:noProof/>
        </w:rPr>
        <w:t>9</w:t>
      </w:r>
    </w:fldSimple>
  </w:p>
  <w:p w:rsidR="00D16E39" w:rsidRDefault="00D16E39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Pr="000D3988" w:rsidRDefault="00D16E39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C7" w:rsidRDefault="00FA3FC7">
      <w:r>
        <w:separator/>
      </w:r>
    </w:p>
  </w:footnote>
  <w:footnote w:type="continuationSeparator" w:id="0">
    <w:p w:rsidR="00FA3FC7" w:rsidRDefault="00FA3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80884"/>
    <w:multiLevelType w:val="hybridMultilevel"/>
    <w:tmpl w:val="9C52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9"/>
  </w:num>
  <w:num w:numId="7">
    <w:abstractNumId w:val="9"/>
  </w:num>
  <w:num w:numId="8">
    <w:abstractNumId w:val="10"/>
  </w:num>
  <w:num w:numId="9">
    <w:abstractNumId w:val="24"/>
  </w:num>
  <w:num w:numId="10">
    <w:abstractNumId w:val="6"/>
  </w:num>
  <w:num w:numId="11">
    <w:abstractNumId w:val="11"/>
  </w:num>
  <w:num w:numId="12">
    <w:abstractNumId w:val="18"/>
  </w:num>
  <w:num w:numId="13">
    <w:abstractNumId w:val="22"/>
  </w:num>
  <w:num w:numId="14">
    <w:abstractNumId w:val="13"/>
  </w:num>
  <w:num w:numId="15">
    <w:abstractNumId w:val="14"/>
  </w:num>
  <w:num w:numId="16">
    <w:abstractNumId w:val="8"/>
  </w:num>
  <w:num w:numId="17">
    <w:abstractNumId w:val="23"/>
  </w:num>
  <w:num w:numId="18">
    <w:abstractNumId w:val="3"/>
  </w:num>
  <w:num w:numId="19">
    <w:abstractNumId w:val="7"/>
  </w:num>
  <w:num w:numId="20">
    <w:abstractNumId w:val="25"/>
  </w:num>
  <w:num w:numId="21">
    <w:abstractNumId w:val="5"/>
  </w:num>
  <w:num w:numId="22">
    <w:abstractNumId w:val="26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16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B72D7"/>
    <w:rsid w:val="000C1A99"/>
    <w:rsid w:val="000C4D33"/>
    <w:rsid w:val="000C6376"/>
    <w:rsid w:val="000C749B"/>
    <w:rsid w:val="000D49A7"/>
    <w:rsid w:val="000E0E1B"/>
    <w:rsid w:val="000E17A1"/>
    <w:rsid w:val="000E1F34"/>
    <w:rsid w:val="000E286E"/>
    <w:rsid w:val="000F0FFC"/>
    <w:rsid w:val="000F21A0"/>
    <w:rsid w:val="000F2367"/>
    <w:rsid w:val="000F302E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47FC"/>
    <w:rsid w:val="00124E5B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4B4C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95395"/>
    <w:rsid w:val="001A00D8"/>
    <w:rsid w:val="001A2FD7"/>
    <w:rsid w:val="001A42F3"/>
    <w:rsid w:val="001A43BC"/>
    <w:rsid w:val="001A657C"/>
    <w:rsid w:val="001A65CA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B7ABE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5246C"/>
    <w:rsid w:val="00460BEF"/>
    <w:rsid w:val="0046244F"/>
    <w:rsid w:val="004627ED"/>
    <w:rsid w:val="00463048"/>
    <w:rsid w:val="00466F77"/>
    <w:rsid w:val="00470E29"/>
    <w:rsid w:val="00474553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2F9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741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6127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179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07939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966F7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8675E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5A89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2248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96A"/>
    <w:rsid w:val="00B46E6C"/>
    <w:rsid w:val="00B5225F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08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08B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3803"/>
    <w:rsid w:val="00BE5DE2"/>
    <w:rsid w:val="00BE782A"/>
    <w:rsid w:val="00BF42DB"/>
    <w:rsid w:val="00BF55DD"/>
    <w:rsid w:val="00BF7013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3FD5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0D6D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63B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550D"/>
    <w:rsid w:val="00DA69A7"/>
    <w:rsid w:val="00DB08E4"/>
    <w:rsid w:val="00DB6AF5"/>
    <w:rsid w:val="00DC111D"/>
    <w:rsid w:val="00DD5D53"/>
    <w:rsid w:val="00DD6EF9"/>
    <w:rsid w:val="00DD7E66"/>
    <w:rsid w:val="00DD7FCE"/>
    <w:rsid w:val="00DE0AF5"/>
    <w:rsid w:val="00DE0B31"/>
    <w:rsid w:val="00DE48E6"/>
    <w:rsid w:val="00DE493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002"/>
    <w:rsid w:val="00E2652A"/>
    <w:rsid w:val="00E31D59"/>
    <w:rsid w:val="00E34EF4"/>
    <w:rsid w:val="00E35B2E"/>
    <w:rsid w:val="00E41B35"/>
    <w:rsid w:val="00E45F27"/>
    <w:rsid w:val="00E47D4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163"/>
    <w:rsid w:val="00EC4A3C"/>
    <w:rsid w:val="00EC53D2"/>
    <w:rsid w:val="00EC565B"/>
    <w:rsid w:val="00ED18EC"/>
    <w:rsid w:val="00ED1AF7"/>
    <w:rsid w:val="00ED3431"/>
    <w:rsid w:val="00ED5C82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49E7"/>
    <w:rsid w:val="00F85771"/>
    <w:rsid w:val="00FA15CF"/>
    <w:rsid w:val="00FA3FC7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 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 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 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 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">
    <w:name w:val="List Paragraph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6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author/2ba7cdff-6b48-11e5-9e14-90b11c31de4c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author/bf4cc2eb-6b4a-11e5-9e14-90b11c31de4c" TargetMode="External"/><Relationship Id="rId23" Type="http://schemas.openxmlformats.org/officeDocument/2006/relationships/hyperlink" Target="http://elibrary.ru/defaultx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author/00733c91-c110-11e6-84f4-90b11c31de4c" TargetMode="Externa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AE5E-E2F9-4E8D-A50D-983A340B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21318</CharactersWithSpaces>
  <SharedDoc>false</SharedDoc>
  <HLinks>
    <vt:vector size="48" baseType="variant">
      <vt:variant>
        <vt:i4>4980814</vt:i4>
      </vt:variant>
      <vt:variant>
        <vt:i4>21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12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9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User</cp:lastModifiedBy>
  <cp:revision>3</cp:revision>
  <cp:lastPrinted>2018-06-19T09:24:00Z</cp:lastPrinted>
  <dcterms:created xsi:type="dcterms:W3CDTF">2019-06-18T09:47:00Z</dcterms:created>
  <dcterms:modified xsi:type="dcterms:W3CDTF">2019-06-18T09:56:00Z</dcterms:modified>
</cp:coreProperties>
</file>