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7E" w:rsidRPr="002313AD" w:rsidRDefault="0044457E" w:rsidP="0044457E">
      <w:pPr>
        <w:jc w:val="right"/>
        <w:rPr>
          <w:sz w:val="22"/>
          <w:szCs w:val="22"/>
        </w:rPr>
      </w:pPr>
    </w:p>
    <w:p w:rsidR="00322FD1" w:rsidRDefault="00322FD1" w:rsidP="00113C00">
      <w:pPr>
        <w:jc w:val="center"/>
      </w:pPr>
      <w:r>
        <w:rPr>
          <w:iCs/>
          <w:color w:val="000000"/>
          <w:sz w:val="28"/>
          <w:szCs w:val="28"/>
        </w:rPr>
        <w:t>МИНОБРНАУКИ РОССИИ</w:t>
      </w:r>
    </w:p>
    <w:p w:rsidR="00113C00" w:rsidRPr="00DC111D" w:rsidRDefault="00113C00" w:rsidP="00113C00">
      <w:pPr>
        <w:jc w:val="center"/>
      </w:pPr>
      <w:r w:rsidRPr="00DC111D">
        <w:t xml:space="preserve">Федеральное государственное бюджетное образовательное учреждение </w:t>
      </w:r>
    </w:p>
    <w:p w:rsidR="00113C00" w:rsidRPr="00DC111D" w:rsidRDefault="00940042" w:rsidP="00113C00">
      <w:pPr>
        <w:jc w:val="center"/>
      </w:pPr>
      <w:r>
        <w:t>высшего</w:t>
      </w:r>
      <w:r w:rsidR="00113C00" w:rsidRPr="00DC111D">
        <w:t xml:space="preserve"> образования</w:t>
      </w:r>
    </w:p>
    <w:p w:rsidR="00113C00" w:rsidRDefault="00113C00" w:rsidP="00113C00">
      <w:pPr>
        <w:jc w:val="center"/>
      </w:pPr>
      <w:r w:rsidRPr="00DC111D">
        <w:t>«Российский государственный университет им. А.Н. Косыгина»</w:t>
      </w:r>
    </w:p>
    <w:p w:rsidR="0028428A" w:rsidRPr="00DC111D" w:rsidRDefault="005278CE" w:rsidP="00113C00">
      <w:pPr>
        <w:jc w:val="center"/>
      </w:pPr>
      <w:r>
        <w:t>(</w:t>
      </w:r>
      <w:r w:rsidR="0028428A">
        <w:t>Технологии. Дизайн. Искусство.</w:t>
      </w:r>
      <w:r>
        <w:t>)</w:t>
      </w:r>
    </w:p>
    <w:p w:rsidR="00113C00" w:rsidRDefault="00113C00" w:rsidP="000504B6">
      <w:pPr>
        <w:jc w:val="center"/>
        <w:rPr>
          <w:sz w:val="28"/>
          <w:szCs w:val="28"/>
        </w:rPr>
      </w:pPr>
    </w:p>
    <w:tbl>
      <w:tblPr>
        <w:tblW w:w="5000" w:type="pct"/>
        <w:tblLayout w:type="fixed"/>
        <w:tblLook w:val="0000" w:firstRow="0" w:lastRow="0" w:firstColumn="0" w:lastColumn="0" w:noHBand="0" w:noVBand="0"/>
      </w:tblPr>
      <w:tblGrid>
        <w:gridCol w:w="5002"/>
        <w:gridCol w:w="4568"/>
      </w:tblGrid>
      <w:tr w:rsidR="00C8568F" w:rsidRPr="00B72CDC" w:rsidTr="00113C00">
        <w:tc>
          <w:tcPr>
            <w:tcW w:w="5003" w:type="dxa"/>
            <w:vAlign w:val="center"/>
          </w:tcPr>
          <w:p w:rsidR="00C8568F" w:rsidRPr="00B72CDC" w:rsidRDefault="00C8568F" w:rsidP="007877F7"/>
        </w:tc>
        <w:tc>
          <w:tcPr>
            <w:tcW w:w="4568" w:type="dxa"/>
            <w:vAlign w:val="center"/>
          </w:tcPr>
          <w:p w:rsidR="00C8568F" w:rsidRPr="0028428A" w:rsidRDefault="00C8568F" w:rsidP="007877F7">
            <w:pPr>
              <w:rPr>
                <w:b/>
              </w:rPr>
            </w:pPr>
            <w:r w:rsidRPr="00486C76">
              <w:rPr>
                <w:b/>
              </w:rPr>
              <w:t>УТВЕРЖДАЮ</w:t>
            </w:r>
          </w:p>
        </w:tc>
      </w:tr>
      <w:tr w:rsidR="00C8568F" w:rsidRPr="00B72CDC" w:rsidTr="00113C00">
        <w:trPr>
          <w:trHeight w:val="429"/>
        </w:trPr>
        <w:tc>
          <w:tcPr>
            <w:tcW w:w="5003" w:type="dxa"/>
            <w:vAlign w:val="center"/>
          </w:tcPr>
          <w:p w:rsidR="00C8568F" w:rsidRPr="00B72CDC" w:rsidRDefault="00C8568F" w:rsidP="007877F7">
            <w:r w:rsidRPr="00B72CDC">
              <w:t xml:space="preserve">  </w:t>
            </w:r>
          </w:p>
        </w:tc>
        <w:tc>
          <w:tcPr>
            <w:tcW w:w="4568" w:type="dxa"/>
            <w:vAlign w:val="center"/>
          </w:tcPr>
          <w:p w:rsidR="00C8568F" w:rsidRDefault="00C8568F" w:rsidP="007877F7">
            <w:r>
              <w:t xml:space="preserve">Проректор </w:t>
            </w:r>
          </w:p>
          <w:p w:rsidR="00C8568F" w:rsidRPr="00B72CDC" w:rsidRDefault="00C8568F" w:rsidP="007877F7">
            <w:r>
              <w:t>по учебно-методической</w:t>
            </w:r>
            <w:r w:rsidRPr="00B72CDC">
              <w:t xml:space="preserve"> работе </w:t>
            </w:r>
          </w:p>
          <w:p w:rsidR="00C8568F" w:rsidRPr="00B72CDC" w:rsidRDefault="00C8568F" w:rsidP="00937EE9">
            <w:r>
              <w:t>_____________________С.</w:t>
            </w:r>
            <w:r w:rsidR="00937EE9">
              <w:t xml:space="preserve"> </w:t>
            </w:r>
            <w:r>
              <w:t>Г.</w:t>
            </w:r>
            <w:r w:rsidR="00937EE9">
              <w:t xml:space="preserve"> </w:t>
            </w:r>
            <w:r>
              <w:t>Дембицкий</w:t>
            </w:r>
            <w:r w:rsidRPr="00B72CDC">
              <w:t xml:space="preserve"> </w:t>
            </w:r>
          </w:p>
        </w:tc>
      </w:tr>
      <w:tr w:rsidR="00C8568F" w:rsidRPr="00B72CDC" w:rsidTr="00113C00">
        <w:trPr>
          <w:trHeight w:val="404"/>
        </w:trPr>
        <w:tc>
          <w:tcPr>
            <w:tcW w:w="5003" w:type="dxa"/>
            <w:vAlign w:val="center"/>
          </w:tcPr>
          <w:p w:rsidR="00C8568F" w:rsidRPr="00B72CDC" w:rsidRDefault="00C8568F" w:rsidP="007877F7"/>
        </w:tc>
        <w:tc>
          <w:tcPr>
            <w:tcW w:w="4568" w:type="dxa"/>
            <w:vAlign w:val="center"/>
          </w:tcPr>
          <w:p w:rsidR="00C8568F" w:rsidRPr="00B72CDC" w:rsidRDefault="00C8568F" w:rsidP="001C5131">
            <w:r w:rsidRPr="00B72CDC">
              <w:t>«_</w:t>
            </w:r>
            <w:r w:rsidR="001C5131">
              <w:rPr>
                <w:u w:val="single"/>
              </w:rPr>
              <w:t>28</w:t>
            </w:r>
            <w:r w:rsidRPr="00B72CDC">
              <w:t>__»</w:t>
            </w:r>
            <w:r>
              <w:t xml:space="preserve"> </w:t>
            </w:r>
            <w:r w:rsidRPr="00B72CDC">
              <w:t>__</w:t>
            </w:r>
            <w:r w:rsidR="001C5131">
              <w:rPr>
                <w:u w:val="single"/>
              </w:rPr>
              <w:t>июня  2018 г.</w:t>
            </w:r>
          </w:p>
        </w:tc>
      </w:tr>
    </w:tbl>
    <w:p w:rsidR="00C8568F" w:rsidRDefault="00C8568F" w:rsidP="00C8568F">
      <w:pPr>
        <w:tabs>
          <w:tab w:val="right" w:leader="underscore" w:pos="8505"/>
        </w:tabs>
        <w:rPr>
          <w:b/>
          <w:bCs/>
        </w:rPr>
      </w:pPr>
    </w:p>
    <w:p w:rsidR="00C8568F" w:rsidRDefault="00C8568F" w:rsidP="00C8568F">
      <w:pPr>
        <w:tabs>
          <w:tab w:val="right" w:leader="underscore" w:pos="8505"/>
        </w:tabs>
        <w:rPr>
          <w:b/>
          <w:bCs/>
        </w:rPr>
      </w:pPr>
    </w:p>
    <w:p w:rsidR="00E6124E" w:rsidRDefault="00E6124E" w:rsidP="00C8568F">
      <w:pPr>
        <w:tabs>
          <w:tab w:val="right" w:leader="underscore" w:pos="8505"/>
        </w:tabs>
        <w:rPr>
          <w:b/>
          <w:bCs/>
        </w:rPr>
      </w:pPr>
    </w:p>
    <w:p w:rsidR="00C8568F" w:rsidRPr="0015599E" w:rsidRDefault="00C8568F" w:rsidP="001114CE">
      <w:pPr>
        <w:tabs>
          <w:tab w:val="right" w:leader="underscore" w:pos="8505"/>
        </w:tabs>
        <w:ind w:firstLine="567"/>
        <w:outlineLvl w:val="0"/>
        <w:rPr>
          <w:b/>
          <w:bCs/>
          <w:sz w:val="28"/>
          <w:szCs w:val="28"/>
        </w:rPr>
      </w:pPr>
      <w:r w:rsidRPr="0015599E">
        <w:rPr>
          <w:b/>
          <w:bCs/>
          <w:sz w:val="28"/>
          <w:szCs w:val="28"/>
        </w:rPr>
        <w:t>РАБОЧА</w:t>
      </w:r>
      <w:r w:rsidR="00423B64">
        <w:rPr>
          <w:b/>
          <w:bCs/>
          <w:sz w:val="28"/>
          <w:szCs w:val="28"/>
        </w:rPr>
        <w:t>Я ПРОГРАММА УЧЕБНОЙ ДИСЦИПЛИНЫ</w:t>
      </w:r>
      <w:r w:rsidRPr="0015599E">
        <w:rPr>
          <w:b/>
          <w:bCs/>
          <w:sz w:val="28"/>
          <w:szCs w:val="28"/>
        </w:rPr>
        <w:t xml:space="preserve"> </w:t>
      </w:r>
    </w:p>
    <w:p w:rsidR="00C8568F" w:rsidRDefault="00C8568F" w:rsidP="00C8568F">
      <w:pPr>
        <w:tabs>
          <w:tab w:val="right" w:leader="underscore" w:pos="8505"/>
        </w:tabs>
        <w:ind w:firstLine="567"/>
        <w:jc w:val="center"/>
        <w:outlineLvl w:val="0"/>
        <w:rPr>
          <w:b/>
          <w:bCs/>
        </w:rPr>
      </w:pPr>
      <w:r>
        <w:rPr>
          <w:b/>
          <w:bCs/>
        </w:rPr>
        <w:t>_____________________</w:t>
      </w:r>
      <w:r w:rsidR="00423B64" w:rsidRPr="00423B64">
        <w:rPr>
          <w:b/>
          <w:bCs/>
          <w:u w:val="single"/>
        </w:rPr>
        <w:t xml:space="preserve"> </w:t>
      </w:r>
      <w:r w:rsidR="00423B64" w:rsidRPr="00E56B27">
        <w:rPr>
          <w:b/>
          <w:bCs/>
          <w:u w:val="single"/>
        </w:rPr>
        <w:t>Иностранный язык</w:t>
      </w:r>
      <w:r w:rsidR="00423B64">
        <w:rPr>
          <w:b/>
          <w:bCs/>
        </w:rPr>
        <w:t xml:space="preserve"> </w:t>
      </w:r>
      <w:r>
        <w:rPr>
          <w:b/>
          <w:bCs/>
        </w:rPr>
        <w:t>________________________</w:t>
      </w:r>
    </w:p>
    <w:p w:rsidR="00C8568F" w:rsidRPr="00087D04" w:rsidRDefault="00C8568F" w:rsidP="00423B64">
      <w:pPr>
        <w:tabs>
          <w:tab w:val="right" w:leader="underscore" w:pos="8505"/>
        </w:tabs>
        <w:ind w:firstLine="567"/>
        <w:outlineLvl w:val="0"/>
        <w:rPr>
          <w:bCs/>
          <w:i/>
          <w:sz w:val="20"/>
          <w:szCs w:val="20"/>
          <w:vertAlign w:val="superscript"/>
        </w:rPr>
      </w:pPr>
    </w:p>
    <w:p w:rsidR="00C8568F" w:rsidRDefault="00C8568F" w:rsidP="00C8568F">
      <w:pPr>
        <w:tabs>
          <w:tab w:val="right" w:leader="underscore" w:pos="8505"/>
        </w:tabs>
        <w:outlineLvl w:val="0"/>
        <w:rPr>
          <w:bCs/>
          <w:i/>
          <w:sz w:val="22"/>
          <w:szCs w:val="22"/>
        </w:rPr>
      </w:pPr>
    </w:p>
    <w:p w:rsidR="00C8568F" w:rsidRPr="00A3162C" w:rsidRDefault="00C8568F" w:rsidP="00C8568F">
      <w:pPr>
        <w:tabs>
          <w:tab w:val="right" w:leader="underscore" w:pos="8505"/>
        </w:tabs>
        <w:outlineLvl w:val="0"/>
        <w:rPr>
          <w:b/>
          <w:bCs/>
          <w:sz w:val="22"/>
          <w:szCs w:val="22"/>
        </w:rPr>
      </w:pPr>
      <w:r w:rsidRPr="00A3162C">
        <w:rPr>
          <w:b/>
          <w:bCs/>
          <w:sz w:val="22"/>
          <w:szCs w:val="22"/>
        </w:rPr>
        <w:t xml:space="preserve">Уровень освоения основной </w:t>
      </w:r>
    </w:p>
    <w:p w:rsidR="00E94CC0" w:rsidRPr="00A3162C" w:rsidRDefault="00E94CC0" w:rsidP="00C8568F">
      <w:pPr>
        <w:tabs>
          <w:tab w:val="right" w:leader="underscore" w:pos="8505"/>
        </w:tabs>
        <w:outlineLvl w:val="0"/>
        <w:rPr>
          <w:b/>
          <w:bCs/>
          <w:sz w:val="22"/>
          <w:szCs w:val="22"/>
        </w:rPr>
      </w:pPr>
      <w:r w:rsidRPr="00A3162C">
        <w:rPr>
          <w:b/>
          <w:bCs/>
          <w:sz w:val="22"/>
          <w:szCs w:val="22"/>
        </w:rPr>
        <w:t>профессиональной</w:t>
      </w:r>
    </w:p>
    <w:p w:rsidR="00C8568F" w:rsidRPr="00A3162C" w:rsidRDefault="00C8568F" w:rsidP="00C8568F">
      <w:pPr>
        <w:tabs>
          <w:tab w:val="right" w:leader="underscore" w:pos="8505"/>
        </w:tabs>
        <w:outlineLvl w:val="0"/>
        <w:rPr>
          <w:bCs/>
          <w:sz w:val="22"/>
          <w:szCs w:val="22"/>
        </w:rPr>
      </w:pPr>
      <w:r w:rsidRPr="00A3162C">
        <w:rPr>
          <w:b/>
          <w:bCs/>
          <w:sz w:val="22"/>
          <w:szCs w:val="22"/>
        </w:rPr>
        <w:t>образовательной программы</w:t>
      </w:r>
      <w:r w:rsidR="00423B64">
        <w:rPr>
          <w:b/>
          <w:bCs/>
          <w:sz w:val="22"/>
          <w:szCs w:val="22"/>
        </w:rPr>
        <w:t xml:space="preserve"> </w:t>
      </w:r>
      <w:r w:rsidR="00423B64" w:rsidRPr="00771587">
        <w:rPr>
          <w:b/>
          <w:bCs/>
          <w:u w:val="single"/>
        </w:rPr>
        <w:t>академический бакалавриат</w:t>
      </w:r>
      <w:r w:rsidR="00423B64">
        <w:rPr>
          <w:b/>
          <w:bCs/>
          <w:u w:val="single"/>
        </w:rPr>
        <w:t xml:space="preserve"> </w:t>
      </w:r>
    </w:p>
    <w:p w:rsidR="00C8568F" w:rsidRDefault="00C8568F" w:rsidP="00C8568F">
      <w:pPr>
        <w:tabs>
          <w:tab w:val="right" w:leader="underscore" w:pos="8505"/>
        </w:tabs>
        <w:rPr>
          <w:bCs/>
          <w:i/>
          <w:sz w:val="22"/>
          <w:szCs w:val="22"/>
        </w:rPr>
      </w:pPr>
    </w:p>
    <w:p w:rsidR="00E0518A" w:rsidRDefault="00C8568F" w:rsidP="00E0518A">
      <w:pPr>
        <w:tabs>
          <w:tab w:val="right" w:leader="underscore" w:pos="8505"/>
        </w:tabs>
        <w:rPr>
          <w:b/>
          <w:bCs/>
          <w:u w:val="single"/>
        </w:rPr>
      </w:pPr>
      <w:r w:rsidRPr="00417EBB">
        <w:rPr>
          <w:b/>
          <w:bCs/>
          <w:sz w:val="22"/>
          <w:szCs w:val="22"/>
        </w:rPr>
        <w:t>Направление подготовки</w:t>
      </w:r>
      <w:r w:rsidR="00023EBD">
        <w:rPr>
          <w:b/>
          <w:bCs/>
          <w:sz w:val="22"/>
          <w:szCs w:val="22"/>
        </w:rPr>
        <w:t xml:space="preserve">       </w:t>
      </w:r>
      <w:r w:rsidR="00423B64">
        <w:rPr>
          <w:b/>
          <w:bCs/>
          <w:sz w:val="22"/>
          <w:szCs w:val="22"/>
        </w:rPr>
        <w:t xml:space="preserve"> </w:t>
      </w:r>
      <w:r w:rsidR="00D87DBB" w:rsidRPr="00D87DBB">
        <w:rPr>
          <w:b/>
          <w:bCs/>
          <w:u w:val="single"/>
        </w:rPr>
        <w:t>54.03.01   «Дизайн</w:t>
      </w:r>
      <w:r w:rsidR="00D87DBB">
        <w:rPr>
          <w:b/>
          <w:bCs/>
          <w:u w:val="single"/>
        </w:rPr>
        <w:t>»</w:t>
      </w:r>
    </w:p>
    <w:p w:rsidR="00423B64" w:rsidRDefault="00423B64" w:rsidP="00C8568F">
      <w:pPr>
        <w:tabs>
          <w:tab w:val="right" w:leader="underscore" w:pos="8505"/>
        </w:tabs>
        <w:rPr>
          <w:b/>
          <w:bCs/>
        </w:rPr>
      </w:pPr>
    </w:p>
    <w:p w:rsidR="007F34D7" w:rsidRPr="006C374F" w:rsidRDefault="00FE3057" w:rsidP="007F34D7">
      <w:pPr>
        <w:tabs>
          <w:tab w:val="right" w:leader="underscore" w:pos="8505"/>
        </w:tabs>
        <w:rPr>
          <w:b/>
          <w:bCs/>
          <w:u w:val="single"/>
        </w:rPr>
      </w:pPr>
      <w:r>
        <w:rPr>
          <w:b/>
          <w:bCs/>
        </w:rPr>
        <w:t>Профил</w:t>
      </w:r>
      <w:r w:rsidR="006C374F">
        <w:rPr>
          <w:b/>
          <w:bCs/>
        </w:rPr>
        <w:t>ь</w:t>
      </w:r>
      <w:r w:rsidR="00113C00">
        <w:rPr>
          <w:b/>
          <w:bCs/>
        </w:rPr>
        <w:t xml:space="preserve"> </w:t>
      </w:r>
      <w:r w:rsidR="00417EBB">
        <w:rPr>
          <w:b/>
          <w:bCs/>
        </w:rPr>
        <w:t xml:space="preserve"> </w:t>
      </w:r>
      <w:r w:rsidR="00C8568F">
        <w:rPr>
          <w:b/>
          <w:bCs/>
        </w:rPr>
        <w:t xml:space="preserve">  </w:t>
      </w:r>
      <w:r w:rsidR="00423B64">
        <w:rPr>
          <w:b/>
          <w:bCs/>
        </w:rPr>
        <w:t xml:space="preserve">   </w:t>
      </w:r>
      <w:r w:rsidR="006C374F">
        <w:rPr>
          <w:b/>
          <w:bCs/>
        </w:rPr>
        <w:t xml:space="preserve">                 </w:t>
      </w:r>
      <w:r w:rsidR="00023EBD">
        <w:rPr>
          <w:b/>
          <w:bCs/>
        </w:rPr>
        <w:t xml:space="preserve">     </w:t>
      </w:r>
      <w:r w:rsidR="006C374F">
        <w:rPr>
          <w:b/>
          <w:bCs/>
        </w:rPr>
        <w:t xml:space="preserve">  </w:t>
      </w:r>
      <w:r w:rsidR="001E6F8C">
        <w:rPr>
          <w:b/>
          <w:bCs/>
          <w:u w:val="single"/>
        </w:rPr>
        <w:t>Графический дизайн</w:t>
      </w:r>
      <w:r w:rsidR="00D87DBB">
        <w:rPr>
          <w:b/>
          <w:bCs/>
          <w:u w:val="single"/>
        </w:rPr>
        <w:t>.</w:t>
      </w:r>
    </w:p>
    <w:p w:rsidR="00087D04" w:rsidRDefault="00087D04" w:rsidP="00C8568F">
      <w:pPr>
        <w:tabs>
          <w:tab w:val="right" w:leader="underscore" w:pos="8505"/>
        </w:tabs>
        <w:rPr>
          <w:b/>
          <w:bCs/>
        </w:rPr>
      </w:pPr>
    </w:p>
    <w:p w:rsidR="00423B64" w:rsidRDefault="00C8568F" w:rsidP="00423B64">
      <w:pPr>
        <w:tabs>
          <w:tab w:val="right" w:leader="underscore" w:pos="8505"/>
        </w:tabs>
        <w:rPr>
          <w:b/>
          <w:bCs/>
        </w:rPr>
      </w:pPr>
      <w:r>
        <w:rPr>
          <w:b/>
          <w:bCs/>
        </w:rPr>
        <w:t>Форм</w:t>
      </w:r>
      <w:r w:rsidR="00E94CC0">
        <w:rPr>
          <w:b/>
          <w:bCs/>
        </w:rPr>
        <w:t>ы</w:t>
      </w:r>
      <w:r>
        <w:rPr>
          <w:b/>
          <w:bCs/>
        </w:rPr>
        <w:t xml:space="preserve"> обучения                 </w:t>
      </w:r>
      <w:r w:rsidR="00423B64" w:rsidRPr="00E56B27">
        <w:rPr>
          <w:b/>
          <w:bCs/>
          <w:u w:val="single"/>
        </w:rPr>
        <w:t>очная</w:t>
      </w:r>
      <w:r w:rsidR="00D87DBB">
        <w:rPr>
          <w:b/>
          <w:bCs/>
          <w:u w:val="single"/>
        </w:rPr>
        <w:t xml:space="preserve"> </w:t>
      </w:r>
    </w:p>
    <w:p w:rsidR="00423B64" w:rsidRDefault="00423B64" w:rsidP="00423B64">
      <w:pPr>
        <w:tabs>
          <w:tab w:val="right" w:leader="underscore" w:pos="8505"/>
        </w:tabs>
        <w:rPr>
          <w:b/>
          <w:bCs/>
        </w:rPr>
      </w:pPr>
    </w:p>
    <w:p w:rsidR="00113C00" w:rsidRDefault="00113C00" w:rsidP="00423B64">
      <w:pPr>
        <w:tabs>
          <w:tab w:val="right" w:leader="underscore" w:pos="8505"/>
        </w:tabs>
        <w:rPr>
          <w:b/>
          <w:bCs/>
        </w:rPr>
      </w:pPr>
      <w:r>
        <w:rPr>
          <w:b/>
          <w:bCs/>
        </w:rPr>
        <w:t xml:space="preserve">Нормативный срок           </w:t>
      </w:r>
    </w:p>
    <w:p w:rsidR="00113C00" w:rsidRDefault="00113C00" w:rsidP="00113C00">
      <w:pPr>
        <w:tabs>
          <w:tab w:val="right" w:leader="underscore" w:pos="8505"/>
        </w:tabs>
        <w:rPr>
          <w:b/>
          <w:bCs/>
        </w:rPr>
      </w:pPr>
      <w:r>
        <w:rPr>
          <w:b/>
          <w:bCs/>
        </w:rPr>
        <w:t xml:space="preserve">освоения  ОПОП               </w:t>
      </w:r>
      <w:r w:rsidRPr="007D6E82">
        <w:rPr>
          <w:bCs/>
          <w:i/>
        </w:rPr>
        <w:t xml:space="preserve">  </w:t>
      </w:r>
      <w:r w:rsidR="00423B64" w:rsidRPr="00E56B27">
        <w:rPr>
          <w:b/>
          <w:bCs/>
          <w:u w:val="single"/>
        </w:rPr>
        <w:t>4 года</w:t>
      </w:r>
      <w:r>
        <w:rPr>
          <w:b/>
          <w:bCs/>
        </w:rPr>
        <w:t xml:space="preserve">  </w:t>
      </w:r>
    </w:p>
    <w:p w:rsidR="00113C00" w:rsidRPr="00087D04" w:rsidRDefault="00113C00" w:rsidP="00113C00">
      <w:pPr>
        <w:tabs>
          <w:tab w:val="right" w:leader="underscore" w:pos="8505"/>
        </w:tabs>
        <w:rPr>
          <w:b/>
          <w:bCs/>
          <w:sz w:val="20"/>
          <w:szCs w:val="20"/>
        </w:rPr>
      </w:pPr>
      <w:r w:rsidRPr="00087D04">
        <w:rPr>
          <w:b/>
          <w:bCs/>
          <w:sz w:val="20"/>
          <w:szCs w:val="20"/>
        </w:rPr>
        <w:t xml:space="preserve">     </w:t>
      </w:r>
      <w:r w:rsidR="00087D04" w:rsidRPr="00087D04">
        <w:rPr>
          <w:b/>
          <w:bCs/>
          <w:sz w:val="20"/>
          <w:szCs w:val="20"/>
        </w:rPr>
        <w:t xml:space="preserve">                                                                        </w:t>
      </w:r>
    </w:p>
    <w:p w:rsidR="00C8568F" w:rsidRDefault="00C8568F" w:rsidP="00417EBB">
      <w:pPr>
        <w:tabs>
          <w:tab w:val="right" w:leader="underscore" w:pos="8505"/>
        </w:tabs>
        <w:jc w:val="both"/>
        <w:rPr>
          <w:b/>
          <w:bCs/>
        </w:rPr>
      </w:pPr>
      <w:r w:rsidRPr="00E94CC0">
        <w:rPr>
          <w:b/>
          <w:bCs/>
        </w:rPr>
        <w:t>Институт</w:t>
      </w:r>
      <w:r>
        <w:rPr>
          <w:b/>
          <w:bCs/>
        </w:rPr>
        <w:t xml:space="preserve">      </w:t>
      </w:r>
      <w:r w:rsidR="00423B64">
        <w:rPr>
          <w:b/>
          <w:bCs/>
        </w:rPr>
        <w:t xml:space="preserve">                       </w:t>
      </w:r>
      <w:r>
        <w:rPr>
          <w:b/>
          <w:bCs/>
        </w:rPr>
        <w:t xml:space="preserve"> </w:t>
      </w:r>
      <w:r w:rsidR="00D87DBB">
        <w:rPr>
          <w:b/>
          <w:bCs/>
          <w:u w:val="single"/>
        </w:rPr>
        <w:t>Дизайна</w:t>
      </w:r>
    </w:p>
    <w:p w:rsidR="00C8568F" w:rsidRDefault="00C8568F" w:rsidP="00C8568F">
      <w:pPr>
        <w:tabs>
          <w:tab w:val="right" w:leader="underscore" w:pos="8505"/>
        </w:tabs>
        <w:rPr>
          <w:b/>
          <w:bCs/>
        </w:rPr>
      </w:pPr>
    </w:p>
    <w:p w:rsidR="00C8568F" w:rsidRDefault="00C8568F" w:rsidP="00C8568F">
      <w:pPr>
        <w:tabs>
          <w:tab w:val="right" w:leader="underscore" w:pos="8505"/>
        </w:tabs>
        <w:rPr>
          <w:b/>
          <w:bCs/>
          <w:u w:val="single"/>
        </w:rPr>
      </w:pPr>
      <w:r>
        <w:rPr>
          <w:b/>
          <w:bCs/>
        </w:rPr>
        <w:t xml:space="preserve">Кафедра                                </w:t>
      </w:r>
      <w:r w:rsidR="003567FE">
        <w:rPr>
          <w:b/>
          <w:bCs/>
          <w:u w:val="single"/>
        </w:rPr>
        <w:t>Иностранных языков</w:t>
      </w:r>
    </w:p>
    <w:p w:rsidR="00423B64" w:rsidRDefault="00423B64" w:rsidP="00C8568F">
      <w:pPr>
        <w:tabs>
          <w:tab w:val="right" w:leader="underscore" w:pos="8505"/>
        </w:tabs>
        <w:rPr>
          <w:b/>
          <w:bCs/>
        </w:rPr>
      </w:pPr>
    </w:p>
    <w:p w:rsidR="00C8568F" w:rsidRDefault="00C8568F" w:rsidP="00C8568F">
      <w:pPr>
        <w:tabs>
          <w:tab w:val="right" w:leader="underscore" w:pos="8505"/>
        </w:tabs>
        <w:rPr>
          <w:b/>
          <w:bCs/>
        </w:rPr>
      </w:pPr>
      <w:r>
        <w:rPr>
          <w:b/>
          <w:bCs/>
        </w:rPr>
        <w:t>Начальник учебно-методического</w:t>
      </w:r>
    </w:p>
    <w:p w:rsidR="00C8568F" w:rsidRPr="0064291D" w:rsidRDefault="00C8568F" w:rsidP="00C8568F">
      <w:pPr>
        <w:tabs>
          <w:tab w:val="right" w:leader="underscore" w:pos="8505"/>
        </w:tabs>
        <w:rPr>
          <w:b/>
          <w:bCs/>
          <w:sz w:val="18"/>
          <w:szCs w:val="18"/>
        </w:rPr>
      </w:pPr>
      <w:r>
        <w:rPr>
          <w:b/>
          <w:bCs/>
        </w:rPr>
        <w:t xml:space="preserve">управления                                            _________________          </w:t>
      </w:r>
      <w:r w:rsidR="00225E6C">
        <w:rPr>
          <w:b/>
          <w:bCs/>
        </w:rPr>
        <w:t xml:space="preserve"> </w:t>
      </w:r>
      <w:r w:rsidR="00225E6C" w:rsidRPr="00423B64">
        <w:rPr>
          <w:bCs/>
        </w:rPr>
        <w:t>Е.Б. Никитаева</w:t>
      </w:r>
    </w:p>
    <w:p w:rsidR="00DC111D" w:rsidRDefault="00DC111D" w:rsidP="00C8568F">
      <w:pPr>
        <w:tabs>
          <w:tab w:val="right" w:leader="underscore" w:pos="8505"/>
        </w:tabs>
        <w:rPr>
          <w:b/>
          <w:bCs/>
        </w:rPr>
      </w:pPr>
    </w:p>
    <w:p w:rsidR="00DC111D" w:rsidRDefault="00DC111D" w:rsidP="00C8568F">
      <w:pPr>
        <w:tabs>
          <w:tab w:val="right" w:leader="underscore" w:pos="8505"/>
        </w:tabs>
        <w:rPr>
          <w:b/>
          <w:bCs/>
        </w:rPr>
      </w:pPr>
    </w:p>
    <w:p w:rsidR="00597390" w:rsidRDefault="00597390" w:rsidP="00597390">
      <w:pPr>
        <w:tabs>
          <w:tab w:val="right" w:leader="underscore" w:pos="8505"/>
        </w:tabs>
        <w:jc w:val="center"/>
        <w:rPr>
          <w:b/>
          <w:bCs/>
        </w:rPr>
      </w:pPr>
    </w:p>
    <w:p w:rsidR="00417EBB" w:rsidRDefault="00417EBB" w:rsidP="00597390">
      <w:pPr>
        <w:tabs>
          <w:tab w:val="right" w:leader="underscore" w:pos="8505"/>
        </w:tabs>
        <w:jc w:val="center"/>
        <w:rPr>
          <w:b/>
          <w:bCs/>
        </w:rPr>
      </w:pPr>
    </w:p>
    <w:p w:rsidR="00DC111D" w:rsidRDefault="00597390" w:rsidP="00597390">
      <w:pPr>
        <w:tabs>
          <w:tab w:val="right" w:leader="underscore" w:pos="8505"/>
        </w:tabs>
        <w:jc w:val="center"/>
        <w:rPr>
          <w:b/>
          <w:bCs/>
        </w:rPr>
      </w:pPr>
      <w:r>
        <w:rPr>
          <w:b/>
          <w:bCs/>
        </w:rPr>
        <w:t>Москва</w:t>
      </w:r>
      <w:r w:rsidRPr="006E3457">
        <w:rPr>
          <w:b/>
          <w:bCs/>
        </w:rPr>
        <w:t>, 20</w:t>
      </w:r>
      <w:r w:rsidR="00423B64" w:rsidRPr="006E3457">
        <w:rPr>
          <w:b/>
          <w:bCs/>
        </w:rPr>
        <w:t>18</w:t>
      </w:r>
      <w:r>
        <w:rPr>
          <w:b/>
          <w:bCs/>
        </w:rPr>
        <w:t xml:space="preserve"> г.</w:t>
      </w:r>
    </w:p>
    <w:p w:rsidR="00AB0E0F" w:rsidRDefault="00AB0E0F" w:rsidP="00597390">
      <w:pPr>
        <w:tabs>
          <w:tab w:val="right" w:leader="underscore" w:pos="8505"/>
        </w:tabs>
        <w:jc w:val="center"/>
        <w:rPr>
          <w:b/>
          <w:bCs/>
        </w:rPr>
      </w:pPr>
    </w:p>
    <w:p w:rsidR="00B323C6" w:rsidRDefault="00423B64" w:rsidP="00C56C4E">
      <w:pPr>
        <w:tabs>
          <w:tab w:val="right" w:leader="underscore" w:pos="8505"/>
        </w:tabs>
        <w:jc w:val="both"/>
      </w:pPr>
      <w:r>
        <w:rPr>
          <w:b/>
          <w:bCs/>
        </w:rPr>
        <w:br w:type="page"/>
      </w:r>
      <w:r w:rsidR="00C8568F" w:rsidRPr="00B72CDC">
        <w:lastRenderedPageBreak/>
        <w:t>При разработке рабочей программы учебной дисциплины в основу положены:</w:t>
      </w:r>
      <w:bookmarkStart w:id="0" w:name="_Toc264543474"/>
      <w:bookmarkStart w:id="1" w:name="_Toc264543516"/>
      <w:r w:rsidR="00C8568F" w:rsidRPr="00B72CDC">
        <w:t xml:space="preserve"> </w:t>
      </w:r>
    </w:p>
    <w:p w:rsidR="00B323C6" w:rsidRDefault="00E76CCD" w:rsidP="00EE2737">
      <w:pPr>
        <w:numPr>
          <w:ilvl w:val="0"/>
          <w:numId w:val="3"/>
        </w:numPr>
        <w:jc w:val="both"/>
      </w:pPr>
      <w:bookmarkStart w:id="2" w:name="_Toc264543477"/>
      <w:bookmarkStart w:id="3" w:name="_Toc264543519"/>
      <w:bookmarkEnd w:id="0"/>
      <w:bookmarkEnd w:id="1"/>
      <w:r w:rsidRPr="00423B64">
        <w:t>ФГОС ВО по направлению подготовки</w:t>
      </w:r>
      <w:r w:rsidR="00423B64" w:rsidRPr="00423B64">
        <w:t xml:space="preserve"> </w:t>
      </w:r>
      <w:r w:rsidR="00D87DBB" w:rsidRPr="00D87DBB">
        <w:rPr>
          <w:bCs/>
        </w:rPr>
        <w:t xml:space="preserve">54.03.01 «Дизайн», </w:t>
      </w:r>
      <w:r>
        <w:t xml:space="preserve">утвержденный приказом </w:t>
      </w:r>
      <w:r w:rsidR="00C8568F" w:rsidRPr="00B72CDC">
        <w:t>Министерств</w:t>
      </w:r>
      <w:r w:rsidR="00C8568F">
        <w:t>а</w:t>
      </w:r>
      <w:r w:rsidR="00C8568F" w:rsidRPr="00B72CDC">
        <w:t xml:space="preserve"> образования и науки РФ</w:t>
      </w:r>
      <w:r w:rsidR="00FB11F7">
        <w:t xml:space="preserve"> </w:t>
      </w:r>
      <w:bookmarkEnd w:id="2"/>
      <w:bookmarkEnd w:id="3"/>
      <w:r w:rsidR="00D87DBB" w:rsidRPr="00C73322">
        <w:t>«__</w:t>
      </w:r>
      <w:r w:rsidR="00D87DBB" w:rsidRPr="00C73322">
        <w:rPr>
          <w:u w:val="single"/>
        </w:rPr>
        <w:t>11</w:t>
      </w:r>
      <w:r w:rsidR="00D87DBB" w:rsidRPr="00C73322">
        <w:t>__» __</w:t>
      </w:r>
      <w:r w:rsidR="00D87DBB" w:rsidRPr="00C73322">
        <w:rPr>
          <w:u w:val="single"/>
        </w:rPr>
        <w:t>августа</w:t>
      </w:r>
      <w:r w:rsidR="00D87DBB" w:rsidRPr="00C73322">
        <w:t xml:space="preserve">_ 2016г. № </w:t>
      </w:r>
      <w:r w:rsidR="00D87DBB" w:rsidRPr="00C73322">
        <w:rPr>
          <w:u w:val="single"/>
        </w:rPr>
        <w:t>100</w:t>
      </w:r>
      <w:r w:rsidR="00D87DBB">
        <w:rPr>
          <w:u w:val="single"/>
        </w:rPr>
        <w:t>4</w:t>
      </w:r>
      <w:r w:rsidR="00367D57" w:rsidRPr="00FE3057">
        <w:t>;</w:t>
      </w:r>
      <w:bookmarkStart w:id="4" w:name="_Toc264543478"/>
      <w:bookmarkStart w:id="5" w:name="_Toc264543520"/>
    </w:p>
    <w:p w:rsidR="00C8568F" w:rsidRPr="00B62E19" w:rsidRDefault="00B323C6" w:rsidP="00EE2737">
      <w:pPr>
        <w:numPr>
          <w:ilvl w:val="0"/>
          <w:numId w:val="3"/>
        </w:numPr>
        <w:jc w:val="both"/>
      </w:pPr>
      <w:r>
        <w:t>Основная профессиональная образовательная программа (далее – ОПОП) по</w:t>
      </w:r>
      <w:bookmarkEnd w:id="4"/>
      <w:bookmarkEnd w:id="5"/>
      <w:r>
        <w:t xml:space="preserve"> направлению</w:t>
      </w:r>
      <w:r w:rsidR="00E76CCD">
        <w:t xml:space="preserve"> подготовки </w:t>
      </w:r>
      <w:r w:rsidR="00D87DBB" w:rsidRPr="00D87DBB">
        <w:rPr>
          <w:bCs/>
        </w:rPr>
        <w:t>54.03.01 «Дизайн»</w:t>
      </w:r>
      <w:r w:rsidR="00D87DBB">
        <w:rPr>
          <w:bCs/>
        </w:rPr>
        <w:t xml:space="preserve"> </w:t>
      </w:r>
      <w:r w:rsidR="00997620" w:rsidRPr="00023EBD">
        <w:t>для профи</w:t>
      </w:r>
      <w:r w:rsidR="006C374F" w:rsidRPr="00023EBD">
        <w:t>ля</w:t>
      </w:r>
      <w:r w:rsidR="00FE3057" w:rsidRPr="00023EBD">
        <w:t xml:space="preserve"> </w:t>
      </w:r>
      <w:r w:rsidR="001C5131">
        <w:t>«</w:t>
      </w:r>
      <w:r w:rsidR="001E6F8C">
        <w:t>Графический дизайн</w:t>
      </w:r>
      <w:r w:rsidR="001C5131">
        <w:t>»</w:t>
      </w:r>
      <w:r w:rsidR="00E0518A" w:rsidRPr="00023EBD">
        <w:t>,</w:t>
      </w:r>
      <w:r w:rsidR="007F34D7" w:rsidRPr="00023EBD">
        <w:t xml:space="preserve"> </w:t>
      </w:r>
      <w:r w:rsidR="00C8568F" w:rsidRPr="00023EBD">
        <w:t>утвержденн</w:t>
      </w:r>
      <w:r w:rsidR="00A72ED8" w:rsidRPr="00023EBD">
        <w:t>ая</w:t>
      </w:r>
      <w:r w:rsidR="00C8568F" w:rsidRPr="00023EBD">
        <w:t xml:space="preserve"> Ученым советом </w:t>
      </w:r>
      <w:r w:rsidR="00C8568F" w:rsidRPr="00B62E19">
        <w:t>университета</w:t>
      </w:r>
      <w:r w:rsidR="00FE3057" w:rsidRPr="00B62E19">
        <w:rPr>
          <w:sz w:val="20"/>
          <w:szCs w:val="20"/>
        </w:rPr>
        <w:t xml:space="preserve"> </w:t>
      </w:r>
      <w:r w:rsidR="001C5131">
        <w:rPr>
          <w:sz w:val="20"/>
          <w:szCs w:val="20"/>
        </w:rPr>
        <w:t xml:space="preserve">  </w:t>
      </w:r>
      <w:r w:rsidR="001C5131">
        <w:rPr>
          <w:sz w:val="20"/>
          <w:szCs w:val="20"/>
          <w:u w:val="single"/>
        </w:rPr>
        <w:t>28 июня  2018 г.</w:t>
      </w:r>
      <w:r w:rsidR="00C8568F" w:rsidRPr="00B62E19">
        <w:t xml:space="preserve"> , протокол № ___</w:t>
      </w:r>
      <w:r w:rsidR="001C5131">
        <w:rPr>
          <w:u w:val="single"/>
        </w:rPr>
        <w:t>8</w:t>
      </w:r>
      <w:r w:rsidR="00C8568F" w:rsidRPr="00B62E19">
        <w:t>__</w:t>
      </w:r>
    </w:p>
    <w:p w:rsidR="00C8568F" w:rsidRDefault="00C8568F"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C8568F" w:rsidRPr="00B72CDC" w:rsidRDefault="00C8568F" w:rsidP="00C8568F">
      <w:pPr>
        <w:ind w:firstLine="709"/>
        <w:jc w:val="both"/>
        <w:rPr>
          <w:b/>
        </w:rPr>
      </w:pPr>
      <w:r w:rsidRPr="00B72CDC">
        <w:rPr>
          <w:b/>
        </w:rPr>
        <w:t>Разработчик:</w:t>
      </w:r>
    </w:p>
    <w:p w:rsidR="00C8568F" w:rsidRDefault="00C8568F" w:rsidP="00C8568F">
      <w:pPr>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672"/>
        <w:gridCol w:w="672"/>
        <w:gridCol w:w="672"/>
        <w:gridCol w:w="4747"/>
      </w:tblGrid>
      <w:tr w:rsidR="00C8568F" w:rsidTr="007877F7">
        <w:trPr>
          <w:jc w:val="center"/>
        </w:trPr>
        <w:tc>
          <w:tcPr>
            <w:tcW w:w="0" w:type="auto"/>
            <w:tcBorders>
              <w:top w:val="nil"/>
              <w:left w:val="nil"/>
              <w:bottom w:val="single" w:sz="4" w:space="0" w:color="auto"/>
              <w:right w:val="nil"/>
            </w:tcBorders>
            <w:vAlign w:val="center"/>
          </w:tcPr>
          <w:p w:rsidR="00C8568F" w:rsidRDefault="00947D63" w:rsidP="007877F7">
            <w:pPr>
              <w:jc w:val="center"/>
            </w:pPr>
            <w:r>
              <w:t>доцент</w:t>
            </w: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right w:val="nil"/>
            </w:tcBorders>
            <w:vAlign w:val="center"/>
          </w:tcPr>
          <w:p w:rsidR="00C8568F" w:rsidRDefault="00C8568F" w:rsidP="007877F7">
            <w:pPr>
              <w:jc w:val="cente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Default="00947D63" w:rsidP="007877F7">
            <w:pPr>
              <w:jc w:val="center"/>
            </w:pPr>
            <w:r>
              <w:t>Казакова Е.В</w:t>
            </w:r>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r w:rsidR="00C8568F" w:rsidTr="007877F7">
        <w:trPr>
          <w:jc w:val="center"/>
        </w:trPr>
        <w:tc>
          <w:tcPr>
            <w:tcW w:w="0" w:type="auto"/>
            <w:tcBorders>
              <w:top w:val="nil"/>
              <w:left w:val="nil"/>
              <w:right w:val="nil"/>
            </w:tcBorders>
            <w:vAlign w:val="center"/>
          </w:tcPr>
          <w:p w:rsidR="00C8568F" w:rsidRDefault="00C8568F" w:rsidP="007877F7">
            <w:pPr>
              <w:jc w:val="cente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right w:val="nil"/>
            </w:tcBorders>
            <w:vAlign w:val="center"/>
          </w:tcPr>
          <w:p w:rsidR="00C8568F" w:rsidRDefault="00C8568F" w:rsidP="007877F7">
            <w:pPr>
              <w:jc w:val="cente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right w:val="nil"/>
            </w:tcBorders>
            <w:vAlign w:val="center"/>
          </w:tcPr>
          <w:p w:rsidR="00C8568F" w:rsidRDefault="00C8568F" w:rsidP="007877F7">
            <w:pPr>
              <w:jc w:val="center"/>
            </w:pPr>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r w:rsidR="00C8568F" w:rsidTr="007877F7">
        <w:trPr>
          <w:jc w:val="center"/>
        </w:trPr>
        <w:tc>
          <w:tcPr>
            <w:tcW w:w="0" w:type="auto"/>
            <w:tcBorders>
              <w:top w:val="nil"/>
              <w:left w:val="nil"/>
              <w:bottom w:val="single" w:sz="4" w:space="0" w:color="auto"/>
              <w:right w:val="nil"/>
            </w:tcBorders>
            <w:vAlign w:val="center"/>
          </w:tcPr>
          <w:p w:rsidR="00C8568F" w:rsidRPr="00D148FE" w:rsidRDefault="00C8568F" w:rsidP="007877F7">
            <w:pPr>
              <w:jc w:val="center"/>
              <w:rPr>
                <w:sz w:val="20"/>
                <w:szCs w:val="20"/>
              </w:rP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Pr="00D148FE" w:rsidRDefault="00C8568F" w:rsidP="007877F7">
            <w:pPr>
              <w:jc w:val="center"/>
              <w:rPr>
                <w:sz w:val="20"/>
                <w:szCs w:val="20"/>
              </w:rP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Pr="00D148FE" w:rsidRDefault="00C8568F" w:rsidP="007877F7">
            <w:pPr>
              <w:jc w:val="center"/>
              <w:rPr>
                <w:sz w:val="20"/>
                <w:szCs w:val="20"/>
              </w:rPr>
            </w:pPr>
          </w:p>
        </w:tc>
      </w:tr>
    </w:tbl>
    <w:p w:rsidR="00C8568F" w:rsidRPr="00B72CDC" w:rsidRDefault="00C8568F" w:rsidP="00C8568F">
      <w:pPr>
        <w:ind w:firstLine="709"/>
        <w:jc w:val="both"/>
      </w:pPr>
    </w:p>
    <w:p w:rsidR="00D46A43" w:rsidRDefault="00D46A43" w:rsidP="00C8568F">
      <w:pPr>
        <w:ind w:firstLine="709"/>
        <w:jc w:val="both"/>
      </w:pPr>
      <w:bookmarkStart w:id="6" w:name="_Toc264543479"/>
      <w:bookmarkStart w:id="7" w:name="_Toc264543521"/>
    </w:p>
    <w:p w:rsidR="00C8568F" w:rsidRPr="00FB068D" w:rsidRDefault="00C8568F" w:rsidP="00947D63">
      <w:pPr>
        <w:ind w:firstLine="709"/>
        <w:jc w:val="both"/>
        <w:rPr>
          <w:i/>
          <w:sz w:val="20"/>
          <w:szCs w:val="20"/>
        </w:rPr>
      </w:pPr>
      <w:r w:rsidRPr="00B72CDC">
        <w:t>Рабочая программа у</w:t>
      </w:r>
      <w:r>
        <w:t>чебной дисциплины рассмотрена и утверждена</w:t>
      </w:r>
      <w:r w:rsidRPr="00B72CDC">
        <w:t xml:space="preserve"> на заседании кафедры </w:t>
      </w:r>
      <w:bookmarkEnd w:id="6"/>
      <w:bookmarkEnd w:id="7"/>
      <w:r w:rsidR="00947D63">
        <w:rPr>
          <w:u w:val="single"/>
        </w:rPr>
        <w:t>Иностранны</w:t>
      </w:r>
      <w:r w:rsidR="003567FE">
        <w:rPr>
          <w:u w:val="single"/>
        </w:rPr>
        <w:t>х</w:t>
      </w:r>
      <w:r w:rsidR="00947D63">
        <w:rPr>
          <w:u w:val="single"/>
        </w:rPr>
        <w:t xml:space="preserve"> язык</w:t>
      </w:r>
      <w:r w:rsidR="003567FE">
        <w:rPr>
          <w:u w:val="single"/>
        </w:rPr>
        <w:t>ов</w:t>
      </w:r>
    </w:p>
    <w:p w:rsidR="00C8568F" w:rsidRDefault="00C8568F" w:rsidP="005A5B67">
      <w:pPr>
        <w:jc w:val="both"/>
      </w:pPr>
      <w:r w:rsidRPr="00B62E19">
        <w:t>_____</w:t>
      </w:r>
      <w:r w:rsidR="001C5131">
        <w:rPr>
          <w:u w:val="single"/>
        </w:rPr>
        <w:t>13 июня 2018 г.</w:t>
      </w:r>
      <w:r w:rsidR="00FD014D" w:rsidRPr="00B62E19">
        <w:t>,  протокол № __</w:t>
      </w:r>
      <w:r w:rsidR="001C5131">
        <w:rPr>
          <w:u w:val="single"/>
        </w:rPr>
        <w:t>12</w:t>
      </w:r>
      <w:r w:rsidR="00FD014D" w:rsidRPr="00B62E19">
        <w:t>___</w:t>
      </w:r>
    </w:p>
    <w:p w:rsidR="00C8568F" w:rsidRPr="00B72CDC" w:rsidRDefault="00C8568F" w:rsidP="00C8568F">
      <w:pPr>
        <w:ind w:firstLine="709"/>
        <w:jc w:val="both"/>
      </w:pPr>
    </w:p>
    <w:p w:rsidR="005A5B67" w:rsidRDefault="005A5B67" w:rsidP="00C8568F">
      <w:pPr>
        <w:ind w:firstLine="709"/>
        <w:jc w:val="both"/>
        <w:rPr>
          <w:b/>
        </w:rPr>
      </w:pPr>
      <w:bookmarkStart w:id="8" w:name="_Toc264543481"/>
      <w:bookmarkStart w:id="9" w:name="_Toc264543523"/>
    </w:p>
    <w:p w:rsidR="00D46A43" w:rsidRDefault="00D46A43" w:rsidP="00C8568F">
      <w:pPr>
        <w:ind w:firstLine="709"/>
        <w:jc w:val="both"/>
        <w:rPr>
          <w:b/>
        </w:rPr>
      </w:pPr>
    </w:p>
    <w:p w:rsidR="00CF6D5F" w:rsidRDefault="00CF6D5F" w:rsidP="00C8568F">
      <w:pPr>
        <w:ind w:firstLine="709"/>
        <w:jc w:val="both"/>
        <w:rPr>
          <w:b/>
        </w:rPr>
      </w:pPr>
    </w:p>
    <w:p w:rsidR="00D46A43" w:rsidRDefault="00D46A43" w:rsidP="00C8568F">
      <w:pPr>
        <w:ind w:firstLine="709"/>
        <w:jc w:val="both"/>
        <w:rPr>
          <w:b/>
        </w:rPr>
      </w:pPr>
    </w:p>
    <w:p w:rsidR="005A5B67" w:rsidRDefault="005A5B67" w:rsidP="005A5B67">
      <w:pPr>
        <w:ind w:firstLine="709"/>
        <w:jc w:val="both"/>
        <w:rPr>
          <w:b/>
        </w:rPr>
      </w:pPr>
      <w:r>
        <w:rPr>
          <w:b/>
        </w:rPr>
        <w:t xml:space="preserve">Руководитель ОПОП             ______________                       </w:t>
      </w:r>
      <w:r w:rsidR="00496146">
        <w:rPr>
          <w:b/>
        </w:rPr>
        <w:t>_</w:t>
      </w:r>
      <w:r w:rsidR="00947D63" w:rsidRPr="00B62E19">
        <w:rPr>
          <w:b/>
        </w:rPr>
        <w:t xml:space="preserve"> </w:t>
      </w:r>
      <w:r w:rsidRPr="00B62E19">
        <w:rPr>
          <w:b/>
        </w:rPr>
        <w:t>(</w:t>
      </w:r>
      <w:r w:rsidR="00496146">
        <w:t>А.Г. Пушкарев</w:t>
      </w:r>
      <w:r w:rsidRPr="00B62E19">
        <w:rPr>
          <w:b/>
        </w:rPr>
        <w:t>)___</w:t>
      </w:r>
    </w:p>
    <w:p w:rsidR="005A5B67" w:rsidRDefault="005A5B67" w:rsidP="00C8568F">
      <w:pPr>
        <w:ind w:firstLine="709"/>
        <w:jc w:val="both"/>
        <w:rPr>
          <w:b/>
        </w:rPr>
      </w:pPr>
    </w:p>
    <w:p w:rsidR="001535C3" w:rsidRDefault="00C8568F" w:rsidP="00C8568F">
      <w:pPr>
        <w:ind w:firstLine="709"/>
        <w:jc w:val="both"/>
        <w:rPr>
          <w:b/>
        </w:rPr>
      </w:pPr>
      <w:r w:rsidRPr="00753C0B">
        <w:rPr>
          <w:b/>
        </w:rPr>
        <w:t>Заведующий кафедрой</w:t>
      </w:r>
      <w:r>
        <w:rPr>
          <w:b/>
        </w:rPr>
        <w:t xml:space="preserve">         </w:t>
      </w:r>
      <w:bookmarkEnd w:id="8"/>
      <w:bookmarkEnd w:id="9"/>
      <w:r w:rsidR="001535C3">
        <w:rPr>
          <w:b/>
        </w:rPr>
        <w:t xml:space="preserve">______________                 </w:t>
      </w:r>
      <w:r w:rsidR="00D46A43">
        <w:rPr>
          <w:b/>
        </w:rPr>
        <w:t xml:space="preserve">     </w:t>
      </w:r>
      <w:r w:rsidR="001535C3">
        <w:rPr>
          <w:b/>
        </w:rPr>
        <w:t xml:space="preserve"> __(</w:t>
      </w:r>
      <w:r w:rsidR="00947D63" w:rsidRPr="00947D63">
        <w:t>Е.В. Казакова</w:t>
      </w:r>
      <w:r w:rsidR="001535C3">
        <w:rPr>
          <w:b/>
        </w:rPr>
        <w:t>)</w:t>
      </w:r>
      <w:r w:rsidR="00947D63">
        <w:rPr>
          <w:b/>
        </w:rPr>
        <w:t xml:space="preserve"> </w:t>
      </w:r>
      <w:r w:rsidR="001535C3">
        <w:rPr>
          <w:b/>
        </w:rPr>
        <w:t>___</w:t>
      </w:r>
    </w:p>
    <w:p w:rsidR="00947D63" w:rsidRDefault="00947D63" w:rsidP="00C8568F">
      <w:pPr>
        <w:ind w:firstLine="709"/>
        <w:jc w:val="both"/>
        <w:rPr>
          <w:b/>
        </w:rPr>
      </w:pPr>
      <w:bookmarkStart w:id="10" w:name="_Toc264543483"/>
      <w:bookmarkStart w:id="11" w:name="_Toc264543525"/>
    </w:p>
    <w:p w:rsidR="00C8568F" w:rsidRPr="007F34D7" w:rsidRDefault="005A5B67" w:rsidP="00C8568F">
      <w:pPr>
        <w:ind w:firstLine="709"/>
        <w:jc w:val="both"/>
      </w:pPr>
      <w:r>
        <w:rPr>
          <w:b/>
        </w:rPr>
        <w:t xml:space="preserve">Директор </w:t>
      </w:r>
      <w:r w:rsidR="00C8568F" w:rsidRPr="00753C0B">
        <w:rPr>
          <w:b/>
        </w:rPr>
        <w:t xml:space="preserve">института </w:t>
      </w:r>
      <w:r w:rsidR="00C8568F">
        <w:rPr>
          <w:b/>
        </w:rPr>
        <w:t xml:space="preserve"> </w:t>
      </w:r>
      <w:r>
        <w:rPr>
          <w:b/>
        </w:rPr>
        <w:t xml:space="preserve">        </w:t>
      </w:r>
      <w:r w:rsidR="00C8568F">
        <w:rPr>
          <w:b/>
        </w:rPr>
        <w:t xml:space="preserve">  </w:t>
      </w:r>
      <w:r w:rsidR="00C8568F" w:rsidRPr="003D4CA4">
        <w:rPr>
          <w:u w:val="single"/>
        </w:rPr>
        <w:tab/>
      </w:r>
      <w:r w:rsidR="00C8568F" w:rsidRPr="003D4CA4">
        <w:rPr>
          <w:u w:val="single"/>
        </w:rPr>
        <w:tab/>
      </w:r>
      <w:r w:rsidRPr="00771587">
        <w:rPr>
          <w:u w:val="single"/>
        </w:rPr>
        <w:t>_</w:t>
      </w:r>
      <w:r w:rsidR="00C8568F" w:rsidRPr="00771587">
        <w:rPr>
          <w:u w:val="single"/>
        </w:rPr>
        <w:t xml:space="preserve">    </w:t>
      </w:r>
      <w:r w:rsidR="00FD014D" w:rsidRPr="00771587">
        <w:rPr>
          <w:u w:val="single"/>
        </w:rPr>
        <w:t xml:space="preserve"> </w:t>
      </w:r>
      <w:r w:rsidR="00C8568F" w:rsidRPr="00771587">
        <w:t xml:space="preserve"> </w:t>
      </w:r>
      <w:r w:rsidR="00053626" w:rsidRPr="00771587">
        <w:t xml:space="preserve">        </w:t>
      </w:r>
      <w:r w:rsidRPr="00771587">
        <w:t xml:space="preserve">        </w:t>
      </w:r>
      <w:r w:rsidR="00D46A43" w:rsidRPr="00771587">
        <w:t xml:space="preserve"> </w:t>
      </w:r>
      <w:r w:rsidRPr="00771587">
        <w:t xml:space="preserve"> </w:t>
      </w:r>
      <w:r w:rsidR="00D46A43" w:rsidRPr="00771587">
        <w:t xml:space="preserve">  </w:t>
      </w:r>
      <w:r w:rsidR="00053626" w:rsidRPr="00771587">
        <w:t xml:space="preserve">  </w:t>
      </w:r>
      <w:r w:rsidR="001535C3" w:rsidRPr="00771587">
        <w:t>__(</w:t>
      </w:r>
      <w:r w:rsidR="00D87DBB" w:rsidRPr="00771587">
        <w:t>Е.</w:t>
      </w:r>
      <w:r w:rsidR="00771587" w:rsidRPr="00771587">
        <w:t>А.</w:t>
      </w:r>
      <w:r w:rsidR="00947D63" w:rsidRPr="00771587">
        <w:rPr>
          <w:u w:val="single"/>
        </w:rPr>
        <w:t xml:space="preserve"> </w:t>
      </w:r>
      <w:r w:rsidR="00D87DBB" w:rsidRPr="00771587">
        <w:rPr>
          <w:u w:val="single"/>
        </w:rPr>
        <w:t>Гурова</w:t>
      </w:r>
      <w:r w:rsidR="001535C3" w:rsidRPr="00771587">
        <w:t>)__</w:t>
      </w:r>
      <w:r w:rsidR="00053626">
        <w:t xml:space="preserve">   </w:t>
      </w:r>
      <w:bookmarkEnd w:id="10"/>
      <w:bookmarkEnd w:id="11"/>
    </w:p>
    <w:p w:rsidR="00C8568F" w:rsidRPr="00A21BFA" w:rsidRDefault="00C8568F" w:rsidP="00C8568F">
      <w:pPr>
        <w:ind w:firstLine="709"/>
        <w:jc w:val="both"/>
        <w:rPr>
          <w:i/>
          <w:sz w:val="22"/>
          <w:szCs w:val="22"/>
        </w:rPr>
      </w:pPr>
      <w:r w:rsidRPr="00A21BFA">
        <w:rPr>
          <w:b/>
          <w:i/>
          <w:sz w:val="22"/>
          <w:szCs w:val="22"/>
        </w:rPr>
        <w:t xml:space="preserve">                                      </w:t>
      </w:r>
      <w:r w:rsidR="005A5B67">
        <w:rPr>
          <w:b/>
          <w:i/>
          <w:sz w:val="22"/>
          <w:szCs w:val="22"/>
        </w:rPr>
        <w:t xml:space="preserve">                 </w:t>
      </w:r>
      <w:r w:rsidRPr="00A21BFA">
        <w:rPr>
          <w:b/>
          <w:i/>
          <w:sz w:val="22"/>
          <w:szCs w:val="22"/>
        </w:rPr>
        <w:t xml:space="preserve"> </w:t>
      </w:r>
      <w:r w:rsidR="005A5B67" w:rsidRPr="005A5B67">
        <w:rPr>
          <w:i/>
          <w:sz w:val="20"/>
          <w:szCs w:val="20"/>
        </w:rPr>
        <w:t xml:space="preserve">                  </w:t>
      </w:r>
      <w:r w:rsidR="005A5B67">
        <w:rPr>
          <w:i/>
          <w:sz w:val="20"/>
          <w:szCs w:val="20"/>
        </w:rPr>
        <w:t xml:space="preserve">              </w:t>
      </w:r>
      <w:r w:rsidR="00D46A43">
        <w:rPr>
          <w:i/>
          <w:sz w:val="20"/>
          <w:szCs w:val="20"/>
        </w:rPr>
        <w:t xml:space="preserve">       </w:t>
      </w:r>
      <w:r w:rsidR="005A5B67">
        <w:rPr>
          <w:i/>
          <w:sz w:val="20"/>
          <w:szCs w:val="20"/>
        </w:rPr>
        <w:t xml:space="preserve">  </w:t>
      </w:r>
    </w:p>
    <w:p w:rsidR="00C8568F" w:rsidRDefault="005A5B67" w:rsidP="00C8568F">
      <w:pPr>
        <w:ind w:firstLine="709"/>
        <w:jc w:val="both"/>
        <w:rPr>
          <w:b/>
        </w:rPr>
      </w:pPr>
      <w:r>
        <w:t xml:space="preserve">                                                                   </w:t>
      </w:r>
      <w:r w:rsidR="001C5131">
        <w:t xml:space="preserve">                               </w:t>
      </w:r>
      <w:r w:rsidR="00C8568F" w:rsidRPr="00B62E19">
        <w:t>_</w:t>
      </w:r>
      <w:r w:rsidR="001C5131">
        <w:rPr>
          <w:u w:val="single"/>
        </w:rPr>
        <w:t xml:space="preserve">26 июня 2018 г. </w:t>
      </w:r>
      <w:r w:rsidR="00C8568F">
        <w:rPr>
          <w:b/>
        </w:rPr>
        <w:t xml:space="preserve">                                                                   </w:t>
      </w:r>
    </w:p>
    <w:p w:rsidR="00C8568F" w:rsidRPr="00D46A43" w:rsidRDefault="00D46A43" w:rsidP="00C8568F">
      <w:pPr>
        <w:ind w:firstLine="709"/>
        <w:jc w:val="both"/>
        <w:rPr>
          <w:b/>
          <w:i/>
          <w:sz w:val="20"/>
          <w:szCs w:val="20"/>
        </w:rPr>
      </w:pPr>
      <w:r>
        <w:rPr>
          <w:b/>
        </w:rPr>
        <w:t xml:space="preserve">                                                                                                    </w:t>
      </w:r>
      <w:r w:rsidRPr="00D46A43">
        <w:rPr>
          <w:b/>
          <w:sz w:val="20"/>
          <w:szCs w:val="20"/>
        </w:rPr>
        <w:t xml:space="preserve"> </w:t>
      </w:r>
    </w:p>
    <w:p w:rsidR="00FD3EC4" w:rsidRDefault="00947D63" w:rsidP="00947D63">
      <w:pPr>
        <w:tabs>
          <w:tab w:val="left" w:pos="708"/>
        </w:tabs>
        <w:ind w:firstLine="709"/>
        <w:jc w:val="center"/>
        <w:rPr>
          <w:b/>
          <w:bCs/>
        </w:rPr>
      </w:pPr>
      <w:r>
        <w:rPr>
          <w:b/>
        </w:rPr>
        <w:br w:type="page"/>
      </w:r>
    </w:p>
    <w:p w:rsidR="00FD3EC4" w:rsidRPr="001A65E2" w:rsidRDefault="008A77FF" w:rsidP="008A77FF">
      <w:pPr>
        <w:jc w:val="both"/>
        <w:rPr>
          <w:b/>
          <w:bCs/>
        </w:rPr>
      </w:pPr>
      <w:r>
        <w:rPr>
          <w:b/>
        </w:rPr>
        <w:lastRenderedPageBreak/>
        <w:t>1</w:t>
      </w:r>
      <w:r w:rsidR="00DA69A7">
        <w:rPr>
          <w:b/>
          <w:bCs/>
        </w:rPr>
        <w:t>.</w:t>
      </w:r>
      <w:r w:rsidR="00FD3EC4">
        <w:rPr>
          <w:b/>
          <w:bCs/>
        </w:rPr>
        <w:t xml:space="preserve"> </w:t>
      </w:r>
      <w:r w:rsidR="00FD3EC4" w:rsidRPr="001A65E2">
        <w:rPr>
          <w:b/>
          <w:bCs/>
        </w:rPr>
        <w:t xml:space="preserve"> </w:t>
      </w:r>
      <w:r w:rsidR="00947D63">
        <w:rPr>
          <w:b/>
          <w:bCs/>
        </w:rPr>
        <w:t>МЕСТО УЧЕБНОЙ ДИСЦИПЛИНЫ</w:t>
      </w:r>
      <w:r w:rsidR="00FD3EC4" w:rsidRPr="001A65E2">
        <w:rPr>
          <w:b/>
          <w:bCs/>
        </w:rPr>
        <w:t xml:space="preserve"> </w:t>
      </w:r>
      <w:r w:rsidR="00A07347" w:rsidRPr="001A65E2">
        <w:rPr>
          <w:b/>
          <w:bCs/>
        </w:rPr>
        <w:t xml:space="preserve">В СТРУКТУРЕ </w:t>
      </w:r>
      <w:r w:rsidR="00FD3EC4" w:rsidRPr="001A65E2">
        <w:rPr>
          <w:b/>
          <w:bCs/>
        </w:rPr>
        <w:t>ОПОП</w:t>
      </w:r>
    </w:p>
    <w:p w:rsidR="00FD3EC4" w:rsidRPr="00F20B64" w:rsidRDefault="00FD3EC4" w:rsidP="00FD3EC4">
      <w:pPr>
        <w:tabs>
          <w:tab w:val="left" w:pos="0"/>
          <w:tab w:val="left" w:pos="993"/>
        </w:tabs>
        <w:ind w:firstLine="709"/>
        <w:jc w:val="both"/>
        <w:rPr>
          <w:i/>
          <w:iCs/>
        </w:rPr>
      </w:pPr>
    </w:p>
    <w:p w:rsidR="00FD3EC4" w:rsidRPr="001A65E2" w:rsidRDefault="00FD3EC4" w:rsidP="00FD3EC4">
      <w:pPr>
        <w:jc w:val="both"/>
        <w:rPr>
          <w:i/>
        </w:rPr>
      </w:pPr>
      <w:r w:rsidRPr="006C374F">
        <w:t xml:space="preserve">Дисциплина </w:t>
      </w:r>
      <w:r w:rsidR="00947D63" w:rsidRPr="006C374F">
        <w:t xml:space="preserve">«Иностранный язык» </w:t>
      </w:r>
      <w:r w:rsidRPr="006C374F">
        <w:t>включена</w:t>
      </w:r>
      <w:r w:rsidRPr="006C374F">
        <w:rPr>
          <w:i/>
        </w:rPr>
        <w:t xml:space="preserve"> </w:t>
      </w:r>
      <w:r w:rsidRPr="006C374F">
        <w:t>в</w:t>
      </w:r>
      <w:r w:rsidR="00947D63" w:rsidRPr="006C374F">
        <w:t xml:space="preserve"> базовую </w:t>
      </w:r>
      <w:r w:rsidRPr="006C374F">
        <w:t xml:space="preserve">часть Блока </w:t>
      </w:r>
      <w:r w:rsidR="006C374F" w:rsidRPr="006C374F">
        <w:t>Б</w:t>
      </w:r>
      <w:r w:rsidR="00947D63" w:rsidRPr="006C374F">
        <w:t>1</w:t>
      </w:r>
      <w:r w:rsidRPr="006C374F">
        <w:t>.</w:t>
      </w:r>
    </w:p>
    <w:p w:rsidR="008A77FF" w:rsidRDefault="008A77FF" w:rsidP="008A77FF">
      <w:pPr>
        <w:jc w:val="both"/>
        <w:rPr>
          <w:i/>
          <w:sz w:val="20"/>
          <w:szCs w:val="20"/>
        </w:rPr>
      </w:pPr>
    </w:p>
    <w:p w:rsidR="006A734C" w:rsidRPr="0085716F" w:rsidRDefault="008A77FF" w:rsidP="008A77FF">
      <w:pPr>
        <w:jc w:val="both"/>
        <w:rPr>
          <w:b/>
        </w:rPr>
      </w:pPr>
      <w:r w:rsidRPr="008A77FF">
        <w:rPr>
          <w:b/>
        </w:rPr>
        <w:t xml:space="preserve">2. </w:t>
      </w:r>
      <w:r w:rsidR="006A734C" w:rsidRPr="008A77FF">
        <w:rPr>
          <w:b/>
        </w:rPr>
        <w:t>КОМПЕТЕНЦИИ</w:t>
      </w:r>
      <w:r w:rsidR="00E86A94" w:rsidRPr="008A77FF">
        <w:rPr>
          <w:b/>
        </w:rPr>
        <w:t xml:space="preserve"> ОБУЧАЮЩЕГОСЯ</w:t>
      </w:r>
      <w:r w:rsidR="006A734C" w:rsidRPr="008A77FF">
        <w:rPr>
          <w:b/>
        </w:rPr>
        <w:t xml:space="preserve">, ФОРМИРУЕМЫЕ </w:t>
      </w:r>
      <w:r w:rsidR="006A734C" w:rsidRPr="00393B56">
        <w:rPr>
          <w:b/>
        </w:rPr>
        <w:t>В</w:t>
      </w:r>
      <w:r w:rsidRPr="00393B56">
        <w:rPr>
          <w:b/>
        </w:rPr>
        <w:t xml:space="preserve"> </w:t>
      </w:r>
      <w:r w:rsidR="0085716F" w:rsidRPr="00393B56">
        <w:rPr>
          <w:b/>
        </w:rPr>
        <w:t>РАМКАХ</w:t>
      </w:r>
      <w:r w:rsidR="006A734C" w:rsidRPr="00393B56">
        <w:rPr>
          <w:b/>
        </w:rPr>
        <w:t xml:space="preserve"> </w:t>
      </w:r>
      <w:r w:rsidR="0085716F" w:rsidRPr="00393B56">
        <w:rPr>
          <w:b/>
        </w:rPr>
        <w:t>ИЗУЧАЕМОЙ</w:t>
      </w:r>
      <w:r w:rsidR="005C268A" w:rsidRPr="00393B56">
        <w:rPr>
          <w:b/>
        </w:rPr>
        <w:t xml:space="preserve"> ДИСЦИПЛИНЫ</w:t>
      </w:r>
    </w:p>
    <w:p w:rsidR="00C56C4E" w:rsidRPr="008A77FF" w:rsidRDefault="008A77FF" w:rsidP="008A77FF">
      <w:pPr>
        <w:ind w:firstLine="709"/>
        <w:jc w:val="right"/>
        <w:rPr>
          <w:b/>
          <w:sz w:val="20"/>
          <w:szCs w:val="20"/>
        </w:rPr>
      </w:pPr>
      <w:r w:rsidRPr="008A77FF">
        <w:rPr>
          <w:b/>
          <w:sz w:val="20"/>
          <w:szCs w:val="20"/>
        </w:rPr>
        <w:t xml:space="preserve"> </w:t>
      </w:r>
      <w:r>
        <w:rPr>
          <w:b/>
          <w:sz w:val="20"/>
          <w:szCs w:val="20"/>
        </w:rPr>
        <w:t xml:space="preserve">    </w:t>
      </w:r>
      <w:r w:rsidRPr="008A77FF">
        <w:rPr>
          <w:b/>
          <w:sz w:val="20"/>
          <w:szCs w:val="20"/>
        </w:rPr>
        <w:t xml:space="preserve"> </w:t>
      </w:r>
      <w:r w:rsidR="006A734C" w:rsidRPr="008A77FF">
        <w:rPr>
          <w:b/>
          <w:sz w:val="20"/>
          <w:szCs w:val="20"/>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099"/>
      </w:tblGrid>
      <w:tr w:rsidR="008A77FF" w:rsidRPr="00E86A94" w:rsidTr="00C851F8">
        <w:tc>
          <w:tcPr>
            <w:tcW w:w="1540" w:type="dxa"/>
            <w:shd w:val="clear" w:color="auto" w:fill="auto"/>
          </w:tcPr>
          <w:p w:rsidR="008A77FF" w:rsidRPr="00F766BF" w:rsidRDefault="008A77FF" w:rsidP="0012709A">
            <w:pPr>
              <w:jc w:val="center"/>
              <w:rPr>
                <w:rFonts w:eastAsia="Calibri"/>
                <w:b/>
                <w:sz w:val="22"/>
                <w:szCs w:val="22"/>
                <w:lang w:eastAsia="en-US"/>
              </w:rPr>
            </w:pPr>
            <w:r w:rsidRPr="00F766BF">
              <w:rPr>
                <w:rFonts w:eastAsia="Calibri"/>
                <w:b/>
                <w:sz w:val="22"/>
                <w:szCs w:val="22"/>
                <w:lang w:eastAsia="en-US"/>
              </w:rPr>
              <w:t xml:space="preserve">Код компетенции </w:t>
            </w:r>
          </w:p>
        </w:tc>
        <w:tc>
          <w:tcPr>
            <w:tcW w:w="8099" w:type="dxa"/>
            <w:shd w:val="clear" w:color="auto" w:fill="auto"/>
          </w:tcPr>
          <w:p w:rsidR="008A77FF" w:rsidRPr="00F766BF" w:rsidRDefault="008A77FF" w:rsidP="00687C37">
            <w:pPr>
              <w:contextualSpacing/>
              <w:jc w:val="center"/>
              <w:rPr>
                <w:rFonts w:eastAsia="Calibri"/>
                <w:b/>
                <w:sz w:val="22"/>
                <w:szCs w:val="22"/>
                <w:lang w:eastAsia="en-US"/>
              </w:rPr>
            </w:pPr>
            <w:r w:rsidRPr="00F766BF">
              <w:rPr>
                <w:rFonts w:eastAsia="Calibri"/>
                <w:b/>
                <w:sz w:val="22"/>
                <w:szCs w:val="22"/>
                <w:lang w:eastAsia="x-none"/>
              </w:rPr>
              <w:t>Ф</w:t>
            </w:r>
            <w:r w:rsidR="00947D63" w:rsidRPr="00F766BF">
              <w:rPr>
                <w:rFonts w:eastAsia="Calibri"/>
                <w:b/>
                <w:sz w:val="22"/>
                <w:szCs w:val="22"/>
                <w:lang w:val="x-none" w:eastAsia="x-none"/>
              </w:rPr>
              <w:t>ормулировка</w:t>
            </w:r>
            <w:r w:rsidRPr="00F766BF">
              <w:rPr>
                <w:rFonts w:eastAsia="Calibri"/>
                <w:b/>
                <w:sz w:val="22"/>
                <w:szCs w:val="22"/>
                <w:lang w:eastAsia="en-US"/>
              </w:rPr>
              <w:t xml:space="preserve"> компетенций в соответствии с ФГОС ВО </w:t>
            </w:r>
          </w:p>
        </w:tc>
      </w:tr>
      <w:tr w:rsidR="00D87DBB" w:rsidRPr="00724953" w:rsidTr="00283CDE">
        <w:trPr>
          <w:trHeight w:val="253"/>
        </w:trPr>
        <w:tc>
          <w:tcPr>
            <w:tcW w:w="1540" w:type="dxa"/>
            <w:vAlign w:val="center"/>
          </w:tcPr>
          <w:p w:rsidR="00D87DBB" w:rsidRPr="00C73322" w:rsidRDefault="00D87DBB" w:rsidP="00D87DBB">
            <w:pPr>
              <w:jc w:val="center"/>
            </w:pPr>
            <w:r w:rsidRPr="00C73322">
              <w:t>ОК-5</w:t>
            </w:r>
          </w:p>
        </w:tc>
        <w:tc>
          <w:tcPr>
            <w:tcW w:w="8099" w:type="dxa"/>
            <w:vAlign w:val="center"/>
          </w:tcPr>
          <w:p w:rsidR="00D87DBB" w:rsidRPr="00C73322" w:rsidRDefault="00DF2A2A" w:rsidP="00D87DBB">
            <w:r>
              <w:t>Способность</w:t>
            </w:r>
            <w:r w:rsidR="00D87DBB" w:rsidRPr="00C73322">
              <w:t xml:space="preserve"> коммуникации в устной и письменной формах на русском и иностранном языках для решения задач межличностного и межкультурного взаимодействия</w:t>
            </w:r>
          </w:p>
        </w:tc>
      </w:tr>
      <w:tr w:rsidR="00D87DBB" w:rsidRPr="00724953" w:rsidTr="00283CDE">
        <w:trPr>
          <w:trHeight w:val="253"/>
        </w:trPr>
        <w:tc>
          <w:tcPr>
            <w:tcW w:w="1540" w:type="dxa"/>
            <w:vAlign w:val="center"/>
          </w:tcPr>
          <w:p w:rsidR="00D87DBB" w:rsidRPr="00C73322" w:rsidRDefault="00D87DBB" w:rsidP="00D87DBB">
            <w:pPr>
              <w:jc w:val="center"/>
            </w:pPr>
            <w:r w:rsidRPr="00C73322">
              <w:t>ОК-6</w:t>
            </w:r>
          </w:p>
        </w:tc>
        <w:tc>
          <w:tcPr>
            <w:tcW w:w="8099" w:type="dxa"/>
            <w:vAlign w:val="center"/>
          </w:tcPr>
          <w:p w:rsidR="00D87DBB" w:rsidRPr="00C73322" w:rsidRDefault="00DF2A2A" w:rsidP="00D87DBB">
            <w:r>
              <w:t>Способность</w:t>
            </w:r>
            <w:r w:rsidR="00D87DBB" w:rsidRPr="00C73322">
              <w:t xml:space="preserve"> работать в ко</w:t>
            </w:r>
            <w:r w:rsidR="00D87DBB">
              <w:t>манде</w:t>
            </w:r>
            <w:r w:rsidR="00D87DBB" w:rsidRPr="00C73322">
              <w:t>, толерантно воспринимая социальные, этнические, конфессиональные и культурные различия</w:t>
            </w:r>
          </w:p>
        </w:tc>
      </w:tr>
      <w:tr w:rsidR="00D87DBB" w:rsidRPr="00724953" w:rsidTr="00283CDE">
        <w:trPr>
          <w:trHeight w:val="253"/>
        </w:trPr>
        <w:tc>
          <w:tcPr>
            <w:tcW w:w="1540" w:type="dxa"/>
            <w:vAlign w:val="center"/>
          </w:tcPr>
          <w:p w:rsidR="00D87DBB" w:rsidRPr="00C73322" w:rsidRDefault="00D87DBB" w:rsidP="00D87DBB">
            <w:pPr>
              <w:jc w:val="center"/>
            </w:pPr>
            <w:r w:rsidRPr="00C73322">
              <w:t>ОК- 7</w:t>
            </w:r>
          </w:p>
        </w:tc>
        <w:tc>
          <w:tcPr>
            <w:tcW w:w="8099" w:type="dxa"/>
            <w:vAlign w:val="center"/>
          </w:tcPr>
          <w:p w:rsidR="00D87DBB" w:rsidRPr="00C73322" w:rsidRDefault="00DF2A2A" w:rsidP="00D87DBB">
            <w:r>
              <w:t>Способность</w:t>
            </w:r>
            <w:r w:rsidR="00D87DBB" w:rsidRPr="00C73322">
              <w:t xml:space="preserve"> к самоорганизации и самообразованию.</w:t>
            </w:r>
          </w:p>
        </w:tc>
      </w:tr>
    </w:tbl>
    <w:p w:rsidR="00716C2C" w:rsidRDefault="00716C2C" w:rsidP="00F05688">
      <w:pPr>
        <w:jc w:val="both"/>
        <w:rPr>
          <w:b/>
          <w:bCs/>
        </w:rPr>
      </w:pPr>
    </w:p>
    <w:p w:rsidR="00F05688" w:rsidRDefault="00F05688" w:rsidP="00F05688">
      <w:pPr>
        <w:jc w:val="both"/>
        <w:rPr>
          <w:b/>
          <w:bCs/>
        </w:rPr>
      </w:pPr>
      <w:r>
        <w:rPr>
          <w:b/>
          <w:bCs/>
        </w:rPr>
        <w:t>3.</w:t>
      </w:r>
      <w:r w:rsidR="004C5050" w:rsidRPr="00F20B64">
        <w:rPr>
          <w:b/>
          <w:bCs/>
        </w:rPr>
        <w:t xml:space="preserve"> </w:t>
      </w:r>
      <w:r w:rsidR="004C5050">
        <w:rPr>
          <w:b/>
          <w:bCs/>
        </w:rPr>
        <w:t>СТРУКТУРА</w:t>
      </w:r>
      <w:r w:rsidR="004C5050" w:rsidRPr="00F20B64">
        <w:rPr>
          <w:b/>
          <w:bCs/>
        </w:rPr>
        <w:t xml:space="preserve"> </w:t>
      </w:r>
      <w:r w:rsidR="00F71BC9">
        <w:rPr>
          <w:b/>
          <w:bCs/>
        </w:rPr>
        <w:t xml:space="preserve">УЧЕБНОЙ </w:t>
      </w:r>
      <w:r w:rsidR="004C5050" w:rsidRPr="00F20B64">
        <w:rPr>
          <w:b/>
          <w:bCs/>
        </w:rPr>
        <w:t>ДИСЦИПЛИНЫ</w:t>
      </w:r>
    </w:p>
    <w:p w:rsidR="009A24A1" w:rsidRDefault="009A24A1" w:rsidP="00F05688">
      <w:pPr>
        <w:jc w:val="both"/>
        <w:rPr>
          <w:b/>
          <w:bCs/>
        </w:rPr>
      </w:pPr>
    </w:p>
    <w:p w:rsidR="007C3E81" w:rsidRPr="00F20B64" w:rsidRDefault="00F05688" w:rsidP="00F05688">
      <w:pPr>
        <w:jc w:val="both"/>
        <w:rPr>
          <w:b/>
          <w:bCs/>
        </w:rPr>
      </w:pPr>
      <w:r>
        <w:rPr>
          <w:b/>
          <w:bCs/>
        </w:rPr>
        <w:t>3</w:t>
      </w:r>
      <w:r w:rsidR="001D57D4">
        <w:rPr>
          <w:b/>
          <w:bCs/>
        </w:rPr>
        <w:t xml:space="preserve">.1 Структура учебной дисциплины </w:t>
      </w:r>
      <w:r w:rsidR="007C3E81">
        <w:rPr>
          <w:b/>
          <w:bCs/>
        </w:rPr>
        <w:t>для обучающихся очно</w:t>
      </w:r>
      <w:r w:rsidR="002E7D4A">
        <w:rPr>
          <w:b/>
          <w:bCs/>
        </w:rPr>
        <w:t>й</w:t>
      </w:r>
      <w:r w:rsidR="007C3E81">
        <w:rPr>
          <w:b/>
          <w:bCs/>
        </w:rPr>
        <w:t xml:space="preserve"> формы обучения</w:t>
      </w:r>
    </w:p>
    <w:p w:rsidR="007C3E81" w:rsidRPr="00FC72AD" w:rsidRDefault="007C3E81" w:rsidP="007C3E81">
      <w:pPr>
        <w:pStyle w:val="Default"/>
        <w:ind w:firstLine="709"/>
        <w:jc w:val="right"/>
        <w:rPr>
          <w:b/>
          <w:bCs/>
          <w:sz w:val="20"/>
          <w:szCs w:val="20"/>
        </w:rPr>
      </w:pPr>
      <w:r w:rsidRPr="0061767D">
        <w:rPr>
          <w:b/>
          <w:bCs/>
          <w:sz w:val="20"/>
          <w:szCs w:val="20"/>
        </w:rPr>
        <w:t>Таблица 2</w:t>
      </w:r>
      <w:r w:rsidR="002E31BE">
        <w:rPr>
          <w:b/>
          <w:bCs/>
          <w:sz w:val="20"/>
          <w:szCs w:val="20"/>
        </w:rPr>
        <w:t>.</w:t>
      </w:r>
      <w:r w:rsidR="001D57D4" w:rsidRPr="0061767D">
        <w:rPr>
          <w:b/>
          <w:bCs/>
          <w:sz w:val="20"/>
          <w:szCs w:val="20"/>
        </w:rPr>
        <w:t>1</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2693"/>
        <w:gridCol w:w="993"/>
        <w:gridCol w:w="992"/>
        <w:gridCol w:w="992"/>
        <w:gridCol w:w="992"/>
        <w:gridCol w:w="1063"/>
      </w:tblGrid>
      <w:tr w:rsidR="007C3E81" w:rsidRPr="006C374F" w:rsidTr="00F05688">
        <w:trPr>
          <w:jc w:val="center"/>
        </w:trPr>
        <w:tc>
          <w:tcPr>
            <w:tcW w:w="4486" w:type="dxa"/>
            <w:gridSpan w:val="2"/>
            <w:vMerge w:val="restart"/>
          </w:tcPr>
          <w:p w:rsidR="007C3E81" w:rsidRPr="006C374F" w:rsidRDefault="007C3E81" w:rsidP="007813EC">
            <w:pPr>
              <w:pStyle w:val="Default"/>
              <w:ind w:hanging="48"/>
              <w:jc w:val="center"/>
              <w:rPr>
                <w:b/>
                <w:bCs/>
                <w:sz w:val="22"/>
                <w:szCs w:val="22"/>
              </w:rPr>
            </w:pPr>
          </w:p>
          <w:p w:rsidR="007C3E81" w:rsidRPr="006C374F" w:rsidRDefault="007C3E81" w:rsidP="007813EC">
            <w:pPr>
              <w:pStyle w:val="Default"/>
              <w:ind w:hanging="48"/>
              <w:jc w:val="center"/>
              <w:rPr>
                <w:b/>
                <w:bCs/>
                <w:sz w:val="22"/>
                <w:szCs w:val="22"/>
              </w:rPr>
            </w:pPr>
            <w:r w:rsidRPr="006C374F">
              <w:rPr>
                <w:b/>
                <w:bCs/>
                <w:sz w:val="22"/>
                <w:szCs w:val="22"/>
              </w:rPr>
              <w:t>Структура и объем дисциплины</w:t>
            </w:r>
          </w:p>
        </w:tc>
        <w:tc>
          <w:tcPr>
            <w:tcW w:w="3969" w:type="dxa"/>
            <w:gridSpan w:val="4"/>
          </w:tcPr>
          <w:p w:rsidR="007C3E81" w:rsidRPr="006C374F" w:rsidRDefault="007C3E81" w:rsidP="007813EC">
            <w:pPr>
              <w:pStyle w:val="Default"/>
              <w:ind w:hanging="48"/>
              <w:jc w:val="both"/>
              <w:rPr>
                <w:b/>
                <w:bCs/>
                <w:sz w:val="22"/>
                <w:szCs w:val="22"/>
              </w:rPr>
            </w:pPr>
            <w:r w:rsidRPr="006C374F">
              <w:rPr>
                <w:b/>
                <w:bCs/>
                <w:sz w:val="22"/>
                <w:szCs w:val="22"/>
              </w:rPr>
              <w:t>Объем дисциплины по семестрам</w:t>
            </w:r>
          </w:p>
        </w:tc>
        <w:tc>
          <w:tcPr>
            <w:tcW w:w="1063" w:type="dxa"/>
            <w:vMerge w:val="restart"/>
          </w:tcPr>
          <w:p w:rsidR="007C3E81" w:rsidRPr="006C374F" w:rsidRDefault="007C3E81" w:rsidP="008A77FF">
            <w:pPr>
              <w:pStyle w:val="Default"/>
              <w:ind w:hanging="48"/>
              <w:jc w:val="both"/>
              <w:rPr>
                <w:b/>
                <w:bCs/>
                <w:sz w:val="22"/>
                <w:szCs w:val="22"/>
              </w:rPr>
            </w:pPr>
            <w:r w:rsidRPr="006C374F">
              <w:rPr>
                <w:b/>
                <w:bCs/>
                <w:sz w:val="22"/>
                <w:szCs w:val="22"/>
              </w:rPr>
              <w:t>Общая трудоем</w:t>
            </w:r>
            <w:r w:rsidR="008A77FF" w:rsidRPr="006C374F">
              <w:rPr>
                <w:b/>
                <w:bCs/>
                <w:sz w:val="22"/>
                <w:szCs w:val="22"/>
              </w:rPr>
              <w:t>к</w:t>
            </w:r>
            <w:r w:rsidRPr="006C374F">
              <w:rPr>
                <w:b/>
                <w:bCs/>
                <w:sz w:val="22"/>
                <w:szCs w:val="22"/>
              </w:rPr>
              <w:t>ость</w:t>
            </w:r>
          </w:p>
        </w:tc>
      </w:tr>
      <w:tr w:rsidR="007C3E81" w:rsidRPr="006C374F" w:rsidTr="00F05688">
        <w:trPr>
          <w:jc w:val="center"/>
        </w:trPr>
        <w:tc>
          <w:tcPr>
            <w:tcW w:w="4486" w:type="dxa"/>
            <w:gridSpan w:val="2"/>
            <w:vMerge/>
          </w:tcPr>
          <w:p w:rsidR="007C3E81" w:rsidRPr="006C374F" w:rsidRDefault="007C3E81" w:rsidP="007813EC">
            <w:pPr>
              <w:tabs>
                <w:tab w:val="right" w:leader="underscore" w:pos="9639"/>
              </w:tabs>
              <w:ind w:hanging="48"/>
              <w:jc w:val="center"/>
              <w:rPr>
                <w:b/>
                <w:bCs/>
              </w:rPr>
            </w:pPr>
          </w:p>
        </w:tc>
        <w:tc>
          <w:tcPr>
            <w:tcW w:w="993" w:type="dxa"/>
            <w:vAlign w:val="center"/>
          </w:tcPr>
          <w:p w:rsidR="007C3E81" w:rsidRPr="006C374F" w:rsidRDefault="007C3E81" w:rsidP="00716C2C">
            <w:pPr>
              <w:tabs>
                <w:tab w:val="right" w:leader="underscore" w:pos="9639"/>
              </w:tabs>
              <w:jc w:val="both"/>
              <w:rPr>
                <w:b/>
                <w:bCs/>
                <w:sz w:val="20"/>
                <w:szCs w:val="20"/>
              </w:rPr>
            </w:pPr>
            <w:r w:rsidRPr="006C374F">
              <w:rPr>
                <w:b/>
                <w:bCs/>
                <w:sz w:val="20"/>
                <w:szCs w:val="20"/>
              </w:rPr>
              <w:t>№ сем</w:t>
            </w:r>
            <w:r w:rsidR="00716C2C" w:rsidRPr="006C374F">
              <w:rPr>
                <w:b/>
                <w:bCs/>
                <w:sz w:val="20"/>
                <w:szCs w:val="20"/>
              </w:rPr>
              <w:t>. 1</w:t>
            </w:r>
          </w:p>
        </w:tc>
        <w:tc>
          <w:tcPr>
            <w:tcW w:w="992" w:type="dxa"/>
            <w:vAlign w:val="center"/>
          </w:tcPr>
          <w:p w:rsidR="007C3E81" w:rsidRPr="006C374F" w:rsidRDefault="007C3E81" w:rsidP="00716C2C">
            <w:pPr>
              <w:tabs>
                <w:tab w:val="right" w:leader="underscore" w:pos="9639"/>
              </w:tabs>
              <w:jc w:val="both"/>
              <w:rPr>
                <w:b/>
                <w:bCs/>
                <w:sz w:val="20"/>
                <w:szCs w:val="20"/>
              </w:rPr>
            </w:pPr>
            <w:r w:rsidRPr="006C374F">
              <w:rPr>
                <w:b/>
                <w:bCs/>
                <w:sz w:val="20"/>
                <w:szCs w:val="20"/>
              </w:rPr>
              <w:t>№ сем</w:t>
            </w:r>
            <w:r w:rsidR="00716C2C" w:rsidRPr="006C374F">
              <w:rPr>
                <w:b/>
                <w:bCs/>
                <w:sz w:val="20"/>
                <w:szCs w:val="20"/>
              </w:rPr>
              <w:t>. 2</w:t>
            </w:r>
          </w:p>
        </w:tc>
        <w:tc>
          <w:tcPr>
            <w:tcW w:w="992" w:type="dxa"/>
            <w:vAlign w:val="center"/>
          </w:tcPr>
          <w:p w:rsidR="007C3E81" w:rsidRPr="006C374F" w:rsidRDefault="007C3E81" w:rsidP="00716C2C">
            <w:pPr>
              <w:tabs>
                <w:tab w:val="right" w:leader="underscore" w:pos="9639"/>
              </w:tabs>
              <w:jc w:val="both"/>
              <w:rPr>
                <w:b/>
                <w:bCs/>
                <w:sz w:val="20"/>
                <w:szCs w:val="20"/>
              </w:rPr>
            </w:pPr>
            <w:r w:rsidRPr="006C374F">
              <w:rPr>
                <w:b/>
                <w:bCs/>
                <w:sz w:val="20"/>
                <w:szCs w:val="20"/>
              </w:rPr>
              <w:t>№ сем</w:t>
            </w:r>
            <w:r w:rsidR="00716C2C" w:rsidRPr="006C374F">
              <w:rPr>
                <w:b/>
                <w:bCs/>
                <w:sz w:val="20"/>
                <w:szCs w:val="20"/>
              </w:rPr>
              <w:t>. 3</w:t>
            </w:r>
          </w:p>
        </w:tc>
        <w:tc>
          <w:tcPr>
            <w:tcW w:w="992" w:type="dxa"/>
            <w:vAlign w:val="center"/>
          </w:tcPr>
          <w:p w:rsidR="007C3E81" w:rsidRPr="006C374F" w:rsidRDefault="007C3E81" w:rsidP="00716C2C">
            <w:pPr>
              <w:tabs>
                <w:tab w:val="right" w:leader="underscore" w:pos="9639"/>
              </w:tabs>
              <w:jc w:val="both"/>
              <w:rPr>
                <w:b/>
                <w:bCs/>
                <w:sz w:val="20"/>
                <w:szCs w:val="20"/>
              </w:rPr>
            </w:pPr>
            <w:r w:rsidRPr="006C374F">
              <w:rPr>
                <w:b/>
                <w:bCs/>
                <w:sz w:val="20"/>
                <w:szCs w:val="20"/>
              </w:rPr>
              <w:t xml:space="preserve">№ </w:t>
            </w:r>
            <w:r w:rsidR="00F05688" w:rsidRPr="006C374F">
              <w:rPr>
                <w:b/>
                <w:bCs/>
                <w:sz w:val="20"/>
                <w:szCs w:val="20"/>
              </w:rPr>
              <w:t>с</w:t>
            </w:r>
            <w:r w:rsidRPr="006C374F">
              <w:rPr>
                <w:b/>
                <w:bCs/>
                <w:sz w:val="20"/>
                <w:szCs w:val="20"/>
              </w:rPr>
              <w:t>ем</w:t>
            </w:r>
            <w:r w:rsidR="00716C2C" w:rsidRPr="006C374F">
              <w:rPr>
                <w:b/>
                <w:bCs/>
                <w:sz w:val="20"/>
                <w:szCs w:val="20"/>
              </w:rPr>
              <w:t>. 4</w:t>
            </w:r>
          </w:p>
        </w:tc>
        <w:tc>
          <w:tcPr>
            <w:tcW w:w="1063" w:type="dxa"/>
            <w:vMerge/>
          </w:tcPr>
          <w:p w:rsidR="007C3E81" w:rsidRPr="006C374F" w:rsidRDefault="007C3E81" w:rsidP="007813EC">
            <w:pPr>
              <w:tabs>
                <w:tab w:val="right" w:leader="underscore" w:pos="9639"/>
              </w:tabs>
              <w:ind w:hanging="48"/>
              <w:jc w:val="both"/>
              <w:rPr>
                <w:bCs/>
              </w:rPr>
            </w:pPr>
          </w:p>
        </w:tc>
      </w:tr>
      <w:tr w:rsidR="007C3E81" w:rsidRPr="006C374F" w:rsidTr="00F05688">
        <w:trPr>
          <w:jc w:val="center"/>
        </w:trPr>
        <w:tc>
          <w:tcPr>
            <w:tcW w:w="4486" w:type="dxa"/>
            <w:gridSpan w:val="2"/>
          </w:tcPr>
          <w:p w:rsidR="007C3E81" w:rsidRPr="006C374F" w:rsidRDefault="007C3E81" w:rsidP="007813EC">
            <w:pPr>
              <w:pStyle w:val="Default"/>
              <w:ind w:hanging="48"/>
              <w:jc w:val="both"/>
              <w:rPr>
                <w:bCs/>
                <w:sz w:val="22"/>
                <w:szCs w:val="22"/>
              </w:rPr>
            </w:pPr>
            <w:r w:rsidRPr="006C374F">
              <w:rPr>
                <w:bCs/>
                <w:sz w:val="22"/>
                <w:szCs w:val="22"/>
              </w:rPr>
              <w:t>Объем дисциплины в зачетных единицах</w:t>
            </w:r>
          </w:p>
        </w:tc>
        <w:tc>
          <w:tcPr>
            <w:tcW w:w="993" w:type="dxa"/>
          </w:tcPr>
          <w:p w:rsidR="007C3E81" w:rsidRPr="006C374F" w:rsidRDefault="00716C2C" w:rsidP="00716C2C">
            <w:pPr>
              <w:pStyle w:val="Default"/>
              <w:ind w:hanging="48"/>
              <w:jc w:val="center"/>
              <w:rPr>
                <w:bCs/>
                <w:sz w:val="20"/>
                <w:szCs w:val="20"/>
              </w:rPr>
            </w:pPr>
            <w:r w:rsidRPr="006C374F">
              <w:rPr>
                <w:bCs/>
                <w:sz w:val="20"/>
                <w:szCs w:val="20"/>
              </w:rPr>
              <w:t>2</w:t>
            </w:r>
          </w:p>
        </w:tc>
        <w:tc>
          <w:tcPr>
            <w:tcW w:w="992" w:type="dxa"/>
          </w:tcPr>
          <w:p w:rsidR="007C3E81" w:rsidRPr="006C374F" w:rsidRDefault="00C153A0" w:rsidP="00716C2C">
            <w:pPr>
              <w:pStyle w:val="Default"/>
              <w:ind w:hanging="48"/>
              <w:jc w:val="center"/>
              <w:rPr>
                <w:bCs/>
                <w:sz w:val="20"/>
                <w:szCs w:val="20"/>
              </w:rPr>
            </w:pPr>
            <w:r w:rsidRPr="006C374F">
              <w:rPr>
                <w:bCs/>
                <w:sz w:val="20"/>
                <w:szCs w:val="20"/>
              </w:rPr>
              <w:t>2</w:t>
            </w:r>
          </w:p>
        </w:tc>
        <w:tc>
          <w:tcPr>
            <w:tcW w:w="992" w:type="dxa"/>
          </w:tcPr>
          <w:p w:rsidR="007C3E81" w:rsidRPr="006C374F" w:rsidRDefault="00276699" w:rsidP="00716C2C">
            <w:pPr>
              <w:pStyle w:val="Default"/>
              <w:ind w:hanging="48"/>
              <w:jc w:val="center"/>
              <w:rPr>
                <w:bCs/>
                <w:sz w:val="20"/>
                <w:szCs w:val="20"/>
              </w:rPr>
            </w:pPr>
            <w:r>
              <w:rPr>
                <w:bCs/>
                <w:sz w:val="20"/>
                <w:szCs w:val="20"/>
              </w:rPr>
              <w:t>3</w:t>
            </w: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276699" w:rsidP="00716C2C">
            <w:pPr>
              <w:pStyle w:val="Default"/>
              <w:ind w:hanging="48"/>
              <w:jc w:val="center"/>
              <w:rPr>
                <w:bCs/>
                <w:sz w:val="20"/>
                <w:szCs w:val="20"/>
              </w:rPr>
            </w:pPr>
            <w:r>
              <w:rPr>
                <w:bCs/>
                <w:sz w:val="20"/>
                <w:szCs w:val="20"/>
              </w:rPr>
              <w:t>7</w:t>
            </w:r>
          </w:p>
        </w:tc>
      </w:tr>
      <w:tr w:rsidR="007C3E81" w:rsidRPr="006C374F" w:rsidTr="00F05688">
        <w:trPr>
          <w:jc w:val="center"/>
        </w:trPr>
        <w:tc>
          <w:tcPr>
            <w:tcW w:w="4486" w:type="dxa"/>
            <w:gridSpan w:val="2"/>
          </w:tcPr>
          <w:p w:rsidR="007C3E81" w:rsidRPr="006C374F" w:rsidRDefault="007C3E81" w:rsidP="007813EC">
            <w:pPr>
              <w:pStyle w:val="Default"/>
              <w:ind w:hanging="48"/>
              <w:jc w:val="both"/>
              <w:rPr>
                <w:bCs/>
                <w:sz w:val="22"/>
                <w:szCs w:val="22"/>
              </w:rPr>
            </w:pPr>
            <w:r w:rsidRPr="006C374F">
              <w:rPr>
                <w:bCs/>
                <w:sz w:val="22"/>
                <w:szCs w:val="22"/>
              </w:rPr>
              <w:t>Объем дисциплины в часах</w:t>
            </w:r>
          </w:p>
        </w:tc>
        <w:tc>
          <w:tcPr>
            <w:tcW w:w="993" w:type="dxa"/>
          </w:tcPr>
          <w:p w:rsidR="007C3E81" w:rsidRPr="006C374F" w:rsidRDefault="00716C2C" w:rsidP="00716C2C">
            <w:pPr>
              <w:pStyle w:val="Default"/>
              <w:ind w:hanging="48"/>
              <w:jc w:val="center"/>
              <w:rPr>
                <w:bCs/>
                <w:sz w:val="20"/>
                <w:szCs w:val="20"/>
              </w:rPr>
            </w:pPr>
            <w:r w:rsidRPr="006C374F">
              <w:rPr>
                <w:bCs/>
                <w:sz w:val="20"/>
                <w:szCs w:val="20"/>
              </w:rPr>
              <w:t>72</w:t>
            </w:r>
          </w:p>
        </w:tc>
        <w:tc>
          <w:tcPr>
            <w:tcW w:w="992" w:type="dxa"/>
          </w:tcPr>
          <w:p w:rsidR="007C3E81" w:rsidRPr="006C374F" w:rsidRDefault="00C153A0" w:rsidP="00716C2C">
            <w:pPr>
              <w:pStyle w:val="Default"/>
              <w:ind w:hanging="48"/>
              <w:jc w:val="center"/>
              <w:rPr>
                <w:bCs/>
                <w:sz w:val="20"/>
                <w:szCs w:val="20"/>
              </w:rPr>
            </w:pPr>
            <w:r w:rsidRPr="006C374F">
              <w:rPr>
                <w:bCs/>
                <w:sz w:val="20"/>
                <w:szCs w:val="20"/>
              </w:rPr>
              <w:t>72</w:t>
            </w:r>
          </w:p>
        </w:tc>
        <w:tc>
          <w:tcPr>
            <w:tcW w:w="992" w:type="dxa"/>
          </w:tcPr>
          <w:p w:rsidR="007C3E81" w:rsidRPr="006C374F" w:rsidRDefault="00276699" w:rsidP="00716C2C">
            <w:pPr>
              <w:pStyle w:val="Default"/>
              <w:ind w:hanging="48"/>
              <w:jc w:val="center"/>
              <w:rPr>
                <w:bCs/>
                <w:sz w:val="20"/>
                <w:szCs w:val="20"/>
              </w:rPr>
            </w:pPr>
            <w:r>
              <w:rPr>
                <w:bCs/>
                <w:sz w:val="20"/>
                <w:szCs w:val="20"/>
              </w:rPr>
              <w:t>108</w:t>
            </w: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276699" w:rsidP="00716C2C">
            <w:pPr>
              <w:pStyle w:val="Default"/>
              <w:ind w:hanging="48"/>
              <w:jc w:val="center"/>
              <w:rPr>
                <w:bCs/>
                <w:sz w:val="20"/>
                <w:szCs w:val="20"/>
              </w:rPr>
            </w:pPr>
            <w:r>
              <w:rPr>
                <w:bCs/>
                <w:sz w:val="20"/>
                <w:szCs w:val="20"/>
              </w:rPr>
              <w:t>252</w:t>
            </w:r>
          </w:p>
        </w:tc>
      </w:tr>
      <w:tr w:rsidR="007C3E81" w:rsidRPr="006C374F" w:rsidTr="00F05688">
        <w:trPr>
          <w:jc w:val="center"/>
        </w:trPr>
        <w:tc>
          <w:tcPr>
            <w:tcW w:w="4486" w:type="dxa"/>
            <w:gridSpan w:val="2"/>
          </w:tcPr>
          <w:p w:rsidR="007C3E81" w:rsidRPr="006C374F" w:rsidRDefault="007C3E81" w:rsidP="00D5756E">
            <w:pPr>
              <w:pStyle w:val="Default"/>
              <w:ind w:hanging="48"/>
              <w:jc w:val="both"/>
              <w:rPr>
                <w:bCs/>
                <w:sz w:val="22"/>
                <w:szCs w:val="22"/>
              </w:rPr>
            </w:pPr>
            <w:r w:rsidRPr="006C374F">
              <w:rPr>
                <w:b/>
                <w:bCs/>
                <w:sz w:val="22"/>
                <w:szCs w:val="22"/>
              </w:rPr>
              <w:t>Аудиторные занятия (всего)</w:t>
            </w:r>
          </w:p>
        </w:tc>
        <w:tc>
          <w:tcPr>
            <w:tcW w:w="993" w:type="dxa"/>
          </w:tcPr>
          <w:p w:rsidR="007C3E81" w:rsidRPr="006C374F" w:rsidRDefault="00865951" w:rsidP="00716C2C">
            <w:pPr>
              <w:pStyle w:val="Default"/>
              <w:ind w:hanging="48"/>
              <w:jc w:val="center"/>
              <w:rPr>
                <w:bCs/>
                <w:sz w:val="22"/>
                <w:szCs w:val="22"/>
              </w:rPr>
            </w:pPr>
            <w:r>
              <w:rPr>
                <w:bCs/>
                <w:sz w:val="22"/>
                <w:szCs w:val="22"/>
              </w:rPr>
              <w:t>51</w:t>
            </w:r>
          </w:p>
        </w:tc>
        <w:tc>
          <w:tcPr>
            <w:tcW w:w="992" w:type="dxa"/>
          </w:tcPr>
          <w:p w:rsidR="007C3E81" w:rsidRPr="006C374F" w:rsidRDefault="00865951" w:rsidP="00716C2C">
            <w:pPr>
              <w:pStyle w:val="Default"/>
              <w:ind w:hanging="48"/>
              <w:jc w:val="center"/>
              <w:rPr>
                <w:bCs/>
                <w:sz w:val="22"/>
                <w:szCs w:val="22"/>
              </w:rPr>
            </w:pPr>
            <w:r>
              <w:rPr>
                <w:bCs/>
                <w:sz w:val="22"/>
                <w:szCs w:val="22"/>
              </w:rPr>
              <w:t>51</w:t>
            </w:r>
          </w:p>
        </w:tc>
        <w:tc>
          <w:tcPr>
            <w:tcW w:w="992" w:type="dxa"/>
          </w:tcPr>
          <w:p w:rsidR="007C3E81" w:rsidRPr="006C374F" w:rsidRDefault="00865951" w:rsidP="00716C2C">
            <w:pPr>
              <w:pStyle w:val="Default"/>
              <w:ind w:hanging="48"/>
              <w:jc w:val="center"/>
              <w:rPr>
                <w:bCs/>
                <w:sz w:val="22"/>
                <w:szCs w:val="22"/>
              </w:rPr>
            </w:pPr>
            <w:r>
              <w:rPr>
                <w:bCs/>
                <w:sz w:val="22"/>
                <w:szCs w:val="22"/>
              </w:rPr>
              <w:t>54</w:t>
            </w:r>
          </w:p>
        </w:tc>
        <w:tc>
          <w:tcPr>
            <w:tcW w:w="992" w:type="dxa"/>
          </w:tcPr>
          <w:p w:rsidR="007C3E81" w:rsidRPr="006C374F" w:rsidRDefault="007C3E81" w:rsidP="00716C2C">
            <w:pPr>
              <w:pStyle w:val="Default"/>
              <w:ind w:hanging="48"/>
              <w:jc w:val="center"/>
              <w:rPr>
                <w:bCs/>
                <w:sz w:val="22"/>
                <w:szCs w:val="22"/>
              </w:rPr>
            </w:pPr>
          </w:p>
        </w:tc>
        <w:tc>
          <w:tcPr>
            <w:tcW w:w="1063" w:type="dxa"/>
          </w:tcPr>
          <w:p w:rsidR="007C3E81" w:rsidRPr="006C374F" w:rsidRDefault="00865951" w:rsidP="00716C2C">
            <w:pPr>
              <w:pStyle w:val="Default"/>
              <w:ind w:hanging="48"/>
              <w:jc w:val="center"/>
              <w:rPr>
                <w:bCs/>
                <w:sz w:val="22"/>
                <w:szCs w:val="22"/>
              </w:rPr>
            </w:pPr>
            <w:r>
              <w:rPr>
                <w:bCs/>
                <w:sz w:val="22"/>
                <w:szCs w:val="22"/>
              </w:rPr>
              <w:t>156</w:t>
            </w:r>
          </w:p>
        </w:tc>
      </w:tr>
      <w:tr w:rsidR="007C3E81" w:rsidRPr="006C374F" w:rsidTr="00F05688">
        <w:trPr>
          <w:jc w:val="center"/>
        </w:trPr>
        <w:tc>
          <w:tcPr>
            <w:tcW w:w="1793" w:type="dxa"/>
            <w:vMerge w:val="restart"/>
          </w:tcPr>
          <w:p w:rsidR="007C3E81" w:rsidRPr="006C374F" w:rsidRDefault="007C3E81" w:rsidP="007813EC">
            <w:pPr>
              <w:pStyle w:val="Default"/>
              <w:ind w:hanging="48"/>
              <w:rPr>
                <w:bCs/>
                <w:sz w:val="22"/>
                <w:szCs w:val="22"/>
              </w:rPr>
            </w:pPr>
            <w:r w:rsidRPr="006C374F">
              <w:rPr>
                <w:bCs/>
                <w:sz w:val="22"/>
                <w:szCs w:val="22"/>
              </w:rPr>
              <w:t>в том числе в часах:</w:t>
            </w:r>
          </w:p>
        </w:tc>
        <w:tc>
          <w:tcPr>
            <w:tcW w:w="2693" w:type="dxa"/>
          </w:tcPr>
          <w:p w:rsidR="007C3E81" w:rsidRPr="006C374F" w:rsidRDefault="007C3E81" w:rsidP="00D5756E">
            <w:pPr>
              <w:pStyle w:val="Default"/>
              <w:ind w:hanging="48"/>
              <w:rPr>
                <w:bCs/>
                <w:sz w:val="22"/>
                <w:szCs w:val="22"/>
              </w:rPr>
            </w:pPr>
            <w:r w:rsidRPr="006C374F">
              <w:rPr>
                <w:bCs/>
                <w:sz w:val="22"/>
                <w:szCs w:val="22"/>
              </w:rPr>
              <w:t>Лекции (Л)</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7C3E81" w:rsidP="00716C2C">
            <w:pPr>
              <w:pStyle w:val="Default"/>
              <w:ind w:hanging="48"/>
              <w:jc w:val="center"/>
              <w:rPr>
                <w:bCs/>
                <w:sz w:val="20"/>
                <w:szCs w:val="20"/>
              </w:rPr>
            </w:pPr>
          </w:p>
        </w:tc>
      </w:tr>
      <w:tr w:rsidR="007C3E81" w:rsidRPr="006C374F" w:rsidTr="00F05688">
        <w:trPr>
          <w:jc w:val="center"/>
        </w:trPr>
        <w:tc>
          <w:tcPr>
            <w:tcW w:w="1793" w:type="dxa"/>
            <w:vMerge/>
          </w:tcPr>
          <w:p w:rsidR="007C3E81" w:rsidRPr="006C374F" w:rsidRDefault="007C3E81" w:rsidP="007813EC">
            <w:pPr>
              <w:pStyle w:val="Default"/>
              <w:ind w:hanging="48"/>
              <w:rPr>
                <w:bCs/>
                <w:sz w:val="22"/>
                <w:szCs w:val="22"/>
              </w:rPr>
            </w:pPr>
          </w:p>
        </w:tc>
        <w:tc>
          <w:tcPr>
            <w:tcW w:w="2693" w:type="dxa"/>
          </w:tcPr>
          <w:p w:rsidR="007C3E81" w:rsidRPr="006C374F" w:rsidRDefault="00D5756E" w:rsidP="00D5756E">
            <w:pPr>
              <w:pStyle w:val="Default"/>
              <w:ind w:hanging="48"/>
              <w:rPr>
                <w:bCs/>
                <w:sz w:val="22"/>
                <w:szCs w:val="22"/>
              </w:rPr>
            </w:pPr>
            <w:r w:rsidRPr="006C374F">
              <w:rPr>
                <w:bCs/>
                <w:sz w:val="22"/>
                <w:szCs w:val="22"/>
              </w:rPr>
              <w:t>Практические занятия (ПЗ)</w:t>
            </w:r>
            <w:r w:rsidR="007C3E81" w:rsidRPr="006C374F">
              <w:rPr>
                <w:bCs/>
                <w:sz w:val="22"/>
                <w:szCs w:val="22"/>
              </w:rPr>
              <w:t xml:space="preserve">        </w:t>
            </w:r>
          </w:p>
        </w:tc>
        <w:tc>
          <w:tcPr>
            <w:tcW w:w="993" w:type="dxa"/>
          </w:tcPr>
          <w:p w:rsidR="007C3E81" w:rsidRPr="006C374F" w:rsidRDefault="00276699" w:rsidP="006C374F">
            <w:pPr>
              <w:pStyle w:val="Default"/>
              <w:ind w:hanging="48"/>
              <w:jc w:val="center"/>
              <w:rPr>
                <w:bCs/>
                <w:sz w:val="20"/>
                <w:szCs w:val="20"/>
              </w:rPr>
            </w:pPr>
            <w:r>
              <w:rPr>
                <w:bCs/>
                <w:sz w:val="20"/>
                <w:szCs w:val="20"/>
              </w:rPr>
              <w:t>51</w:t>
            </w:r>
          </w:p>
        </w:tc>
        <w:tc>
          <w:tcPr>
            <w:tcW w:w="992" w:type="dxa"/>
          </w:tcPr>
          <w:p w:rsidR="007C3E81" w:rsidRPr="006C374F" w:rsidRDefault="00276699" w:rsidP="00716C2C">
            <w:pPr>
              <w:pStyle w:val="Default"/>
              <w:ind w:hanging="48"/>
              <w:jc w:val="center"/>
              <w:rPr>
                <w:bCs/>
                <w:sz w:val="20"/>
                <w:szCs w:val="20"/>
              </w:rPr>
            </w:pPr>
            <w:r>
              <w:rPr>
                <w:bCs/>
                <w:sz w:val="20"/>
                <w:szCs w:val="20"/>
              </w:rPr>
              <w:t>51</w:t>
            </w:r>
          </w:p>
        </w:tc>
        <w:tc>
          <w:tcPr>
            <w:tcW w:w="992" w:type="dxa"/>
          </w:tcPr>
          <w:p w:rsidR="007C3E81" w:rsidRPr="006C374F" w:rsidRDefault="00276699" w:rsidP="00716C2C">
            <w:pPr>
              <w:pStyle w:val="Default"/>
              <w:ind w:hanging="48"/>
              <w:jc w:val="center"/>
              <w:rPr>
                <w:bCs/>
                <w:sz w:val="20"/>
                <w:szCs w:val="20"/>
              </w:rPr>
            </w:pPr>
            <w:r>
              <w:rPr>
                <w:bCs/>
                <w:sz w:val="20"/>
                <w:szCs w:val="20"/>
              </w:rPr>
              <w:t>54</w:t>
            </w:r>
          </w:p>
        </w:tc>
        <w:tc>
          <w:tcPr>
            <w:tcW w:w="992" w:type="dxa"/>
          </w:tcPr>
          <w:p w:rsidR="007C3E81" w:rsidRPr="006C374F" w:rsidRDefault="007C3E81" w:rsidP="006C374F">
            <w:pPr>
              <w:pStyle w:val="Default"/>
              <w:ind w:hanging="48"/>
              <w:jc w:val="center"/>
              <w:rPr>
                <w:bCs/>
                <w:sz w:val="20"/>
                <w:szCs w:val="20"/>
              </w:rPr>
            </w:pPr>
          </w:p>
        </w:tc>
        <w:tc>
          <w:tcPr>
            <w:tcW w:w="1063" w:type="dxa"/>
          </w:tcPr>
          <w:p w:rsidR="007C3E81" w:rsidRPr="006C374F" w:rsidRDefault="00276699" w:rsidP="00716C2C">
            <w:pPr>
              <w:pStyle w:val="Default"/>
              <w:ind w:hanging="48"/>
              <w:jc w:val="center"/>
              <w:rPr>
                <w:bCs/>
                <w:sz w:val="20"/>
                <w:szCs w:val="20"/>
              </w:rPr>
            </w:pPr>
            <w:r>
              <w:rPr>
                <w:bCs/>
                <w:sz w:val="20"/>
                <w:szCs w:val="20"/>
              </w:rPr>
              <w:t>156</w:t>
            </w:r>
          </w:p>
        </w:tc>
      </w:tr>
      <w:tr w:rsidR="007C3E81" w:rsidRPr="006C374F" w:rsidTr="00F05688">
        <w:trPr>
          <w:jc w:val="center"/>
        </w:trPr>
        <w:tc>
          <w:tcPr>
            <w:tcW w:w="1793" w:type="dxa"/>
            <w:vMerge/>
          </w:tcPr>
          <w:p w:rsidR="007C3E81" w:rsidRPr="006C374F" w:rsidRDefault="007C3E81" w:rsidP="007813EC">
            <w:pPr>
              <w:pStyle w:val="Default"/>
              <w:ind w:hanging="48"/>
              <w:rPr>
                <w:b/>
                <w:bCs/>
                <w:sz w:val="22"/>
                <w:szCs w:val="22"/>
              </w:rPr>
            </w:pPr>
          </w:p>
        </w:tc>
        <w:tc>
          <w:tcPr>
            <w:tcW w:w="2693" w:type="dxa"/>
          </w:tcPr>
          <w:p w:rsidR="007C3E81" w:rsidRPr="006C374F" w:rsidRDefault="007C3E81" w:rsidP="007813EC">
            <w:pPr>
              <w:pStyle w:val="Default"/>
              <w:ind w:hanging="48"/>
              <w:rPr>
                <w:bCs/>
                <w:sz w:val="22"/>
                <w:szCs w:val="22"/>
              </w:rPr>
            </w:pPr>
            <w:r w:rsidRPr="006C374F">
              <w:rPr>
                <w:bCs/>
                <w:sz w:val="22"/>
                <w:szCs w:val="22"/>
              </w:rPr>
              <w:t xml:space="preserve">Семинарские занятия (С) </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7C3E81" w:rsidP="00716C2C">
            <w:pPr>
              <w:pStyle w:val="Default"/>
              <w:ind w:hanging="48"/>
              <w:jc w:val="center"/>
              <w:rPr>
                <w:bCs/>
                <w:sz w:val="20"/>
                <w:szCs w:val="20"/>
              </w:rPr>
            </w:pPr>
          </w:p>
        </w:tc>
      </w:tr>
      <w:tr w:rsidR="007C3E81" w:rsidRPr="006C374F" w:rsidTr="00F05688">
        <w:trPr>
          <w:jc w:val="center"/>
        </w:trPr>
        <w:tc>
          <w:tcPr>
            <w:tcW w:w="1793" w:type="dxa"/>
            <w:vMerge/>
          </w:tcPr>
          <w:p w:rsidR="007C3E81" w:rsidRPr="006C374F" w:rsidRDefault="007C3E81" w:rsidP="007813EC">
            <w:pPr>
              <w:pStyle w:val="Default"/>
              <w:ind w:hanging="48"/>
              <w:rPr>
                <w:b/>
                <w:bCs/>
                <w:sz w:val="22"/>
                <w:szCs w:val="22"/>
              </w:rPr>
            </w:pPr>
          </w:p>
        </w:tc>
        <w:tc>
          <w:tcPr>
            <w:tcW w:w="2693" w:type="dxa"/>
          </w:tcPr>
          <w:p w:rsidR="007C3E81" w:rsidRPr="006C374F" w:rsidRDefault="007C3E81" w:rsidP="007813EC">
            <w:pPr>
              <w:pStyle w:val="Default"/>
              <w:ind w:hanging="48"/>
              <w:rPr>
                <w:bCs/>
                <w:sz w:val="22"/>
                <w:szCs w:val="22"/>
              </w:rPr>
            </w:pPr>
            <w:r w:rsidRPr="006C374F">
              <w:rPr>
                <w:bCs/>
                <w:sz w:val="22"/>
                <w:szCs w:val="22"/>
              </w:rPr>
              <w:t>Лабораторные работы (ЛР)</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7C3E81" w:rsidP="00716C2C">
            <w:pPr>
              <w:pStyle w:val="Default"/>
              <w:ind w:hanging="48"/>
              <w:jc w:val="center"/>
              <w:rPr>
                <w:bCs/>
                <w:sz w:val="20"/>
                <w:szCs w:val="20"/>
              </w:rPr>
            </w:pPr>
          </w:p>
        </w:tc>
      </w:tr>
      <w:tr w:rsidR="007C3E81" w:rsidRPr="006C374F" w:rsidTr="00F05688">
        <w:trPr>
          <w:jc w:val="center"/>
        </w:trPr>
        <w:tc>
          <w:tcPr>
            <w:tcW w:w="1793" w:type="dxa"/>
            <w:vMerge/>
          </w:tcPr>
          <w:p w:rsidR="007C3E81" w:rsidRPr="006C374F" w:rsidRDefault="007C3E81" w:rsidP="007813EC">
            <w:pPr>
              <w:pStyle w:val="Default"/>
              <w:ind w:hanging="48"/>
              <w:rPr>
                <w:b/>
                <w:bCs/>
                <w:sz w:val="22"/>
                <w:szCs w:val="22"/>
              </w:rPr>
            </w:pPr>
          </w:p>
        </w:tc>
        <w:tc>
          <w:tcPr>
            <w:tcW w:w="2693" w:type="dxa"/>
          </w:tcPr>
          <w:p w:rsidR="007C3E81" w:rsidRPr="006C374F" w:rsidRDefault="007C3E81" w:rsidP="007813EC">
            <w:pPr>
              <w:pStyle w:val="Default"/>
              <w:ind w:hanging="48"/>
              <w:rPr>
                <w:bCs/>
                <w:sz w:val="22"/>
                <w:szCs w:val="22"/>
              </w:rPr>
            </w:pPr>
            <w:r w:rsidRPr="006C374F">
              <w:rPr>
                <w:bCs/>
                <w:sz w:val="22"/>
                <w:szCs w:val="22"/>
              </w:rPr>
              <w:t>Индивидуальные занятия (ИЗ)</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7C3E81" w:rsidP="00716C2C">
            <w:pPr>
              <w:pStyle w:val="Default"/>
              <w:ind w:hanging="48"/>
              <w:jc w:val="center"/>
              <w:rPr>
                <w:bCs/>
                <w:sz w:val="20"/>
                <w:szCs w:val="20"/>
              </w:rPr>
            </w:pPr>
          </w:p>
        </w:tc>
      </w:tr>
      <w:tr w:rsidR="007C3E81" w:rsidRPr="006C374F" w:rsidTr="00F05688">
        <w:trPr>
          <w:jc w:val="center"/>
        </w:trPr>
        <w:tc>
          <w:tcPr>
            <w:tcW w:w="4486" w:type="dxa"/>
            <w:gridSpan w:val="2"/>
          </w:tcPr>
          <w:p w:rsidR="007C3E81" w:rsidRPr="006C374F" w:rsidRDefault="007C3E81" w:rsidP="00D5756E">
            <w:pPr>
              <w:pStyle w:val="Default"/>
              <w:ind w:hanging="48"/>
              <w:rPr>
                <w:bCs/>
                <w:sz w:val="22"/>
                <w:szCs w:val="22"/>
              </w:rPr>
            </w:pPr>
            <w:r w:rsidRPr="006C374F">
              <w:rPr>
                <w:b/>
                <w:bCs/>
                <w:sz w:val="22"/>
                <w:szCs w:val="22"/>
              </w:rPr>
              <w:t>Самостоятельная работа студента в семестре, час</w:t>
            </w:r>
          </w:p>
        </w:tc>
        <w:tc>
          <w:tcPr>
            <w:tcW w:w="993" w:type="dxa"/>
          </w:tcPr>
          <w:p w:rsidR="007C3E81" w:rsidRPr="006C374F" w:rsidRDefault="00276699" w:rsidP="006C374F">
            <w:pPr>
              <w:pStyle w:val="Default"/>
              <w:ind w:hanging="48"/>
              <w:jc w:val="center"/>
              <w:rPr>
                <w:bCs/>
                <w:sz w:val="20"/>
                <w:szCs w:val="20"/>
              </w:rPr>
            </w:pPr>
            <w:r>
              <w:rPr>
                <w:bCs/>
                <w:sz w:val="20"/>
                <w:szCs w:val="20"/>
              </w:rPr>
              <w:t>21</w:t>
            </w:r>
          </w:p>
        </w:tc>
        <w:tc>
          <w:tcPr>
            <w:tcW w:w="992" w:type="dxa"/>
          </w:tcPr>
          <w:p w:rsidR="007C3E81" w:rsidRPr="006C374F" w:rsidRDefault="00276699" w:rsidP="00716C2C">
            <w:pPr>
              <w:pStyle w:val="Default"/>
              <w:ind w:hanging="48"/>
              <w:jc w:val="center"/>
              <w:rPr>
                <w:bCs/>
                <w:sz w:val="20"/>
                <w:szCs w:val="20"/>
              </w:rPr>
            </w:pPr>
            <w:r>
              <w:rPr>
                <w:bCs/>
                <w:sz w:val="20"/>
                <w:szCs w:val="20"/>
              </w:rPr>
              <w:t>21</w:t>
            </w:r>
          </w:p>
        </w:tc>
        <w:tc>
          <w:tcPr>
            <w:tcW w:w="992" w:type="dxa"/>
          </w:tcPr>
          <w:p w:rsidR="007C3E81" w:rsidRPr="006C374F" w:rsidRDefault="00276699" w:rsidP="006C374F">
            <w:pPr>
              <w:pStyle w:val="Default"/>
              <w:ind w:hanging="48"/>
              <w:jc w:val="center"/>
              <w:rPr>
                <w:bCs/>
                <w:sz w:val="20"/>
                <w:szCs w:val="20"/>
              </w:rPr>
            </w:pPr>
            <w:r>
              <w:rPr>
                <w:bCs/>
                <w:sz w:val="20"/>
                <w:szCs w:val="20"/>
              </w:rPr>
              <w:t>27</w:t>
            </w: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276699" w:rsidP="006C374F">
            <w:pPr>
              <w:pStyle w:val="Default"/>
              <w:ind w:hanging="48"/>
              <w:jc w:val="center"/>
              <w:rPr>
                <w:bCs/>
                <w:sz w:val="20"/>
                <w:szCs w:val="20"/>
              </w:rPr>
            </w:pPr>
            <w:r>
              <w:rPr>
                <w:bCs/>
                <w:sz w:val="20"/>
                <w:szCs w:val="20"/>
              </w:rPr>
              <w:t>69</w:t>
            </w:r>
          </w:p>
        </w:tc>
      </w:tr>
      <w:tr w:rsidR="007C3E81" w:rsidRPr="006C374F" w:rsidTr="00F05688">
        <w:trPr>
          <w:jc w:val="center"/>
        </w:trPr>
        <w:tc>
          <w:tcPr>
            <w:tcW w:w="4486" w:type="dxa"/>
            <w:gridSpan w:val="2"/>
          </w:tcPr>
          <w:p w:rsidR="007C3E81" w:rsidRPr="006C374F" w:rsidRDefault="007C3E81" w:rsidP="00716C2C">
            <w:pPr>
              <w:pStyle w:val="Default"/>
              <w:ind w:hanging="48"/>
              <w:rPr>
                <w:b/>
                <w:bCs/>
                <w:sz w:val="22"/>
                <w:szCs w:val="22"/>
              </w:rPr>
            </w:pPr>
            <w:r w:rsidRPr="006C374F">
              <w:rPr>
                <w:b/>
                <w:bCs/>
                <w:sz w:val="22"/>
                <w:szCs w:val="22"/>
              </w:rPr>
              <w:t>Самостоятельная работа студента в период промежуточной аттестации, час</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276699" w:rsidP="00716C2C">
            <w:pPr>
              <w:pStyle w:val="Default"/>
              <w:ind w:hanging="48"/>
              <w:jc w:val="center"/>
              <w:rPr>
                <w:bCs/>
                <w:sz w:val="20"/>
                <w:szCs w:val="20"/>
              </w:rPr>
            </w:pPr>
            <w:r>
              <w:rPr>
                <w:bCs/>
                <w:sz w:val="20"/>
                <w:szCs w:val="20"/>
              </w:rPr>
              <w:t>27</w:t>
            </w: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276699" w:rsidP="00716C2C">
            <w:pPr>
              <w:pStyle w:val="Default"/>
              <w:ind w:hanging="48"/>
              <w:jc w:val="center"/>
              <w:rPr>
                <w:bCs/>
                <w:sz w:val="20"/>
                <w:szCs w:val="20"/>
              </w:rPr>
            </w:pPr>
            <w:r>
              <w:rPr>
                <w:bCs/>
                <w:sz w:val="20"/>
                <w:szCs w:val="20"/>
              </w:rPr>
              <w:t>27</w:t>
            </w:r>
          </w:p>
        </w:tc>
      </w:tr>
      <w:tr w:rsidR="007C3E81" w:rsidRPr="006C374F" w:rsidTr="00F05688">
        <w:trPr>
          <w:jc w:val="center"/>
        </w:trPr>
        <w:tc>
          <w:tcPr>
            <w:tcW w:w="9518" w:type="dxa"/>
            <w:gridSpan w:val="7"/>
          </w:tcPr>
          <w:p w:rsidR="007C3E81" w:rsidRPr="006C374F" w:rsidRDefault="007C3E81" w:rsidP="00716C2C">
            <w:pPr>
              <w:pStyle w:val="Default"/>
              <w:ind w:hanging="48"/>
              <w:jc w:val="both"/>
              <w:rPr>
                <w:bCs/>
                <w:sz w:val="22"/>
                <w:szCs w:val="22"/>
              </w:rPr>
            </w:pPr>
            <w:r w:rsidRPr="006C374F">
              <w:rPr>
                <w:b/>
                <w:bCs/>
                <w:sz w:val="22"/>
                <w:szCs w:val="22"/>
              </w:rPr>
              <w:t>Форма промежуточной аттестации</w:t>
            </w:r>
          </w:p>
        </w:tc>
      </w:tr>
      <w:tr w:rsidR="00716C2C" w:rsidRPr="006C374F" w:rsidTr="00F05688">
        <w:trPr>
          <w:jc w:val="center"/>
        </w:trPr>
        <w:tc>
          <w:tcPr>
            <w:tcW w:w="1793" w:type="dxa"/>
          </w:tcPr>
          <w:p w:rsidR="00716C2C" w:rsidRPr="006C374F" w:rsidRDefault="00716C2C" w:rsidP="00716C2C">
            <w:pPr>
              <w:pStyle w:val="Default"/>
              <w:ind w:hanging="48"/>
              <w:rPr>
                <w:bCs/>
                <w:sz w:val="22"/>
                <w:szCs w:val="22"/>
              </w:rPr>
            </w:pPr>
          </w:p>
        </w:tc>
        <w:tc>
          <w:tcPr>
            <w:tcW w:w="2693" w:type="dxa"/>
          </w:tcPr>
          <w:p w:rsidR="00716C2C" w:rsidRPr="006C374F" w:rsidRDefault="00716C2C" w:rsidP="00716C2C">
            <w:pPr>
              <w:pStyle w:val="Default"/>
              <w:ind w:hanging="48"/>
              <w:rPr>
                <w:bCs/>
                <w:sz w:val="22"/>
                <w:szCs w:val="22"/>
              </w:rPr>
            </w:pPr>
            <w:r w:rsidRPr="006C374F">
              <w:rPr>
                <w:bCs/>
                <w:sz w:val="22"/>
                <w:szCs w:val="22"/>
              </w:rPr>
              <w:t>Зачет (зач.)</w:t>
            </w:r>
          </w:p>
        </w:tc>
        <w:tc>
          <w:tcPr>
            <w:tcW w:w="993" w:type="dxa"/>
          </w:tcPr>
          <w:p w:rsidR="00716C2C" w:rsidRPr="006C374F" w:rsidRDefault="00716C2C" w:rsidP="00716C2C">
            <w:pPr>
              <w:pStyle w:val="Default"/>
              <w:ind w:hanging="48"/>
              <w:jc w:val="center"/>
              <w:rPr>
                <w:bCs/>
                <w:sz w:val="20"/>
                <w:szCs w:val="20"/>
              </w:rPr>
            </w:pPr>
            <w:r w:rsidRPr="006C374F">
              <w:rPr>
                <w:bCs/>
                <w:sz w:val="20"/>
                <w:szCs w:val="20"/>
              </w:rPr>
              <w:t>зачет</w:t>
            </w:r>
          </w:p>
        </w:tc>
        <w:tc>
          <w:tcPr>
            <w:tcW w:w="992" w:type="dxa"/>
          </w:tcPr>
          <w:p w:rsidR="00716C2C" w:rsidRPr="006C374F" w:rsidRDefault="00716C2C" w:rsidP="00716C2C">
            <w:pPr>
              <w:pStyle w:val="Default"/>
              <w:ind w:hanging="48"/>
              <w:jc w:val="center"/>
              <w:rPr>
                <w:bCs/>
                <w:sz w:val="20"/>
                <w:szCs w:val="20"/>
              </w:rPr>
            </w:pPr>
            <w:r w:rsidRPr="006C374F">
              <w:rPr>
                <w:bCs/>
                <w:sz w:val="20"/>
                <w:szCs w:val="20"/>
              </w:rPr>
              <w:t>зачет</w:t>
            </w:r>
          </w:p>
        </w:tc>
        <w:tc>
          <w:tcPr>
            <w:tcW w:w="992" w:type="dxa"/>
          </w:tcPr>
          <w:p w:rsidR="00716C2C" w:rsidRPr="006C374F" w:rsidRDefault="00716C2C" w:rsidP="00716C2C">
            <w:pPr>
              <w:pStyle w:val="Default"/>
              <w:ind w:hanging="48"/>
              <w:jc w:val="center"/>
              <w:rPr>
                <w:bCs/>
                <w:sz w:val="20"/>
                <w:szCs w:val="20"/>
              </w:rPr>
            </w:pPr>
          </w:p>
        </w:tc>
        <w:tc>
          <w:tcPr>
            <w:tcW w:w="992" w:type="dxa"/>
          </w:tcPr>
          <w:p w:rsidR="00716C2C" w:rsidRPr="006C374F" w:rsidRDefault="00716C2C" w:rsidP="00716C2C">
            <w:pPr>
              <w:pStyle w:val="Default"/>
              <w:ind w:hanging="48"/>
              <w:jc w:val="center"/>
              <w:rPr>
                <w:bCs/>
                <w:sz w:val="20"/>
                <w:szCs w:val="20"/>
              </w:rPr>
            </w:pPr>
          </w:p>
        </w:tc>
        <w:tc>
          <w:tcPr>
            <w:tcW w:w="1063" w:type="dxa"/>
          </w:tcPr>
          <w:p w:rsidR="00716C2C" w:rsidRPr="006C374F" w:rsidRDefault="00716C2C" w:rsidP="00716C2C">
            <w:pPr>
              <w:pStyle w:val="Default"/>
              <w:ind w:hanging="48"/>
              <w:jc w:val="center"/>
              <w:rPr>
                <w:bCs/>
                <w:sz w:val="20"/>
                <w:szCs w:val="20"/>
              </w:rPr>
            </w:pPr>
          </w:p>
        </w:tc>
      </w:tr>
      <w:tr w:rsidR="007C3E81" w:rsidRPr="006C374F" w:rsidTr="00F05688">
        <w:trPr>
          <w:jc w:val="center"/>
        </w:trPr>
        <w:tc>
          <w:tcPr>
            <w:tcW w:w="1793" w:type="dxa"/>
          </w:tcPr>
          <w:p w:rsidR="007C3E81" w:rsidRPr="006C374F" w:rsidRDefault="007C3E81" w:rsidP="007813EC">
            <w:pPr>
              <w:pStyle w:val="Default"/>
              <w:ind w:hanging="48"/>
              <w:rPr>
                <w:bCs/>
                <w:sz w:val="20"/>
                <w:szCs w:val="20"/>
              </w:rPr>
            </w:pPr>
          </w:p>
        </w:tc>
        <w:tc>
          <w:tcPr>
            <w:tcW w:w="2693" w:type="dxa"/>
          </w:tcPr>
          <w:p w:rsidR="007C3E81" w:rsidRPr="006C374F" w:rsidRDefault="007C3E81" w:rsidP="00716C2C">
            <w:pPr>
              <w:pStyle w:val="Default"/>
              <w:ind w:hanging="48"/>
              <w:rPr>
                <w:bCs/>
                <w:sz w:val="22"/>
                <w:szCs w:val="22"/>
              </w:rPr>
            </w:pPr>
            <w:r w:rsidRPr="006C374F">
              <w:rPr>
                <w:bCs/>
                <w:sz w:val="22"/>
                <w:szCs w:val="22"/>
              </w:rPr>
              <w:t xml:space="preserve">Дифференцированный зачет (диф.зач.) </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7C3E81" w:rsidP="00716C2C">
            <w:pPr>
              <w:pStyle w:val="Default"/>
              <w:ind w:hanging="48"/>
              <w:jc w:val="center"/>
              <w:rPr>
                <w:bCs/>
                <w:sz w:val="20"/>
                <w:szCs w:val="20"/>
              </w:rPr>
            </w:pPr>
          </w:p>
        </w:tc>
      </w:tr>
      <w:tr w:rsidR="007C3E81" w:rsidRPr="007026B2" w:rsidTr="00F05688">
        <w:trPr>
          <w:jc w:val="center"/>
        </w:trPr>
        <w:tc>
          <w:tcPr>
            <w:tcW w:w="1793" w:type="dxa"/>
          </w:tcPr>
          <w:p w:rsidR="007C3E81" w:rsidRPr="006C374F" w:rsidRDefault="007C3E81" w:rsidP="007813EC">
            <w:pPr>
              <w:pStyle w:val="Default"/>
              <w:ind w:hanging="48"/>
              <w:rPr>
                <w:bCs/>
                <w:sz w:val="20"/>
                <w:szCs w:val="20"/>
              </w:rPr>
            </w:pPr>
          </w:p>
        </w:tc>
        <w:tc>
          <w:tcPr>
            <w:tcW w:w="2693" w:type="dxa"/>
          </w:tcPr>
          <w:p w:rsidR="007C3E81" w:rsidRPr="006C374F" w:rsidRDefault="007C3E81" w:rsidP="007813EC">
            <w:pPr>
              <w:pStyle w:val="Default"/>
              <w:ind w:hanging="48"/>
              <w:rPr>
                <w:bCs/>
                <w:sz w:val="22"/>
                <w:szCs w:val="22"/>
              </w:rPr>
            </w:pPr>
            <w:r w:rsidRPr="006C374F">
              <w:rPr>
                <w:bCs/>
                <w:sz w:val="22"/>
                <w:szCs w:val="22"/>
              </w:rPr>
              <w:t xml:space="preserve"> Экзамен (экз.)</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276699" w:rsidP="00716C2C">
            <w:pPr>
              <w:pStyle w:val="Default"/>
              <w:ind w:hanging="48"/>
              <w:jc w:val="center"/>
              <w:rPr>
                <w:bCs/>
                <w:sz w:val="20"/>
                <w:szCs w:val="20"/>
              </w:rPr>
            </w:pPr>
            <w:r w:rsidRPr="006C374F">
              <w:rPr>
                <w:bCs/>
                <w:sz w:val="20"/>
                <w:szCs w:val="20"/>
              </w:rPr>
              <w:t>экзамен</w:t>
            </w: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7C3E81" w:rsidP="00716C2C">
            <w:pPr>
              <w:pStyle w:val="Default"/>
              <w:ind w:hanging="48"/>
              <w:jc w:val="center"/>
              <w:rPr>
                <w:bCs/>
                <w:sz w:val="20"/>
                <w:szCs w:val="20"/>
              </w:rPr>
            </w:pPr>
          </w:p>
        </w:tc>
      </w:tr>
    </w:tbl>
    <w:p w:rsidR="00C851F8" w:rsidRDefault="00C851F8" w:rsidP="001D57D4">
      <w:pPr>
        <w:pStyle w:val="Default"/>
        <w:jc w:val="both"/>
        <w:rPr>
          <w:b/>
          <w:bCs/>
        </w:rPr>
      </w:pPr>
    </w:p>
    <w:p w:rsidR="002E31BE" w:rsidRDefault="002E31BE" w:rsidP="001D57D4">
      <w:pPr>
        <w:pStyle w:val="Default"/>
        <w:jc w:val="both"/>
        <w:rPr>
          <w:b/>
          <w:bCs/>
        </w:rPr>
      </w:pPr>
    </w:p>
    <w:p w:rsidR="00157F9A" w:rsidRDefault="00157F9A" w:rsidP="00D30AB3">
      <w:pPr>
        <w:pStyle w:val="Default"/>
        <w:jc w:val="both"/>
        <w:rPr>
          <w:b/>
          <w:bCs/>
        </w:rPr>
        <w:sectPr w:rsidR="00157F9A" w:rsidSect="0013490A">
          <w:footerReference w:type="default" r:id="rId8"/>
          <w:footerReference w:type="first" r:id="rId9"/>
          <w:type w:val="nextColumn"/>
          <w:pgSz w:w="11906" w:h="16838" w:code="9"/>
          <w:pgMar w:top="1134" w:right="851" w:bottom="851" w:left="1701" w:header="709" w:footer="709" w:gutter="0"/>
          <w:cols w:space="708"/>
          <w:titlePg/>
          <w:docGrid w:linePitch="360"/>
        </w:sectPr>
      </w:pPr>
    </w:p>
    <w:p w:rsidR="00A36EAA" w:rsidRDefault="009A24A1" w:rsidP="00F05688">
      <w:pPr>
        <w:tabs>
          <w:tab w:val="right" w:leader="underscore" w:pos="9639"/>
        </w:tabs>
        <w:jc w:val="both"/>
        <w:rPr>
          <w:b/>
          <w:bCs/>
        </w:rPr>
      </w:pPr>
      <w:r>
        <w:rPr>
          <w:b/>
          <w:bCs/>
        </w:rPr>
        <w:lastRenderedPageBreak/>
        <w:t xml:space="preserve">4. </w:t>
      </w:r>
      <w:r w:rsidR="00F71BC9" w:rsidRPr="00C340CB">
        <w:rPr>
          <w:b/>
          <w:bCs/>
        </w:rPr>
        <w:t>СОДЕРЖАНИЕ РАЗДЕЛОВ УЧЕБНОЙ ДИСЦИПЛИНЫ</w:t>
      </w:r>
    </w:p>
    <w:p w:rsidR="003C4029" w:rsidRDefault="003C4029" w:rsidP="003C4029">
      <w:pPr>
        <w:tabs>
          <w:tab w:val="right" w:leader="underscore" w:pos="9639"/>
        </w:tabs>
        <w:jc w:val="both"/>
        <w:rPr>
          <w:b/>
          <w:bCs/>
        </w:rPr>
      </w:pPr>
      <w:r>
        <w:rPr>
          <w:b/>
          <w:bCs/>
        </w:rPr>
        <w:t>4.1 Содержание разделов учебной дисциплины для очной формы обучения</w:t>
      </w:r>
    </w:p>
    <w:p w:rsidR="003C4029" w:rsidRDefault="003C4029" w:rsidP="00F05688">
      <w:pPr>
        <w:tabs>
          <w:tab w:val="right" w:leader="underscore" w:pos="9639"/>
        </w:tabs>
        <w:jc w:val="both"/>
        <w:rPr>
          <w:b/>
          <w:bCs/>
        </w:rPr>
      </w:pPr>
    </w:p>
    <w:p w:rsidR="00A36EAA" w:rsidRDefault="00A36EAA" w:rsidP="00A36EAA">
      <w:pPr>
        <w:tabs>
          <w:tab w:val="right" w:leader="underscore" w:pos="9639"/>
        </w:tabs>
        <w:ind w:firstLine="709"/>
        <w:jc w:val="right"/>
        <w:rPr>
          <w:b/>
          <w:bCs/>
          <w:sz w:val="20"/>
          <w:szCs w:val="20"/>
        </w:rPr>
      </w:pPr>
      <w:r w:rsidRPr="00AD74E7">
        <w:rPr>
          <w:b/>
          <w:bCs/>
          <w:sz w:val="20"/>
          <w:szCs w:val="20"/>
        </w:rPr>
        <w:t>Таблица 3</w:t>
      </w:r>
    </w:p>
    <w:p w:rsidR="00F36B8C" w:rsidRPr="00AD74E7" w:rsidRDefault="00F36B8C" w:rsidP="00F36B8C">
      <w:pPr>
        <w:tabs>
          <w:tab w:val="right" w:leader="underscore" w:pos="9639"/>
        </w:tabs>
        <w:ind w:firstLine="709"/>
        <w:jc w:val="both"/>
        <w:rPr>
          <w:b/>
          <w:bCs/>
          <w:sz w:val="20"/>
          <w:szCs w:val="20"/>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567"/>
        <w:gridCol w:w="5245"/>
        <w:gridCol w:w="567"/>
        <w:gridCol w:w="1275"/>
        <w:gridCol w:w="567"/>
        <w:gridCol w:w="851"/>
        <w:gridCol w:w="2693"/>
      </w:tblGrid>
      <w:tr w:rsidR="005A14B4" w:rsidRPr="0034255C" w:rsidTr="002C4EA7">
        <w:tc>
          <w:tcPr>
            <w:tcW w:w="2127" w:type="dxa"/>
            <w:vMerge w:val="restart"/>
          </w:tcPr>
          <w:p w:rsidR="005A14B4" w:rsidRPr="0034255C" w:rsidRDefault="005A14B4" w:rsidP="00303A2A">
            <w:pPr>
              <w:jc w:val="both"/>
              <w:rPr>
                <w:sz w:val="20"/>
                <w:szCs w:val="20"/>
              </w:rPr>
            </w:pPr>
            <w:r w:rsidRPr="0034255C">
              <w:rPr>
                <w:b/>
                <w:bCs/>
                <w:sz w:val="20"/>
                <w:szCs w:val="20"/>
              </w:rPr>
              <w:t>Наименование раздела учебной дисциплины</w:t>
            </w:r>
          </w:p>
        </w:tc>
        <w:tc>
          <w:tcPr>
            <w:tcW w:w="1559"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Лекции</w:t>
            </w:r>
          </w:p>
        </w:tc>
        <w:tc>
          <w:tcPr>
            <w:tcW w:w="5812"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Наименование практических (семинарских) занятий</w:t>
            </w:r>
          </w:p>
        </w:tc>
        <w:tc>
          <w:tcPr>
            <w:tcW w:w="1842" w:type="dxa"/>
            <w:gridSpan w:val="2"/>
            <w:vAlign w:val="center"/>
          </w:tcPr>
          <w:p w:rsidR="005A14B4" w:rsidRPr="0034255C" w:rsidRDefault="005A14B4" w:rsidP="003E75F3">
            <w:pPr>
              <w:tabs>
                <w:tab w:val="right" w:leader="underscore" w:pos="9639"/>
              </w:tabs>
              <w:ind w:hanging="15"/>
              <w:jc w:val="center"/>
              <w:rPr>
                <w:b/>
                <w:bCs/>
                <w:sz w:val="20"/>
                <w:szCs w:val="20"/>
                <w:vertAlign w:val="superscript"/>
              </w:rPr>
            </w:pPr>
            <w:r w:rsidRPr="0034255C">
              <w:rPr>
                <w:b/>
                <w:bCs/>
                <w:sz w:val="20"/>
                <w:szCs w:val="20"/>
              </w:rPr>
              <w:t>Наименование лабораторных работ</w:t>
            </w:r>
          </w:p>
        </w:tc>
        <w:tc>
          <w:tcPr>
            <w:tcW w:w="851" w:type="dxa"/>
            <w:vMerge w:val="restart"/>
            <w:textDirection w:val="btLr"/>
          </w:tcPr>
          <w:p w:rsidR="005A14B4" w:rsidRPr="0034255C" w:rsidRDefault="005A14B4" w:rsidP="00C94475">
            <w:pPr>
              <w:ind w:left="113" w:right="113"/>
              <w:jc w:val="center"/>
              <w:rPr>
                <w:sz w:val="20"/>
                <w:szCs w:val="20"/>
              </w:rPr>
            </w:pPr>
            <w:r w:rsidRPr="0034255C">
              <w:rPr>
                <w:b/>
                <w:sz w:val="20"/>
                <w:szCs w:val="20"/>
              </w:rPr>
              <w:t>Итого по учебному плану</w:t>
            </w:r>
          </w:p>
        </w:tc>
        <w:tc>
          <w:tcPr>
            <w:tcW w:w="2693" w:type="dxa"/>
            <w:vMerge w:val="restart"/>
          </w:tcPr>
          <w:p w:rsidR="005A14B4" w:rsidRPr="0034255C" w:rsidRDefault="005A14B4" w:rsidP="00C94475">
            <w:pPr>
              <w:ind w:hanging="15"/>
              <w:jc w:val="center"/>
              <w:rPr>
                <w:i/>
                <w:sz w:val="20"/>
                <w:szCs w:val="20"/>
              </w:rPr>
            </w:pPr>
            <w:r w:rsidRPr="0034255C">
              <w:rPr>
                <w:b/>
                <w:sz w:val="20"/>
                <w:szCs w:val="20"/>
              </w:rPr>
              <w:t>Форма текущего и промежуточного контроля</w:t>
            </w:r>
            <w:r w:rsidR="00470E29" w:rsidRPr="0034255C">
              <w:rPr>
                <w:b/>
                <w:sz w:val="20"/>
                <w:szCs w:val="20"/>
              </w:rPr>
              <w:t xml:space="preserve"> </w:t>
            </w:r>
            <w:r w:rsidRPr="0034255C">
              <w:rPr>
                <w:b/>
                <w:sz w:val="20"/>
                <w:szCs w:val="20"/>
              </w:rPr>
              <w:t>успеваемости</w:t>
            </w:r>
            <w:r w:rsidR="00C94475">
              <w:rPr>
                <w:b/>
                <w:sz w:val="20"/>
                <w:szCs w:val="20"/>
              </w:rPr>
              <w:t xml:space="preserve"> </w:t>
            </w:r>
            <w:r w:rsidRPr="0034255C">
              <w:rPr>
                <w:b/>
                <w:sz w:val="20"/>
                <w:szCs w:val="20"/>
              </w:rPr>
              <w:t>(оценочные средства)</w:t>
            </w:r>
          </w:p>
        </w:tc>
      </w:tr>
      <w:tr w:rsidR="00A65109" w:rsidRPr="0034255C" w:rsidTr="002C4EA7">
        <w:trPr>
          <w:cantSplit/>
          <w:trHeight w:val="1134"/>
        </w:trPr>
        <w:tc>
          <w:tcPr>
            <w:tcW w:w="2127" w:type="dxa"/>
            <w:vMerge/>
          </w:tcPr>
          <w:p w:rsidR="005A14B4" w:rsidRPr="0034255C" w:rsidRDefault="005A14B4" w:rsidP="003E75F3">
            <w:pPr>
              <w:jc w:val="both"/>
              <w:rPr>
                <w:i/>
                <w:sz w:val="20"/>
                <w:szCs w:val="20"/>
              </w:rPr>
            </w:pPr>
          </w:p>
        </w:tc>
        <w:tc>
          <w:tcPr>
            <w:tcW w:w="992"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Тематика</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лекции</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5245"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Тематика </w:t>
            </w:r>
          </w:p>
          <w:p w:rsidR="005A14B4" w:rsidRPr="0034255C" w:rsidRDefault="005A14B4" w:rsidP="003E75F3">
            <w:pPr>
              <w:tabs>
                <w:tab w:val="right" w:leader="underscore" w:pos="9639"/>
              </w:tabs>
              <w:ind w:hanging="15"/>
              <w:jc w:val="center"/>
              <w:rPr>
                <w:bCs/>
                <w:sz w:val="20"/>
                <w:szCs w:val="20"/>
              </w:rPr>
            </w:pPr>
            <w:r w:rsidRPr="0034255C">
              <w:rPr>
                <w:bCs/>
                <w:sz w:val="20"/>
                <w:szCs w:val="20"/>
              </w:rPr>
              <w:t>практического</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занятия</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1275" w:type="dxa"/>
            <w:vAlign w:val="center"/>
          </w:tcPr>
          <w:p w:rsidR="00303A2A" w:rsidRPr="0034255C" w:rsidRDefault="005A14B4" w:rsidP="003E75F3">
            <w:pPr>
              <w:tabs>
                <w:tab w:val="right" w:leader="underscore" w:pos="9639"/>
              </w:tabs>
              <w:ind w:hanging="15"/>
              <w:jc w:val="center"/>
              <w:rPr>
                <w:bCs/>
                <w:sz w:val="20"/>
                <w:szCs w:val="20"/>
              </w:rPr>
            </w:pPr>
            <w:r w:rsidRPr="0034255C">
              <w:rPr>
                <w:bCs/>
                <w:sz w:val="20"/>
                <w:szCs w:val="20"/>
              </w:rPr>
              <w:t>Тематика лабораторной работы</w:t>
            </w:r>
          </w:p>
          <w:p w:rsidR="005A14B4" w:rsidRPr="0034255C" w:rsidRDefault="005A14B4" w:rsidP="003E75F3">
            <w:pPr>
              <w:tabs>
                <w:tab w:val="right" w:leader="underscore" w:pos="9639"/>
              </w:tabs>
              <w:ind w:hanging="15"/>
              <w:jc w:val="center"/>
              <w:rPr>
                <w:bCs/>
                <w:sz w:val="20"/>
                <w:szCs w:val="20"/>
              </w:rPr>
            </w:pPr>
          </w:p>
        </w:tc>
        <w:tc>
          <w:tcPr>
            <w:tcW w:w="567" w:type="dxa"/>
            <w:textDirection w:val="btLr"/>
            <w:vAlign w:val="bottom"/>
          </w:tcPr>
          <w:p w:rsidR="005A14B4" w:rsidRPr="0034255C" w:rsidRDefault="005A14B4" w:rsidP="00A36EAA">
            <w:pPr>
              <w:ind w:left="113" w:right="113"/>
              <w:rPr>
                <w:i/>
                <w:sz w:val="20"/>
                <w:szCs w:val="20"/>
              </w:rPr>
            </w:pPr>
            <w:r w:rsidRPr="0034255C">
              <w:rPr>
                <w:bCs/>
                <w:sz w:val="20"/>
                <w:szCs w:val="20"/>
              </w:rPr>
              <w:t>Трудоемкость, час</w:t>
            </w:r>
          </w:p>
        </w:tc>
        <w:tc>
          <w:tcPr>
            <w:tcW w:w="851" w:type="dxa"/>
            <w:vMerge/>
          </w:tcPr>
          <w:p w:rsidR="005A14B4" w:rsidRPr="0034255C" w:rsidRDefault="005A14B4" w:rsidP="003E75F3">
            <w:pPr>
              <w:jc w:val="both"/>
              <w:rPr>
                <w:i/>
                <w:sz w:val="20"/>
                <w:szCs w:val="20"/>
              </w:rPr>
            </w:pPr>
          </w:p>
        </w:tc>
        <w:tc>
          <w:tcPr>
            <w:tcW w:w="2693" w:type="dxa"/>
            <w:vMerge/>
          </w:tcPr>
          <w:p w:rsidR="005A14B4" w:rsidRPr="0034255C" w:rsidRDefault="005A14B4" w:rsidP="003E75F3">
            <w:pPr>
              <w:jc w:val="both"/>
              <w:rPr>
                <w:i/>
                <w:sz w:val="20"/>
                <w:szCs w:val="20"/>
              </w:rPr>
            </w:pPr>
          </w:p>
        </w:tc>
      </w:tr>
      <w:tr w:rsidR="005A14B4" w:rsidRPr="0034255C" w:rsidTr="0042307B">
        <w:tc>
          <w:tcPr>
            <w:tcW w:w="12191" w:type="dxa"/>
            <w:gridSpan w:val="8"/>
          </w:tcPr>
          <w:p w:rsidR="005A14B4" w:rsidRPr="0034255C" w:rsidRDefault="005A14B4" w:rsidP="005A14B4">
            <w:pPr>
              <w:jc w:val="center"/>
              <w:rPr>
                <w:b/>
                <w:sz w:val="20"/>
                <w:szCs w:val="20"/>
              </w:rPr>
            </w:pPr>
            <w:r w:rsidRPr="0034255C">
              <w:rPr>
                <w:b/>
                <w:sz w:val="20"/>
                <w:szCs w:val="20"/>
              </w:rPr>
              <w:t>Семестр №</w:t>
            </w:r>
            <w:r w:rsidR="00566654" w:rsidRPr="0034255C">
              <w:rPr>
                <w:b/>
                <w:sz w:val="20"/>
                <w:szCs w:val="20"/>
              </w:rPr>
              <w:t xml:space="preserve"> 1</w:t>
            </w:r>
          </w:p>
        </w:tc>
        <w:tc>
          <w:tcPr>
            <w:tcW w:w="2693" w:type="dxa"/>
            <w:vMerge w:val="restart"/>
          </w:tcPr>
          <w:p w:rsidR="005A14B4" w:rsidRPr="00F36B8C" w:rsidRDefault="005A14B4" w:rsidP="003E75F3">
            <w:pPr>
              <w:jc w:val="both"/>
              <w:rPr>
                <w:b/>
                <w:sz w:val="20"/>
                <w:szCs w:val="20"/>
              </w:rPr>
            </w:pPr>
            <w:r w:rsidRPr="00F36B8C">
              <w:rPr>
                <w:b/>
                <w:sz w:val="20"/>
                <w:szCs w:val="20"/>
              </w:rPr>
              <w:t>Текущий контроль успеваемости:</w:t>
            </w:r>
          </w:p>
          <w:p w:rsidR="005A14B4" w:rsidRPr="00F36B8C" w:rsidRDefault="005A14B4" w:rsidP="003E75F3">
            <w:pPr>
              <w:jc w:val="both"/>
              <w:rPr>
                <w:b/>
                <w:sz w:val="20"/>
                <w:szCs w:val="20"/>
              </w:rPr>
            </w:pPr>
            <w:r w:rsidRPr="00F36B8C">
              <w:rPr>
                <w:sz w:val="20"/>
                <w:szCs w:val="20"/>
              </w:rPr>
              <w:t>контрольная работа (КР), собеседование (СБ), тестирование письменное (ТСп), задания для самостоятельной работы (СР)</w:t>
            </w:r>
            <w:r w:rsidR="00C94475" w:rsidRPr="00F36B8C">
              <w:rPr>
                <w:sz w:val="20"/>
                <w:szCs w:val="20"/>
              </w:rPr>
              <w:t>, доклады (Д)</w:t>
            </w:r>
            <w:r w:rsidRPr="00F36B8C">
              <w:rPr>
                <w:sz w:val="20"/>
                <w:szCs w:val="20"/>
              </w:rPr>
              <w:t>.</w:t>
            </w:r>
          </w:p>
          <w:p w:rsidR="005A14B4" w:rsidRPr="00F36B8C" w:rsidRDefault="005A14B4" w:rsidP="003E75F3">
            <w:pPr>
              <w:jc w:val="both"/>
              <w:rPr>
                <w:b/>
                <w:sz w:val="20"/>
                <w:szCs w:val="20"/>
              </w:rPr>
            </w:pPr>
          </w:p>
          <w:p w:rsidR="005A14B4" w:rsidRPr="00F36B8C" w:rsidRDefault="009A24A1" w:rsidP="003E75F3">
            <w:pPr>
              <w:jc w:val="both"/>
              <w:rPr>
                <w:b/>
                <w:sz w:val="20"/>
                <w:szCs w:val="20"/>
              </w:rPr>
            </w:pPr>
            <w:r w:rsidRPr="00F36B8C">
              <w:rPr>
                <w:b/>
                <w:sz w:val="20"/>
                <w:szCs w:val="20"/>
              </w:rPr>
              <w:t>П</w:t>
            </w:r>
            <w:r w:rsidR="005A14B4" w:rsidRPr="00F36B8C">
              <w:rPr>
                <w:b/>
                <w:sz w:val="20"/>
                <w:szCs w:val="20"/>
              </w:rPr>
              <w:t>ромежуточная аттестация:</w:t>
            </w:r>
          </w:p>
          <w:p w:rsidR="005A14B4" w:rsidRPr="0034255C" w:rsidRDefault="005A14B4" w:rsidP="00C94475">
            <w:pPr>
              <w:jc w:val="both"/>
              <w:rPr>
                <w:i/>
                <w:sz w:val="20"/>
                <w:szCs w:val="20"/>
                <w:highlight w:val="yellow"/>
              </w:rPr>
            </w:pPr>
            <w:r w:rsidRPr="00F36B8C">
              <w:rPr>
                <w:sz w:val="20"/>
                <w:szCs w:val="20"/>
              </w:rPr>
              <w:t>зачет (Зач.), экзамен (Экз)</w:t>
            </w:r>
            <w:r w:rsidRPr="0034255C">
              <w:rPr>
                <w:i/>
                <w:sz w:val="20"/>
                <w:szCs w:val="20"/>
              </w:rPr>
              <w:t xml:space="preserve"> </w:t>
            </w:r>
          </w:p>
        </w:tc>
      </w:tr>
      <w:tr w:rsidR="00197CB4" w:rsidRPr="0034255C" w:rsidTr="002C4EA7">
        <w:trPr>
          <w:trHeight w:val="323"/>
        </w:trPr>
        <w:tc>
          <w:tcPr>
            <w:tcW w:w="2127" w:type="dxa"/>
          </w:tcPr>
          <w:p w:rsidR="00197CB4" w:rsidRPr="0034255C" w:rsidRDefault="00197CB4" w:rsidP="00197CB4">
            <w:pPr>
              <w:jc w:val="both"/>
              <w:rPr>
                <w:i/>
                <w:sz w:val="20"/>
                <w:szCs w:val="20"/>
              </w:rPr>
            </w:pPr>
            <w:r w:rsidRPr="0034255C">
              <w:rPr>
                <w:bCs/>
                <w:sz w:val="20"/>
                <w:szCs w:val="20"/>
              </w:rPr>
              <w:t>Знакомство. Формы обращения.</w:t>
            </w:r>
          </w:p>
        </w:tc>
        <w:tc>
          <w:tcPr>
            <w:tcW w:w="992" w:type="dxa"/>
          </w:tcPr>
          <w:p w:rsidR="00197CB4" w:rsidRPr="0034255C" w:rsidRDefault="00197CB4" w:rsidP="00197CB4">
            <w:pPr>
              <w:jc w:val="both"/>
              <w:rPr>
                <w:i/>
                <w:sz w:val="20"/>
                <w:szCs w:val="20"/>
                <w:highlight w:val="yellow"/>
              </w:rPr>
            </w:pPr>
          </w:p>
        </w:tc>
        <w:tc>
          <w:tcPr>
            <w:tcW w:w="567" w:type="dxa"/>
          </w:tcPr>
          <w:p w:rsidR="00197CB4" w:rsidRPr="0034255C" w:rsidRDefault="00197CB4" w:rsidP="00197CB4">
            <w:pPr>
              <w:jc w:val="both"/>
              <w:rPr>
                <w:i/>
                <w:sz w:val="20"/>
                <w:szCs w:val="20"/>
              </w:rPr>
            </w:pPr>
          </w:p>
        </w:tc>
        <w:tc>
          <w:tcPr>
            <w:tcW w:w="5245" w:type="dxa"/>
            <w:vAlign w:val="center"/>
          </w:tcPr>
          <w:p w:rsidR="00197CB4" w:rsidRPr="0034255C" w:rsidRDefault="00197CB4" w:rsidP="00197CB4">
            <w:pPr>
              <w:tabs>
                <w:tab w:val="right" w:leader="underscore" w:pos="9639"/>
              </w:tabs>
              <w:ind w:hanging="15"/>
              <w:jc w:val="both"/>
              <w:rPr>
                <w:bCs/>
                <w:sz w:val="20"/>
                <w:szCs w:val="20"/>
              </w:rPr>
            </w:pPr>
            <w:r w:rsidRPr="0034255C">
              <w:rPr>
                <w:bCs/>
                <w:sz w:val="20"/>
                <w:szCs w:val="20"/>
              </w:rPr>
              <w:t xml:space="preserve">Коррективный фонетический курс. Тематические лексические единицы. Диалоги/полилоги этикетного характера. </w:t>
            </w:r>
          </w:p>
        </w:tc>
        <w:tc>
          <w:tcPr>
            <w:tcW w:w="567" w:type="dxa"/>
          </w:tcPr>
          <w:p w:rsidR="00197CB4" w:rsidRPr="0034255C" w:rsidRDefault="003A1A73" w:rsidP="00197CB4">
            <w:pPr>
              <w:jc w:val="both"/>
              <w:rPr>
                <w:i/>
                <w:sz w:val="20"/>
                <w:szCs w:val="20"/>
              </w:rPr>
            </w:pPr>
            <w:r>
              <w:rPr>
                <w:i/>
                <w:sz w:val="20"/>
                <w:szCs w:val="20"/>
              </w:rPr>
              <w:t>3</w:t>
            </w:r>
          </w:p>
        </w:tc>
        <w:tc>
          <w:tcPr>
            <w:tcW w:w="1275"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sz w:val="20"/>
                <w:szCs w:val="20"/>
              </w:rPr>
            </w:pPr>
          </w:p>
        </w:tc>
        <w:tc>
          <w:tcPr>
            <w:tcW w:w="851" w:type="dxa"/>
          </w:tcPr>
          <w:p w:rsidR="00197CB4" w:rsidRPr="0034255C" w:rsidRDefault="003A1A73" w:rsidP="00197CB4">
            <w:pPr>
              <w:jc w:val="both"/>
              <w:rPr>
                <w:i/>
                <w:sz w:val="20"/>
                <w:szCs w:val="20"/>
              </w:rPr>
            </w:pPr>
            <w:r>
              <w:rPr>
                <w:i/>
                <w:sz w:val="20"/>
                <w:szCs w:val="20"/>
              </w:rPr>
              <w:t>3</w:t>
            </w:r>
          </w:p>
        </w:tc>
        <w:tc>
          <w:tcPr>
            <w:tcW w:w="2693" w:type="dxa"/>
            <w:vMerge/>
          </w:tcPr>
          <w:p w:rsidR="00197CB4" w:rsidRPr="0034255C" w:rsidRDefault="00197CB4" w:rsidP="00197CB4">
            <w:pPr>
              <w:jc w:val="both"/>
              <w:rPr>
                <w:i/>
                <w:sz w:val="20"/>
                <w:szCs w:val="20"/>
              </w:rPr>
            </w:pPr>
          </w:p>
        </w:tc>
      </w:tr>
      <w:tr w:rsidR="00197CB4" w:rsidRPr="0034255C" w:rsidTr="002C4EA7">
        <w:trPr>
          <w:trHeight w:val="331"/>
        </w:trPr>
        <w:tc>
          <w:tcPr>
            <w:tcW w:w="2127" w:type="dxa"/>
          </w:tcPr>
          <w:p w:rsidR="00197CB4" w:rsidRPr="0034255C" w:rsidRDefault="00197CB4" w:rsidP="00197CB4">
            <w:pPr>
              <w:jc w:val="both"/>
              <w:rPr>
                <w:i/>
                <w:sz w:val="20"/>
                <w:szCs w:val="20"/>
              </w:rPr>
            </w:pPr>
            <w:r w:rsidRPr="0034255C">
              <w:rPr>
                <w:bCs/>
                <w:sz w:val="20"/>
                <w:szCs w:val="20"/>
              </w:rPr>
              <w:t>Биография. Устная тема: о себе.</w:t>
            </w:r>
          </w:p>
        </w:tc>
        <w:tc>
          <w:tcPr>
            <w:tcW w:w="992"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i/>
                <w:sz w:val="20"/>
                <w:szCs w:val="20"/>
              </w:rPr>
            </w:pPr>
          </w:p>
        </w:tc>
        <w:tc>
          <w:tcPr>
            <w:tcW w:w="5245" w:type="dxa"/>
          </w:tcPr>
          <w:p w:rsidR="00197CB4" w:rsidRPr="0034255C" w:rsidRDefault="00303A2A" w:rsidP="00865951">
            <w:pPr>
              <w:jc w:val="both"/>
              <w:rPr>
                <w:i/>
                <w:sz w:val="20"/>
                <w:szCs w:val="20"/>
              </w:rPr>
            </w:pPr>
            <w:r w:rsidRPr="0034255C">
              <w:rPr>
                <w:bCs/>
                <w:sz w:val="20"/>
                <w:szCs w:val="20"/>
              </w:rPr>
              <w:t>Личные местоимения. Семантизация лексики с помощью перевода. Диалоги-расспросы типа интервью с употреблением лексического материала по теме.</w:t>
            </w:r>
            <w:r w:rsidR="00F36B8C">
              <w:rPr>
                <w:bCs/>
                <w:sz w:val="20"/>
                <w:szCs w:val="20"/>
              </w:rPr>
              <w:t xml:space="preserve"> </w:t>
            </w:r>
          </w:p>
        </w:tc>
        <w:tc>
          <w:tcPr>
            <w:tcW w:w="567" w:type="dxa"/>
          </w:tcPr>
          <w:p w:rsidR="00197CB4" w:rsidRPr="0034255C" w:rsidRDefault="003A1A73" w:rsidP="00197CB4">
            <w:pPr>
              <w:jc w:val="both"/>
              <w:rPr>
                <w:i/>
                <w:sz w:val="20"/>
                <w:szCs w:val="20"/>
              </w:rPr>
            </w:pPr>
            <w:r>
              <w:rPr>
                <w:i/>
                <w:sz w:val="20"/>
                <w:szCs w:val="20"/>
              </w:rPr>
              <w:t>3</w:t>
            </w:r>
          </w:p>
        </w:tc>
        <w:tc>
          <w:tcPr>
            <w:tcW w:w="1275"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i/>
                <w:sz w:val="20"/>
                <w:szCs w:val="20"/>
              </w:rPr>
            </w:pPr>
          </w:p>
        </w:tc>
        <w:tc>
          <w:tcPr>
            <w:tcW w:w="851" w:type="dxa"/>
          </w:tcPr>
          <w:p w:rsidR="00197CB4" w:rsidRPr="0034255C" w:rsidRDefault="003A1A73" w:rsidP="00197CB4">
            <w:pPr>
              <w:jc w:val="both"/>
              <w:rPr>
                <w:i/>
                <w:sz w:val="20"/>
                <w:szCs w:val="20"/>
              </w:rPr>
            </w:pPr>
            <w:r>
              <w:rPr>
                <w:i/>
                <w:sz w:val="20"/>
                <w:szCs w:val="20"/>
              </w:rPr>
              <w:t>3</w:t>
            </w:r>
          </w:p>
        </w:tc>
        <w:tc>
          <w:tcPr>
            <w:tcW w:w="2693" w:type="dxa"/>
            <w:vMerge/>
          </w:tcPr>
          <w:p w:rsidR="00197CB4" w:rsidRPr="0034255C" w:rsidRDefault="00197CB4" w:rsidP="00197CB4">
            <w:pPr>
              <w:jc w:val="both"/>
              <w:rPr>
                <w:i/>
                <w:sz w:val="20"/>
                <w:szCs w:val="20"/>
              </w:rPr>
            </w:pPr>
          </w:p>
        </w:tc>
      </w:tr>
      <w:tr w:rsidR="00303A2A" w:rsidRPr="0034255C" w:rsidTr="002C4EA7">
        <w:trPr>
          <w:trHeight w:val="535"/>
        </w:trPr>
        <w:tc>
          <w:tcPr>
            <w:tcW w:w="2127" w:type="dxa"/>
          </w:tcPr>
          <w:p w:rsidR="00303A2A" w:rsidRPr="0034255C" w:rsidRDefault="00303A2A" w:rsidP="00303A2A">
            <w:pPr>
              <w:jc w:val="both"/>
              <w:rPr>
                <w:i/>
                <w:sz w:val="20"/>
                <w:szCs w:val="20"/>
              </w:rPr>
            </w:pPr>
            <w:r w:rsidRPr="0034255C">
              <w:rPr>
                <w:bCs/>
                <w:sz w:val="20"/>
                <w:szCs w:val="20"/>
              </w:rPr>
              <w:t>Мои друзья. Письмо к другу.</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Указательные местоимения. Словообразовательные модели. Изучающее чтение. </w:t>
            </w:r>
          </w:p>
        </w:tc>
        <w:tc>
          <w:tcPr>
            <w:tcW w:w="567" w:type="dxa"/>
          </w:tcPr>
          <w:p w:rsidR="00303A2A" w:rsidRPr="0034255C" w:rsidRDefault="003A1A73" w:rsidP="003A1A73">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jc w:val="both"/>
              <w:rPr>
                <w:bCs/>
                <w:sz w:val="20"/>
                <w:szCs w:val="20"/>
              </w:rPr>
            </w:pPr>
            <w:r w:rsidRPr="0034255C">
              <w:rPr>
                <w:bCs/>
                <w:sz w:val="20"/>
                <w:szCs w:val="20"/>
              </w:rPr>
              <w:t>Моя семья. Семейные обязанности.</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Образование множественного числа существительных. Речевые образцы. Диалог. </w:t>
            </w:r>
            <w:r w:rsidR="004D7121">
              <w:rPr>
                <w:bCs/>
                <w:sz w:val="20"/>
                <w:szCs w:val="20"/>
              </w:rPr>
              <w:t>СБ1</w:t>
            </w:r>
          </w:p>
        </w:tc>
        <w:tc>
          <w:tcPr>
            <w:tcW w:w="567" w:type="dxa"/>
          </w:tcPr>
          <w:p w:rsidR="00303A2A" w:rsidRPr="0034255C" w:rsidRDefault="003A1A73" w:rsidP="00303A2A">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tabs>
                <w:tab w:val="right" w:leader="underscore" w:pos="9639"/>
              </w:tabs>
              <w:ind w:left="-57" w:right="-113"/>
              <w:rPr>
                <w:bCs/>
                <w:sz w:val="20"/>
                <w:szCs w:val="20"/>
              </w:rPr>
            </w:pPr>
            <w:r w:rsidRPr="0034255C">
              <w:rPr>
                <w:bCs/>
                <w:sz w:val="20"/>
                <w:szCs w:val="20"/>
              </w:rPr>
              <w:t>Общественная, культурная и спортивная жизнь студентов.</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865951">
            <w:pPr>
              <w:tabs>
                <w:tab w:val="right" w:leader="underscore" w:pos="9639"/>
              </w:tabs>
              <w:ind w:hanging="15"/>
              <w:jc w:val="both"/>
              <w:rPr>
                <w:bCs/>
                <w:sz w:val="20"/>
                <w:szCs w:val="20"/>
              </w:rPr>
            </w:pPr>
            <w:r w:rsidRPr="0034255C">
              <w:rPr>
                <w:bCs/>
                <w:sz w:val="20"/>
                <w:szCs w:val="20"/>
              </w:rPr>
              <w:t>Структурные типы предложений. Тематические лексические единицы. Диалоги. Изучающее чтение. Чтение и перевод фрагментов текста.</w:t>
            </w:r>
            <w:r w:rsidR="004D7121">
              <w:rPr>
                <w:bCs/>
                <w:sz w:val="20"/>
                <w:szCs w:val="20"/>
              </w:rPr>
              <w:t xml:space="preserve"> </w:t>
            </w:r>
          </w:p>
        </w:tc>
        <w:tc>
          <w:tcPr>
            <w:tcW w:w="567" w:type="dxa"/>
          </w:tcPr>
          <w:p w:rsidR="00303A2A" w:rsidRPr="0034255C" w:rsidRDefault="003A1A73" w:rsidP="00303A2A">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tabs>
                <w:tab w:val="right" w:leader="underscore" w:pos="9639"/>
              </w:tabs>
              <w:ind w:left="-57" w:right="-113"/>
              <w:rPr>
                <w:bCs/>
                <w:sz w:val="20"/>
                <w:szCs w:val="20"/>
              </w:rPr>
            </w:pPr>
            <w:r w:rsidRPr="0034255C">
              <w:rPr>
                <w:bCs/>
                <w:sz w:val="20"/>
                <w:szCs w:val="20"/>
              </w:rPr>
              <w:t>Активный и пассивный отдых. Хобби студентов.</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Притяжательные местоимения. Система времен глагола. Монологическое высказывание-рассуждение по схеме «тезис-аргументы-резюме» в рамках темы.</w:t>
            </w:r>
          </w:p>
        </w:tc>
        <w:tc>
          <w:tcPr>
            <w:tcW w:w="567" w:type="dxa"/>
          </w:tcPr>
          <w:p w:rsidR="00303A2A" w:rsidRPr="0034255C" w:rsidRDefault="003A1A73" w:rsidP="00303A2A">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tabs>
                <w:tab w:val="right" w:leader="underscore" w:pos="9639"/>
              </w:tabs>
              <w:ind w:left="-57" w:right="-113"/>
              <w:rPr>
                <w:bCs/>
                <w:sz w:val="20"/>
                <w:szCs w:val="20"/>
              </w:rPr>
            </w:pPr>
            <w:r w:rsidRPr="0034255C">
              <w:rPr>
                <w:bCs/>
                <w:sz w:val="20"/>
                <w:szCs w:val="20"/>
              </w:rPr>
              <w:t xml:space="preserve">Высшее образование в России. </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Порядковые числительные. Изучающее чтение. Ответы на вопросы по содержанию текста. </w:t>
            </w:r>
          </w:p>
        </w:tc>
        <w:tc>
          <w:tcPr>
            <w:tcW w:w="567" w:type="dxa"/>
          </w:tcPr>
          <w:p w:rsidR="00303A2A" w:rsidRPr="0034255C" w:rsidRDefault="003A1A73" w:rsidP="00303A2A">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tabs>
                <w:tab w:val="right" w:leader="underscore" w:pos="9639"/>
              </w:tabs>
              <w:ind w:left="-57" w:right="-57"/>
              <w:rPr>
                <w:bCs/>
                <w:sz w:val="20"/>
                <w:szCs w:val="20"/>
              </w:rPr>
            </w:pPr>
            <w:r w:rsidRPr="0034255C">
              <w:rPr>
                <w:bCs/>
                <w:sz w:val="20"/>
                <w:szCs w:val="20"/>
              </w:rPr>
              <w:t>Университеты в России. Устная тема: мой университет.</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Словообразовательные модели. Ознакомительное чтение. Составление тезисов. </w:t>
            </w:r>
            <w:r w:rsidR="004D7121">
              <w:rPr>
                <w:bCs/>
                <w:sz w:val="20"/>
                <w:szCs w:val="20"/>
              </w:rPr>
              <w:t>СБ2</w:t>
            </w:r>
          </w:p>
        </w:tc>
        <w:tc>
          <w:tcPr>
            <w:tcW w:w="567" w:type="dxa"/>
          </w:tcPr>
          <w:p w:rsidR="00303A2A" w:rsidRPr="0034255C" w:rsidRDefault="003A1A73" w:rsidP="00303A2A">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tabs>
                <w:tab w:val="right" w:leader="underscore" w:pos="9639"/>
              </w:tabs>
              <w:ind w:left="-57" w:right="-57"/>
              <w:rPr>
                <w:bCs/>
                <w:sz w:val="20"/>
                <w:szCs w:val="20"/>
              </w:rPr>
            </w:pPr>
            <w:r w:rsidRPr="0034255C">
              <w:rPr>
                <w:bCs/>
                <w:sz w:val="20"/>
                <w:szCs w:val="20"/>
              </w:rPr>
              <w:t xml:space="preserve">Высшее образование в странах изучаемого </w:t>
            </w:r>
            <w:r w:rsidRPr="0034255C">
              <w:rPr>
                <w:bCs/>
                <w:sz w:val="20"/>
                <w:szCs w:val="20"/>
              </w:rPr>
              <w:lastRenderedPageBreak/>
              <w:t>языка</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Виды отрицаний. Диалог-возражение. Ознакомительное чтение. Колледжи Великобритании, Франции, Германии.</w:t>
            </w:r>
            <w:r w:rsidR="004D7121">
              <w:rPr>
                <w:bCs/>
                <w:sz w:val="20"/>
                <w:szCs w:val="20"/>
              </w:rPr>
              <w:t xml:space="preserve"> </w:t>
            </w:r>
            <w:r w:rsidR="004D7121">
              <w:rPr>
                <w:bCs/>
                <w:sz w:val="20"/>
                <w:szCs w:val="20"/>
              </w:rPr>
              <w:lastRenderedPageBreak/>
              <w:t>ТСп</w:t>
            </w:r>
          </w:p>
        </w:tc>
        <w:tc>
          <w:tcPr>
            <w:tcW w:w="567" w:type="dxa"/>
          </w:tcPr>
          <w:p w:rsidR="00303A2A" w:rsidRPr="0034255C" w:rsidRDefault="003A1A73" w:rsidP="00303A2A">
            <w:pPr>
              <w:jc w:val="both"/>
              <w:rPr>
                <w:i/>
                <w:sz w:val="20"/>
                <w:szCs w:val="20"/>
              </w:rPr>
            </w:pPr>
            <w:r>
              <w:rPr>
                <w:i/>
                <w:sz w:val="20"/>
                <w:szCs w:val="20"/>
              </w:rPr>
              <w:lastRenderedPageBreak/>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tabs>
                <w:tab w:val="right" w:leader="underscore" w:pos="9639"/>
              </w:tabs>
              <w:ind w:left="-57" w:right="-57"/>
              <w:rPr>
                <w:bCs/>
                <w:sz w:val="20"/>
                <w:szCs w:val="20"/>
              </w:rPr>
            </w:pPr>
            <w:r w:rsidRPr="0034255C">
              <w:rPr>
                <w:bCs/>
                <w:sz w:val="20"/>
                <w:szCs w:val="20"/>
              </w:rPr>
              <w:t>Образование во Франции, США, Германии</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865951">
            <w:pPr>
              <w:tabs>
                <w:tab w:val="right" w:leader="underscore" w:pos="9639"/>
              </w:tabs>
              <w:ind w:hanging="15"/>
              <w:jc w:val="both"/>
              <w:rPr>
                <w:bCs/>
                <w:sz w:val="20"/>
                <w:szCs w:val="20"/>
              </w:rPr>
            </w:pPr>
            <w:r w:rsidRPr="0034255C">
              <w:rPr>
                <w:bCs/>
                <w:sz w:val="20"/>
                <w:szCs w:val="20"/>
              </w:rPr>
              <w:t xml:space="preserve">Личные и притяжательные местоимения. Синонимы и антонимы. Аудирование. Ответы на вопросы по содержанию аудиотекста. </w:t>
            </w:r>
          </w:p>
        </w:tc>
        <w:tc>
          <w:tcPr>
            <w:tcW w:w="567" w:type="dxa"/>
          </w:tcPr>
          <w:p w:rsidR="00303A2A" w:rsidRPr="0034255C" w:rsidRDefault="003A1A73" w:rsidP="00303A2A">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tabs>
                <w:tab w:val="right" w:leader="underscore" w:pos="9639"/>
              </w:tabs>
              <w:ind w:left="-57" w:right="-113"/>
              <w:rPr>
                <w:bCs/>
                <w:sz w:val="20"/>
                <w:szCs w:val="20"/>
              </w:rPr>
            </w:pPr>
            <w:r w:rsidRPr="0034255C">
              <w:rPr>
                <w:bCs/>
                <w:sz w:val="20"/>
                <w:szCs w:val="20"/>
              </w:rPr>
              <w:t xml:space="preserve">Москва – столица нашей Родины. </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Синтаксические особенности разговорной речи. Мини-диалоги. Тематические лексические единицы. Изучающее чтение. </w:t>
            </w:r>
          </w:p>
        </w:tc>
        <w:tc>
          <w:tcPr>
            <w:tcW w:w="567" w:type="dxa"/>
          </w:tcPr>
          <w:p w:rsidR="00303A2A" w:rsidRPr="0034255C" w:rsidRDefault="003A1A73" w:rsidP="00303A2A">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tabs>
                <w:tab w:val="right" w:leader="underscore" w:pos="9639"/>
              </w:tabs>
              <w:ind w:left="-57" w:right="-113"/>
              <w:rPr>
                <w:bCs/>
                <w:sz w:val="20"/>
                <w:szCs w:val="20"/>
              </w:rPr>
            </w:pPr>
            <w:r w:rsidRPr="0034255C">
              <w:rPr>
                <w:bCs/>
                <w:sz w:val="20"/>
                <w:szCs w:val="20"/>
              </w:rPr>
              <w:t>Достопримечательности Москвы. Мой родной город.</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Сочинительные союзы в простом и сложном предложениях. Аудирование без опоры на текст.</w:t>
            </w:r>
            <w:r w:rsidR="004D7121">
              <w:rPr>
                <w:bCs/>
                <w:sz w:val="20"/>
                <w:szCs w:val="20"/>
              </w:rPr>
              <w:t xml:space="preserve"> СБ3</w:t>
            </w:r>
          </w:p>
        </w:tc>
        <w:tc>
          <w:tcPr>
            <w:tcW w:w="567" w:type="dxa"/>
          </w:tcPr>
          <w:p w:rsidR="00303A2A" w:rsidRPr="0034255C" w:rsidRDefault="003A1A73" w:rsidP="00303A2A">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tabs>
                <w:tab w:val="right" w:leader="underscore" w:pos="9639"/>
              </w:tabs>
              <w:ind w:left="-57" w:right="-113"/>
              <w:rPr>
                <w:bCs/>
                <w:sz w:val="20"/>
                <w:szCs w:val="20"/>
              </w:rPr>
            </w:pPr>
            <w:r w:rsidRPr="0034255C">
              <w:rPr>
                <w:bCs/>
                <w:sz w:val="20"/>
                <w:szCs w:val="20"/>
              </w:rPr>
              <w:t>Роль иностранного языка в современной жизни. Значение международного общения.</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Тематические лексические единицы. Подготовленное устное сообщение по теме на основе собранной интернет-информации. Диалог-обсуждение. </w:t>
            </w:r>
            <w:r w:rsidR="004D7121" w:rsidRPr="0034255C">
              <w:rPr>
                <w:bCs/>
                <w:sz w:val="20"/>
                <w:szCs w:val="20"/>
              </w:rPr>
              <w:t>Модальные глаголы.</w:t>
            </w:r>
          </w:p>
        </w:tc>
        <w:tc>
          <w:tcPr>
            <w:tcW w:w="567" w:type="dxa"/>
          </w:tcPr>
          <w:p w:rsidR="00303A2A" w:rsidRPr="0034255C" w:rsidRDefault="003A1A73" w:rsidP="00303A2A">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tabs>
                <w:tab w:val="right" w:leader="underscore" w:pos="9639"/>
              </w:tabs>
              <w:ind w:left="-57" w:right="-113"/>
              <w:rPr>
                <w:bCs/>
                <w:sz w:val="20"/>
                <w:szCs w:val="20"/>
              </w:rPr>
            </w:pPr>
            <w:r w:rsidRPr="0034255C">
              <w:rPr>
                <w:bCs/>
                <w:sz w:val="20"/>
                <w:szCs w:val="20"/>
              </w:rPr>
              <w:t>Страны изучаемого иностранного языка. Общие сведения.</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4D7121" w:rsidP="004D7121">
            <w:pPr>
              <w:tabs>
                <w:tab w:val="right" w:leader="underscore" w:pos="9639"/>
              </w:tabs>
              <w:ind w:hanging="15"/>
              <w:jc w:val="both"/>
              <w:rPr>
                <w:bCs/>
                <w:sz w:val="20"/>
                <w:szCs w:val="20"/>
              </w:rPr>
            </w:pPr>
            <w:r>
              <w:rPr>
                <w:bCs/>
                <w:sz w:val="20"/>
                <w:szCs w:val="20"/>
              </w:rPr>
              <w:t>Контрольная работа.</w:t>
            </w:r>
          </w:p>
        </w:tc>
        <w:tc>
          <w:tcPr>
            <w:tcW w:w="567" w:type="dxa"/>
          </w:tcPr>
          <w:p w:rsidR="00303A2A" w:rsidRPr="0034255C" w:rsidRDefault="003A1A73" w:rsidP="00303A2A">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jc w:val="both"/>
              <w:rPr>
                <w:bCs/>
                <w:sz w:val="20"/>
                <w:szCs w:val="20"/>
              </w:rPr>
            </w:pPr>
            <w:r w:rsidRPr="0034255C">
              <w:rPr>
                <w:bCs/>
                <w:sz w:val="20"/>
                <w:szCs w:val="20"/>
              </w:rPr>
              <w:t>Из истории изучаемого языка.</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865951">
            <w:pPr>
              <w:tabs>
                <w:tab w:val="right" w:leader="underscore" w:pos="9639"/>
              </w:tabs>
              <w:ind w:hanging="15"/>
              <w:jc w:val="both"/>
              <w:rPr>
                <w:bCs/>
                <w:sz w:val="20"/>
                <w:szCs w:val="20"/>
              </w:rPr>
            </w:pPr>
            <w:r w:rsidRPr="0034255C">
              <w:rPr>
                <w:bCs/>
                <w:sz w:val="20"/>
                <w:szCs w:val="20"/>
              </w:rPr>
              <w:t>Употребление предлогов. Устная речь: презентация</w:t>
            </w:r>
            <w:r w:rsidR="004D7121">
              <w:rPr>
                <w:bCs/>
                <w:sz w:val="20"/>
                <w:szCs w:val="20"/>
              </w:rPr>
              <w:t xml:space="preserve"> докладов</w:t>
            </w:r>
            <w:r w:rsidRPr="0034255C">
              <w:rPr>
                <w:bCs/>
                <w:sz w:val="20"/>
                <w:szCs w:val="20"/>
              </w:rPr>
              <w:t>.</w:t>
            </w:r>
            <w:r w:rsidR="00771587">
              <w:rPr>
                <w:bCs/>
                <w:sz w:val="20"/>
                <w:szCs w:val="20"/>
              </w:rPr>
              <w:t xml:space="preserve"> </w:t>
            </w:r>
          </w:p>
        </w:tc>
        <w:tc>
          <w:tcPr>
            <w:tcW w:w="567" w:type="dxa"/>
          </w:tcPr>
          <w:p w:rsidR="00303A2A" w:rsidRPr="0034255C" w:rsidRDefault="003A1A73" w:rsidP="00303A2A">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jc w:val="both"/>
              <w:rPr>
                <w:bCs/>
                <w:sz w:val="20"/>
                <w:szCs w:val="20"/>
              </w:rPr>
            </w:pPr>
            <w:r w:rsidRPr="0034255C">
              <w:rPr>
                <w:bCs/>
                <w:sz w:val="20"/>
                <w:szCs w:val="20"/>
              </w:rPr>
              <w:t>Важнейшие города стран изучаемого языка.</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Безличные предложения. Имена собственные. Страноведческий аспект при работе с текстом. </w:t>
            </w:r>
          </w:p>
        </w:tc>
        <w:tc>
          <w:tcPr>
            <w:tcW w:w="567" w:type="dxa"/>
          </w:tcPr>
          <w:p w:rsidR="00303A2A" w:rsidRPr="0034255C" w:rsidRDefault="003A1A73" w:rsidP="00303A2A">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jc w:val="both"/>
              <w:rPr>
                <w:bCs/>
                <w:sz w:val="20"/>
                <w:szCs w:val="20"/>
              </w:rPr>
            </w:pPr>
            <w:r w:rsidRPr="0034255C">
              <w:rPr>
                <w:bCs/>
                <w:sz w:val="20"/>
                <w:szCs w:val="20"/>
              </w:rPr>
              <w:t>Достопримечательности Лондона, Парижа и Берлина. Повторение.</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tcPr>
          <w:p w:rsidR="00303A2A" w:rsidRPr="0034255C" w:rsidRDefault="00303A2A" w:rsidP="004D7121">
            <w:pPr>
              <w:jc w:val="both"/>
              <w:rPr>
                <w:i/>
                <w:sz w:val="20"/>
                <w:szCs w:val="20"/>
              </w:rPr>
            </w:pPr>
            <w:r w:rsidRPr="0034255C">
              <w:rPr>
                <w:bCs/>
                <w:sz w:val="20"/>
                <w:szCs w:val="20"/>
              </w:rPr>
              <w:t>Анализ типовых особенностей функционального текста Беседа по теме. Подготовка к зачету.</w:t>
            </w:r>
          </w:p>
        </w:tc>
        <w:tc>
          <w:tcPr>
            <w:tcW w:w="567" w:type="dxa"/>
          </w:tcPr>
          <w:p w:rsidR="00303A2A" w:rsidRPr="0034255C" w:rsidRDefault="003A1A73" w:rsidP="00303A2A">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42307B">
        <w:trPr>
          <w:trHeight w:val="327"/>
        </w:trPr>
        <w:tc>
          <w:tcPr>
            <w:tcW w:w="3119" w:type="dxa"/>
            <w:gridSpan w:val="2"/>
          </w:tcPr>
          <w:p w:rsidR="00303A2A" w:rsidRPr="0034255C" w:rsidRDefault="00303A2A" w:rsidP="00303A2A">
            <w:pPr>
              <w:jc w:val="right"/>
              <w:rPr>
                <w:sz w:val="20"/>
                <w:szCs w:val="20"/>
              </w:rPr>
            </w:pPr>
            <w:r w:rsidRPr="0034255C">
              <w:rPr>
                <w:sz w:val="20"/>
                <w:szCs w:val="20"/>
              </w:rPr>
              <w:t>Всего:</w:t>
            </w:r>
          </w:p>
        </w:tc>
        <w:tc>
          <w:tcPr>
            <w:tcW w:w="567" w:type="dxa"/>
          </w:tcPr>
          <w:p w:rsidR="00303A2A" w:rsidRPr="0034255C" w:rsidRDefault="00303A2A" w:rsidP="00303A2A">
            <w:pPr>
              <w:jc w:val="both"/>
              <w:rPr>
                <w:i/>
                <w:sz w:val="20"/>
                <w:szCs w:val="20"/>
              </w:rPr>
            </w:pPr>
          </w:p>
        </w:tc>
        <w:tc>
          <w:tcPr>
            <w:tcW w:w="5245" w:type="dxa"/>
          </w:tcPr>
          <w:p w:rsidR="00303A2A" w:rsidRPr="0034255C" w:rsidRDefault="00303A2A" w:rsidP="00303A2A">
            <w:pPr>
              <w:jc w:val="both"/>
              <w:rPr>
                <w:i/>
                <w:sz w:val="20"/>
                <w:szCs w:val="20"/>
              </w:rPr>
            </w:pPr>
            <w:r w:rsidRPr="0034255C">
              <w:rPr>
                <w:sz w:val="20"/>
                <w:szCs w:val="20"/>
              </w:rPr>
              <w:t>Всего:</w:t>
            </w:r>
          </w:p>
        </w:tc>
        <w:tc>
          <w:tcPr>
            <w:tcW w:w="567" w:type="dxa"/>
          </w:tcPr>
          <w:p w:rsidR="00303A2A" w:rsidRPr="006C374F" w:rsidRDefault="003A1A73" w:rsidP="00303A2A">
            <w:pPr>
              <w:jc w:val="both"/>
              <w:rPr>
                <w:i/>
                <w:sz w:val="20"/>
                <w:szCs w:val="20"/>
              </w:rPr>
            </w:pPr>
            <w:r>
              <w:rPr>
                <w:i/>
                <w:sz w:val="20"/>
                <w:szCs w:val="20"/>
              </w:rPr>
              <w:t>51</w:t>
            </w:r>
          </w:p>
        </w:tc>
        <w:tc>
          <w:tcPr>
            <w:tcW w:w="1275" w:type="dxa"/>
          </w:tcPr>
          <w:p w:rsidR="00303A2A" w:rsidRPr="0034255C" w:rsidRDefault="00303A2A" w:rsidP="00303A2A">
            <w:pPr>
              <w:jc w:val="both"/>
              <w:rPr>
                <w:i/>
                <w:sz w:val="20"/>
                <w:szCs w:val="20"/>
              </w:rPr>
            </w:pPr>
            <w:r w:rsidRPr="0034255C">
              <w:rPr>
                <w:sz w:val="20"/>
                <w:szCs w:val="20"/>
              </w:rPr>
              <w:t>Всего:</w:t>
            </w: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51</w:t>
            </w:r>
          </w:p>
        </w:tc>
        <w:tc>
          <w:tcPr>
            <w:tcW w:w="2693" w:type="dxa"/>
            <w:vMerge/>
          </w:tcPr>
          <w:p w:rsidR="00303A2A" w:rsidRPr="0034255C" w:rsidRDefault="00303A2A" w:rsidP="00303A2A">
            <w:pPr>
              <w:jc w:val="both"/>
              <w:rPr>
                <w:i/>
                <w:sz w:val="20"/>
                <w:szCs w:val="20"/>
              </w:rPr>
            </w:pPr>
          </w:p>
        </w:tc>
      </w:tr>
      <w:tr w:rsidR="00303A2A" w:rsidRPr="0034255C" w:rsidTr="0042307B">
        <w:trPr>
          <w:trHeight w:val="21"/>
        </w:trPr>
        <w:tc>
          <w:tcPr>
            <w:tcW w:w="12191" w:type="dxa"/>
            <w:gridSpan w:val="8"/>
          </w:tcPr>
          <w:p w:rsidR="00303A2A" w:rsidRPr="0034255C" w:rsidRDefault="00303A2A" w:rsidP="00D5756E">
            <w:pPr>
              <w:jc w:val="center"/>
              <w:rPr>
                <w:i/>
                <w:sz w:val="20"/>
                <w:szCs w:val="20"/>
              </w:rPr>
            </w:pPr>
            <w:r w:rsidRPr="0034255C">
              <w:rPr>
                <w:b/>
                <w:sz w:val="20"/>
                <w:szCs w:val="20"/>
              </w:rPr>
              <w:t>Семестр №</w:t>
            </w:r>
            <w:r w:rsidR="00303253" w:rsidRPr="0034255C">
              <w:rPr>
                <w:b/>
                <w:sz w:val="20"/>
                <w:szCs w:val="20"/>
              </w:rPr>
              <w:t xml:space="preserve"> 2</w:t>
            </w:r>
          </w:p>
        </w:tc>
        <w:tc>
          <w:tcPr>
            <w:tcW w:w="2693" w:type="dxa"/>
            <w:vMerge/>
          </w:tcPr>
          <w:p w:rsidR="00303A2A" w:rsidRPr="0034255C" w:rsidRDefault="00303A2A" w:rsidP="00303A2A">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Страны изучаемого иностранного языка (США, Бельгия, Австрия). Общие сведения.</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940042">
            <w:pPr>
              <w:tabs>
                <w:tab w:val="right" w:leader="underscore" w:pos="9639"/>
              </w:tabs>
              <w:ind w:hanging="15"/>
              <w:jc w:val="both"/>
              <w:rPr>
                <w:bCs/>
                <w:sz w:val="20"/>
                <w:szCs w:val="20"/>
              </w:rPr>
            </w:pPr>
            <w:r w:rsidRPr="0034255C">
              <w:rPr>
                <w:bCs/>
                <w:sz w:val="20"/>
                <w:szCs w:val="20"/>
              </w:rPr>
              <w:t xml:space="preserve">Повелительные наклонения. Диалоги. Ознакомительное чтение. Понимание основных фактов.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Важнейшие города США, Австрии и Бельгии</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865951">
            <w:pPr>
              <w:tabs>
                <w:tab w:val="right" w:leader="underscore" w:pos="9639"/>
              </w:tabs>
              <w:ind w:hanging="15"/>
              <w:jc w:val="both"/>
              <w:rPr>
                <w:bCs/>
                <w:sz w:val="20"/>
                <w:szCs w:val="20"/>
              </w:rPr>
            </w:pPr>
            <w:r w:rsidRPr="0034255C">
              <w:rPr>
                <w:bCs/>
                <w:sz w:val="20"/>
                <w:szCs w:val="20"/>
              </w:rPr>
              <w:t xml:space="preserve">Выражение просьбы с помощью побудительных предложений. Изучающее чтение. Ответы на вопросы по содержанию.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 xml:space="preserve">Праздники в странах </w:t>
            </w:r>
            <w:r w:rsidRPr="0034255C">
              <w:rPr>
                <w:bCs/>
                <w:sz w:val="20"/>
                <w:szCs w:val="20"/>
              </w:rPr>
              <w:lastRenderedPageBreak/>
              <w:t>изучаемого языка</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940042">
            <w:pPr>
              <w:tabs>
                <w:tab w:val="right" w:leader="underscore" w:pos="9639"/>
              </w:tabs>
              <w:ind w:hanging="15"/>
              <w:jc w:val="both"/>
              <w:rPr>
                <w:bCs/>
                <w:sz w:val="20"/>
                <w:szCs w:val="20"/>
              </w:rPr>
            </w:pPr>
            <w:r w:rsidRPr="0034255C">
              <w:rPr>
                <w:bCs/>
                <w:sz w:val="20"/>
                <w:szCs w:val="20"/>
              </w:rPr>
              <w:t xml:space="preserve">Сложноподчиненные предложения. Монологическое </w:t>
            </w:r>
            <w:r w:rsidRPr="0034255C">
              <w:rPr>
                <w:bCs/>
                <w:sz w:val="20"/>
                <w:szCs w:val="20"/>
              </w:rPr>
              <w:lastRenderedPageBreak/>
              <w:t xml:space="preserve">высказывание по теме с элементами рассуждения. </w:t>
            </w:r>
            <w:r w:rsidR="004D7121">
              <w:rPr>
                <w:bCs/>
                <w:sz w:val="20"/>
                <w:szCs w:val="20"/>
              </w:rPr>
              <w:t>СБ1</w:t>
            </w:r>
          </w:p>
        </w:tc>
        <w:tc>
          <w:tcPr>
            <w:tcW w:w="567" w:type="dxa"/>
          </w:tcPr>
          <w:p w:rsidR="00940042" w:rsidRPr="0034255C" w:rsidRDefault="00303253" w:rsidP="00940042">
            <w:pPr>
              <w:jc w:val="both"/>
              <w:rPr>
                <w:sz w:val="20"/>
                <w:szCs w:val="20"/>
              </w:rPr>
            </w:pPr>
            <w:r w:rsidRPr="0034255C">
              <w:rPr>
                <w:sz w:val="20"/>
                <w:szCs w:val="20"/>
              </w:rPr>
              <w:lastRenderedPageBreak/>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Культура стран изучаемого языка. Поэты и писатели.</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940042">
            <w:pPr>
              <w:tabs>
                <w:tab w:val="right" w:leader="underscore" w:pos="9639"/>
              </w:tabs>
              <w:ind w:hanging="15"/>
              <w:jc w:val="both"/>
              <w:rPr>
                <w:bCs/>
                <w:sz w:val="20"/>
                <w:szCs w:val="20"/>
              </w:rPr>
            </w:pPr>
            <w:r w:rsidRPr="0034255C">
              <w:rPr>
                <w:bCs/>
                <w:sz w:val="20"/>
                <w:szCs w:val="20"/>
              </w:rPr>
              <w:t xml:space="preserve">Сложноподчиненные предложения. Аудирование по теме. Изложение содержания аудиотекста.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 xml:space="preserve">Путешествия. </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940042">
            <w:pPr>
              <w:tabs>
                <w:tab w:val="right" w:leader="underscore" w:pos="9639"/>
              </w:tabs>
              <w:ind w:hanging="15"/>
              <w:jc w:val="both"/>
              <w:rPr>
                <w:bCs/>
                <w:sz w:val="20"/>
                <w:szCs w:val="20"/>
              </w:rPr>
            </w:pPr>
            <w:r w:rsidRPr="0034255C">
              <w:rPr>
                <w:bCs/>
                <w:sz w:val="20"/>
                <w:szCs w:val="20"/>
              </w:rPr>
              <w:t xml:space="preserve">Имя прилагательное в роли определения. Монологическое высказывание с опорой на заданные тезисы.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Путешествие на машине. Аренда машин.</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865951">
            <w:pPr>
              <w:tabs>
                <w:tab w:val="right" w:leader="underscore" w:pos="9639"/>
              </w:tabs>
              <w:ind w:hanging="15"/>
              <w:jc w:val="both"/>
              <w:rPr>
                <w:bCs/>
                <w:sz w:val="20"/>
                <w:szCs w:val="20"/>
              </w:rPr>
            </w:pPr>
            <w:r w:rsidRPr="0034255C">
              <w:rPr>
                <w:bCs/>
                <w:sz w:val="20"/>
                <w:szCs w:val="20"/>
              </w:rPr>
              <w:t xml:space="preserve">Степени сравнения прилагательны. Изучающее чтение текстов. Чтение и перевод фрагментов текста.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Проживание в отеле. Бронирование номера в отеле.</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940042">
            <w:pPr>
              <w:tabs>
                <w:tab w:val="right" w:leader="underscore" w:pos="9639"/>
              </w:tabs>
              <w:ind w:hanging="15"/>
              <w:jc w:val="both"/>
              <w:rPr>
                <w:bCs/>
                <w:sz w:val="20"/>
                <w:szCs w:val="20"/>
              </w:rPr>
            </w:pPr>
            <w:r w:rsidRPr="0034255C">
              <w:rPr>
                <w:bCs/>
                <w:sz w:val="20"/>
                <w:szCs w:val="20"/>
              </w:rPr>
              <w:t xml:space="preserve">Возвратные местоимения. Тематические лексические единицы. Краткое сообщение по заданной проблеме в рамках изучаемой темы.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Проживание в отеле.</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A94ABF">
            <w:pPr>
              <w:tabs>
                <w:tab w:val="right" w:leader="underscore" w:pos="9639"/>
              </w:tabs>
              <w:ind w:hanging="15"/>
              <w:jc w:val="both"/>
              <w:rPr>
                <w:bCs/>
                <w:sz w:val="20"/>
                <w:szCs w:val="20"/>
              </w:rPr>
            </w:pPr>
            <w:r w:rsidRPr="0034255C">
              <w:rPr>
                <w:bCs/>
                <w:sz w:val="20"/>
                <w:szCs w:val="20"/>
              </w:rPr>
              <w:t xml:space="preserve">Неопределенные местоимения. </w:t>
            </w:r>
            <w:r w:rsidR="00A94ABF">
              <w:rPr>
                <w:bCs/>
                <w:sz w:val="20"/>
                <w:szCs w:val="20"/>
              </w:rPr>
              <w:t>ТСп</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Покупки.</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865951">
            <w:pPr>
              <w:tabs>
                <w:tab w:val="right" w:leader="underscore" w:pos="9639"/>
              </w:tabs>
              <w:ind w:hanging="15"/>
              <w:jc w:val="both"/>
              <w:rPr>
                <w:bCs/>
                <w:sz w:val="20"/>
                <w:szCs w:val="20"/>
              </w:rPr>
            </w:pPr>
            <w:r w:rsidRPr="0034255C">
              <w:rPr>
                <w:bCs/>
                <w:sz w:val="20"/>
                <w:szCs w:val="20"/>
              </w:rPr>
              <w:t xml:space="preserve">Вопросительные местоимения. Сравнение двух текстов по одной проблеме в рамках темы.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Покупки. Магазины. Виды товаров.</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940042">
            <w:pPr>
              <w:tabs>
                <w:tab w:val="right" w:leader="underscore" w:pos="9639"/>
              </w:tabs>
              <w:ind w:hanging="15"/>
              <w:jc w:val="both"/>
              <w:rPr>
                <w:bCs/>
                <w:sz w:val="20"/>
                <w:szCs w:val="20"/>
              </w:rPr>
            </w:pPr>
            <w:r w:rsidRPr="0034255C">
              <w:rPr>
                <w:bCs/>
                <w:sz w:val="20"/>
                <w:szCs w:val="20"/>
              </w:rPr>
              <w:t xml:space="preserve">Относительные местоимения. Устное высказывание по теме с использованием ключевых слов. </w:t>
            </w:r>
            <w:r w:rsidR="00A94ABF">
              <w:rPr>
                <w:bCs/>
                <w:sz w:val="20"/>
                <w:szCs w:val="20"/>
              </w:rPr>
              <w:t>СБ2</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 xml:space="preserve">Еда. Одежда. </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940042">
            <w:pPr>
              <w:tabs>
                <w:tab w:val="right" w:leader="underscore" w:pos="9639"/>
              </w:tabs>
              <w:ind w:hanging="15"/>
              <w:jc w:val="both"/>
              <w:rPr>
                <w:bCs/>
                <w:sz w:val="20"/>
                <w:szCs w:val="20"/>
              </w:rPr>
            </w:pPr>
            <w:r w:rsidRPr="0034255C">
              <w:rPr>
                <w:bCs/>
                <w:sz w:val="20"/>
                <w:szCs w:val="20"/>
              </w:rPr>
              <w:t xml:space="preserve">Придаточные определительные речевые формулы. Аудирование по теме.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right="-113"/>
              <w:rPr>
                <w:bCs/>
                <w:sz w:val="20"/>
                <w:szCs w:val="20"/>
              </w:rPr>
            </w:pPr>
            <w:r w:rsidRPr="0034255C">
              <w:rPr>
                <w:bCs/>
                <w:sz w:val="20"/>
                <w:szCs w:val="20"/>
              </w:rPr>
              <w:t>Традиционная русская, английская, немецкая и французская кухня.</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865951">
            <w:pPr>
              <w:tabs>
                <w:tab w:val="right" w:leader="underscore" w:pos="9639"/>
              </w:tabs>
              <w:ind w:hanging="15"/>
              <w:jc w:val="both"/>
              <w:rPr>
                <w:bCs/>
                <w:sz w:val="20"/>
                <w:szCs w:val="20"/>
              </w:rPr>
            </w:pPr>
            <w:r w:rsidRPr="0034255C">
              <w:rPr>
                <w:bCs/>
                <w:sz w:val="20"/>
                <w:szCs w:val="20"/>
              </w:rPr>
              <w:t xml:space="preserve">Образование и употребление прошедшего времени. Наречия. Монологическая речь.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 xml:space="preserve">Швейцария, Австралия и Канада. Общие сведения. </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A94ABF">
            <w:pPr>
              <w:tabs>
                <w:tab w:val="right" w:leader="underscore" w:pos="9639"/>
              </w:tabs>
              <w:ind w:hanging="15"/>
              <w:jc w:val="both"/>
              <w:rPr>
                <w:bCs/>
                <w:sz w:val="20"/>
                <w:szCs w:val="20"/>
              </w:rPr>
            </w:pPr>
            <w:r w:rsidRPr="0034255C">
              <w:rPr>
                <w:bCs/>
                <w:sz w:val="20"/>
                <w:szCs w:val="20"/>
              </w:rPr>
              <w:t xml:space="preserve">Прилагательное и наречие. Изучающее чтение. </w:t>
            </w:r>
            <w:r w:rsidR="00A94ABF">
              <w:rPr>
                <w:bCs/>
                <w:sz w:val="20"/>
                <w:szCs w:val="20"/>
              </w:rPr>
              <w:t>Устная речь: презентация д</w:t>
            </w:r>
            <w:r w:rsidR="00152130">
              <w:rPr>
                <w:bCs/>
                <w:sz w:val="20"/>
                <w:szCs w:val="20"/>
              </w:rPr>
              <w:t>оклад</w:t>
            </w:r>
            <w:r w:rsidR="00A94ABF">
              <w:rPr>
                <w:bCs/>
                <w:sz w:val="20"/>
                <w:szCs w:val="20"/>
              </w:rPr>
              <w:t>ов</w:t>
            </w:r>
            <w:r w:rsidR="00152130">
              <w:rPr>
                <w:bCs/>
                <w:sz w:val="20"/>
                <w:szCs w:val="20"/>
              </w:rPr>
              <w:t>.</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Охрана окружающей среды.</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865951">
            <w:pPr>
              <w:tabs>
                <w:tab w:val="right" w:leader="underscore" w:pos="9639"/>
              </w:tabs>
              <w:ind w:hanging="15"/>
              <w:jc w:val="both"/>
              <w:rPr>
                <w:bCs/>
                <w:sz w:val="20"/>
                <w:szCs w:val="20"/>
              </w:rPr>
            </w:pPr>
            <w:r w:rsidRPr="0034255C">
              <w:rPr>
                <w:bCs/>
                <w:sz w:val="20"/>
                <w:szCs w:val="20"/>
              </w:rPr>
              <w:t xml:space="preserve">Монологическое высказывание с элементами рассуждения и доказательства. Перевод текста.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Переработка отходов в легкой промышленности.</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A94ABF" w:rsidP="00940042">
            <w:pPr>
              <w:tabs>
                <w:tab w:val="right" w:leader="underscore" w:pos="9639"/>
              </w:tabs>
              <w:ind w:hanging="15"/>
              <w:jc w:val="both"/>
              <w:rPr>
                <w:bCs/>
                <w:sz w:val="20"/>
                <w:szCs w:val="20"/>
              </w:rPr>
            </w:pPr>
            <w:r>
              <w:rPr>
                <w:bCs/>
                <w:sz w:val="20"/>
                <w:szCs w:val="20"/>
              </w:rPr>
              <w:t>Контрольная работа.</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303253" w:rsidRPr="0034255C" w:rsidTr="002C4EA7">
        <w:tc>
          <w:tcPr>
            <w:tcW w:w="2127" w:type="dxa"/>
          </w:tcPr>
          <w:p w:rsidR="00303253" w:rsidRPr="0034255C" w:rsidRDefault="00303253" w:rsidP="009F22A0">
            <w:pPr>
              <w:tabs>
                <w:tab w:val="right" w:leader="underscore" w:pos="9639"/>
              </w:tabs>
              <w:ind w:left="-57" w:right="-113"/>
              <w:rPr>
                <w:bCs/>
                <w:sz w:val="20"/>
                <w:szCs w:val="20"/>
              </w:rPr>
            </w:pPr>
            <w:r w:rsidRPr="0034255C">
              <w:rPr>
                <w:bCs/>
                <w:sz w:val="20"/>
                <w:szCs w:val="20"/>
              </w:rPr>
              <w:t>Научно-технический прогресс, технологии 21 века.</w:t>
            </w:r>
          </w:p>
        </w:tc>
        <w:tc>
          <w:tcPr>
            <w:tcW w:w="992" w:type="dxa"/>
          </w:tcPr>
          <w:p w:rsidR="00303253" w:rsidRPr="0034255C" w:rsidRDefault="00303253" w:rsidP="00303253">
            <w:pPr>
              <w:tabs>
                <w:tab w:val="left" w:pos="1950"/>
              </w:tabs>
              <w:jc w:val="both"/>
              <w:rPr>
                <w:sz w:val="20"/>
                <w:szCs w:val="20"/>
              </w:rPr>
            </w:pPr>
          </w:p>
        </w:tc>
        <w:tc>
          <w:tcPr>
            <w:tcW w:w="567" w:type="dxa"/>
          </w:tcPr>
          <w:p w:rsidR="00303253" w:rsidRPr="0034255C" w:rsidRDefault="00303253" w:rsidP="00303253">
            <w:pPr>
              <w:jc w:val="both"/>
              <w:rPr>
                <w:sz w:val="20"/>
                <w:szCs w:val="20"/>
              </w:rPr>
            </w:pPr>
          </w:p>
        </w:tc>
        <w:tc>
          <w:tcPr>
            <w:tcW w:w="5245" w:type="dxa"/>
            <w:vAlign w:val="center"/>
          </w:tcPr>
          <w:p w:rsidR="00303253" w:rsidRPr="0034255C" w:rsidRDefault="00303253" w:rsidP="00303253">
            <w:pPr>
              <w:tabs>
                <w:tab w:val="right" w:leader="underscore" w:pos="9639"/>
              </w:tabs>
              <w:ind w:hanging="15"/>
              <w:jc w:val="both"/>
              <w:rPr>
                <w:bCs/>
                <w:sz w:val="20"/>
                <w:szCs w:val="20"/>
              </w:rPr>
            </w:pPr>
            <w:r w:rsidRPr="0034255C">
              <w:rPr>
                <w:bCs/>
                <w:sz w:val="20"/>
                <w:szCs w:val="20"/>
              </w:rPr>
              <w:t xml:space="preserve">Прошедшее время. Ознакомительное чтение по теме. Аудирование по теме. </w:t>
            </w:r>
          </w:p>
        </w:tc>
        <w:tc>
          <w:tcPr>
            <w:tcW w:w="567" w:type="dxa"/>
          </w:tcPr>
          <w:p w:rsidR="00303253" w:rsidRPr="0034255C" w:rsidRDefault="00303253" w:rsidP="00303253">
            <w:pPr>
              <w:jc w:val="both"/>
              <w:rPr>
                <w:sz w:val="20"/>
                <w:szCs w:val="20"/>
              </w:rPr>
            </w:pPr>
            <w:r w:rsidRPr="0034255C">
              <w:rPr>
                <w:sz w:val="20"/>
                <w:szCs w:val="20"/>
              </w:rPr>
              <w:t>3</w:t>
            </w:r>
          </w:p>
        </w:tc>
        <w:tc>
          <w:tcPr>
            <w:tcW w:w="1275" w:type="dxa"/>
          </w:tcPr>
          <w:p w:rsidR="00303253" w:rsidRPr="0034255C" w:rsidRDefault="00303253" w:rsidP="00303253">
            <w:pPr>
              <w:jc w:val="both"/>
              <w:rPr>
                <w:i/>
                <w:sz w:val="20"/>
                <w:szCs w:val="20"/>
                <w:u w:val="single"/>
              </w:rPr>
            </w:pPr>
          </w:p>
        </w:tc>
        <w:tc>
          <w:tcPr>
            <w:tcW w:w="567" w:type="dxa"/>
          </w:tcPr>
          <w:p w:rsidR="00303253" w:rsidRPr="0034255C" w:rsidRDefault="00303253" w:rsidP="00303253">
            <w:pPr>
              <w:jc w:val="both"/>
              <w:rPr>
                <w:sz w:val="20"/>
                <w:szCs w:val="20"/>
              </w:rPr>
            </w:pPr>
          </w:p>
        </w:tc>
        <w:tc>
          <w:tcPr>
            <w:tcW w:w="851" w:type="dxa"/>
          </w:tcPr>
          <w:p w:rsidR="00303253" w:rsidRPr="0034255C" w:rsidRDefault="00303253" w:rsidP="00303253">
            <w:pPr>
              <w:jc w:val="both"/>
              <w:rPr>
                <w:i/>
                <w:sz w:val="20"/>
                <w:szCs w:val="20"/>
              </w:rPr>
            </w:pPr>
            <w:r w:rsidRPr="0034255C">
              <w:rPr>
                <w:i/>
                <w:sz w:val="20"/>
                <w:szCs w:val="20"/>
              </w:rPr>
              <w:t>3</w:t>
            </w:r>
          </w:p>
        </w:tc>
        <w:tc>
          <w:tcPr>
            <w:tcW w:w="2693" w:type="dxa"/>
            <w:vMerge/>
          </w:tcPr>
          <w:p w:rsidR="00303253" w:rsidRPr="0034255C" w:rsidRDefault="00303253" w:rsidP="00303253">
            <w:pPr>
              <w:jc w:val="both"/>
              <w:rPr>
                <w:i/>
                <w:sz w:val="20"/>
                <w:szCs w:val="20"/>
              </w:rPr>
            </w:pPr>
          </w:p>
        </w:tc>
      </w:tr>
      <w:tr w:rsidR="00303253" w:rsidRPr="0034255C" w:rsidTr="002C4EA7">
        <w:tc>
          <w:tcPr>
            <w:tcW w:w="2127" w:type="dxa"/>
          </w:tcPr>
          <w:p w:rsidR="00303253" w:rsidRPr="0034255C" w:rsidRDefault="00303253" w:rsidP="00303253">
            <w:pPr>
              <w:tabs>
                <w:tab w:val="right" w:leader="underscore" w:pos="9639"/>
              </w:tabs>
              <w:ind w:left="-57" w:right="-113"/>
              <w:rPr>
                <w:bCs/>
                <w:sz w:val="20"/>
                <w:szCs w:val="20"/>
              </w:rPr>
            </w:pPr>
            <w:r w:rsidRPr="0034255C">
              <w:rPr>
                <w:bCs/>
                <w:sz w:val="20"/>
                <w:szCs w:val="20"/>
              </w:rPr>
              <w:t>Повторение.</w:t>
            </w:r>
          </w:p>
        </w:tc>
        <w:tc>
          <w:tcPr>
            <w:tcW w:w="992" w:type="dxa"/>
          </w:tcPr>
          <w:p w:rsidR="00303253" w:rsidRPr="0034255C" w:rsidRDefault="00303253" w:rsidP="00303253">
            <w:pPr>
              <w:tabs>
                <w:tab w:val="left" w:pos="1950"/>
              </w:tabs>
              <w:jc w:val="both"/>
              <w:rPr>
                <w:sz w:val="20"/>
                <w:szCs w:val="20"/>
              </w:rPr>
            </w:pPr>
          </w:p>
        </w:tc>
        <w:tc>
          <w:tcPr>
            <w:tcW w:w="567" w:type="dxa"/>
          </w:tcPr>
          <w:p w:rsidR="00303253" w:rsidRPr="0034255C" w:rsidRDefault="00303253" w:rsidP="00303253">
            <w:pPr>
              <w:jc w:val="both"/>
              <w:rPr>
                <w:sz w:val="20"/>
                <w:szCs w:val="20"/>
              </w:rPr>
            </w:pPr>
          </w:p>
        </w:tc>
        <w:tc>
          <w:tcPr>
            <w:tcW w:w="5245" w:type="dxa"/>
            <w:vAlign w:val="center"/>
          </w:tcPr>
          <w:p w:rsidR="00303253" w:rsidRPr="0034255C" w:rsidRDefault="00303253" w:rsidP="00303253">
            <w:pPr>
              <w:tabs>
                <w:tab w:val="right" w:leader="underscore" w:pos="9639"/>
              </w:tabs>
              <w:ind w:hanging="15"/>
              <w:jc w:val="both"/>
              <w:rPr>
                <w:bCs/>
                <w:sz w:val="20"/>
                <w:szCs w:val="20"/>
              </w:rPr>
            </w:pPr>
            <w:r w:rsidRPr="0034255C">
              <w:rPr>
                <w:bCs/>
                <w:sz w:val="20"/>
                <w:szCs w:val="20"/>
              </w:rPr>
              <w:t>Подготовка к зачету.</w:t>
            </w:r>
          </w:p>
        </w:tc>
        <w:tc>
          <w:tcPr>
            <w:tcW w:w="567" w:type="dxa"/>
          </w:tcPr>
          <w:p w:rsidR="00303253" w:rsidRPr="0034255C" w:rsidRDefault="00303253" w:rsidP="00303253">
            <w:pPr>
              <w:jc w:val="both"/>
              <w:rPr>
                <w:sz w:val="20"/>
                <w:szCs w:val="20"/>
              </w:rPr>
            </w:pPr>
            <w:r w:rsidRPr="0034255C">
              <w:rPr>
                <w:sz w:val="20"/>
                <w:szCs w:val="20"/>
              </w:rPr>
              <w:t>3</w:t>
            </w:r>
          </w:p>
        </w:tc>
        <w:tc>
          <w:tcPr>
            <w:tcW w:w="1275" w:type="dxa"/>
          </w:tcPr>
          <w:p w:rsidR="00303253" w:rsidRPr="0034255C" w:rsidRDefault="00303253" w:rsidP="00303253">
            <w:pPr>
              <w:jc w:val="both"/>
              <w:rPr>
                <w:i/>
                <w:sz w:val="20"/>
                <w:szCs w:val="20"/>
                <w:u w:val="single"/>
              </w:rPr>
            </w:pPr>
          </w:p>
        </w:tc>
        <w:tc>
          <w:tcPr>
            <w:tcW w:w="567" w:type="dxa"/>
          </w:tcPr>
          <w:p w:rsidR="00303253" w:rsidRPr="0034255C" w:rsidRDefault="00303253" w:rsidP="00303253">
            <w:pPr>
              <w:jc w:val="both"/>
              <w:rPr>
                <w:sz w:val="20"/>
                <w:szCs w:val="20"/>
              </w:rPr>
            </w:pPr>
          </w:p>
        </w:tc>
        <w:tc>
          <w:tcPr>
            <w:tcW w:w="851" w:type="dxa"/>
          </w:tcPr>
          <w:p w:rsidR="00303253" w:rsidRPr="0034255C" w:rsidRDefault="00303253" w:rsidP="00303253">
            <w:pPr>
              <w:jc w:val="both"/>
              <w:rPr>
                <w:i/>
                <w:sz w:val="20"/>
                <w:szCs w:val="20"/>
              </w:rPr>
            </w:pPr>
            <w:r w:rsidRPr="0034255C">
              <w:rPr>
                <w:i/>
                <w:sz w:val="20"/>
                <w:szCs w:val="20"/>
              </w:rPr>
              <w:t>3</w:t>
            </w:r>
          </w:p>
        </w:tc>
        <w:tc>
          <w:tcPr>
            <w:tcW w:w="2693" w:type="dxa"/>
            <w:vMerge/>
          </w:tcPr>
          <w:p w:rsidR="00303253" w:rsidRPr="0034255C" w:rsidRDefault="00303253" w:rsidP="00303253">
            <w:pPr>
              <w:jc w:val="both"/>
              <w:rPr>
                <w:i/>
                <w:sz w:val="20"/>
                <w:szCs w:val="20"/>
              </w:rPr>
            </w:pPr>
          </w:p>
        </w:tc>
      </w:tr>
      <w:tr w:rsidR="00303253" w:rsidRPr="0034255C" w:rsidTr="009F22A0">
        <w:trPr>
          <w:trHeight w:val="247"/>
        </w:trPr>
        <w:tc>
          <w:tcPr>
            <w:tcW w:w="2127" w:type="dxa"/>
          </w:tcPr>
          <w:p w:rsidR="00303253" w:rsidRPr="0034255C" w:rsidRDefault="00303253" w:rsidP="00303253">
            <w:pPr>
              <w:tabs>
                <w:tab w:val="left" w:pos="1950"/>
              </w:tabs>
              <w:jc w:val="both"/>
              <w:rPr>
                <w:sz w:val="20"/>
                <w:szCs w:val="20"/>
              </w:rPr>
            </w:pPr>
          </w:p>
        </w:tc>
        <w:tc>
          <w:tcPr>
            <w:tcW w:w="992" w:type="dxa"/>
          </w:tcPr>
          <w:p w:rsidR="00303253" w:rsidRPr="0034255C" w:rsidRDefault="00303253" w:rsidP="00303253">
            <w:pPr>
              <w:jc w:val="right"/>
              <w:rPr>
                <w:sz w:val="20"/>
                <w:szCs w:val="20"/>
              </w:rPr>
            </w:pPr>
            <w:r w:rsidRPr="0034255C">
              <w:rPr>
                <w:sz w:val="20"/>
                <w:szCs w:val="20"/>
              </w:rPr>
              <w:t>Всего:</w:t>
            </w:r>
          </w:p>
        </w:tc>
        <w:tc>
          <w:tcPr>
            <w:tcW w:w="567" w:type="dxa"/>
          </w:tcPr>
          <w:p w:rsidR="00303253" w:rsidRPr="0034255C" w:rsidRDefault="00303253" w:rsidP="00303253">
            <w:pPr>
              <w:jc w:val="both"/>
              <w:rPr>
                <w:i/>
                <w:sz w:val="20"/>
                <w:szCs w:val="20"/>
              </w:rPr>
            </w:pPr>
          </w:p>
        </w:tc>
        <w:tc>
          <w:tcPr>
            <w:tcW w:w="5245" w:type="dxa"/>
          </w:tcPr>
          <w:p w:rsidR="00303253" w:rsidRPr="0034255C" w:rsidRDefault="00303253" w:rsidP="00303253">
            <w:pPr>
              <w:jc w:val="both"/>
              <w:rPr>
                <w:i/>
                <w:sz w:val="20"/>
                <w:szCs w:val="20"/>
              </w:rPr>
            </w:pPr>
            <w:r w:rsidRPr="0034255C">
              <w:rPr>
                <w:sz w:val="20"/>
                <w:szCs w:val="20"/>
              </w:rPr>
              <w:t xml:space="preserve">  Всего:</w:t>
            </w:r>
          </w:p>
        </w:tc>
        <w:tc>
          <w:tcPr>
            <w:tcW w:w="567" w:type="dxa"/>
          </w:tcPr>
          <w:p w:rsidR="00303253" w:rsidRPr="006C374F" w:rsidRDefault="00303253" w:rsidP="003A1A73">
            <w:pPr>
              <w:jc w:val="both"/>
              <w:rPr>
                <w:i/>
                <w:sz w:val="20"/>
                <w:szCs w:val="20"/>
              </w:rPr>
            </w:pPr>
            <w:r w:rsidRPr="006C374F">
              <w:rPr>
                <w:i/>
                <w:sz w:val="20"/>
                <w:szCs w:val="20"/>
              </w:rPr>
              <w:t>5</w:t>
            </w:r>
            <w:r w:rsidR="003A1A73">
              <w:rPr>
                <w:i/>
                <w:sz w:val="20"/>
                <w:szCs w:val="20"/>
              </w:rPr>
              <w:t>1</w:t>
            </w:r>
          </w:p>
        </w:tc>
        <w:tc>
          <w:tcPr>
            <w:tcW w:w="1275" w:type="dxa"/>
          </w:tcPr>
          <w:p w:rsidR="00303253" w:rsidRPr="0034255C" w:rsidRDefault="00303253" w:rsidP="00303253">
            <w:pPr>
              <w:jc w:val="both"/>
              <w:rPr>
                <w:i/>
                <w:sz w:val="20"/>
                <w:szCs w:val="20"/>
              </w:rPr>
            </w:pPr>
            <w:r w:rsidRPr="0034255C">
              <w:rPr>
                <w:sz w:val="20"/>
                <w:szCs w:val="20"/>
              </w:rPr>
              <w:t xml:space="preserve"> Всего:</w:t>
            </w:r>
          </w:p>
        </w:tc>
        <w:tc>
          <w:tcPr>
            <w:tcW w:w="567" w:type="dxa"/>
          </w:tcPr>
          <w:p w:rsidR="00303253" w:rsidRPr="0034255C" w:rsidRDefault="00303253" w:rsidP="00303253">
            <w:pPr>
              <w:jc w:val="both"/>
              <w:rPr>
                <w:sz w:val="20"/>
                <w:szCs w:val="20"/>
              </w:rPr>
            </w:pPr>
          </w:p>
        </w:tc>
        <w:tc>
          <w:tcPr>
            <w:tcW w:w="851" w:type="dxa"/>
          </w:tcPr>
          <w:p w:rsidR="00303253" w:rsidRPr="0034255C" w:rsidRDefault="003A1A73" w:rsidP="00303253">
            <w:pPr>
              <w:jc w:val="both"/>
              <w:rPr>
                <w:i/>
                <w:sz w:val="20"/>
                <w:szCs w:val="20"/>
              </w:rPr>
            </w:pPr>
            <w:r>
              <w:rPr>
                <w:i/>
                <w:sz w:val="20"/>
                <w:szCs w:val="20"/>
              </w:rPr>
              <w:t>51</w:t>
            </w:r>
          </w:p>
        </w:tc>
        <w:tc>
          <w:tcPr>
            <w:tcW w:w="2693" w:type="dxa"/>
            <w:vMerge/>
          </w:tcPr>
          <w:p w:rsidR="00303253" w:rsidRPr="0034255C" w:rsidRDefault="00303253" w:rsidP="00303253">
            <w:pPr>
              <w:jc w:val="both"/>
              <w:rPr>
                <w:i/>
                <w:sz w:val="20"/>
                <w:szCs w:val="20"/>
              </w:rPr>
            </w:pPr>
          </w:p>
        </w:tc>
      </w:tr>
      <w:tr w:rsidR="00303253" w:rsidRPr="0034255C" w:rsidTr="0042307B">
        <w:trPr>
          <w:trHeight w:val="21"/>
        </w:trPr>
        <w:tc>
          <w:tcPr>
            <w:tcW w:w="12191" w:type="dxa"/>
            <w:gridSpan w:val="8"/>
          </w:tcPr>
          <w:p w:rsidR="00303253" w:rsidRPr="0034255C" w:rsidRDefault="00303253" w:rsidP="00D5756E">
            <w:pPr>
              <w:jc w:val="center"/>
              <w:rPr>
                <w:i/>
                <w:sz w:val="20"/>
                <w:szCs w:val="20"/>
              </w:rPr>
            </w:pPr>
            <w:r w:rsidRPr="0034255C">
              <w:rPr>
                <w:b/>
                <w:sz w:val="20"/>
                <w:szCs w:val="20"/>
              </w:rPr>
              <w:t xml:space="preserve">Семестр № </w:t>
            </w:r>
            <w:r w:rsidR="00495EE3" w:rsidRPr="0034255C">
              <w:rPr>
                <w:b/>
                <w:sz w:val="20"/>
                <w:szCs w:val="20"/>
              </w:rPr>
              <w:t>3</w:t>
            </w:r>
          </w:p>
        </w:tc>
        <w:tc>
          <w:tcPr>
            <w:tcW w:w="2693" w:type="dxa"/>
            <w:vMerge w:val="restart"/>
          </w:tcPr>
          <w:p w:rsidR="00303253" w:rsidRPr="0034255C" w:rsidRDefault="00303253" w:rsidP="004D1700">
            <w:pPr>
              <w:jc w:val="both"/>
              <w:rPr>
                <w:i/>
                <w:sz w:val="20"/>
                <w:szCs w:val="20"/>
              </w:rPr>
            </w:pPr>
          </w:p>
        </w:tc>
      </w:tr>
      <w:tr w:rsidR="00C153A0" w:rsidRPr="0034255C" w:rsidTr="002C4EA7">
        <w:tc>
          <w:tcPr>
            <w:tcW w:w="2127" w:type="dxa"/>
          </w:tcPr>
          <w:p w:rsidR="00C153A0" w:rsidRPr="00C153A0" w:rsidRDefault="003A1A73" w:rsidP="00C153A0">
            <w:pPr>
              <w:tabs>
                <w:tab w:val="right" w:leader="underscore" w:pos="9639"/>
              </w:tabs>
              <w:ind w:right="-57"/>
              <w:rPr>
                <w:bCs/>
                <w:sz w:val="20"/>
                <w:szCs w:val="20"/>
              </w:rPr>
            </w:pPr>
            <w:r>
              <w:rPr>
                <w:bCs/>
                <w:sz w:val="20"/>
                <w:szCs w:val="20"/>
              </w:rPr>
              <w:t>Знаменитые дизайнеры</w:t>
            </w:r>
          </w:p>
        </w:tc>
        <w:tc>
          <w:tcPr>
            <w:tcW w:w="992"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 xml:space="preserve">Модальные глаголы. Ознакомительное чтение текстов. Установление логико-смысловой структуры текста. </w:t>
            </w:r>
          </w:p>
        </w:tc>
        <w:tc>
          <w:tcPr>
            <w:tcW w:w="567" w:type="dxa"/>
          </w:tcPr>
          <w:p w:rsidR="00C153A0" w:rsidRPr="0034255C" w:rsidRDefault="002C4EA7" w:rsidP="00C153A0">
            <w:pPr>
              <w:jc w:val="both"/>
              <w:rPr>
                <w:sz w:val="20"/>
                <w:szCs w:val="20"/>
              </w:rPr>
            </w:pPr>
            <w:r>
              <w:rPr>
                <w:sz w:val="20"/>
                <w:szCs w:val="20"/>
              </w:rPr>
              <w:t>3</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2C4EA7" w:rsidP="00C153A0">
            <w:pPr>
              <w:jc w:val="both"/>
              <w:rPr>
                <w:i/>
                <w:sz w:val="20"/>
                <w:szCs w:val="20"/>
              </w:rPr>
            </w:pPr>
            <w:r>
              <w:rPr>
                <w:i/>
                <w:sz w:val="20"/>
                <w:szCs w:val="20"/>
              </w:rPr>
              <w:t>3</w:t>
            </w:r>
          </w:p>
        </w:tc>
        <w:tc>
          <w:tcPr>
            <w:tcW w:w="2693" w:type="dxa"/>
            <w:vMerge/>
          </w:tcPr>
          <w:p w:rsidR="00C153A0" w:rsidRPr="0034255C" w:rsidRDefault="00C153A0" w:rsidP="00C153A0">
            <w:pPr>
              <w:jc w:val="both"/>
              <w:rPr>
                <w:i/>
                <w:sz w:val="20"/>
                <w:szCs w:val="20"/>
              </w:rPr>
            </w:pPr>
          </w:p>
        </w:tc>
      </w:tr>
      <w:tr w:rsidR="00C153A0" w:rsidRPr="0034255C" w:rsidTr="002C4EA7">
        <w:tc>
          <w:tcPr>
            <w:tcW w:w="2127" w:type="dxa"/>
          </w:tcPr>
          <w:p w:rsidR="00C153A0" w:rsidRPr="00C153A0" w:rsidRDefault="003A1A73" w:rsidP="00C153A0">
            <w:pPr>
              <w:tabs>
                <w:tab w:val="right" w:leader="underscore" w:pos="9639"/>
              </w:tabs>
              <w:ind w:left="-57" w:right="-57"/>
              <w:rPr>
                <w:bCs/>
                <w:sz w:val="20"/>
                <w:szCs w:val="20"/>
              </w:rPr>
            </w:pPr>
            <w:r>
              <w:rPr>
                <w:bCs/>
                <w:sz w:val="20"/>
                <w:szCs w:val="20"/>
              </w:rPr>
              <w:t>Теория цвета</w:t>
            </w:r>
          </w:p>
        </w:tc>
        <w:tc>
          <w:tcPr>
            <w:tcW w:w="992"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 xml:space="preserve">Причастие </w:t>
            </w:r>
            <w:r w:rsidRPr="0034255C">
              <w:rPr>
                <w:bCs/>
                <w:sz w:val="20"/>
                <w:szCs w:val="20"/>
                <w:lang w:val="en-US"/>
              </w:rPr>
              <w:t>II</w:t>
            </w:r>
            <w:r w:rsidRPr="0034255C">
              <w:rPr>
                <w:bCs/>
                <w:sz w:val="20"/>
                <w:szCs w:val="20"/>
              </w:rPr>
              <w:t xml:space="preserve">. Изучающее чтение текстов. Составление </w:t>
            </w:r>
            <w:r w:rsidRPr="0034255C">
              <w:rPr>
                <w:bCs/>
                <w:sz w:val="20"/>
                <w:szCs w:val="20"/>
              </w:rPr>
              <w:lastRenderedPageBreak/>
              <w:t>аннотации.</w:t>
            </w:r>
          </w:p>
        </w:tc>
        <w:tc>
          <w:tcPr>
            <w:tcW w:w="567" w:type="dxa"/>
          </w:tcPr>
          <w:p w:rsidR="00C153A0" w:rsidRPr="0034255C" w:rsidRDefault="002C4EA7" w:rsidP="00C153A0">
            <w:pPr>
              <w:jc w:val="both"/>
              <w:rPr>
                <w:sz w:val="20"/>
                <w:szCs w:val="20"/>
              </w:rPr>
            </w:pPr>
            <w:r>
              <w:rPr>
                <w:sz w:val="20"/>
                <w:szCs w:val="20"/>
              </w:rPr>
              <w:lastRenderedPageBreak/>
              <w:t>3</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2C4EA7" w:rsidP="00C153A0">
            <w:pPr>
              <w:jc w:val="both"/>
              <w:rPr>
                <w:i/>
                <w:sz w:val="20"/>
                <w:szCs w:val="20"/>
              </w:rPr>
            </w:pPr>
            <w:r>
              <w:rPr>
                <w:i/>
                <w:sz w:val="20"/>
                <w:szCs w:val="20"/>
              </w:rPr>
              <w:t>3</w:t>
            </w:r>
          </w:p>
        </w:tc>
        <w:tc>
          <w:tcPr>
            <w:tcW w:w="2693" w:type="dxa"/>
            <w:vMerge/>
          </w:tcPr>
          <w:p w:rsidR="00C153A0" w:rsidRPr="0034255C" w:rsidRDefault="00C153A0" w:rsidP="00C153A0">
            <w:pPr>
              <w:jc w:val="both"/>
              <w:rPr>
                <w:i/>
                <w:sz w:val="20"/>
                <w:szCs w:val="20"/>
              </w:rPr>
            </w:pPr>
          </w:p>
        </w:tc>
      </w:tr>
      <w:tr w:rsidR="00C153A0" w:rsidRPr="0034255C" w:rsidTr="002C4EA7">
        <w:tc>
          <w:tcPr>
            <w:tcW w:w="2127" w:type="dxa"/>
          </w:tcPr>
          <w:p w:rsidR="00C153A0" w:rsidRPr="00C153A0" w:rsidRDefault="003A1A73" w:rsidP="00C153A0">
            <w:pPr>
              <w:tabs>
                <w:tab w:val="right" w:leader="underscore" w:pos="9639"/>
              </w:tabs>
              <w:ind w:left="-57" w:right="-57"/>
              <w:rPr>
                <w:bCs/>
                <w:sz w:val="20"/>
                <w:szCs w:val="20"/>
              </w:rPr>
            </w:pPr>
            <w:r>
              <w:rPr>
                <w:bCs/>
                <w:sz w:val="20"/>
                <w:szCs w:val="20"/>
              </w:rPr>
              <w:t>Принципы дизайна</w:t>
            </w:r>
          </w:p>
        </w:tc>
        <w:tc>
          <w:tcPr>
            <w:tcW w:w="992"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865951">
            <w:pPr>
              <w:tabs>
                <w:tab w:val="right" w:leader="underscore" w:pos="9639"/>
              </w:tabs>
              <w:ind w:hanging="15"/>
              <w:jc w:val="both"/>
              <w:rPr>
                <w:bCs/>
                <w:sz w:val="20"/>
                <w:szCs w:val="20"/>
              </w:rPr>
            </w:pPr>
            <w:r w:rsidRPr="0034255C">
              <w:rPr>
                <w:bCs/>
                <w:sz w:val="20"/>
                <w:szCs w:val="20"/>
              </w:rPr>
              <w:t>Временные формы глагола для выражения прошедшего. Монологическое высказывание по теме с опорой на рисунки/</w:t>
            </w:r>
            <w:r w:rsidRPr="0034255C">
              <w:rPr>
                <w:bCs/>
                <w:sz w:val="20"/>
                <w:szCs w:val="20"/>
                <w:lang w:val="de-DE"/>
              </w:rPr>
              <w:t>c</w:t>
            </w:r>
            <w:r w:rsidRPr="0034255C">
              <w:rPr>
                <w:bCs/>
                <w:sz w:val="20"/>
                <w:szCs w:val="20"/>
              </w:rPr>
              <w:t xml:space="preserve">хемы. </w:t>
            </w:r>
          </w:p>
        </w:tc>
        <w:tc>
          <w:tcPr>
            <w:tcW w:w="567" w:type="dxa"/>
          </w:tcPr>
          <w:p w:rsidR="00C153A0" w:rsidRPr="0034255C" w:rsidRDefault="002C4EA7" w:rsidP="00C153A0">
            <w:pPr>
              <w:jc w:val="both"/>
              <w:rPr>
                <w:sz w:val="20"/>
                <w:szCs w:val="20"/>
              </w:rPr>
            </w:pPr>
            <w:r>
              <w:rPr>
                <w:sz w:val="20"/>
                <w:szCs w:val="20"/>
              </w:rPr>
              <w:t>3</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2C4EA7" w:rsidP="00C153A0">
            <w:pPr>
              <w:jc w:val="both"/>
              <w:rPr>
                <w:i/>
                <w:sz w:val="20"/>
                <w:szCs w:val="20"/>
              </w:rPr>
            </w:pPr>
            <w:r>
              <w:rPr>
                <w:i/>
                <w:sz w:val="20"/>
                <w:szCs w:val="20"/>
              </w:rPr>
              <w:t>3</w:t>
            </w:r>
          </w:p>
        </w:tc>
        <w:tc>
          <w:tcPr>
            <w:tcW w:w="2693" w:type="dxa"/>
            <w:vMerge/>
          </w:tcPr>
          <w:p w:rsidR="00C153A0" w:rsidRPr="0034255C" w:rsidRDefault="00C153A0" w:rsidP="00C153A0">
            <w:pPr>
              <w:jc w:val="both"/>
              <w:rPr>
                <w:i/>
                <w:sz w:val="20"/>
                <w:szCs w:val="20"/>
              </w:rPr>
            </w:pPr>
          </w:p>
        </w:tc>
      </w:tr>
      <w:tr w:rsidR="00C153A0" w:rsidRPr="0034255C" w:rsidTr="002C4EA7">
        <w:tc>
          <w:tcPr>
            <w:tcW w:w="2127" w:type="dxa"/>
          </w:tcPr>
          <w:p w:rsidR="00C153A0" w:rsidRPr="00C153A0" w:rsidRDefault="003A1A73" w:rsidP="00C153A0">
            <w:pPr>
              <w:tabs>
                <w:tab w:val="right" w:leader="underscore" w:pos="9639"/>
              </w:tabs>
              <w:ind w:left="-57" w:right="-57"/>
              <w:rPr>
                <w:bCs/>
                <w:sz w:val="20"/>
                <w:szCs w:val="20"/>
              </w:rPr>
            </w:pPr>
            <w:r>
              <w:rPr>
                <w:bCs/>
                <w:sz w:val="20"/>
                <w:szCs w:val="20"/>
              </w:rPr>
              <w:t>Дизайн в нашей жизни</w:t>
            </w:r>
          </w:p>
        </w:tc>
        <w:tc>
          <w:tcPr>
            <w:tcW w:w="992"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 xml:space="preserve">Придаточное условное. Чтение текстов по теме. </w:t>
            </w:r>
            <w:r>
              <w:rPr>
                <w:bCs/>
                <w:sz w:val="20"/>
                <w:szCs w:val="20"/>
              </w:rPr>
              <w:t>СБ1</w:t>
            </w:r>
          </w:p>
        </w:tc>
        <w:tc>
          <w:tcPr>
            <w:tcW w:w="567" w:type="dxa"/>
          </w:tcPr>
          <w:p w:rsidR="00C153A0" w:rsidRPr="0034255C" w:rsidRDefault="002C4EA7" w:rsidP="00C153A0">
            <w:pPr>
              <w:jc w:val="both"/>
              <w:rPr>
                <w:sz w:val="20"/>
                <w:szCs w:val="20"/>
              </w:rPr>
            </w:pPr>
            <w:r>
              <w:rPr>
                <w:sz w:val="20"/>
                <w:szCs w:val="20"/>
              </w:rPr>
              <w:t>3</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2C4EA7" w:rsidP="00C153A0">
            <w:pPr>
              <w:jc w:val="both"/>
              <w:rPr>
                <w:i/>
                <w:sz w:val="20"/>
                <w:szCs w:val="20"/>
              </w:rPr>
            </w:pPr>
            <w:r>
              <w:rPr>
                <w:i/>
                <w:sz w:val="20"/>
                <w:szCs w:val="20"/>
              </w:rPr>
              <w:t>3</w:t>
            </w:r>
          </w:p>
        </w:tc>
        <w:tc>
          <w:tcPr>
            <w:tcW w:w="2693" w:type="dxa"/>
            <w:vMerge/>
          </w:tcPr>
          <w:p w:rsidR="00C153A0" w:rsidRPr="0034255C" w:rsidRDefault="00C153A0" w:rsidP="00C153A0">
            <w:pPr>
              <w:jc w:val="both"/>
              <w:rPr>
                <w:i/>
                <w:sz w:val="20"/>
                <w:szCs w:val="20"/>
              </w:rPr>
            </w:pPr>
          </w:p>
        </w:tc>
      </w:tr>
      <w:tr w:rsidR="00C153A0" w:rsidRPr="0034255C" w:rsidTr="002C4EA7">
        <w:tc>
          <w:tcPr>
            <w:tcW w:w="2127" w:type="dxa"/>
          </w:tcPr>
          <w:p w:rsidR="00C153A0" w:rsidRPr="00C153A0" w:rsidRDefault="003A1A73" w:rsidP="00C153A0">
            <w:pPr>
              <w:tabs>
                <w:tab w:val="right" w:leader="underscore" w:pos="9639"/>
              </w:tabs>
              <w:ind w:left="-57" w:right="-57"/>
              <w:rPr>
                <w:bCs/>
                <w:sz w:val="20"/>
                <w:szCs w:val="20"/>
              </w:rPr>
            </w:pPr>
            <w:r>
              <w:rPr>
                <w:bCs/>
                <w:sz w:val="20"/>
                <w:szCs w:val="20"/>
              </w:rPr>
              <w:t>Школы дизайна</w:t>
            </w:r>
          </w:p>
        </w:tc>
        <w:tc>
          <w:tcPr>
            <w:tcW w:w="992"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Временные формы глагола и их функции. Придаточные предложения времени. Аннотации текстов.</w:t>
            </w:r>
          </w:p>
        </w:tc>
        <w:tc>
          <w:tcPr>
            <w:tcW w:w="567" w:type="dxa"/>
          </w:tcPr>
          <w:p w:rsidR="00C153A0" w:rsidRPr="0034255C" w:rsidRDefault="002C4EA7" w:rsidP="00C153A0">
            <w:pPr>
              <w:jc w:val="both"/>
              <w:rPr>
                <w:sz w:val="20"/>
                <w:szCs w:val="20"/>
              </w:rPr>
            </w:pPr>
            <w:r>
              <w:rPr>
                <w:sz w:val="20"/>
                <w:szCs w:val="20"/>
              </w:rPr>
              <w:t>3</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2C4EA7" w:rsidP="00C153A0">
            <w:pPr>
              <w:jc w:val="both"/>
              <w:rPr>
                <w:i/>
                <w:sz w:val="20"/>
                <w:szCs w:val="20"/>
              </w:rPr>
            </w:pPr>
            <w:r>
              <w:rPr>
                <w:i/>
                <w:sz w:val="20"/>
                <w:szCs w:val="20"/>
              </w:rPr>
              <w:t>3</w:t>
            </w:r>
          </w:p>
        </w:tc>
        <w:tc>
          <w:tcPr>
            <w:tcW w:w="2693" w:type="dxa"/>
            <w:vMerge/>
          </w:tcPr>
          <w:p w:rsidR="00C153A0" w:rsidRPr="0034255C" w:rsidRDefault="00C153A0" w:rsidP="00C153A0">
            <w:pPr>
              <w:jc w:val="both"/>
              <w:rPr>
                <w:i/>
                <w:sz w:val="20"/>
                <w:szCs w:val="20"/>
              </w:rPr>
            </w:pPr>
          </w:p>
        </w:tc>
      </w:tr>
      <w:tr w:rsidR="00C153A0" w:rsidRPr="0034255C" w:rsidTr="002C4EA7">
        <w:tc>
          <w:tcPr>
            <w:tcW w:w="2127" w:type="dxa"/>
          </w:tcPr>
          <w:p w:rsidR="00C153A0" w:rsidRPr="00C153A0" w:rsidRDefault="003A1A73" w:rsidP="00C153A0">
            <w:pPr>
              <w:tabs>
                <w:tab w:val="right" w:leader="underscore" w:pos="9639"/>
              </w:tabs>
              <w:ind w:right="-57"/>
              <w:rPr>
                <w:bCs/>
                <w:sz w:val="20"/>
                <w:szCs w:val="20"/>
              </w:rPr>
            </w:pPr>
            <w:r>
              <w:rPr>
                <w:bCs/>
                <w:sz w:val="20"/>
                <w:szCs w:val="20"/>
              </w:rPr>
              <w:t>Эргономика</w:t>
            </w:r>
          </w:p>
        </w:tc>
        <w:tc>
          <w:tcPr>
            <w:tcW w:w="992"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865951">
            <w:pPr>
              <w:tabs>
                <w:tab w:val="right" w:leader="underscore" w:pos="9639"/>
              </w:tabs>
              <w:ind w:hanging="15"/>
              <w:jc w:val="both"/>
              <w:rPr>
                <w:bCs/>
                <w:sz w:val="20"/>
                <w:szCs w:val="20"/>
              </w:rPr>
            </w:pPr>
            <w:r w:rsidRPr="0034255C">
              <w:rPr>
                <w:bCs/>
                <w:sz w:val="20"/>
                <w:szCs w:val="20"/>
              </w:rPr>
              <w:t>Чтение и перевод профессионально-ориентированных текстов. Специализированная терминология. Поисковое чтение.</w:t>
            </w:r>
            <w:r w:rsidR="003A1A73">
              <w:rPr>
                <w:bCs/>
                <w:sz w:val="20"/>
                <w:szCs w:val="20"/>
              </w:rPr>
              <w:t xml:space="preserve"> </w:t>
            </w:r>
          </w:p>
        </w:tc>
        <w:tc>
          <w:tcPr>
            <w:tcW w:w="567" w:type="dxa"/>
          </w:tcPr>
          <w:p w:rsidR="00C153A0" w:rsidRPr="0034255C" w:rsidRDefault="002C4EA7" w:rsidP="00C153A0">
            <w:pPr>
              <w:jc w:val="both"/>
              <w:rPr>
                <w:sz w:val="20"/>
                <w:szCs w:val="20"/>
              </w:rPr>
            </w:pPr>
            <w:r>
              <w:rPr>
                <w:sz w:val="20"/>
                <w:szCs w:val="20"/>
              </w:rPr>
              <w:t>3</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2C4EA7" w:rsidP="00C153A0">
            <w:pPr>
              <w:jc w:val="both"/>
              <w:rPr>
                <w:i/>
                <w:sz w:val="20"/>
                <w:szCs w:val="20"/>
              </w:rPr>
            </w:pPr>
            <w:r>
              <w:rPr>
                <w:i/>
                <w:sz w:val="20"/>
                <w:szCs w:val="20"/>
              </w:rPr>
              <w:t>3</w:t>
            </w:r>
          </w:p>
        </w:tc>
        <w:tc>
          <w:tcPr>
            <w:tcW w:w="2693" w:type="dxa"/>
            <w:vMerge/>
          </w:tcPr>
          <w:p w:rsidR="00C153A0" w:rsidRPr="0034255C" w:rsidRDefault="00C153A0" w:rsidP="00C153A0">
            <w:pPr>
              <w:jc w:val="both"/>
              <w:rPr>
                <w:i/>
                <w:sz w:val="20"/>
                <w:szCs w:val="20"/>
              </w:rPr>
            </w:pPr>
          </w:p>
        </w:tc>
      </w:tr>
      <w:tr w:rsidR="00C153A0" w:rsidRPr="0034255C" w:rsidTr="002C4EA7">
        <w:tc>
          <w:tcPr>
            <w:tcW w:w="2127" w:type="dxa"/>
          </w:tcPr>
          <w:p w:rsidR="00C153A0" w:rsidRPr="00C153A0" w:rsidRDefault="003A1A73" w:rsidP="00C153A0">
            <w:pPr>
              <w:tabs>
                <w:tab w:val="right" w:leader="underscore" w:pos="9639"/>
              </w:tabs>
              <w:ind w:left="-57" w:right="-57"/>
              <w:rPr>
                <w:bCs/>
                <w:sz w:val="20"/>
                <w:szCs w:val="20"/>
              </w:rPr>
            </w:pPr>
            <w:r>
              <w:rPr>
                <w:bCs/>
                <w:sz w:val="20"/>
                <w:szCs w:val="20"/>
              </w:rPr>
              <w:t>Эко дизайн</w:t>
            </w:r>
          </w:p>
        </w:tc>
        <w:tc>
          <w:tcPr>
            <w:tcW w:w="992"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Временные формы глагола для выражения будущего. Изучающее чтение текстов. Аудирование.</w:t>
            </w:r>
          </w:p>
        </w:tc>
        <w:tc>
          <w:tcPr>
            <w:tcW w:w="567" w:type="dxa"/>
          </w:tcPr>
          <w:p w:rsidR="00C153A0" w:rsidRPr="0034255C" w:rsidRDefault="002C4EA7" w:rsidP="00C153A0">
            <w:pPr>
              <w:jc w:val="both"/>
              <w:rPr>
                <w:sz w:val="20"/>
                <w:szCs w:val="20"/>
              </w:rPr>
            </w:pPr>
            <w:r>
              <w:rPr>
                <w:sz w:val="20"/>
                <w:szCs w:val="20"/>
              </w:rPr>
              <w:t>3</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2C4EA7" w:rsidP="00C153A0">
            <w:pPr>
              <w:jc w:val="both"/>
              <w:rPr>
                <w:i/>
                <w:sz w:val="20"/>
                <w:szCs w:val="20"/>
              </w:rPr>
            </w:pPr>
            <w:r>
              <w:rPr>
                <w:i/>
                <w:sz w:val="20"/>
                <w:szCs w:val="20"/>
              </w:rPr>
              <w:t>3</w:t>
            </w:r>
          </w:p>
        </w:tc>
        <w:tc>
          <w:tcPr>
            <w:tcW w:w="2693" w:type="dxa"/>
            <w:vMerge/>
          </w:tcPr>
          <w:p w:rsidR="00C153A0" w:rsidRPr="0034255C" w:rsidRDefault="00C153A0" w:rsidP="00C153A0">
            <w:pPr>
              <w:jc w:val="both"/>
              <w:rPr>
                <w:i/>
                <w:sz w:val="20"/>
                <w:szCs w:val="20"/>
              </w:rPr>
            </w:pPr>
          </w:p>
        </w:tc>
      </w:tr>
      <w:tr w:rsidR="00C153A0" w:rsidRPr="0034255C" w:rsidTr="002C4EA7">
        <w:tc>
          <w:tcPr>
            <w:tcW w:w="2127" w:type="dxa"/>
          </w:tcPr>
          <w:p w:rsidR="00C153A0" w:rsidRPr="00C153A0" w:rsidRDefault="001E6F8C" w:rsidP="00C153A0">
            <w:pPr>
              <w:tabs>
                <w:tab w:val="right" w:leader="underscore" w:pos="9639"/>
              </w:tabs>
              <w:ind w:left="-57" w:right="-57"/>
              <w:rPr>
                <w:bCs/>
                <w:sz w:val="20"/>
                <w:szCs w:val="20"/>
              </w:rPr>
            </w:pPr>
            <w:r>
              <w:rPr>
                <w:bCs/>
                <w:sz w:val="20"/>
                <w:szCs w:val="20"/>
              </w:rPr>
              <w:t xml:space="preserve">Что такое графический дизайн? </w:t>
            </w:r>
          </w:p>
        </w:tc>
        <w:tc>
          <w:tcPr>
            <w:tcW w:w="992"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 xml:space="preserve">Пассив. Функции пассива. </w:t>
            </w:r>
            <w:r>
              <w:rPr>
                <w:bCs/>
                <w:sz w:val="20"/>
                <w:szCs w:val="20"/>
              </w:rPr>
              <w:t>ТСп</w:t>
            </w:r>
          </w:p>
        </w:tc>
        <w:tc>
          <w:tcPr>
            <w:tcW w:w="567" w:type="dxa"/>
          </w:tcPr>
          <w:p w:rsidR="00C153A0" w:rsidRPr="0034255C" w:rsidRDefault="002C4EA7" w:rsidP="00C153A0">
            <w:pPr>
              <w:jc w:val="both"/>
              <w:rPr>
                <w:sz w:val="20"/>
                <w:szCs w:val="20"/>
              </w:rPr>
            </w:pPr>
            <w:r>
              <w:rPr>
                <w:sz w:val="20"/>
                <w:szCs w:val="20"/>
              </w:rPr>
              <w:t>3</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2C4EA7" w:rsidP="00C153A0">
            <w:pPr>
              <w:jc w:val="both"/>
              <w:rPr>
                <w:i/>
                <w:sz w:val="20"/>
                <w:szCs w:val="20"/>
              </w:rPr>
            </w:pPr>
            <w:r>
              <w:rPr>
                <w:i/>
                <w:sz w:val="20"/>
                <w:szCs w:val="20"/>
              </w:rPr>
              <w:t>3</w:t>
            </w:r>
          </w:p>
        </w:tc>
        <w:tc>
          <w:tcPr>
            <w:tcW w:w="2693" w:type="dxa"/>
            <w:vMerge/>
          </w:tcPr>
          <w:p w:rsidR="00C153A0" w:rsidRPr="0034255C" w:rsidRDefault="00C153A0" w:rsidP="00C153A0">
            <w:pPr>
              <w:jc w:val="both"/>
              <w:rPr>
                <w:i/>
                <w:sz w:val="20"/>
                <w:szCs w:val="20"/>
              </w:rPr>
            </w:pPr>
          </w:p>
        </w:tc>
      </w:tr>
      <w:tr w:rsidR="00C153A0" w:rsidRPr="0034255C" w:rsidTr="002C4EA7">
        <w:tc>
          <w:tcPr>
            <w:tcW w:w="2127" w:type="dxa"/>
          </w:tcPr>
          <w:p w:rsidR="00C153A0" w:rsidRPr="00C153A0" w:rsidRDefault="001E6F8C" w:rsidP="00C153A0">
            <w:pPr>
              <w:tabs>
                <w:tab w:val="right" w:leader="underscore" w:pos="9639"/>
              </w:tabs>
              <w:ind w:left="-57" w:right="-57"/>
              <w:rPr>
                <w:bCs/>
                <w:sz w:val="20"/>
                <w:szCs w:val="20"/>
              </w:rPr>
            </w:pPr>
            <w:r>
              <w:rPr>
                <w:bCs/>
                <w:sz w:val="20"/>
                <w:szCs w:val="20"/>
              </w:rPr>
              <w:t>Шрифты</w:t>
            </w:r>
          </w:p>
        </w:tc>
        <w:tc>
          <w:tcPr>
            <w:tcW w:w="992"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865951">
            <w:pPr>
              <w:tabs>
                <w:tab w:val="right" w:leader="underscore" w:pos="9639"/>
              </w:tabs>
              <w:ind w:hanging="15"/>
              <w:jc w:val="both"/>
              <w:rPr>
                <w:bCs/>
                <w:sz w:val="20"/>
                <w:szCs w:val="20"/>
              </w:rPr>
            </w:pPr>
            <w:r w:rsidRPr="0034255C">
              <w:rPr>
                <w:bCs/>
                <w:sz w:val="20"/>
                <w:szCs w:val="20"/>
              </w:rPr>
              <w:t xml:space="preserve">Пассив. Образование и употребление. Диалоги с использованием активного словаря по теме. </w:t>
            </w:r>
          </w:p>
        </w:tc>
        <w:tc>
          <w:tcPr>
            <w:tcW w:w="567" w:type="dxa"/>
          </w:tcPr>
          <w:p w:rsidR="00C153A0" w:rsidRPr="0034255C" w:rsidRDefault="002C4EA7" w:rsidP="00C153A0">
            <w:pPr>
              <w:jc w:val="both"/>
              <w:rPr>
                <w:sz w:val="20"/>
                <w:szCs w:val="20"/>
              </w:rPr>
            </w:pPr>
            <w:r>
              <w:rPr>
                <w:sz w:val="20"/>
                <w:szCs w:val="20"/>
              </w:rPr>
              <w:t>3</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2C4EA7" w:rsidP="00C153A0">
            <w:pPr>
              <w:jc w:val="both"/>
              <w:rPr>
                <w:i/>
                <w:sz w:val="20"/>
                <w:szCs w:val="20"/>
              </w:rPr>
            </w:pPr>
            <w:r>
              <w:rPr>
                <w:i/>
                <w:sz w:val="20"/>
                <w:szCs w:val="20"/>
              </w:rPr>
              <w:t>3</w:t>
            </w:r>
          </w:p>
        </w:tc>
        <w:tc>
          <w:tcPr>
            <w:tcW w:w="2693" w:type="dxa"/>
            <w:vMerge/>
          </w:tcPr>
          <w:p w:rsidR="00C153A0" w:rsidRPr="0034255C" w:rsidRDefault="00C153A0" w:rsidP="00C153A0">
            <w:pPr>
              <w:jc w:val="both"/>
              <w:rPr>
                <w:i/>
                <w:sz w:val="20"/>
                <w:szCs w:val="20"/>
              </w:rPr>
            </w:pPr>
          </w:p>
        </w:tc>
      </w:tr>
      <w:tr w:rsidR="00C153A0" w:rsidRPr="0034255C" w:rsidTr="002C4EA7">
        <w:tc>
          <w:tcPr>
            <w:tcW w:w="2127" w:type="dxa"/>
          </w:tcPr>
          <w:p w:rsidR="00C153A0" w:rsidRPr="001E6F8C" w:rsidRDefault="001E6F8C" w:rsidP="00C153A0">
            <w:pPr>
              <w:tabs>
                <w:tab w:val="right" w:leader="underscore" w:pos="9639"/>
              </w:tabs>
              <w:ind w:left="-57" w:right="-57"/>
              <w:rPr>
                <w:bCs/>
                <w:sz w:val="20"/>
                <w:szCs w:val="20"/>
              </w:rPr>
            </w:pPr>
            <w:r>
              <w:rPr>
                <w:bCs/>
                <w:sz w:val="20"/>
                <w:szCs w:val="20"/>
              </w:rPr>
              <w:t>Графический дизайн и визуальная коммуникация</w:t>
            </w:r>
          </w:p>
        </w:tc>
        <w:tc>
          <w:tcPr>
            <w:tcW w:w="992"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865951">
            <w:pPr>
              <w:tabs>
                <w:tab w:val="right" w:leader="underscore" w:pos="9639"/>
              </w:tabs>
              <w:ind w:hanging="15"/>
              <w:jc w:val="both"/>
              <w:rPr>
                <w:bCs/>
                <w:sz w:val="20"/>
                <w:szCs w:val="20"/>
              </w:rPr>
            </w:pPr>
            <w:r w:rsidRPr="0034255C">
              <w:rPr>
                <w:bCs/>
                <w:sz w:val="20"/>
                <w:szCs w:val="20"/>
              </w:rPr>
              <w:t xml:space="preserve">Способы перевода пассивных конструкций. Подготовленное монологическое высказывание профессионального характера. </w:t>
            </w:r>
          </w:p>
        </w:tc>
        <w:tc>
          <w:tcPr>
            <w:tcW w:w="567" w:type="dxa"/>
          </w:tcPr>
          <w:p w:rsidR="00C153A0" w:rsidRPr="0034255C" w:rsidRDefault="002C4EA7" w:rsidP="00C153A0">
            <w:pPr>
              <w:jc w:val="both"/>
              <w:rPr>
                <w:sz w:val="20"/>
                <w:szCs w:val="20"/>
              </w:rPr>
            </w:pPr>
            <w:r>
              <w:rPr>
                <w:sz w:val="20"/>
                <w:szCs w:val="20"/>
              </w:rPr>
              <w:t>3</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2C4EA7" w:rsidP="00C153A0">
            <w:pPr>
              <w:jc w:val="both"/>
              <w:rPr>
                <w:i/>
                <w:sz w:val="20"/>
                <w:szCs w:val="20"/>
              </w:rPr>
            </w:pPr>
            <w:r>
              <w:rPr>
                <w:i/>
                <w:sz w:val="20"/>
                <w:szCs w:val="20"/>
              </w:rPr>
              <w:t>3</w:t>
            </w:r>
          </w:p>
        </w:tc>
        <w:tc>
          <w:tcPr>
            <w:tcW w:w="2693" w:type="dxa"/>
            <w:vMerge/>
          </w:tcPr>
          <w:p w:rsidR="00C153A0" w:rsidRPr="0034255C" w:rsidRDefault="00C153A0" w:rsidP="00C153A0">
            <w:pPr>
              <w:jc w:val="both"/>
              <w:rPr>
                <w:i/>
                <w:sz w:val="20"/>
                <w:szCs w:val="20"/>
              </w:rPr>
            </w:pPr>
          </w:p>
        </w:tc>
      </w:tr>
      <w:tr w:rsidR="00C153A0" w:rsidRPr="0034255C" w:rsidTr="002C4EA7">
        <w:tc>
          <w:tcPr>
            <w:tcW w:w="2127" w:type="dxa"/>
          </w:tcPr>
          <w:p w:rsidR="00C153A0" w:rsidRPr="00C153A0" w:rsidRDefault="001E6F8C" w:rsidP="00C153A0">
            <w:pPr>
              <w:tabs>
                <w:tab w:val="right" w:leader="underscore" w:pos="9639"/>
              </w:tabs>
              <w:ind w:left="-57" w:right="-57"/>
              <w:rPr>
                <w:bCs/>
                <w:sz w:val="20"/>
                <w:szCs w:val="20"/>
              </w:rPr>
            </w:pPr>
            <w:r>
              <w:rPr>
                <w:bCs/>
                <w:sz w:val="20"/>
                <w:szCs w:val="20"/>
              </w:rPr>
              <w:t>Создание бренда</w:t>
            </w:r>
          </w:p>
        </w:tc>
        <w:tc>
          <w:tcPr>
            <w:tcW w:w="992"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 xml:space="preserve">Пассивные конструкции. Обсуждение проблемы общенаучного характера. </w:t>
            </w:r>
            <w:r>
              <w:rPr>
                <w:bCs/>
                <w:sz w:val="20"/>
                <w:szCs w:val="20"/>
              </w:rPr>
              <w:t>СБ2</w:t>
            </w:r>
          </w:p>
        </w:tc>
        <w:tc>
          <w:tcPr>
            <w:tcW w:w="567" w:type="dxa"/>
          </w:tcPr>
          <w:p w:rsidR="00C153A0" w:rsidRPr="0034255C" w:rsidRDefault="002C4EA7" w:rsidP="00C153A0">
            <w:pPr>
              <w:jc w:val="both"/>
              <w:rPr>
                <w:sz w:val="20"/>
                <w:szCs w:val="20"/>
              </w:rPr>
            </w:pPr>
            <w:r>
              <w:rPr>
                <w:sz w:val="20"/>
                <w:szCs w:val="20"/>
              </w:rPr>
              <w:t>3</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2C4EA7" w:rsidP="00C153A0">
            <w:pPr>
              <w:jc w:val="both"/>
              <w:rPr>
                <w:i/>
                <w:sz w:val="20"/>
                <w:szCs w:val="20"/>
              </w:rPr>
            </w:pPr>
            <w:r>
              <w:rPr>
                <w:i/>
                <w:sz w:val="20"/>
                <w:szCs w:val="20"/>
              </w:rPr>
              <w:t>3</w:t>
            </w:r>
          </w:p>
        </w:tc>
        <w:tc>
          <w:tcPr>
            <w:tcW w:w="2693" w:type="dxa"/>
            <w:vMerge/>
          </w:tcPr>
          <w:p w:rsidR="00C153A0" w:rsidRPr="0034255C" w:rsidRDefault="00C153A0" w:rsidP="00C153A0">
            <w:pPr>
              <w:jc w:val="both"/>
              <w:rPr>
                <w:i/>
                <w:sz w:val="20"/>
                <w:szCs w:val="20"/>
              </w:rPr>
            </w:pPr>
          </w:p>
        </w:tc>
      </w:tr>
      <w:tr w:rsidR="00C153A0" w:rsidRPr="0034255C" w:rsidTr="002C4EA7">
        <w:tc>
          <w:tcPr>
            <w:tcW w:w="2127" w:type="dxa"/>
          </w:tcPr>
          <w:p w:rsidR="00C153A0" w:rsidRPr="00C153A0" w:rsidRDefault="001E6F8C" w:rsidP="00C153A0">
            <w:pPr>
              <w:tabs>
                <w:tab w:val="right" w:leader="underscore" w:pos="9639"/>
              </w:tabs>
              <w:ind w:right="-57"/>
              <w:rPr>
                <w:bCs/>
                <w:sz w:val="20"/>
                <w:szCs w:val="20"/>
              </w:rPr>
            </w:pPr>
            <w:r>
              <w:rPr>
                <w:bCs/>
                <w:sz w:val="20"/>
                <w:szCs w:val="20"/>
              </w:rPr>
              <w:t>Логотип</w:t>
            </w:r>
          </w:p>
        </w:tc>
        <w:tc>
          <w:tcPr>
            <w:tcW w:w="992"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Передача содержания текста профессионального характера. Диалоги по теме.</w:t>
            </w:r>
          </w:p>
        </w:tc>
        <w:tc>
          <w:tcPr>
            <w:tcW w:w="567" w:type="dxa"/>
          </w:tcPr>
          <w:p w:rsidR="00C153A0" w:rsidRPr="0034255C" w:rsidRDefault="002C4EA7" w:rsidP="00C153A0">
            <w:pPr>
              <w:jc w:val="both"/>
              <w:rPr>
                <w:sz w:val="20"/>
                <w:szCs w:val="20"/>
              </w:rPr>
            </w:pPr>
            <w:r>
              <w:rPr>
                <w:sz w:val="20"/>
                <w:szCs w:val="20"/>
              </w:rPr>
              <w:t>3</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2C4EA7" w:rsidP="00C153A0">
            <w:pPr>
              <w:jc w:val="both"/>
              <w:rPr>
                <w:i/>
                <w:sz w:val="20"/>
                <w:szCs w:val="20"/>
              </w:rPr>
            </w:pPr>
            <w:r>
              <w:rPr>
                <w:i/>
                <w:sz w:val="20"/>
                <w:szCs w:val="20"/>
              </w:rPr>
              <w:t>3</w:t>
            </w:r>
          </w:p>
        </w:tc>
        <w:tc>
          <w:tcPr>
            <w:tcW w:w="2693" w:type="dxa"/>
            <w:vMerge/>
          </w:tcPr>
          <w:p w:rsidR="00C153A0" w:rsidRPr="0034255C" w:rsidRDefault="00C153A0" w:rsidP="00C153A0">
            <w:pPr>
              <w:jc w:val="both"/>
              <w:rPr>
                <w:i/>
                <w:sz w:val="20"/>
                <w:szCs w:val="20"/>
              </w:rPr>
            </w:pPr>
          </w:p>
        </w:tc>
      </w:tr>
      <w:tr w:rsidR="002C4EA7" w:rsidRPr="0034255C" w:rsidTr="002C4EA7">
        <w:tc>
          <w:tcPr>
            <w:tcW w:w="2127" w:type="dxa"/>
          </w:tcPr>
          <w:p w:rsidR="002C4EA7" w:rsidRDefault="001E6F8C" w:rsidP="002C4EA7">
            <w:pPr>
              <w:tabs>
                <w:tab w:val="right" w:leader="underscore" w:pos="9639"/>
              </w:tabs>
              <w:ind w:right="-57"/>
              <w:rPr>
                <w:bCs/>
                <w:sz w:val="20"/>
                <w:szCs w:val="20"/>
              </w:rPr>
            </w:pPr>
            <w:r>
              <w:rPr>
                <w:bCs/>
                <w:sz w:val="20"/>
                <w:szCs w:val="20"/>
              </w:rPr>
              <w:t>Оформление полиграфических материалов</w:t>
            </w:r>
          </w:p>
        </w:tc>
        <w:tc>
          <w:tcPr>
            <w:tcW w:w="992" w:type="dxa"/>
          </w:tcPr>
          <w:p w:rsidR="002C4EA7" w:rsidRPr="0034255C" w:rsidRDefault="002C4EA7" w:rsidP="002C4EA7">
            <w:pPr>
              <w:tabs>
                <w:tab w:val="left" w:pos="1950"/>
              </w:tabs>
              <w:jc w:val="both"/>
              <w:rPr>
                <w:sz w:val="20"/>
                <w:szCs w:val="20"/>
              </w:rPr>
            </w:pPr>
          </w:p>
        </w:tc>
        <w:tc>
          <w:tcPr>
            <w:tcW w:w="567" w:type="dxa"/>
          </w:tcPr>
          <w:p w:rsidR="002C4EA7" w:rsidRPr="0034255C" w:rsidRDefault="002C4EA7" w:rsidP="002C4EA7">
            <w:pPr>
              <w:jc w:val="both"/>
              <w:rPr>
                <w:sz w:val="20"/>
                <w:szCs w:val="20"/>
              </w:rPr>
            </w:pPr>
          </w:p>
        </w:tc>
        <w:tc>
          <w:tcPr>
            <w:tcW w:w="5245" w:type="dxa"/>
            <w:vAlign w:val="center"/>
          </w:tcPr>
          <w:p w:rsidR="002C4EA7" w:rsidRPr="0034255C" w:rsidRDefault="002C4EA7" w:rsidP="002C4EA7">
            <w:pPr>
              <w:tabs>
                <w:tab w:val="right" w:leader="underscore" w:pos="9639"/>
              </w:tabs>
              <w:ind w:hanging="15"/>
              <w:jc w:val="both"/>
              <w:rPr>
                <w:bCs/>
                <w:sz w:val="20"/>
                <w:szCs w:val="20"/>
              </w:rPr>
            </w:pPr>
            <w:r w:rsidRPr="0034255C">
              <w:rPr>
                <w:bCs/>
                <w:sz w:val="20"/>
                <w:szCs w:val="20"/>
              </w:rPr>
              <w:t xml:space="preserve">Передача содержания текста профессионального характера. Пассивные конструкции </w:t>
            </w:r>
            <w:r>
              <w:rPr>
                <w:bCs/>
                <w:sz w:val="20"/>
                <w:szCs w:val="20"/>
              </w:rPr>
              <w:t>.</w:t>
            </w:r>
            <w:r w:rsidRPr="0034255C">
              <w:rPr>
                <w:bCs/>
                <w:sz w:val="20"/>
                <w:szCs w:val="20"/>
              </w:rPr>
              <w:t>Диалоги по теме.</w:t>
            </w:r>
          </w:p>
        </w:tc>
        <w:tc>
          <w:tcPr>
            <w:tcW w:w="567" w:type="dxa"/>
          </w:tcPr>
          <w:p w:rsidR="002C4EA7" w:rsidRPr="0034255C" w:rsidRDefault="002C4EA7" w:rsidP="002C4EA7">
            <w:pPr>
              <w:jc w:val="both"/>
              <w:rPr>
                <w:sz w:val="20"/>
                <w:szCs w:val="20"/>
              </w:rPr>
            </w:pPr>
            <w:r>
              <w:rPr>
                <w:sz w:val="20"/>
                <w:szCs w:val="20"/>
              </w:rPr>
              <w:t>3</w:t>
            </w:r>
          </w:p>
        </w:tc>
        <w:tc>
          <w:tcPr>
            <w:tcW w:w="1275" w:type="dxa"/>
          </w:tcPr>
          <w:p w:rsidR="002C4EA7" w:rsidRPr="0034255C" w:rsidRDefault="002C4EA7" w:rsidP="002C4EA7">
            <w:pPr>
              <w:jc w:val="both"/>
              <w:rPr>
                <w:i/>
                <w:sz w:val="20"/>
                <w:szCs w:val="20"/>
                <w:u w:val="single"/>
              </w:rPr>
            </w:pPr>
          </w:p>
        </w:tc>
        <w:tc>
          <w:tcPr>
            <w:tcW w:w="567" w:type="dxa"/>
          </w:tcPr>
          <w:p w:rsidR="002C4EA7" w:rsidRPr="0034255C" w:rsidRDefault="002C4EA7" w:rsidP="002C4EA7">
            <w:pPr>
              <w:jc w:val="both"/>
              <w:rPr>
                <w:sz w:val="20"/>
                <w:szCs w:val="20"/>
              </w:rPr>
            </w:pPr>
          </w:p>
        </w:tc>
        <w:tc>
          <w:tcPr>
            <w:tcW w:w="851" w:type="dxa"/>
          </w:tcPr>
          <w:p w:rsidR="002C4EA7" w:rsidRPr="0034255C" w:rsidRDefault="002C4EA7" w:rsidP="002C4EA7">
            <w:pPr>
              <w:jc w:val="both"/>
              <w:rPr>
                <w:i/>
                <w:sz w:val="20"/>
                <w:szCs w:val="20"/>
              </w:rPr>
            </w:pPr>
            <w:r>
              <w:rPr>
                <w:i/>
                <w:sz w:val="20"/>
                <w:szCs w:val="20"/>
              </w:rPr>
              <w:t>3</w:t>
            </w:r>
          </w:p>
        </w:tc>
        <w:tc>
          <w:tcPr>
            <w:tcW w:w="2693" w:type="dxa"/>
            <w:vMerge/>
          </w:tcPr>
          <w:p w:rsidR="002C4EA7" w:rsidRPr="0034255C" w:rsidRDefault="002C4EA7" w:rsidP="002C4EA7">
            <w:pPr>
              <w:jc w:val="both"/>
              <w:rPr>
                <w:i/>
                <w:sz w:val="20"/>
                <w:szCs w:val="20"/>
              </w:rPr>
            </w:pPr>
          </w:p>
        </w:tc>
      </w:tr>
      <w:tr w:rsidR="002C4EA7" w:rsidRPr="0034255C" w:rsidTr="002C4EA7">
        <w:tc>
          <w:tcPr>
            <w:tcW w:w="2127" w:type="dxa"/>
          </w:tcPr>
          <w:p w:rsidR="002C4EA7" w:rsidRPr="00C153A0" w:rsidRDefault="001E6F8C" w:rsidP="002C4EA7">
            <w:pPr>
              <w:tabs>
                <w:tab w:val="right" w:leader="underscore" w:pos="9639"/>
              </w:tabs>
              <w:ind w:left="-57" w:right="-57"/>
              <w:rPr>
                <w:bCs/>
                <w:sz w:val="20"/>
                <w:szCs w:val="20"/>
              </w:rPr>
            </w:pPr>
            <w:r>
              <w:rPr>
                <w:bCs/>
                <w:sz w:val="20"/>
                <w:szCs w:val="20"/>
              </w:rPr>
              <w:t>Графический дизайн и Интернет-ресурсы</w:t>
            </w:r>
          </w:p>
        </w:tc>
        <w:tc>
          <w:tcPr>
            <w:tcW w:w="992" w:type="dxa"/>
          </w:tcPr>
          <w:p w:rsidR="002C4EA7" w:rsidRPr="0034255C" w:rsidRDefault="002C4EA7" w:rsidP="002C4EA7">
            <w:pPr>
              <w:tabs>
                <w:tab w:val="left" w:pos="1950"/>
              </w:tabs>
              <w:jc w:val="both"/>
              <w:rPr>
                <w:sz w:val="20"/>
                <w:szCs w:val="20"/>
              </w:rPr>
            </w:pPr>
          </w:p>
        </w:tc>
        <w:tc>
          <w:tcPr>
            <w:tcW w:w="567" w:type="dxa"/>
          </w:tcPr>
          <w:p w:rsidR="002C4EA7" w:rsidRPr="0034255C" w:rsidRDefault="002C4EA7" w:rsidP="002C4EA7">
            <w:pPr>
              <w:jc w:val="both"/>
              <w:rPr>
                <w:sz w:val="20"/>
                <w:szCs w:val="20"/>
              </w:rPr>
            </w:pPr>
          </w:p>
        </w:tc>
        <w:tc>
          <w:tcPr>
            <w:tcW w:w="5245" w:type="dxa"/>
            <w:vAlign w:val="center"/>
          </w:tcPr>
          <w:p w:rsidR="002C4EA7" w:rsidRPr="0034255C" w:rsidRDefault="002C4EA7" w:rsidP="00865951">
            <w:pPr>
              <w:tabs>
                <w:tab w:val="right" w:leader="underscore" w:pos="9639"/>
              </w:tabs>
              <w:ind w:hanging="15"/>
              <w:jc w:val="both"/>
              <w:rPr>
                <w:bCs/>
                <w:sz w:val="20"/>
                <w:szCs w:val="20"/>
              </w:rPr>
            </w:pPr>
            <w:r>
              <w:rPr>
                <w:bCs/>
                <w:sz w:val="20"/>
                <w:szCs w:val="20"/>
              </w:rPr>
              <w:t>Придаточные цели.</w:t>
            </w:r>
            <w:r w:rsidRPr="0034255C">
              <w:rPr>
                <w:bCs/>
                <w:sz w:val="20"/>
                <w:szCs w:val="20"/>
              </w:rPr>
              <w:t xml:space="preserve"> Просмотровое чтение текста по теме.</w:t>
            </w:r>
            <w:r>
              <w:rPr>
                <w:bCs/>
                <w:sz w:val="20"/>
                <w:szCs w:val="20"/>
              </w:rPr>
              <w:t xml:space="preserve"> Устная речь: презентация докладов. </w:t>
            </w:r>
          </w:p>
        </w:tc>
        <w:tc>
          <w:tcPr>
            <w:tcW w:w="567" w:type="dxa"/>
          </w:tcPr>
          <w:p w:rsidR="002C4EA7" w:rsidRPr="0034255C" w:rsidRDefault="002C4EA7" w:rsidP="002C4EA7">
            <w:pPr>
              <w:jc w:val="both"/>
              <w:rPr>
                <w:sz w:val="20"/>
                <w:szCs w:val="20"/>
              </w:rPr>
            </w:pPr>
            <w:r>
              <w:rPr>
                <w:sz w:val="20"/>
                <w:szCs w:val="20"/>
              </w:rPr>
              <w:t>3</w:t>
            </w:r>
          </w:p>
        </w:tc>
        <w:tc>
          <w:tcPr>
            <w:tcW w:w="1275" w:type="dxa"/>
          </w:tcPr>
          <w:p w:rsidR="002C4EA7" w:rsidRPr="0034255C" w:rsidRDefault="002C4EA7" w:rsidP="002C4EA7">
            <w:pPr>
              <w:jc w:val="both"/>
              <w:rPr>
                <w:i/>
                <w:sz w:val="20"/>
                <w:szCs w:val="20"/>
                <w:u w:val="single"/>
              </w:rPr>
            </w:pPr>
          </w:p>
        </w:tc>
        <w:tc>
          <w:tcPr>
            <w:tcW w:w="567" w:type="dxa"/>
          </w:tcPr>
          <w:p w:rsidR="002C4EA7" w:rsidRPr="0034255C" w:rsidRDefault="002C4EA7" w:rsidP="002C4EA7">
            <w:pPr>
              <w:jc w:val="both"/>
              <w:rPr>
                <w:sz w:val="20"/>
                <w:szCs w:val="20"/>
              </w:rPr>
            </w:pPr>
          </w:p>
        </w:tc>
        <w:tc>
          <w:tcPr>
            <w:tcW w:w="851" w:type="dxa"/>
          </w:tcPr>
          <w:p w:rsidR="002C4EA7" w:rsidRPr="0034255C" w:rsidRDefault="002C4EA7" w:rsidP="002C4EA7">
            <w:pPr>
              <w:jc w:val="both"/>
              <w:rPr>
                <w:i/>
                <w:sz w:val="20"/>
                <w:szCs w:val="20"/>
              </w:rPr>
            </w:pPr>
            <w:r>
              <w:rPr>
                <w:i/>
                <w:sz w:val="20"/>
                <w:szCs w:val="20"/>
              </w:rPr>
              <w:t>3</w:t>
            </w:r>
          </w:p>
        </w:tc>
        <w:tc>
          <w:tcPr>
            <w:tcW w:w="2693" w:type="dxa"/>
            <w:vMerge/>
          </w:tcPr>
          <w:p w:rsidR="002C4EA7" w:rsidRPr="0034255C" w:rsidRDefault="002C4EA7" w:rsidP="002C4EA7">
            <w:pPr>
              <w:jc w:val="both"/>
              <w:rPr>
                <w:i/>
                <w:sz w:val="20"/>
                <w:szCs w:val="20"/>
              </w:rPr>
            </w:pPr>
          </w:p>
        </w:tc>
      </w:tr>
      <w:tr w:rsidR="002C4EA7" w:rsidRPr="0034255C" w:rsidTr="002C4EA7">
        <w:tc>
          <w:tcPr>
            <w:tcW w:w="2127" w:type="dxa"/>
          </w:tcPr>
          <w:p w:rsidR="002C4EA7" w:rsidRPr="00C153A0" w:rsidRDefault="001E6F8C" w:rsidP="002C4EA7">
            <w:pPr>
              <w:tabs>
                <w:tab w:val="right" w:leader="underscore" w:pos="9639"/>
              </w:tabs>
              <w:ind w:right="-57"/>
              <w:rPr>
                <w:bCs/>
                <w:sz w:val="20"/>
                <w:szCs w:val="20"/>
              </w:rPr>
            </w:pPr>
            <w:r>
              <w:rPr>
                <w:bCs/>
                <w:sz w:val="20"/>
                <w:szCs w:val="20"/>
              </w:rPr>
              <w:t>Графический дизайн и упаковка</w:t>
            </w:r>
          </w:p>
        </w:tc>
        <w:tc>
          <w:tcPr>
            <w:tcW w:w="992" w:type="dxa"/>
          </w:tcPr>
          <w:p w:rsidR="002C4EA7" w:rsidRPr="0034255C" w:rsidRDefault="002C4EA7" w:rsidP="002C4EA7">
            <w:pPr>
              <w:tabs>
                <w:tab w:val="left" w:pos="1950"/>
              </w:tabs>
              <w:jc w:val="both"/>
              <w:rPr>
                <w:sz w:val="20"/>
                <w:szCs w:val="20"/>
              </w:rPr>
            </w:pPr>
          </w:p>
        </w:tc>
        <w:tc>
          <w:tcPr>
            <w:tcW w:w="567" w:type="dxa"/>
          </w:tcPr>
          <w:p w:rsidR="002C4EA7" w:rsidRPr="0034255C" w:rsidRDefault="002C4EA7" w:rsidP="002C4EA7">
            <w:pPr>
              <w:jc w:val="both"/>
              <w:rPr>
                <w:sz w:val="20"/>
                <w:szCs w:val="20"/>
              </w:rPr>
            </w:pPr>
          </w:p>
        </w:tc>
        <w:tc>
          <w:tcPr>
            <w:tcW w:w="5245" w:type="dxa"/>
            <w:vAlign w:val="center"/>
          </w:tcPr>
          <w:p w:rsidR="002C4EA7" w:rsidRPr="0034255C" w:rsidRDefault="002C4EA7" w:rsidP="002C4EA7">
            <w:pPr>
              <w:tabs>
                <w:tab w:val="right" w:leader="underscore" w:pos="9639"/>
              </w:tabs>
              <w:ind w:hanging="15"/>
              <w:jc w:val="both"/>
              <w:rPr>
                <w:bCs/>
                <w:sz w:val="20"/>
                <w:szCs w:val="20"/>
              </w:rPr>
            </w:pPr>
            <w:r w:rsidRPr="0034255C">
              <w:rPr>
                <w:bCs/>
                <w:sz w:val="20"/>
                <w:szCs w:val="20"/>
              </w:rPr>
              <w:t xml:space="preserve">Изучающее чтение текста по теме. </w:t>
            </w:r>
            <w:r>
              <w:rPr>
                <w:bCs/>
                <w:sz w:val="20"/>
                <w:szCs w:val="20"/>
              </w:rPr>
              <w:t>Контрольная работа.</w:t>
            </w:r>
          </w:p>
        </w:tc>
        <w:tc>
          <w:tcPr>
            <w:tcW w:w="567" w:type="dxa"/>
          </w:tcPr>
          <w:p w:rsidR="002C4EA7" w:rsidRPr="0034255C" w:rsidRDefault="002C4EA7" w:rsidP="002C4EA7">
            <w:pPr>
              <w:jc w:val="both"/>
              <w:rPr>
                <w:sz w:val="20"/>
                <w:szCs w:val="20"/>
              </w:rPr>
            </w:pPr>
            <w:r>
              <w:rPr>
                <w:sz w:val="20"/>
                <w:szCs w:val="20"/>
              </w:rPr>
              <w:t>3</w:t>
            </w:r>
          </w:p>
        </w:tc>
        <w:tc>
          <w:tcPr>
            <w:tcW w:w="1275" w:type="dxa"/>
          </w:tcPr>
          <w:p w:rsidR="002C4EA7" w:rsidRPr="0034255C" w:rsidRDefault="002C4EA7" w:rsidP="002C4EA7">
            <w:pPr>
              <w:jc w:val="both"/>
              <w:rPr>
                <w:i/>
                <w:sz w:val="20"/>
                <w:szCs w:val="20"/>
                <w:u w:val="single"/>
              </w:rPr>
            </w:pPr>
          </w:p>
        </w:tc>
        <w:tc>
          <w:tcPr>
            <w:tcW w:w="567" w:type="dxa"/>
          </w:tcPr>
          <w:p w:rsidR="002C4EA7" w:rsidRPr="0034255C" w:rsidRDefault="002C4EA7" w:rsidP="002C4EA7">
            <w:pPr>
              <w:jc w:val="both"/>
              <w:rPr>
                <w:sz w:val="20"/>
                <w:szCs w:val="20"/>
              </w:rPr>
            </w:pPr>
          </w:p>
        </w:tc>
        <w:tc>
          <w:tcPr>
            <w:tcW w:w="851" w:type="dxa"/>
          </w:tcPr>
          <w:p w:rsidR="002C4EA7" w:rsidRPr="0034255C" w:rsidRDefault="002C4EA7" w:rsidP="002C4EA7">
            <w:pPr>
              <w:jc w:val="both"/>
              <w:rPr>
                <w:i/>
                <w:sz w:val="20"/>
                <w:szCs w:val="20"/>
              </w:rPr>
            </w:pPr>
            <w:r>
              <w:rPr>
                <w:i/>
                <w:sz w:val="20"/>
                <w:szCs w:val="20"/>
              </w:rPr>
              <w:t>3</w:t>
            </w:r>
          </w:p>
        </w:tc>
        <w:tc>
          <w:tcPr>
            <w:tcW w:w="2693" w:type="dxa"/>
            <w:vMerge/>
          </w:tcPr>
          <w:p w:rsidR="002C4EA7" w:rsidRPr="0034255C" w:rsidRDefault="002C4EA7" w:rsidP="002C4EA7">
            <w:pPr>
              <w:jc w:val="both"/>
              <w:rPr>
                <w:i/>
                <w:sz w:val="20"/>
                <w:szCs w:val="20"/>
              </w:rPr>
            </w:pPr>
          </w:p>
        </w:tc>
      </w:tr>
      <w:tr w:rsidR="002C4EA7" w:rsidRPr="0034255C" w:rsidTr="002C4EA7">
        <w:tc>
          <w:tcPr>
            <w:tcW w:w="2127" w:type="dxa"/>
          </w:tcPr>
          <w:p w:rsidR="002C4EA7" w:rsidRPr="00C153A0" w:rsidRDefault="001E6F8C" w:rsidP="002C4EA7">
            <w:pPr>
              <w:tabs>
                <w:tab w:val="right" w:leader="underscore" w:pos="9639"/>
              </w:tabs>
              <w:ind w:left="-57" w:right="-57"/>
              <w:rPr>
                <w:bCs/>
                <w:sz w:val="20"/>
                <w:szCs w:val="20"/>
              </w:rPr>
            </w:pPr>
            <w:r>
              <w:rPr>
                <w:bCs/>
                <w:sz w:val="20"/>
                <w:szCs w:val="20"/>
              </w:rPr>
              <w:t>Графический дизайн и реклама</w:t>
            </w:r>
          </w:p>
        </w:tc>
        <w:tc>
          <w:tcPr>
            <w:tcW w:w="992" w:type="dxa"/>
          </w:tcPr>
          <w:p w:rsidR="002C4EA7" w:rsidRPr="0034255C" w:rsidRDefault="002C4EA7" w:rsidP="002C4EA7">
            <w:pPr>
              <w:tabs>
                <w:tab w:val="left" w:pos="1950"/>
              </w:tabs>
              <w:jc w:val="both"/>
              <w:rPr>
                <w:sz w:val="20"/>
                <w:szCs w:val="20"/>
              </w:rPr>
            </w:pPr>
          </w:p>
        </w:tc>
        <w:tc>
          <w:tcPr>
            <w:tcW w:w="567" w:type="dxa"/>
          </w:tcPr>
          <w:p w:rsidR="002C4EA7" w:rsidRPr="0034255C" w:rsidRDefault="002C4EA7" w:rsidP="002C4EA7">
            <w:pPr>
              <w:jc w:val="both"/>
              <w:rPr>
                <w:sz w:val="20"/>
                <w:szCs w:val="20"/>
              </w:rPr>
            </w:pPr>
          </w:p>
        </w:tc>
        <w:tc>
          <w:tcPr>
            <w:tcW w:w="5245" w:type="dxa"/>
            <w:vAlign w:val="center"/>
          </w:tcPr>
          <w:p w:rsidR="002C4EA7" w:rsidRPr="0034255C" w:rsidRDefault="002C4EA7" w:rsidP="002C4EA7">
            <w:pPr>
              <w:tabs>
                <w:tab w:val="right" w:leader="underscore" w:pos="9639"/>
              </w:tabs>
              <w:ind w:hanging="15"/>
              <w:jc w:val="both"/>
              <w:rPr>
                <w:bCs/>
                <w:sz w:val="20"/>
                <w:szCs w:val="20"/>
              </w:rPr>
            </w:pPr>
            <w:r w:rsidRPr="0034255C">
              <w:rPr>
                <w:bCs/>
                <w:sz w:val="20"/>
                <w:szCs w:val="20"/>
              </w:rPr>
              <w:t xml:space="preserve">Сослагательные наклонения. Аудирование без опоры на текст. Аннотирование текстов. </w:t>
            </w:r>
          </w:p>
        </w:tc>
        <w:tc>
          <w:tcPr>
            <w:tcW w:w="567" w:type="dxa"/>
          </w:tcPr>
          <w:p w:rsidR="002C4EA7" w:rsidRPr="0034255C" w:rsidRDefault="002C4EA7" w:rsidP="002C4EA7">
            <w:pPr>
              <w:jc w:val="both"/>
              <w:rPr>
                <w:sz w:val="20"/>
                <w:szCs w:val="20"/>
              </w:rPr>
            </w:pPr>
            <w:r>
              <w:rPr>
                <w:sz w:val="20"/>
                <w:szCs w:val="20"/>
              </w:rPr>
              <w:t>3</w:t>
            </w:r>
          </w:p>
        </w:tc>
        <w:tc>
          <w:tcPr>
            <w:tcW w:w="1275" w:type="dxa"/>
          </w:tcPr>
          <w:p w:rsidR="002C4EA7" w:rsidRPr="0034255C" w:rsidRDefault="002C4EA7" w:rsidP="002C4EA7">
            <w:pPr>
              <w:jc w:val="both"/>
              <w:rPr>
                <w:i/>
                <w:sz w:val="20"/>
                <w:szCs w:val="20"/>
                <w:u w:val="single"/>
              </w:rPr>
            </w:pPr>
          </w:p>
        </w:tc>
        <w:tc>
          <w:tcPr>
            <w:tcW w:w="567" w:type="dxa"/>
          </w:tcPr>
          <w:p w:rsidR="002C4EA7" w:rsidRPr="0034255C" w:rsidRDefault="002C4EA7" w:rsidP="002C4EA7">
            <w:pPr>
              <w:jc w:val="both"/>
              <w:rPr>
                <w:sz w:val="20"/>
                <w:szCs w:val="20"/>
              </w:rPr>
            </w:pPr>
          </w:p>
        </w:tc>
        <w:tc>
          <w:tcPr>
            <w:tcW w:w="851" w:type="dxa"/>
          </w:tcPr>
          <w:p w:rsidR="002C4EA7" w:rsidRPr="0034255C" w:rsidRDefault="002C4EA7" w:rsidP="002C4EA7">
            <w:pPr>
              <w:jc w:val="both"/>
              <w:rPr>
                <w:i/>
                <w:sz w:val="20"/>
                <w:szCs w:val="20"/>
              </w:rPr>
            </w:pPr>
            <w:r>
              <w:rPr>
                <w:i/>
                <w:sz w:val="20"/>
                <w:szCs w:val="20"/>
              </w:rPr>
              <w:t>3</w:t>
            </w:r>
          </w:p>
        </w:tc>
        <w:tc>
          <w:tcPr>
            <w:tcW w:w="2693" w:type="dxa"/>
            <w:vMerge/>
          </w:tcPr>
          <w:p w:rsidR="002C4EA7" w:rsidRPr="0034255C" w:rsidRDefault="002C4EA7" w:rsidP="002C4EA7">
            <w:pPr>
              <w:jc w:val="both"/>
              <w:rPr>
                <w:i/>
                <w:sz w:val="20"/>
                <w:szCs w:val="20"/>
              </w:rPr>
            </w:pPr>
          </w:p>
        </w:tc>
      </w:tr>
      <w:tr w:rsidR="002C4EA7" w:rsidRPr="0034255C" w:rsidTr="002C4EA7">
        <w:tc>
          <w:tcPr>
            <w:tcW w:w="2127" w:type="dxa"/>
          </w:tcPr>
          <w:p w:rsidR="002C4EA7" w:rsidRPr="00C153A0" w:rsidRDefault="002C4EA7" w:rsidP="002C4EA7">
            <w:pPr>
              <w:tabs>
                <w:tab w:val="right" w:leader="underscore" w:pos="9639"/>
              </w:tabs>
              <w:ind w:right="-57"/>
              <w:rPr>
                <w:bCs/>
                <w:sz w:val="20"/>
                <w:szCs w:val="20"/>
              </w:rPr>
            </w:pPr>
            <w:r w:rsidRPr="00C153A0">
              <w:rPr>
                <w:bCs/>
                <w:sz w:val="20"/>
                <w:szCs w:val="20"/>
              </w:rPr>
              <w:t>Моя будущая профессия</w:t>
            </w:r>
          </w:p>
        </w:tc>
        <w:tc>
          <w:tcPr>
            <w:tcW w:w="992" w:type="dxa"/>
          </w:tcPr>
          <w:p w:rsidR="002C4EA7" w:rsidRPr="0034255C" w:rsidRDefault="002C4EA7" w:rsidP="002C4EA7">
            <w:pPr>
              <w:tabs>
                <w:tab w:val="left" w:pos="1950"/>
              </w:tabs>
              <w:jc w:val="both"/>
              <w:rPr>
                <w:sz w:val="20"/>
                <w:szCs w:val="20"/>
              </w:rPr>
            </w:pPr>
          </w:p>
        </w:tc>
        <w:tc>
          <w:tcPr>
            <w:tcW w:w="567" w:type="dxa"/>
          </w:tcPr>
          <w:p w:rsidR="002C4EA7" w:rsidRPr="0034255C" w:rsidRDefault="002C4EA7" w:rsidP="002C4EA7">
            <w:pPr>
              <w:jc w:val="both"/>
              <w:rPr>
                <w:sz w:val="20"/>
                <w:szCs w:val="20"/>
              </w:rPr>
            </w:pPr>
          </w:p>
        </w:tc>
        <w:tc>
          <w:tcPr>
            <w:tcW w:w="5245" w:type="dxa"/>
            <w:vAlign w:val="center"/>
          </w:tcPr>
          <w:p w:rsidR="002C4EA7" w:rsidRPr="0034255C" w:rsidRDefault="002C4EA7" w:rsidP="00865951">
            <w:pPr>
              <w:tabs>
                <w:tab w:val="right" w:leader="underscore" w:pos="9639"/>
              </w:tabs>
              <w:ind w:hanging="15"/>
              <w:jc w:val="both"/>
              <w:rPr>
                <w:bCs/>
                <w:sz w:val="20"/>
                <w:szCs w:val="20"/>
              </w:rPr>
            </w:pPr>
            <w:r w:rsidRPr="0034255C">
              <w:rPr>
                <w:bCs/>
                <w:sz w:val="20"/>
                <w:szCs w:val="20"/>
              </w:rPr>
              <w:t xml:space="preserve">Образование и употребление причастия </w:t>
            </w:r>
            <w:r w:rsidRPr="0034255C">
              <w:rPr>
                <w:bCs/>
                <w:sz w:val="20"/>
                <w:szCs w:val="20"/>
                <w:lang w:val="en-US"/>
              </w:rPr>
              <w:t>I</w:t>
            </w:r>
            <w:r w:rsidRPr="0034255C">
              <w:rPr>
                <w:bCs/>
                <w:sz w:val="20"/>
                <w:szCs w:val="20"/>
              </w:rPr>
              <w:t>. Аудирование. Диалоги по теме. Терминология по теме.</w:t>
            </w:r>
            <w:r>
              <w:rPr>
                <w:bCs/>
                <w:sz w:val="20"/>
                <w:szCs w:val="20"/>
              </w:rPr>
              <w:t xml:space="preserve"> </w:t>
            </w:r>
          </w:p>
        </w:tc>
        <w:tc>
          <w:tcPr>
            <w:tcW w:w="567" w:type="dxa"/>
          </w:tcPr>
          <w:p w:rsidR="002C4EA7" w:rsidRPr="0034255C" w:rsidRDefault="002C4EA7" w:rsidP="002C4EA7">
            <w:pPr>
              <w:jc w:val="both"/>
              <w:rPr>
                <w:sz w:val="20"/>
                <w:szCs w:val="20"/>
              </w:rPr>
            </w:pPr>
            <w:r>
              <w:rPr>
                <w:sz w:val="20"/>
                <w:szCs w:val="20"/>
              </w:rPr>
              <w:t>3</w:t>
            </w:r>
          </w:p>
        </w:tc>
        <w:tc>
          <w:tcPr>
            <w:tcW w:w="1275" w:type="dxa"/>
          </w:tcPr>
          <w:p w:rsidR="002C4EA7" w:rsidRPr="0034255C" w:rsidRDefault="002C4EA7" w:rsidP="002C4EA7">
            <w:pPr>
              <w:jc w:val="both"/>
              <w:rPr>
                <w:i/>
                <w:sz w:val="20"/>
                <w:szCs w:val="20"/>
                <w:u w:val="single"/>
              </w:rPr>
            </w:pPr>
          </w:p>
        </w:tc>
        <w:tc>
          <w:tcPr>
            <w:tcW w:w="567" w:type="dxa"/>
          </w:tcPr>
          <w:p w:rsidR="002C4EA7" w:rsidRPr="0034255C" w:rsidRDefault="002C4EA7" w:rsidP="002C4EA7">
            <w:pPr>
              <w:jc w:val="both"/>
              <w:rPr>
                <w:sz w:val="20"/>
                <w:szCs w:val="20"/>
              </w:rPr>
            </w:pPr>
          </w:p>
        </w:tc>
        <w:tc>
          <w:tcPr>
            <w:tcW w:w="851" w:type="dxa"/>
          </w:tcPr>
          <w:p w:rsidR="002C4EA7" w:rsidRPr="0034255C" w:rsidRDefault="002C4EA7" w:rsidP="002C4EA7">
            <w:pPr>
              <w:jc w:val="both"/>
              <w:rPr>
                <w:i/>
                <w:sz w:val="20"/>
                <w:szCs w:val="20"/>
              </w:rPr>
            </w:pPr>
            <w:r>
              <w:rPr>
                <w:i/>
                <w:sz w:val="20"/>
                <w:szCs w:val="20"/>
              </w:rPr>
              <w:t>3</w:t>
            </w:r>
          </w:p>
        </w:tc>
        <w:tc>
          <w:tcPr>
            <w:tcW w:w="2693" w:type="dxa"/>
            <w:vMerge/>
          </w:tcPr>
          <w:p w:rsidR="002C4EA7" w:rsidRPr="0034255C" w:rsidRDefault="002C4EA7" w:rsidP="002C4EA7">
            <w:pPr>
              <w:jc w:val="both"/>
              <w:rPr>
                <w:i/>
                <w:sz w:val="20"/>
                <w:szCs w:val="20"/>
              </w:rPr>
            </w:pPr>
          </w:p>
        </w:tc>
      </w:tr>
      <w:tr w:rsidR="002C4EA7" w:rsidRPr="0034255C" w:rsidTr="002C4EA7">
        <w:tc>
          <w:tcPr>
            <w:tcW w:w="2127" w:type="dxa"/>
          </w:tcPr>
          <w:p w:rsidR="002C4EA7" w:rsidRPr="00C153A0" w:rsidRDefault="002C4EA7" w:rsidP="002C4EA7">
            <w:pPr>
              <w:tabs>
                <w:tab w:val="right" w:leader="underscore" w:pos="9639"/>
              </w:tabs>
              <w:ind w:right="-57"/>
              <w:rPr>
                <w:bCs/>
                <w:sz w:val="20"/>
                <w:szCs w:val="20"/>
              </w:rPr>
            </w:pPr>
            <w:r w:rsidRPr="00C153A0">
              <w:rPr>
                <w:bCs/>
                <w:sz w:val="20"/>
                <w:szCs w:val="20"/>
              </w:rPr>
              <w:t>Моя будущая профессия</w:t>
            </w:r>
          </w:p>
        </w:tc>
        <w:tc>
          <w:tcPr>
            <w:tcW w:w="992" w:type="dxa"/>
          </w:tcPr>
          <w:p w:rsidR="002C4EA7" w:rsidRPr="0034255C" w:rsidRDefault="002C4EA7" w:rsidP="002C4EA7">
            <w:pPr>
              <w:tabs>
                <w:tab w:val="left" w:pos="1950"/>
              </w:tabs>
              <w:jc w:val="both"/>
              <w:rPr>
                <w:sz w:val="20"/>
                <w:szCs w:val="20"/>
              </w:rPr>
            </w:pPr>
          </w:p>
        </w:tc>
        <w:tc>
          <w:tcPr>
            <w:tcW w:w="567" w:type="dxa"/>
          </w:tcPr>
          <w:p w:rsidR="002C4EA7" w:rsidRPr="0034255C" w:rsidRDefault="002C4EA7" w:rsidP="002C4EA7">
            <w:pPr>
              <w:jc w:val="both"/>
              <w:rPr>
                <w:sz w:val="20"/>
                <w:szCs w:val="20"/>
              </w:rPr>
            </w:pPr>
          </w:p>
        </w:tc>
        <w:tc>
          <w:tcPr>
            <w:tcW w:w="5245" w:type="dxa"/>
            <w:vAlign w:val="center"/>
          </w:tcPr>
          <w:p w:rsidR="002C4EA7" w:rsidRPr="0034255C" w:rsidRDefault="002C4EA7" w:rsidP="002C4EA7">
            <w:pPr>
              <w:tabs>
                <w:tab w:val="right" w:leader="underscore" w:pos="9639"/>
              </w:tabs>
              <w:ind w:hanging="15"/>
              <w:jc w:val="both"/>
              <w:rPr>
                <w:bCs/>
                <w:sz w:val="20"/>
                <w:szCs w:val="20"/>
              </w:rPr>
            </w:pPr>
            <w:r w:rsidRPr="0034255C">
              <w:rPr>
                <w:bCs/>
                <w:sz w:val="20"/>
                <w:szCs w:val="20"/>
              </w:rPr>
              <w:t xml:space="preserve">Образование и употребление причастия </w:t>
            </w:r>
            <w:r w:rsidRPr="0034255C">
              <w:rPr>
                <w:bCs/>
                <w:sz w:val="20"/>
                <w:szCs w:val="20"/>
                <w:lang w:val="en-US"/>
              </w:rPr>
              <w:t>II</w:t>
            </w:r>
            <w:r w:rsidRPr="0034255C">
              <w:rPr>
                <w:bCs/>
                <w:sz w:val="20"/>
                <w:szCs w:val="20"/>
              </w:rPr>
              <w:t xml:space="preserve">. Изучающее чтение. Подготовка к </w:t>
            </w:r>
            <w:r>
              <w:rPr>
                <w:bCs/>
                <w:sz w:val="20"/>
                <w:szCs w:val="20"/>
              </w:rPr>
              <w:t>экзамену</w:t>
            </w:r>
            <w:r w:rsidRPr="0034255C">
              <w:rPr>
                <w:bCs/>
                <w:sz w:val="20"/>
                <w:szCs w:val="20"/>
              </w:rPr>
              <w:t>.</w:t>
            </w:r>
          </w:p>
        </w:tc>
        <w:tc>
          <w:tcPr>
            <w:tcW w:w="567" w:type="dxa"/>
          </w:tcPr>
          <w:p w:rsidR="002C4EA7" w:rsidRPr="0034255C" w:rsidRDefault="002C4EA7" w:rsidP="002C4EA7">
            <w:pPr>
              <w:jc w:val="both"/>
              <w:rPr>
                <w:sz w:val="20"/>
                <w:szCs w:val="20"/>
              </w:rPr>
            </w:pPr>
            <w:r>
              <w:rPr>
                <w:sz w:val="20"/>
                <w:szCs w:val="20"/>
              </w:rPr>
              <w:t>3</w:t>
            </w:r>
          </w:p>
        </w:tc>
        <w:tc>
          <w:tcPr>
            <w:tcW w:w="1275" w:type="dxa"/>
          </w:tcPr>
          <w:p w:rsidR="002C4EA7" w:rsidRPr="0034255C" w:rsidRDefault="002C4EA7" w:rsidP="002C4EA7">
            <w:pPr>
              <w:jc w:val="both"/>
              <w:rPr>
                <w:i/>
                <w:sz w:val="20"/>
                <w:szCs w:val="20"/>
                <w:u w:val="single"/>
              </w:rPr>
            </w:pPr>
          </w:p>
        </w:tc>
        <w:tc>
          <w:tcPr>
            <w:tcW w:w="567" w:type="dxa"/>
          </w:tcPr>
          <w:p w:rsidR="002C4EA7" w:rsidRPr="0034255C" w:rsidRDefault="002C4EA7" w:rsidP="002C4EA7">
            <w:pPr>
              <w:jc w:val="both"/>
              <w:rPr>
                <w:sz w:val="20"/>
                <w:szCs w:val="20"/>
              </w:rPr>
            </w:pPr>
          </w:p>
        </w:tc>
        <w:tc>
          <w:tcPr>
            <w:tcW w:w="851" w:type="dxa"/>
          </w:tcPr>
          <w:p w:rsidR="002C4EA7" w:rsidRPr="0034255C" w:rsidRDefault="002C4EA7" w:rsidP="002C4EA7">
            <w:pPr>
              <w:jc w:val="both"/>
              <w:rPr>
                <w:i/>
                <w:sz w:val="20"/>
                <w:szCs w:val="20"/>
              </w:rPr>
            </w:pPr>
            <w:r>
              <w:rPr>
                <w:i/>
                <w:sz w:val="20"/>
                <w:szCs w:val="20"/>
              </w:rPr>
              <w:t>3</w:t>
            </w:r>
          </w:p>
        </w:tc>
        <w:tc>
          <w:tcPr>
            <w:tcW w:w="2693" w:type="dxa"/>
            <w:vMerge/>
          </w:tcPr>
          <w:p w:rsidR="002C4EA7" w:rsidRPr="0034255C" w:rsidRDefault="002C4EA7" w:rsidP="002C4EA7">
            <w:pPr>
              <w:jc w:val="both"/>
              <w:rPr>
                <w:i/>
                <w:sz w:val="20"/>
                <w:szCs w:val="20"/>
              </w:rPr>
            </w:pPr>
          </w:p>
        </w:tc>
      </w:tr>
      <w:tr w:rsidR="002C4EA7" w:rsidRPr="0034255C" w:rsidTr="002C4EA7">
        <w:trPr>
          <w:trHeight w:val="388"/>
        </w:trPr>
        <w:tc>
          <w:tcPr>
            <w:tcW w:w="2127" w:type="dxa"/>
          </w:tcPr>
          <w:p w:rsidR="002C4EA7" w:rsidRPr="0034255C" w:rsidRDefault="002C4EA7" w:rsidP="002C4EA7">
            <w:pPr>
              <w:tabs>
                <w:tab w:val="left" w:pos="1950"/>
              </w:tabs>
              <w:jc w:val="both"/>
              <w:rPr>
                <w:sz w:val="20"/>
                <w:szCs w:val="20"/>
              </w:rPr>
            </w:pPr>
          </w:p>
        </w:tc>
        <w:tc>
          <w:tcPr>
            <w:tcW w:w="992" w:type="dxa"/>
          </w:tcPr>
          <w:p w:rsidR="002C4EA7" w:rsidRPr="0034255C" w:rsidRDefault="002C4EA7" w:rsidP="002C4EA7">
            <w:pPr>
              <w:jc w:val="right"/>
              <w:rPr>
                <w:sz w:val="20"/>
                <w:szCs w:val="20"/>
              </w:rPr>
            </w:pPr>
            <w:r w:rsidRPr="0034255C">
              <w:rPr>
                <w:sz w:val="20"/>
                <w:szCs w:val="20"/>
              </w:rPr>
              <w:t>Всего:</w:t>
            </w:r>
          </w:p>
        </w:tc>
        <w:tc>
          <w:tcPr>
            <w:tcW w:w="567" w:type="dxa"/>
          </w:tcPr>
          <w:p w:rsidR="002C4EA7" w:rsidRPr="0034255C" w:rsidRDefault="002C4EA7" w:rsidP="002C4EA7">
            <w:pPr>
              <w:jc w:val="both"/>
              <w:rPr>
                <w:i/>
                <w:sz w:val="20"/>
                <w:szCs w:val="20"/>
              </w:rPr>
            </w:pPr>
          </w:p>
        </w:tc>
        <w:tc>
          <w:tcPr>
            <w:tcW w:w="5245" w:type="dxa"/>
          </w:tcPr>
          <w:p w:rsidR="002C4EA7" w:rsidRPr="0034255C" w:rsidRDefault="002C4EA7" w:rsidP="002C4EA7">
            <w:pPr>
              <w:jc w:val="both"/>
              <w:rPr>
                <w:sz w:val="20"/>
                <w:szCs w:val="20"/>
              </w:rPr>
            </w:pPr>
            <w:r w:rsidRPr="0034255C">
              <w:rPr>
                <w:sz w:val="20"/>
                <w:szCs w:val="20"/>
              </w:rPr>
              <w:t xml:space="preserve">  Всего:</w:t>
            </w:r>
          </w:p>
        </w:tc>
        <w:tc>
          <w:tcPr>
            <w:tcW w:w="567" w:type="dxa"/>
          </w:tcPr>
          <w:p w:rsidR="002C4EA7" w:rsidRPr="00571F5C" w:rsidRDefault="002C4EA7" w:rsidP="002C4EA7">
            <w:pPr>
              <w:jc w:val="both"/>
              <w:rPr>
                <w:i/>
                <w:sz w:val="20"/>
                <w:szCs w:val="20"/>
              </w:rPr>
            </w:pPr>
            <w:r>
              <w:rPr>
                <w:i/>
                <w:sz w:val="20"/>
                <w:szCs w:val="20"/>
              </w:rPr>
              <w:t>54</w:t>
            </w:r>
          </w:p>
        </w:tc>
        <w:tc>
          <w:tcPr>
            <w:tcW w:w="1275" w:type="dxa"/>
          </w:tcPr>
          <w:p w:rsidR="002C4EA7" w:rsidRPr="00571F5C" w:rsidRDefault="002C4EA7" w:rsidP="002C4EA7">
            <w:pPr>
              <w:jc w:val="both"/>
              <w:rPr>
                <w:sz w:val="20"/>
                <w:szCs w:val="20"/>
              </w:rPr>
            </w:pPr>
            <w:r w:rsidRPr="00571F5C">
              <w:rPr>
                <w:sz w:val="20"/>
                <w:szCs w:val="20"/>
              </w:rPr>
              <w:t>Всего:</w:t>
            </w:r>
          </w:p>
        </w:tc>
        <w:tc>
          <w:tcPr>
            <w:tcW w:w="567" w:type="dxa"/>
          </w:tcPr>
          <w:p w:rsidR="002C4EA7" w:rsidRPr="00571F5C" w:rsidRDefault="002C4EA7" w:rsidP="002C4EA7">
            <w:pPr>
              <w:jc w:val="both"/>
              <w:rPr>
                <w:sz w:val="20"/>
                <w:szCs w:val="20"/>
              </w:rPr>
            </w:pPr>
          </w:p>
        </w:tc>
        <w:tc>
          <w:tcPr>
            <w:tcW w:w="851" w:type="dxa"/>
          </w:tcPr>
          <w:p w:rsidR="002C4EA7" w:rsidRPr="00571F5C" w:rsidRDefault="002C4EA7" w:rsidP="002C4EA7">
            <w:pPr>
              <w:jc w:val="both"/>
              <w:rPr>
                <w:i/>
                <w:sz w:val="20"/>
                <w:szCs w:val="20"/>
              </w:rPr>
            </w:pPr>
            <w:r>
              <w:rPr>
                <w:i/>
                <w:sz w:val="20"/>
                <w:szCs w:val="20"/>
              </w:rPr>
              <w:t>54</w:t>
            </w:r>
          </w:p>
        </w:tc>
        <w:tc>
          <w:tcPr>
            <w:tcW w:w="2693" w:type="dxa"/>
          </w:tcPr>
          <w:p w:rsidR="002C4EA7" w:rsidRPr="0034255C" w:rsidRDefault="002C4EA7" w:rsidP="002C4EA7">
            <w:pPr>
              <w:jc w:val="both"/>
              <w:rPr>
                <w:i/>
                <w:sz w:val="20"/>
                <w:szCs w:val="20"/>
              </w:rPr>
            </w:pPr>
          </w:p>
        </w:tc>
      </w:tr>
      <w:tr w:rsidR="002C4EA7" w:rsidRPr="0034255C" w:rsidTr="0042307B">
        <w:trPr>
          <w:trHeight w:val="369"/>
        </w:trPr>
        <w:tc>
          <w:tcPr>
            <w:tcW w:w="11340" w:type="dxa"/>
            <w:gridSpan w:val="7"/>
          </w:tcPr>
          <w:p w:rsidR="002C4EA7" w:rsidRPr="0034255C" w:rsidRDefault="002C4EA7" w:rsidP="002C4EA7">
            <w:pPr>
              <w:jc w:val="center"/>
              <w:rPr>
                <w:sz w:val="20"/>
                <w:szCs w:val="20"/>
              </w:rPr>
            </w:pPr>
            <w:r w:rsidRPr="0034255C">
              <w:rPr>
                <w:b/>
                <w:sz w:val="20"/>
                <w:szCs w:val="20"/>
              </w:rPr>
              <w:t>Общая трудоемкость в часах</w:t>
            </w:r>
          </w:p>
        </w:tc>
        <w:tc>
          <w:tcPr>
            <w:tcW w:w="851" w:type="dxa"/>
          </w:tcPr>
          <w:p w:rsidR="002C4EA7" w:rsidRPr="00571F5C" w:rsidRDefault="002C4EA7" w:rsidP="002C4EA7">
            <w:pPr>
              <w:jc w:val="both"/>
              <w:rPr>
                <w:i/>
                <w:sz w:val="20"/>
                <w:szCs w:val="20"/>
              </w:rPr>
            </w:pPr>
            <w:r w:rsidRPr="00571F5C">
              <w:rPr>
                <w:sz w:val="20"/>
                <w:szCs w:val="20"/>
              </w:rPr>
              <w:t>1</w:t>
            </w:r>
            <w:r>
              <w:rPr>
                <w:sz w:val="20"/>
                <w:szCs w:val="20"/>
              </w:rPr>
              <w:t>56</w:t>
            </w:r>
          </w:p>
        </w:tc>
        <w:tc>
          <w:tcPr>
            <w:tcW w:w="2693" w:type="dxa"/>
          </w:tcPr>
          <w:p w:rsidR="002C4EA7" w:rsidRPr="0034255C" w:rsidRDefault="002C4EA7" w:rsidP="002C4EA7">
            <w:pPr>
              <w:jc w:val="both"/>
              <w:rPr>
                <w:i/>
                <w:sz w:val="20"/>
                <w:szCs w:val="20"/>
              </w:rPr>
            </w:pPr>
          </w:p>
        </w:tc>
      </w:tr>
    </w:tbl>
    <w:p w:rsidR="00BD3856" w:rsidRDefault="00BD3856" w:rsidP="00A60E81">
      <w:pPr>
        <w:tabs>
          <w:tab w:val="right" w:leader="underscore" w:pos="9639"/>
        </w:tabs>
        <w:jc w:val="both"/>
        <w:rPr>
          <w:b/>
          <w:bCs/>
        </w:rPr>
      </w:pPr>
    </w:p>
    <w:p w:rsidR="00F36B8C" w:rsidRDefault="00F36B8C" w:rsidP="00A60E81">
      <w:pPr>
        <w:tabs>
          <w:tab w:val="right" w:leader="underscore" w:pos="9639"/>
        </w:tabs>
        <w:jc w:val="both"/>
        <w:rPr>
          <w:b/>
          <w:bCs/>
        </w:rPr>
      </w:pPr>
    </w:p>
    <w:p w:rsidR="00470E29" w:rsidRDefault="00470E29" w:rsidP="00470E29">
      <w:pPr>
        <w:rPr>
          <w:b/>
        </w:rPr>
      </w:pPr>
      <w:r w:rsidRPr="00B728AD">
        <w:rPr>
          <w:b/>
        </w:rPr>
        <w:t>5. САМОСТОЯТЕЛЬНАЯ РАБОТА ОБУЧАЮЩИХСЯ</w:t>
      </w:r>
    </w:p>
    <w:p w:rsidR="003C4029" w:rsidRPr="00BC568B" w:rsidRDefault="003C4029" w:rsidP="003C4029">
      <w:pPr>
        <w:widowControl w:val="0"/>
        <w:rPr>
          <w:b/>
        </w:rPr>
      </w:pPr>
      <w:r>
        <w:rPr>
          <w:b/>
        </w:rPr>
        <w:t xml:space="preserve">5.1. </w:t>
      </w:r>
      <w:r w:rsidRPr="00213064">
        <w:rPr>
          <w:b/>
        </w:rPr>
        <w:t>Самостоятельная работа обучающихся</w:t>
      </w:r>
      <w:r>
        <w:rPr>
          <w:b/>
        </w:rPr>
        <w:t xml:space="preserve"> очной формы обучения</w:t>
      </w:r>
    </w:p>
    <w:p w:rsidR="003C4029" w:rsidRPr="00277B6C" w:rsidRDefault="003C4029" w:rsidP="00470E29">
      <w:pPr>
        <w:rPr>
          <w:b/>
        </w:rPr>
      </w:pPr>
    </w:p>
    <w:p w:rsidR="00470E29" w:rsidRDefault="00470E29" w:rsidP="00470E29">
      <w:pPr>
        <w:rPr>
          <w:b/>
          <w:bCs/>
          <w:sz w:val="20"/>
          <w:szCs w:val="20"/>
        </w:rPr>
      </w:pPr>
      <w:r>
        <w:rPr>
          <w:b/>
          <w:vertAlign w:val="superscript"/>
        </w:rPr>
        <w:t xml:space="preserve">                                                                                                                                                                                                                                                                                                                                                         </w:t>
      </w:r>
      <w:r w:rsidRPr="00213064">
        <w:rPr>
          <w:b/>
          <w:bCs/>
          <w:sz w:val="20"/>
          <w:szCs w:val="20"/>
        </w:rPr>
        <w:t>Таблица 4</w:t>
      </w:r>
    </w:p>
    <w:p w:rsidR="007D5A6C" w:rsidRPr="00064DC3" w:rsidRDefault="007D5A6C" w:rsidP="00470E29">
      <w:pPr>
        <w:rPr>
          <w:b/>
          <w:vertAlign w:val="superscript"/>
        </w:rPr>
      </w:pP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3465"/>
        <w:gridCol w:w="9072"/>
        <w:gridCol w:w="1369"/>
      </w:tblGrid>
      <w:tr w:rsidR="00470E29" w:rsidRPr="00277B6C" w:rsidTr="00277B6C">
        <w:trPr>
          <w:trHeight w:val="912"/>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 п/п</w:t>
            </w:r>
          </w:p>
        </w:tc>
        <w:tc>
          <w:tcPr>
            <w:tcW w:w="3465" w:type="dxa"/>
            <w:vAlign w:val="center"/>
          </w:tcPr>
          <w:p w:rsidR="00470E29" w:rsidRPr="00277B6C" w:rsidRDefault="00470E29" w:rsidP="006E47DC">
            <w:pPr>
              <w:tabs>
                <w:tab w:val="right" w:leader="underscore" w:pos="9639"/>
              </w:tabs>
              <w:jc w:val="center"/>
              <w:rPr>
                <w:b/>
                <w:bCs/>
                <w:sz w:val="20"/>
                <w:szCs w:val="20"/>
              </w:rPr>
            </w:pPr>
            <w:r w:rsidRPr="00277B6C">
              <w:rPr>
                <w:b/>
                <w:bCs/>
                <w:sz w:val="20"/>
                <w:szCs w:val="20"/>
              </w:rPr>
              <w:t>Наименование раздела учебной дисциплины</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Содержание самостоятельной работы</w:t>
            </w:r>
          </w:p>
        </w:tc>
        <w:tc>
          <w:tcPr>
            <w:tcW w:w="1369" w:type="dxa"/>
            <w:vAlign w:val="center"/>
          </w:tcPr>
          <w:p w:rsidR="00470E29" w:rsidRPr="00277B6C" w:rsidRDefault="00470E29" w:rsidP="00D16E39">
            <w:pPr>
              <w:tabs>
                <w:tab w:val="right" w:leader="underscore" w:pos="9639"/>
              </w:tabs>
              <w:jc w:val="center"/>
              <w:rPr>
                <w:b/>
                <w:bCs/>
                <w:sz w:val="20"/>
                <w:szCs w:val="20"/>
                <w:vertAlign w:val="superscript"/>
              </w:rPr>
            </w:pPr>
            <w:r w:rsidRPr="00277B6C">
              <w:rPr>
                <w:b/>
                <w:bCs/>
                <w:sz w:val="20"/>
                <w:szCs w:val="20"/>
              </w:rPr>
              <w:t>Трудоемкость в часах</w:t>
            </w:r>
          </w:p>
        </w:tc>
      </w:tr>
      <w:tr w:rsidR="00470E29" w:rsidRPr="00277B6C" w:rsidTr="00277B6C">
        <w:trPr>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1</w:t>
            </w:r>
          </w:p>
        </w:tc>
        <w:tc>
          <w:tcPr>
            <w:tcW w:w="3465"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3</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4</w:t>
            </w:r>
          </w:p>
        </w:tc>
        <w:tc>
          <w:tcPr>
            <w:tcW w:w="1369"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5</w:t>
            </w:r>
          </w:p>
        </w:tc>
      </w:tr>
      <w:tr w:rsidR="00470E29" w:rsidRPr="00277B6C" w:rsidTr="00470E29">
        <w:trPr>
          <w:jc w:val="center"/>
        </w:trPr>
        <w:tc>
          <w:tcPr>
            <w:tcW w:w="14819" w:type="dxa"/>
            <w:gridSpan w:val="4"/>
            <w:vAlign w:val="center"/>
          </w:tcPr>
          <w:p w:rsidR="00470E29" w:rsidRPr="00277B6C" w:rsidRDefault="00470E29" w:rsidP="004D2C33">
            <w:pPr>
              <w:tabs>
                <w:tab w:val="right" w:leader="underscore" w:pos="9639"/>
              </w:tabs>
              <w:jc w:val="center"/>
              <w:rPr>
                <w:b/>
                <w:bCs/>
                <w:sz w:val="20"/>
                <w:szCs w:val="20"/>
              </w:rPr>
            </w:pPr>
            <w:r w:rsidRPr="00277B6C">
              <w:rPr>
                <w:b/>
                <w:bCs/>
                <w:sz w:val="20"/>
                <w:szCs w:val="20"/>
              </w:rPr>
              <w:t xml:space="preserve">Семестр № </w:t>
            </w:r>
            <w:r w:rsidR="004D2C33" w:rsidRPr="00277B6C">
              <w:rPr>
                <w:b/>
                <w:bCs/>
                <w:sz w:val="20"/>
                <w:szCs w:val="20"/>
              </w:rPr>
              <w:t>1</w:t>
            </w:r>
          </w:p>
        </w:tc>
      </w:tr>
      <w:tr w:rsidR="006E47DC" w:rsidRPr="00277B6C" w:rsidTr="00277B6C">
        <w:trPr>
          <w:jc w:val="center"/>
        </w:trPr>
        <w:tc>
          <w:tcPr>
            <w:tcW w:w="913" w:type="dxa"/>
            <w:vAlign w:val="center"/>
          </w:tcPr>
          <w:p w:rsidR="006E47DC" w:rsidRPr="00277B6C" w:rsidRDefault="006E47DC" w:rsidP="006E47DC">
            <w:pPr>
              <w:tabs>
                <w:tab w:val="right" w:leader="underscore" w:pos="9639"/>
              </w:tabs>
              <w:jc w:val="center"/>
              <w:rPr>
                <w:bCs/>
                <w:sz w:val="20"/>
                <w:szCs w:val="20"/>
              </w:rPr>
            </w:pPr>
            <w:r w:rsidRPr="00277B6C">
              <w:rPr>
                <w:bCs/>
                <w:sz w:val="20"/>
                <w:szCs w:val="20"/>
              </w:rPr>
              <w:t>1</w:t>
            </w:r>
          </w:p>
        </w:tc>
        <w:tc>
          <w:tcPr>
            <w:tcW w:w="3465" w:type="dxa"/>
          </w:tcPr>
          <w:p w:rsidR="006E47DC" w:rsidRPr="00277B6C" w:rsidRDefault="006E47DC" w:rsidP="006E47DC">
            <w:pPr>
              <w:jc w:val="both"/>
              <w:rPr>
                <w:i/>
                <w:sz w:val="20"/>
                <w:szCs w:val="20"/>
              </w:rPr>
            </w:pPr>
            <w:r w:rsidRPr="00277B6C">
              <w:rPr>
                <w:bCs/>
                <w:sz w:val="20"/>
                <w:szCs w:val="20"/>
              </w:rPr>
              <w:t>Знакомство. Формы обращения.</w:t>
            </w:r>
          </w:p>
        </w:tc>
        <w:tc>
          <w:tcPr>
            <w:tcW w:w="9072" w:type="dxa"/>
          </w:tcPr>
          <w:p w:rsidR="006E47DC" w:rsidRPr="00277B6C" w:rsidRDefault="006E47DC"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sidR="00C94475">
              <w:rPr>
                <w:bCs/>
                <w:sz w:val="20"/>
                <w:szCs w:val="20"/>
              </w:rPr>
              <w:t xml:space="preserve"> работа с </w:t>
            </w:r>
            <w:r w:rsidRPr="00277B6C">
              <w:rPr>
                <w:bCs/>
                <w:sz w:val="20"/>
                <w:szCs w:val="20"/>
              </w:rPr>
              <w:t>текст</w:t>
            </w:r>
            <w:r w:rsidR="00C94475">
              <w:rPr>
                <w:bCs/>
                <w:sz w:val="20"/>
                <w:szCs w:val="20"/>
              </w:rPr>
              <w:t>ами</w:t>
            </w:r>
            <w:r w:rsidRPr="00277B6C">
              <w:rPr>
                <w:bCs/>
                <w:sz w:val="20"/>
                <w:szCs w:val="20"/>
              </w:rPr>
              <w:t xml:space="preserve"> учебника и учебных пособий</w:t>
            </w:r>
          </w:p>
        </w:tc>
        <w:tc>
          <w:tcPr>
            <w:tcW w:w="1369" w:type="dxa"/>
            <w:vAlign w:val="center"/>
          </w:tcPr>
          <w:p w:rsidR="006E47DC" w:rsidRPr="00277B6C" w:rsidRDefault="00771587" w:rsidP="006E47DC">
            <w:pPr>
              <w:tabs>
                <w:tab w:val="right" w:leader="underscore" w:pos="9639"/>
              </w:tabs>
              <w:jc w:val="center"/>
              <w:rPr>
                <w:bCs/>
                <w:sz w:val="20"/>
                <w:szCs w:val="20"/>
              </w:rPr>
            </w:pPr>
            <w:r>
              <w:rPr>
                <w:bCs/>
                <w:sz w:val="20"/>
                <w:szCs w:val="20"/>
              </w:rPr>
              <w:t>1</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c>
          <w:tcPr>
            <w:tcW w:w="3465" w:type="dxa"/>
          </w:tcPr>
          <w:p w:rsidR="00D802A8" w:rsidRPr="00277B6C" w:rsidRDefault="00D802A8" w:rsidP="00D802A8">
            <w:pPr>
              <w:jc w:val="both"/>
              <w:rPr>
                <w:i/>
                <w:sz w:val="20"/>
                <w:szCs w:val="20"/>
              </w:rPr>
            </w:pPr>
            <w:r w:rsidRPr="00277B6C">
              <w:rPr>
                <w:bCs/>
                <w:sz w:val="20"/>
                <w:szCs w:val="20"/>
              </w:rPr>
              <w:t>Биография. Устная тема: о себе.</w:t>
            </w:r>
          </w:p>
        </w:tc>
        <w:tc>
          <w:tcPr>
            <w:tcW w:w="9072" w:type="dxa"/>
          </w:tcPr>
          <w:p w:rsidR="00D802A8" w:rsidRPr="00277B6C" w:rsidRDefault="00C94475" w:rsidP="00D802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802A8" w:rsidRPr="00277B6C" w:rsidRDefault="00771587" w:rsidP="00D802A8">
            <w:pPr>
              <w:tabs>
                <w:tab w:val="right" w:leader="underscore" w:pos="9639"/>
              </w:tabs>
              <w:jc w:val="center"/>
              <w:rPr>
                <w:bCs/>
                <w:sz w:val="20"/>
                <w:szCs w:val="20"/>
              </w:rPr>
            </w:pPr>
            <w:r>
              <w:rPr>
                <w:bCs/>
                <w:sz w:val="20"/>
                <w:szCs w:val="20"/>
              </w:rPr>
              <w:t>1</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3</w:t>
            </w:r>
          </w:p>
        </w:tc>
        <w:tc>
          <w:tcPr>
            <w:tcW w:w="3465" w:type="dxa"/>
          </w:tcPr>
          <w:p w:rsidR="00D802A8" w:rsidRPr="00277B6C" w:rsidRDefault="00D802A8" w:rsidP="00D802A8">
            <w:pPr>
              <w:jc w:val="both"/>
              <w:rPr>
                <w:i/>
                <w:sz w:val="20"/>
                <w:szCs w:val="20"/>
              </w:rPr>
            </w:pPr>
            <w:r w:rsidRPr="00277B6C">
              <w:rPr>
                <w:bCs/>
                <w:sz w:val="20"/>
                <w:szCs w:val="20"/>
              </w:rPr>
              <w:t>Мои друзья. Письмо к другу.</w:t>
            </w:r>
          </w:p>
        </w:tc>
        <w:tc>
          <w:tcPr>
            <w:tcW w:w="9072" w:type="dxa"/>
          </w:tcPr>
          <w:p w:rsidR="00D802A8" w:rsidRPr="00277B6C" w:rsidRDefault="00D802A8" w:rsidP="00D231A8">
            <w:pPr>
              <w:tabs>
                <w:tab w:val="right" w:leader="underscore" w:pos="9639"/>
              </w:tabs>
              <w:rPr>
                <w:sz w:val="20"/>
                <w:szCs w:val="20"/>
              </w:rPr>
            </w:pPr>
            <w:r w:rsidRPr="00277B6C">
              <w:rPr>
                <w:bCs/>
                <w:sz w:val="20"/>
                <w:szCs w:val="20"/>
              </w:rPr>
              <w:t>Изучение текстов учебника и учебных пособий</w:t>
            </w:r>
            <w:r w:rsidR="00C94475" w:rsidRPr="00277B6C">
              <w:rPr>
                <w:bCs/>
                <w:sz w:val="20"/>
                <w:szCs w:val="20"/>
              </w:rPr>
              <w:t xml:space="preserve"> по темам</w:t>
            </w:r>
            <w:r w:rsidR="00D231A8">
              <w:rPr>
                <w:bCs/>
                <w:sz w:val="20"/>
                <w:szCs w:val="20"/>
              </w:rPr>
              <w:t>. Подготовка к СБ1.</w:t>
            </w:r>
          </w:p>
        </w:tc>
        <w:tc>
          <w:tcPr>
            <w:tcW w:w="1369" w:type="dxa"/>
            <w:vAlign w:val="center"/>
          </w:tcPr>
          <w:p w:rsidR="00D802A8" w:rsidRPr="00277B6C" w:rsidRDefault="00771587" w:rsidP="00D802A8">
            <w:pPr>
              <w:tabs>
                <w:tab w:val="right" w:leader="underscore" w:pos="9639"/>
              </w:tabs>
              <w:jc w:val="center"/>
              <w:rPr>
                <w:bCs/>
                <w:sz w:val="20"/>
                <w:szCs w:val="20"/>
              </w:rPr>
            </w:pPr>
            <w:r>
              <w:rPr>
                <w:bCs/>
                <w:sz w:val="20"/>
                <w:szCs w:val="20"/>
              </w:rPr>
              <w:t>1</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4</w:t>
            </w:r>
          </w:p>
        </w:tc>
        <w:tc>
          <w:tcPr>
            <w:tcW w:w="3465" w:type="dxa"/>
          </w:tcPr>
          <w:p w:rsidR="00D802A8" w:rsidRPr="00277B6C" w:rsidRDefault="00D802A8" w:rsidP="00D802A8">
            <w:pPr>
              <w:jc w:val="both"/>
              <w:rPr>
                <w:bCs/>
                <w:sz w:val="20"/>
                <w:szCs w:val="20"/>
              </w:rPr>
            </w:pPr>
            <w:r w:rsidRPr="00277B6C">
              <w:rPr>
                <w:bCs/>
                <w:sz w:val="20"/>
                <w:szCs w:val="20"/>
              </w:rPr>
              <w:t>Моя семья. Семейные обязанности.</w:t>
            </w:r>
          </w:p>
        </w:tc>
        <w:tc>
          <w:tcPr>
            <w:tcW w:w="9072" w:type="dxa"/>
          </w:tcPr>
          <w:p w:rsidR="00D802A8" w:rsidRPr="00277B6C" w:rsidRDefault="00C94475" w:rsidP="00D802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802A8" w:rsidRPr="00277B6C" w:rsidRDefault="00771587" w:rsidP="00D802A8">
            <w:pPr>
              <w:tabs>
                <w:tab w:val="right" w:leader="underscore" w:pos="9639"/>
              </w:tabs>
              <w:jc w:val="center"/>
              <w:rPr>
                <w:bCs/>
                <w:sz w:val="20"/>
                <w:szCs w:val="20"/>
              </w:rPr>
            </w:pPr>
            <w:r>
              <w:rPr>
                <w:bCs/>
                <w:sz w:val="20"/>
                <w:szCs w:val="20"/>
              </w:rPr>
              <w:t>1</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5</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Общественная, культурная и спортивная жизнь студентов.</w:t>
            </w:r>
          </w:p>
        </w:tc>
        <w:tc>
          <w:tcPr>
            <w:tcW w:w="9072" w:type="dxa"/>
          </w:tcPr>
          <w:p w:rsidR="00C94475" w:rsidRPr="00277B6C" w:rsidRDefault="00C94475"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C94475" w:rsidRPr="00277B6C" w:rsidRDefault="00771587" w:rsidP="00C94475">
            <w:pPr>
              <w:tabs>
                <w:tab w:val="right" w:leader="underscore" w:pos="9639"/>
              </w:tabs>
              <w:jc w:val="center"/>
              <w:rPr>
                <w:bCs/>
                <w:sz w:val="20"/>
                <w:szCs w:val="20"/>
              </w:rPr>
            </w:pPr>
            <w:r>
              <w:rPr>
                <w:bCs/>
                <w:sz w:val="20"/>
                <w:szCs w:val="20"/>
              </w:rPr>
              <w:t>1</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6</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Активный и пассивный отдых. Хобби студентов.</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277B6C" w:rsidRDefault="00771587" w:rsidP="00C94475">
            <w:pPr>
              <w:tabs>
                <w:tab w:val="right" w:leader="underscore" w:pos="9639"/>
              </w:tabs>
              <w:jc w:val="center"/>
              <w:rPr>
                <w:bCs/>
                <w:sz w:val="20"/>
                <w:szCs w:val="20"/>
              </w:rPr>
            </w:pPr>
            <w:r>
              <w:rPr>
                <w:bCs/>
                <w:sz w:val="20"/>
                <w:szCs w:val="20"/>
              </w:rPr>
              <w:t>1</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7</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 xml:space="preserve">Высшее образование в России. </w:t>
            </w:r>
          </w:p>
        </w:tc>
        <w:tc>
          <w:tcPr>
            <w:tcW w:w="9072" w:type="dxa"/>
          </w:tcPr>
          <w:p w:rsidR="00C94475" w:rsidRPr="00277B6C" w:rsidRDefault="00D231A8" w:rsidP="00C94475">
            <w:pPr>
              <w:tabs>
                <w:tab w:val="right" w:leader="underscore" w:pos="9639"/>
              </w:tabs>
              <w:rPr>
                <w:sz w:val="20"/>
                <w:szCs w:val="20"/>
              </w:rPr>
            </w:pPr>
            <w:r>
              <w:rPr>
                <w:bCs/>
                <w:sz w:val="20"/>
                <w:szCs w:val="20"/>
              </w:rPr>
              <w:t>Подготовка к СБ2.</w:t>
            </w:r>
          </w:p>
        </w:tc>
        <w:tc>
          <w:tcPr>
            <w:tcW w:w="1369" w:type="dxa"/>
            <w:vAlign w:val="center"/>
          </w:tcPr>
          <w:p w:rsidR="00C94475" w:rsidRPr="00277B6C" w:rsidRDefault="00771587" w:rsidP="00C94475">
            <w:pPr>
              <w:tabs>
                <w:tab w:val="right" w:leader="underscore" w:pos="9639"/>
              </w:tabs>
              <w:jc w:val="center"/>
              <w:rPr>
                <w:bCs/>
                <w:sz w:val="20"/>
                <w:szCs w:val="20"/>
              </w:rPr>
            </w:pPr>
            <w:r>
              <w:rPr>
                <w:bCs/>
                <w:sz w:val="20"/>
                <w:szCs w:val="20"/>
              </w:rPr>
              <w:t>1</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8</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Университеты в России. Устная тема: мой университет.</w:t>
            </w:r>
          </w:p>
        </w:tc>
        <w:tc>
          <w:tcPr>
            <w:tcW w:w="9072" w:type="dxa"/>
          </w:tcPr>
          <w:p w:rsidR="00C94475" w:rsidRPr="00277B6C" w:rsidRDefault="00C94475" w:rsidP="00D231A8">
            <w:pPr>
              <w:tabs>
                <w:tab w:val="right" w:leader="underscore" w:pos="9639"/>
              </w:tabs>
              <w:rPr>
                <w:sz w:val="20"/>
                <w:szCs w:val="20"/>
              </w:rPr>
            </w:pPr>
            <w:r>
              <w:rPr>
                <w:bCs/>
                <w:sz w:val="20"/>
                <w:szCs w:val="20"/>
              </w:rPr>
              <w:t xml:space="preserve">Выполнение заданий для подготовки к </w:t>
            </w:r>
            <w:r w:rsidR="00D231A8">
              <w:rPr>
                <w:bCs/>
                <w:sz w:val="20"/>
                <w:szCs w:val="20"/>
              </w:rPr>
              <w:t xml:space="preserve">ТСп. </w:t>
            </w:r>
          </w:p>
        </w:tc>
        <w:tc>
          <w:tcPr>
            <w:tcW w:w="1369" w:type="dxa"/>
            <w:vAlign w:val="center"/>
          </w:tcPr>
          <w:p w:rsidR="00C94475" w:rsidRPr="00277B6C" w:rsidRDefault="00771587" w:rsidP="00C94475">
            <w:pPr>
              <w:tabs>
                <w:tab w:val="right" w:leader="underscore" w:pos="9639"/>
              </w:tabs>
              <w:jc w:val="center"/>
              <w:rPr>
                <w:bCs/>
                <w:sz w:val="20"/>
                <w:szCs w:val="20"/>
              </w:rPr>
            </w:pPr>
            <w:r>
              <w:rPr>
                <w:bCs/>
                <w:sz w:val="20"/>
                <w:szCs w:val="20"/>
              </w:rPr>
              <w:t>1</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9</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Высшее образование в странах изучаемого языка</w:t>
            </w:r>
          </w:p>
        </w:tc>
        <w:tc>
          <w:tcPr>
            <w:tcW w:w="9072" w:type="dxa"/>
          </w:tcPr>
          <w:p w:rsidR="00C94475" w:rsidRPr="00277B6C" w:rsidRDefault="00C94475"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C94475" w:rsidRPr="00277B6C" w:rsidRDefault="00771587" w:rsidP="00C94475">
            <w:pPr>
              <w:tabs>
                <w:tab w:val="right" w:leader="underscore" w:pos="9639"/>
              </w:tabs>
              <w:jc w:val="center"/>
              <w:rPr>
                <w:bCs/>
                <w:sz w:val="20"/>
                <w:szCs w:val="20"/>
              </w:rPr>
            </w:pPr>
            <w:r>
              <w:rPr>
                <w:bCs/>
                <w:sz w:val="20"/>
                <w:szCs w:val="20"/>
              </w:rPr>
              <w:t>1</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10</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Образование во Франции, США, Германии</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277B6C" w:rsidRDefault="00771587" w:rsidP="00C94475">
            <w:pPr>
              <w:tabs>
                <w:tab w:val="right" w:leader="underscore" w:pos="9639"/>
              </w:tabs>
              <w:jc w:val="center"/>
              <w:rPr>
                <w:bCs/>
                <w:sz w:val="20"/>
                <w:szCs w:val="20"/>
              </w:rPr>
            </w:pPr>
            <w:r>
              <w:rPr>
                <w:bCs/>
                <w:sz w:val="20"/>
                <w:szCs w:val="20"/>
              </w:rPr>
              <w:t>1</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11</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 xml:space="preserve">Москва – столица нашей Родины. </w:t>
            </w:r>
          </w:p>
        </w:tc>
        <w:tc>
          <w:tcPr>
            <w:tcW w:w="9072" w:type="dxa"/>
          </w:tcPr>
          <w:p w:rsidR="00C94475" w:rsidRPr="00277B6C" w:rsidRDefault="00D231A8" w:rsidP="00C94475">
            <w:pPr>
              <w:tabs>
                <w:tab w:val="right" w:leader="underscore" w:pos="9639"/>
              </w:tabs>
              <w:rPr>
                <w:sz w:val="20"/>
                <w:szCs w:val="20"/>
              </w:rPr>
            </w:pPr>
            <w:r>
              <w:rPr>
                <w:bCs/>
                <w:sz w:val="20"/>
                <w:szCs w:val="20"/>
              </w:rPr>
              <w:t>Подготовка к СБ3.</w:t>
            </w:r>
          </w:p>
        </w:tc>
        <w:tc>
          <w:tcPr>
            <w:tcW w:w="1369" w:type="dxa"/>
            <w:vAlign w:val="center"/>
          </w:tcPr>
          <w:p w:rsidR="00C94475" w:rsidRPr="00277B6C" w:rsidRDefault="00771587" w:rsidP="00C94475">
            <w:pPr>
              <w:tabs>
                <w:tab w:val="right" w:leader="underscore" w:pos="9639"/>
              </w:tabs>
              <w:jc w:val="center"/>
              <w:rPr>
                <w:bCs/>
                <w:sz w:val="20"/>
                <w:szCs w:val="20"/>
              </w:rPr>
            </w:pPr>
            <w:r>
              <w:rPr>
                <w:bCs/>
                <w:sz w:val="20"/>
                <w:szCs w:val="20"/>
              </w:rPr>
              <w:t>1</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12</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Достопримечательности Москвы. Мой родной город.</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277B6C" w:rsidRDefault="00771587" w:rsidP="00C94475">
            <w:pPr>
              <w:tabs>
                <w:tab w:val="right" w:leader="underscore" w:pos="9639"/>
              </w:tabs>
              <w:jc w:val="center"/>
              <w:rPr>
                <w:bCs/>
                <w:sz w:val="20"/>
                <w:szCs w:val="20"/>
              </w:rPr>
            </w:pPr>
            <w:r>
              <w:rPr>
                <w:bCs/>
                <w:sz w:val="20"/>
                <w:szCs w:val="20"/>
              </w:rPr>
              <w:t>1</w:t>
            </w:r>
          </w:p>
        </w:tc>
      </w:tr>
      <w:tr w:rsidR="00D802A8" w:rsidRPr="00277B6C" w:rsidTr="00277B6C">
        <w:trPr>
          <w:jc w:val="center"/>
        </w:trPr>
        <w:tc>
          <w:tcPr>
            <w:tcW w:w="913" w:type="dxa"/>
            <w:vAlign w:val="center"/>
          </w:tcPr>
          <w:p w:rsidR="00D802A8" w:rsidRPr="00D231A8" w:rsidRDefault="00D802A8" w:rsidP="00D802A8">
            <w:pPr>
              <w:tabs>
                <w:tab w:val="right" w:leader="underscore" w:pos="9639"/>
              </w:tabs>
              <w:jc w:val="center"/>
              <w:rPr>
                <w:bCs/>
                <w:sz w:val="20"/>
                <w:szCs w:val="20"/>
              </w:rPr>
            </w:pPr>
            <w:r w:rsidRPr="00D231A8">
              <w:rPr>
                <w:bCs/>
                <w:sz w:val="20"/>
                <w:szCs w:val="20"/>
              </w:rPr>
              <w:t>13</w:t>
            </w:r>
          </w:p>
        </w:tc>
        <w:tc>
          <w:tcPr>
            <w:tcW w:w="3465" w:type="dxa"/>
          </w:tcPr>
          <w:p w:rsidR="00D802A8" w:rsidRPr="00277B6C" w:rsidRDefault="00D802A8" w:rsidP="00D802A8">
            <w:pPr>
              <w:tabs>
                <w:tab w:val="right" w:leader="underscore" w:pos="9639"/>
              </w:tabs>
              <w:ind w:left="-57" w:right="-113"/>
              <w:rPr>
                <w:bCs/>
                <w:sz w:val="20"/>
                <w:szCs w:val="20"/>
              </w:rPr>
            </w:pPr>
            <w:r w:rsidRPr="00277B6C">
              <w:rPr>
                <w:bCs/>
                <w:sz w:val="20"/>
                <w:szCs w:val="20"/>
              </w:rPr>
              <w:t>Роль иностранного языка в современной жизни. Значение международного общения.</w:t>
            </w:r>
          </w:p>
        </w:tc>
        <w:tc>
          <w:tcPr>
            <w:tcW w:w="9072" w:type="dxa"/>
          </w:tcPr>
          <w:p w:rsidR="00D802A8" w:rsidRPr="00277B6C" w:rsidRDefault="00D231A8" w:rsidP="00D802A8">
            <w:pPr>
              <w:tabs>
                <w:tab w:val="right" w:leader="underscore" w:pos="9639"/>
              </w:tabs>
              <w:rPr>
                <w:sz w:val="20"/>
                <w:szCs w:val="20"/>
              </w:rPr>
            </w:pPr>
            <w:r>
              <w:rPr>
                <w:bCs/>
                <w:sz w:val="20"/>
                <w:szCs w:val="20"/>
              </w:rPr>
              <w:t xml:space="preserve">Повторение </w:t>
            </w:r>
            <w:r w:rsidR="00D802A8" w:rsidRPr="00277B6C">
              <w:rPr>
                <w:bCs/>
                <w:sz w:val="20"/>
                <w:szCs w:val="20"/>
              </w:rPr>
              <w:t>лексического и грамматического материала по темам, текстов учебника и учебных пособий</w:t>
            </w:r>
            <w:r>
              <w:rPr>
                <w:bCs/>
                <w:sz w:val="20"/>
                <w:szCs w:val="20"/>
              </w:rPr>
              <w:t xml:space="preserve">. </w:t>
            </w:r>
            <w:r w:rsidRPr="00277B6C">
              <w:rPr>
                <w:bCs/>
                <w:sz w:val="20"/>
                <w:szCs w:val="20"/>
              </w:rPr>
              <w:t>Подготовка к контрольной работе.</w:t>
            </w:r>
          </w:p>
        </w:tc>
        <w:tc>
          <w:tcPr>
            <w:tcW w:w="1369" w:type="dxa"/>
            <w:vAlign w:val="center"/>
          </w:tcPr>
          <w:p w:rsidR="00D802A8" w:rsidRPr="00277B6C" w:rsidRDefault="00771587" w:rsidP="00D802A8">
            <w:pPr>
              <w:tabs>
                <w:tab w:val="right" w:leader="underscore" w:pos="9639"/>
              </w:tabs>
              <w:jc w:val="center"/>
              <w:rPr>
                <w:bCs/>
                <w:sz w:val="20"/>
                <w:szCs w:val="20"/>
              </w:rPr>
            </w:pPr>
            <w:r>
              <w:rPr>
                <w:bCs/>
                <w:sz w:val="20"/>
                <w:szCs w:val="20"/>
              </w:rPr>
              <w:t>1</w:t>
            </w:r>
          </w:p>
        </w:tc>
      </w:tr>
      <w:tr w:rsidR="00D231A8" w:rsidRPr="00277B6C" w:rsidTr="00004822">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t>14</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Страны изучаемого иностранного языка. Общие сведения.</w:t>
            </w:r>
          </w:p>
        </w:tc>
        <w:tc>
          <w:tcPr>
            <w:tcW w:w="9072" w:type="dxa"/>
          </w:tcPr>
          <w:p w:rsidR="00D231A8" w:rsidRPr="00277B6C" w:rsidRDefault="00D231A8" w:rsidP="00D231A8">
            <w:pPr>
              <w:tabs>
                <w:tab w:val="right" w:leader="underscore" w:pos="9639"/>
              </w:tabs>
              <w:rPr>
                <w:sz w:val="20"/>
                <w:szCs w:val="20"/>
              </w:rPr>
            </w:pPr>
            <w:r>
              <w:rPr>
                <w:bCs/>
                <w:sz w:val="20"/>
                <w:szCs w:val="20"/>
              </w:rPr>
              <w:t>Выполнение заданий для подготовки к докладам.</w:t>
            </w:r>
          </w:p>
        </w:tc>
        <w:tc>
          <w:tcPr>
            <w:tcW w:w="1369" w:type="dxa"/>
            <w:vAlign w:val="center"/>
          </w:tcPr>
          <w:p w:rsidR="00D231A8" w:rsidRPr="00277B6C" w:rsidRDefault="00771587" w:rsidP="00D231A8">
            <w:pPr>
              <w:tabs>
                <w:tab w:val="right" w:leader="underscore" w:pos="9639"/>
              </w:tabs>
              <w:jc w:val="center"/>
              <w:rPr>
                <w:bCs/>
                <w:sz w:val="20"/>
                <w:szCs w:val="20"/>
              </w:rPr>
            </w:pPr>
            <w:r>
              <w:rPr>
                <w:bCs/>
                <w:sz w:val="20"/>
                <w:szCs w:val="20"/>
              </w:rPr>
              <w:t>2</w:t>
            </w:r>
          </w:p>
        </w:tc>
      </w:tr>
      <w:tr w:rsidR="00D231A8" w:rsidRPr="00277B6C" w:rsidTr="00277B6C">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t>15</w:t>
            </w:r>
          </w:p>
        </w:tc>
        <w:tc>
          <w:tcPr>
            <w:tcW w:w="3465" w:type="dxa"/>
          </w:tcPr>
          <w:p w:rsidR="00D231A8" w:rsidRPr="00277B6C" w:rsidRDefault="00D231A8" w:rsidP="00D231A8">
            <w:pPr>
              <w:jc w:val="both"/>
              <w:rPr>
                <w:bCs/>
                <w:sz w:val="20"/>
                <w:szCs w:val="20"/>
              </w:rPr>
            </w:pPr>
            <w:r w:rsidRPr="00277B6C">
              <w:rPr>
                <w:bCs/>
                <w:sz w:val="20"/>
                <w:szCs w:val="20"/>
              </w:rPr>
              <w:t>Из истории изучаемого языка.</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771587" w:rsidP="00D231A8">
            <w:pPr>
              <w:tabs>
                <w:tab w:val="right" w:leader="underscore" w:pos="9639"/>
              </w:tabs>
              <w:jc w:val="center"/>
              <w:rPr>
                <w:bCs/>
                <w:sz w:val="20"/>
                <w:szCs w:val="20"/>
              </w:rPr>
            </w:pPr>
            <w:r>
              <w:rPr>
                <w:bCs/>
                <w:sz w:val="20"/>
                <w:szCs w:val="20"/>
              </w:rPr>
              <w:t>2</w:t>
            </w:r>
          </w:p>
        </w:tc>
      </w:tr>
      <w:tr w:rsidR="00D231A8" w:rsidRPr="00277B6C" w:rsidTr="00277B6C">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lastRenderedPageBreak/>
              <w:t>16</w:t>
            </w:r>
          </w:p>
        </w:tc>
        <w:tc>
          <w:tcPr>
            <w:tcW w:w="3465" w:type="dxa"/>
          </w:tcPr>
          <w:p w:rsidR="00D231A8" w:rsidRPr="00277B6C" w:rsidRDefault="00D231A8" w:rsidP="00D231A8">
            <w:pPr>
              <w:jc w:val="both"/>
              <w:rPr>
                <w:bCs/>
                <w:sz w:val="20"/>
                <w:szCs w:val="20"/>
              </w:rPr>
            </w:pPr>
            <w:r w:rsidRPr="00277B6C">
              <w:rPr>
                <w:bCs/>
                <w:sz w:val="20"/>
                <w:szCs w:val="20"/>
              </w:rPr>
              <w:t>Важнейшие города стран изучаемого языка.</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771587" w:rsidP="00D231A8">
            <w:pPr>
              <w:tabs>
                <w:tab w:val="right" w:leader="underscore" w:pos="9639"/>
              </w:tabs>
              <w:jc w:val="center"/>
              <w:rPr>
                <w:bCs/>
                <w:sz w:val="20"/>
                <w:szCs w:val="20"/>
              </w:rPr>
            </w:pPr>
            <w:r>
              <w:rPr>
                <w:bCs/>
                <w:sz w:val="20"/>
                <w:szCs w:val="20"/>
              </w:rPr>
              <w:t>2</w:t>
            </w:r>
          </w:p>
        </w:tc>
      </w:tr>
      <w:tr w:rsidR="00D231A8" w:rsidRPr="00277B6C" w:rsidTr="00277B6C">
        <w:trPr>
          <w:jc w:val="center"/>
        </w:trPr>
        <w:tc>
          <w:tcPr>
            <w:tcW w:w="913" w:type="dxa"/>
            <w:vAlign w:val="center"/>
          </w:tcPr>
          <w:p w:rsidR="00D231A8" w:rsidRPr="00277B6C" w:rsidRDefault="00D231A8" w:rsidP="00D231A8">
            <w:pPr>
              <w:tabs>
                <w:tab w:val="right" w:leader="underscore" w:pos="9639"/>
              </w:tabs>
              <w:jc w:val="center"/>
              <w:rPr>
                <w:b/>
                <w:bCs/>
                <w:sz w:val="20"/>
                <w:szCs w:val="20"/>
              </w:rPr>
            </w:pPr>
            <w:r w:rsidRPr="00277B6C">
              <w:rPr>
                <w:b/>
                <w:bCs/>
                <w:sz w:val="20"/>
                <w:szCs w:val="20"/>
              </w:rPr>
              <w:t>17</w:t>
            </w:r>
          </w:p>
        </w:tc>
        <w:tc>
          <w:tcPr>
            <w:tcW w:w="3465" w:type="dxa"/>
          </w:tcPr>
          <w:p w:rsidR="00D231A8" w:rsidRPr="00277B6C" w:rsidRDefault="00D231A8" w:rsidP="00D231A8">
            <w:pPr>
              <w:jc w:val="both"/>
              <w:rPr>
                <w:bCs/>
                <w:sz w:val="20"/>
                <w:szCs w:val="20"/>
              </w:rPr>
            </w:pPr>
            <w:r w:rsidRPr="00277B6C">
              <w:rPr>
                <w:bCs/>
                <w:sz w:val="20"/>
                <w:szCs w:val="20"/>
              </w:rPr>
              <w:t>Достопримечательности Лондона, Парижа и Берлина. Повторение.</w:t>
            </w:r>
          </w:p>
        </w:tc>
        <w:tc>
          <w:tcPr>
            <w:tcW w:w="9072" w:type="dxa"/>
            <w:vAlign w:val="center"/>
          </w:tcPr>
          <w:p w:rsidR="00D231A8" w:rsidRPr="00277B6C" w:rsidRDefault="00D231A8" w:rsidP="00D231A8">
            <w:pPr>
              <w:tabs>
                <w:tab w:val="right" w:leader="underscore" w:pos="9639"/>
              </w:tabs>
              <w:rPr>
                <w:b/>
                <w:bCs/>
                <w:sz w:val="20"/>
                <w:szCs w:val="20"/>
              </w:rPr>
            </w:pPr>
            <w:r w:rsidRPr="00277B6C">
              <w:rPr>
                <w:bCs/>
                <w:sz w:val="20"/>
                <w:szCs w:val="20"/>
              </w:rPr>
              <w:t>Повторение лексического и грамматического материала по темам, текстов учебника и учебных пособий Подготовка к зачёту.</w:t>
            </w:r>
          </w:p>
        </w:tc>
        <w:tc>
          <w:tcPr>
            <w:tcW w:w="1369" w:type="dxa"/>
            <w:vAlign w:val="center"/>
          </w:tcPr>
          <w:p w:rsidR="00D231A8" w:rsidRPr="00277B6C" w:rsidRDefault="00771587" w:rsidP="00D231A8">
            <w:pPr>
              <w:tabs>
                <w:tab w:val="right" w:leader="underscore" w:pos="9639"/>
              </w:tabs>
              <w:jc w:val="center"/>
              <w:rPr>
                <w:bCs/>
                <w:sz w:val="20"/>
                <w:szCs w:val="20"/>
              </w:rPr>
            </w:pPr>
            <w:r>
              <w:rPr>
                <w:bCs/>
                <w:sz w:val="20"/>
                <w:szCs w:val="20"/>
              </w:rPr>
              <w:t>2</w:t>
            </w:r>
          </w:p>
        </w:tc>
      </w:tr>
      <w:tr w:rsidR="00D231A8" w:rsidRPr="00571F5C" w:rsidTr="00277B6C">
        <w:trPr>
          <w:jc w:val="center"/>
        </w:trPr>
        <w:tc>
          <w:tcPr>
            <w:tcW w:w="13450" w:type="dxa"/>
            <w:gridSpan w:val="3"/>
            <w:vAlign w:val="center"/>
          </w:tcPr>
          <w:p w:rsidR="00D231A8" w:rsidRPr="00277B6C" w:rsidRDefault="00D231A8"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D231A8" w:rsidRPr="00571F5C" w:rsidRDefault="00771587" w:rsidP="00D231A8">
            <w:pPr>
              <w:tabs>
                <w:tab w:val="right" w:leader="underscore" w:pos="9639"/>
              </w:tabs>
              <w:jc w:val="center"/>
              <w:rPr>
                <w:bCs/>
                <w:sz w:val="20"/>
                <w:szCs w:val="20"/>
              </w:rPr>
            </w:pPr>
            <w:r>
              <w:rPr>
                <w:bCs/>
                <w:sz w:val="20"/>
                <w:szCs w:val="20"/>
              </w:rPr>
              <w:t>21</w:t>
            </w:r>
          </w:p>
        </w:tc>
      </w:tr>
      <w:tr w:rsidR="00D231A8" w:rsidRPr="00277B6C" w:rsidTr="00470E29">
        <w:trPr>
          <w:jc w:val="center"/>
        </w:trPr>
        <w:tc>
          <w:tcPr>
            <w:tcW w:w="14819" w:type="dxa"/>
            <w:gridSpan w:val="4"/>
            <w:vAlign w:val="center"/>
          </w:tcPr>
          <w:p w:rsidR="00D231A8" w:rsidRPr="00277B6C" w:rsidRDefault="00D231A8" w:rsidP="00D231A8">
            <w:pPr>
              <w:tabs>
                <w:tab w:val="right" w:leader="underscore" w:pos="9639"/>
              </w:tabs>
              <w:jc w:val="center"/>
              <w:rPr>
                <w:b/>
                <w:bCs/>
                <w:sz w:val="20"/>
                <w:szCs w:val="20"/>
              </w:rPr>
            </w:pPr>
            <w:r w:rsidRPr="00277B6C">
              <w:rPr>
                <w:b/>
                <w:bCs/>
                <w:sz w:val="20"/>
                <w:szCs w:val="20"/>
              </w:rPr>
              <w:t>Семестр № 2</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1</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Страны изучаемого иностранного языка (США, Бельгия, Австрия). Общие сведения.</w:t>
            </w:r>
          </w:p>
        </w:tc>
        <w:tc>
          <w:tcPr>
            <w:tcW w:w="9072" w:type="dxa"/>
          </w:tcPr>
          <w:p w:rsidR="00771587" w:rsidRPr="00277B6C" w:rsidRDefault="00771587" w:rsidP="00771587">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2</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Важнейшие города США, Австрии и Бельгии</w:t>
            </w:r>
          </w:p>
        </w:tc>
        <w:tc>
          <w:tcPr>
            <w:tcW w:w="9072" w:type="dxa"/>
          </w:tcPr>
          <w:p w:rsidR="00771587" w:rsidRPr="00277B6C" w:rsidRDefault="00771587" w:rsidP="00771587">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3</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Праздники в странах изучаемого языка</w:t>
            </w:r>
          </w:p>
        </w:tc>
        <w:tc>
          <w:tcPr>
            <w:tcW w:w="9072" w:type="dxa"/>
          </w:tcPr>
          <w:p w:rsidR="00771587" w:rsidRPr="00277B6C" w:rsidRDefault="00771587" w:rsidP="00771587">
            <w:pPr>
              <w:tabs>
                <w:tab w:val="right" w:leader="underscore" w:pos="9639"/>
              </w:tabs>
              <w:rPr>
                <w:sz w:val="20"/>
                <w:szCs w:val="20"/>
              </w:rPr>
            </w:pPr>
            <w:r w:rsidRPr="00277B6C">
              <w:rPr>
                <w:bCs/>
                <w:sz w:val="20"/>
                <w:szCs w:val="20"/>
              </w:rPr>
              <w:t>Изучение текстов учебника и учебных пособий по темам</w:t>
            </w:r>
            <w:r>
              <w:rPr>
                <w:bCs/>
                <w:sz w:val="20"/>
                <w:szCs w:val="20"/>
              </w:rPr>
              <w:t>. Подготовка к СБ1.</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4</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Культура стран изучаемого языка. Поэты и писатели.</w:t>
            </w:r>
          </w:p>
        </w:tc>
        <w:tc>
          <w:tcPr>
            <w:tcW w:w="9072" w:type="dxa"/>
          </w:tcPr>
          <w:p w:rsidR="00771587" w:rsidRPr="00277B6C" w:rsidRDefault="00771587" w:rsidP="00771587">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5</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 xml:space="preserve">Путешествия. </w:t>
            </w:r>
          </w:p>
        </w:tc>
        <w:tc>
          <w:tcPr>
            <w:tcW w:w="9072" w:type="dxa"/>
          </w:tcPr>
          <w:p w:rsidR="00771587" w:rsidRPr="00277B6C" w:rsidRDefault="00771587" w:rsidP="00771587">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6</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Путешествие на машине. Аренда машин.</w:t>
            </w:r>
          </w:p>
        </w:tc>
        <w:tc>
          <w:tcPr>
            <w:tcW w:w="9072" w:type="dxa"/>
          </w:tcPr>
          <w:p w:rsidR="00771587" w:rsidRPr="00277B6C" w:rsidRDefault="00771587" w:rsidP="00771587">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7</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Проживание в отеле. Бронирование номера в отеле.</w:t>
            </w:r>
          </w:p>
        </w:tc>
        <w:tc>
          <w:tcPr>
            <w:tcW w:w="9072" w:type="dxa"/>
          </w:tcPr>
          <w:p w:rsidR="00771587" w:rsidRPr="00277B6C" w:rsidRDefault="00771587" w:rsidP="00771587">
            <w:pPr>
              <w:tabs>
                <w:tab w:val="right" w:leader="underscore" w:pos="9639"/>
              </w:tabs>
              <w:rPr>
                <w:sz w:val="20"/>
                <w:szCs w:val="20"/>
              </w:rPr>
            </w:pPr>
            <w:r>
              <w:rPr>
                <w:bCs/>
                <w:sz w:val="20"/>
                <w:szCs w:val="20"/>
              </w:rPr>
              <w:t>Подготовка к ТСп.</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8</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Проживание в отеле.</w:t>
            </w:r>
          </w:p>
        </w:tc>
        <w:tc>
          <w:tcPr>
            <w:tcW w:w="9072" w:type="dxa"/>
          </w:tcPr>
          <w:p w:rsidR="00771587" w:rsidRPr="00277B6C" w:rsidRDefault="00771587" w:rsidP="00771587">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9</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Покупки.</w:t>
            </w:r>
          </w:p>
        </w:tc>
        <w:tc>
          <w:tcPr>
            <w:tcW w:w="9072" w:type="dxa"/>
          </w:tcPr>
          <w:p w:rsidR="00771587" w:rsidRPr="00277B6C" w:rsidRDefault="00771587" w:rsidP="00771587">
            <w:pPr>
              <w:tabs>
                <w:tab w:val="right" w:leader="underscore" w:pos="9639"/>
              </w:tabs>
              <w:rPr>
                <w:sz w:val="20"/>
                <w:szCs w:val="20"/>
              </w:rPr>
            </w:pPr>
            <w:r>
              <w:rPr>
                <w:bCs/>
                <w:sz w:val="20"/>
                <w:szCs w:val="20"/>
              </w:rPr>
              <w:t>Выполнение заданий для подготовки к СБ2.</w:t>
            </w:r>
          </w:p>
        </w:tc>
        <w:tc>
          <w:tcPr>
            <w:tcW w:w="1369" w:type="dxa"/>
            <w:vAlign w:val="center"/>
          </w:tcPr>
          <w:p w:rsidR="00771587" w:rsidRPr="00277B6C" w:rsidRDefault="00771587"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10</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Покупки. Магазины. Виды товаров.</w:t>
            </w:r>
          </w:p>
        </w:tc>
        <w:tc>
          <w:tcPr>
            <w:tcW w:w="9072" w:type="dxa"/>
          </w:tcPr>
          <w:p w:rsidR="00771587" w:rsidRPr="00277B6C" w:rsidRDefault="00771587" w:rsidP="00771587">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71587" w:rsidRPr="00277B6C" w:rsidRDefault="00771587"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11</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 xml:space="preserve">Еда. Одежда. </w:t>
            </w:r>
          </w:p>
        </w:tc>
        <w:tc>
          <w:tcPr>
            <w:tcW w:w="9072" w:type="dxa"/>
          </w:tcPr>
          <w:p w:rsidR="00771587" w:rsidRPr="00277B6C" w:rsidRDefault="00771587" w:rsidP="00771587">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vAlign w:val="center"/>
          </w:tcPr>
          <w:p w:rsidR="00771587" w:rsidRPr="00277B6C" w:rsidRDefault="00771587"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12</w:t>
            </w:r>
          </w:p>
        </w:tc>
        <w:tc>
          <w:tcPr>
            <w:tcW w:w="3465" w:type="dxa"/>
          </w:tcPr>
          <w:p w:rsidR="00771587" w:rsidRPr="0034255C" w:rsidRDefault="00771587" w:rsidP="00771587">
            <w:pPr>
              <w:tabs>
                <w:tab w:val="right" w:leader="underscore" w:pos="9639"/>
              </w:tabs>
              <w:ind w:right="-113"/>
              <w:rPr>
                <w:bCs/>
                <w:sz w:val="20"/>
                <w:szCs w:val="20"/>
              </w:rPr>
            </w:pPr>
            <w:r w:rsidRPr="0034255C">
              <w:rPr>
                <w:bCs/>
                <w:sz w:val="20"/>
                <w:szCs w:val="20"/>
              </w:rPr>
              <w:t>Традиционная русская, английская, немецкая и французская кухня.</w:t>
            </w:r>
          </w:p>
        </w:tc>
        <w:tc>
          <w:tcPr>
            <w:tcW w:w="9072" w:type="dxa"/>
          </w:tcPr>
          <w:p w:rsidR="00771587" w:rsidRPr="00277B6C" w:rsidRDefault="00771587" w:rsidP="00771587">
            <w:pPr>
              <w:tabs>
                <w:tab w:val="right" w:leader="underscore" w:pos="9639"/>
              </w:tabs>
              <w:rPr>
                <w:sz w:val="20"/>
                <w:szCs w:val="20"/>
              </w:rPr>
            </w:pPr>
            <w:r>
              <w:rPr>
                <w:bCs/>
                <w:sz w:val="20"/>
                <w:szCs w:val="20"/>
              </w:rPr>
              <w:t>Подготовка докладов.</w:t>
            </w:r>
          </w:p>
        </w:tc>
        <w:tc>
          <w:tcPr>
            <w:tcW w:w="1369" w:type="dxa"/>
            <w:vAlign w:val="center"/>
          </w:tcPr>
          <w:p w:rsidR="00771587" w:rsidRPr="00277B6C" w:rsidRDefault="00771587" w:rsidP="00771587">
            <w:pPr>
              <w:tabs>
                <w:tab w:val="right" w:leader="underscore" w:pos="9639"/>
              </w:tabs>
              <w:jc w:val="center"/>
              <w:rPr>
                <w:bCs/>
                <w:sz w:val="20"/>
                <w:szCs w:val="20"/>
              </w:rPr>
            </w:pPr>
            <w:r>
              <w:rPr>
                <w:bCs/>
                <w:sz w:val="20"/>
                <w:szCs w:val="20"/>
              </w:rPr>
              <w:t>1</w:t>
            </w:r>
          </w:p>
        </w:tc>
      </w:tr>
      <w:tr w:rsidR="00771587" w:rsidRPr="00277B6C" w:rsidTr="00277B6C">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13</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 xml:space="preserve">Швейцария, Австралия и Канада. Общие сведения. </w:t>
            </w:r>
          </w:p>
        </w:tc>
        <w:tc>
          <w:tcPr>
            <w:tcW w:w="9072" w:type="dxa"/>
            <w:vAlign w:val="center"/>
          </w:tcPr>
          <w:p w:rsidR="00771587" w:rsidRPr="00277B6C" w:rsidRDefault="00771587" w:rsidP="00771587">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1</w:t>
            </w:r>
          </w:p>
        </w:tc>
      </w:tr>
      <w:tr w:rsidR="00771587" w:rsidRPr="00277B6C" w:rsidTr="00277B6C">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14</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Охрана окружающей среды.</w:t>
            </w:r>
          </w:p>
        </w:tc>
        <w:tc>
          <w:tcPr>
            <w:tcW w:w="9072" w:type="dxa"/>
            <w:vAlign w:val="center"/>
          </w:tcPr>
          <w:p w:rsidR="00771587" w:rsidRPr="00277B6C" w:rsidRDefault="00771587" w:rsidP="00771587">
            <w:pPr>
              <w:tabs>
                <w:tab w:val="right" w:leader="underscore" w:pos="9639"/>
              </w:tabs>
              <w:rPr>
                <w:bCs/>
                <w:sz w:val="20"/>
                <w:szCs w:val="20"/>
              </w:rPr>
            </w:pPr>
            <w:r w:rsidRPr="00277B6C">
              <w:rPr>
                <w:bCs/>
                <w:sz w:val="20"/>
                <w:szCs w:val="20"/>
              </w:rPr>
              <w:t>Подготовка к контрольной работе.</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2</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15</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Переработка отходов в легкой промышленности.</w:t>
            </w:r>
          </w:p>
        </w:tc>
        <w:tc>
          <w:tcPr>
            <w:tcW w:w="9072" w:type="dxa"/>
          </w:tcPr>
          <w:p w:rsidR="00771587" w:rsidRPr="00277B6C" w:rsidRDefault="00771587" w:rsidP="00771587">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2</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16</w:t>
            </w:r>
          </w:p>
        </w:tc>
        <w:tc>
          <w:tcPr>
            <w:tcW w:w="3465" w:type="dxa"/>
          </w:tcPr>
          <w:p w:rsidR="00771587" w:rsidRPr="0034255C" w:rsidRDefault="00771587" w:rsidP="009F22A0">
            <w:pPr>
              <w:tabs>
                <w:tab w:val="right" w:leader="underscore" w:pos="9639"/>
              </w:tabs>
              <w:ind w:left="-57" w:right="-113"/>
              <w:rPr>
                <w:bCs/>
                <w:sz w:val="20"/>
                <w:szCs w:val="20"/>
              </w:rPr>
            </w:pPr>
            <w:r w:rsidRPr="0034255C">
              <w:rPr>
                <w:bCs/>
                <w:sz w:val="20"/>
                <w:szCs w:val="20"/>
              </w:rPr>
              <w:t>Научно-технический прогресс, технологии 21 века.</w:t>
            </w:r>
          </w:p>
        </w:tc>
        <w:tc>
          <w:tcPr>
            <w:tcW w:w="9072" w:type="dxa"/>
          </w:tcPr>
          <w:p w:rsidR="00771587" w:rsidRPr="00277B6C" w:rsidRDefault="00771587" w:rsidP="00771587">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2</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17</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Повторение.</w:t>
            </w:r>
          </w:p>
        </w:tc>
        <w:tc>
          <w:tcPr>
            <w:tcW w:w="9072" w:type="dxa"/>
          </w:tcPr>
          <w:p w:rsidR="00771587" w:rsidRPr="00277B6C" w:rsidRDefault="00771587" w:rsidP="00771587">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2</w:t>
            </w: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D231A8" w:rsidRPr="00277B6C" w:rsidRDefault="008C542B" w:rsidP="00D231A8">
            <w:pPr>
              <w:tabs>
                <w:tab w:val="right" w:leader="underscore" w:pos="9639"/>
              </w:tabs>
              <w:jc w:val="center"/>
              <w:rPr>
                <w:bCs/>
                <w:sz w:val="20"/>
                <w:szCs w:val="20"/>
              </w:rPr>
            </w:pPr>
            <w:r>
              <w:rPr>
                <w:bCs/>
                <w:sz w:val="20"/>
                <w:szCs w:val="20"/>
              </w:rPr>
              <w:t>21</w:t>
            </w:r>
          </w:p>
        </w:tc>
      </w:tr>
      <w:tr w:rsidR="00D231A8" w:rsidRPr="00277B6C" w:rsidTr="00A0242D">
        <w:trPr>
          <w:jc w:val="center"/>
        </w:trPr>
        <w:tc>
          <w:tcPr>
            <w:tcW w:w="14819" w:type="dxa"/>
            <w:gridSpan w:val="4"/>
            <w:vAlign w:val="center"/>
          </w:tcPr>
          <w:p w:rsidR="00D231A8" w:rsidRPr="00277B6C" w:rsidRDefault="00D231A8" w:rsidP="00D231A8">
            <w:pPr>
              <w:tabs>
                <w:tab w:val="right" w:leader="underscore" w:pos="9639"/>
              </w:tabs>
              <w:jc w:val="center"/>
              <w:rPr>
                <w:b/>
                <w:bCs/>
                <w:sz w:val="20"/>
                <w:szCs w:val="20"/>
              </w:rPr>
            </w:pPr>
            <w:r w:rsidRPr="00277B6C">
              <w:rPr>
                <w:b/>
                <w:bCs/>
                <w:sz w:val="20"/>
                <w:szCs w:val="20"/>
              </w:rPr>
              <w:t>Семестр № 3</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1</w:t>
            </w:r>
          </w:p>
        </w:tc>
        <w:tc>
          <w:tcPr>
            <w:tcW w:w="3465" w:type="dxa"/>
          </w:tcPr>
          <w:p w:rsidR="008C542B" w:rsidRPr="00C153A0" w:rsidRDefault="008C542B" w:rsidP="008C542B">
            <w:pPr>
              <w:tabs>
                <w:tab w:val="right" w:leader="underscore" w:pos="9639"/>
              </w:tabs>
              <w:ind w:right="-57"/>
              <w:rPr>
                <w:bCs/>
                <w:sz w:val="20"/>
                <w:szCs w:val="20"/>
              </w:rPr>
            </w:pPr>
            <w:r>
              <w:rPr>
                <w:bCs/>
                <w:sz w:val="20"/>
                <w:szCs w:val="20"/>
              </w:rPr>
              <w:t>Знаменитые дизайнеры</w:t>
            </w:r>
          </w:p>
        </w:tc>
        <w:tc>
          <w:tcPr>
            <w:tcW w:w="9072" w:type="dxa"/>
          </w:tcPr>
          <w:p w:rsidR="008C542B" w:rsidRPr="00277B6C" w:rsidRDefault="008C542B" w:rsidP="008C542B">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1</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lastRenderedPageBreak/>
              <w:t>2</w:t>
            </w:r>
          </w:p>
        </w:tc>
        <w:tc>
          <w:tcPr>
            <w:tcW w:w="3465" w:type="dxa"/>
          </w:tcPr>
          <w:p w:rsidR="008C542B" w:rsidRPr="00C153A0" w:rsidRDefault="008C542B" w:rsidP="008C542B">
            <w:pPr>
              <w:tabs>
                <w:tab w:val="right" w:leader="underscore" w:pos="9639"/>
              </w:tabs>
              <w:ind w:left="-57" w:right="-57"/>
              <w:rPr>
                <w:bCs/>
                <w:sz w:val="20"/>
                <w:szCs w:val="20"/>
              </w:rPr>
            </w:pPr>
            <w:r>
              <w:rPr>
                <w:bCs/>
                <w:sz w:val="20"/>
                <w:szCs w:val="20"/>
              </w:rPr>
              <w:t>Теория цвета</w:t>
            </w:r>
          </w:p>
        </w:tc>
        <w:tc>
          <w:tcPr>
            <w:tcW w:w="9072" w:type="dxa"/>
          </w:tcPr>
          <w:p w:rsidR="008C542B" w:rsidRPr="00277B6C" w:rsidRDefault="008C542B" w:rsidP="008C542B">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1</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3</w:t>
            </w:r>
          </w:p>
        </w:tc>
        <w:tc>
          <w:tcPr>
            <w:tcW w:w="3465" w:type="dxa"/>
          </w:tcPr>
          <w:p w:rsidR="008C542B" w:rsidRPr="00C153A0" w:rsidRDefault="008C542B" w:rsidP="008C542B">
            <w:pPr>
              <w:tabs>
                <w:tab w:val="right" w:leader="underscore" w:pos="9639"/>
              </w:tabs>
              <w:ind w:left="-57" w:right="-57"/>
              <w:rPr>
                <w:bCs/>
                <w:sz w:val="20"/>
                <w:szCs w:val="20"/>
              </w:rPr>
            </w:pPr>
            <w:r>
              <w:rPr>
                <w:bCs/>
                <w:sz w:val="20"/>
                <w:szCs w:val="20"/>
              </w:rPr>
              <w:t>Принципы дизайна</w:t>
            </w:r>
          </w:p>
        </w:tc>
        <w:tc>
          <w:tcPr>
            <w:tcW w:w="9072" w:type="dxa"/>
          </w:tcPr>
          <w:p w:rsidR="008C542B" w:rsidRPr="00277B6C" w:rsidRDefault="008C542B" w:rsidP="008C542B">
            <w:pPr>
              <w:tabs>
                <w:tab w:val="right" w:leader="underscore" w:pos="9639"/>
              </w:tabs>
              <w:rPr>
                <w:sz w:val="20"/>
                <w:szCs w:val="20"/>
              </w:rPr>
            </w:pPr>
            <w:r>
              <w:rPr>
                <w:bCs/>
                <w:sz w:val="20"/>
                <w:szCs w:val="20"/>
              </w:rPr>
              <w:t>Подготовка к СБ1.</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1</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4</w:t>
            </w:r>
          </w:p>
        </w:tc>
        <w:tc>
          <w:tcPr>
            <w:tcW w:w="3465" w:type="dxa"/>
          </w:tcPr>
          <w:p w:rsidR="008C542B" w:rsidRPr="00C153A0" w:rsidRDefault="008C542B" w:rsidP="008C542B">
            <w:pPr>
              <w:tabs>
                <w:tab w:val="right" w:leader="underscore" w:pos="9639"/>
              </w:tabs>
              <w:ind w:left="-57" w:right="-57"/>
              <w:rPr>
                <w:bCs/>
                <w:sz w:val="20"/>
                <w:szCs w:val="20"/>
              </w:rPr>
            </w:pPr>
            <w:r>
              <w:rPr>
                <w:bCs/>
                <w:sz w:val="20"/>
                <w:szCs w:val="20"/>
              </w:rPr>
              <w:t>Дизайн в нашей жизни</w:t>
            </w:r>
          </w:p>
        </w:tc>
        <w:tc>
          <w:tcPr>
            <w:tcW w:w="9072" w:type="dxa"/>
          </w:tcPr>
          <w:p w:rsidR="008C542B" w:rsidRPr="00277B6C" w:rsidRDefault="008C542B" w:rsidP="008C542B">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1</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5</w:t>
            </w:r>
          </w:p>
        </w:tc>
        <w:tc>
          <w:tcPr>
            <w:tcW w:w="3465" w:type="dxa"/>
          </w:tcPr>
          <w:p w:rsidR="008C542B" w:rsidRPr="00C153A0" w:rsidRDefault="008C542B" w:rsidP="008C542B">
            <w:pPr>
              <w:tabs>
                <w:tab w:val="right" w:leader="underscore" w:pos="9639"/>
              </w:tabs>
              <w:ind w:left="-57" w:right="-57"/>
              <w:rPr>
                <w:bCs/>
                <w:sz w:val="20"/>
                <w:szCs w:val="20"/>
              </w:rPr>
            </w:pPr>
            <w:r>
              <w:rPr>
                <w:bCs/>
                <w:sz w:val="20"/>
                <w:szCs w:val="20"/>
              </w:rPr>
              <w:t>Школы дизайна</w:t>
            </w:r>
          </w:p>
        </w:tc>
        <w:tc>
          <w:tcPr>
            <w:tcW w:w="9072" w:type="dxa"/>
          </w:tcPr>
          <w:p w:rsidR="008C542B" w:rsidRPr="00277B6C" w:rsidRDefault="008C542B" w:rsidP="008C542B">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1</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6</w:t>
            </w:r>
          </w:p>
        </w:tc>
        <w:tc>
          <w:tcPr>
            <w:tcW w:w="3465" w:type="dxa"/>
          </w:tcPr>
          <w:p w:rsidR="008C542B" w:rsidRPr="00C153A0" w:rsidRDefault="008C542B" w:rsidP="008C542B">
            <w:pPr>
              <w:tabs>
                <w:tab w:val="right" w:leader="underscore" w:pos="9639"/>
              </w:tabs>
              <w:ind w:right="-57"/>
              <w:rPr>
                <w:bCs/>
                <w:sz w:val="20"/>
                <w:szCs w:val="20"/>
              </w:rPr>
            </w:pPr>
            <w:r>
              <w:rPr>
                <w:bCs/>
                <w:sz w:val="20"/>
                <w:szCs w:val="20"/>
              </w:rPr>
              <w:t>Эргономика</w:t>
            </w:r>
          </w:p>
        </w:tc>
        <w:tc>
          <w:tcPr>
            <w:tcW w:w="9072" w:type="dxa"/>
          </w:tcPr>
          <w:p w:rsidR="008C542B" w:rsidRPr="00277B6C" w:rsidRDefault="008C542B" w:rsidP="008C542B">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1</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7</w:t>
            </w:r>
          </w:p>
        </w:tc>
        <w:tc>
          <w:tcPr>
            <w:tcW w:w="3465" w:type="dxa"/>
          </w:tcPr>
          <w:p w:rsidR="008C542B" w:rsidRPr="00C153A0" w:rsidRDefault="008C542B" w:rsidP="008C542B">
            <w:pPr>
              <w:tabs>
                <w:tab w:val="right" w:leader="underscore" w:pos="9639"/>
              </w:tabs>
              <w:ind w:left="-57" w:right="-57"/>
              <w:rPr>
                <w:bCs/>
                <w:sz w:val="20"/>
                <w:szCs w:val="20"/>
              </w:rPr>
            </w:pPr>
            <w:r>
              <w:rPr>
                <w:bCs/>
                <w:sz w:val="20"/>
                <w:szCs w:val="20"/>
              </w:rPr>
              <w:t>Эко дизайн</w:t>
            </w:r>
          </w:p>
        </w:tc>
        <w:tc>
          <w:tcPr>
            <w:tcW w:w="9072" w:type="dxa"/>
          </w:tcPr>
          <w:p w:rsidR="008C542B" w:rsidRPr="00277B6C" w:rsidRDefault="008C542B" w:rsidP="008C542B">
            <w:pPr>
              <w:tabs>
                <w:tab w:val="right" w:leader="underscore" w:pos="9639"/>
              </w:tabs>
              <w:rPr>
                <w:sz w:val="20"/>
                <w:szCs w:val="20"/>
              </w:rPr>
            </w:pPr>
            <w:r>
              <w:rPr>
                <w:bCs/>
                <w:sz w:val="20"/>
                <w:szCs w:val="20"/>
              </w:rPr>
              <w:t>Повторение. Подготовка к ТСп.</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1</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8</w:t>
            </w:r>
          </w:p>
        </w:tc>
        <w:tc>
          <w:tcPr>
            <w:tcW w:w="3465" w:type="dxa"/>
          </w:tcPr>
          <w:p w:rsidR="008C542B" w:rsidRPr="00C153A0" w:rsidRDefault="00D30AB3" w:rsidP="008C542B">
            <w:pPr>
              <w:tabs>
                <w:tab w:val="right" w:leader="underscore" w:pos="9639"/>
              </w:tabs>
              <w:ind w:left="-57" w:right="-57"/>
              <w:rPr>
                <w:bCs/>
                <w:sz w:val="20"/>
                <w:szCs w:val="20"/>
              </w:rPr>
            </w:pPr>
            <w:r>
              <w:rPr>
                <w:bCs/>
                <w:sz w:val="20"/>
                <w:szCs w:val="20"/>
              </w:rPr>
              <w:t xml:space="preserve"> </w:t>
            </w:r>
            <w:r w:rsidR="00DD6079">
              <w:rPr>
                <w:bCs/>
                <w:sz w:val="20"/>
                <w:szCs w:val="20"/>
              </w:rPr>
              <w:t>Что такое графический дизайн?</w:t>
            </w:r>
          </w:p>
        </w:tc>
        <w:tc>
          <w:tcPr>
            <w:tcW w:w="9072" w:type="dxa"/>
          </w:tcPr>
          <w:p w:rsidR="008C542B" w:rsidRPr="00277B6C" w:rsidRDefault="008C542B" w:rsidP="008C542B">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1</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9</w:t>
            </w:r>
          </w:p>
        </w:tc>
        <w:tc>
          <w:tcPr>
            <w:tcW w:w="3465" w:type="dxa"/>
          </w:tcPr>
          <w:p w:rsidR="00D30AB3" w:rsidRPr="00C153A0" w:rsidRDefault="00DD6079" w:rsidP="00D30AB3">
            <w:pPr>
              <w:tabs>
                <w:tab w:val="right" w:leader="underscore" w:pos="9639"/>
              </w:tabs>
              <w:ind w:left="-57" w:right="-57"/>
              <w:rPr>
                <w:bCs/>
                <w:sz w:val="20"/>
                <w:szCs w:val="20"/>
              </w:rPr>
            </w:pPr>
            <w:r>
              <w:rPr>
                <w:bCs/>
                <w:sz w:val="20"/>
                <w:szCs w:val="20"/>
              </w:rPr>
              <w:t>Шрифты</w:t>
            </w:r>
          </w:p>
        </w:tc>
        <w:tc>
          <w:tcPr>
            <w:tcW w:w="9072" w:type="dxa"/>
          </w:tcPr>
          <w:p w:rsidR="008C542B" w:rsidRPr="00277B6C" w:rsidRDefault="008C542B" w:rsidP="008C542B">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1</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10</w:t>
            </w:r>
          </w:p>
        </w:tc>
        <w:tc>
          <w:tcPr>
            <w:tcW w:w="3465" w:type="dxa"/>
          </w:tcPr>
          <w:p w:rsidR="008C542B" w:rsidRPr="00DD6079" w:rsidRDefault="00DD6079" w:rsidP="008C542B">
            <w:pPr>
              <w:tabs>
                <w:tab w:val="right" w:leader="underscore" w:pos="9639"/>
              </w:tabs>
              <w:ind w:left="-57" w:right="-57"/>
              <w:rPr>
                <w:bCs/>
                <w:sz w:val="20"/>
                <w:szCs w:val="20"/>
              </w:rPr>
            </w:pPr>
            <w:r>
              <w:rPr>
                <w:bCs/>
                <w:sz w:val="20"/>
                <w:szCs w:val="20"/>
              </w:rPr>
              <w:t>Графический дизайн и визуальная коммуникация</w:t>
            </w:r>
          </w:p>
        </w:tc>
        <w:tc>
          <w:tcPr>
            <w:tcW w:w="9072" w:type="dxa"/>
          </w:tcPr>
          <w:p w:rsidR="008C542B" w:rsidRPr="00277B6C" w:rsidRDefault="008C542B" w:rsidP="008C542B">
            <w:pPr>
              <w:tabs>
                <w:tab w:val="right" w:leader="underscore" w:pos="9639"/>
              </w:tabs>
              <w:rPr>
                <w:sz w:val="20"/>
                <w:szCs w:val="20"/>
              </w:rPr>
            </w:pPr>
            <w:r>
              <w:rPr>
                <w:bCs/>
                <w:sz w:val="20"/>
                <w:szCs w:val="20"/>
              </w:rPr>
              <w:t>Подготовка к СБ2.</w:t>
            </w:r>
          </w:p>
        </w:tc>
        <w:tc>
          <w:tcPr>
            <w:tcW w:w="1369"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2</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11</w:t>
            </w:r>
          </w:p>
        </w:tc>
        <w:tc>
          <w:tcPr>
            <w:tcW w:w="3465" w:type="dxa"/>
          </w:tcPr>
          <w:p w:rsidR="008C542B" w:rsidRPr="00C153A0" w:rsidRDefault="00DD6079" w:rsidP="008C542B">
            <w:pPr>
              <w:tabs>
                <w:tab w:val="right" w:leader="underscore" w:pos="9639"/>
              </w:tabs>
              <w:ind w:left="-57" w:right="-57"/>
              <w:rPr>
                <w:bCs/>
                <w:sz w:val="20"/>
                <w:szCs w:val="20"/>
              </w:rPr>
            </w:pPr>
            <w:r>
              <w:rPr>
                <w:bCs/>
                <w:sz w:val="20"/>
                <w:szCs w:val="20"/>
              </w:rPr>
              <w:t>Создание бренда</w:t>
            </w:r>
          </w:p>
        </w:tc>
        <w:tc>
          <w:tcPr>
            <w:tcW w:w="9072" w:type="dxa"/>
          </w:tcPr>
          <w:p w:rsidR="008C542B" w:rsidRPr="00277B6C" w:rsidRDefault="008C542B" w:rsidP="008C542B">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2</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12</w:t>
            </w:r>
          </w:p>
        </w:tc>
        <w:tc>
          <w:tcPr>
            <w:tcW w:w="3465" w:type="dxa"/>
          </w:tcPr>
          <w:p w:rsidR="008C542B" w:rsidRPr="00C153A0" w:rsidRDefault="00DD6079" w:rsidP="008C542B">
            <w:pPr>
              <w:tabs>
                <w:tab w:val="right" w:leader="underscore" w:pos="9639"/>
              </w:tabs>
              <w:ind w:right="-57"/>
              <w:rPr>
                <w:bCs/>
                <w:sz w:val="20"/>
                <w:szCs w:val="20"/>
              </w:rPr>
            </w:pPr>
            <w:r>
              <w:rPr>
                <w:bCs/>
                <w:sz w:val="20"/>
                <w:szCs w:val="20"/>
              </w:rPr>
              <w:t>Логотип</w:t>
            </w:r>
          </w:p>
        </w:tc>
        <w:tc>
          <w:tcPr>
            <w:tcW w:w="9072" w:type="dxa"/>
          </w:tcPr>
          <w:p w:rsidR="008C542B" w:rsidRPr="00277B6C" w:rsidRDefault="008C542B" w:rsidP="008C542B">
            <w:pPr>
              <w:tabs>
                <w:tab w:val="right" w:leader="underscore" w:pos="9639"/>
              </w:tabs>
              <w:rPr>
                <w:sz w:val="20"/>
                <w:szCs w:val="20"/>
              </w:rPr>
            </w:pPr>
            <w:r>
              <w:rPr>
                <w:bCs/>
                <w:sz w:val="20"/>
                <w:szCs w:val="20"/>
              </w:rPr>
              <w:t>Выполнение заданий для подготовки к докладам.</w:t>
            </w:r>
          </w:p>
        </w:tc>
        <w:tc>
          <w:tcPr>
            <w:tcW w:w="1369"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2</w:t>
            </w:r>
          </w:p>
        </w:tc>
      </w:tr>
      <w:tr w:rsidR="008C542B" w:rsidRPr="00277B6C" w:rsidTr="00277B6C">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13</w:t>
            </w:r>
          </w:p>
        </w:tc>
        <w:tc>
          <w:tcPr>
            <w:tcW w:w="3465" w:type="dxa"/>
          </w:tcPr>
          <w:p w:rsidR="008C542B" w:rsidRDefault="00DD6079" w:rsidP="008C542B">
            <w:pPr>
              <w:tabs>
                <w:tab w:val="right" w:leader="underscore" w:pos="9639"/>
              </w:tabs>
              <w:ind w:right="-57"/>
              <w:rPr>
                <w:bCs/>
                <w:sz w:val="20"/>
                <w:szCs w:val="20"/>
              </w:rPr>
            </w:pPr>
            <w:r>
              <w:rPr>
                <w:bCs/>
                <w:sz w:val="20"/>
                <w:szCs w:val="20"/>
              </w:rPr>
              <w:t>Оформление полиграфический материалов</w:t>
            </w:r>
          </w:p>
        </w:tc>
        <w:tc>
          <w:tcPr>
            <w:tcW w:w="9072" w:type="dxa"/>
            <w:vAlign w:val="center"/>
          </w:tcPr>
          <w:p w:rsidR="008C542B" w:rsidRPr="00277B6C" w:rsidRDefault="008C542B" w:rsidP="008C542B">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2</w:t>
            </w:r>
          </w:p>
        </w:tc>
      </w:tr>
      <w:tr w:rsidR="008C542B" w:rsidRPr="00277B6C" w:rsidTr="00277B6C">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14</w:t>
            </w:r>
          </w:p>
        </w:tc>
        <w:tc>
          <w:tcPr>
            <w:tcW w:w="3465" w:type="dxa"/>
          </w:tcPr>
          <w:p w:rsidR="008C542B" w:rsidRPr="00C153A0" w:rsidRDefault="00DD6079" w:rsidP="00D30AB3">
            <w:pPr>
              <w:tabs>
                <w:tab w:val="right" w:leader="underscore" w:pos="9639"/>
              </w:tabs>
              <w:ind w:right="-57"/>
              <w:rPr>
                <w:bCs/>
                <w:sz w:val="20"/>
                <w:szCs w:val="20"/>
              </w:rPr>
            </w:pPr>
            <w:r>
              <w:rPr>
                <w:bCs/>
                <w:sz w:val="20"/>
                <w:szCs w:val="20"/>
              </w:rPr>
              <w:t>Графический дизайн и Интернет-ресурсы</w:t>
            </w:r>
          </w:p>
        </w:tc>
        <w:tc>
          <w:tcPr>
            <w:tcW w:w="9072" w:type="dxa"/>
            <w:vAlign w:val="center"/>
          </w:tcPr>
          <w:p w:rsidR="008C542B" w:rsidRPr="00277B6C" w:rsidRDefault="008C542B" w:rsidP="008C542B">
            <w:pPr>
              <w:tabs>
                <w:tab w:val="right" w:leader="underscore" w:pos="9639"/>
              </w:tabs>
              <w:rPr>
                <w:bCs/>
                <w:sz w:val="20"/>
                <w:szCs w:val="20"/>
              </w:rPr>
            </w:pPr>
            <w:r w:rsidRPr="00277B6C">
              <w:rPr>
                <w:bCs/>
                <w:sz w:val="20"/>
                <w:szCs w:val="20"/>
              </w:rPr>
              <w:t>Подготовка к контрольной работе.</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2</w:t>
            </w:r>
          </w:p>
        </w:tc>
      </w:tr>
      <w:tr w:rsidR="008C542B" w:rsidRPr="00277B6C" w:rsidTr="00277B6C">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15</w:t>
            </w:r>
          </w:p>
        </w:tc>
        <w:tc>
          <w:tcPr>
            <w:tcW w:w="3465" w:type="dxa"/>
          </w:tcPr>
          <w:p w:rsidR="008C542B" w:rsidRPr="00C153A0" w:rsidRDefault="00DD6079" w:rsidP="008C542B">
            <w:pPr>
              <w:tabs>
                <w:tab w:val="right" w:leader="underscore" w:pos="9639"/>
              </w:tabs>
              <w:ind w:right="-57"/>
              <w:rPr>
                <w:bCs/>
                <w:sz w:val="20"/>
                <w:szCs w:val="20"/>
              </w:rPr>
            </w:pPr>
            <w:r>
              <w:rPr>
                <w:bCs/>
                <w:sz w:val="20"/>
                <w:szCs w:val="20"/>
              </w:rPr>
              <w:t>Графический дизайн и упаковка</w:t>
            </w:r>
          </w:p>
        </w:tc>
        <w:tc>
          <w:tcPr>
            <w:tcW w:w="9072" w:type="dxa"/>
            <w:vAlign w:val="center"/>
          </w:tcPr>
          <w:p w:rsidR="008C542B" w:rsidRPr="00277B6C" w:rsidRDefault="008C542B" w:rsidP="008C542B">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2</w:t>
            </w:r>
          </w:p>
        </w:tc>
      </w:tr>
      <w:tr w:rsidR="008C542B" w:rsidRPr="00277B6C" w:rsidTr="00277B6C">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16</w:t>
            </w:r>
          </w:p>
        </w:tc>
        <w:tc>
          <w:tcPr>
            <w:tcW w:w="3465" w:type="dxa"/>
          </w:tcPr>
          <w:p w:rsidR="008C542B" w:rsidRPr="00C153A0" w:rsidRDefault="00DD6079" w:rsidP="00DD6079">
            <w:pPr>
              <w:tabs>
                <w:tab w:val="right" w:leader="underscore" w:pos="9639"/>
              </w:tabs>
              <w:ind w:left="-57" w:right="-57"/>
              <w:rPr>
                <w:bCs/>
                <w:sz w:val="20"/>
                <w:szCs w:val="20"/>
              </w:rPr>
            </w:pPr>
            <w:r>
              <w:rPr>
                <w:bCs/>
                <w:sz w:val="20"/>
                <w:szCs w:val="20"/>
              </w:rPr>
              <w:t>Графический дизайн и реклама</w:t>
            </w:r>
          </w:p>
        </w:tc>
        <w:tc>
          <w:tcPr>
            <w:tcW w:w="9072" w:type="dxa"/>
            <w:vAlign w:val="center"/>
          </w:tcPr>
          <w:p w:rsidR="008C542B" w:rsidRPr="00277B6C" w:rsidRDefault="008C542B" w:rsidP="008C542B">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2</w:t>
            </w:r>
          </w:p>
        </w:tc>
      </w:tr>
      <w:tr w:rsidR="008C542B" w:rsidRPr="00277B6C" w:rsidTr="00277B6C">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17</w:t>
            </w:r>
          </w:p>
        </w:tc>
        <w:tc>
          <w:tcPr>
            <w:tcW w:w="3465" w:type="dxa"/>
          </w:tcPr>
          <w:p w:rsidR="008C542B" w:rsidRPr="00C153A0" w:rsidRDefault="008C542B" w:rsidP="008C542B">
            <w:pPr>
              <w:tabs>
                <w:tab w:val="right" w:leader="underscore" w:pos="9639"/>
              </w:tabs>
              <w:ind w:right="-57"/>
              <w:rPr>
                <w:bCs/>
                <w:sz w:val="20"/>
                <w:szCs w:val="20"/>
              </w:rPr>
            </w:pPr>
            <w:r w:rsidRPr="00C153A0">
              <w:rPr>
                <w:bCs/>
                <w:sz w:val="20"/>
                <w:szCs w:val="20"/>
              </w:rPr>
              <w:t>Моя будущая профессия</w:t>
            </w:r>
          </w:p>
        </w:tc>
        <w:tc>
          <w:tcPr>
            <w:tcW w:w="9072" w:type="dxa"/>
            <w:vAlign w:val="center"/>
          </w:tcPr>
          <w:p w:rsidR="008C542B" w:rsidRPr="00277B6C" w:rsidRDefault="008C542B" w:rsidP="008C542B">
            <w:pPr>
              <w:tabs>
                <w:tab w:val="right" w:leader="underscore" w:pos="9639"/>
              </w:tabs>
              <w:rPr>
                <w:b/>
                <w:bCs/>
                <w:sz w:val="20"/>
                <w:szCs w:val="20"/>
              </w:rPr>
            </w:pPr>
            <w:r w:rsidRPr="00277B6C">
              <w:rPr>
                <w:bCs/>
                <w:sz w:val="20"/>
                <w:szCs w:val="20"/>
              </w:rPr>
              <w:t xml:space="preserve">Повторение лексического и грамматического материала по темам, текстов учебника и учебных пособий. </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2</w:t>
            </w:r>
          </w:p>
        </w:tc>
      </w:tr>
      <w:tr w:rsidR="008C542B" w:rsidRPr="00277B6C" w:rsidTr="00277B6C">
        <w:trPr>
          <w:jc w:val="center"/>
        </w:trPr>
        <w:tc>
          <w:tcPr>
            <w:tcW w:w="913" w:type="dxa"/>
            <w:vAlign w:val="center"/>
          </w:tcPr>
          <w:p w:rsidR="008C542B" w:rsidRPr="00277B6C" w:rsidRDefault="008C542B" w:rsidP="008C542B">
            <w:pPr>
              <w:tabs>
                <w:tab w:val="right" w:leader="underscore" w:pos="9639"/>
              </w:tabs>
              <w:jc w:val="center"/>
              <w:rPr>
                <w:bCs/>
                <w:sz w:val="20"/>
                <w:szCs w:val="20"/>
              </w:rPr>
            </w:pPr>
            <w:r>
              <w:rPr>
                <w:bCs/>
                <w:sz w:val="20"/>
                <w:szCs w:val="20"/>
              </w:rPr>
              <w:t>18</w:t>
            </w:r>
          </w:p>
        </w:tc>
        <w:tc>
          <w:tcPr>
            <w:tcW w:w="3465" w:type="dxa"/>
          </w:tcPr>
          <w:p w:rsidR="008C542B" w:rsidRPr="00C153A0" w:rsidRDefault="008C542B" w:rsidP="008C542B">
            <w:pPr>
              <w:tabs>
                <w:tab w:val="right" w:leader="underscore" w:pos="9639"/>
              </w:tabs>
              <w:ind w:right="-57"/>
              <w:rPr>
                <w:bCs/>
                <w:sz w:val="20"/>
                <w:szCs w:val="20"/>
              </w:rPr>
            </w:pPr>
            <w:r w:rsidRPr="00C153A0">
              <w:rPr>
                <w:bCs/>
                <w:sz w:val="20"/>
                <w:szCs w:val="20"/>
              </w:rPr>
              <w:t>Моя будущая профессия</w:t>
            </w:r>
          </w:p>
        </w:tc>
        <w:tc>
          <w:tcPr>
            <w:tcW w:w="9072" w:type="dxa"/>
            <w:vAlign w:val="center"/>
          </w:tcPr>
          <w:p w:rsidR="008C542B" w:rsidRPr="00277B6C" w:rsidRDefault="008C542B" w:rsidP="008C542B">
            <w:pPr>
              <w:tabs>
                <w:tab w:val="right" w:leader="underscore" w:pos="9639"/>
              </w:tabs>
              <w:rPr>
                <w:bCs/>
                <w:sz w:val="20"/>
                <w:szCs w:val="20"/>
              </w:rPr>
            </w:pPr>
            <w:r>
              <w:rPr>
                <w:bCs/>
                <w:sz w:val="20"/>
                <w:szCs w:val="20"/>
              </w:rPr>
              <w:t xml:space="preserve">Повторение устных тем. </w:t>
            </w:r>
            <w:r w:rsidRPr="00277B6C">
              <w:rPr>
                <w:bCs/>
                <w:sz w:val="20"/>
                <w:szCs w:val="20"/>
              </w:rPr>
              <w:t xml:space="preserve">Подготовка к </w:t>
            </w:r>
            <w:r>
              <w:rPr>
                <w:bCs/>
                <w:sz w:val="20"/>
                <w:szCs w:val="20"/>
              </w:rPr>
              <w:t>экзамену</w:t>
            </w:r>
            <w:r w:rsidRPr="00277B6C">
              <w:rPr>
                <w:bCs/>
                <w:sz w:val="20"/>
                <w:szCs w:val="20"/>
              </w:rPr>
              <w:t>.</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2</w:t>
            </w:r>
          </w:p>
        </w:tc>
      </w:tr>
      <w:tr w:rsidR="008C542B" w:rsidRPr="00277B6C" w:rsidTr="00277B6C">
        <w:trPr>
          <w:jc w:val="center"/>
        </w:trPr>
        <w:tc>
          <w:tcPr>
            <w:tcW w:w="913" w:type="dxa"/>
            <w:vAlign w:val="center"/>
          </w:tcPr>
          <w:p w:rsidR="008C542B" w:rsidRDefault="008C542B" w:rsidP="008C542B">
            <w:pPr>
              <w:tabs>
                <w:tab w:val="right" w:leader="underscore" w:pos="9639"/>
              </w:tabs>
              <w:jc w:val="center"/>
              <w:rPr>
                <w:bCs/>
                <w:sz w:val="20"/>
                <w:szCs w:val="20"/>
              </w:rPr>
            </w:pPr>
          </w:p>
        </w:tc>
        <w:tc>
          <w:tcPr>
            <w:tcW w:w="3465" w:type="dxa"/>
          </w:tcPr>
          <w:p w:rsidR="008C542B" w:rsidRPr="00C153A0" w:rsidRDefault="008C542B" w:rsidP="008C542B">
            <w:pPr>
              <w:tabs>
                <w:tab w:val="right" w:leader="underscore" w:pos="9639"/>
              </w:tabs>
              <w:ind w:right="-57"/>
              <w:rPr>
                <w:bCs/>
                <w:sz w:val="20"/>
                <w:szCs w:val="20"/>
              </w:rPr>
            </w:pPr>
            <w:r w:rsidRPr="008C542B">
              <w:rPr>
                <w:bCs/>
                <w:sz w:val="20"/>
                <w:szCs w:val="20"/>
              </w:rPr>
              <w:t>Самостоятельная работа студента в период промежуточной аттестации</w:t>
            </w:r>
          </w:p>
        </w:tc>
        <w:tc>
          <w:tcPr>
            <w:tcW w:w="9072" w:type="dxa"/>
            <w:vAlign w:val="center"/>
          </w:tcPr>
          <w:p w:rsidR="008C542B" w:rsidRDefault="008C542B" w:rsidP="008C542B">
            <w:pPr>
              <w:tabs>
                <w:tab w:val="right" w:leader="underscore" w:pos="9639"/>
              </w:tabs>
              <w:rPr>
                <w:bCs/>
                <w:sz w:val="20"/>
                <w:szCs w:val="20"/>
              </w:rPr>
            </w:pPr>
          </w:p>
        </w:tc>
        <w:tc>
          <w:tcPr>
            <w:tcW w:w="1369" w:type="dxa"/>
            <w:vAlign w:val="center"/>
          </w:tcPr>
          <w:p w:rsidR="008C542B" w:rsidRDefault="008C542B" w:rsidP="008C542B">
            <w:pPr>
              <w:tabs>
                <w:tab w:val="right" w:leader="underscore" w:pos="9639"/>
              </w:tabs>
              <w:jc w:val="center"/>
              <w:rPr>
                <w:bCs/>
                <w:sz w:val="20"/>
                <w:szCs w:val="20"/>
              </w:rPr>
            </w:pPr>
            <w:r>
              <w:rPr>
                <w:bCs/>
                <w:sz w:val="20"/>
                <w:szCs w:val="20"/>
              </w:rPr>
              <w:t>27</w:t>
            </w: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D231A8" w:rsidRPr="00277B6C" w:rsidRDefault="008C542B" w:rsidP="008C542B">
            <w:pPr>
              <w:tabs>
                <w:tab w:val="right" w:leader="underscore" w:pos="9639"/>
              </w:tabs>
              <w:jc w:val="center"/>
              <w:rPr>
                <w:bCs/>
                <w:sz w:val="20"/>
                <w:szCs w:val="20"/>
              </w:rPr>
            </w:pPr>
            <w:r>
              <w:rPr>
                <w:bCs/>
                <w:sz w:val="20"/>
                <w:szCs w:val="20"/>
              </w:rPr>
              <w:t>54</w:t>
            </w: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jc w:val="center"/>
              <w:rPr>
                <w:b/>
                <w:bCs/>
                <w:sz w:val="20"/>
                <w:szCs w:val="20"/>
              </w:rPr>
            </w:pPr>
            <w:r w:rsidRPr="00277B6C">
              <w:rPr>
                <w:b/>
                <w:bCs/>
                <w:sz w:val="20"/>
                <w:szCs w:val="20"/>
              </w:rPr>
              <w:t>Общий объем самостоятельной работы обучающегося</w:t>
            </w:r>
          </w:p>
        </w:tc>
        <w:tc>
          <w:tcPr>
            <w:tcW w:w="1369" w:type="dxa"/>
            <w:vAlign w:val="center"/>
          </w:tcPr>
          <w:p w:rsidR="00D231A8" w:rsidRPr="00277B6C" w:rsidRDefault="008C542B" w:rsidP="00D231A8">
            <w:pPr>
              <w:tabs>
                <w:tab w:val="right" w:leader="underscore" w:pos="9639"/>
              </w:tabs>
              <w:jc w:val="center"/>
              <w:rPr>
                <w:bCs/>
                <w:sz w:val="20"/>
                <w:szCs w:val="20"/>
              </w:rPr>
            </w:pPr>
            <w:r>
              <w:rPr>
                <w:bCs/>
                <w:sz w:val="20"/>
                <w:szCs w:val="20"/>
              </w:rPr>
              <w:t>96</w:t>
            </w:r>
          </w:p>
        </w:tc>
      </w:tr>
    </w:tbl>
    <w:p w:rsidR="007D5A6C" w:rsidRDefault="007D5A6C" w:rsidP="007D5A6C">
      <w:pPr>
        <w:rPr>
          <w:b/>
          <w:vertAlign w:val="superscript"/>
        </w:rPr>
      </w:pPr>
      <w:r>
        <w:rPr>
          <w:b/>
          <w:vertAlign w:val="superscript"/>
        </w:rPr>
        <w:t xml:space="preserve"> </w:t>
      </w:r>
    </w:p>
    <w:p w:rsidR="00B728AD" w:rsidRDefault="00D30AB3" w:rsidP="00B728AD">
      <w:pPr>
        <w:rPr>
          <w:b/>
        </w:rPr>
        <w:sectPr w:rsidR="00B728AD" w:rsidSect="00470E29">
          <w:type w:val="nextColumn"/>
          <w:pgSz w:w="16838" w:h="11906" w:orient="landscape" w:code="9"/>
          <w:pgMar w:top="851" w:right="851" w:bottom="1701" w:left="1134" w:header="709" w:footer="709" w:gutter="0"/>
          <w:cols w:space="708"/>
          <w:titlePg/>
          <w:docGrid w:linePitch="360"/>
        </w:sectPr>
      </w:pPr>
      <w:r>
        <w:rPr>
          <w:b/>
        </w:rPr>
        <w:t xml:space="preserve">             </w:t>
      </w:r>
    </w:p>
    <w:p w:rsidR="009A24A1" w:rsidRDefault="009A24A1" w:rsidP="00A60E81">
      <w:pPr>
        <w:rPr>
          <w:b/>
        </w:rPr>
      </w:pPr>
    </w:p>
    <w:p w:rsidR="003F06F7" w:rsidRPr="00F766BF" w:rsidRDefault="009A24A1" w:rsidP="009A24A1">
      <w:pPr>
        <w:rPr>
          <w:b/>
          <w:bCs/>
        </w:rPr>
      </w:pPr>
      <w:r>
        <w:rPr>
          <w:b/>
          <w:bCs/>
        </w:rPr>
        <w:t>6.</w:t>
      </w:r>
      <w:r w:rsidR="003F06F7">
        <w:rPr>
          <w:b/>
          <w:bCs/>
        </w:rPr>
        <w:t xml:space="preserve"> </w:t>
      </w:r>
      <w:r w:rsidR="003F06F7" w:rsidRPr="00F766BF">
        <w:rPr>
          <w:b/>
          <w:bCs/>
        </w:rPr>
        <w:t xml:space="preserve">ОЦЕНОЧНЫЕ СРЕДСТВА ДЛЯ ПРОВЕДЕНИЯ ТЕКУЩЕЙ И </w:t>
      </w:r>
      <w:r w:rsidRPr="00F766BF">
        <w:rPr>
          <w:b/>
          <w:bCs/>
        </w:rPr>
        <w:t>П</w:t>
      </w:r>
      <w:r w:rsidR="003F06F7" w:rsidRPr="00F766BF">
        <w:rPr>
          <w:b/>
          <w:bCs/>
        </w:rPr>
        <w:t>РОМЕЖУТОЧНОЙ АТТЕСТАЦИИ ПО ДИСЦИПЛИНЕ</w:t>
      </w:r>
    </w:p>
    <w:p w:rsidR="003F06F7" w:rsidRPr="00F766BF" w:rsidRDefault="003F06F7" w:rsidP="009A24A1">
      <w:pPr>
        <w:jc w:val="right"/>
        <w:rPr>
          <w:b/>
          <w:bCs/>
        </w:rPr>
      </w:pPr>
    </w:p>
    <w:p w:rsidR="003F06F7" w:rsidRPr="00F766BF" w:rsidRDefault="009A24A1" w:rsidP="009A24A1">
      <w:pPr>
        <w:rPr>
          <w:b/>
        </w:rPr>
      </w:pPr>
      <w:r w:rsidRPr="00F766BF">
        <w:rPr>
          <w:b/>
          <w:bCs/>
        </w:rPr>
        <w:t>6</w:t>
      </w:r>
      <w:r w:rsidR="003F06F7" w:rsidRPr="00F766BF">
        <w:rPr>
          <w:b/>
          <w:bCs/>
        </w:rPr>
        <w:t>.1</w:t>
      </w:r>
      <w:r w:rsidR="003F06F7" w:rsidRPr="00F766BF">
        <w:rPr>
          <w:b/>
        </w:rPr>
        <w:t xml:space="preserve"> Связь результатов освоения дисциплины с </w:t>
      </w:r>
      <w:r w:rsidR="003F06F7" w:rsidRPr="00393B56">
        <w:rPr>
          <w:b/>
        </w:rPr>
        <w:t xml:space="preserve">уровнем </w:t>
      </w:r>
      <w:r w:rsidR="00BF55DD" w:rsidRPr="00393B56">
        <w:rPr>
          <w:b/>
        </w:rPr>
        <w:t>сформированности</w:t>
      </w:r>
      <w:r w:rsidR="003F06F7" w:rsidRPr="00393B56">
        <w:rPr>
          <w:b/>
        </w:rPr>
        <w:t xml:space="preserve"> </w:t>
      </w:r>
      <w:r w:rsidR="005C268A" w:rsidRPr="00393B56">
        <w:rPr>
          <w:b/>
        </w:rPr>
        <w:t xml:space="preserve">заявленных компетенций </w:t>
      </w:r>
      <w:r w:rsidR="0085716F" w:rsidRPr="00393B56">
        <w:rPr>
          <w:b/>
        </w:rPr>
        <w:t>в рамках</w:t>
      </w:r>
      <w:r w:rsidR="005C268A" w:rsidRPr="00393B56">
        <w:rPr>
          <w:b/>
        </w:rPr>
        <w:t xml:space="preserve"> изуч</w:t>
      </w:r>
      <w:r w:rsidR="0085716F" w:rsidRPr="00393B56">
        <w:rPr>
          <w:b/>
        </w:rPr>
        <w:t>аемой</w:t>
      </w:r>
      <w:r w:rsidR="005C268A" w:rsidRPr="00393B56">
        <w:rPr>
          <w:b/>
        </w:rPr>
        <w:t xml:space="preserve"> дисциплины</w:t>
      </w:r>
    </w:p>
    <w:p w:rsidR="003F06F7" w:rsidRDefault="003F06F7" w:rsidP="003F06F7">
      <w:pPr>
        <w:ind w:firstLine="709"/>
        <w:jc w:val="right"/>
        <w:rPr>
          <w:b/>
          <w:bCs/>
          <w:sz w:val="22"/>
          <w:szCs w:val="22"/>
        </w:rPr>
      </w:pPr>
      <w:r w:rsidRPr="00F766BF">
        <w:rPr>
          <w:b/>
          <w:bCs/>
          <w:sz w:val="22"/>
          <w:szCs w:val="22"/>
        </w:rPr>
        <w:t>Таблица 5</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5995"/>
        <w:gridCol w:w="1703"/>
      </w:tblGrid>
      <w:tr w:rsidR="00042A95" w:rsidRPr="001A26E1" w:rsidTr="00D0339A">
        <w:tc>
          <w:tcPr>
            <w:tcW w:w="887" w:type="pct"/>
            <w:vAlign w:val="center"/>
          </w:tcPr>
          <w:p w:rsidR="00042A95" w:rsidRPr="001A26E1" w:rsidRDefault="00042A95" w:rsidP="00D0339A">
            <w:pPr>
              <w:jc w:val="center"/>
              <w:rPr>
                <w:b/>
                <w:sz w:val="20"/>
                <w:szCs w:val="20"/>
              </w:rPr>
            </w:pPr>
            <w:r w:rsidRPr="001A26E1">
              <w:rPr>
                <w:b/>
                <w:sz w:val="20"/>
                <w:szCs w:val="20"/>
              </w:rPr>
              <w:t>Код</w:t>
            </w:r>
          </w:p>
          <w:p w:rsidR="00042A95" w:rsidRPr="001A26E1" w:rsidRDefault="00042A95" w:rsidP="00D0339A">
            <w:pPr>
              <w:jc w:val="center"/>
              <w:rPr>
                <w:b/>
                <w:sz w:val="20"/>
                <w:szCs w:val="20"/>
              </w:rPr>
            </w:pPr>
            <w:r w:rsidRPr="001A26E1">
              <w:rPr>
                <w:b/>
                <w:sz w:val="20"/>
                <w:szCs w:val="20"/>
              </w:rPr>
              <w:t>компетенции</w:t>
            </w:r>
          </w:p>
        </w:tc>
        <w:tc>
          <w:tcPr>
            <w:tcW w:w="3203" w:type="pct"/>
            <w:vAlign w:val="center"/>
          </w:tcPr>
          <w:p w:rsidR="00042A95" w:rsidRPr="001A26E1" w:rsidRDefault="00042A95" w:rsidP="00D0339A">
            <w:pPr>
              <w:jc w:val="center"/>
              <w:rPr>
                <w:b/>
                <w:sz w:val="20"/>
                <w:szCs w:val="20"/>
                <w:vertAlign w:val="superscript"/>
              </w:rPr>
            </w:pPr>
            <w:r w:rsidRPr="001A26E1">
              <w:rPr>
                <w:b/>
                <w:sz w:val="20"/>
                <w:szCs w:val="20"/>
              </w:rPr>
              <w:t>Уровни сформированности заявленных компетенций в рамках изучаемой дисциплины</w:t>
            </w:r>
          </w:p>
        </w:tc>
        <w:tc>
          <w:tcPr>
            <w:tcW w:w="910" w:type="pct"/>
            <w:vAlign w:val="center"/>
          </w:tcPr>
          <w:p w:rsidR="00042A95" w:rsidRPr="001A26E1" w:rsidRDefault="00042A95" w:rsidP="00D0339A">
            <w:pPr>
              <w:jc w:val="center"/>
              <w:rPr>
                <w:b/>
                <w:sz w:val="20"/>
                <w:szCs w:val="20"/>
              </w:rPr>
            </w:pPr>
            <w:r w:rsidRPr="001A26E1">
              <w:rPr>
                <w:b/>
                <w:sz w:val="20"/>
                <w:szCs w:val="20"/>
              </w:rPr>
              <w:t>Шкалы</w:t>
            </w:r>
          </w:p>
          <w:p w:rsidR="00042A95" w:rsidRPr="001A26E1" w:rsidRDefault="00042A95" w:rsidP="00D0339A">
            <w:pPr>
              <w:jc w:val="center"/>
              <w:rPr>
                <w:b/>
                <w:sz w:val="20"/>
                <w:szCs w:val="20"/>
              </w:rPr>
            </w:pPr>
            <w:r w:rsidRPr="001A26E1">
              <w:rPr>
                <w:b/>
                <w:sz w:val="20"/>
                <w:szCs w:val="20"/>
              </w:rPr>
              <w:t>оценивания</w:t>
            </w:r>
          </w:p>
          <w:p w:rsidR="00042A95" w:rsidRPr="001A26E1" w:rsidRDefault="00042A95" w:rsidP="00D0339A">
            <w:pPr>
              <w:jc w:val="center"/>
              <w:rPr>
                <w:b/>
                <w:sz w:val="20"/>
                <w:szCs w:val="20"/>
              </w:rPr>
            </w:pPr>
            <w:r w:rsidRPr="001A26E1">
              <w:rPr>
                <w:b/>
                <w:sz w:val="20"/>
                <w:szCs w:val="20"/>
              </w:rPr>
              <w:t>компетенций</w:t>
            </w:r>
          </w:p>
        </w:tc>
      </w:tr>
      <w:tr w:rsidR="00042A95" w:rsidRPr="001A26E1" w:rsidTr="00D0339A">
        <w:trPr>
          <w:trHeight w:val="1104"/>
        </w:trPr>
        <w:tc>
          <w:tcPr>
            <w:tcW w:w="887" w:type="pct"/>
            <w:vMerge w:val="restart"/>
            <w:tcBorders>
              <w:bottom w:val="single" w:sz="4" w:space="0" w:color="auto"/>
            </w:tcBorders>
            <w:vAlign w:val="center"/>
          </w:tcPr>
          <w:p w:rsidR="00042A95" w:rsidRPr="001A26E1" w:rsidRDefault="00042A95" w:rsidP="00042A95">
            <w:pPr>
              <w:jc w:val="center"/>
              <w:rPr>
                <w:sz w:val="20"/>
                <w:szCs w:val="20"/>
              </w:rPr>
            </w:pPr>
            <w:r w:rsidRPr="001A26E1">
              <w:rPr>
                <w:sz w:val="20"/>
                <w:szCs w:val="20"/>
              </w:rPr>
              <w:t xml:space="preserve">ОК </w:t>
            </w:r>
            <w:r>
              <w:rPr>
                <w:sz w:val="20"/>
                <w:szCs w:val="20"/>
              </w:rPr>
              <w:t>–</w:t>
            </w:r>
            <w:r w:rsidRPr="001A26E1">
              <w:rPr>
                <w:sz w:val="20"/>
                <w:szCs w:val="20"/>
              </w:rPr>
              <w:t xml:space="preserve"> </w:t>
            </w:r>
            <w:r>
              <w:rPr>
                <w:sz w:val="20"/>
                <w:szCs w:val="20"/>
              </w:rPr>
              <w:t>5</w:t>
            </w:r>
          </w:p>
        </w:tc>
        <w:tc>
          <w:tcPr>
            <w:tcW w:w="3203" w:type="pct"/>
            <w:tcBorders>
              <w:bottom w:val="single" w:sz="4" w:space="0" w:color="auto"/>
            </w:tcBorders>
            <w:vAlign w:val="center"/>
          </w:tcPr>
          <w:p w:rsidR="00042A95" w:rsidRPr="001A26E1" w:rsidRDefault="00042A95" w:rsidP="00D0339A">
            <w:pPr>
              <w:rPr>
                <w:b/>
                <w:sz w:val="20"/>
                <w:szCs w:val="20"/>
              </w:rPr>
            </w:pPr>
            <w:r w:rsidRPr="001A26E1">
              <w:rPr>
                <w:b/>
                <w:sz w:val="20"/>
                <w:szCs w:val="20"/>
              </w:rPr>
              <w:t xml:space="preserve">Пороговый </w:t>
            </w:r>
          </w:p>
          <w:p w:rsidR="00042A95" w:rsidRPr="001A26E1" w:rsidRDefault="00042A95" w:rsidP="00D0339A">
            <w:pPr>
              <w:rPr>
                <w:sz w:val="20"/>
                <w:szCs w:val="20"/>
              </w:rPr>
            </w:pPr>
            <w:r w:rsidRPr="001A26E1">
              <w:rPr>
                <w:sz w:val="20"/>
                <w:szCs w:val="20"/>
                <w:u w:val="single"/>
              </w:rPr>
              <w:t>Знать</w:t>
            </w:r>
            <w:r w:rsidRPr="001A26E1">
              <w:rPr>
                <w:sz w:val="20"/>
                <w:szCs w:val="20"/>
              </w:rPr>
              <w:t xml:space="preserve"> элементарные грамматические конструкции, характерные для общественно-политических текстов</w:t>
            </w:r>
            <w:r>
              <w:rPr>
                <w:sz w:val="20"/>
                <w:szCs w:val="20"/>
              </w:rPr>
              <w:t>;</w:t>
            </w:r>
            <w:r w:rsidRPr="001A26E1">
              <w:rPr>
                <w:sz w:val="20"/>
                <w:szCs w:val="20"/>
              </w:rPr>
              <w:t xml:space="preserve"> базовую общенаучную терминологию.</w:t>
            </w:r>
          </w:p>
          <w:p w:rsidR="00042A95" w:rsidRPr="001A26E1" w:rsidRDefault="00042A95" w:rsidP="00D0339A">
            <w:pPr>
              <w:rPr>
                <w:sz w:val="20"/>
                <w:szCs w:val="20"/>
              </w:rPr>
            </w:pPr>
            <w:r w:rsidRPr="001A26E1">
              <w:rPr>
                <w:sz w:val="20"/>
                <w:szCs w:val="20"/>
                <w:u w:val="single"/>
              </w:rPr>
              <w:t>Уметь</w:t>
            </w:r>
            <w:r w:rsidRPr="001A26E1">
              <w:rPr>
                <w:sz w:val="20"/>
                <w:szCs w:val="20"/>
              </w:rPr>
              <w:t xml:space="preserve"> работать с источниками учебной, общенаучной и научно-технической информации на иностранном языке</w:t>
            </w:r>
            <w:r>
              <w:rPr>
                <w:sz w:val="20"/>
                <w:szCs w:val="20"/>
              </w:rPr>
              <w:t>;</w:t>
            </w:r>
            <w:r w:rsidRPr="001A26E1">
              <w:rPr>
                <w:sz w:val="20"/>
                <w:szCs w:val="20"/>
              </w:rPr>
              <w:t xml:space="preserve"> иноязычными справочным материалами</w:t>
            </w:r>
            <w:r>
              <w:rPr>
                <w:sz w:val="20"/>
                <w:szCs w:val="20"/>
              </w:rPr>
              <w:t xml:space="preserve">; </w:t>
            </w:r>
            <w:r w:rsidRPr="001A26E1">
              <w:rPr>
                <w:sz w:val="20"/>
                <w:szCs w:val="20"/>
              </w:rPr>
              <w:t>делать небольшие сообщения</w:t>
            </w:r>
            <w:r>
              <w:rPr>
                <w:sz w:val="20"/>
                <w:szCs w:val="20"/>
              </w:rPr>
              <w:t>; вести личную переписку.</w:t>
            </w:r>
          </w:p>
          <w:p w:rsidR="00042A95" w:rsidRPr="001A26E1" w:rsidRDefault="00042A95" w:rsidP="00D0339A">
            <w:pPr>
              <w:rPr>
                <w:b/>
                <w:sz w:val="20"/>
                <w:szCs w:val="20"/>
              </w:rPr>
            </w:pPr>
            <w:r w:rsidRPr="001A26E1">
              <w:rPr>
                <w:sz w:val="20"/>
                <w:szCs w:val="20"/>
                <w:u w:val="single"/>
              </w:rPr>
              <w:t>Владеть</w:t>
            </w:r>
            <w:r w:rsidRPr="001A26E1">
              <w:rPr>
                <w:sz w:val="20"/>
                <w:szCs w:val="20"/>
              </w:rPr>
              <w:t xml:space="preserve"> методами разных видов чтения (ознакомительным, изучающим, поисковым)</w:t>
            </w:r>
            <w:r>
              <w:rPr>
                <w:sz w:val="20"/>
                <w:szCs w:val="20"/>
              </w:rPr>
              <w:t>;</w:t>
            </w:r>
            <w:r w:rsidRPr="001A26E1">
              <w:rPr>
                <w:sz w:val="20"/>
                <w:szCs w:val="20"/>
              </w:rPr>
              <w:t xml:space="preserve"> базовым лексико-грамматическим материалом</w:t>
            </w:r>
            <w:r>
              <w:rPr>
                <w:sz w:val="20"/>
                <w:szCs w:val="20"/>
              </w:rPr>
              <w:t>;</w:t>
            </w:r>
            <w:r w:rsidRPr="001A26E1">
              <w:rPr>
                <w:sz w:val="20"/>
                <w:szCs w:val="20"/>
              </w:rPr>
              <w:t xml:space="preserve"> основами речевого этикета и ведения личной переписки.</w:t>
            </w:r>
          </w:p>
        </w:tc>
        <w:tc>
          <w:tcPr>
            <w:tcW w:w="910" w:type="pct"/>
            <w:tcBorders>
              <w:bottom w:val="single" w:sz="4" w:space="0" w:color="auto"/>
            </w:tcBorders>
            <w:vAlign w:val="center"/>
          </w:tcPr>
          <w:p w:rsidR="00042A95" w:rsidRPr="001A26E1" w:rsidRDefault="00042A95" w:rsidP="00D0339A">
            <w:pPr>
              <w:jc w:val="center"/>
              <w:rPr>
                <w:sz w:val="20"/>
                <w:szCs w:val="20"/>
              </w:rPr>
            </w:pPr>
            <w:r w:rsidRPr="001A26E1">
              <w:rPr>
                <w:sz w:val="20"/>
                <w:szCs w:val="20"/>
              </w:rPr>
              <w:t>оценка 3</w:t>
            </w:r>
          </w:p>
        </w:tc>
      </w:tr>
      <w:tr w:rsidR="00042A95" w:rsidRPr="001A26E1" w:rsidTr="00D0339A">
        <w:trPr>
          <w:trHeight w:val="1104"/>
        </w:trPr>
        <w:tc>
          <w:tcPr>
            <w:tcW w:w="887" w:type="pct"/>
            <w:vMerge/>
            <w:tcBorders>
              <w:bottom w:val="single" w:sz="4" w:space="0" w:color="auto"/>
            </w:tcBorders>
            <w:vAlign w:val="center"/>
          </w:tcPr>
          <w:p w:rsidR="00042A95" w:rsidRPr="001A26E1" w:rsidRDefault="00042A95" w:rsidP="00D0339A">
            <w:pPr>
              <w:jc w:val="center"/>
              <w:rPr>
                <w:sz w:val="20"/>
                <w:szCs w:val="20"/>
              </w:rPr>
            </w:pPr>
          </w:p>
        </w:tc>
        <w:tc>
          <w:tcPr>
            <w:tcW w:w="3203" w:type="pct"/>
            <w:tcBorders>
              <w:bottom w:val="single" w:sz="4" w:space="0" w:color="auto"/>
            </w:tcBorders>
            <w:vAlign w:val="center"/>
          </w:tcPr>
          <w:p w:rsidR="00042A95" w:rsidRPr="001A26E1" w:rsidRDefault="00042A95" w:rsidP="00D0339A">
            <w:pPr>
              <w:rPr>
                <w:b/>
                <w:sz w:val="20"/>
                <w:szCs w:val="20"/>
              </w:rPr>
            </w:pPr>
            <w:r w:rsidRPr="001A26E1">
              <w:rPr>
                <w:b/>
                <w:sz w:val="20"/>
                <w:szCs w:val="20"/>
              </w:rPr>
              <w:t xml:space="preserve">Повышенный </w:t>
            </w:r>
          </w:p>
          <w:p w:rsidR="00042A95" w:rsidRPr="001A26E1" w:rsidRDefault="00042A95" w:rsidP="00D0339A">
            <w:pPr>
              <w:ind w:left="-56" w:right="-89"/>
              <w:jc w:val="both"/>
              <w:rPr>
                <w:sz w:val="20"/>
                <w:szCs w:val="20"/>
              </w:rPr>
            </w:pPr>
            <w:r w:rsidRPr="001A26E1">
              <w:rPr>
                <w:sz w:val="20"/>
                <w:szCs w:val="20"/>
                <w:u w:val="single"/>
              </w:rPr>
              <w:t>Знать</w:t>
            </w:r>
            <w:r w:rsidRPr="001A26E1">
              <w:rPr>
                <w:sz w:val="20"/>
                <w:szCs w:val="20"/>
              </w:rPr>
              <w:t xml:space="preserve"> нормы произношения</w:t>
            </w:r>
            <w:r>
              <w:rPr>
                <w:sz w:val="20"/>
                <w:szCs w:val="20"/>
              </w:rPr>
              <w:t>;</w:t>
            </w:r>
            <w:r w:rsidRPr="001A26E1">
              <w:rPr>
                <w:sz w:val="20"/>
                <w:szCs w:val="20"/>
              </w:rPr>
              <w:t xml:space="preserve"> грамматические конструкции, характерные для профессиональных текстов</w:t>
            </w:r>
            <w:r>
              <w:rPr>
                <w:sz w:val="20"/>
                <w:szCs w:val="20"/>
              </w:rPr>
              <w:t>;</w:t>
            </w:r>
            <w:r w:rsidRPr="001A26E1">
              <w:rPr>
                <w:sz w:val="20"/>
                <w:szCs w:val="20"/>
              </w:rPr>
              <w:t xml:space="preserve"> базовую терминологию своей профессиональной деятельности; правила устного и письменного делового этикета</w:t>
            </w:r>
          </w:p>
          <w:p w:rsidR="00042A95" w:rsidRPr="001A26E1" w:rsidRDefault="00042A95" w:rsidP="00D0339A">
            <w:pPr>
              <w:rPr>
                <w:sz w:val="20"/>
                <w:szCs w:val="20"/>
              </w:rPr>
            </w:pPr>
            <w:r w:rsidRPr="00937EE9">
              <w:rPr>
                <w:sz w:val="20"/>
                <w:szCs w:val="20"/>
                <w:u w:val="single"/>
              </w:rPr>
              <w:t>Уметь</w:t>
            </w:r>
            <w:r w:rsidRPr="00937EE9">
              <w:rPr>
                <w:sz w:val="20"/>
                <w:szCs w:val="20"/>
              </w:rPr>
              <w:t xml:space="preserve"> порождать адекватные</w:t>
            </w:r>
            <w:r>
              <w:rPr>
                <w:sz w:val="20"/>
                <w:szCs w:val="20"/>
              </w:rPr>
              <w:t>,</w:t>
            </w:r>
            <w:r w:rsidRPr="00937EE9">
              <w:rPr>
                <w:sz w:val="20"/>
                <w:szCs w:val="20"/>
              </w:rPr>
              <w:t xml:space="preserve"> в условиях конкретной ситуации общения, устные и письменные тексты</w:t>
            </w:r>
            <w:r>
              <w:rPr>
                <w:sz w:val="20"/>
                <w:szCs w:val="20"/>
              </w:rPr>
              <w:t>;</w:t>
            </w:r>
            <w:r w:rsidRPr="00937EE9">
              <w:rPr>
                <w:sz w:val="20"/>
                <w:szCs w:val="20"/>
              </w:rPr>
              <w:t xml:space="preserve"> в</w:t>
            </w:r>
            <w:r w:rsidRPr="001A26E1">
              <w:rPr>
                <w:sz w:val="20"/>
                <w:szCs w:val="20"/>
              </w:rPr>
              <w:t>ыстраивать монолог-сообщение с целью быть понятым по широкому кругу повседневных и профессиональных вопросов.</w:t>
            </w:r>
          </w:p>
          <w:p w:rsidR="00042A95" w:rsidRPr="001A26E1" w:rsidRDefault="00042A95" w:rsidP="00D0339A">
            <w:pPr>
              <w:rPr>
                <w:b/>
                <w:sz w:val="20"/>
                <w:szCs w:val="20"/>
              </w:rPr>
            </w:pPr>
            <w:r w:rsidRPr="001A26E1">
              <w:rPr>
                <w:sz w:val="20"/>
                <w:szCs w:val="20"/>
                <w:u w:val="single"/>
              </w:rPr>
              <w:t xml:space="preserve">Владеть </w:t>
            </w:r>
            <w:r w:rsidRPr="001A26E1">
              <w:rPr>
                <w:sz w:val="20"/>
                <w:szCs w:val="20"/>
              </w:rPr>
              <w:t>базовой профессиональной терминологией; основами устной и письменной профессиональной коммуникации на иностранном языке (деловая переписка, аннотации, резюме</w:t>
            </w:r>
            <w:r>
              <w:rPr>
                <w:sz w:val="20"/>
                <w:szCs w:val="20"/>
              </w:rPr>
              <w:t>);</w:t>
            </w:r>
            <w:r w:rsidRPr="001A26E1">
              <w:rPr>
                <w:sz w:val="20"/>
                <w:szCs w:val="20"/>
              </w:rPr>
              <w:t xml:space="preserve"> презентационными технологиями.</w:t>
            </w:r>
          </w:p>
        </w:tc>
        <w:tc>
          <w:tcPr>
            <w:tcW w:w="910" w:type="pct"/>
            <w:tcBorders>
              <w:bottom w:val="single" w:sz="4" w:space="0" w:color="auto"/>
            </w:tcBorders>
            <w:vAlign w:val="center"/>
          </w:tcPr>
          <w:p w:rsidR="00042A95" w:rsidRPr="001A26E1" w:rsidRDefault="00042A95" w:rsidP="00D0339A">
            <w:pPr>
              <w:jc w:val="center"/>
              <w:rPr>
                <w:sz w:val="20"/>
                <w:szCs w:val="20"/>
              </w:rPr>
            </w:pPr>
            <w:r w:rsidRPr="001A26E1">
              <w:rPr>
                <w:sz w:val="20"/>
                <w:szCs w:val="20"/>
              </w:rPr>
              <w:t>оценка 4</w:t>
            </w:r>
          </w:p>
        </w:tc>
      </w:tr>
      <w:tr w:rsidR="00042A95" w:rsidRPr="001A26E1" w:rsidTr="00D0339A">
        <w:trPr>
          <w:trHeight w:val="276"/>
        </w:trPr>
        <w:tc>
          <w:tcPr>
            <w:tcW w:w="887" w:type="pct"/>
            <w:vMerge/>
            <w:tcBorders>
              <w:bottom w:val="single" w:sz="4" w:space="0" w:color="auto"/>
            </w:tcBorders>
            <w:vAlign w:val="center"/>
          </w:tcPr>
          <w:p w:rsidR="00042A95" w:rsidRPr="001A26E1" w:rsidRDefault="00042A95" w:rsidP="00D0339A">
            <w:pPr>
              <w:jc w:val="center"/>
              <w:rPr>
                <w:sz w:val="20"/>
                <w:szCs w:val="20"/>
              </w:rPr>
            </w:pPr>
          </w:p>
        </w:tc>
        <w:tc>
          <w:tcPr>
            <w:tcW w:w="3203" w:type="pct"/>
            <w:tcBorders>
              <w:bottom w:val="single" w:sz="4" w:space="0" w:color="auto"/>
            </w:tcBorders>
            <w:vAlign w:val="center"/>
          </w:tcPr>
          <w:p w:rsidR="00042A95" w:rsidRPr="001A26E1" w:rsidRDefault="00042A95" w:rsidP="00D0339A">
            <w:pPr>
              <w:rPr>
                <w:b/>
                <w:sz w:val="20"/>
                <w:szCs w:val="20"/>
              </w:rPr>
            </w:pPr>
            <w:r w:rsidRPr="001A26E1">
              <w:rPr>
                <w:b/>
                <w:sz w:val="20"/>
                <w:szCs w:val="20"/>
              </w:rPr>
              <w:t xml:space="preserve">Высокий </w:t>
            </w:r>
          </w:p>
          <w:p w:rsidR="00042A95" w:rsidRPr="001A26E1" w:rsidRDefault="00042A95" w:rsidP="00D0339A">
            <w:pPr>
              <w:rPr>
                <w:sz w:val="20"/>
                <w:szCs w:val="20"/>
              </w:rPr>
            </w:pPr>
            <w:r w:rsidRPr="001A26E1">
              <w:rPr>
                <w:sz w:val="20"/>
                <w:szCs w:val="20"/>
                <w:u w:val="single"/>
              </w:rPr>
              <w:t xml:space="preserve">Знать </w:t>
            </w:r>
            <w:r w:rsidRPr="001A26E1">
              <w:rPr>
                <w:sz w:val="20"/>
                <w:szCs w:val="20"/>
              </w:rPr>
              <w:t>стилистические особенности изучаемого языка и его отличие от родного</w:t>
            </w:r>
            <w:r>
              <w:rPr>
                <w:sz w:val="20"/>
                <w:szCs w:val="20"/>
              </w:rPr>
              <w:t>;</w:t>
            </w:r>
            <w:r w:rsidRPr="001A26E1">
              <w:rPr>
                <w:sz w:val="20"/>
                <w:szCs w:val="20"/>
              </w:rPr>
              <w:t xml:space="preserve"> основные различия письменной и устной речи.</w:t>
            </w:r>
          </w:p>
          <w:p w:rsidR="00042A95" w:rsidRPr="001A26E1" w:rsidRDefault="00042A95" w:rsidP="00D0339A">
            <w:pPr>
              <w:rPr>
                <w:sz w:val="20"/>
                <w:szCs w:val="20"/>
              </w:rPr>
            </w:pPr>
            <w:r w:rsidRPr="001A26E1">
              <w:rPr>
                <w:sz w:val="20"/>
                <w:szCs w:val="20"/>
                <w:u w:val="single"/>
              </w:rPr>
              <w:t>Уметь</w:t>
            </w:r>
            <w:r w:rsidRPr="001A26E1">
              <w:rPr>
                <w:sz w:val="20"/>
                <w:szCs w:val="20"/>
              </w:rPr>
              <w:t xml:space="preserve"> применять различные формы и виды устной и письменной коммуникации на иностранном языке при межкультурном взаимодействии</w:t>
            </w:r>
            <w:r>
              <w:rPr>
                <w:sz w:val="20"/>
                <w:szCs w:val="20"/>
              </w:rPr>
              <w:t>;</w:t>
            </w:r>
            <w:r w:rsidRPr="001A26E1">
              <w:rPr>
                <w:sz w:val="20"/>
                <w:szCs w:val="20"/>
              </w:rPr>
              <w:t xml:space="preserve"> </w:t>
            </w:r>
            <w:r>
              <w:rPr>
                <w:sz w:val="20"/>
                <w:szCs w:val="20"/>
              </w:rPr>
              <w:t>понимать и делать сообщения</w:t>
            </w:r>
            <w:r w:rsidRPr="001A26E1">
              <w:rPr>
                <w:sz w:val="20"/>
                <w:szCs w:val="20"/>
              </w:rPr>
              <w:t xml:space="preserve"> на иностранном языке по проблемам профессиональной деятельности</w:t>
            </w:r>
            <w:r>
              <w:rPr>
                <w:sz w:val="20"/>
                <w:szCs w:val="20"/>
              </w:rPr>
              <w:t>; излагать планы, намерения</w:t>
            </w:r>
            <w:r w:rsidRPr="001A26E1">
              <w:rPr>
                <w:sz w:val="20"/>
                <w:szCs w:val="20"/>
              </w:rPr>
              <w:t>.</w:t>
            </w:r>
          </w:p>
          <w:p w:rsidR="00042A95" w:rsidRPr="001A26E1" w:rsidRDefault="00042A95" w:rsidP="00D0339A">
            <w:pPr>
              <w:rPr>
                <w:sz w:val="20"/>
                <w:szCs w:val="20"/>
                <w:u w:val="single"/>
              </w:rPr>
            </w:pPr>
            <w:r w:rsidRPr="001A26E1">
              <w:rPr>
                <w:sz w:val="20"/>
                <w:szCs w:val="20"/>
                <w:u w:val="single"/>
              </w:rPr>
              <w:t>Владеть</w:t>
            </w:r>
            <w:r w:rsidRPr="001A26E1">
              <w:rPr>
                <w:sz w:val="20"/>
                <w:szCs w:val="20"/>
              </w:rPr>
              <w:t xml:space="preserve"> межкультурными коммуникативными компетенциями в разных видах речевой деятельности</w:t>
            </w:r>
            <w:r>
              <w:rPr>
                <w:sz w:val="20"/>
                <w:szCs w:val="20"/>
              </w:rPr>
              <w:t>; способностью решать задачи, возникающие при межличностном общении и межкультурном взаимодействии;</w:t>
            </w:r>
            <w:r w:rsidRPr="001A26E1">
              <w:rPr>
                <w:sz w:val="20"/>
                <w:szCs w:val="20"/>
              </w:rPr>
              <w:t xml:space="preserve"> презентационными технологиями</w:t>
            </w:r>
            <w:r>
              <w:rPr>
                <w:sz w:val="20"/>
                <w:szCs w:val="20"/>
              </w:rPr>
              <w:t>.</w:t>
            </w:r>
          </w:p>
        </w:tc>
        <w:tc>
          <w:tcPr>
            <w:tcW w:w="910" w:type="pct"/>
            <w:tcBorders>
              <w:bottom w:val="single" w:sz="4" w:space="0" w:color="auto"/>
            </w:tcBorders>
            <w:vAlign w:val="center"/>
          </w:tcPr>
          <w:p w:rsidR="00042A95" w:rsidRPr="001A26E1" w:rsidRDefault="00042A95" w:rsidP="00D0339A">
            <w:pPr>
              <w:jc w:val="center"/>
              <w:rPr>
                <w:sz w:val="20"/>
                <w:szCs w:val="20"/>
              </w:rPr>
            </w:pPr>
            <w:r w:rsidRPr="001A26E1">
              <w:rPr>
                <w:sz w:val="20"/>
                <w:szCs w:val="20"/>
              </w:rPr>
              <w:t>оценка 5</w:t>
            </w:r>
          </w:p>
        </w:tc>
      </w:tr>
      <w:tr w:rsidR="00042A95" w:rsidRPr="001A26E1" w:rsidTr="00D0339A">
        <w:trPr>
          <w:trHeight w:val="83"/>
        </w:trPr>
        <w:tc>
          <w:tcPr>
            <w:tcW w:w="887" w:type="pct"/>
            <w:vMerge w:val="restart"/>
            <w:vAlign w:val="center"/>
          </w:tcPr>
          <w:p w:rsidR="00042A95" w:rsidRPr="001A26E1" w:rsidRDefault="00042A95" w:rsidP="00D0339A">
            <w:pPr>
              <w:jc w:val="center"/>
              <w:rPr>
                <w:sz w:val="20"/>
                <w:szCs w:val="20"/>
              </w:rPr>
            </w:pPr>
            <w:r>
              <w:rPr>
                <w:sz w:val="20"/>
                <w:szCs w:val="20"/>
              </w:rPr>
              <w:t>ОК - 6</w:t>
            </w:r>
          </w:p>
        </w:tc>
        <w:tc>
          <w:tcPr>
            <w:tcW w:w="3203" w:type="pct"/>
            <w:tcBorders>
              <w:bottom w:val="single" w:sz="4" w:space="0" w:color="auto"/>
            </w:tcBorders>
            <w:vAlign w:val="center"/>
          </w:tcPr>
          <w:p w:rsidR="00042A95" w:rsidRPr="00F90F32" w:rsidRDefault="00042A95" w:rsidP="00D0339A">
            <w:pPr>
              <w:rPr>
                <w:b/>
                <w:sz w:val="20"/>
                <w:szCs w:val="20"/>
              </w:rPr>
            </w:pPr>
            <w:r w:rsidRPr="00F90F32">
              <w:rPr>
                <w:b/>
                <w:sz w:val="20"/>
                <w:szCs w:val="20"/>
              </w:rPr>
              <w:t xml:space="preserve">Пороговый </w:t>
            </w:r>
          </w:p>
          <w:p w:rsidR="00042A95" w:rsidRPr="00F90F32" w:rsidRDefault="00042A95" w:rsidP="00D0339A">
            <w:pPr>
              <w:ind w:left="-56" w:right="-89"/>
              <w:rPr>
                <w:sz w:val="20"/>
                <w:szCs w:val="20"/>
              </w:rPr>
            </w:pPr>
            <w:r w:rsidRPr="00D92B5B">
              <w:rPr>
                <w:sz w:val="20"/>
                <w:szCs w:val="20"/>
                <w:u w:val="single"/>
              </w:rPr>
              <w:t xml:space="preserve">Знать </w:t>
            </w:r>
            <w:r w:rsidRPr="00D92B5B">
              <w:rPr>
                <w:sz w:val="20"/>
                <w:szCs w:val="20"/>
              </w:rPr>
              <w:t>типовые способы построения высказываний; культурно-специфические особенности менталитета представителей инокультуры</w:t>
            </w:r>
          </w:p>
          <w:p w:rsidR="00042A95" w:rsidRPr="00F90F32" w:rsidRDefault="00042A95" w:rsidP="00D0339A">
            <w:pPr>
              <w:ind w:left="-56" w:right="-89"/>
              <w:rPr>
                <w:sz w:val="20"/>
                <w:szCs w:val="20"/>
              </w:rPr>
            </w:pPr>
            <w:r w:rsidRPr="00F90F32">
              <w:rPr>
                <w:sz w:val="20"/>
                <w:szCs w:val="20"/>
                <w:u w:val="single"/>
              </w:rPr>
              <w:t>Уме</w:t>
            </w:r>
            <w:r>
              <w:rPr>
                <w:sz w:val="20"/>
                <w:szCs w:val="20"/>
                <w:u w:val="single"/>
              </w:rPr>
              <w:t>ть</w:t>
            </w:r>
            <w:r w:rsidRPr="00F90F32">
              <w:rPr>
                <w:sz w:val="20"/>
                <w:szCs w:val="20"/>
              </w:rPr>
              <w:t xml:space="preserve"> обмениваться информацией</w:t>
            </w:r>
            <w:r>
              <w:rPr>
                <w:sz w:val="20"/>
                <w:szCs w:val="20"/>
              </w:rPr>
              <w:t xml:space="preserve"> на иностранном языке</w:t>
            </w:r>
            <w:r w:rsidRPr="00F90F32">
              <w:rPr>
                <w:sz w:val="20"/>
                <w:szCs w:val="20"/>
              </w:rPr>
              <w:t xml:space="preserve"> в устной и письменной форме,</w:t>
            </w:r>
            <w:r>
              <w:rPr>
                <w:sz w:val="20"/>
                <w:szCs w:val="20"/>
              </w:rPr>
              <w:t xml:space="preserve"> выполнять коллективные задания</w:t>
            </w:r>
            <w:r w:rsidRPr="00F90F32">
              <w:rPr>
                <w:sz w:val="20"/>
                <w:szCs w:val="20"/>
              </w:rPr>
              <w:t>.</w:t>
            </w:r>
          </w:p>
          <w:p w:rsidR="00042A95" w:rsidRPr="001A26E1" w:rsidRDefault="00042A95" w:rsidP="00D0339A">
            <w:pPr>
              <w:rPr>
                <w:b/>
                <w:sz w:val="20"/>
                <w:szCs w:val="20"/>
              </w:rPr>
            </w:pPr>
            <w:r w:rsidRPr="00D92B5B">
              <w:rPr>
                <w:sz w:val="20"/>
                <w:szCs w:val="20"/>
                <w:u w:val="single"/>
              </w:rPr>
              <w:t>Владеть</w:t>
            </w:r>
            <w:r w:rsidRPr="00D92B5B">
              <w:rPr>
                <w:sz w:val="20"/>
                <w:szCs w:val="20"/>
              </w:rPr>
              <w:t xml:space="preserve"> </w:t>
            </w:r>
            <w:r w:rsidRPr="00D92B5B">
              <w:rPr>
                <w:color w:val="000000"/>
                <w:sz w:val="20"/>
                <w:szCs w:val="20"/>
              </w:rPr>
              <w:t>культурой диалога, навыками дискуссионной формы обсуждения проблемы</w:t>
            </w:r>
            <w:r w:rsidRPr="00D92B5B">
              <w:rPr>
                <w:sz w:val="20"/>
                <w:szCs w:val="20"/>
              </w:rPr>
              <w:t>; приемами работы в команде.</w:t>
            </w:r>
          </w:p>
        </w:tc>
        <w:tc>
          <w:tcPr>
            <w:tcW w:w="910" w:type="pct"/>
            <w:vAlign w:val="center"/>
          </w:tcPr>
          <w:p w:rsidR="00042A95" w:rsidRPr="001A26E1" w:rsidRDefault="00042A95" w:rsidP="00D0339A">
            <w:pPr>
              <w:jc w:val="center"/>
              <w:rPr>
                <w:sz w:val="20"/>
                <w:szCs w:val="20"/>
              </w:rPr>
            </w:pPr>
            <w:r w:rsidRPr="001A26E1">
              <w:rPr>
                <w:sz w:val="20"/>
                <w:szCs w:val="20"/>
              </w:rPr>
              <w:t>Оценка</w:t>
            </w:r>
            <w:r>
              <w:rPr>
                <w:sz w:val="20"/>
                <w:szCs w:val="20"/>
              </w:rPr>
              <w:t xml:space="preserve"> 3</w:t>
            </w:r>
          </w:p>
        </w:tc>
      </w:tr>
      <w:tr w:rsidR="00042A95" w:rsidRPr="001A26E1" w:rsidTr="00D0339A">
        <w:trPr>
          <w:trHeight w:val="81"/>
        </w:trPr>
        <w:tc>
          <w:tcPr>
            <w:tcW w:w="887" w:type="pct"/>
            <w:vMerge/>
            <w:vAlign w:val="center"/>
          </w:tcPr>
          <w:p w:rsidR="00042A95" w:rsidRDefault="00042A95" w:rsidP="00D0339A">
            <w:pPr>
              <w:jc w:val="center"/>
              <w:rPr>
                <w:sz w:val="20"/>
                <w:szCs w:val="20"/>
              </w:rPr>
            </w:pPr>
          </w:p>
        </w:tc>
        <w:tc>
          <w:tcPr>
            <w:tcW w:w="3203" w:type="pct"/>
            <w:tcBorders>
              <w:bottom w:val="single" w:sz="4" w:space="0" w:color="auto"/>
            </w:tcBorders>
            <w:vAlign w:val="center"/>
          </w:tcPr>
          <w:p w:rsidR="00042A95" w:rsidRPr="00F90F32" w:rsidRDefault="00042A95" w:rsidP="00D0339A">
            <w:pPr>
              <w:rPr>
                <w:sz w:val="20"/>
                <w:szCs w:val="20"/>
              </w:rPr>
            </w:pPr>
            <w:r w:rsidRPr="00F90F32">
              <w:rPr>
                <w:b/>
                <w:sz w:val="20"/>
                <w:szCs w:val="20"/>
              </w:rPr>
              <w:t xml:space="preserve">Повышенный </w:t>
            </w:r>
          </w:p>
          <w:p w:rsidR="00042A95" w:rsidRPr="00F90F32" w:rsidRDefault="00042A95" w:rsidP="00D0339A">
            <w:pPr>
              <w:ind w:left="-56" w:right="-89"/>
              <w:rPr>
                <w:sz w:val="20"/>
                <w:szCs w:val="20"/>
              </w:rPr>
            </w:pPr>
            <w:r w:rsidRPr="00D92B5B">
              <w:rPr>
                <w:sz w:val="20"/>
                <w:szCs w:val="20"/>
                <w:u w:val="single"/>
              </w:rPr>
              <w:t>Знать</w:t>
            </w:r>
            <w:r w:rsidRPr="00D92B5B">
              <w:rPr>
                <w:sz w:val="20"/>
                <w:szCs w:val="20"/>
              </w:rPr>
              <w:t xml:space="preserve"> правила устного речевого этикета, формулы речевого общения. основные факты, реалии и традиции страны изучаемого языка, поведенческие модели.</w:t>
            </w:r>
          </w:p>
          <w:p w:rsidR="00042A95" w:rsidRPr="00F90F32" w:rsidRDefault="00042A95" w:rsidP="00D0339A">
            <w:pPr>
              <w:ind w:left="-56" w:right="-89"/>
              <w:rPr>
                <w:sz w:val="20"/>
                <w:szCs w:val="20"/>
              </w:rPr>
            </w:pPr>
            <w:r w:rsidRPr="00F90F32">
              <w:rPr>
                <w:sz w:val="20"/>
                <w:szCs w:val="20"/>
                <w:u w:val="single"/>
              </w:rPr>
              <w:t>Уме</w:t>
            </w:r>
            <w:r>
              <w:rPr>
                <w:sz w:val="20"/>
                <w:szCs w:val="20"/>
                <w:u w:val="single"/>
              </w:rPr>
              <w:t>ть</w:t>
            </w:r>
            <w:r w:rsidRPr="00F90F32">
              <w:rPr>
                <w:sz w:val="20"/>
                <w:szCs w:val="20"/>
                <w:u w:val="single"/>
              </w:rPr>
              <w:t xml:space="preserve"> </w:t>
            </w:r>
            <w:r w:rsidRPr="003040A2">
              <w:rPr>
                <w:sz w:val="20"/>
                <w:szCs w:val="20"/>
              </w:rPr>
              <w:t xml:space="preserve">анализировать иностранные тексты для извлечения необходимой информации, выражать свое мнение по проблеме, реализовывать коммуникативное намерение с целью воздействия на </w:t>
            </w:r>
            <w:r w:rsidRPr="003040A2">
              <w:rPr>
                <w:sz w:val="20"/>
                <w:szCs w:val="20"/>
              </w:rPr>
              <w:lastRenderedPageBreak/>
              <w:t>партнера по общению, проявляя толерантность и дружелюбие.</w:t>
            </w:r>
          </w:p>
          <w:p w:rsidR="00042A95" w:rsidRPr="00F90F32" w:rsidRDefault="00042A95" w:rsidP="00D0339A">
            <w:pPr>
              <w:rPr>
                <w:b/>
                <w:sz w:val="20"/>
                <w:szCs w:val="20"/>
              </w:rPr>
            </w:pPr>
            <w:r w:rsidRPr="003040A2">
              <w:rPr>
                <w:sz w:val="20"/>
                <w:szCs w:val="20"/>
                <w:u w:val="single"/>
              </w:rPr>
              <w:t>Владеть</w:t>
            </w:r>
            <w:r w:rsidRPr="003040A2">
              <w:rPr>
                <w:sz w:val="20"/>
                <w:szCs w:val="20"/>
              </w:rPr>
              <w:t xml:space="preserve"> социокультурной компетенцией для взаимопонимания в условиях общения с представителями другой культуры, навыками</w:t>
            </w:r>
            <w:r>
              <w:rPr>
                <w:sz w:val="20"/>
                <w:szCs w:val="20"/>
              </w:rPr>
              <w:t xml:space="preserve"> диалога в инокультурной среде</w:t>
            </w:r>
            <w:r w:rsidRPr="003040A2">
              <w:rPr>
                <w:sz w:val="20"/>
                <w:szCs w:val="20"/>
              </w:rPr>
              <w:t>, навыками презентации, работы в команде.</w:t>
            </w:r>
          </w:p>
        </w:tc>
        <w:tc>
          <w:tcPr>
            <w:tcW w:w="910" w:type="pct"/>
            <w:vAlign w:val="center"/>
          </w:tcPr>
          <w:p w:rsidR="00042A95" w:rsidRPr="001A26E1" w:rsidRDefault="00042A95" w:rsidP="00D0339A">
            <w:pPr>
              <w:jc w:val="center"/>
              <w:rPr>
                <w:sz w:val="20"/>
                <w:szCs w:val="20"/>
              </w:rPr>
            </w:pPr>
            <w:r w:rsidRPr="001A26E1">
              <w:rPr>
                <w:sz w:val="20"/>
                <w:szCs w:val="20"/>
              </w:rPr>
              <w:lastRenderedPageBreak/>
              <w:t>Оценка</w:t>
            </w:r>
            <w:r>
              <w:rPr>
                <w:sz w:val="20"/>
                <w:szCs w:val="20"/>
              </w:rPr>
              <w:t xml:space="preserve"> 4</w:t>
            </w:r>
          </w:p>
        </w:tc>
      </w:tr>
      <w:tr w:rsidR="00042A95" w:rsidRPr="001A26E1" w:rsidTr="00D0339A">
        <w:trPr>
          <w:trHeight w:val="81"/>
        </w:trPr>
        <w:tc>
          <w:tcPr>
            <w:tcW w:w="887" w:type="pct"/>
            <w:vMerge/>
            <w:tcBorders>
              <w:bottom w:val="single" w:sz="4" w:space="0" w:color="auto"/>
            </w:tcBorders>
            <w:vAlign w:val="center"/>
          </w:tcPr>
          <w:p w:rsidR="00042A95" w:rsidRDefault="00042A95" w:rsidP="00D0339A">
            <w:pPr>
              <w:jc w:val="center"/>
              <w:rPr>
                <w:sz w:val="20"/>
                <w:szCs w:val="20"/>
              </w:rPr>
            </w:pPr>
          </w:p>
        </w:tc>
        <w:tc>
          <w:tcPr>
            <w:tcW w:w="3203" w:type="pct"/>
            <w:tcBorders>
              <w:bottom w:val="single" w:sz="4" w:space="0" w:color="auto"/>
            </w:tcBorders>
            <w:vAlign w:val="center"/>
          </w:tcPr>
          <w:p w:rsidR="00042A95" w:rsidRPr="003040A2" w:rsidRDefault="00042A95" w:rsidP="00D0339A">
            <w:pPr>
              <w:rPr>
                <w:b/>
                <w:sz w:val="20"/>
                <w:szCs w:val="20"/>
              </w:rPr>
            </w:pPr>
            <w:r w:rsidRPr="003040A2">
              <w:rPr>
                <w:b/>
                <w:sz w:val="20"/>
                <w:szCs w:val="20"/>
              </w:rPr>
              <w:t>Высокий</w:t>
            </w:r>
          </w:p>
          <w:p w:rsidR="00042A95" w:rsidRPr="003040A2" w:rsidRDefault="00042A95" w:rsidP="00D0339A">
            <w:pPr>
              <w:rPr>
                <w:sz w:val="20"/>
                <w:szCs w:val="20"/>
                <w:u w:val="single"/>
              </w:rPr>
            </w:pPr>
            <w:r w:rsidRPr="003040A2">
              <w:rPr>
                <w:sz w:val="20"/>
                <w:szCs w:val="20"/>
                <w:u w:val="single"/>
              </w:rPr>
              <w:t xml:space="preserve">Знать </w:t>
            </w:r>
            <w:r w:rsidRPr="003040A2">
              <w:rPr>
                <w:sz w:val="20"/>
                <w:szCs w:val="20"/>
              </w:rPr>
              <w:t>социокультурную и лингвокультурную специфику стран изучаемого языка, правила и приемы построения докладов по профессиональной тематике, письменного делового этикета.</w:t>
            </w:r>
          </w:p>
          <w:p w:rsidR="00042A95" w:rsidRPr="003040A2" w:rsidRDefault="00042A95" w:rsidP="00D0339A">
            <w:pPr>
              <w:rPr>
                <w:sz w:val="20"/>
                <w:szCs w:val="20"/>
              </w:rPr>
            </w:pPr>
            <w:r w:rsidRPr="003040A2">
              <w:rPr>
                <w:sz w:val="20"/>
                <w:szCs w:val="20"/>
                <w:u w:val="single"/>
              </w:rPr>
              <w:t xml:space="preserve">Уметь </w:t>
            </w:r>
            <w:r w:rsidRPr="003040A2">
              <w:rPr>
                <w:sz w:val="20"/>
                <w:szCs w:val="20"/>
              </w:rPr>
              <w:t>анализировать высказывания на иностранном языке, воспринимать на слух диалогические и монологические тексты. взаимодействовать с партнером по общению, выступая в роли медиатора культур, участвовать в дискуссиях кросс-культурного характера, работать в команде.</w:t>
            </w:r>
          </w:p>
          <w:p w:rsidR="00042A95" w:rsidRPr="003040A2" w:rsidRDefault="00042A95" w:rsidP="00D0339A">
            <w:pPr>
              <w:rPr>
                <w:b/>
                <w:sz w:val="20"/>
                <w:szCs w:val="20"/>
              </w:rPr>
            </w:pPr>
            <w:r w:rsidRPr="003040A2">
              <w:rPr>
                <w:sz w:val="20"/>
                <w:szCs w:val="20"/>
              </w:rPr>
              <w:t xml:space="preserve"> </w:t>
            </w:r>
            <w:r w:rsidRPr="003040A2">
              <w:rPr>
                <w:sz w:val="20"/>
                <w:szCs w:val="20"/>
                <w:u w:val="single"/>
              </w:rPr>
              <w:t xml:space="preserve">Владеть  </w:t>
            </w:r>
            <w:r w:rsidRPr="003040A2">
              <w:rPr>
                <w:sz w:val="20"/>
                <w:szCs w:val="20"/>
              </w:rPr>
              <w:t>навыками обсуждения повседневных и профессиональных проблем с собеседниками, в т.ч. коммуникации с учетом инокультурного контекста; презентационными технологиями по изученным темам.</w:t>
            </w:r>
          </w:p>
        </w:tc>
        <w:tc>
          <w:tcPr>
            <w:tcW w:w="910" w:type="pct"/>
            <w:tcBorders>
              <w:bottom w:val="single" w:sz="4" w:space="0" w:color="auto"/>
            </w:tcBorders>
            <w:vAlign w:val="center"/>
          </w:tcPr>
          <w:p w:rsidR="00042A95" w:rsidRPr="001A26E1" w:rsidRDefault="00042A95" w:rsidP="00D0339A">
            <w:pPr>
              <w:jc w:val="center"/>
              <w:rPr>
                <w:sz w:val="20"/>
                <w:szCs w:val="20"/>
              </w:rPr>
            </w:pPr>
            <w:r w:rsidRPr="001A26E1">
              <w:rPr>
                <w:sz w:val="20"/>
                <w:szCs w:val="20"/>
              </w:rPr>
              <w:t>Оценка</w:t>
            </w:r>
            <w:r>
              <w:rPr>
                <w:sz w:val="20"/>
                <w:szCs w:val="20"/>
              </w:rPr>
              <w:t xml:space="preserve"> 5</w:t>
            </w:r>
          </w:p>
        </w:tc>
      </w:tr>
      <w:tr w:rsidR="00042A95" w:rsidRPr="001A26E1" w:rsidTr="00D0339A">
        <w:trPr>
          <w:trHeight w:val="83"/>
        </w:trPr>
        <w:tc>
          <w:tcPr>
            <w:tcW w:w="887" w:type="pct"/>
            <w:vMerge w:val="restart"/>
            <w:vAlign w:val="center"/>
          </w:tcPr>
          <w:p w:rsidR="00042A95" w:rsidRPr="001A26E1" w:rsidRDefault="00042A95" w:rsidP="00D0339A">
            <w:pPr>
              <w:jc w:val="center"/>
              <w:rPr>
                <w:sz w:val="20"/>
                <w:szCs w:val="20"/>
              </w:rPr>
            </w:pPr>
            <w:r>
              <w:rPr>
                <w:sz w:val="20"/>
                <w:szCs w:val="20"/>
              </w:rPr>
              <w:t xml:space="preserve">ОК – 7 </w:t>
            </w:r>
          </w:p>
        </w:tc>
        <w:tc>
          <w:tcPr>
            <w:tcW w:w="3203" w:type="pct"/>
            <w:tcBorders>
              <w:bottom w:val="single" w:sz="4" w:space="0" w:color="auto"/>
            </w:tcBorders>
            <w:vAlign w:val="center"/>
          </w:tcPr>
          <w:p w:rsidR="00042A95" w:rsidRPr="00F90F32" w:rsidRDefault="00042A95" w:rsidP="00D0339A">
            <w:pPr>
              <w:rPr>
                <w:b/>
                <w:sz w:val="20"/>
                <w:szCs w:val="20"/>
              </w:rPr>
            </w:pPr>
            <w:r w:rsidRPr="00F90F32">
              <w:rPr>
                <w:b/>
                <w:sz w:val="20"/>
                <w:szCs w:val="20"/>
              </w:rPr>
              <w:t xml:space="preserve">Пороговый </w:t>
            </w:r>
          </w:p>
          <w:p w:rsidR="00042A95" w:rsidRPr="00F90F32" w:rsidRDefault="00042A95" w:rsidP="00D0339A">
            <w:pPr>
              <w:ind w:left="-56" w:right="-89"/>
              <w:rPr>
                <w:sz w:val="20"/>
                <w:szCs w:val="20"/>
              </w:rPr>
            </w:pPr>
            <w:r w:rsidRPr="003040A2">
              <w:rPr>
                <w:sz w:val="20"/>
                <w:szCs w:val="20"/>
                <w:u w:val="single"/>
              </w:rPr>
              <w:t>Знать</w:t>
            </w:r>
            <w:r>
              <w:rPr>
                <w:sz w:val="20"/>
                <w:szCs w:val="20"/>
                <w:u w:val="single"/>
              </w:rPr>
              <w:t xml:space="preserve"> </w:t>
            </w:r>
            <w:r w:rsidRPr="003137FC">
              <w:rPr>
                <w:sz w:val="20"/>
                <w:szCs w:val="20"/>
              </w:rPr>
              <w:t>элем</w:t>
            </w:r>
            <w:r>
              <w:rPr>
                <w:sz w:val="20"/>
                <w:szCs w:val="20"/>
              </w:rPr>
              <w:t>е</w:t>
            </w:r>
            <w:r w:rsidRPr="003137FC">
              <w:rPr>
                <w:sz w:val="20"/>
                <w:szCs w:val="20"/>
              </w:rPr>
              <w:t xml:space="preserve">нтарные  </w:t>
            </w:r>
            <w:r w:rsidRPr="003137FC">
              <w:rPr>
                <w:color w:val="000000"/>
                <w:sz w:val="20"/>
                <w:szCs w:val="20"/>
                <w:shd w:val="clear" w:color="auto" w:fill="FFFFFF"/>
              </w:rPr>
              <w:t>способы</w:t>
            </w:r>
            <w:r w:rsidRPr="003040A2">
              <w:rPr>
                <w:color w:val="000000"/>
                <w:sz w:val="20"/>
                <w:szCs w:val="20"/>
                <w:shd w:val="clear" w:color="auto" w:fill="FFFFFF"/>
              </w:rPr>
              <w:t xml:space="preserve"> самоорганизации и самообразования применительно к изучению иностранного языка</w:t>
            </w:r>
          </w:p>
          <w:p w:rsidR="00042A95" w:rsidRPr="00D92B5B" w:rsidRDefault="00042A95" w:rsidP="00D0339A">
            <w:pPr>
              <w:ind w:left="-56" w:right="-89"/>
              <w:rPr>
                <w:sz w:val="20"/>
                <w:szCs w:val="20"/>
              </w:rPr>
            </w:pPr>
            <w:r w:rsidRPr="00F90F32">
              <w:rPr>
                <w:sz w:val="20"/>
                <w:szCs w:val="20"/>
                <w:u w:val="single"/>
              </w:rPr>
              <w:t>Уме</w:t>
            </w:r>
            <w:r>
              <w:rPr>
                <w:sz w:val="20"/>
                <w:szCs w:val="20"/>
                <w:u w:val="single"/>
              </w:rPr>
              <w:t>ть</w:t>
            </w:r>
            <w:r w:rsidRPr="00F90F32">
              <w:rPr>
                <w:sz w:val="20"/>
                <w:szCs w:val="20"/>
                <w:u w:val="single"/>
              </w:rPr>
              <w:t xml:space="preserve"> </w:t>
            </w:r>
            <w:r w:rsidRPr="007078ED">
              <w:rPr>
                <w:sz w:val="20"/>
                <w:szCs w:val="20"/>
              </w:rPr>
              <w:t>организовывать самостоятельную</w:t>
            </w:r>
            <w:r w:rsidRPr="007078ED">
              <w:rPr>
                <w:sz w:val="20"/>
                <w:szCs w:val="20"/>
                <w:u w:val="single"/>
              </w:rPr>
              <w:t xml:space="preserve"> </w:t>
            </w:r>
            <w:r w:rsidRPr="007078ED">
              <w:rPr>
                <w:color w:val="000000"/>
                <w:sz w:val="20"/>
                <w:szCs w:val="20"/>
                <w:shd w:val="clear" w:color="auto" w:fill="FFFFFF"/>
              </w:rPr>
              <w:t xml:space="preserve">учебно-познавательную деятельность, применять результаты самоорганизации и самообразования </w:t>
            </w:r>
            <w:r>
              <w:rPr>
                <w:color w:val="000000"/>
                <w:sz w:val="20"/>
                <w:szCs w:val="20"/>
                <w:shd w:val="clear" w:color="auto" w:fill="FFFFFF"/>
              </w:rPr>
              <w:t>для формирования навыков коммуникации на иностранном языке</w:t>
            </w:r>
          </w:p>
          <w:p w:rsidR="00042A95" w:rsidRPr="00D92B5B" w:rsidRDefault="00042A95" w:rsidP="00D0339A">
            <w:pPr>
              <w:rPr>
                <w:b/>
                <w:sz w:val="20"/>
                <w:szCs w:val="20"/>
              </w:rPr>
            </w:pPr>
            <w:r w:rsidRPr="00F90F32">
              <w:rPr>
                <w:sz w:val="20"/>
                <w:szCs w:val="20"/>
                <w:u w:val="single"/>
              </w:rPr>
              <w:t>Владе</w:t>
            </w:r>
            <w:r>
              <w:rPr>
                <w:sz w:val="20"/>
                <w:szCs w:val="20"/>
                <w:u w:val="single"/>
              </w:rPr>
              <w:t>ть</w:t>
            </w:r>
            <w:r w:rsidRPr="00F90F32">
              <w:rPr>
                <w:sz w:val="20"/>
                <w:szCs w:val="20"/>
              </w:rPr>
              <w:t xml:space="preserve"> </w:t>
            </w:r>
            <w:r w:rsidRPr="007078ED">
              <w:rPr>
                <w:color w:val="000000"/>
                <w:sz w:val="20"/>
                <w:szCs w:val="20"/>
                <w:shd w:val="clear" w:color="auto" w:fill="FFFFFF"/>
              </w:rPr>
              <w:t xml:space="preserve">навыками самоорганизации и самообразования в своей профессиональной деятельности и </w:t>
            </w:r>
            <w:r w:rsidRPr="007078ED">
              <w:rPr>
                <w:sz w:val="20"/>
                <w:szCs w:val="20"/>
              </w:rPr>
              <w:t>при работе с литературой на иностранном языке</w:t>
            </w:r>
          </w:p>
        </w:tc>
        <w:tc>
          <w:tcPr>
            <w:tcW w:w="910" w:type="pct"/>
            <w:vAlign w:val="center"/>
          </w:tcPr>
          <w:p w:rsidR="00042A95" w:rsidRPr="001A26E1" w:rsidRDefault="00042A95" w:rsidP="00D0339A">
            <w:pPr>
              <w:jc w:val="center"/>
              <w:rPr>
                <w:sz w:val="20"/>
                <w:szCs w:val="20"/>
              </w:rPr>
            </w:pPr>
            <w:r w:rsidRPr="001A26E1">
              <w:rPr>
                <w:sz w:val="20"/>
                <w:szCs w:val="20"/>
              </w:rPr>
              <w:t>Оценка</w:t>
            </w:r>
            <w:r>
              <w:rPr>
                <w:sz w:val="20"/>
                <w:szCs w:val="20"/>
              </w:rPr>
              <w:t xml:space="preserve"> 3</w:t>
            </w:r>
          </w:p>
        </w:tc>
      </w:tr>
      <w:tr w:rsidR="00042A95" w:rsidRPr="001A26E1" w:rsidTr="00D0339A">
        <w:trPr>
          <w:trHeight w:val="81"/>
        </w:trPr>
        <w:tc>
          <w:tcPr>
            <w:tcW w:w="887" w:type="pct"/>
            <w:vMerge/>
            <w:vAlign w:val="center"/>
          </w:tcPr>
          <w:p w:rsidR="00042A95" w:rsidRDefault="00042A95" w:rsidP="00D0339A">
            <w:pPr>
              <w:jc w:val="center"/>
              <w:rPr>
                <w:sz w:val="20"/>
                <w:szCs w:val="20"/>
              </w:rPr>
            </w:pPr>
          </w:p>
        </w:tc>
        <w:tc>
          <w:tcPr>
            <w:tcW w:w="3203" w:type="pct"/>
            <w:tcBorders>
              <w:bottom w:val="single" w:sz="4" w:space="0" w:color="auto"/>
            </w:tcBorders>
            <w:vAlign w:val="center"/>
          </w:tcPr>
          <w:p w:rsidR="00042A95" w:rsidRPr="00F90F32" w:rsidRDefault="00042A95" w:rsidP="00D0339A">
            <w:pPr>
              <w:rPr>
                <w:sz w:val="20"/>
                <w:szCs w:val="20"/>
              </w:rPr>
            </w:pPr>
            <w:r w:rsidRPr="00F90F32">
              <w:rPr>
                <w:b/>
                <w:sz w:val="20"/>
                <w:szCs w:val="20"/>
              </w:rPr>
              <w:t xml:space="preserve">Повышенный </w:t>
            </w:r>
          </w:p>
          <w:p w:rsidR="00042A95" w:rsidRPr="00F90F32" w:rsidRDefault="00042A95" w:rsidP="00D0339A">
            <w:pPr>
              <w:ind w:left="-56" w:right="-89"/>
              <w:rPr>
                <w:sz w:val="20"/>
                <w:szCs w:val="20"/>
              </w:rPr>
            </w:pPr>
            <w:r w:rsidRPr="00F90F32">
              <w:rPr>
                <w:sz w:val="20"/>
                <w:szCs w:val="20"/>
              </w:rPr>
              <w:t xml:space="preserve"> </w:t>
            </w:r>
            <w:r w:rsidRPr="007078ED">
              <w:rPr>
                <w:sz w:val="20"/>
                <w:szCs w:val="20"/>
                <w:u w:val="single"/>
              </w:rPr>
              <w:t>Знать</w:t>
            </w:r>
            <w:r w:rsidRPr="007078ED">
              <w:rPr>
                <w:color w:val="000000"/>
                <w:sz w:val="20"/>
                <w:szCs w:val="20"/>
              </w:rPr>
              <w:t xml:space="preserve"> используемые на практике формы, методы, способы самоорганизации и самообразования при изучении иностранного языка</w:t>
            </w:r>
          </w:p>
          <w:p w:rsidR="00042A95" w:rsidRPr="00C6635D" w:rsidRDefault="00042A95" w:rsidP="00D0339A">
            <w:pPr>
              <w:ind w:left="-56" w:right="-89"/>
              <w:rPr>
                <w:sz w:val="20"/>
                <w:szCs w:val="20"/>
              </w:rPr>
            </w:pPr>
            <w:r w:rsidRPr="00F90F32">
              <w:rPr>
                <w:sz w:val="20"/>
                <w:szCs w:val="20"/>
                <w:u w:val="single"/>
              </w:rPr>
              <w:t>Уме</w:t>
            </w:r>
            <w:r>
              <w:rPr>
                <w:sz w:val="20"/>
                <w:szCs w:val="20"/>
                <w:u w:val="single"/>
              </w:rPr>
              <w:t>ть</w:t>
            </w:r>
            <w:r w:rsidRPr="00F90F32">
              <w:rPr>
                <w:sz w:val="20"/>
                <w:szCs w:val="20"/>
              </w:rPr>
              <w:t xml:space="preserve"> </w:t>
            </w:r>
            <w:r w:rsidRPr="00EE3137">
              <w:rPr>
                <w:sz w:val="20"/>
                <w:szCs w:val="20"/>
              </w:rPr>
              <w:t xml:space="preserve">работать с иноязычными образовательными и научными ресурсами;  находить тексты профессиональной направленности; извлекать необходимую информацию для самообразования </w:t>
            </w:r>
          </w:p>
          <w:p w:rsidR="00042A95" w:rsidRPr="00D92B5B" w:rsidRDefault="00042A95" w:rsidP="00D0339A">
            <w:pPr>
              <w:rPr>
                <w:b/>
                <w:sz w:val="20"/>
                <w:szCs w:val="20"/>
              </w:rPr>
            </w:pPr>
            <w:r w:rsidRPr="00F90F32">
              <w:rPr>
                <w:sz w:val="20"/>
                <w:szCs w:val="20"/>
                <w:u w:val="single"/>
              </w:rPr>
              <w:t>Владе</w:t>
            </w:r>
            <w:r>
              <w:rPr>
                <w:sz w:val="20"/>
                <w:szCs w:val="20"/>
                <w:u w:val="single"/>
              </w:rPr>
              <w:t>ть</w:t>
            </w:r>
            <w:r w:rsidRPr="00F90F32">
              <w:rPr>
                <w:sz w:val="20"/>
                <w:szCs w:val="20"/>
              </w:rPr>
              <w:t xml:space="preserve"> </w:t>
            </w:r>
            <w:r>
              <w:rPr>
                <w:sz w:val="20"/>
                <w:szCs w:val="20"/>
              </w:rPr>
              <w:t xml:space="preserve">навыками </w:t>
            </w:r>
            <w:r w:rsidRPr="00F90F32">
              <w:rPr>
                <w:sz w:val="20"/>
                <w:szCs w:val="20"/>
              </w:rPr>
              <w:t>поиска необходимой информации на иностранном языке, составления реферат</w:t>
            </w:r>
            <w:r>
              <w:rPr>
                <w:sz w:val="20"/>
                <w:szCs w:val="20"/>
              </w:rPr>
              <w:t>ов</w:t>
            </w:r>
            <w:r w:rsidRPr="00F90F32">
              <w:rPr>
                <w:sz w:val="20"/>
                <w:szCs w:val="20"/>
              </w:rPr>
              <w:t xml:space="preserve"> общенаучных статей</w:t>
            </w:r>
            <w:r w:rsidRPr="00D92B5B">
              <w:rPr>
                <w:sz w:val="20"/>
                <w:szCs w:val="20"/>
              </w:rPr>
              <w:t xml:space="preserve"> </w:t>
            </w:r>
          </w:p>
        </w:tc>
        <w:tc>
          <w:tcPr>
            <w:tcW w:w="910" w:type="pct"/>
            <w:vAlign w:val="center"/>
          </w:tcPr>
          <w:p w:rsidR="00042A95" w:rsidRPr="001A26E1" w:rsidRDefault="00042A95" w:rsidP="00D0339A">
            <w:pPr>
              <w:jc w:val="center"/>
              <w:rPr>
                <w:sz w:val="20"/>
                <w:szCs w:val="20"/>
              </w:rPr>
            </w:pPr>
            <w:r w:rsidRPr="001A26E1">
              <w:rPr>
                <w:sz w:val="20"/>
                <w:szCs w:val="20"/>
              </w:rPr>
              <w:t>Оценка</w:t>
            </w:r>
            <w:r>
              <w:rPr>
                <w:sz w:val="20"/>
                <w:szCs w:val="20"/>
              </w:rPr>
              <w:t xml:space="preserve"> 4</w:t>
            </w:r>
          </w:p>
        </w:tc>
      </w:tr>
      <w:tr w:rsidR="00042A95" w:rsidRPr="001A26E1" w:rsidTr="00D0339A">
        <w:trPr>
          <w:trHeight w:val="81"/>
        </w:trPr>
        <w:tc>
          <w:tcPr>
            <w:tcW w:w="887" w:type="pct"/>
            <w:vMerge/>
            <w:tcBorders>
              <w:bottom w:val="single" w:sz="4" w:space="0" w:color="auto"/>
            </w:tcBorders>
            <w:vAlign w:val="center"/>
          </w:tcPr>
          <w:p w:rsidR="00042A95" w:rsidRDefault="00042A95" w:rsidP="00D0339A">
            <w:pPr>
              <w:jc w:val="center"/>
              <w:rPr>
                <w:sz w:val="20"/>
                <w:szCs w:val="20"/>
              </w:rPr>
            </w:pPr>
          </w:p>
        </w:tc>
        <w:tc>
          <w:tcPr>
            <w:tcW w:w="3203" w:type="pct"/>
            <w:tcBorders>
              <w:bottom w:val="single" w:sz="4" w:space="0" w:color="auto"/>
            </w:tcBorders>
            <w:vAlign w:val="center"/>
          </w:tcPr>
          <w:p w:rsidR="00042A95" w:rsidRDefault="00042A95" w:rsidP="00D0339A">
            <w:pPr>
              <w:rPr>
                <w:b/>
                <w:sz w:val="20"/>
                <w:szCs w:val="20"/>
              </w:rPr>
            </w:pPr>
            <w:r>
              <w:rPr>
                <w:b/>
                <w:sz w:val="20"/>
                <w:szCs w:val="20"/>
              </w:rPr>
              <w:t xml:space="preserve">Высокий </w:t>
            </w:r>
          </w:p>
          <w:p w:rsidR="00042A95" w:rsidRPr="00EE3137" w:rsidRDefault="00042A95" w:rsidP="00D0339A">
            <w:pPr>
              <w:rPr>
                <w:sz w:val="20"/>
                <w:szCs w:val="20"/>
                <w:u w:val="single"/>
              </w:rPr>
            </w:pPr>
            <w:r w:rsidRPr="00EE3137">
              <w:rPr>
                <w:sz w:val="20"/>
                <w:szCs w:val="20"/>
                <w:u w:val="single"/>
              </w:rPr>
              <w:t xml:space="preserve">Знать </w:t>
            </w:r>
            <w:r w:rsidRPr="00EE3137">
              <w:rPr>
                <w:sz w:val="20"/>
                <w:szCs w:val="20"/>
              </w:rPr>
              <w:t xml:space="preserve">лингвистические средства иностранного языка, относящиеся к профессиональной концептосфере  </w:t>
            </w:r>
          </w:p>
          <w:p w:rsidR="00042A95" w:rsidRPr="00EE3137" w:rsidRDefault="00042A95" w:rsidP="00D0339A">
            <w:pPr>
              <w:rPr>
                <w:color w:val="000000"/>
                <w:sz w:val="20"/>
                <w:szCs w:val="20"/>
              </w:rPr>
            </w:pPr>
            <w:r w:rsidRPr="00EE3137">
              <w:rPr>
                <w:sz w:val="20"/>
                <w:szCs w:val="20"/>
                <w:u w:val="single"/>
              </w:rPr>
              <w:t xml:space="preserve">Уметь </w:t>
            </w:r>
            <w:r w:rsidRPr="00EE3137">
              <w:rPr>
                <w:sz w:val="20"/>
                <w:szCs w:val="20"/>
              </w:rPr>
              <w:t>находить и анализировать иноязычные источники для извлечения необходимой информации, использовать лингвострановедческие и социокультурные знания для коммуникации на иностранном языке;</w:t>
            </w:r>
            <w:r w:rsidRPr="00EE3137">
              <w:rPr>
                <w:color w:val="000000"/>
                <w:sz w:val="20"/>
                <w:szCs w:val="20"/>
              </w:rPr>
              <w:t xml:space="preserve"> </w:t>
            </w:r>
          </w:p>
          <w:p w:rsidR="00042A95" w:rsidRPr="00F90F32" w:rsidRDefault="00042A95" w:rsidP="00042A95">
            <w:pPr>
              <w:rPr>
                <w:sz w:val="20"/>
                <w:szCs w:val="20"/>
              </w:rPr>
            </w:pPr>
            <w:r w:rsidRPr="00EE3137">
              <w:rPr>
                <w:sz w:val="20"/>
                <w:szCs w:val="20"/>
                <w:u w:val="single"/>
              </w:rPr>
              <w:t>Владеть</w:t>
            </w:r>
            <w:r w:rsidRPr="00EE3137">
              <w:rPr>
                <w:sz w:val="20"/>
                <w:szCs w:val="20"/>
              </w:rPr>
              <w:t xml:space="preserve"> навыками самоорганизации и </w:t>
            </w:r>
            <w:r w:rsidRPr="00EE3137">
              <w:rPr>
                <w:color w:val="000000"/>
                <w:sz w:val="20"/>
                <w:szCs w:val="20"/>
              </w:rPr>
              <w:t xml:space="preserve">самообразования для повышения своей квалификации и иноязычной компетенции; навыками </w:t>
            </w:r>
            <w:r w:rsidRPr="00EE3137">
              <w:rPr>
                <w:sz w:val="20"/>
                <w:szCs w:val="20"/>
              </w:rPr>
              <w:t>самостоятельной проектной работы, составления аналитических докладов по профессиональной тематике.</w:t>
            </w:r>
            <w:r w:rsidRPr="00EE3137">
              <w:rPr>
                <w:color w:val="000000"/>
                <w:sz w:val="20"/>
                <w:szCs w:val="20"/>
              </w:rPr>
              <w:t xml:space="preserve"> </w:t>
            </w:r>
          </w:p>
        </w:tc>
        <w:tc>
          <w:tcPr>
            <w:tcW w:w="910" w:type="pct"/>
            <w:tcBorders>
              <w:bottom w:val="single" w:sz="4" w:space="0" w:color="auto"/>
            </w:tcBorders>
            <w:vAlign w:val="center"/>
          </w:tcPr>
          <w:p w:rsidR="00042A95" w:rsidRPr="001A26E1" w:rsidRDefault="00042A95" w:rsidP="00D0339A">
            <w:pPr>
              <w:jc w:val="center"/>
              <w:rPr>
                <w:sz w:val="20"/>
                <w:szCs w:val="20"/>
              </w:rPr>
            </w:pPr>
            <w:r w:rsidRPr="001A26E1">
              <w:rPr>
                <w:sz w:val="20"/>
                <w:szCs w:val="20"/>
              </w:rPr>
              <w:t>Оценка</w:t>
            </w:r>
            <w:r>
              <w:rPr>
                <w:sz w:val="20"/>
                <w:szCs w:val="20"/>
              </w:rPr>
              <w:t xml:space="preserve"> 5</w:t>
            </w:r>
          </w:p>
        </w:tc>
      </w:tr>
      <w:tr w:rsidR="00042A95" w:rsidRPr="001A26E1" w:rsidTr="00D0339A">
        <w:trPr>
          <w:trHeight w:val="276"/>
        </w:trPr>
        <w:tc>
          <w:tcPr>
            <w:tcW w:w="4090" w:type="pct"/>
            <w:gridSpan w:val="2"/>
            <w:vAlign w:val="center"/>
          </w:tcPr>
          <w:p w:rsidR="00042A95" w:rsidRPr="00042A95" w:rsidRDefault="00042A95" w:rsidP="00D0339A">
            <w:pPr>
              <w:rPr>
                <w:b/>
                <w:sz w:val="20"/>
                <w:szCs w:val="20"/>
              </w:rPr>
            </w:pPr>
            <w:r w:rsidRPr="00042A95">
              <w:rPr>
                <w:b/>
                <w:sz w:val="20"/>
                <w:szCs w:val="20"/>
              </w:rPr>
              <w:t>Результирующая оценка</w:t>
            </w:r>
          </w:p>
        </w:tc>
        <w:tc>
          <w:tcPr>
            <w:tcW w:w="910" w:type="pct"/>
            <w:vAlign w:val="center"/>
          </w:tcPr>
          <w:p w:rsidR="00042A95" w:rsidRPr="001A26E1" w:rsidRDefault="00042A95" w:rsidP="009F22A0">
            <w:pPr>
              <w:jc w:val="center"/>
              <w:rPr>
                <w:sz w:val="20"/>
                <w:szCs w:val="20"/>
              </w:rPr>
            </w:pPr>
          </w:p>
        </w:tc>
      </w:tr>
    </w:tbl>
    <w:p w:rsidR="001F73AB" w:rsidRDefault="001F73AB" w:rsidP="00731FD6">
      <w:pPr>
        <w:suppressAutoHyphens/>
        <w:jc w:val="both"/>
        <w:rPr>
          <w:b/>
        </w:rPr>
      </w:pPr>
    </w:p>
    <w:p w:rsidR="00731FD6" w:rsidRDefault="009E013D" w:rsidP="00731FD6">
      <w:pPr>
        <w:suppressAutoHyphens/>
        <w:jc w:val="both"/>
        <w:rPr>
          <w:b/>
        </w:rPr>
      </w:pPr>
      <w:r w:rsidRPr="002C2AA3">
        <w:rPr>
          <w:b/>
        </w:rPr>
        <w:t>6</w:t>
      </w:r>
      <w:r w:rsidR="00731FD6" w:rsidRPr="002C2AA3">
        <w:rPr>
          <w:b/>
        </w:rPr>
        <w:t>.2 Оценочные средства для студентов с ограниченными возможностями здоровья</w:t>
      </w:r>
    </w:p>
    <w:p w:rsidR="00AD50C5" w:rsidRPr="000A41A1" w:rsidRDefault="00AD50C5" w:rsidP="00AD50C5">
      <w:pPr>
        <w:ind w:firstLine="709"/>
      </w:pPr>
      <w:r w:rsidRPr="0061767D">
        <w:t>Оценочные средства для 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rsidR="00731FD6" w:rsidRPr="00167189" w:rsidRDefault="00731FD6" w:rsidP="003836BF">
      <w:pPr>
        <w:autoSpaceDE w:val="0"/>
        <w:autoSpaceDN w:val="0"/>
        <w:adjustRightInd w:val="0"/>
        <w:ind w:firstLine="709"/>
        <w:jc w:val="right"/>
        <w:rPr>
          <w:b/>
        </w:rPr>
      </w:pPr>
      <w:r w:rsidRPr="00354199">
        <w:rPr>
          <w:b/>
          <w:bCs/>
          <w:sz w:val="20"/>
          <w:szCs w:val="20"/>
        </w:rPr>
        <w:t xml:space="preserve">Таблица </w:t>
      </w:r>
      <w:r w:rsidR="006B280B">
        <w:rPr>
          <w:b/>
          <w:bCs/>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977"/>
        <w:gridCol w:w="2552"/>
        <w:gridCol w:w="1559"/>
      </w:tblGrid>
      <w:tr w:rsidR="00354E8D" w:rsidRPr="007026B2" w:rsidTr="009E013D">
        <w:tc>
          <w:tcPr>
            <w:tcW w:w="2376" w:type="dxa"/>
          </w:tcPr>
          <w:p w:rsidR="00354E8D" w:rsidRPr="00354199" w:rsidRDefault="00354E8D" w:rsidP="0022660F">
            <w:pPr>
              <w:jc w:val="center"/>
              <w:rPr>
                <w:b/>
                <w:sz w:val="20"/>
                <w:szCs w:val="20"/>
              </w:rPr>
            </w:pPr>
            <w:r w:rsidRPr="00354199">
              <w:rPr>
                <w:b/>
                <w:sz w:val="20"/>
                <w:szCs w:val="20"/>
              </w:rPr>
              <w:t>Категории студентов</w:t>
            </w:r>
          </w:p>
        </w:tc>
        <w:tc>
          <w:tcPr>
            <w:tcW w:w="2977" w:type="dxa"/>
          </w:tcPr>
          <w:p w:rsidR="00354E8D" w:rsidRPr="00354199" w:rsidRDefault="00354E8D" w:rsidP="0022660F">
            <w:pPr>
              <w:jc w:val="center"/>
              <w:rPr>
                <w:b/>
                <w:sz w:val="20"/>
                <w:szCs w:val="20"/>
              </w:rPr>
            </w:pPr>
            <w:r w:rsidRPr="00354199">
              <w:rPr>
                <w:b/>
                <w:sz w:val="20"/>
                <w:szCs w:val="20"/>
              </w:rPr>
              <w:t>Виды оценочных средств</w:t>
            </w:r>
          </w:p>
        </w:tc>
        <w:tc>
          <w:tcPr>
            <w:tcW w:w="2552" w:type="dxa"/>
          </w:tcPr>
          <w:p w:rsidR="00354E8D" w:rsidRPr="00354199" w:rsidRDefault="00354E8D" w:rsidP="0022660F">
            <w:pPr>
              <w:jc w:val="center"/>
              <w:rPr>
                <w:b/>
                <w:sz w:val="20"/>
                <w:szCs w:val="20"/>
              </w:rPr>
            </w:pPr>
            <w:r w:rsidRPr="00354199">
              <w:rPr>
                <w:b/>
                <w:sz w:val="20"/>
                <w:szCs w:val="20"/>
              </w:rPr>
              <w:t>Форма контроля</w:t>
            </w:r>
          </w:p>
        </w:tc>
        <w:tc>
          <w:tcPr>
            <w:tcW w:w="1559" w:type="dxa"/>
          </w:tcPr>
          <w:p w:rsidR="00354E8D" w:rsidRPr="00354E8D" w:rsidRDefault="00354E8D" w:rsidP="0022660F">
            <w:pPr>
              <w:jc w:val="center"/>
              <w:rPr>
                <w:b/>
                <w:sz w:val="20"/>
                <w:szCs w:val="20"/>
              </w:rPr>
            </w:pPr>
            <w:r w:rsidRPr="00354E8D">
              <w:rPr>
                <w:b/>
                <w:sz w:val="20"/>
                <w:szCs w:val="20"/>
              </w:rPr>
              <w:t>Шкала оценивания</w:t>
            </w: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слуха</w:t>
            </w:r>
          </w:p>
        </w:tc>
        <w:tc>
          <w:tcPr>
            <w:tcW w:w="2977" w:type="dxa"/>
          </w:tcPr>
          <w:p w:rsidR="00354E8D" w:rsidRPr="00393B56" w:rsidRDefault="00354E8D" w:rsidP="00B41BDF">
            <w:pPr>
              <w:rPr>
                <w:sz w:val="20"/>
                <w:szCs w:val="20"/>
              </w:rPr>
            </w:pPr>
            <w:r w:rsidRPr="00393B56">
              <w:rPr>
                <w:sz w:val="20"/>
                <w:szCs w:val="20"/>
              </w:rPr>
              <w:t xml:space="preserve">Тесты, контрольные </w:t>
            </w:r>
            <w:r w:rsidR="00B41BDF">
              <w:rPr>
                <w:sz w:val="20"/>
                <w:szCs w:val="20"/>
              </w:rPr>
              <w:t>задания</w:t>
            </w:r>
          </w:p>
        </w:tc>
        <w:tc>
          <w:tcPr>
            <w:tcW w:w="2552" w:type="dxa"/>
          </w:tcPr>
          <w:p w:rsidR="00354E8D" w:rsidRPr="00393B56" w:rsidRDefault="00354E8D" w:rsidP="0022660F">
            <w:pPr>
              <w:rPr>
                <w:sz w:val="20"/>
                <w:szCs w:val="20"/>
              </w:rPr>
            </w:pPr>
            <w:r w:rsidRPr="00393B56">
              <w:rPr>
                <w:sz w:val="20"/>
                <w:szCs w:val="20"/>
              </w:rPr>
              <w:t>Преимущественно письменная проверка</w:t>
            </w:r>
          </w:p>
        </w:tc>
        <w:tc>
          <w:tcPr>
            <w:tcW w:w="1559" w:type="dxa"/>
            <w:vMerge w:val="restart"/>
          </w:tcPr>
          <w:p w:rsidR="00354E8D" w:rsidRPr="00393B56" w:rsidRDefault="00354E8D" w:rsidP="00D5756E">
            <w:pPr>
              <w:pStyle w:val="13"/>
              <w:spacing w:after="0" w:line="240" w:lineRule="auto"/>
              <w:ind w:left="0"/>
              <w:jc w:val="both"/>
              <w:rPr>
                <w:sz w:val="20"/>
                <w:szCs w:val="20"/>
              </w:rPr>
            </w:pPr>
            <w:r w:rsidRPr="00393B56">
              <w:rPr>
                <w:rFonts w:ascii="Times New Roman" w:hAnsi="Times New Roman" w:cs="Times New Roman"/>
                <w:color w:val="000000"/>
                <w:sz w:val="20"/>
                <w:szCs w:val="20"/>
              </w:rPr>
              <w:t xml:space="preserve">В соответ-ствии со шкалой оценивания, </w:t>
            </w:r>
            <w:r w:rsidRPr="00393B56">
              <w:rPr>
                <w:rFonts w:ascii="Times New Roman" w:hAnsi="Times New Roman" w:cs="Times New Roman"/>
                <w:color w:val="000000"/>
                <w:sz w:val="20"/>
                <w:szCs w:val="20"/>
              </w:rPr>
              <w:lastRenderedPageBreak/>
              <w:t xml:space="preserve">указанной в </w:t>
            </w:r>
            <w:r w:rsidRPr="00393B56">
              <w:rPr>
                <w:color w:val="000000"/>
                <w:sz w:val="20"/>
                <w:szCs w:val="20"/>
              </w:rPr>
              <w:t>Таблице 5</w:t>
            </w: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зрения</w:t>
            </w:r>
          </w:p>
        </w:tc>
        <w:tc>
          <w:tcPr>
            <w:tcW w:w="2977" w:type="dxa"/>
          </w:tcPr>
          <w:p w:rsidR="00354E8D" w:rsidRPr="00393B56" w:rsidRDefault="00B41BDF" w:rsidP="0022660F">
            <w:pPr>
              <w:rPr>
                <w:sz w:val="20"/>
                <w:szCs w:val="20"/>
              </w:rPr>
            </w:pPr>
            <w:r>
              <w:rPr>
                <w:sz w:val="20"/>
                <w:szCs w:val="20"/>
              </w:rPr>
              <w:t>Собеседование</w:t>
            </w:r>
          </w:p>
        </w:tc>
        <w:tc>
          <w:tcPr>
            <w:tcW w:w="2552" w:type="dxa"/>
          </w:tcPr>
          <w:p w:rsidR="00354E8D" w:rsidRPr="00393B56" w:rsidRDefault="00354E8D" w:rsidP="0022660F">
            <w:pPr>
              <w:rPr>
                <w:sz w:val="20"/>
                <w:szCs w:val="20"/>
              </w:rPr>
            </w:pPr>
            <w:r w:rsidRPr="00393B56">
              <w:rPr>
                <w:sz w:val="20"/>
                <w:szCs w:val="20"/>
              </w:rPr>
              <w:t>Преимущественно устная проверка (индивидуально)</w:t>
            </w:r>
          </w:p>
        </w:tc>
        <w:tc>
          <w:tcPr>
            <w:tcW w:w="1559" w:type="dxa"/>
            <w:vMerge/>
          </w:tcPr>
          <w:p w:rsidR="00354E8D" w:rsidRPr="00354199" w:rsidRDefault="00354E8D" w:rsidP="0022660F">
            <w:pPr>
              <w:rPr>
                <w:i/>
                <w:sz w:val="20"/>
                <w:szCs w:val="20"/>
              </w:rPr>
            </w:pPr>
          </w:p>
        </w:tc>
      </w:tr>
      <w:tr w:rsidR="00354E8D" w:rsidRPr="007026B2" w:rsidTr="009E013D">
        <w:tc>
          <w:tcPr>
            <w:tcW w:w="2376" w:type="dxa"/>
          </w:tcPr>
          <w:p w:rsidR="00354E8D" w:rsidRPr="00393B56" w:rsidRDefault="00354E8D" w:rsidP="0022660F">
            <w:pPr>
              <w:rPr>
                <w:sz w:val="20"/>
                <w:szCs w:val="20"/>
              </w:rPr>
            </w:pPr>
            <w:r w:rsidRPr="00393B56">
              <w:rPr>
                <w:sz w:val="20"/>
                <w:szCs w:val="20"/>
              </w:rPr>
              <w:lastRenderedPageBreak/>
              <w:t>С нарушением опорно- двигательного аппарата</w:t>
            </w:r>
          </w:p>
        </w:tc>
        <w:tc>
          <w:tcPr>
            <w:tcW w:w="2977" w:type="dxa"/>
          </w:tcPr>
          <w:p w:rsidR="00354E8D" w:rsidRPr="00393B56" w:rsidRDefault="00354E8D" w:rsidP="0022660F">
            <w:pPr>
              <w:rPr>
                <w:sz w:val="20"/>
                <w:szCs w:val="20"/>
              </w:rPr>
            </w:pPr>
            <w:r w:rsidRPr="00393B56">
              <w:rPr>
                <w:sz w:val="20"/>
                <w:szCs w:val="20"/>
              </w:rPr>
              <w:t>Решение тестов, контрольные вопросы дистанционно.</w:t>
            </w:r>
          </w:p>
        </w:tc>
        <w:tc>
          <w:tcPr>
            <w:tcW w:w="2552" w:type="dxa"/>
          </w:tcPr>
          <w:p w:rsidR="00354E8D" w:rsidRPr="00393B56" w:rsidRDefault="00354E8D" w:rsidP="0022660F">
            <w:pPr>
              <w:rPr>
                <w:sz w:val="20"/>
                <w:szCs w:val="20"/>
              </w:rPr>
            </w:pPr>
            <w:r w:rsidRPr="00393B56">
              <w:rPr>
                <w:sz w:val="20"/>
                <w:szCs w:val="20"/>
              </w:rPr>
              <w:t>Письменная проверка, организация контроля с использование информационно-коммуникационных технологий.</w:t>
            </w:r>
          </w:p>
        </w:tc>
        <w:tc>
          <w:tcPr>
            <w:tcW w:w="1559" w:type="dxa"/>
            <w:vMerge/>
          </w:tcPr>
          <w:p w:rsidR="00354E8D" w:rsidRPr="00354199" w:rsidRDefault="00354E8D" w:rsidP="0022660F">
            <w:pPr>
              <w:rPr>
                <w:i/>
                <w:sz w:val="20"/>
                <w:szCs w:val="20"/>
              </w:rPr>
            </w:pPr>
          </w:p>
        </w:tc>
      </w:tr>
    </w:tbl>
    <w:p w:rsidR="009E013D" w:rsidRDefault="009E013D" w:rsidP="009E013D">
      <w:pPr>
        <w:pStyle w:val="afe"/>
        <w:widowControl w:val="0"/>
        <w:shd w:val="clear" w:color="auto" w:fill="FFFFFF"/>
        <w:autoSpaceDE w:val="0"/>
        <w:autoSpaceDN w:val="0"/>
        <w:adjustRightInd w:val="0"/>
        <w:ind w:left="0"/>
        <w:jc w:val="both"/>
        <w:rPr>
          <w:b/>
          <w:sz w:val="24"/>
          <w:szCs w:val="24"/>
          <w:lang w:val="ru-RU"/>
        </w:rPr>
      </w:pPr>
    </w:p>
    <w:p w:rsidR="002313AD" w:rsidRDefault="009E013D" w:rsidP="00B41BDF">
      <w:pPr>
        <w:pStyle w:val="afe"/>
        <w:widowControl w:val="0"/>
        <w:shd w:val="clear" w:color="auto" w:fill="FFFFFF"/>
        <w:autoSpaceDE w:val="0"/>
        <w:autoSpaceDN w:val="0"/>
        <w:adjustRightInd w:val="0"/>
        <w:ind w:left="0"/>
        <w:jc w:val="both"/>
        <w:rPr>
          <w:noProof/>
          <w:sz w:val="24"/>
          <w:szCs w:val="24"/>
        </w:rPr>
      </w:pPr>
      <w:r>
        <w:rPr>
          <w:b/>
          <w:sz w:val="24"/>
          <w:szCs w:val="24"/>
          <w:lang w:val="ru-RU"/>
        </w:rPr>
        <w:t>7</w:t>
      </w:r>
      <w:r w:rsidR="002313AD">
        <w:rPr>
          <w:b/>
          <w:sz w:val="24"/>
          <w:szCs w:val="24"/>
        </w:rPr>
        <w:t>. Т</w:t>
      </w:r>
      <w:r w:rsidR="002313AD">
        <w:rPr>
          <w:b/>
          <w:spacing w:val="-2"/>
          <w:sz w:val="24"/>
          <w:szCs w:val="24"/>
        </w:rPr>
        <w:t>ИПОВЫЕ КОНТРОЛЬНЫЕ ЗАДАНИЯ И ДРУГИЕ МАТЕРИАЛЫ,</w:t>
      </w:r>
      <w:r w:rsidR="00B41BDF">
        <w:rPr>
          <w:b/>
          <w:spacing w:val="-2"/>
          <w:sz w:val="24"/>
          <w:szCs w:val="24"/>
          <w:lang w:val="ru-RU"/>
        </w:rPr>
        <w:t xml:space="preserve"> </w:t>
      </w:r>
      <w:r w:rsidR="002313AD">
        <w:rPr>
          <w:b/>
          <w:spacing w:val="-2"/>
          <w:sz w:val="24"/>
          <w:szCs w:val="24"/>
        </w:rPr>
        <w:t>НЕОБХОДИМЫЕ ДЛЯ ОЦЕНКИ</w:t>
      </w:r>
      <w:r w:rsidR="002313AD">
        <w:rPr>
          <w:noProof/>
          <w:sz w:val="24"/>
          <w:szCs w:val="24"/>
        </w:rPr>
        <w:t xml:space="preserve"> </w:t>
      </w:r>
      <w:r w:rsidR="002313AD">
        <w:rPr>
          <w:b/>
          <w:noProof/>
          <w:sz w:val="24"/>
          <w:szCs w:val="24"/>
        </w:rPr>
        <w:t xml:space="preserve">УРОВНЯ </w:t>
      </w:r>
      <w:r w:rsidR="00A65109" w:rsidRPr="00393B56">
        <w:rPr>
          <w:b/>
          <w:noProof/>
          <w:sz w:val="24"/>
          <w:szCs w:val="24"/>
          <w:lang w:val="ru-RU"/>
        </w:rPr>
        <w:t>СФОРМИРОВАННОСТИ ЗАЯВЛЕННЫХ КОМПЕТЕНЦИЙ</w:t>
      </w:r>
      <w:r w:rsidR="004F5522" w:rsidRPr="00393B56">
        <w:rPr>
          <w:b/>
          <w:noProof/>
          <w:sz w:val="24"/>
          <w:szCs w:val="24"/>
          <w:lang w:val="ru-RU"/>
        </w:rPr>
        <w:t xml:space="preserve"> В РАМКАХ ИЗУЧАЕМОЙ</w:t>
      </w:r>
      <w:r w:rsidR="00A65109" w:rsidRPr="00393B56">
        <w:rPr>
          <w:b/>
          <w:noProof/>
          <w:sz w:val="24"/>
          <w:szCs w:val="24"/>
          <w:lang w:val="ru-RU"/>
        </w:rPr>
        <w:t xml:space="preserve"> </w:t>
      </w:r>
      <w:r w:rsidR="002313AD" w:rsidRPr="00393B56">
        <w:rPr>
          <w:b/>
          <w:noProof/>
          <w:sz w:val="24"/>
          <w:szCs w:val="24"/>
        </w:rPr>
        <w:t>ДИСЦИПЛИНЫ</w:t>
      </w:r>
      <w:r w:rsidR="002313AD">
        <w:rPr>
          <w:b/>
          <w:noProof/>
          <w:sz w:val="24"/>
          <w:szCs w:val="24"/>
        </w:rPr>
        <w:t>, ВКЛЮЧАЯ САМОСТОЯТЕЛЬНУЮ РАБОТУ ОБУЧАЮЩИХСЯ</w:t>
      </w:r>
    </w:p>
    <w:p w:rsidR="00EF322E" w:rsidRDefault="00EF322E" w:rsidP="00EF322E">
      <w:pPr>
        <w:jc w:val="center"/>
      </w:pPr>
    </w:p>
    <w:p w:rsidR="00EF322E" w:rsidRPr="00E02C44" w:rsidRDefault="00EF322E" w:rsidP="00EF322E">
      <w:pPr>
        <w:jc w:val="center"/>
        <w:rPr>
          <w:b/>
          <w:sz w:val="28"/>
          <w:szCs w:val="28"/>
        </w:rPr>
      </w:pPr>
      <w:r w:rsidRPr="00E02C44">
        <w:t>АНГЛИЙСКИЙ ЯЗЫК</w:t>
      </w:r>
      <w:r w:rsidRPr="00E02C44">
        <w:rPr>
          <w:b/>
        </w:rPr>
        <w:t xml:space="preserve"> </w:t>
      </w:r>
    </w:p>
    <w:p w:rsidR="00D5756E" w:rsidRDefault="00C47AD0" w:rsidP="004527C8">
      <w:pPr>
        <w:jc w:val="center"/>
        <w:rPr>
          <w:b/>
        </w:rPr>
      </w:pPr>
      <w:r w:rsidRPr="00075195">
        <w:rPr>
          <w:b/>
        </w:rPr>
        <w:t>Семестр №</w:t>
      </w:r>
      <w:r>
        <w:rPr>
          <w:b/>
        </w:rPr>
        <w:t xml:space="preserve"> </w:t>
      </w:r>
      <w:r w:rsidR="00B41BDF">
        <w:rPr>
          <w:b/>
        </w:rPr>
        <w:t>1</w:t>
      </w:r>
    </w:p>
    <w:p w:rsidR="00C47AD0" w:rsidRPr="004C1041" w:rsidRDefault="009E013D" w:rsidP="009E013D">
      <w:r>
        <w:t>7</w:t>
      </w:r>
      <w:r w:rsidR="001556ED" w:rsidRPr="004C1041">
        <w:t>.1</w:t>
      </w:r>
      <w:r w:rsidR="00B41BDF">
        <w:t>.</w:t>
      </w:r>
      <w:r w:rsidR="001556ED" w:rsidRPr="004C1041">
        <w:t xml:space="preserve"> </w:t>
      </w:r>
      <w:r w:rsidR="00C47AD0" w:rsidRPr="004C1041">
        <w:t xml:space="preserve">Для текущей </w:t>
      </w:r>
      <w:r w:rsidR="00DE48E6" w:rsidRPr="004C1041">
        <w:t>аттестации</w:t>
      </w:r>
      <w:r>
        <w:t>:</w:t>
      </w:r>
      <w:r w:rsidR="00C47AD0" w:rsidRPr="004C1041">
        <w:t xml:space="preserve"> </w:t>
      </w:r>
    </w:p>
    <w:p w:rsidR="00A647F6" w:rsidRPr="008E4E93" w:rsidRDefault="009E013D" w:rsidP="00C33D57">
      <w:pPr>
        <w:pStyle w:val="afe"/>
        <w:tabs>
          <w:tab w:val="left" w:pos="8310"/>
        </w:tabs>
        <w:ind w:left="0" w:firstLine="284"/>
        <w:rPr>
          <w:i/>
          <w:sz w:val="20"/>
          <w:lang w:val="ru-RU"/>
        </w:rPr>
      </w:pPr>
      <w:r w:rsidRPr="008E4E93">
        <w:rPr>
          <w:i/>
          <w:sz w:val="20"/>
          <w:lang w:val="ru-RU"/>
        </w:rPr>
        <w:t>7</w:t>
      </w:r>
      <w:r w:rsidR="001556ED" w:rsidRPr="008E4E93">
        <w:rPr>
          <w:i/>
          <w:sz w:val="20"/>
        </w:rPr>
        <w:t>.1.1</w:t>
      </w:r>
      <w:r w:rsidR="00B41BDF" w:rsidRPr="008E4E93">
        <w:rPr>
          <w:i/>
          <w:sz w:val="20"/>
          <w:lang w:val="ru-RU"/>
        </w:rPr>
        <w:t xml:space="preserve">. </w:t>
      </w:r>
      <w:r w:rsidR="001556ED" w:rsidRPr="008E4E93">
        <w:rPr>
          <w:i/>
          <w:sz w:val="20"/>
        </w:rPr>
        <w:t>Перечень тем докладов по разделам дисциплины:</w:t>
      </w:r>
    </w:p>
    <w:p w:rsidR="00B41BDF" w:rsidRPr="008E4E93" w:rsidRDefault="00CE46BA" w:rsidP="00526E52">
      <w:pPr>
        <w:ind w:firstLine="567"/>
        <w:rPr>
          <w:sz w:val="20"/>
          <w:szCs w:val="20"/>
          <w:lang w:val="en-US"/>
        </w:rPr>
      </w:pPr>
      <w:r>
        <w:rPr>
          <w:sz w:val="20"/>
          <w:szCs w:val="20"/>
          <w:lang w:val="en-US"/>
        </w:rPr>
        <w:t xml:space="preserve">a. </w:t>
      </w:r>
      <w:r w:rsidR="00B41BDF" w:rsidRPr="008E4E93">
        <w:rPr>
          <w:sz w:val="20"/>
          <w:szCs w:val="20"/>
          <w:lang w:val="en-US"/>
        </w:rPr>
        <w:t>My native city.</w:t>
      </w:r>
    </w:p>
    <w:p w:rsidR="00B41BDF" w:rsidRPr="008E4E93" w:rsidRDefault="00CE46BA" w:rsidP="00526E52">
      <w:pPr>
        <w:ind w:firstLine="567"/>
        <w:rPr>
          <w:sz w:val="20"/>
          <w:szCs w:val="20"/>
          <w:lang w:val="en-US"/>
        </w:rPr>
      </w:pPr>
      <w:r>
        <w:rPr>
          <w:sz w:val="20"/>
          <w:szCs w:val="20"/>
          <w:lang w:val="en-US"/>
        </w:rPr>
        <w:t xml:space="preserve">b. </w:t>
      </w:r>
      <w:r w:rsidR="00B41BDF" w:rsidRPr="008E4E93">
        <w:rPr>
          <w:sz w:val="20"/>
          <w:szCs w:val="20"/>
          <w:lang w:val="en-US"/>
        </w:rPr>
        <w:t>My family.</w:t>
      </w:r>
    </w:p>
    <w:p w:rsidR="00932065" w:rsidRPr="00305BF5" w:rsidRDefault="00CE46BA" w:rsidP="00526E52">
      <w:pPr>
        <w:pStyle w:val="afe"/>
        <w:tabs>
          <w:tab w:val="left" w:pos="8310"/>
        </w:tabs>
        <w:ind w:left="0" w:firstLine="567"/>
        <w:rPr>
          <w:sz w:val="20"/>
          <w:lang w:val="ru-RU"/>
        </w:rPr>
      </w:pPr>
      <w:r>
        <w:rPr>
          <w:sz w:val="20"/>
          <w:lang w:val="en-US"/>
        </w:rPr>
        <w:t>c</w:t>
      </w:r>
      <w:r w:rsidRPr="00305BF5">
        <w:rPr>
          <w:sz w:val="20"/>
          <w:lang w:val="ru-RU"/>
        </w:rPr>
        <w:t xml:space="preserve">. </w:t>
      </w:r>
      <w:r w:rsidR="00B41BDF" w:rsidRPr="008E4E93">
        <w:rPr>
          <w:sz w:val="20"/>
          <w:lang w:val="en-US"/>
        </w:rPr>
        <w:t>London</w:t>
      </w:r>
      <w:r w:rsidR="00B41BDF" w:rsidRPr="00305BF5">
        <w:rPr>
          <w:sz w:val="20"/>
          <w:lang w:val="ru-RU"/>
        </w:rPr>
        <w:t xml:space="preserve">, </w:t>
      </w:r>
      <w:r w:rsidR="00B41BDF" w:rsidRPr="008E4E93">
        <w:rPr>
          <w:sz w:val="20"/>
          <w:lang w:val="en-US"/>
        </w:rPr>
        <w:t>its</w:t>
      </w:r>
      <w:r w:rsidR="00B41BDF" w:rsidRPr="00305BF5">
        <w:rPr>
          <w:sz w:val="20"/>
          <w:lang w:val="ru-RU"/>
        </w:rPr>
        <w:t xml:space="preserve"> </w:t>
      </w:r>
      <w:r w:rsidR="00B41BDF" w:rsidRPr="008E4E93">
        <w:rPr>
          <w:sz w:val="20"/>
          <w:lang w:val="en-US"/>
        </w:rPr>
        <w:t>sights</w:t>
      </w:r>
      <w:r w:rsidR="00B41BDF" w:rsidRPr="00305BF5">
        <w:rPr>
          <w:sz w:val="20"/>
          <w:lang w:val="ru-RU"/>
        </w:rPr>
        <w:t>.</w:t>
      </w:r>
    </w:p>
    <w:p w:rsidR="001556ED" w:rsidRPr="00305BF5" w:rsidRDefault="009E013D" w:rsidP="00C33D57">
      <w:pPr>
        <w:pStyle w:val="afe"/>
        <w:tabs>
          <w:tab w:val="left" w:pos="8310"/>
        </w:tabs>
        <w:ind w:left="0" w:firstLine="284"/>
        <w:rPr>
          <w:i/>
          <w:sz w:val="20"/>
          <w:lang w:val="ru-RU"/>
        </w:rPr>
      </w:pPr>
      <w:r w:rsidRPr="00305BF5">
        <w:rPr>
          <w:i/>
          <w:sz w:val="20"/>
          <w:lang w:val="ru-RU"/>
        </w:rPr>
        <w:t>7</w:t>
      </w:r>
      <w:r w:rsidR="00F61293" w:rsidRPr="008E4E93">
        <w:rPr>
          <w:i/>
          <w:sz w:val="20"/>
        </w:rPr>
        <w:t>.1.2</w:t>
      </w:r>
      <w:r w:rsidR="001556ED" w:rsidRPr="008E4E93">
        <w:rPr>
          <w:i/>
          <w:sz w:val="20"/>
        </w:rPr>
        <w:t>.</w:t>
      </w:r>
      <w:r w:rsidR="00B41BDF" w:rsidRPr="00305BF5">
        <w:rPr>
          <w:i/>
          <w:sz w:val="20"/>
          <w:lang w:val="ru-RU"/>
        </w:rPr>
        <w:t xml:space="preserve"> </w:t>
      </w:r>
      <w:r w:rsidR="00526E52" w:rsidRPr="008E4E93">
        <w:rPr>
          <w:i/>
          <w:sz w:val="20"/>
          <w:lang w:val="ru-RU"/>
        </w:rPr>
        <w:t>Тестирование</w:t>
      </w:r>
      <w:r w:rsidR="00526E52" w:rsidRPr="00305BF5">
        <w:rPr>
          <w:i/>
          <w:sz w:val="20"/>
          <w:lang w:val="ru-RU"/>
        </w:rPr>
        <w:t xml:space="preserve"> </w:t>
      </w:r>
      <w:r w:rsidR="00526E52" w:rsidRPr="008E4E93">
        <w:rPr>
          <w:i/>
          <w:sz w:val="20"/>
          <w:lang w:val="ru-RU"/>
        </w:rPr>
        <w:t>письменное</w:t>
      </w:r>
      <w:r w:rsidR="001556ED" w:rsidRPr="008E4E93">
        <w:rPr>
          <w:i/>
          <w:sz w:val="20"/>
        </w:rPr>
        <w:t>:</w:t>
      </w:r>
    </w:p>
    <w:p w:rsidR="00526E52" w:rsidRPr="008E4E93" w:rsidRDefault="00526E52" w:rsidP="008E4E93">
      <w:pPr>
        <w:ind w:firstLine="567"/>
        <w:jc w:val="both"/>
        <w:rPr>
          <w:b/>
          <w:sz w:val="20"/>
          <w:szCs w:val="20"/>
          <w:lang w:val="en-US"/>
        </w:rPr>
      </w:pPr>
      <w:r w:rsidRPr="008E4E93">
        <w:rPr>
          <w:b/>
          <w:sz w:val="20"/>
          <w:szCs w:val="20"/>
          <w:lang w:val="en-US"/>
        </w:rPr>
        <w:t>1. Choose the correct answer.</w:t>
      </w:r>
    </w:p>
    <w:p w:rsidR="00526E52" w:rsidRPr="008E4E93" w:rsidRDefault="00526E52" w:rsidP="00C33D57">
      <w:pPr>
        <w:ind w:firstLine="851"/>
        <w:jc w:val="both"/>
        <w:rPr>
          <w:sz w:val="20"/>
          <w:szCs w:val="20"/>
          <w:lang w:val="en-US"/>
        </w:rPr>
      </w:pPr>
      <w:r w:rsidRPr="008E4E93">
        <w:rPr>
          <w:sz w:val="20"/>
          <w:szCs w:val="20"/>
          <w:lang w:val="en-US"/>
        </w:rPr>
        <w:t>1. I don't like</w:t>
      </w:r>
      <w:r w:rsidR="00151493">
        <w:rPr>
          <w:sz w:val="20"/>
          <w:szCs w:val="20"/>
          <w:lang w:val="en-US"/>
        </w:rPr>
        <w:t xml:space="preserve"> </w:t>
      </w:r>
      <w:r w:rsidRPr="008E4E93">
        <w:rPr>
          <w:sz w:val="20"/>
          <w:szCs w:val="20"/>
          <w:lang w:val="en-US"/>
        </w:rPr>
        <w:t>…</w:t>
      </w:r>
      <w:r w:rsidR="00151493">
        <w:rPr>
          <w:sz w:val="20"/>
          <w:szCs w:val="20"/>
          <w:lang w:val="en-US"/>
        </w:rPr>
        <w:t xml:space="preserve"> </w:t>
      </w:r>
      <w:r w:rsidRPr="008E4E93">
        <w:rPr>
          <w:sz w:val="20"/>
          <w:szCs w:val="20"/>
          <w:lang w:val="en-US"/>
        </w:rPr>
        <w:t>cheese.</w:t>
      </w:r>
    </w:p>
    <w:p w:rsidR="00526E52" w:rsidRPr="008E4E93" w:rsidRDefault="00526E52" w:rsidP="00C33D57">
      <w:pPr>
        <w:ind w:firstLine="1134"/>
        <w:jc w:val="both"/>
        <w:rPr>
          <w:sz w:val="20"/>
          <w:szCs w:val="20"/>
          <w:lang w:val="en-US"/>
        </w:rPr>
      </w:pPr>
      <w:r w:rsidRPr="008E4E93">
        <w:rPr>
          <w:sz w:val="20"/>
          <w:szCs w:val="20"/>
          <w:lang w:val="en-US"/>
        </w:rPr>
        <w:t>a. the</w:t>
      </w:r>
      <w:r w:rsidR="00151493">
        <w:rPr>
          <w:sz w:val="20"/>
          <w:szCs w:val="20"/>
          <w:lang w:val="en-US"/>
        </w:rPr>
        <w:tab/>
      </w:r>
      <w:r w:rsidRPr="008E4E93">
        <w:rPr>
          <w:sz w:val="20"/>
          <w:szCs w:val="20"/>
          <w:lang w:val="en-US"/>
        </w:rPr>
        <w:t>b. a</w:t>
      </w:r>
      <w:r w:rsidR="00151493">
        <w:rPr>
          <w:sz w:val="20"/>
          <w:szCs w:val="20"/>
          <w:lang w:val="en-US"/>
        </w:rPr>
        <w:tab/>
      </w:r>
      <w:r w:rsidR="00151493">
        <w:rPr>
          <w:sz w:val="20"/>
          <w:szCs w:val="20"/>
          <w:lang w:val="en-US"/>
        </w:rPr>
        <w:tab/>
      </w:r>
      <w:r w:rsidRPr="008E4E93">
        <w:rPr>
          <w:sz w:val="20"/>
          <w:szCs w:val="20"/>
          <w:lang w:val="en-US"/>
        </w:rPr>
        <w:t>c. -</w:t>
      </w:r>
    </w:p>
    <w:p w:rsidR="00526E52" w:rsidRPr="008E4E93" w:rsidRDefault="00526E52" w:rsidP="00C33D57">
      <w:pPr>
        <w:ind w:firstLine="851"/>
        <w:jc w:val="both"/>
        <w:rPr>
          <w:sz w:val="20"/>
          <w:szCs w:val="20"/>
          <w:lang w:val="en-US"/>
        </w:rPr>
      </w:pPr>
      <w:r w:rsidRPr="008E4E93">
        <w:rPr>
          <w:sz w:val="20"/>
          <w:szCs w:val="20"/>
          <w:lang w:val="en-US"/>
        </w:rPr>
        <w:t>2. The news from Mary</w:t>
      </w:r>
      <w:r w:rsidR="00151493">
        <w:rPr>
          <w:sz w:val="20"/>
          <w:szCs w:val="20"/>
          <w:lang w:val="en-US"/>
        </w:rPr>
        <w:t xml:space="preserve"> </w:t>
      </w:r>
      <w:r w:rsidRPr="008E4E93">
        <w:rPr>
          <w:sz w:val="20"/>
          <w:szCs w:val="20"/>
          <w:lang w:val="en-US"/>
        </w:rPr>
        <w:t>…</w:t>
      </w:r>
      <w:r w:rsidR="00151493">
        <w:rPr>
          <w:sz w:val="20"/>
          <w:szCs w:val="20"/>
          <w:lang w:val="en-US"/>
        </w:rPr>
        <w:t xml:space="preserve"> </w:t>
      </w:r>
      <w:r w:rsidRPr="008E4E93">
        <w:rPr>
          <w:sz w:val="20"/>
          <w:szCs w:val="20"/>
          <w:lang w:val="en-US"/>
        </w:rPr>
        <w:t>very good.</w:t>
      </w:r>
    </w:p>
    <w:p w:rsidR="00526E52" w:rsidRPr="008E4E93" w:rsidRDefault="00526E52" w:rsidP="00C33D57">
      <w:pPr>
        <w:ind w:firstLine="1134"/>
        <w:jc w:val="both"/>
        <w:rPr>
          <w:sz w:val="20"/>
          <w:szCs w:val="20"/>
          <w:lang w:val="en-US"/>
        </w:rPr>
      </w:pPr>
      <w:r w:rsidRPr="008E4E93">
        <w:rPr>
          <w:sz w:val="20"/>
          <w:szCs w:val="20"/>
          <w:lang w:val="en-US"/>
        </w:rPr>
        <w:t>a. were</w:t>
      </w:r>
      <w:r w:rsidR="00151493">
        <w:rPr>
          <w:sz w:val="20"/>
          <w:szCs w:val="20"/>
          <w:lang w:val="en-US"/>
        </w:rPr>
        <w:tab/>
      </w:r>
      <w:r w:rsidRPr="008E4E93">
        <w:rPr>
          <w:sz w:val="20"/>
          <w:szCs w:val="20"/>
          <w:lang w:val="en-US"/>
        </w:rPr>
        <w:t>b. are</w:t>
      </w:r>
      <w:r w:rsidR="00151493">
        <w:rPr>
          <w:sz w:val="20"/>
          <w:szCs w:val="20"/>
          <w:lang w:val="en-US"/>
        </w:rPr>
        <w:tab/>
      </w:r>
      <w:r w:rsidR="00151493">
        <w:rPr>
          <w:sz w:val="20"/>
          <w:szCs w:val="20"/>
          <w:lang w:val="en-US"/>
        </w:rPr>
        <w:tab/>
      </w:r>
      <w:r w:rsidRPr="008E4E93">
        <w:rPr>
          <w:sz w:val="20"/>
          <w:szCs w:val="20"/>
          <w:lang w:val="en-US"/>
        </w:rPr>
        <w:t>c. is</w:t>
      </w:r>
    </w:p>
    <w:p w:rsidR="00526E52" w:rsidRPr="008E4E93" w:rsidRDefault="00526E52" w:rsidP="00C33D57">
      <w:pPr>
        <w:ind w:firstLine="851"/>
        <w:jc w:val="both"/>
        <w:rPr>
          <w:sz w:val="20"/>
          <w:szCs w:val="20"/>
          <w:lang w:val="en-US"/>
        </w:rPr>
      </w:pPr>
      <w:r w:rsidRPr="008E4E93">
        <w:rPr>
          <w:sz w:val="20"/>
          <w:szCs w:val="20"/>
          <w:lang w:val="en-US"/>
        </w:rPr>
        <w:t>3. Don’t  make so</w:t>
      </w:r>
      <w:r w:rsidR="00151493">
        <w:rPr>
          <w:sz w:val="20"/>
          <w:szCs w:val="20"/>
          <w:lang w:val="en-US"/>
        </w:rPr>
        <w:t xml:space="preserve"> </w:t>
      </w:r>
      <w:r w:rsidRPr="008E4E93">
        <w:rPr>
          <w:sz w:val="20"/>
          <w:szCs w:val="20"/>
          <w:lang w:val="en-US"/>
        </w:rPr>
        <w:t>…</w:t>
      </w:r>
      <w:r w:rsidR="00151493">
        <w:rPr>
          <w:sz w:val="20"/>
          <w:szCs w:val="20"/>
          <w:lang w:val="en-US"/>
        </w:rPr>
        <w:t xml:space="preserve"> </w:t>
      </w:r>
      <w:r w:rsidRPr="008E4E93">
        <w:rPr>
          <w:sz w:val="20"/>
          <w:szCs w:val="20"/>
          <w:lang w:val="en-US"/>
        </w:rPr>
        <w:t>. I’m working.</w:t>
      </w:r>
    </w:p>
    <w:p w:rsidR="00526E52" w:rsidRPr="008E4E93" w:rsidRDefault="00526E52" w:rsidP="00C33D57">
      <w:pPr>
        <w:ind w:firstLine="1134"/>
        <w:jc w:val="both"/>
        <w:rPr>
          <w:sz w:val="20"/>
          <w:szCs w:val="20"/>
          <w:lang w:val="fr-BE"/>
        </w:rPr>
      </w:pPr>
      <w:r w:rsidRPr="008E4E93">
        <w:rPr>
          <w:sz w:val="20"/>
          <w:szCs w:val="20"/>
          <w:lang w:val="fr-BE"/>
        </w:rPr>
        <w:t>a. noises</w:t>
      </w:r>
      <w:r w:rsidR="00151493">
        <w:rPr>
          <w:sz w:val="20"/>
          <w:szCs w:val="20"/>
          <w:lang w:val="fr-BE"/>
        </w:rPr>
        <w:tab/>
      </w:r>
      <w:r w:rsidRPr="008E4E93">
        <w:rPr>
          <w:sz w:val="20"/>
          <w:szCs w:val="20"/>
          <w:lang w:val="fr-BE"/>
        </w:rPr>
        <w:t>b. much noise</w:t>
      </w:r>
      <w:r w:rsidR="00151493">
        <w:rPr>
          <w:sz w:val="20"/>
          <w:szCs w:val="20"/>
          <w:lang w:val="fr-BE"/>
        </w:rPr>
        <w:tab/>
      </w:r>
      <w:r w:rsidRPr="008E4E93">
        <w:rPr>
          <w:sz w:val="20"/>
          <w:szCs w:val="20"/>
          <w:lang w:val="fr-BE"/>
        </w:rPr>
        <w:t>c. many noise</w:t>
      </w:r>
    </w:p>
    <w:p w:rsidR="00526E52" w:rsidRPr="008E4E93" w:rsidRDefault="00526E52" w:rsidP="008E4E93">
      <w:pPr>
        <w:ind w:firstLine="567"/>
        <w:jc w:val="both"/>
        <w:rPr>
          <w:b/>
          <w:sz w:val="20"/>
          <w:szCs w:val="20"/>
          <w:lang w:val="en-US"/>
        </w:rPr>
      </w:pPr>
      <w:r w:rsidRPr="008E4E93">
        <w:rPr>
          <w:b/>
          <w:sz w:val="20"/>
          <w:szCs w:val="20"/>
          <w:lang w:val="en-US"/>
        </w:rPr>
        <w:t>2. Put the words in the right order.</w:t>
      </w:r>
    </w:p>
    <w:p w:rsidR="00526E52" w:rsidRPr="008E4E93" w:rsidRDefault="00526E52" w:rsidP="00C33D57">
      <w:pPr>
        <w:ind w:firstLine="851"/>
        <w:jc w:val="both"/>
        <w:rPr>
          <w:sz w:val="20"/>
          <w:szCs w:val="20"/>
          <w:lang w:val="en-US"/>
        </w:rPr>
      </w:pPr>
      <w:r w:rsidRPr="008E4E93">
        <w:rPr>
          <w:sz w:val="20"/>
          <w:szCs w:val="20"/>
          <w:lang w:val="en-US"/>
        </w:rPr>
        <w:t>1.</w:t>
      </w:r>
      <w:r w:rsidR="004D7121" w:rsidRPr="004D7121">
        <w:rPr>
          <w:sz w:val="20"/>
          <w:szCs w:val="20"/>
          <w:lang w:val="en-US"/>
        </w:rPr>
        <w:t xml:space="preserve"> </w:t>
      </w:r>
      <w:r w:rsidRPr="008E4E93">
        <w:rPr>
          <w:sz w:val="20"/>
          <w:szCs w:val="20"/>
          <w:lang w:val="en-US"/>
        </w:rPr>
        <w:t>a newspaper/reads/every/day/Tim</w:t>
      </w:r>
    </w:p>
    <w:p w:rsidR="00526E52" w:rsidRPr="008E4E93" w:rsidRDefault="00526E52" w:rsidP="00C33D57">
      <w:pPr>
        <w:ind w:firstLine="851"/>
        <w:jc w:val="both"/>
        <w:rPr>
          <w:sz w:val="20"/>
          <w:szCs w:val="20"/>
          <w:lang w:val="en-US"/>
        </w:rPr>
      </w:pPr>
      <w:r w:rsidRPr="008E4E93">
        <w:rPr>
          <w:sz w:val="20"/>
          <w:szCs w:val="20"/>
          <w:lang w:val="en-US"/>
        </w:rPr>
        <w:t>2.</w:t>
      </w:r>
      <w:r w:rsidR="004D7121" w:rsidRPr="004D7121">
        <w:rPr>
          <w:sz w:val="20"/>
          <w:szCs w:val="20"/>
          <w:lang w:val="en-US"/>
        </w:rPr>
        <w:t xml:space="preserve"> </w:t>
      </w:r>
      <w:r w:rsidRPr="008E4E93">
        <w:rPr>
          <w:sz w:val="20"/>
          <w:szCs w:val="20"/>
          <w:lang w:val="en-US"/>
        </w:rPr>
        <w:t>I/very well/English/speak</w:t>
      </w:r>
    </w:p>
    <w:p w:rsidR="00526E52" w:rsidRPr="008E4E93" w:rsidRDefault="00526E52" w:rsidP="00C33D57">
      <w:pPr>
        <w:ind w:firstLine="851"/>
        <w:jc w:val="both"/>
        <w:rPr>
          <w:sz w:val="20"/>
          <w:szCs w:val="20"/>
          <w:lang w:val="en-US"/>
        </w:rPr>
      </w:pPr>
      <w:r w:rsidRPr="008E4E93">
        <w:rPr>
          <w:sz w:val="20"/>
          <w:szCs w:val="20"/>
          <w:lang w:val="en-US"/>
        </w:rPr>
        <w:t>3.</w:t>
      </w:r>
      <w:r w:rsidR="004D7121" w:rsidRPr="004D7121">
        <w:rPr>
          <w:sz w:val="20"/>
          <w:szCs w:val="20"/>
          <w:lang w:val="en-US"/>
        </w:rPr>
        <w:t xml:space="preserve"> </w:t>
      </w:r>
      <w:r w:rsidRPr="008E4E93">
        <w:rPr>
          <w:sz w:val="20"/>
          <w:szCs w:val="20"/>
          <w:lang w:val="en-US"/>
        </w:rPr>
        <w:t>we/at the football match/some friends/met</w:t>
      </w:r>
    </w:p>
    <w:p w:rsidR="00FA5565" w:rsidRPr="00FA5565" w:rsidRDefault="00526E52" w:rsidP="004D7121">
      <w:pPr>
        <w:pStyle w:val="afe"/>
        <w:tabs>
          <w:tab w:val="left" w:pos="8310"/>
        </w:tabs>
        <w:ind w:left="0" w:firstLine="142"/>
        <w:rPr>
          <w:i/>
          <w:sz w:val="20"/>
          <w:lang w:val="ru-RU"/>
        </w:rPr>
      </w:pPr>
      <w:r>
        <w:rPr>
          <w:i/>
          <w:sz w:val="20"/>
          <w:lang w:val="ru-RU"/>
        </w:rPr>
        <w:t>7.1.3. Вопросы для собеседования:</w:t>
      </w:r>
    </w:p>
    <w:p w:rsidR="00526E52" w:rsidRPr="001C5131" w:rsidRDefault="003D5A03" w:rsidP="00526E52">
      <w:pPr>
        <w:pStyle w:val="afe"/>
        <w:tabs>
          <w:tab w:val="left" w:pos="8310"/>
        </w:tabs>
        <w:ind w:left="0" w:firstLine="567"/>
        <w:rPr>
          <w:b/>
          <w:sz w:val="20"/>
          <w:lang w:val="ru-RU"/>
        </w:rPr>
      </w:pPr>
      <w:r w:rsidRPr="003D5A03">
        <w:rPr>
          <w:b/>
          <w:sz w:val="20"/>
          <w:lang w:val="en-US"/>
        </w:rPr>
        <w:t>Talk</w:t>
      </w:r>
      <w:r w:rsidRPr="001C5131">
        <w:rPr>
          <w:b/>
          <w:sz w:val="20"/>
          <w:lang w:val="ru-RU"/>
        </w:rPr>
        <w:t xml:space="preserve"> 1</w:t>
      </w:r>
    </w:p>
    <w:p w:rsidR="003D5A03" w:rsidRPr="001C5131" w:rsidRDefault="00151493" w:rsidP="00151493">
      <w:pPr>
        <w:pStyle w:val="afe"/>
        <w:tabs>
          <w:tab w:val="left" w:pos="8310"/>
        </w:tabs>
        <w:ind w:left="0" w:firstLine="851"/>
        <w:rPr>
          <w:sz w:val="20"/>
          <w:lang w:val="ru-RU"/>
        </w:rPr>
      </w:pPr>
      <w:r>
        <w:rPr>
          <w:sz w:val="20"/>
          <w:lang w:val="en-US"/>
        </w:rPr>
        <w:t>a</w:t>
      </w:r>
      <w:r w:rsidRPr="001C5131">
        <w:rPr>
          <w:sz w:val="20"/>
          <w:lang w:val="ru-RU"/>
        </w:rPr>
        <w:t xml:space="preserve">. </w:t>
      </w:r>
      <w:r w:rsidR="003D5A03" w:rsidRPr="003D5A03">
        <w:rPr>
          <w:sz w:val="20"/>
          <w:lang w:val="en-US"/>
        </w:rPr>
        <w:t>Where</w:t>
      </w:r>
      <w:r w:rsidR="003D5A03" w:rsidRPr="001C5131">
        <w:rPr>
          <w:sz w:val="20"/>
          <w:lang w:val="ru-RU"/>
        </w:rPr>
        <w:t xml:space="preserve"> </w:t>
      </w:r>
      <w:r w:rsidR="003D5A03" w:rsidRPr="003D5A03">
        <w:rPr>
          <w:sz w:val="20"/>
          <w:lang w:val="en-US"/>
        </w:rPr>
        <w:t>are</w:t>
      </w:r>
      <w:r w:rsidR="003D5A03" w:rsidRPr="001C5131">
        <w:rPr>
          <w:sz w:val="20"/>
          <w:lang w:val="ru-RU"/>
        </w:rPr>
        <w:t xml:space="preserve"> </w:t>
      </w:r>
      <w:r w:rsidR="003D5A03" w:rsidRPr="003D5A03">
        <w:rPr>
          <w:sz w:val="20"/>
          <w:lang w:val="en-US"/>
        </w:rPr>
        <w:t>you</w:t>
      </w:r>
      <w:r w:rsidR="003D5A03" w:rsidRPr="001C5131">
        <w:rPr>
          <w:sz w:val="20"/>
          <w:lang w:val="ru-RU"/>
        </w:rPr>
        <w:t xml:space="preserve"> </w:t>
      </w:r>
      <w:r w:rsidR="003D5A03" w:rsidRPr="003D5A03">
        <w:rPr>
          <w:sz w:val="20"/>
          <w:lang w:val="en-US"/>
        </w:rPr>
        <w:t>from</w:t>
      </w:r>
      <w:r w:rsidR="003D5A03" w:rsidRPr="001C5131">
        <w:rPr>
          <w:sz w:val="20"/>
          <w:lang w:val="ru-RU"/>
        </w:rPr>
        <w:t>?</w:t>
      </w:r>
    </w:p>
    <w:p w:rsidR="003D5A03" w:rsidRPr="003D5A03" w:rsidRDefault="00151493" w:rsidP="00151493">
      <w:pPr>
        <w:pStyle w:val="afe"/>
        <w:tabs>
          <w:tab w:val="left" w:pos="8310"/>
        </w:tabs>
        <w:ind w:left="0" w:firstLine="851"/>
        <w:rPr>
          <w:sz w:val="20"/>
          <w:lang w:val="en-US"/>
        </w:rPr>
      </w:pPr>
      <w:r>
        <w:rPr>
          <w:sz w:val="20"/>
          <w:lang w:val="en-US"/>
        </w:rPr>
        <w:t xml:space="preserve">b. </w:t>
      </w:r>
      <w:r w:rsidR="003D5A03" w:rsidRPr="003D5A03">
        <w:rPr>
          <w:sz w:val="20"/>
          <w:lang w:val="en-US"/>
        </w:rPr>
        <w:t>How old are you?</w:t>
      </w:r>
    </w:p>
    <w:p w:rsidR="003D5A03" w:rsidRPr="003D5A03" w:rsidRDefault="00151493" w:rsidP="00151493">
      <w:pPr>
        <w:pStyle w:val="afe"/>
        <w:tabs>
          <w:tab w:val="left" w:pos="8310"/>
        </w:tabs>
        <w:ind w:left="0" w:firstLine="851"/>
        <w:rPr>
          <w:sz w:val="20"/>
          <w:lang w:val="en-US"/>
        </w:rPr>
      </w:pPr>
      <w:r>
        <w:rPr>
          <w:sz w:val="20"/>
          <w:lang w:val="en-US"/>
        </w:rPr>
        <w:t xml:space="preserve">c. </w:t>
      </w:r>
      <w:r w:rsidR="003D5A03" w:rsidRPr="003D5A03">
        <w:rPr>
          <w:sz w:val="20"/>
          <w:lang w:val="en-US"/>
        </w:rPr>
        <w:t>Is your family large?</w:t>
      </w:r>
    </w:p>
    <w:p w:rsidR="003D5A03" w:rsidRPr="003D5A03" w:rsidRDefault="003D5A03" w:rsidP="003D5A03">
      <w:pPr>
        <w:pStyle w:val="afe"/>
        <w:tabs>
          <w:tab w:val="left" w:pos="8310"/>
        </w:tabs>
        <w:ind w:left="0" w:firstLine="567"/>
        <w:rPr>
          <w:b/>
          <w:sz w:val="20"/>
          <w:lang w:val="en-US"/>
        </w:rPr>
      </w:pPr>
      <w:r w:rsidRPr="003D5A03">
        <w:rPr>
          <w:b/>
          <w:sz w:val="20"/>
          <w:lang w:val="en-US"/>
        </w:rPr>
        <w:t>Talk 2</w:t>
      </w:r>
    </w:p>
    <w:p w:rsidR="003D5A03" w:rsidRPr="008E4E93" w:rsidRDefault="00151493" w:rsidP="00151493">
      <w:pPr>
        <w:pStyle w:val="afe"/>
        <w:tabs>
          <w:tab w:val="left" w:pos="8310"/>
        </w:tabs>
        <w:ind w:left="0" w:firstLine="851"/>
        <w:rPr>
          <w:sz w:val="20"/>
          <w:lang w:val="en-US"/>
        </w:rPr>
      </w:pPr>
      <w:r>
        <w:rPr>
          <w:sz w:val="20"/>
          <w:lang w:val="en-US"/>
        </w:rPr>
        <w:t xml:space="preserve">a. </w:t>
      </w:r>
      <w:r w:rsidR="008E4E93" w:rsidRPr="008E4E93">
        <w:rPr>
          <w:sz w:val="20"/>
          <w:lang w:val="en-US"/>
        </w:rPr>
        <w:t>What University do you study at?</w:t>
      </w:r>
    </w:p>
    <w:p w:rsidR="008E4E93" w:rsidRDefault="00151493" w:rsidP="00151493">
      <w:pPr>
        <w:pStyle w:val="afe"/>
        <w:tabs>
          <w:tab w:val="left" w:pos="8310"/>
        </w:tabs>
        <w:ind w:left="0" w:firstLine="851"/>
        <w:rPr>
          <w:sz w:val="20"/>
          <w:lang w:val="en-US"/>
        </w:rPr>
      </w:pPr>
      <w:r>
        <w:rPr>
          <w:sz w:val="20"/>
          <w:lang w:val="en-US"/>
        </w:rPr>
        <w:t xml:space="preserve">b. </w:t>
      </w:r>
      <w:r w:rsidR="008E4E93">
        <w:rPr>
          <w:sz w:val="20"/>
          <w:lang w:val="en-US"/>
        </w:rPr>
        <w:t>When was it organized?</w:t>
      </w:r>
    </w:p>
    <w:p w:rsidR="008E4E93" w:rsidRPr="00395B9B" w:rsidRDefault="00151493" w:rsidP="00151493">
      <w:pPr>
        <w:pStyle w:val="afe"/>
        <w:tabs>
          <w:tab w:val="left" w:pos="8310"/>
        </w:tabs>
        <w:ind w:left="0" w:firstLine="851"/>
        <w:rPr>
          <w:sz w:val="20"/>
          <w:lang w:val="ru-RU"/>
        </w:rPr>
      </w:pPr>
      <w:r>
        <w:rPr>
          <w:sz w:val="20"/>
          <w:lang w:val="en-US"/>
        </w:rPr>
        <w:t>c</w:t>
      </w:r>
      <w:r w:rsidRPr="00395B9B">
        <w:rPr>
          <w:sz w:val="20"/>
          <w:lang w:val="ru-RU"/>
        </w:rPr>
        <w:t xml:space="preserve">. </w:t>
      </w:r>
      <w:r w:rsidR="008E4E93">
        <w:rPr>
          <w:sz w:val="20"/>
          <w:lang w:val="en-US"/>
        </w:rPr>
        <w:t>Where</w:t>
      </w:r>
      <w:r w:rsidR="008E4E93" w:rsidRPr="00395B9B">
        <w:rPr>
          <w:sz w:val="20"/>
          <w:lang w:val="ru-RU"/>
        </w:rPr>
        <w:t xml:space="preserve"> </w:t>
      </w:r>
      <w:r w:rsidR="008E4E93">
        <w:rPr>
          <w:sz w:val="20"/>
          <w:lang w:val="en-US"/>
        </w:rPr>
        <w:t>is</w:t>
      </w:r>
      <w:r w:rsidR="008E4E93" w:rsidRPr="00395B9B">
        <w:rPr>
          <w:sz w:val="20"/>
          <w:lang w:val="ru-RU"/>
        </w:rPr>
        <w:t xml:space="preserve"> </w:t>
      </w:r>
      <w:r w:rsidR="008E4E93">
        <w:rPr>
          <w:sz w:val="20"/>
          <w:lang w:val="en-US"/>
        </w:rPr>
        <w:t>it</w:t>
      </w:r>
      <w:r w:rsidR="008E4E93" w:rsidRPr="00395B9B">
        <w:rPr>
          <w:sz w:val="20"/>
          <w:lang w:val="ru-RU"/>
        </w:rPr>
        <w:t>?</w:t>
      </w:r>
    </w:p>
    <w:p w:rsidR="001556ED" w:rsidRPr="00395B9B" w:rsidRDefault="009E013D" w:rsidP="001556ED">
      <w:pPr>
        <w:pStyle w:val="afe"/>
        <w:tabs>
          <w:tab w:val="left" w:pos="8310"/>
        </w:tabs>
        <w:ind w:left="0"/>
        <w:rPr>
          <w:i/>
          <w:sz w:val="20"/>
          <w:lang w:val="ru-RU"/>
        </w:rPr>
      </w:pPr>
      <w:r w:rsidRPr="00395B9B">
        <w:rPr>
          <w:i/>
          <w:sz w:val="20"/>
          <w:lang w:val="ru-RU"/>
        </w:rPr>
        <w:t>7</w:t>
      </w:r>
      <w:r w:rsidR="00F61293">
        <w:rPr>
          <w:i/>
          <w:sz w:val="20"/>
        </w:rPr>
        <w:t>.1.</w:t>
      </w:r>
      <w:r w:rsidR="00526E52" w:rsidRPr="00395B9B">
        <w:rPr>
          <w:i/>
          <w:sz w:val="20"/>
          <w:lang w:val="ru-RU"/>
        </w:rPr>
        <w:t>4.</w:t>
      </w:r>
      <w:r w:rsidR="00B41BDF" w:rsidRPr="00395B9B">
        <w:rPr>
          <w:i/>
          <w:sz w:val="20"/>
          <w:lang w:val="ru-RU"/>
        </w:rPr>
        <w:t xml:space="preserve"> </w:t>
      </w:r>
      <w:r w:rsidR="003215B8">
        <w:rPr>
          <w:i/>
          <w:sz w:val="20"/>
          <w:lang w:val="ru-RU"/>
        </w:rPr>
        <w:t>Контрольная</w:t>
      </w:r>
      <w:r w:rsidR="00B41BDF" w:rsidRPr="001556ED">
        <w:rPr>
          <w:i/>
          <w:sz w:val="20"/>
        </w:rPr>
        <w:t xml:space="preserve"> работ</w:t>
      </w:r>
      <w:r w:rsidR="00526E52">
        <w:rPr>
          <w:i/>
          <w:sz w:val="20"/>
          <w:lang w:val="ru-RU"/>
        </w:rPr>
        <w:t>а</w:t>
      </w:r>
      <w:r w:rsidR="00CC1BAD" w:rsidRPr="00395B9B">
        <w:rPr>
          <w:i/>
          <w:sz w:val="20"/>
          <w:lang w:val="ru-RU"/>
        </w:rPr>
        <w:t>:</w:t>
      </w:r>
    </w:p>
    <w:p w:rsidR="008E4E93" w:rsidRPr="008E4E93" w:rsidRDefault="00D714DC" w:rsidP="00ED4AEF">
      <w:pPr>
        <w:pStyle w:val="afe"/>
        <w:tabs>
          <w:tab w:val="left" w:pos="8310"/>
        </w:tabs>
        <w:ind w:left="567"/>
        <w:rPr>
          <w:b/>
          <w:sz w:val="20"/>
          <w:lang w:val="en-US"/>
        </w:rPr>
      </w:pPr>
      <w:r>
        <w:rPr>
          <w:b/>
          <w:sz w:val="20"/>
          <w:lang w:val="en-US"/>
        </w:rPr>
        <w:t xml:space="preserve">1. </w:t>
      </w:r>
      <w:r w:rsidR="008E4E93" w:rsidRPr="008E4E93">
        <w:rPr>
          <w:b/>
          <w:sz w:val="20"/>
          <w:lang w:val="en-US"/>
        </w:rPr>
        <w:t>Translate the text.</w:t>
      </w:r>
    </w:p>
    <w:p w:rsidR="008E4E93" w:rsidRPr="00C33D57" w:rsidRDefault="00C33D57" w:rsidP="008E4E93">
      <w:pPr>
        <w:pStyle w:val="afe"/>
        <w:tabs>
          <w:tab w:val="left" w:pos="8310"/>
        </w:tabs>
        <w:jc w:val="center"/>
        <w:rPr>
          <w:sz w:val="20"/>
          <w:lang w:val="en-US"/>
        </w:rPr>
      </w:pPr>
      <w:r w:rsidRPr="00C33D57">
        <w:rPr>
          <w:sz w:val="20"/>
          <w:lang w:val="en-US"/>
        </w:rPr>
        <w:t>EXAM SUCCESS</w:t>
      </w:r>
    </w:p>
    <w:p w:rsidR="00526E52" w:rsidRPr="008E4E93" w:rsidRDefault="008E4E93" w:rsidP="008E4E93">
      <w:pPr>
        <w:pStyle w:val="afe"/>
        <w:tabs>
          <w:tab w:val="left" w:pos="8310"/>
        </w:tabs>
        <w:ind w:left="0" w:firstLine="567"/>
        <w:jc w:val="both"/>
        <w:rPr>
          <w:sz w:val="20"/>
          <w:lang w:val="en-US"/>
        </w:rPr>
      </w:pPr>
      <w:r w:rsidRPr="008E4E93">
        <w:rPr>
          <w:sz w:val="20"/>
          <w:lang w:val="en-US"/>
        </w:rPr>
        <w:t>There are many ways of making sure you do well in the First Certificate English examination, both before and during the exam. If you don’t have much experience of examinations, read the following notes carefully. First of all, if you are taking the exam the next day, make sure you have a good night’s rest. Check that you know exactly where the exam is going to take place. You should not sit at the exam on an empty stomach so have a good breakfast – but don’t overdo it. Don’t forget to bring with you a pen, pencil and eraser. Try and get to the examination centre in good time so you have enough time to find the right room. As soon as you get your answer sheet, take a deep breath, check your name and number and bring any errors to the attention of the supervisor immediately. Read the instruction carefully and take your time answering before the invigilator (</w:t>
      </w:r>
      <w:r w:rsidRPr="008E4E93">
        <w:rPr>
          <w:sz w:val="20"/>
          <w:lang w:val="ru-RU"/>
        </w:rPr>
        <w:t>наблюдатель</w:t>
      </w:r>
      <w:r w:rsidRPr="008E4E93">
        <w:rPr>
          <w:sz w:val="20"/>
          <w:lang w:val="en-US"/>
        </w:rPr>
        <w:t xml:space="preserve"> </w:t>
      </w:r>
      <w:r w:rsidRPr="008E4E93">
        <w:rPr>
          <w:sz w:val="20"/>
          <w:lang w:val="ru-RU"/>
        </w:rPr>
        <w:t>за</w:t>
      </w:r>
      <w:r w:rsidRPr="008E4E93">
        <w:rPr>
          <w:sz w:val="20"/>
          <w:lang w:val="en-US"/>
        </w:rPr>
        <w:t xml:space="preserve"> </w:t>
      </w:r>
      <w:r w:rsidRPr="008E4E93">
        <w:rPr>
          <w:sz w:val="20"/>
          <w:lang w:val="ru-RU"/>
        </w:rPr>
        <w:t>ходом</w:t>
      </w:r>
      <w:r w:rsidRPr="008E4E93">
        <w:rPr>
          <w:sz w:val="20"/>
          <w:lang w:val="en-US"/>
        </w:rPr>
        <w:t xml:space="preserve"> </w:t>
      </w:r>
      <w:r w:rsidRPr="008E4E93">
        <w:rPr>
          <w:sz w:val="20"/>
          <w:lang w:val="ru-RU"/>
        </w:rPr>
        <w:t>экзамена</w:t>
      </w:r>
      <w:r w:rsidRPr="008E4E93">
        <w:rPr>
          <w:sz w:val="20"/>
          <w:lang w:val="en-US"/>
        </w:rPr>
        <w:t>) brings the exam to a close.</w:t>
      </w:r>
    </w:p>
    <w:p w:rsidR="00865951" w:rsidRPr="005068AD" w:rsidRDefault="00865951" w:rsidP="00865951">
      <w:pPr>
        <w:tabs>
          <w:tab w:val="left" w:pos="8310"/>
        </w:tabs>
        <w:jc w:val="both"/>
        <w:rPr>
          <w:i/>
          <w:sz w:val="20"/>
        </w:rPr>
      </w:pPr>
      <w:r w:rsidRPr="005068AD">
        <w:rPr>
          <w:i/>
          <w:sz w:val="20"/>
        </w:rPr>
        <w:t>7.1.5. Задания для самостоятельной работы</w:t>
      </w:r>
    </w:p>
    <w:p w:rsidR="00865951" w:rsidRDefault="00865951" w:rsidP="00865951">
      <w:pPr>
        <w:pStyle w:val="afe"/>
        <w:tabs>
          <w:tab w:val="left" w:pos="8310"/>
        </w:tabs>
        <w:ind w:left="0" w:firstLine="567"/>
        <w:jc w:val="both"/>
        <w:rPr>
          <w:sz w:val="20"/>
          <w:lang w:val="ru-RU"/>
        </w:rPr>
      </w:pPr>
      <w:r>
        <w:rPr>
          <w:sz w:val="20"/>
          <w:lang w:val="ru-RU"/>
        </w:rPr>
        <w:t>1. Подобрать материалы для докладов</w:t>
      </w:r>
    </w:p>
    <w:p w:rsidR="00865951" w:rsidRDefault="00865951" w:rsidP="00865951">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865951" w:rsidRDefault="00865951" w:rsidP="00865951">
      <w:pPr>
        <w:pStyle w:val="afe"/>
        <w:tabs>
          <w:tab w:val="left" w:pos="8310"/>
        </w:tabs>
        <w:ind w:left="0" w:firstLine="567"/>
        <w:jc w:val="both"/>
        <w:rPr>
          <w:sz w:val="20"/>
          <w:lang w:val="ru-RU"/>
        </w:rPr>
      </w:pPr>
      <w:r>
        <w:rPr>
          <w:sz w:val="20"/>
          <w:lang w:val="ru-RU"/>
        </w:rPr>
        <w:t>3. Составить аннотацию изученных текстов.</w:t>
      </w:r>
    </w:p>
    <w:p w:rsidR="00865951" w:rsidRPr="005068AD" w:rsidRDefault="00865951" w:rsidP="00865951">
      <w:pPr>
        <w:pStyle w:val="afe"/>
        <w:tabs>
          <w:tab w:val="left" w:pos="8310"/>
        </w:tabs>
        <w:ind w:left="0" w:firstLine="567"/>
        <w:jc w:val="both"/>
        <w:rPr>
          <w:sz w:val="20"/>
          <w:lang w:val="ru-RU"/>
        </w:rPr>
      </w:pPr>
      <w:r>
        <w:rPr>
          <w:sz w:val="20"/>
          <w:lang w:val="ru-RU"/>
        </w:rPr>
        <w:t>4. Подготовить диалоги по теме занятий.</w:t>
      </w:r>
    </w:p>
    <w:p w:rsidR="00865951" w:rsidRDefault="00865951" w:rsidP="009E013D">
      <w:pPr>
        <w:pStyle w:val="afe"/>
        <w:tabs>
          <w:tab w:val="left" w:pos="8310"/>
        </w:tabs>
        <w:ind w:left="0"/>
        <w:rPr>
          <w:sz w:val="24"/>
          <w:szCs w:val="24"/>
          <w:lang w:val="ru-RU"/>
        </w:rPr>
      </w:pPr>
    </w:p>
    <w:p w:rsidR="00F61293" w:rsidRPr="009E013D" w:rsidRDefault="009E013D" w:rsidP="009E013D">
      <w:pPr>
        <w:pStyle w:val="afe"/>
        <w:tabs>
          <w:tab w:val="left" w:pos="8310"/>
        </w:tabs>
        <w:ind w:left="0"/>
        <w:rPr>
          <w:i/>
          <w:sz w:val="24"/>
          <w:szCs w:val="24"/>
          <w:lang w:val="ru-RU"/>
        </w:rPr>
      </w:pPr>
      <w:r>
        <w:rPr>
          <w:sz w:val="24"/>
          <w:szCs w:val="24"/>
          <w:lang w:val="ru-RU"/>
        </w:rPr>
        <w:t>7</w:t>
      </w:r>
      <w:r w:rsidR="00F61293" w:rsidRPr="009E013D">
        <w:rPr>
          <w:sz w:val="24"/>
          <w:szCs w:val="24"/>
        </w:rPr>
        <w:t xml:space="preserve">.2 </w:t>
      </w:r>
      <w:r w:rsidR="00C47AD0" w:rsidRPr="009E013D">
        <w:rPr>
          <w:sz w:val="24"/>
          <w:szCs w:val="24"/>
        </w:rPr>
        <w:t>Для промежуточной аттестации</w:t>
      </w:r>
      <w:r>
        <w:rPr>
          <w:sz w:val="24"/>
          <w:szCs w:val="24"/>
          <w:lang w:val="ru-RU"/>
        </w:rPr>
        <w:t>:</w:t>
      </w:r>
      <w:r w:rsidR="00C47AD0" w:rsidRPr="009E013D">
        <w:rPr>
          <w:b/>
          <w:sz w:val="24"/>
          <w:szCs w:val="24"/>
        </w:rPr>
        <w:t xml:space="preserve"> </w:t>
      </w:r>
    </w:p>
    <w:p w:rsidR="001556ED" w:rsidRDefault="009E013D" w:rsidP="00ED4AEF">
      <w:pPr>
        <w:pStyle w:val="afe"/>
        <w:ind w:left="0" w:firstLine="284"/>
        <w:rPr>
          <w:i/>
          <w:sz w:val="20"/>
        </w:rPr>
      </w:pPr>
      <w:r w:rsidRPr="00BD5997">
        <w:rPr>
          <w:i/>
          <w:sz w:val="20"/>
          <w:lang w:val="ru-RU"/>
        </w:rPr>
        <w:t>7</w:t>
      </w:r>
      <w:r w:rsidR="001556ED" w:rsidRPr="00BD5997">
        <w:rPr>
          <w:i/>
          <w:sz w:val="20"/>
        </w:rPr>
        <w:t>.</w:t>
      </w:r>
      <w:r w:rsidR="00F61293" w:rsidRPr="00BD5997">
        <w:rPr>
          <w:i/>
          <w:sz w:val="20"/>
        </w:rPr>
        <w:t>2.1</w:t>
      </w:r>
      <w:r w:rsidR="00526E52" w:rsidRPr="00BD5997">
        <w:rPr>
          <w:i/>
          <w:sz w:val="20"/>
          <w:lang w:val="ru-RU"/>
        </w:rPr>
        <w:t>.</w:t>
      </w:r>
      <w:r w:rsidR="001556ED" w:rsidRPr="00BD5997">
        <w:rPr>
          <w:i/>
          <w:sz w:val="20"/>
        </w:rPr>
        <w:t xml:space="preserve"> Перечень вопросов к </w:t>
      </w:r>
      <w:r w:rsidR="00526E52" w:rsidRPr="00BD5997">
        <w:rPr>
          <w:i/>
          <w:sz w:val="20"/>
          <w:lang w:val="ru-RU"/>
        </w:rPr>
        <w:t>зачету</w:t>
      </w:r>
      <w:r w:rsidR="00F61293" w:rsidRPr="00BD5997">
        <w:rPr>
          <w:i/>
          <w:sz w:val="20"/>
        </w:rPr>
        <w:t>:</w:t>
      </w:r>
    </w:p>
    <w:p w:rsidR="00F02A36" w:rsidRPr="00F02A36" w:rsidRDefault="00F02A36" w:rsidP="00ED4AEF">
      <w:pPr>
        <w:pStyle w:val="afe"/>
        <w:ind w:left="0" w:firstLine="567"/>
        <w:rPr>
          <w:b/>
          <w:i/>
          <w:sz w:val="20"/>
          <w:lang w:val="en-US"/>
        </w:rPr>
      </w:pPr>
      <w:r w:rsidRPr="00F02A36">
        <w:rPr>
          <w:b/>
          <w:i/>
          <w:sz w:val="20"/>
          <w:lang w:val="en-US"/>
        </w:rPr>
        <w:lastRenderedPageBreak/>
        <w:t>Speak about</w:t>
      </w:r>
      <w:r>
        <w:rPr>
          <w:b/>
          <w:i/>
          <w:sz w:val="20"/>
          <w:lang w:val="en-US"/>
        </w:rPr>
        <w:t>:</w:t>
      </w:r>
    </w:p>
    <w:p w:rsidR="00FA5565" w:rsidRPr="00BD5997" w:rsidRDefault="00C33D57" w:rsidP="00ED4AEF">
      <w:pPr>
        <w:pStyle w:val="afe"/>
        <w:tabs>
          <w:tab w:val="left" w:pos="8310"/>
        </w:tabs>
        <w:ind w:left="0" w:firstLine="567"/>
        <w:rPr>
          <w:sz w:val="20"/>
          <w:lang w:val="en-US"/>
        </w:rPr>
      </w:pPr>
      <w:r>
        <w:rPr>
          <w:sz w:val="20"/>
          <w:lang w:val="en-US"/>
        </w:rPr>
        <w:t xml:space="preserve">a. </w:t>
      </w:r>
      <w:r w:rsidR="00BD5997" w:rsidRPr="00BD5997">
        <w:rPr>
          <w:sz w:val="20"/>
          <w:lang w:val="en-US"/>
        </w:rPr>
        <w:t>About myself.</w:t>
      </w:r>
    </w:p>
    <w:p w:rsidR="00BD5997" w:rsidRPr="00BD5997" w:rsidRDefault="00C33D57" w:rsidP="00ED4AEF">
      <w:pPr>
        <w:pStyle w:val="afe"/>
        <w:tabs>
          <w:tab w:val="left" w:pos="8310"/>
        </w:tabs>
        <w:ind w:left="0" w:firstLine="567"/>
        <w:rPr>
          <w:sz w:val="20"/>
          <w:lang w:val="en-US"/>
        </w:rPr>
      </w:pPr>
      <w:r>
        <w:rPr>
          <w:sz w:val="20"/>
          <w:lang w:val="en-US"/>
        </w:rPr>
        <w:t xml:space="preserve">b. </w:t>
      </w:r>
      <w:r w:rsidR="00BD5997" w:rsidRPr="00BD5997">
        <w:rPr>
          <w:sz w:val="20"/>
          <w:lang w:val="en-US"/>
        </w:rPr>
        <w:t>My family.</w:t>
      </w:r>
    </w:p>
    <w:p w:rsidR="00BD5997" w:rsidRPr="003567FE" w:rsidRDefault="00C33D57" w:rsidP="00ED4AEF">
      <w:pPr>
        <w:pStyle w:val="afe"/>
        <w:tabs>
          <w:tab w:val="left" w:pos="8310"/>
        </w:tabs>
        <w:ind w:left="0" w:firstLine="567"/>
        <w:rPr>
          <w:sz w:val="20"/>
          <w:lang w:val="ru-RU"/>
        </w:rPr>
      </w:pPr>
      <w:r>
        <w:rPr>
          <w:sz w:val="20"/>
          <w:lang w:val="en-US"/>
        </w:rPr>
        <w:t>c</w:t>
      </w:r>
      <w:r w:rsidRPr="003567FE">
        <w:rPr>
          <w:sz w:val="20"/>
          <w:lang w:val="ru-RU"/>
        </w:rPr>
        <w:t xml:space="preserve">. </w:t>
      </w:r>
      <w:r w:rsidR="00BD5997" w:rsidRPr="00BD5997">
        <w:rPr>
          <w:sz w:val="20"/>
          <w:lang w:val="en-US"/>
        </w:rPr>
        <w:t>Hobbies</w:t>
      </w:r>
      <w:r w:rsidR="00BD5997" w:rsidRPr="003567FE">
        <w:rPr>
          <w:sz w:val="20"/>
          <w:lang w:val="ru-RU"/>
        </w:rPr>
        <w:t>.</w:t>
      </w:r>
    </w:p>
    <w:p w:rsidR="00526E52" w:rsidRPr="003567FE" w:rsidRDefault="00526E52" w:rsidP="00FA5565">
      <w:pPr>
        <w:pStyle w:val="afe"/>
        <w:tabs>
          <w:tab w:val="left" w:pos="8310"/>
        </w:tabs>
        <w:ind w:left="0"/>
        <w:rPr>
          <w:i/>
          <w:sz w:val="20"/>
          <w:lang w:val="ru-RU"/>
        </w:rPr>
      </w:pPr>
    </w:p>
    <w:p w:rsidR="009E013D" w:rsidRPr="00C33D57" w:rsidRDefault="00C47AD0" w:rsidP="00675CE0">
      <w:pPr>
        <w:pStyle w:val="afe"/>
        <w:tabs>
          <w:tab w:val="left" w:pos="8310"/>
        </w:tabs>
        <w:ind w:left="0"/>
        <w:jc w:val="center"/>
        <w:rPr>
          <w:b/>
          <w:sz w:val="24"/>
          <w:szCs w:val="24"/>
          <w:lang w:val="ru-RU"/>
        </w:rPr>
      </w:pPr>
      <w:r w:rsidRPr="00FA0D82">
        <w:rPr>
          <w:b/>
          <w:sz w:val="24"/>
          <w:szCs w:val="24"/>
        </w:rPr>
        <w:t>Семестр №</w:t>
      </w:r>
      <w:r w:rsidR="00F61293" w:rsidRPr="00FA0D82">
        <w:rPr>
          <w:b/>
          <w:sz w:val="24"/>
          <w:szCs w:val="24"/>
        </w:rPr>
        <w:t xml:space="preserve"> </w:t>
      </w:r>
      <w:r w:rsidR="005E63E2" w:rsidRPr="00C33D57">
        <w:rPr>
          <w:b/>
          <w:sz w:val="24"/>
          <w:szCs w:val="24"/>
          <w:lang w:val="ru-RU"/>
        </w:rPr>
        <w:t>2</w:t>
      </w:r>
    </w:p>
    <w:p w:rsidR="00794052" w:rsidRPr="00C33D57" w:rsidRDefault="009E013D" w:rsidP="009E013D">
      <w:pPr>
        <w:pStyle w:val="afe"/>
        <w:tabs>
          <w:tab w:val="left" w:pos="8310"/>
        </w:tabs>
        <w:ind w:left="0"/>
        <w:rPr>
          <w:i/>
          <w:sz w:val="24"/>
          <w:szCs w:val="24"/>
          <w:lang w:val="ru-RU"/>
        </w:rPr>
      </w:pPr>
      <w:r w:rsidRPr="00C33D57">
        <w:rPr>
          <w:sz w:val="24"/>
          <w:szCs w:val="24"/>
          <w:lang w:val="ru-RU"/>
        </w:rPr>
        <w:t>7</w:t>
      </w:r>
      <w:r w:rsidR="0051731D" w:rsidRPr="009E013D">
        <w:rPr>
          <w:sz w:val="24"/>
          <w:szCs w:val="24"/>
        </w:rPr>
        <w:t>.3</w:t>
      </w:r>
      <w:r w:rsidR="00F61293" w:rsidRPr="009E013D">
        <w:rPr>
          <w:sz w:val="24"/>
          <w:szCs w:val="24"/>
        </w:rPr>
        <w:t xml:space="preserve"> </w:t>
      </w:r>
      <w:r w:rsidR="00C47AD0" w:rsidRPr="009E013D">
        <w:rPr>
          <w:sz w:val="24"/>
          <w:szCs w:val="24"/>
        </w:rPr>
        <w:t xml:space="preserve">Для текущей </w:t>
      </w:r>
      <w:r w:rsidR="00DE48E6" w:rsidRPr="009E013D">
        <w:rPr>
          <w:sz w:val="24"/>
          <w:szCs w:val="24"/>
        </w:rPr>
        <w:t>аттестации</w:t>
      </w:r>
    </w:p>
    <w:p w:rsidR="005E63E2" w:rsidRPr="00C33D57" w:rsidRDefault="005E63E2" w:rsidP="00EF322E">
      <w:pPr>
        <w:pStyle w:val="afe"/>
        <w:tabs>
          <w:tab w:val="left" w:pos="8310"/>
        </w:tabs>
        <w:ind w:left="0" w:firstLine="284"/>
        <w:rPr>
          <w:i/>
          <w:sz w:val="20"/>
          <w:lang w:val="ru-RU"/>
        </w:rPr>
      </w:pPr>
      <w:r w:rsidRPr="00C33D57">
        <w:rPr>
          <w:i/>
          <w:sz w:val="20"/>
          <w:lang w:val="ru-RU"/>
        </w:rPr>
        <w:t>7</w:t>
      </w:r>
      <w:r w:rsidRPr="008E4E93">
        <w:rPr>
          <w:i/>
          <w:sz w:val="20"/>
        </w:rPr>
        <w:t>.</w:t>
      </w:r>
      <w:r w:rsidRPr="00C33D57">
        <w:rPr>
          <w:i/>
          <w:sz w:val="20"/>
          <w:lang w:val="ru-RU"/>
        </w:rPr>
        <w:t>3</w:t>
      </w:r>
      <w:r w:rsidRPr="008E4E93">
        <w:rPr>
          <w:i/>
          <w:sz w:val="20"/>
        </w:rPr>
        <w:t>.1</w:t>
      </w:r>
      <w:r w:rsidRPr="00C33D57">
        <w:rPr>
          <w:i/>
          <w:sz w:val="20"/>
          <w:lang w:val="ru-RU"/>
        </w:rPr>
        <w:t xml:space="preserve">. </w:t>
      </w:r>
      <w:r w:rsidRPr="008E4E93">
        <w:rPr>
          <w:i/>
          <w:sz w:val="20"/>
        </w:rPr>
        <w:t>Перечень тем докладов по разделам дисциплины:</w:t>
      </w:r>
    </w:p>
    <w:p w:rsidR="005E63E2" w:rsidRPr="00305BF5" w:rsidRDefault="005E63E2" w:rsidP="005E63E2">
      <w:pPr>
        <w:ind w:firstLine="567"/>
        <w:rPr>
          <w:sz w:val="20"/>
          <w:szCs w:val="20"/>
          <w:lang w:val="en-US"/>
        </w:rPr>
      </w:pPr>
      <w:r>
        <w:rPr>
          <w:sz w:val="20"/>
          <w:szCs w:val="20"/>
          <w:lang w:val="en-US"/>
        </w:rPr>
        <w:t>a</w:t>
      </w:r>
      <w:r w:rsidRPr="00305BF5">
        <w:rPr>
          <w:sz w:val="20"/>
          <w:szCs w:val="20"/>
          <w:lang w:val="en-US"/>
        </w:rPr>
        <w:t xml:space="preserve">. </w:t>
      </w:r>
      <w:r>
        <w:rPr>
          <w:sz w:val="20"/>
          <w:szCs w:val="20"/>
          <w:lang w:val="en-US"/>
        </w:rPr>
        <w:t>The</w:t>
      </w:r>
      <w:r w:rsidRPr="00305BF5">
        <w:rPr>
          <w:sz w:val="20"/>
          <w:szCs w:val="20"/>
          <w:lang w:val="en-US"/>
        </w:rPr>
        <w:t xml:space="preserve"> </w:t>
      </w:r>
      <w:r>
        <w:rPr>
          <w:sz w:val="20"/>
          <w:szCs w:val="20"/>
          <w:lang w:val="en-US"/>
        </w:rPr>
        <w:t>USA</w:t>
      </w:r>
      <w:r w:rsidRPr="00305BF5">
        <w:rPr>
          <w:sz w:val="20"/>
          <w:szCs w:val="20"/>
          <w:lang w:val="en-US"/>
        </w:rPr>
        <w:t>.</w:t>
      </w:r>
    </w:p>
    <w:p w:rsidR="005E63E2" w:rsidRPr="00305BF5" w:rsidRDefault="005E63E2" w:rsidP="005E63E2">
      <w:pPr>
        <w:ind w:firstLine="567"/>
        <w:rPr>
          <w:sz w:val="20"/>
          <w:szCs w:val="20"/>
          <w:lang w:val="en-US"/>
        </w:rPr>
      </w:pPr>
      <w:r>
        <w:rPr>
          <w:sz w:val="20"/>
          <w:szCs w:val="20"/>
          <w:lang w:val="en-US"/>
        </w:rPr>
        <w:t>b</w:t>
      </w:r>
      <w:r w:rsidRPr="00305BF5">
        <w:rPr>
          <w:sz w:val="20"/>
          <w:szCs w:val="20"/>
          <w:lang w:val="en-US"/>
        </w:rPr>
        <w:t xml:space="preserve">. </w:t>
      </w:r>
      <w:r>
        <w:rPr>
          <w:sz w:val="20"/>
          <w:szCs w:val="20"/>
          <w:lang w:val="en-US"/>
        </w:rPr>
        <w:t>Canada</w:t>
      </w:r>
      <w:r w:rsidRPr="00305BF5">
        <w:rPr>
          <w:sz w:val="20"/>
          <w:szCs w:val="20"/>
          <w:lang w:val="en-US"/>
        </w:rPr>
        <w:t>.</w:t>
      </w:r>
    </w:p>
    <w:p w:rsidR="005E63E2" w:rsidRPr="005E63E2" w:rsidRDefault="005E63E2" w:rsidP="005E63E2">
      <w:pPr>
        <w:pStyle w:val="afe"/>
        <w:tabs>
          <w:tab w:val="left" w:pos="8310"/>
        </w:tabs>
        <w:ind w:left="0" w:firstLine="567"/>
        <w:rPr>
          <w:sz w:val="20"/>
          <w:lang w:val="ru-RU"/>
        </w:rPr>
      </w:pPr>
      <w:r>
        <w:rPr>
          <w:sz w:val="20"/>
          <w:lang w:val="en-US"/>
        </w:rPr>
        <w:t>c</w:t>
      </w:r>
      <w:r w:rsidRPr="005E63E2">
        <w:rPr>
          <w:sz w:val="20"/>
          <w:lang w:val="ru-RU"/>
        </w:rPr>
        <w:t xml:space="preserve">. </w:t>
      </w:r>
      <w:r>
        <w:rPr>
          <w:sz w:val="20"/>
          <w:lang w:val="en-US"/>
        </w:rPr>
        <w:t>Great</w:t>
      </w:r>
      <w:r w:rsidRPr="005E63E2">
        <w:rPr>
          <w:sz w:val="20"/>
          <w:lang w:val="ru-RU"/>
        </w:rPr>
        <w:t xml:space="preserve"> </w:t>
      </w:r>
      <w:r>
        <w:rPr>
          <w:sz w:val="20"/>
          <w:lang w:val="en-US"/>
        </w:rPr>
        <w:t>Britain</w:t>
      </w:r>
      <w:r w:rsidRPr="005E63E2">
        <w:rPr>
          <w:sz w:val="20"/>
          <w:lang w:val="ru-RU"/>
        </w:rPr>
        <w:t>.</w:t>
      </w:r>
    </w:p>
    <w:p w:rsidR="005E63E2" w:rsidRPr="005E63E2" w:rsidRDefault="005E63E2" w:rsidP="00EF322E">
      <w:pPr>
        <w:pStyle w:val="afe"/>
        <w:tabs>
          <w:tab w:val="left" w:pos="8310"/>
        </w:tabs>
        <w:ind w:left="0" w:firstLine="284"/>
        <w:rPr>
          <w:i/>
          <w:sz w:val="20"/>
          <w:lang w:val="ru-RU"/>
        </w:rPr>
      </w:pPr>
      <w:r w:rsidRPr="005E63E2">
        <w:rPr>
          <w:i/>
          <w:sz w:val="20"/>
          <w:lang w:val="ru-RU"/>
        </w:rPr>
        <w:t>7</w:t>
      </w:r>
      <w:r w:rsidRPr="008E4E93">
        <w:rPr>
          <w:i/>
          <w:sz w:val="20"/>
        </w:rPr>
        <w:t>.</w:t>
      </w:r>
      <w:r w:rsidRPr="00305BF5">
        <w:rPr>
          <w:i/>
          <w:sz w:val="20"/>
          <w:lang w:val="ru-RU"/>
        </w:rPr>
        <w:t>3</w:t>
      </w:r>
      <w:r w:rsidRPr="008E4E93">
        <w:rPr>
          <w:i/>
          <w:sz w:val="20"/>
        </w:rPr>
        <w:t>.2.</w:t>
      </w:r>
      <w:r w:rsidRPr="005E63E2">
        <w:rPr>
          <w:i/>
          <w:sz w:val="20"/>
          <w:lang w:val="ru-RU"/>
        </w:rPr>
        <w:t xml:space="preserve"> </w:t>
      </w:r>
      <w:r w:rsidRPr="008E4E93">
        <w:rPr>
          <w:i/>
          <w:sz w:val="20"/>
          <w:lang w:val="ru-RU"/>
        </w:rPr>
        <w:t>Тестирование</w:t>
      </w:r>
      <w:r w:rsidRPr="005E63E2">
        <w:rPr>
          <w:i/>
          <w:sz w:val="20"/>
          <w:lang w:val="ru-RU"/>
        </w:rPr>
        <w:t xml:space="preserve"> </w:t>
      </w:r>
      <w:r w:rsidRPr="008E4E93">
        <w:rPr>
          <w:i/>
          <w:sz w:val="20"/>
          <w:lang w:val="ru-RU"/>
        </w:rPr>
        <w:t>письменное</w:t>
      </w:r>
      <w:r w:rsidRPr="008E4E93">
        <w:rPr>
          <w:i/>
          <w:sz w:val="20"/>
        </w:rPr>
        <w:t>:</w:t>
      </w:r>
    </w:p>
    <w:p w:rsidR="005E63E2" w:rsidRPr="005E63E2" w:rsidRDefault="005E63E2" w:rsidP="005E63E2">
      <w:pPr>
        <w:ind w:firstLine="567"/>
        <w:jc w:val="both"/>
        <w:rPr>
          <w:b/>
          <w:sz w:val="20"/>
          <w:szCs w:val="20"/>
          <w:lang w:val="en-US"/>
        </w:rPr>
      </w:pPr>
      <w:r w:rsidRPr="005E63E2">
        <w:rPr>
          <w:b/>
          <w:sz w:val="20"/>
          <w:szCs w:val="20"/>
          <w:lang w:val="en-US"/>
        </w:rPr>
        <w:t>1. Choose the correct answer.</w:t>
      </w:r>
    </w:p>
    <w:p w:rsidR="005E63E2" w:rsidRPr="005E63E2" w:rsidRDefault="005E63E2" w:rsidP="00A9586C">
      <w:pPr>
        <w:numPr>
          <w:ilvl w:val="0"/>
          <w:numId w:val="5"/>
        </w:numPr>
        <w:tabs>
          <w:tab w:val="clear" w:pos="1140"/>
        </w:tabs>
        <w:ind w:left="0" w:firstLine="851"/>
        <w:jc w:val="both"/>
        <w:rPr>
          <w:sz w:val="20"/>
          <w:szCs w:val="20"/>
          <w:lang w:val="en-US"/>
        </w:rPr>
      </w:pPr>
      <w:r w:rsidRPr="005E63E2">
        <w:rPr>
          <w:sz w:val="20"/>
          <w:szCs w:val="20"/>
          <w:lang w:val="en-US"/>
        </w:rPr>
        <w:t>How many … is Sam studying at school?</w:t>
      </w:r>
    </w:p>
    <w:p w:rsidR="005E63E2" w:rsidRPr="005E63E2" w:rsidRDefault="005E63E2" w:rsidP="00A9586C">
      <w:pPr>
        <w:numPr>
          <w:ilvl w:val="2"/>
          <w:numId w:val="4"/>
        </w:numPr>
        <w:tabs>
          <w:tab w:val="clear" w:pos="2040"/>
        </w:tabs>
        <w:ind w:left="0" w:firstLine="1134"/>
        <w:jc w:val="both"/>
        <w:rPr>
          <w:sz w:val="20"/>
          <w:szCs w:val="20"/>
          <w:lang w:val="en-US"/>
        </w:rPr>
      </w:pPr>
      <w:r w:rsidRPr="005E63E2">
        <w:rPr>
          <w:sz w:val="20"/>
          <w:szCs w:val="20"/>
          <w:lang w:val="en-US"/>
        </w:rPr>
        <w:t>topics</w:t>
      </w:r>
    </w:p>
    <w:p w:rsidR="005E63E2" w:rsidRPr="005E63E2" w:rsidRDefault="005E63E2" w:rsidP="00A9586C">
      <w:pPr>
        <w:numPr>
          <w:ilvl w:val="2"/>
          <w:numId w:val="4"/>
        </w:numPr>
        <w:tabs>
          <w:tab w:val="clear" w:pos="2040"/>
        </w:tabs>
        <w:ind w:left="0" w:firstLine="1134"/>
        <w:jc w:val="both"/>
        <w:rPr>
          <w:sz w:val="20"/>
          <w:szCs w:val="20"/>
          <w:lang w:val="en-US"/>
        </w:rPr>
      </w:pPr>
      <w:r w:rsidRPr="005E63E2">
        <w:rPr>
          <w:sz w:val="20"/>
          <w:szCs w:val="20"/>
          <w:lang w:val="en-US"/>
        </w:rPr>
        <w:t>subjects</w:t>
      </w:r>
    </w:p>
    <w:p w:rsidR="005E63E2" w:rsidRPr="005E63E2" w:rsidRDefault="005E63E2" w:rsidP="00A9586C">
      <w:pPr>
        <w:numPr>
          <w:ilvl w:val="2"/>
          <w:numId w:val="4"/>
        </w:numPr>
        <w:tabs>
          <w:tab w:val="clear" w:pos="2040"/>
        </w:tabs>
        <w:ind w:left="0" w:firstLine="1134"/>
        <w:jc w:val="both"/>
        <w:rPr>
          <w:sz w:val="20"/>
          <w:szCs w:val="20"/>
          <w:lang w:val="en-US"/>
        </w:rPr>
      </w:pPr>
      <w:r w:rsidRPr="005E63E2">
        <w:rPr>
          <w:sz w:val="20"/>
          <w:szCs w:val="20"/>
          <w:lang w:val="en-US"/>
        </w:rPr>
        <w:t>objects</w:t>
      </w:r>
    </w:p>
    <w:p w:rsidR="005E63E2" w:rsidRPr="005E63E2" w:rsidRDefault="005E63E2" w:rsidP="00A9586C">
      <w:pPr>
        <w:numPr>
          <w:ilvl w:val="0"/>
          <w:numId w:val="5"/>
        </w:numPr>
        <w:tabs>
          <w:tab w:val="clear" w:pos="1140"/>
        </w:tabs>
        <w:ind w:left="0" w:firstLine="851"/>
        <w:jc w:val="both"/>
        <w:rPr>
          <w:sz w:val="20"/>
          <w:szCs w:val="20"/>
          <w:lang w:val="en-US"/>
        </w:rPr>
      </w:pPr>
      <w:r w:rsidRPr="005E63E2">
        <w:rPr>
          <w:sz w:val="20"/>
          <w:szCs w:val="20"/>
          <w:lang w:val="en-US"/>
        </w:rPr>
        <w:t>Cleaning the room is my duty and it is always …</w:t>
      </w:r>
      <w:r w:rsidR="00151493">
        <w:rPr>
          <w:sz w:val="20"/>
          <w:szCs w:val="20"/>
          <w:lang w:val="en-US"/>
        </w:rPr>
        <w:t xml:space="preserve"> </w:t>
      </w:r>
      <w:r w:rsidRPr="005E63E2">
        <w:rPr>
          <w:sz w:val="20"/>
          <w:szCs w:val="20"/>
          <w:lang w:val="en-US"/>
        </w:rPr>
        <w:t>.</w:t>
      </w:r>
    </w:p>
    <w:p w:rsidR="005E63E2" w:rsidRPr="005E63E2" w:rsidRDefault="005E63E2" w:rsidP="00A9586C">
      <w:pPr>
        <w:numPr>
          <w:ilvl w:val="1"/>
          <w:numId w:val="5"/>
        </w:numPr>
        <w:ind w:left="0" w:firstLine="1134"/>
        <w:jc w:val="both"/>
        <w:rPr>
          <w:sz w:val="20"/>
          <w:szCs w:val="20"/>
          <w:lang w:val="en-US"/>
        </w:rPr>
      </w:pPr>
      <w:r w:rsidRPr="005E63E2">
        <w:rPr>
          <w:sz w:val="20"/>
          <w:szCs w:val="20"/>
          <w:lang w:val="en-US"/>
        </w:rPr>
        <w:t>tidy</w:t>
      </w:r>
    </w:p>
    <w:p w:rsidR="005E63E2" w:rsidRPr="005E63E2" w:rsidRDefault="005E63E2" w:rsidP="00A9586C">
      <w:pPr>
        <w:numPr>
          <w:ilvl w:val="1"/>
          <w:numId w:val="5"/>
        </w:numPr>
        <w:ind w:left="0" w:firstLine="1134"/>
        <w:jc w:val="both"/>
        <w:rPr>
          <w:sz w:val="20"/>
          <w:szCs w:val="20"/>
          <w:lang w:val="en-US"/>
        </w:rPr>
      </w:pPr>
      <w:r w:rsidRPr="005E63E2">
        <w:rPr>
          <w:sz w:val="20"/>
          <w:szCs w:val="20"/>
          <w:lang w:val="en-US"/>
        </w:rPr>
        <w:t>dirty</w:t>
      </w:r>
    </w:p>
    <w:p w:rsidR="005E63E2" w:rsidRPr="005E63E2" w:rsidRDefault="005E63E2" w:rsidP="00A9586C">
      <w:pPr>
        <w:numPr>
          <w:ilvl w:val="1"/>
          <w:numId w:val="5"/>
        </w:numPr>
        <w:ind w:left="0" w:firstLine="1134"/>
        <w:jc w:val="both"/>
        <w:rPr>
          <w:sz w:val="20"/>
          <w:szCs w:val="20"/>
          <w:lang w:val="en-US"/>
        </w:rPr>
      </w:pPr>
      <w:r w:rsidRPr="005E63E2">
        <w:rPr>
          <w:sz w:val="20"/>
          <w:szCs w:val="20"/>
          <w:lang w:val="en-US"/>
        </w:rPr>
        <w:t>clear</w:t>
      </w:r>
    </w:p>
    <w:p w:rsidR="005E63E2" w:rsidRPr="005E63E2" w:rsidRDefault="005E63E2" w:rsidP="005E63E2">
      <w:pPr>
        <w:ind w:firstLine="567"/>
        <w:jc w:val="both"/>
        <w:rPr>
          <w:b/>
          <w:sz w:val="20"/>
          <w:szCs w:val="20"/>
          <w:lang w:val="en-US"/>
        </w:rPr>
      </w:pPr>
      <w:r w:rsidRPr="005E63E2">
        <w:rPr>
          <w:b/>
          <w:sz w:val="20"/>
          <w:szCs w:val="20"/>
          <w:lang w:val="en-US"/>
        </w:rPr>
        <w:t>2. Read the text.</w:t>
      </w:r>
    </w:p>
    <w:p w:rsidR="009F22A0" w:rsidRPr="009F22A0" w:rsidRDefault="009F22A0" w:rsidP="009F22A0">
      <w:pPr>
        <w:pStyle w:val="afe"/>
        <w:ind w:left="0"/>
        <w:jc w:val="center"/>
        <w:rPr>
          <w:sz w:val="20"/>
          <w:lang w:val="en-US"/>
        </w:rPr>
      </w:pPr>
      <w:r w:rsidRPr="009F22A0">
        <w:rPr>
          <w:sz w:val="20"/>
          <w:lang w:val="en-US"/>
        </w:rPr>
        <w:t>SYDNEY</w:t>
      </w:r>
    </w:p>
    <w:p w:rsidR="009F22A0" w:rsidRPr="009F22A0" w:rsidRDefault="009F22A0" w:rsidP="009F22A0">
      <w:pPr>
        <w:pStyle w:val="afe"/>
        <w:ind w:left="0" w:firstLine="567"/>
        <w:jc w:val="both"/>
        <w:rPr>
          <w:sz w:val="20"/>
          <w:lang w:val="en-US"/>
        </w:rPr>
      </w:pPr>
      <w:r w:rsidRPr="009F22A0">
        <w:rPr>
          <w:sz w:val="20"/>
          <w:lang w:val="en-US"/>
        </w:rPr>
        <w:t>Sydney receives over 10 million international and domestic visitors each year for its beaches and attractions. Given its favourable weather, rich European history, vibrant economy and diverse lifestyle options, it is not surprising that Australia's largest city is such a popular destination for tourist and migrants. However, Sydney is more than just the Opera House, Harbour Bridge and beaches.</w:t>
      </w:r>
    </w:p>
    <w:p w:rsidR="009F22A0" w:rsidRPr="009F22A0" w:rsidRDefault="009F22A0" w:rsidP="009F22A0">
      <w:pPr>
        <w:pStyle w:val="afe"/>
        <w:ind w:left="0" w:firstLine="567"/>
        <w:jc w:val="both"/>
        <w:rPr>
          <w:sz w:val="20"/>
          <w:lang w:val="en-US"/>
        </w:rPr>
      </w:pPr>
      <w:r w:rsidRPr="009F22A0">
        <w:rPr>
          <w:sz w:val="20"/>
          <w:lang w:val="en-US"/>
        </w:rPr>
        <w:t>The Sydney Harbour Bridge is the widest long-span bridge and tallest steel arch bridge in the world, and the 5th longest spanning-arch bridge according to Guinness World Records.</w:t>
      </w:r>
    </w:p>
    <w:p w:rsidR="009F22A0" w:rsidRPr="009F22A0" w:rsidRDefault="009F22A0" w:rsidP="009F22A0">
      <w:pPr>
        <w:pStyle w:val="afe"/>
        <w:ind w:left="0" w:firstLine="567"/>
        <w:jc w:val="both"/>
        <w:rPr>
          <w:sz w:val="20"/>
          <w:lang w:val="en-US"/>
        </w:rPr>
      </w:pPr>
      <w:r w:rsidRPr="009F22A0">
        <w:rPr>
          <w:sz w:val="20"/>
          <w:lang w:val="en-US"/>
        </w:rPr>
        <w:t>Sydney is the 12th most expensive city with property prices averaging USD 8,717 per square metre.</w:t>
      </w:r>
    </w:p>
    <w:p w:rsidR="009F22A0" w:rsidRPr="009F22A0" w:rsidRDefault="009F22A0" w:rsidP="009F22A0">
      <w:pPr>
        <w:pStyle w:val="afe"/>
        <w:ind w:left="0" w:firstLine="567"/>
        <w:jc w:val="both"/>
        <w:rPr>
          <w:sz w:val="20"/>
          <w:lang w:val="en-US"/>
        </w:rPr>
      </w:pPr>
      <w:r w:rsidRPr="009F22A0">
        <w:rPr>
          <w:sz w:val="20"/>
          <w:lang w:val="en-US"/>
        </w:rPr>
        <w:t>The Sydney Tower was the tallest structure when it opened in 1981, and still is the second tallest freestanding structure in all of Australia at 1,001 feet over the Sydney CBD.</w:t>
      </w:r>
    </w:p>
    <w:p w:rsidR="009F22A0" w:rsidRPr="009F22A0" w:rsidRDefault="009F22A0" w:rsidP="009F22A0">
      <w:pPr>
        <w:pStyle w:val="afe"/>
        <w:ind w:left="0" w:firstLine="567"/>
        <w:jc w:val="both"/>
        <w:rPr>
          <w:sz w:val="20"/>
          <w:lang w:val="en-US"/>
        </w:rPr>
      </w:pPr>
      <w:r w:rsidRPr="009F22A0">
        <w:rPr>
          <w:sz w:val="20"/>
          <w:lang w:val="en-US"/>
        </w:rPr>
        <w:t>The Harbour Bridge is known by the locals as "The Coat Hanger" due to its distinct shape.</w:t>
      </w:r>
    </w:p>
    <w:p w:rsidR="009F22A0" w:rsidRPr="009F22A0" w:rsidRDefault="009F22A0" w:rsidP="009F22A0">
      <w:pPr>
        <w:pStyle w:val="afe"/>
        <w:ind w:left="0" w:firstLine="567"/>
        <w:jc w:val="both"/>
        <w:rPr>
          <w:sz w:val="20"/>
          <w:lang w:val="en-US"/>
        </w:rPr>
      </w:pPr>
      <w:r w:rsidRPr="009F22A0">
        <w:rPr>
          <w:sz w:val="20"/>
          <w:lang w:val="en-US"/>
        </w:rPr>
        <w:t>Cadman's Cottage built in 1816 is the oldest house in Sydney located in The Rocks. It was the site of the 1st European colony in 1788 when convict-bearing ships of the first fleet came from England to set up the colony of New South Wales.</w:t>
      </w:r>
    </w:p>
    <w:p w:rsidR="009F22A0" w:rsidRPr="009F22A0" w:rsidRDefault="009F22A0" w:rsidP="009F22A0">
      <w:pPr>
        <w:pStyle w:val="afe"/>
        <w:ind w:firstLine="284"/>
        <w:rPr>
          <w:b/>
          <w:sz w:val="20"/>
          <w:lang w:val="en-US"/>
        </w:rPr>
      </w:pPr>
      <w:r w:rsidRPr="009F22A0">
        <w:rPr>
          <w:b/>
          <w:sz w:val="20"/>
          <w:lang w:val="en-US"/>
        </w:rPr>
        <w:t>3. Finish the sentences:</w:t>
      </w:r>
    </w:p>
    <w:p w:rsidR="009F22A0" w:rsidRPr="009F22A0" w:rsidRDefault="009F22A0" w:rsidP="009F22A0">
      <w:pPr>
        <w:pStyle w:val="afe"/>
        <w:ind w:left="0" w:firstLine="1134"/>
        <w:rPr>
          <w:sz w:val="20"/>
          <w:lang w:val="en-US"/>
        </w:rPr>
      </w:pPr>
      <w:r w:rsidRPr="009F22A0">
        <w:rPr>
          <w:sz w:val="20"/>
          <w:lang w:val="en-US"/>
        </w:rPr>
        <w:t>1. Ten million people_________</w:t>
      </w:r>
    </w:p>
    <w:p w:rsidR="009F22A0" w:rsidRPr="009F22A0" w:rsidRDefault="009F22A0" w:rsidP="009F22A0">
      <w:pPr>
        <w:pStyle w:val="afe"/>
        <w:ind w:left="0" w:firstLine="1418"/>
        <w:rPr>
          <w:sz w:val="20"/>
          <w:lang w:val="en-US"/>
        </w:rPr>
      </w:pPr>
      <w:r w:rsidRPr="009F22A0">
        <w:rPr>
          <w:sz w:val="20"/>
          <w:lang w:val="en-US"/>
        </w:rPr>
        <w:t>a. Annually visit Sydney</w:t>
      </w:r>
    </w:p>
    <w:p w:rsidR="009F22A0" w:rsidRPr="009F22A0" w:rsidRDefault="009F22A0" w:rsidP="009F22A0">
      <w:pPr>
        <w:pStyle w:val="afe"/>
        <w:ind w:left="0" w:firstLine="1418"/>
        <w:rPr>
          <w:sz w:val="20"/>
          <w:lang w:val="en-US"/>
        </w:rPr>
      </w:pPr>
      <w:r w:rsidRPr="009F22A0">
        <w:rPr>
          <w:sz w:val="20"/>
          <w:lang w:val="en-US"/>
        </w:rPr>
        <w:t>b. Live in Australia</w:t>
      </w:r>
    </w:p>
    <w:p w:rsidR="009F22A0" w:rsidRPr="009F22A0" w:rsidRDefault="009F22A0" w:rsidP="009F22A0">
      <w:pPr>
        <w:pStyle w:val="afe"/>
        <w:ind w:left="0" w:firstLine="1418"/>
        <w:rPr>
          <w:sz w:val="20"/>
          <w:lang w:val="en-US"/>
        </w:rPr>
      </w:pPr>
      <w:r w:rsidRPr="009F22A0">
        <w:rPr>
          <w:sz w:val="20"/>
          <w:lang w:val="en-US"/>
        </w:rPr>
        <w:t>c. Use the Harbour Bridge</w:t>
      </w:r>
    </w:p>
    <w:p w:rsidR="009F22A0" w:rsidRPr="009F22A0" w:rsidRDefault="009F22A0" w:rsidP="009F22A0">
      <w:pPr>
        <w:pStyle w:val="afe"/>
        <w:ind w:left="0" w:firstLine="1134"/>
        <w:rPr>
          <w:sz w:val="20"/>
          <w:lang w:val="en-US"/>
        </w:rPr>
      </w:pPr>
      <w:r w:rsidRPr="009F22A0">
        <w:rPr>
          <w:sz w:val="20"/>
          <w:lang w:val="en-US"/>
        </w:rPr>
        <w:t>2. The Sydney Harbour Bridge is_______</w:t>
      </w:r>
    </w:p>
    <w:p w:rsidR="009F22A0" w:rsidRPr="009F22A0" w:rsidRDefault="009F22A0" w:rsidP="009F22A0">
      <w:pPr>
        <w:pStyle w:val="afe"/>
        <w:ind w:left="0" w:firstLine="1418"/>
        <w:rPr>
          <w:sz w:val="20"/>
          <w:lang w:val="en-US"/>
        </w:rPr>
      </w:pPr>
      <w:r w:rsidRPr="009F22A0">
        <w:rPr>
          <w:sz w:val="20"/>
          <w:lang w:val="en-US"/>
        </w:rPr>
        <w:t>a. The longest in the world</w:t>
      </w:r>
    </w:p>
    <w:p w:rsidR="009F22A0" w:rsidRPr="009F22A0" w:rsidRDefault="009F22A0" w:rsidP="009F22A0">
      <w:pPr>
        <w:pStyle w:val="afe"/>
        <w:ind w:left="0" w:firstLine="1418"/>
        <w:rPr>
          <w:sz w:val="20"/>
          <w:lang w:val="en-US"/>
        </w:rPr>
      </w:pPr>
      <w:r w:rsidRPr="009F22A0">
        <w:rPr>
          <w:sz w:val="20"/>
          <w:lang w:val="en-US"/>
        </w:rPr>
        <w:t>b. The shortest in the world</w:t>
      </w:r>
    </w:p>
    <w:p w:rsidR="009F22A0" w:rsidRPr="009F22A0" w:rsidRDefault="009F22A0" w:rsidP="009F22A0">
      <w:pPr>
        <w:pStyle w:val="afe"/>
        <w:ind w:left="0" w:firstLine="1418"/>
        <w:rPr>
          <w:sz w:val="20"/>
          <w:lang w:val="en-US"/>
        </w:rPr>
      </w:pPr>
      <w:r w:rsidRPr="009F22A0">
        <w:rPr>
          <w:sz w:val="20"/>
          <w:lang w:val="en-US"/>
        </w:rPr>
        <w:t>c. The widest in the world</w:t>
      </w:r>
    </w:p>
    <w:p w:rsidR="00015B47" w:rsidRPr="00D714DC" w:rsidRDefault="00015B47" w:rsidP="000B2F2B">
      <w:pPr>
        <w:pStyle w:val="afe"/>
        <w:tabs>
          <w:tab w:val="left" w:pos="8310"/>
        </w:tabs>
        <w:ind w:left="0" w:firstLine="284"/>
        <w:rPr>
          <w:i/>
          <w:sz w:val="20"/>
          <w:lang w:val="en-US"/>
        </w:rPr>
      </w:pPr>
      <w:r w:rsidRPr="00D714DC">
        <w:rPr>
          <w:i/>
          <w:sz w:val="20"/>
          <w:lang w:val="en-US"/>
        </w:rPr>
        <w:t xml:space="preserve">7.3.3. </w:t>
      </w:r>
      <w:r>
        <w:rPr>
          <w:i/>
          <w:sz w:val="20"/>
          <w:lang w:val="ru-RU"/>
        </w:rPr>
        <w:t>Вопросы</w:t>
      </w:r>
      <w:r w:rsidRPr="00D714DC">
        <w:rPr>
          <w:i/>
          <w:sz w:val="20"/>
          <w:lang w:val="en-US"/>
        </w:rPr>
        <w:t xml:space="preserve"> </w:t>
      </w:r>
      <w:r>
        <w:rPr>
          <w:i/>
          <w:sz w:val="20"/>
          <w:lang w:val="ru-RU"/>
        </w:rPr>
        <w:t>для</w:t>
      </w:r>
      <w:r w:rsidRPr="00D714DC">
        <w:rPr>
          <w:i/>
          <w:sz w:val="20"/>
          <w:lang w:val="en-US"/>
        </w:rPr>
        <w:t xml:space="preserve"> </w:t>
      </w:r>
      <w:r>
        <w:rPr>
          <w:i/>
          <w:sz w:val="20"/>
          <w:lang w:val="ru-RU"/>
        </w:rPr>
        <w:t>собеседования</w:t>
      </w:r>
      <w:r w:rsidRPr="00D714DC">
        <w:rPr>
          <w:i/>
          <w:sz w:val="20"/>
          <w:lang w:val="en-US"/>
        </w:rPr>
        <w:t>:</w:t>
      </w:r>
    </w:p>
    <w:p w:rsidR="00015B47" w:rsidRPr="00D714DC" w:rsidRDefault="00015B47" w:rsidP="00015B47">
      <w:pPr>
        <w:pStyle w:val="afe"/>
        <w:tabs>
          <w:tab w:val="left" w:pos="8310"/>
        </w:tabs>
        <w:ind w:left="0" w:firstLine="567"/>
        <w:rPr>
          <w:b/>
          <w:sz w:val="20"/>
          <w:lang w:val="en-US"/>
        </w:rPr>
      </w:pPr>
      <w:r w:rsidRPr="003D5A03">
        <w:rPr>
          <w:b/>
          <w:sz w:val="20"/>
          <w:lang w:val="en-US"/>
        </w:rPr>
        <w:t>Talk</w:t>
      </w:r>
      <w:r w:rsidRPr="00D714DC">
        <w:rPr>
          <w:b/>
          <w:sz w:val="20"/>
          <w:lang w:val="en-US"/>
        </w:rPr>
        <w:t xml:space="preserve"> 1</w:t>
      </w:r>
    </w:p>
    <w:p w:rsidR="005E63E2" w:rsidRDefault="00C33D57" w:rsidP="00C33D57">
      <w:pPr>
        <w:ind w:firstLine="851"/>
        <w:jc w:val="both"/>
        <w:rPr>
          <w:sz w:val="20"/>
          <w:szCs w:val="20"/>
          <w:lang w:val="en-US"/>
        </w:rPr>
      </w:pPr>
      <w:r>
        <w:rPr>
          <w:sz w:val="20"/>
          <w:szCs w:val="20"/>
          <w:lang w:val="en-US"/>
        </w:rPr>
        <w:t xml:space="preserve">a. </w:t>
      </w:r>
      <w:r w:rsidR="00015B47" w:rsidRPr="00015B47">
        <w:rPr>
          <w:sz w:val="20"/>
          <w:szCs w:val="20"/>
          <w:lang w:val="en-US"/>
        </w:rPr>
        <w:t>Is the USA/Great Britain large than Russia?</w:t>
      </w:r>
    </w:p>
    <w:p w:rsidR="00015B47" w:rsidRDefault="00C33D57" w:rsidP="00C33D57">
      <w:pPr>
        <w:ind w:firstLine="851"/>
        <w:jc w:val="both"/>
        <w:rPr>
          <w:sz w:val="20"/>
          <w:szCs w:val="20"/>
          <w:lang w:val="en-US"/>
        </w:rPr>
      </w:pPr>
      <w:r>
        <w:rPr>
          <w:sz w:val="20"/>
          <w:szCs w:val="20"/>
          <w:lang w:val="en-US"/>
        </w:rPr>
        <w:t xml:space="preserve">b. </w:t>
      </w:r>
      <w:r w:rsidR="00015B47">
        <w:rPr>
          <w:sz w:val="20"/>
          <w:szCs w:val="20"/>
          <w:lang w:val="en-US"/>
        </w:rPr>
        <w:t>What is the territory of the country?</w:t>
      </w:r>
    </w:p>
    <w:p w:rsidR="00015B47" w:rsidRDefault="00C33D57" w:rsidP="00C33D57">
      <w:pPr>
        <w:ind w:firstLine="851"/>
        <w:jc w:val="both"/>
        <w:rPr>
          <w:sz w:val="20"/>
          <w:szCs w:val="20"/>
          <w:lang w:val="en-US"/>
        </w:rPr>
      </w:pPr>
      <w:r>
        <w:rPr>
          <w:sz w:val="20"/>
          <w:szCs w:val="20"/>
          <w:lang w:val="en-US"/>
        </w:rPr>
        <w:t xml:space="preserve">c. </w:t>
      </w:r>
      <w:r w:rsidR="00015B47">
        <w:rPr>
          <w:sz w:val="20"/>
          <w:szCs w:val="20"/>
          <w:lang w:val="en-US"/>
        </w:rPr>
        <w:t>What is the capital of the country?</w:t>
      </w:r>
    </w:p>
    <w:p w:rsidR="00015B47" w:rsidRPr="00015B47" w:rsidRDefault="00015B47" w:rsidP="00015B47">
      <w:pPr>
        <w:pStyle w:val="afe"/>
        <w:tabs>
          <w:tab w:val="left" w:pos="8310"/>
        </w:tabs>
        <w:ind w:left="0" w:firstLine="567"/>
        <w:rPr>
          <w:b/>
          <w:sz w:val="20"/>
          <w:lang w:val="en-US"/>
        </w:rPr>
      </w:pPr>
      <w:r w:rsidRPr="003D5A03">
        <w:rPr>
          <w:b/>
          <w:sz w:val="20"/>
          <w:lang w:val="en-US"/>
        </w:rPr>
        <w:t>Talk</w:t>
      </w:r>
      <w:r w:rsidRPr="00015B47">
        <w:rPr>
          <w:b/>
          <w:sz w:val="20"/>
          <w:lang w:val="en-US"/>
        </w:rPr>
        <w:t xml:space="preserve"> </w:t>
      </w:r>
      <w:r>
        <w:rPr>
          <w:b/>
          <w:sz w:val="20"/>
          <w:lang w:val="en-US"/>
        </w:rPr>
        <w:t>2</w:t>
      </w:r>
    </w:p>
    <w:p w:rsidR="00015B47" w:rsidRDefault="00C33D57" w:rsidP="00C33D57">
      <w:pPr>
        <w:ind w:firstLine="851"/>
        <w:jc w:val="both"/>
        <w:rPr>
          <w:sz w:val="20"/>
          <w:szCs w:val="20"/>
          <w:lang w:val="en-US"/>
        </w:rPr>
      </w:pPr>
      <w:r>
        <w:rPr>
          <w:sz w:val="20"/>
          <w:szCs w:val="20"/>
          <w:lang w:val="en-US"/>
        </w:rPr>
        <w:t xml:space="preserve">a. </w:t>
      </w:r>
      <w:r w:rsidR="00015B47">
        <w:rPr>
          <w:sz w:val="20"/>
          <w:szCs w:val="20"/>
          <w:lang w:val="en-US"/>
        </w:rPr>
        <w:t xml:space="preserve">Do you </w:t>
      </w:r>
      <w:r w:rsidR="002A0904">
        <w:rPr>
          <w:sz w:val="20"/>
          <w:szCs w:val="20"/>
          <w:lang w:val="en-US"/>
        </w:rPr>
        <w:t xml:space="preserve">go </w:t>
      </w:r>
      <w:r w:rsidR="00015B47">
        <w:rPr>
          <w:sz w:val="20"/>
          <w:szCs w:val="20"/>
          <w:lang w:val="en-US"/>
        </w:rPr>
        <w:t>shopping?</w:t>
      </w:r>
    </w:p>
    <w:p w:rsidR="00015B47" w:rsidRDefault="00C33D57" w:rsidP="00C33D57">
      <w:pPr>
        <w:ind w:firstLine="851"/>
        <w:jc w:val="both"/>
        <w:rPr>
          <w:sz w:val="20"/>
          <w:szCs w:val="20"/>
          <w:lang w:val="en-US"/>
        </w:rPr>
      </w:pPr>
      <w:r>
        <w:rPr>
          <w:sz w:val="20"/>
          <w:szCs w:val="20"/>
          <w:lang w:val="en-US"/>
        </w:rPr>
        <w:t xml:space="preserve">b. </w:t>
      </w:r>
      <w:r w:rsidR="00015B47">
        <w:rPr>
          <w:sz w:val="20"/>
          <w:szCs w:val="20"/>
          <w:lang w:val="en-US"/>
        </w:rPr>
        <w:t>What shops can you name?</w:t>
      </w:r>
    </w:p>
    <w:p w:rsidR="00015B47" w:rsidRDefault="00C33D57" w:rsidP="00C33D57">
      <w:pPr>
        <w:ind w:firstLine="851"/>
        <w:jc w:val="both"/>
        <w:rPr>
          <w:sz w:val="20"/>
          <w:szCs w:val="20"/>
          <w:lang w:val="en-US"/>
        </w:rPr>
      </w:pPr>
      <w:r>
        <w:rPr>
          <w:sz w:val="20"/>
          <w:szCs w:val="20"/>
          <w:lang w:val="en-US"/>
        </w:rPr>
        <w:t xml:space="preserve">c. </w:t>
      </w:r>
      <w:r w:rsidR="00015B47">
        <w:rPr>
          <w:sz w:val="20"/>
          <w:szCs w:val="20"/>
          <w:lang w:val="en-US"/>
        </w:rPr>
        <w:t>What things do you like to buy?</w:t>
      </w:r>
    </w:p>
    <w:p w:rsidR="00015B47" w:rsidRPr="001A07A3" w:rsidRDefault="00015B47" w:rsidP="000B2F2B">
      <w:pPr>
        <w:pStyle w:val="afe"/>
        <w:tabs>
          <w:tab w:val="left" w:pos="8310"/>
        </w:tabs>
        <w:ind w:left="0" w:firstLine="284"/>
        <w:rPr>
          <w:i/>
          <w:sz w:val="20"/>
          <w:lang w:val="en-US"/>
        </w:rPr>
      </w:pPr>
      <w:r w:rsidRPr="001A07A3">
        <w:rPr>
          <w:i/>
          <w:sz w:val="20"/>
          <w:lang w:val="en-US"/>
        </w:rPr>
        <w:t>7</w:t>
      </w:r>
      <w:r>
        <w:rPr>
          <w:i/>
          <w:sz w:val="20"/>
        </w:rPr>
        <w:t>.</w:t>
      </w:r>
      <w:r w:rsidRPr="001A07A3">
        <w:rPr>
          <w:i/>
          <w:sz w:val="20"/>
          <w:lang w:val="en-US"/>
        </w:rPr>
        <w:t>3</w:t>
      </w:r>
      <w:r>
        <w:rPr>
          <w:i/>
          <w:sz w:val="20"/>
        </w:rPr>
        <w:t>.</w:t>
      </w:r>
      <w:r w:rsidRPr="001A07A3">
        <w:rPr>
          <w:i/>
          <w:sz w:val="20"/>
          <w:lang w:val="en-US"/>
        </w:rPr>
        <w:t xml:space="preserve">4. </w:t>
      </w:r>
      <w:r>
        <w:rPr>
          <w:i/>
          <w:sz w:val="20"/>
          <w:lang w:val="ru-RU"/>
        </w:rPr>
        <w:t>Контрольная</w:t>
      </w:r>
      <w:r w:rsidRPr="001556ED">
        <w:rPr>
          <w:i/>
          <w:sz w:val="20"/>
        </w:rPr>
        <w:t xml:space="preserve"> работ</w:t>
      </w:r>
      <w:r>
        <w:rPr>
          <w:i/>
          <w:sz w:val="20"/>
          <w:lang w:val="ru-RU"/>
        </w:rPr>
        <w:t>а</w:t>
      </w:r>
      <w:r w:rsidRPr="001A07A3">
        <w:rPr>
          <w:i/>
          <w:sz w:val="20"/>
          <w:lang w:val="en-US"/>
        </w:rPr>
        <w:t>:</w:t>
      </w:r>
    </w:p>
    <w:p w:rsidR="005D6D12" w:rsidRPr="005D6D12" w:rsidRDefault="00237A63" w:rsidP="00237A63">
      <w:pPr>
        <w:ind w:firstLine="567"/>
        <w:jc w:val="both"/>
        <w:rPr>
          <w:b/>
          <w:i/>
          <w:sz w:val="20"/>
          <w:szCs w:val="20"/>
          <w:lang w:val="en-US"/>
        </w:rPr>
      </w:pPr>
      <w:r>
        <w:rPr>
          <w:b/>
          <w:sz w:val="20"/>
          <w:szCs w:val="20"/>
          <w:lang w:val="en-US"/>
        </w:rPr>
        <w:t xml:space="preserve">1. </w:t>
      </w:r>
      <w:r w:rsidR="005D6D12" w:rsidRPr="005D6D12">
        <w:rPr>
          <w:b/>
          <w:sz w:val="20"/>
          <w:szCs w:val="20"/>
          <w:lang w:val="en-US"/>
        </w:rPr>
        <w:t xml:space="preserve">Put a preposition into each gap ( - , </w:t>
      </w:r>
      <w:r w:rsidR="005D6D12" w:rsidRPr="005D6D12">
        <w:rPr>
          <w:b/>
          <w:i/>
          <w:sz w:val="20"/>
          <w:szCs w:val="20"/>
          <w:lang w:val="en-US"/>
        </w:rPr>
        <w:t>on, at, in, from … to)</w:t>
      </w:r>
    </w:p>
    <w:p w:rsidR="005D6D12" w:rsidRPr="005D6D12" w:rsidRDefault="005D6D12" w:rsidP="000B2F2B">
      <w:pPr>
        <w:ind w:firstLine="567"/>
        <w:jc w:val="both"/>
        <w:rPr>
          <w:sz w:val="20"/>
          <w:szCs w:val="20"/>
          <w:lang w:val="en-US"/>
        </w:rPr>
      </w:pPr>
      <w:r w:rsidRPr="005D6D12">
        <w:rPr>
          <w:sz w:val="20"/>
          <w:szCs w:val="20"/>
          <w:lang w:val="en-US"/>
        </w:rPr>
        <w:t>David is a magazine editor. He works … Monday … Friday, eight till four. He usually gets up … 5.45. He has to get up early because he starts work … 8. He lives … 20 minutes’ walk from the station. If he does exercise, he prefers to do it … the morning. He loves going for a long walk or cycling. … last year he used to go to the swimming pool.</w:t>
      </w:r>
    </w:p>
    <w:p w:rsidR="005D6D12" w:rsidRPr="005D6D12" w:rsidRDefault="005D6D12" w:rsidP="00237A63">
      <w:pPr>
        <w:ind w:firstLine="567"/>
        <w:jc w:val="both"/>
        <w:rPr>
          <w:b/>
          <w:sz w:val="20"/>
          <w:szCs w:val="20"/>
          <w:lang w:val="en-US"/>
        </w:rPr>
      </w:pPr>
      <w:r>
        <w:rPr>
          <w:b/>
          <w:sz w:val="20"/>
          <w:szCs w:val="20"/>
          <w:lang w:val="en-US"/>
        </w:rPr>
        <w:t xml:space="preserve">2. </w:t>
      </w:r>
      <w:r w:rsidRPr="005D6D12">
        <w:rPr>
          <w:b/>
          <w:sz w:val="20"/>
          <w:szCs w:val="20"/>
          <w:lang w:val="en-US"/>
        </w:rPr>
        <w:t>Translate the text</w:t>
      </w:r>
    </w:p>
    <w:p w:rsidR="005D6D12" w:rsidRPr="00C33D57" w:rsidRDefault="00C33D57" w:rsidP="005D6D12">
      <w:pPr>
        <w:jc w:val="center"/>
        <w:rPr>
          <w:sz w:val="20"/>
          <w:szCs w:val="20"/>
          <w:lang w:val="en-US"/>
        </w:rPr>
      </w:pPr>
      <w:r w:rsidRPr="00C33D57">
        <w:rPr>
          <w:sz w:val="20"/>
          <w:szCs w:val="20"/>
          <w:lang w:val="en-US"/>
        </w:rPr>
        <w:t>LITTLE MISS PICASSO</w:t>
      </w:r>
    </w:p>
    <w:p w:rsidR="005D6D12" w:rsidRPr="005D6D12" w:rsidRDefault="005D6D12" w:rsidP="005D6D12">
      <w:pPr>
        <w:ind w:firstLine="567"/>
        <w:jc w:val="both"/>
        <w:rPr>
          <w:sz w:val="20"/>
          <w:szCs w:val="20"/>
          <w:lang w:val="en-US"/>
        </w:rPr>
      </w:pPr>
      <w:r w:rsidRPr="005D6D12">
        <w:rPr>
          <w:sz w:val="20"/>
          <w:szCs w:val="20"/>
          <w:lang w:val="en-US"/>
        </w:rPr>
        <w:lastRenderedPageBreak/>
        <w:t>Alexandra Nechita is thirteen and she is called ‘the new Picasso’. She paints large pictures in cubist style and sells them for between $10,000 and $80,000.</w:t>
      </w:r>
    </w:p>
    <w:p w:rsidR="005D6D12" w:rsidRPr="005D6D12" w:rsidRDefault="005D6D12" w:rsidP="00BD5997">
      <w:pPr>
        <w:ind w:firstLine="567"/>
        <w:jc w:val="both"/>
        <w:rPr>
          <w:sz w:val="20"/>
          <w:szCs w:val="20"/>
          <w:lang w:val="en-US"/>
        </w:rPr>
      </w:pPr>
      <w:r w:rsidRPr="005D6D12">
        <w:rPr>
          <w:sz w:val="20"/>
          <w:szCs w:val="20"/>
          <w:lang w:val="en-US"/>
        </w:rPr>
        <w:t xml:space="preserve">She was born in Romania but now she lives in Santa Barbara, a favourite Californian town, famous for its Spanish architecture. The buildings have white walls and red roofs. Santa Barbara today is one of the prettiest towns in the United States. </w:t>
      </w:r>
    </w:p>
    <w:p w:rsidR="005D6D12" w:rsidRPr="005D6D12" w:rsidRDefault="005D6D12" w:rsidP="00BD5997">
      <w:pPr>
        <w:ind w:firstLine="567"/>
        <w:jc w:val="both"/>
        <w:rPr>
          <w:sz w:val="20"/>
          <w:szCs w:val="20"/>
          <w:lang w:val="en-US"/>
        </w:rPr>
      </w:pPr>
      <w:r w:rsidRPr="005D6D12">
        <w:rPr>
          <w:sz w:val="20"/>
          <w:szCs w:val="20"/>
          <w:lang w:val="en-US"/>
        </w:rPr>
        <w:t>Alexandra could paint very well when she was only four but her parents couldn’t understand he</w:t>
      </w:r>
      <w:r w:rsidR="00BD5997">
        <w:rPr>
          <w:sz w:val="20"/>
          <w:szCs w:val="20"/>
          <w:lang w:val="en-US"/>
        </w:rPr>
        <w:t>r</w:t>
      </w:r>
      <w:r w:rsidRPr="005D6D12">
        <w:rPr>
          <w:sz w:val="20"/>
          <w:szCs w:val="20"/>
          <w:lang w:val="en-US"/>
        </w:rPr>
        <w:t xml:space="preserve"> pictures. Alexandra says: “I paint how I feel, sometimes I’m happy and sometimes sad. I can’t stop painting.” Every day after school she does her homework, plays with her little brother, then paints for two or three hours until bedtime. </w:t>
      </w:r>
    </w:p>
    <w:p w:rsidR="00865951" w:rsidRPr="005068AD" w:rsidRDefault="00865951" w:rsidP="00865951">
      <w:pPr>
        <w:tabs>
          <w:tab w:val="left" w:pos="8310"/>
        </w:tabs>
        <w:jc w:val="both"/>
        <w:rPr>
          <w:i/>
          <w:sz w:val="20"/>
        </w:rPr>
      </w:pPr>
      <w:r w:rsidRPr="005068AD">
        <w:rPr>
          <w:i/>
          <w:sz w:val="20"/>
        </w:rPr>
        <w:t>7.</w:t>
      </w:r>
      <w:r>
        <w:rPr>
          <w:i/>
          <w:sz w:val="20"/>
        </w:rPr>
        <w:t>3</w:t>
      </w:r>
      <w:r w:rsidRPr="005068AD">
        <w:rPr>
          <w:i/>
          <w:sz w:val="20"/>
        </w:rPr>
        <w:t>.5. Задания для самостоятельной работы</w:t>
      </w:r>
    </w:p>
    <w:p w:rsidR="00865951" w:rsidRDefault="00865951" w:rsidP="00865951">
      <w:pPr>
        <w:pStyle w:val="afe"/>
        <w:tabs>
          <w:tab w:val="left" w:pos="8310"/>
        </w:tabs>
        <w:ind w:left="0" w:firstLine="567"/>
        <w:jc w:val="both"/>
        <w:rPr>
          <w:sz w:val="20"/>
          <w:lang w:val="ru-RU"/>
        </w:rPr>
      </w:pPr>
      <w:r>
        <w:rPr>
          <w:sz w:val="20"/>
          <w:lang w:val="ru-RU"/>
        </w:rPr>
        <w:t>1. Подобрать материалы для докладов</w:t>
      </w:r>
    </w:p>
    <w:p w:rsidR="00865951" w:rsidRDefault="00865951" w:rsidP="00865951">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865951" w:rsidRDefault="00865951" w:rsidP="00865951">
      <w:pPr>
        <w:pStyle w:val="afe"/>
        <w:tabs>
          <w:tab w:val="left" w:pos="8310"/>
        </w:tabs>
        <w:ind w:left="0" w:firstLine="567"/>
        <w:jc w:val="both"/>
        <w:rPr>
          <w:sz w:val="20"/>
          <w:lang w:val="ru-RU"/>
        </w:rPr>
      </w:pPr>
      <w:r>
        <w:rPr>
          <w:sz w:val="20"/>
          <w:lang w:val="ru-RU"/>
        </w:rPr>
        <w:t>3. Составить аннотацию изученных текстов.</w:t>
      </w:r>
    </w:p>
    <w:p w:rsidR="00865951" w:rsidRPr="005068AD" w:rsidRDefault="00865951" w:rsidP="00865951">
      <w:pPr>
        <w:pStyle w:val="afe"/>
        <w:tabs>
          <w:tab w:val="left" w:pos="8310"/>
        </w:tabs>
        <w:ind w:left="0" w:firstLine="567"/>
        <w:jc w:val="both"/>
        <w:rPr>
          <w:sz w:val="20"/>
          <w:lang w:val="ru-RU"/>
        </w:rPr>
      </w:pPr>
      <w:r>
        <w:rPr>
          <w:sz w:val="20"/>
          <w:lang w:val="ru-RU"/>
        </w:rPr>
        <w:t>4. Подготовить диалоги по теме занятий.</w:t>
      </w:r>
    </w:p>
    <w:p w:rsidR="00865951" w:rsidRDefault="00865951" w:rsidP="009E013D">
      <w:pPr>
        <w:jc w:val="both"/>
      </w:pPr>
    </w:p>
    <w:p w:rsidR="00C47AD0" w:rsidRPr="00E02C44" w:rsidRDefault="009E013D" w:rsidP="009E013D">
      <w:pPr>
        <w:jc w:val="both"/>
      </w:pPr>
      <w:r w:rsidRPr="00E02C44">
        <w:t>7</w:t>
      </w:r>
      <w:r w:rsidR="0051731D" w:rsidRPr="00E02C44">
        <w:t>.4</w:t>
      </w:r>
      <w:r w:rsidR="00E02C44">
        <w:t>.</w:t>
      </w:r>
      <w:r w:rsidR="0051731D" w:rsidRPr="00E02C44">
        <w:t xml:space="preserve"> </w:t>
      </w:r>
      <w:r w:rsidR="00C47AD0" w:rsidRPr="004C1041">
        <w:t>Для</w:t>
      </w:r>
      <w:r w:rsidR="00C47AD0" w:rsidRPr="00E02C44">
        <w:t xml:space="preserve"> </w:t>
      </w:r>
      <w:r w:rsidR="00C47AD0" w:rsidRPr="004C1041">
        <w:t>промежуточной</w:t>
      </w:r>
      <w:r w:rsidR="00C47AD0" w:rsidRPr="00E02C44">
        <w:t xml:space="preserve"> </w:t>
      </w:r>
      <w:r w:rsidR="00C47AD0" w:rsidRPr="004C1041">
        <w:t>аттестации</w:t>
      </w:r>
    </w:p>
    <w:p w:rsidR="005D6D12" w:rsidRDefault="005D6D12" w:rsidP="000B2F2B">
      <w:pPr>
        <w:pStyle w:val="afe"/>
        <w:ind w:left="0" w:firstLine="284"/>
        <w:rPr>
          <w:i/>
          <w:sz w:val="20"/>
        </w:rPr>
      </w:pPr>
      <w:r w:rsidRPr="00E02C44">
        <w:rPr>
          <w:i/>
          <w:sz w:val="20"/>
          <w:lang w:val="ru-RU"/>
        </w:rPr>
        <w:t>7</w:t>
      </w:r>
      <w:r w:rsidRPr="00BD5997">
        <w:rPr>
          <w:i/>
          <w:sz w:val="20"/>
        </w:rPr>
        <w:t>.</w:t>
      </w:r>
      <w:r w:rsidRPr="00E02C44">
        <w:rPr>
          <w:i/>
          <w:sz w:val="20"/>
          <w:lang w:val="ru-RU"/>
        </w:rPr>
        <w:t>4</w:t>
      </w:r>
      <w:r w:rsidRPr="00BD5997">
        <w:rPr>
          <w:i/>
          <w:sz w:val="20"/>
        </w:rPr>
        <w:t>.1</w:t>
      </w:r>
      <w:r w:rsidRPr="00E02C44">
        <w:rPr>
          <w:i/>
          <w:sz w:val="20"/>
          <w:lang w:val="ru-RU"/>
        </w:rPr>
        <w:t>.</w:t>
      </w:r>
      <w:r w:rsidRPr="00BD5997">
        <w:rPr>
          <w:i/>
          <w:sz w:val="20"/>
        </w:rPr>
        <w:t xml:space="preserve"> Перечень вопросов к </w:t>
      </w:r>
      <w:r w:rsidRPr="00BD5997">
        <w:rPr>
          <w:i/>
          <w:sz w:val="20"/>
          <w:lang w:val="ru-RU"/>
        </w:rPr>
        <w:t>зачету</w:t>
      </w:r>
      <w:r w:rsidRPr="00BD5997">
        <w:rPr>
          <w:i/>
          <w:sz w:val="20"/>
        </w:rPr>
        <w:t>:</w:t>
      </w:r>
    </w:p>
    <w:p w:rsidR="00F02A36" w:rsidRPr="00305BF5" w:rsidRDefault="00F02A36" w:rsidP="00F02A36">
      <w:pPr>
        <w:pStyle w:val="afe"/>
        <w:ind w:left="0" w:firstLine="567"/>
        <w:rPr>
          <w:b/>
          <w:i/>
          <w:sz w:val="20"/>
          <w:lang w:val="en-US"/>
        </w:rPr>
      </w:pPr>
      <w:r w:rsidRPr="00F02A36">
        <w:rPr>
          <w:b/>
          <w:i/>
          <w:sz w:val="20"/>
          <w:lang w:val="en-US"/>
        </w:rPr>
        <w:t>Speak</w:t>
      </w:r>
      <w:r w:rsidRPr="00305BF5">
        <w:rPr>
          <w:b/>
          <w:i/>
          <w:sz w:val="20"/>
          <w:lang w:val="en-US"/>
        </w:rPr>
        <w:t xml:space="preserve"> </w:t>
      </w:r>
      <w:r w:rsidRPr="00F02A36">
        <w:rPr>
          <w:b/>
          <w:i/>
          <w:sz w:val="20"/>
          <w:lang w:val="en-US"/>
        </w:rPr>
        <w:t>about</w:t>
      </w:r>
      <w:r w:rsidRPr="00305BF5">
        <w:rPr>
          <w:b/>
          <w:i/>
          <w:sz w:val="20"/>
          <w:lang w:val="en-US"/>
        </w:rPr>
        <w:t>:</w:t>
      </w:r>
    </w:p>
    <w:p w:rsidR="005D6D12" w:rsidRPr="00305BF5" w:rsidRDefault="00C33D57" w:rsidP="00D714DC">
      <w:pPr>
        <w:pStyle w:val="afe"/>
        <w:tabs>
          <w:tab w:val="left" w:pos="8310"/>
        </w:tabs>
        <w:ind w:left="0" w:firstLine="567"/>
        <w:rPr>
          <w:sz w:val="20"/>
          <w:lang w:val="en-US"/>
        </w:rPr>
      </w:pPr>
      <w:r>
        <w:rPr>
          <w:sz w:val="20"/>
          <w:lang w:val="en-US"/>
        </w:rPr>
        <w:t>a</w:t>
      </w:r>
      <w:r w:rsidRPr="00305BF5">
        <w:rPr>
          <w:sz w:val="20"/>
          <w:lang w:val="en-US"/>
        </w:rPr>
        <w:t xml:space="preserve">. </w:t>
      </w:r>
      <w:r w:rsidR="00BD5997" w:rsidRPr="00BD5997">
        <w:rPr>
          <w:sz w:val="20"/>
          <w:lang w:val="en-US"/>
        </w:rPr>
        <w:t>The</w:t>
      </w:r>
      <w:r w:rsidR="00BD5997" w:rsidRPr="00305BF5">
        <w:rPr>
          <w:sz w:val="20"/>
          <w:lang w:val="en-US"/>
        </w:rPr>
        <w:t xml:space="preserve"> </w:t>
      </w:r>
      <w:r w:rsidR="00BD5997" w:rsidRPr="00BD5997">
        <w:rPr>
          <w:sz w:val="20"/>
          <w:lang w:val="en-US"/>
        </w:rPr>
        <w:t>USA</w:t>
      </w:r>
      <w:r w:rsidR="00BD5997" w:rsidRPr="00305BF5">
        <w:rPr>
          <w:sz w:val="20"/>
          <w:lang w:val="en-US"/>
        </w:rPr>
        <w:t>.</w:t>
      </w:r>
    </w:p>
    <w:p w:rsidR="00BD5997" w:rsidRPr="00305BF5" w:rsidRDefault="00C33D57" w:rsidP="00D714DC">
      <w:pPr>
        <w:pStyle w:val="afe"/>
        <w:tabs>
          <w:tab w:val="left" w:pos="8310"/>
        </w:tabs>
        <w:ind w:left="0" w:firstLine="567"/>
        <w:rPr>
          <w:sz w:val="20"/>
          <w:lang w:val="en-US"/>
        </w:rPr>
      </w:pPr>
      <w:r>
        <w:rPr>
          <w:sz w:val="20"/>
          <w:lang w:val="en-US"/>
        </w:rPr>
        <w:t>b</w:t>
      </w:r>
      <w:r w:rsidRPr="00305BF5">
        <w:rPr>
          <w:sz w:val="20"/>
          <w:lang w:val="en-US"/>
        </w:rPr>
        <w:t xml:space="preserve">. </w:t>
      </w:r>
      <w:r w:rsidR="00BD5997" w:rsidRPr="00BD5997">
        <w:rPr>
          <w:sz w:val="20"/>
          <w:lang w:val="en-US"/>
        </w:rPr>
        <w:t>Canada</w:t>
      </w:r>
      <w:r w:rsidR="00BD5997" w:rsidRPr="00305BF5">
        <w:rPr>
          <w:sz w:val="20"/>
          <w:lang w:val="en-US"/>
        </w:rPr>
        <w:t>.</w:t>
      </w:r>
    </w:p>
    <w:p w:rsidR="00BD5997" w:rsidRPr="00305BF5" w:rsidRDefault="00C33D57" w:rsidP="00D714DC">
      <w:pPr>
        <w:pStyle w:val="afe"/>
        <w:tabs>
          <w:tab w:val="left" w:pos="8310"/>
        </w:tabs>
        <w:ind w:left="0" w:firstLine="567"/>
        <w:rPr>
          <w:sz w:val="20"/>
          <w:lang w:val="en-US"/>
        </w:rPr>
      </w:pPr>
      <w:r>
        <w:rPr>
          <w:sz w:val="20"/>
          <w:lang w:val="en-US"/>
        </w:rPr>
        <w:t>c</w:t>
      </w:r>
      <w:r w:rsidRPr="00305BF5">
        <w:rPr>
          <w:sz w:val="20"/>
          <w:lang w:val="en-US"/>
        </w:rPr>
        <w:t xml:space="preserve">. </w:t>
      </w:r>
      <w:r w:rsidR="00BD5997" w:rsidRPr="00BD5997">
        <w:rPr>
          <w:sz w:val="20"/>
          <w:lang w:val="en-US"/>
        </w:rPr>
        <w:t>Washington</w:t>
      </w:r>
      <w:r w:rsidR="00BD5997" w:rsidRPr="00305BF5">
        <w:rPr>
          <w:sz w:val="20"/>
          <w:lang w:val="en-US"/>
        </w:rPr>
        <w:t>.</w:t>
      </w:r>
    </w:p>
    <w:p w:rsidR="005D6D12" w:rsidRPr="00305BF5" w:rsidRDefault="005D6D12" w:rsidP="00BD5997">
      <w:pPr>
        <w:pStyle w:val="afe"/>
        <w:tabs>
          <w:tab w:val="left" w:pos="8310"/>
        </w:tabs>
        <w:ind w:left="0" w:firstLine="426"/>
        <w:rPr>
          <w:sz w:val="20"/>
          <w:highlight w:val="yellow"/>
          <w:lang w:val="en-US"/>
        </w:rPr>
      </w:pPr>
    </w:p>
    <w:p w:rsidR="005D6D12" w:rsidRPr="00305BF5" w:rsidRDefault="005D6D12" w:rsidP="00F02A36">
      <w:pPr>
        <w:pStyle w:val="afe"/>
        <w:tabs>
          <w:tab w:val="left" w:pos="8310"/>
        </w:tabs>
        <w:ind w:left="0"/>
        <w:jc w:val="center"/>
        <w:rPr>
          <w:b/>
          <w:sz w:val="24"/>
          <w:szCs w:val="24"/>
          <w:lang w:val="en-US"/>
        </w:rPr>
      </w:pPr>
      <w:r w:rsidRPr="00FA0D82">
        <w:rPr>
          <w:b/>
          <w:sz w:val="24"/>
          <w:szCs w:val="24"/>
        </w:rPr>
        <w:t xml:space="preserve">Семестр № </w:t>
      </w:r>
      <w:r w:rsidRPr="00305BF5">
        <w:rPr>
          <w:b/>
          <w:sz w:val="24"/>
          <w:szCs w:val="24"/>
          <w:lang w:val="en-US"/>
        </w:rPr>
        <w:t>3</w:t>
      </w:r>
      <w:r w:rsidR="00FE03FD" w:rsidRPr="00305BF5">
        <w:rPr>
          <w:b/>
          <w:sz w:val="24"/>
          <w:szCs w:val="24"/>
          <w:lang w:val="en-US"/>
        </w:rPr>
        <w:t xml:space="preserve"> </w:t>
      </w:r>
    </w:p>
    <w:p w:rsidR="005D6D12" w:rsidRPr="00E02C44" w:rsidRDefault="005D6D12" w:rsidP="005D6D12">
      <w:pPr>
        <w:pStyle w:val="afe"/>
        <w:tabs>
          <w:tab w:val="left" w:pos="8310"/>
        </w:tabs>
        <w:ind w:left="0"/>
        <w:rPr>
          <w:i/>
          <w:sz w:val="24"/>
          <w:szCs w:val="24"/>
          <w:lang w:val="ru-RU"/>
        </w:rPr>
      </w:pPr>
      <w:r w:rsidRPr="00E02C44">
        <w:rPr>
          <w:sz w:val="24"/>
          <w:szCs w:val="24"/>
          <w:lang w:val="ru-RU"/>
        </w:rPr>
        <w:t>7</w:t>
      </w:r>
      <w:r w:rsidRPr="009E013D">
        <w:rPr>
          <w:sz w:val="24"/>
          <w:szCs w:val="24"/>
        </w:rPr>
        <w:t>.</w:t>
      </w:r>
      <w:r w:rsidRPr="00E02C44">
        <w:rPr>
          <w:sz w:val="24"/>
          <w:szCs w:val="24"/>
          <w:lang w:val="ru-RU"/>
        </w:rPr>
        <w:t>5</w:t>
      </w:r>
      <w:r w:rsidR="00E02C44" w:rsidRPr="00E02C44">
        <w:rPr>
          <w:sz w:val="24"/>
          <w:szCs w:val="24"/>
          <w:lang w:val="ru-RU"/>
        </w:rPr>
        <w:t>.</w:t>
      </w:r>
      <w:r w:rsidRPr="009E013D">
        <w:rPr>
          <w:sz w:val="24"/>
          <w:szCs w:val="24"/>
        </w:rPr>
        <w:t xml:space="preserve"> Для текущей аттестации</w:t>
      </w:r>
    </w:p>
    <w:p w:rsidR="005D6D12" w:rsidRPr="00305BF5" w:rsidRDefault="005D6D12" w:rsidP="000B2F2B">
      <w:pPr>
        <w:pStyle w:val="afe"/>
        <w:tabs>
          <w:tab w:val="left" w:pos="8310"/>
        </w:tabs>
        <w:ind w:left="0" w:firstLine="284"/>
        <w:rPr>
          <w:i/>
          <w:sz w:val="20"/>
          <w:lang w:val="ru-RU"/>
        </w:rPr>
      </w:pPr>
      <w:r w:rsidRPr="00305BF5">
        <w:rPr>
          <w:i/>
          <w:sz w:val="20"/>
          <w:lang w:val="ru-RU"/>
        </w:rPr>
        <w:t>7</w:t>
      </w:r>
      <w:r w:rsidRPr="008E4E93">
        <w:rPr>
          <w:i/>
          <w:sz w:val="20"/>
        </w:rPr>
        <w:t>.</w:t>
      </w:r>
      <w:r w:rsidRPr="00305BF5">
        <w:rPr>
          <w:i/>
          <w:sz w:val="20"/>
          <w:lang w:val="ru-RU"/>
        </w:rPr>
        <w:t>5</w:t>
      </w:r>
      <w:r w:rsidRPr="008E4E93">
        <w:rPr>
          <w:i/>
          <w:sz w:val="20"/>
        </w:rPr>
        <w:t>.1</w:t>
      </w:r>
      <w:r w:rsidRPr="00305BF5">
        <w:rPr>
          <w:i/>
          <w:sz w:val="20"/>
          <w:lang w:val="ru-RU"/>
        </w:rPr>
        <w:t xml:space="preserve">. </w:t>
      </w:r>
      <w:r w:rsidRPr="008E4E93">
        <w:rPr>
          <w:i/>
          <w:sz w:val="20"/>
        </w:rPr>
        <w:t>Перечень тем докладов по разделам дисциплины:</w:t>
      </w:r>
    </w:p>
    <w:p w:rsidR="007F36A1" w:rsidRPr="004A479A" w:rsidRDefault="007F36A1" w:rsidP="007F36A1">
      <w:pPr>
        <w:autoSpaceDE w:val="0"/>
        <w:autoSpaceDN w:val="0"/>
        <w:adjustRightInd w:val="0"/>
        <w:ind w:firstLine="567"/>
        <w:jc w:val="both"/>
        <w:rPr>
          <w:sz w:val="20"/>
          <w:szCs w:val="20"/>
          <w:lang w:val="en-US"/>
        </w:rPr>
      </w:pPr>
      <w:r>
        <w:rPr>
          <w:sz w:val="20"/>
          <w:szCs w:val="20"/>
          <w:lang w:val="en-US"/>
        </w:rPr>
        <w:t>a</w:t>
      </w:r>
      <w:r w:rsidRPr="004A479A">
        <w:rPr>
          <w:sz w:val="20"/>
          <w:szCs w:val="20"/>
          <w:lang w:val="en-US"/>
        </w:rPr>
        <w:t xml:space="preserve">. </w:t>
      </w:r>
      <w:r w:rsidR="00042A95">
        <w:rPr>
          <w:sz w:val="20"/>
          <w:szCs w:val="20"/>
          <w:lang w:val="en-US"/>
        </w:rPr>
        <w:t>What is design?</w:t>
      </w:r>
    </w:p>
    <w:p w:rsidR="007F36A1" w:rsidRPr="004A479A" w:rsidRDefault="007F36A1" w:rsidP="007F36A1">
      <w:pPr>
        <w:autoSpaceDE w:val="0"/>
        <w:autoSpaceDN w:val="0"/>
        <w:adjustRightInd w:val="0"/>
        <w:ind w:firstLine="567"/>
        <w:jc w:val="both"/>
        <w:rPr>
          <w:sz w:val="20"/>
          <w:szCs w:val="20"/>
          <w:lang w:val="en-US"/>
        </w:rPr>
      </w:pPr>
      <w:r>
        <w:rPr>
          <w:sz w:val="20"/>
          <w:szCs w:val="20"/>
          <w:lang w:val="en-US"/>
        </w:rPr>
        <w:t>b</w:t>
      </w:r>
      <w:r w:rsidRPr="004A479A">
        <w:rPr>
          <w:sz w:val="20"/>
          <w:szCs w:val="20"/>
          <w:lang w:val="en-US"/>
        </w:rPr>
        <w:t xml:space="preserve">. </w:t>
      </w:r>
      <w:r w:rsidR="00042A95">
        <w:rPr>
          <w:sz w:val="20"/>
          <w:szCs w:val="20"/>
          <w:lang w:val="en-US"/>
        </w:rPr>
        <w:t>The uses of design.</w:t>
      </w:r>
    </w:p>
    <w:p w:rsidR="007F36A1" w:rsidRPr="00D333A4" w:rsidRDefault="007F36A1" w:rsidP="007F36A1">
      <w:pPr>
        <w:autoSpaceDE w:val="0"/>
        <w:autoSpaceDN w:val="0"/>
        <w:adjustRightInd w:val="0"/>
        <w:ind w:firstLine="567"/>
        <w:jc w:val="both"/>
        <w:rPr>
          <w:sz w:val="20"/>
          <w:szCs w:val="20"/>
          <w:lang w:val="en-US"/>
        </w:rPr>
      </w:pPr>
      <w:r>
        <w:rPr>
          <w:sz w:val="20"/>
          <w:szCs w:val="20"/>
          <w:lang w:val="en-US"/>
        </w:rPr>
        <w:t>c</w:t>
      </w:r>
      <w:r w:rsidRPr="00D333A4">
        <w:rPr>
          <w:sz w:val="20"/>
          <w:szCs w:val="20"/>
          <w:lang w:val="en-US"/>
        </w:rPr>
        <w:t xml:space="preserve">. </w:t>
      </w:r>
      <w:r w:rsidR="00042A95">
        <w:rPr>
          <w:sz w:val="20"/>
          <w:szCs w:val="20"/>
          <w:lang w:val="en-US"/>
        </w:rPr>
        <w:t>The principles of design.</w:t>
      </w:r>
    </w:p>
    <w:p w:rsidR="00012D90" w:rsidRPr="00237A63" w:rsidRDefault="00012D90" w:rsidP="00012D90">
      <w:pPr>
        <w:pStyle w:val="afe"/>
        <w:tabs>
          <w:tab w:val="left" w:pos="8310"/>
        </w:tabs>
        <w:ind w:left="0" w:firstLine="284"/>
        <w:rPr>
          <w:i/>
          <w:sz w:val="20"/>
          <w:lang w:val="en-US"/>
        </w:rPr>
      </w:pPr>
      <w:r w:rsidRPr="00237A63">
        <w:rPr>
          <w:i/>
          <w:sz w:val="20"/>
          <w:lang w:val="en-US"/>
        </w:rPr>
        <w:t>7</w:t>
      </w:r>
      <w:r w:rsidRPr="008E4E93">
        <w:rPr>
          <w:i/>
          <w:sz w:val="20"/>
        </w:rPr>
        <w:t>.</w:t>
      </w:r>
      <w:r>
        <w:rPr>
          <w:i/>
          <w:sz w:val="20"/>
          <w:lang w:val="en-US"/>
        </w:rPr>
        <w:t>5</w:t>
      </w:r>
      <w:r w:rsidRPr="008E4E93">
        <w:rPr>
          <w:i/>
          <w:sz w:val="20"/>
        </w:rPr>
        <w:t>.2.</w:t>
      </w:r>
      <w:r w:rsidRPr="00237A63">
        <w:rPr>
          <w:i/>
          <w:sz w:val="20"/>
          <w:lang w:val="en-US"/>
        </w:rPr>
        <w:t xml:space="preserve"> </w:t>
      </w:r>
      <w:r w:rsidRPr="008E4E93">
        <w:rPr>
          <w:i/>
          <w:sz w:val="20"/>
          <w:lang w:val="ru-RU"/>
        </w:rPr>
        <w:t>Тестирование</w:t>
      </w:r>
      <w:r w:rsidRPr="00237A63">
        <w:rPr>
          <w:i/>
          <w:sz w:val="20"/>
          <w:lang w:val="en-US"/>
        </w:rPr>
        <w:t xml:space="preserve"> </w:t>
      </w:r>
      <w:r w:rsidRPr="008E4E93">
        <w:rPr>
          <w:i/>
          <w:sz w:val="20"/>
          <w:lang w:val="ru-RU"/>
        </w:rPr>
        <w:t>письменное</w:t>
      </w:r>
      <w:r w:rsidRPr="008E4E93">
        <w:rPr>
          <w:i/>
          <w:sz w:val="20"/>
        </w:rPr>
        <w:t>:</w:t>
      </w:r>
    </w:p>
    <w:p w:rsidR="00012D90" w:rsidRPr="00237A63" w:rsidRDefault="00012D90" w:rsidP="00012D90">
      <w:pPr>
        <w:widowControl w:val="0"/>
        <w:autoSpaceDE w:val="0"/>
        <w:autoSpaceDN w:val="0"/>
        <w:adjustRightInd w:val="0"/>
        <w:ind w:firstLine="567"/>
        <w:jc w:val="both"/>
        <w:rPr>
          <w:b/>
          <w:sz w:val="20"/>
          <w:szCs w:val="20"/>
          <w:lang w:val="en-US"/>
        </w:rPr>
      </w:pPr>
      <w:r>
        <w:rPr>
          <w:b/>
          <w:sz w:val="20"/>
          <w:szCs w:val="20"/>
          <w:lang w:val="en-US"/>
        </w:rPr>
        <w:t xml:space="preserve">1. </w:t>
      </w:r>
      <w:r w:rsidRPr="00237A63">
        <w:rPr>
          <w:b/>
          <w:sz w:val="20"/>
          <w:szCs w:val="20"/>
          <w:lang w:val="en-US"/>
        </w:rPr>
        <w:t>Choose the correct form of the verb in each sentence.</w:t>
      </w:r>
    </w:p>
    <w:p w:rsidR="00012D90" w:rsidRPr="00237A63" w:rsidRDefault="00012D90" w:rsidP="00012D90">
      <w:pPr>
        <w:widowControl w:val="0"/>
        <w:autoSpaceDE w:val="0"/>
        <w:autoSpaceDN w:val="0"/>
        <w:adjustRightInd w:val="0"/>
        <w:ind w:firstLine="851"/>
        <w:jc w:val="both"/>
        <w:rPr>
          <w:sz w:val="20"/>
          <w:szCs w:val="20"/>
          <w:lang w:val="en-US"/>
        </w:rPr>
      </w:pPr>
      <w:r w:rsidRPr="00237A63">
        <w:rPr>
          <w:sz w:val="20"/>
          <w:szCs w:val="20"/>
          <w:lang w:val="en-US"/>
        </w:rPr>
        <w:t>1</w:t>
      </w:r>
      <w:r>
        <w:rPr>
          <w:sz w:val="20"/>
          <w:szCs w:val="20"/>
          <w:lang w:val="en-US"/>
        </w:rPr>
        <w:t>.</w:t>
      </w:r>
      <w:r w:rsidRPr="00237A63">
        <w:rPr>
          <w:sz w:val="20"/>
          <w:szCs w:val="20"/>
          <w:lang w:val="en-US"/>
        </w:rPr>
        <w:t xml:space="preserve"> We have</w:t>
      </w:r>
      <w:r>
        <w:rPr>
          <w:sz w:val="20"/>
          <w:szCs w:val="20"/>
          <w:lang w:val="en-US"/>
        </w:rPr>
        <w:t xml:space="preserve"> </w:t>
      </w:r>
      <w:r w:rsidRPr="00237A63">
        <w:rPr>
          <w:sz w:val="20"/>
          <w:szCs w:val="20"/>
          <w:lang w:val="en-US"/>
        </w:rPr>
        <w:t>/</w:t>
      </w:r>
      <w:r>
        <w:rPr>
          <w:sz w:val="20"/>
          <w:szCs w:val="20"/>
          <w:lang w:val="en-US"/>
        </w:rPr>
        <w:t xml:space="preserve"> </w:t>
      </w:r>
      <w:r w:rsidRPr="00237A63">
        <w:rPr>
          <w:sz w:val="20"/>
          <w:szCs w:val="20"/>
          <w:lang w:val="en-US"/>
        </w:rPr>
        <w:t>We’re</w:t>
      </w:r>
      <w:r>
        <w:rPr>
          <w:sz w:val="20"/>
          <w:szCs w:val="20"/>
          <w:lang w:val="en-US"/>
        </w:rPr>
        <w:t xml:space="preserve"> having a house near the beach.</w:t>
      </w:r>
    </w:p>
    <w:p w:rsidR="00012D90" w:rsidRPr="00237A63" w:rsidRDefault="00012D90" w:rsidP="00012D90">
      <w:pPr>
        <w:widowControl w:val="0"/>
        <w:autoSpaceDE w:val="0"/>
        <w:autoSpaceDN w:val="0"/>
        <w:adjustRightInd w:val="0"/>
        <w:ind w:firstLine="851"/>
        <w:jc w:val="both"/>
        <w:rPr>
          <w:sz w:val="20"/>
          <w:szCs w:val="20"/>
          <w:lang w:val="en-US"/>
        </w:rPr>
      </w:pPr>
      <w:r w:rsidRPr="00237A63">
        <w:rPr>
          <w:sz w:val="20"/>
          <w:szCs w:val="20"/>
          <w:lang w:val="en-US"/>
        </w:rPr>
        <w:t>2</w:t>
      </w:r>
      <w:r>
        <w:rPr>
          <w:sz w:val="20"/>
          <w:szCs w:val="20"/>
          <w:lang w:val="en-US"/>
        </w:rPr>
        <w:t>.</w:t>
      </w:r>
      <w:r w:rsidRPr="00237A63">
        <w:rPr>
          <w:sz w:val="20"/>
          <w:szCs w:val="20"/>
          <w:lang w:val="en-US"/>
        </w:rPr>
        <w:t xml:space="preserve"> Do you know</w:t>
      </w:r>
      <w:r>
        <w:rPr>
          <w:sz w:val="20"/>
          <w:szCs w:val="20"/>
          <w:lang w:val="en-US"/>
        </w:rPr>
        <w:t xml:space="preserve"> </w:t>
      </w:r>
      <w:r w:rsidRPr="00237A63">
        <w:rPr>
          <w:sz w:val="20"/>
          <w:szCs w:val="20"/>
          <w:lang w:val="en-US"/>
        </w:rPr>
        <w:t>/</w:t>
      </w:r>
      <w:r>
        <w:rPr>
          <w:sz w:val="20"/>
          <w:szCs w:val="20"/>
          <w:lang w:val="en-US"/>
        </w:rPr>
        <w:t xml:space="preserve"> </w:t>
      </w:r>
      <w:r w:rsidRPr="00237A63">
        <w:rPr>
          <w:sz w:val="20"/>
          <w:szCs w:val="20"/>
          <w:lang w:val="en-US"/>
        </w:rPr>
        <w:t>Ar</w:t>
      </w:r>
      <w:r>
        <w:rPr>
          <w:sz w:val="20"/>
          <w:szCs w:val="20"/>
          <w:lang w:val="en-US"/>
        </w:rPr>
        <w:t>e you knowing what’s happening?</w:t>
      </w:r>
    </w:p>
    <w:p w:rsidR="00012D90" w:rsidRPr="00237A63" w:rsidRDefault="00012D90" w:rsidP="00012D90">
      <w:pPr>
        <w:widowControl w:val="0"/>
        <w:autoSpaceDE w:val="0"/>
        <w:autoSpaceDN w:val="0"/>
        <w:adjustRightInd w:val="0"/>
        <w:ind w:firstLine="851"/>
        <w:jc w:val="both"/>
        <w:rPr>
          <w:sz w:val="20"/>
          <w:szCs w:val="20"/>
          <w:lang w:val="en-US"/>
        </w:rPr>
      </w:pPr>
      <w:r w:rsidRPr="00237A63">
        <w:rPr>
          <w:sz w:val="20"/>
          <w:szCs w:val="20"/>
          <w:lang w:val="en-US"/>
        </w:rPr>
        <w:t>3</w:t>
      </w:r>
      <w:r>
        <w:rPr>
          <w:sz w:val="20"/>
          <w:szCs w:val="20"/>
          <w:lang w:val="en-US"/>
        </w:rPr>
        <w:t>.</w:t>
      </w:r>
      <w:r w:rsidRPr="00237A63">
        <w:rPr>
          <w:sz w:val="20"/>
          <w:szCs w:val="20"/>
          <w:lang w:val="en-US"/>
        </w:rPr>
        <w:t xml:space="preserve"> I used to love basketball but I think I’m prefe</w:t>
      </w:r>
      <w:r>
        <w:rPr>
          <w:sz w:val="20"/>
          <w:szCs w:val="20"/>
          <w:lang w:val="en-US"/>
        </w:rPr>
        <w:t>rring / I prefer volleyball now.</w:t>
      </w:r>
    </w:p>
    <w:p w:rsidR="00012D90" w:rsidRPr="00237A63" w:rsidRDefault="002A0904" w:rsidP="00012D90">
      <w:pPr>
        <w:autoSpaceDE w:val="0"/>
        <w:autoSpaceDN w:val="0"/>
        <w:adjustRightInd w:val="0"/>
        <w:ind w:firstLine="567"/>
        <w:jc w:val="both"/>
        <w:rPr>
          <w:b/>
          <w:sz w:val="20"/>
          <w:szCs w:val="20"/>
          <w:lang w:val="en-US"/>
        </w:rPr>
      </w:pPr>
      <w:r w:rsidRPr="00395B9B">
        <w:rPr>
          <w:b/>
          <w:sz w:val="20"/>
          <w:szCs w:val="20"/>
          <w:lang w:val="en-US"/>
        </w:rPr>
        <w:t>2</w:t>
      </w:r>
      <w:r w:rsidR="00012D90" w:rsidRPr="00237A63">
        <w:rPr>
          <w:b/>
          <w:sz w:val="20"/>
          <w:szCs w:val="20"/>
          <w:lang w:val="en-US"/>
        </w:rPr>
        <w:t>. Translate the text</w:t>
      </w:r>
    </w:p>
    <w:p w:rsidR="00D02202" w:rsidRPr="00D02202" w:rsidRDefault="00D02202" w:rsidP="00D02202">
      <w:pPr>
        <w:ind w:firstLine="567"/>
        <w:jc w:val="center"/>
        <w:rPr>
          <w:sz w:val="20"/>
          <w:szCs w:val="20"/>
          <w:lang w:val="en-US"/>
        </w:rPr>
      </w:pPr>
      <w:r w:rsidRPr="00D02202">
        <w:rPr>
          <w:sz w:val="20"/>
          <w:szCs w:val="20"/>
          <w:lang w:val="en-US"/>
        </w:rPr>
        <w:t>PRINCIPLES AND ELEMENTS OF DESIGN</w:t>
      </w:r>
    </w:p>
    <w:p w:rsidR="00D02202" w:rsidRPr="00D02202" w:rsidRDefault="00D02202" w:rsidP="00D02202">
      <w:pPr>
        <w:ind w:firstLine="567"/>
        <w:jc w:val="both"/>
        <w:rPr>
          <w:sz w:val="20"/>
          <w:szCs w:val="20"/>
          <w:lang w:val="en-US"/>
        </w:rPr>
      </w:pPr>
      <w:r w:rsidRPr="00D02202">
        <w:rPr>
          <w:sz w:val="20"/>
          <w:szCs w:val="20"/>
          <w:lang w:val="en-US"/>
        </w:rPr>
        <w:t>Design elements are the basic tools in every design discipline. The elements including shape, form, texture, line, value and colour compose the basic vocabulary of visual design. Design principles such as balance, rhythm, emphasis and unity constitute the broader structural aspects of the composition.</w:t>
      </w:r>
    </w:p>
    <w:p w:rsidR="00D02202" w:rsidRPr="00D02202" w:rsidRDefault="00D02202" w:rsidP="00D02202">
      <w:pPr>
        <w:ind w:firstLine="567"/>
        <w:jc w:val="both"/>
        <w:rPr>
          <w:sz w:val="20"/>
          <w:szCs w:val="20"/>
          <w:lang w:val="en-US"/>
        </w:rPr>
      </w:pPr>
      <w:r w:rsidRPr="00D02202">
        <w:rPr>
          <w:sz w:val="20"/>
          <w:szCs w:val="20"/>
          <w:lang w:val="en-US"/>
        </w:rPr>
        <w:t>Graphic design theory</w:t>
      </w:r>
    </w:p>
    <w:p w:rsidR="00D02202" w:rsidRPr="00D02202" w:rsidRDefault="00D02202" w:rsidP="00D02202">
      <w:pPr>
        <w:ind w:firstLine="567"/>
        <w:jc w:val="both"/>
        <w:rPr>
          <w:sz w:val="20"/>
          <w:szCs w:val="20"/>
          <w:lang w:val="en-US"/>
        </w:rPr>
      </w:pPr>
      <w:r w:rsidRPr="00D02202">
        <w:rPr>
          <w:sz w:val="20"/>
          <w:szCs w:val="20"/>
          <w:lang w:val="en-US"/>
        </w:rPr>
        <w:t>According to the classic theory of design or graphic design the visual excitement of a design work is a result of how the composition of the design elements creates mood, style, message and a look.</w:t>
      </w:r>
    </w:p>
    <w:p w:rsidR="00D02202" w:rsidRPr="00D02202" w:rsidRDefault="00D02202" w:rsidP="00D02202">
      <w:pPr>
        <w:ind w:firstLine="567"/>
        <w:jc w:val="both"/>
        <w:rPr>
          <w:sz w:val="20"/>
          <w:szCs w:val="20"/>
          <w:lang w:val="en-US"/>
        </w:rPr>
      </w:pPr>
      <w:r w:rsidRPr="00D02202">
        <w:rPr>
          <w:sz w:val="20"/>
          <w:szCs w:val="20"/>
          <w:lang w:val="en-US"/>
        </w:rPr>
        <w:t>There are research and planning that are needed for most design work:</w:t>
      </w:r>
    </w:p>
    <w:p w:rsidR="00D02202" w:rsidRPr="00D02202" w:rsidRDefault="00D02202" w:rsidP="00D02202">
      <w:pPr>
        <w:ind w:firstLine="567"/>
        <w:jc w:val="both"/>
        <w:rPr>
          <w:sz w:val="20"/>
          <w:szCs w:val="20"/>
          <w:lang w:val="en-US"/>
        </w:rPr>
      </w:pPr>
      <w:r w:rsidRPr="00D02202">
        <w:rPr>
          <w:sz w:val="20"/>
          <w:szCs w:val="20"/>
          <w:lang w:val="en-US"/>
        </w:rPr>
        <w:t xml:space="preserve">• the design process which encompasses the step-by-step and often complex path that a designer takes toward a design solution through research, exploration, re-evaluation and revision of a design problem. This process starts with the client and ends with the finished design product. </w:t>
      </w:r>
    </w:p>
    <w:p w:rsidR="00012D90" w:rsidRPr="00612966" w:rsidRDefault="00012D90" w:rsidP="00012D90">
      <w:pPr>
        <w:pStyle w:val="afe"/>
        <w:tabs>
          <w:tab w:val="left" w:pos="8310"/>
        </w:tabs>
        <w:ind w:left="0" w:firstLine="284"/>
        <w:rPr>
          <w:i/>
          <w:sz w:val="20"/>
          <w:lang w:val="en-US"/>
        </w:rPr>
      </w:pPr>
      <w:r w:rsidRPr="00612966">
        <w:rPr>
          <w:i/>
          <w:sz w:val="20"/>
          <w:lang w:val="en-US"/>
        </w:rPr>
        <w:t>7.</w:t>
      </w:r>
      <w:r>
        <w:rPr>
          <w:i/>
          <w:sz w:val="20"/>
          <w:lang w:val="en-US"/>
        </w:rPr>
        <w:t>5</w:t>
      </w:r>
      <w:r w:rsidRPr="00612966">
        <w:rPr>
          <w:i/>
          <w:sz w:val="20"/>
          <w:lang w:val="en-US"/>
        </w:rPr>
        <w:t xml:space="preserve">.3. </w:t>
      </w:r>
      <w:r>
        <w:rPr>
          <w:i/>
          <w:sz w:val="20"/>
          <w:lang w:val="ru-RU"/>
        </w:rPr>
        <w:t>Вопросы</w:t>
      </w:r>
      <w:r w:rsidRPr="00612966">
        <w:rPr>
          <w:i/>
          <w:sz w:val="20"/>
          <w:lang w:val="en-US"/>
        </w:rPr>
        <w:t xml:space="preserve"> </w:t>
      </w:r>
      <w:r>
        <w:rPr>
          <w:i/>
          <w:sz w:val="20"/>
          <w:lang w:val="ru-RU"/>
        </w:rPr>
        <w:t>для</w:t>
      </w:r>
      <w:r w:rsidRPr="00612966">
        <w:rPr>
          <w:i/>
          <w:sz w:val="20"/>
          <w:lang w:val="en-US"/>
        </w:rPr>
        <w:t xml:space="preserve"> </w:t>
      </w:r>
      <w:r>
        <w:rPr>
          <w:i/>
          <w:sz w:val="20"/>
          <w:lang w:val="ru-RU"/>
        </w:rPr>
        <w:t>собеседования</w:t>
      </w:r>
      <w:r w:rsidRPr="00612966">
        <w:rPr>
          <w:i/>
          <w:sz w:val="20"/>
          <w:lang w:val="en-US"/>
        </w:rPr>
        <w:t>:</w:t>
      </w:r>
    </w:p>
    <w:p w:rsidR="00012D90" w:rsidRPr="00612966" w:rsidRDefault="00012D90" w:rsidP="00012D90">
      <w:pPr>
        <w:pStyle w:val="afe"/>
        <w:tabs>
          <w:tab w:val="left" w:pos="8310"/>
        </w:tabs>
        <w:ind w:left="0" w:firstLine="567"/>
        <w:rPr>
          <w:b/>
          <w:sz w:val="20"/>
          <w:lang w:val="en-US"/>
        </w:rPr>
      </w:pPr>
      <w:r w:rsidRPr="003D5A03">
        <w:rPr>
          <w:b/>
          <w:sz w:val="20"/>
          <w:lang w:val="en-US"/>
        </w:rPr>
        <w:t>Talk</w:t>
      </w:r>
      <w:r w:rsidRPr="00612966">
        <w:rPr>
          <w:b/>
          <w:sz w:val="20"/>
          <w:lang w:val="en-US"/>
        </w:rPr>
        <w:t xml:space="preserve"> 1</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a. What is </w:t>
      </w:r>
      <w:r w:rsidR="00893431">
        <w:rPr>
          <w:sz w:val="20"/>
          <w:szCs w:val="20"/>
          <w:lang w:val="en-US"/>
        </w:rPr>
        <w:t>graphic</w:t>
      </w:r>
      <w:r w:rsidR="00042A95">
        <w:rPr>
          <w:sz w:val="20"/>
          <w:szCs w:val="20"/>
          <w:lang w:val="en-US"/>
        </w:rPr>
        <w:t xml:space="preserve"> design</w:t>
      </w:r>
      <w:r>
        <w:rPr>
          <w:sz w:val="20"/>
          <w:szCs w:val="20"/>
          <w:lang w:val="en-US"/>
        </w:rPr>
        <w:t>?</w:t>
      </w:r>
    </w:p>
    <w:p w:rsidR="00012D90" w:rsidRDefault="00012D90" w:rsidP="00012D90">
      <w:pPr>
        <w:autoSpaceDE w:val="0"/>
        <w:autoSpaceDN w:val="0"/>
        <w:adjustRightInd w:val="0"/>
        <w:ind w:firstLine="851"/>
        <w:jc w:val="both"/>
        <w:rPr>
          <w:sz w:val="20"/>
          <w:szCs w:val="20"/>
          <w:lang w:val="en-US"/>
        </w:rPr>
      </w:pPr>
      <w:r>
        <w:rPr>
          <w:sz w:val="20"/>
          <w:szCs w:val="20"/>
          <w:lang w:val="en-US"/>
        </w:rPr>
        <w:t>b. What</w:t>
      </w:r>
      <w:r w:rsidR="00AA5A2D">
        <w:rPr>
          <w:sz w:val="20"/>
          <w:szCs w:val="20"/>
          <w:lang w:val="en-US"/>
        </w:rPr>
        <w:t xml:space="preserve"> is </w:t>
      </w:r>
      <w:r w:rsidR="00D02202">
        <w:rPr>
          <w:sz w:val="20"/>
          <w:szCs w:val="20"/>
          <w:lang w:val="en-US"/>
        </w:rPr>
        <w:t>landscape design</w:t>
      </w:r>
      <w:r>
        <w:rPr>
          <w:sz w:val="20"/>
          <w:szCs w:val="20"/>
          <w:lang w:val="en-US"/>
        </w:rPr>
        <w:t>?</w:t>
      </w:r>
    </w:p>
    <w:p w:rsidR="00012D90" w:rsidRPr="00237A63" w:rsidRDefault="00012D90" w:rsidP="00012D90">
      <w:pPr>
        <w:autoSpaceDE w:val="0"/>
        <w:autoSpaceDN w:val="0"/>
        <w:adjustRightInd w:val="0"/>
        <w:ind w:firstLine="851"/>
        <w:jc w:val="both"/>
        <w:rPr>
          <w:sz w:val="20"/>
          <w:szCs w:val="20"/>
          <w:lang w:val="en-US"/>
        </w:rPr>
      </w:pPr>
      <w:r>
        <w:rPr>
          <w:sz w:val="20"/>
          <w:szCs w:val="20"/>
          <w:lang w:val="en-US"/>
        </w:rPr>
        <w:t xml:space="preserve">c. </w:t>
      </w:r>
      <w:r w:rsidR="007F36A1">
        <w:rPr>
          <w:sz w:val="20"/>
          <w:szCs w:val="20"/>
          <w:lang w:val="en-US"/>
        </w:rPr>
        <w:t xml:space="preserve">What </w:t>
      </w:r>
      <w:r w:rsidR="00AA5A2D">
        <w:rPr>
          <w:sz w:val="20"/>
          <w:szCs w:val="20"/>
          <w:lang w:val="en-US"/>
        </w:rPr>
        <w:t xml:space="preserve">is </w:t>
      </w:r>
      <w:r w:rsidR="00D02202">
        <w:rPr>
          <w:sz w:val="20"/>
          <w:szCs w:val="20"/>
          <w:lang w:val="en-US"/>
        </w:rPr>
        <w:t>industrial design</w:t>
      </w:r>
      <w:r>
        <w:rPr>
          <w:sz w:val="20"/>
          <w:szCs w:val="20"/>
          <w:lang w:val="en-US"/>
        </w:rPr>
        <w:t>?</w:t>
      </w:r>
    </w:p>
    <w:p w:rsidR="00012D90" w:rsidRPr="00612966" w:rsidRDefault="00012D90" w:rsidP="00012D90">
      <w:pPr>
        <w:pStyle w:val="afe"/>
        <w:tabs>
          <w:tab w:val="left" w:pos="8310"/>
        </w:tabs>
        <w:ind w:left="0" w:firstLine="567"/>
        <w:rPr>
          <w:b/>
          <w:sz w:val="20"/>
          <w:lang w:val="en-US"/>
        </w:rPr>
      </w:pPr>
      <w:r w:rsidRPr="003D5A03">
        <w:rPr>
          <w:b/>
          <w:sz w:val="20"/>
          <w:lang w:val="en-US"/>
        </w:rPr>
        <w:t>Talk</w:t>
      </w:r>
      <w:r w:rsidRPr="00612966">
        <w:rPr>
          <w:b/>
          <w:sz w:val="20"/>
          <w:lang w:val="en-US"/>
        </w:rPr>
        <w:t xml:space="preserve"> </w:t>
      </w:r>
      <w:r>
        <w:rPr>
          <w:b/>
          <w:sz w:val="20"/>
          <w:lang w:val="en-US"/>
        </w:rPr>
        <w:t>2</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a. </w:t>
      </w:r>
      <w:r w:rsidR="007F36A1">
        <w:rPr>
          <w:sz w:val="20"/>
          <w:szCs w:val="20"/>
          <w:lang w:val="en-US"/>
        </w:rPr>
        <w:t xml:space="preserve">What </w:t>
      </w:r>
      <w:r w:rsidR="00D02202">
        <w:rPr>
          <w:sz w:val="20"/>
          <w:szCs w:val="20"/>
          <w:lang w:val="en-US"/>
        </w:rPr>
        <w:t>is ergonomics</w:t>
      </w:r>
      <w:r>
        <w:rPr>
          <w:sz w:val="20"/>
          <w:szCs w:val="20"/>
          <w:lang w:val="en-US"/>
        </w:rPr>
        <w:t>?</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b. </w:t>
      </w:r>
      <w:r w:rsidR="007F36A1">
        <w:rPr>
          <w:sz w:val="20"/>
          <w:szCs w:val="20"/>
          <w:lang w:val="en-US"/>
        </w:rPr>
        <w:t xml:space="preserve">What </w:t>
      </w:r>
      <w:r w:rsidR="00D02202">
        <w:rPr>
          <w:sz w:val="20"/>
          <w:szCs w:val="20"/>
          <w:lang w:val="en-US"/>
        </w:rPr>
        <w:t>are the examples of ergonomics</w:t>
      </w:r>
      <w:r>
        <w:rPr>
          <w:sz w:val="20"/>
          <w:szCs w:val="20"/>
          <w:lang w:val="en-US"/>
        </w:rPr>
        <w:t>?</w:t>
      </w:r>
    </w:p>
    <w:p w:rsidR="00012D90" w:rsidRDefault="00012D90" w:rsidP="00012D90">
      <w:pPr>
        <w:autoSpaceDE w:val="0"/>
        <w:autoSpaceDN w:val="0"/>
        <w:adjustRightInd w:val="0"/>
        <w:ind w:firstLine="851"/>
        <w:jc w:val="both"/>
        <w:rPr>
          <w:sz w:val="20"/>
          <w:szCs w:val="20"/>
          <w:lang w:val="en-US"/>
        </w:rPr>
      </w:pPr>
      <w:r>
        <w:rPr>
          <w:sz w:val="20"/>
          <w:szCs w:val="20"/>
          <w:lang w:val="en-US"/>
        </w:rPr>
        <w:t>c. What</w:t>
      </w:r>
      <w:r w:rsidR="00CF01AA">
        <w:rPr>
          <w:sz w:val="20"/>
          <w:szCs w:val="20"/>
          <w:lang w:val="en-US"/>
        </w:rPr>
        <w:t xml:space="preserve"> is your future profession</w:t>
      </w:r>
      <w:r>
        <w:rPr>
          <w:sz w:val="20"/>
          <w:szCs w:val="20"/>
          <w:lang w:val="en-US"/>
        </w:rPr>
        <w:t>?</w:t>
      </w:r>
    </w:p>
    <w:p w:rsidR="00012D90" w:rsidRPr="00612966" w:rsidRDefault="00012D90" w:rsidP="00012D90">
      <w:pPr>
        <w:pStyle w:val="afe"/>
        <w:tabs>
          <w:tab w:val="left" w:pos="8310"/>
        </w:tabs>
        <w:ind w:left="0" w:firstLine="284"/>
        <w:rPr>
          <w:i/>
          <w:sz w:val="20"/>
          <w:lang w:val="en-US"/>
        </w:rPr>
      </w:pPr>
      <w:r w:rsidRPr="00612966">
        <w:rPr>
          <w:i/>
          <w:sz w:val="20"/>
          <w:lang w:val="en-US"/>
        </w:rPr>
        <w:t>7</w:t>
      </w:r>
      <w:r>
        <w:rPr>
          <w:i/>
          <w:sz w:val="20"/>
        </w:rPr>
        <w:t>.</w:t>
      </w:r>
      <w:r>
        <w:rPr>
          <w:i/>
          <w:sz w:val="20"/>
          <w:lang w:val="en-US"/>
        </w:rPr>
        <w:t>5</w:t>
      </w:r>
      <w:r>
        <w:rPr>
          <w:i/>
          <w:sz w:val="20"/>
        </w:rPr>
        <w:t>.</w:t>
      </w:r>
      <w:r w:rsidRPr="00612966">
        <w:rPr>
          <w:i/>
          <w:sz w:val="20"/>
          <w:lang w:val="en-US"/>
        </w:rPr>
        <w:t xml:space="preserve">4. </w:t>
      </w:r>
      <w:r>
        <w:rPr>
          <w:i/>
          <w:sz w:val="20"/>
          <w:lang w:val="ru-RU"/>
        </w:rPr>
        <w:t>Контрольная</w:t>
      </w:r>
      <w:r w:rsidRPr="001556ED">
        <w:rPr>
          <w:i/>
          <w:sz w:val="20"/>
        </w:rPr>
        <w:t xml:space="preserve"> работ</w:t>
      </w:r>
      <w:r>
        <w:rPr>
          <w:i/>
          <w:sz w:val="20"/>
          <w:lang w:val="ru-RU"/>
        </w:rPr>
        <w:t>а</w:t>
      </w:r>
      <w:r w:rsidRPr="00612966">
        <w:rPr>
          <w:i/>
          <w:sz w:val="20"/>
          <w:lang w:val="en-US"/>
        </w:rPr>
        <w:t>:</w:t>
      </w:r>
    </w:p>
    <w:p w:rsidR="00012D90" w:rsidRPr="005D6D12" w:rsidRDefault="00012D90" w:rsidP="00012D90">
      <w:pPr>
        <w:ind w:firstLine="567"/>
        <w:jc w:val="both"/>
        <w:rPr>
          <w:b/>
          <w:sz w:val="20"/>
          <w:szCs w:val="20"/>
          <w:lang w:val="en-US"/>
        </w:rPr>
      </w:pPr>
      <w:r>
        <w:rPr>
          <w:b/>
          <w:sz w:val="20"/>
          <w:szCs w:val="20"/>
          <w:lang w:val="en-US"/>
        </w:rPr>
        <w:t xml:space="preserve">1. </w:t>
      </w:r>
      <w:r w:rsidRPr="005D6D12">
        <w:rPr>
          <w:b/>
          <w:sz w:val="20"/>
          <w:szCs w:val="20"/>
          <w:lang w:val="en-US"/>
        </w:rPr>
        <w:t>Translate the text</w:t>
      </w:r>
    </w:p>
    <w:p w:rsidR="006F26F0" w:rsidRPr="005D661A" w:rsidRDefault="006F26F0" w:rsidP="006F26F0">
      <w:pPr>
        <w:ind w:firstLine="567"/>
        <w:jc w:val="center"/>
        <w:rPr>
          <w:sz w:val="20"/>
          <w:szCs w:val="20"/>
          <w:lang w:val="en-US"/>
        </w:rPr>
      </w:pPr>
      <w:r w:rsidRPr="005D661A">
        <w:rPr>
          <w:sz w:val="20"/>
          <w:szCs w:val="20"/>
          <w:lang w:val="en-US"/>
        </w:rPr>
        <w:t>DESIGN ELEMENTS</w:t>
      </w:r>
    </w:p>
    <w:p w:rsidR="006F26F0" w:rsidRPr="005D661A" w:rsidRDefault="006F26F0" w:rsidP="006F26F0">
      <w:pPr>
        <w:ind w:firstLine="567"/>
        <w:jc w:val="both"/>
        <w:rPr>
          <w:sz w:val="20"/>
          <w:szCs w:val="20"/>
          <w:lang w:val="en-US"/>
        </w:rPr>
      </w:pPr>
      <w:r w:rsidRPr="005D661A">
        <w:rPr>
          <w:sz w:val="20"/>
          <w:szCs w:val="20"/>
          <w:lang w:val="en-US"/>
        </w:rPr>
        <w:t>Design elements and principles describe fundamental ideas about the practice of good visual design. The elements form the vocabulary of the design, while the principles constitute the broader structural aspects of its composition.</w:t>
      </w:r>
    </w:p>
    <w:p w:rsidR="006F26F0" w:rsidRPr="005D661A" w:rsidRDefault="006F26F0" w:rsidP="006F26F0">
      <w:pPr>
        <w:ind w:firstLine="567"/>
        <w:jc w:val="both"/>
        <w:rPr>
          <w:sz w:val="20"/>
          <w:szCs w:val="20"/>
          <w:lang w:val="en-US"/>
        </w:rPr>
      </w:pPr>
      <w:r w:rsidRPr="005D661A">
        <w:rPr>
          <w:sz w:val="20"/>
          <w:szCs w:val="20"/>
          <w:lang w:val="en-US"/>
        </w:rPr>
        <w:t>The elements of design play an important role in the creation and success of a piece of art, whether it’s for outdoor, indoor, digital or print medium. These elements are: space, line, colour, shape, texture, form, value.</w:t>
      </w:r>
    </w:p>
    <w:p w:rsidR="006F26F0" w:rsidRPr="005D661A" w:rsidRDefault="006F26F0" w:rsidP="006F26F0">
      <w:pPr>
        <w:ind w:firstLine="567"/>
        <w:jc w:val="both"/>
        <w:rPr>
          <w:sz w:val="20"/>
          <w:szCs w:val="20"/>
          <w:lang w:val="en-US"/>
        </w:rPr>
      </w:pPr>
      <w:r w:rsidRPr="005D661A">
        <w:rPr>
          <w:sz w:val="20"/>
          <w:szCs w:val="20"/>
          <w:lang w:val="en-US"/>
        </w:rPr>
        <w:lastRenderedPageBreak/>
        <w:t>Space may have two dimensions or in other words flat (length and width), such as a floor. There are two types of space: positive and negative space. Positive space refers to the space of a shape representing the subject matter. Negative space refers to the open space around the subject matter.</w:t>
      </w:r>
    </w:p>
    <w:p w:rsidR="006F26F0" w:rsidRPr="005D661A" w:rsidRDefault="006F26F0" w:rsidP="006F26F0">
      <w:pPr>
        <w:ind w:firstLine="567"/>
        <w:jc w:val="both"/>
        <w:rPr>
          <w:sz w:val="20"/>
          <w:szCs w:val="20"/>
          <w:lang w:val="en-US"/>
        </w:rPr>
      </w:pPr>
      <w:r w:rsidRPr="005D661A">
        <w:rPr>
          <w:sz w:val="20"/>
          <w:szCs w:val="20"/>
          <w:lang w:val="en-US"/>
        </w:rPr>
        <w:t>Shape is an area enclosed by lines. Shapes are two-dimensional or in other words flat.</w:t>
      </w:r>
    </w:p>
    <w:p w:rsidR="006F26F0" w:rsidRPr="005D661A" w:rsidRDefault="006F26F0" w:rsidP="006F26F0">
      <w:pPr>
        <w:ind w:firstLine="567"/>
        <w:jc w:val="both"/>
        <w:rPr>
          <w:sz w:val="20"/>
          <w:szCs w:val="20"/>
          <w:lang w:val="en-US"/>
        </w:rPr>
      </w:pPr>
      <w:r w:rsidRPr="005D661A">
        <w:rPr>
          <w:sz w:val="20"/>
          <w:szCs w:val="20"/>
          <w:lang w:val="en-US"/>
        </w:rPr>
        <w:t>Shapes in house decor and interior design can be used to add interest, style, theme to a design like a door. Shape in interior design depends on the function of the object like a kitchen cabinet door. Natural shapes forming patterns on wood or stone may help increase visual appeal in interior design. In a landscape, natural shapes, such as trees contrast with geometric such as houses.</w:t>
      </w:r>
    </w:p>
    <w:p w:rsidR="00865951" w:rsidRPr="005068AD" w:rsidRDefault="00865951" w:rsidP="00865951">
      <w:pPr>
        <w:tabs>
          <w:tab w:val="left" w:pos="8310"/>
        </w:tabs>
        <w:jc w:val="both"/>
        <w:rPr>
          <w:i/>
          <w:sz w:val="20"/>
        </w:rPr>
      </w:pPr>
      <w:r w:rsidRPr="005068AD">
        <w:rPr>
          <w:i/>
          <w:sz w:val="20"/>
        </w:rPr>
        <w:t>7.</w:t>
      </w:r>
      <w:r>
        <w:rPr>
          <w:i/>
          <w:sz w:val="20"/>
        </w:rPr>
        <w:t>5</w:t>
      </w:r>
      <w:r w:rsidRPr="005068AD">
        <w:rPr>
          <w:i/>
          <w:sz w:val="20"/>
        </w:rPr>
        <w:t>.5. Задания для самостоятельной работы</w:t>
      </w:r>
    </w:p>
    <w:p w:rsidR="00865951" w:rsidRDefault="00865951" w:rsidP="00865951">
      <w:pPr>
        <w:pStyle w:val="afe"/>
        <w:tabs>
          <w:tab w:val="left" w:pos="8310"/>
        </w:tabs>
        <w:ind w:left="0" w:firstLine="567"/>
        <w:jc w:val="both"/>
        <w:rPr>
          <w:sz w:val="20"/>
          <w:lang w:val="ru-RU"/>
        </w:rPr>
      </w:pPr>
      <w:r>
        <w:rPr>
          <w:sz w:val="20"/>
          <w:lang w:val="ru-RU"/>
        </w:rPr>
        <w:t>1. Подобрать материалы для докладов</w:t>
      </w:r>
    </w:p>
    <w:p w:rsidR="00865951" w:rsidRDefault="00865951" w:rsidP="00865951">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865951" w:rsidRDefault="00865951" w:rsidP="00865951">
      <w:pPr>
        <w:pStyle w:val="afe"/>
        <w:tabs>
          <w:tab w:val="left" w:pos="8310"/>
        </w:tabs>
        <w:ind w:left="0" w:firstLine="567"/>
        <w:jc w:val="both"/>
        <w:rPr>
          <w:sz w:val="20"/>
          <w:lang w:val="ru-RU"/>
        </w:rPr>
      </w:pPr>
      <w:r>
        <w:rPr>
          <w:sz w:val="20"/>
          <w:lang w:val="ru-RU"/>
        </w:rPr>
        <w:t>3. Составить аннотацию изученных текстов.</w:t>
      </w:r>
    </w:p>
    <w:p w:rsidR="00865951" w:rsidRPr="005068AD" w:rsidRDefault="00865951" w:rsidP="00865951">
      <w:pPr>
        <w:pStyle w:val="afe"/>
        <w:tabs>
          <w:tab w:val="left" w:pos="8310"/>
        </w:tabs>
        <w:ind w:left="0" w:firstLine="567"/>
        <w:jc w:val="both"/>
        <w:rPr>
          <w:sz w:val="20"/>
          <w:lang w:val="ru-RU"/>
        </w:rPr>
      </w:pPr>
      <w:r>
        <w:rPr>
          <w:sz w:val="20"/>
          <w:lang w:val="ru-RU"/>
        </w:rPr>
        <w:t>4. Подготовить диалоги по теме занятий.</w:t>
      </w:r>
    </w:p>
    <w:p w:rsidR="00865951" w:rsidRDefault="00865951" w:rsidP="00012D90">
      <w:pPr>
        <w:jc w:val="both"/>
      </w:pPr>
    </w:p>
    <w:p w:rsidR="00012D90" w:rsidRPr="004C1041" w:rsidRDefault="00012D90" w:rsidP="00012D90">
      <w:pPr>
        <w:jc w:val="both"/>
      </w:pPr>
      <w:r>
        <w:t>7</w:t>
      </w:r>
      <w:r w:rsidRPr="004C1041">
        <w:t>.</w:t>
      </w:r>
      <w:r w:rsidRPr="00D714DC">
        <w:t>6</w:t>
      </w:r>
      <w:r w:rsidRPr="004C1041">
        <w:t xml:space="preserve"> Для промежуточной аттестации</w:t>
      </w:r>
    </w:p>
    <w:p w:rsidR="00012D90" w:rsidRPr="00F02A36" w:rsidRDefault="00012D90" w:rsidP="00012D90">
      <w:pPr>
        <w:pStyle w:val="afe"/>
        <w:ind w:left="0" w:firstLine="284"/>
        <w:rPr>
          <w:i/>
          <w:sz w:val="20"/>
        </w:rPr>
      </w:pPr>
      <w:r w:rsidRPr="00F02A36">
        <w:rPr>
          <w:i/>
          <w:sz w:val="20"/>
          <w:lang w:val="ru-RU"/>
        </w:rPr>
        <w:t>7</w:t>
      </w:r>
      <w:r w:rsidRPr="00F02A36">
        <w:rPr>
          <w:i/>
          <w:sz w:val="20"/>
        </w:rPr>
        <w:t>.</w:t>
      </w:r>
      <w:r w:rsidRPr="00F02A36">
        <w:rPr>
          <w:i/>
          <w:sz w:val="20"/>
          <w:lang w:val="ru-RU"/>
        </w:rPr>
        <w:t>6</w:t>
      </w:r>
      <w:r w:rsidRPr="00F02A36">
        <w:rPr>
          <w:i/>
          <w:sz w:val="20"/>
        </w:rPr>
        <w:t>.1</w:t>
      </w:r>
      <w:r w:rsidRPr="00F02A36">
        <w:rPr>
          <w:i/>
          <w:sz w:val="20"/>
          <w:lang w:val="ru-RU"/>
        </w:rPr>
        <w:t>.</w:t>
      </w:r>
      <w:r w:rsidRPr="00F02A36">
        <w:rPr>
          <w:i/>
          <w:sz w:val="20"/>
        </w:rPr>
        <w:t xml:space="preserve"> Перечень вопросов к </w:t>
      </w:r>
      <w:r w:rsidR="00042A95">
        <w:rPr>
          <w:i/>
          <w:sz w:val="20"/>
          <w:lang w:val="ru-RU"/>
        </w:rPr>
        <w:t>экзамену</w:t>
      </w:r>
      <w:r w:rsidRPr="00F02A36">
        <w:rPr>
          <w:i/>
          <w:sz w:val="20"/>
        </w:rPr>
        <w:t>:</w:t>
      </w:r>
    </w:p>
    <w:p w:rsidR="00012D90" w:rsidRPr="00F02A36" w:rsidRDefault="00012D90" w:rsidP="00012D90">
      <w:pPr>
        <w:pStyle w:val="afe"/>
        <w:ind w:left="0" w:firstLine="567"/>
        <w:rPr>
          <w:b/>
          <w:i/>
          <w:sz w:val="20"/>
          <w:lang w:val="en-US"/>
        </w:rPr>
      </w:pPr>
      <w:r w:rsidRPr="00F02A36">
        <w:rPr>
          <w:b/>
          <w:i/>
          <w:sz w:val="20"/>
          <w:lang w:val="en-US"/>
        </w:rPr>
        <w:t>Speak about</w:t>
      </w:r>
      <w:r>
        <w:rPr>
          <w:b/>
          <w:i/>
          <w:sz w:val="20"/>
          <w:lang w:val="en-US"/>
        </w:rPr>
        <w:t>:</w:t>
      </w:r>
    </w:p>
    <w:p w:rsidR="00012D90" w:rsidRPr="00BD5997" w:rsidRDefault="00012D90" w:rsidP="00012D90">
      <w:pPr>
        <w:pStyle w:val="afe"/>
        <w:tabs>
          <w:tab w:val="left" w:pos="8310"/>
        </w:tabs>
        <w:ind w:left="0" w:firstLine="567"/>
        <w:rPr>
          <w:sz w:val="20"/>
          <w:lang w:val="en-US"/>
        </w:rPr>
      </w:pPr>
      <w:r>
        <w:rPr>
          <w:sz w:val="20"/>
          <w:lang w:val="en-US"/>
        </w:rPr>
        <w:t xml:space="preserve">a. </w:t>
      </w:r>
      <w:r w:rsidR="00D02202">
        <w:rPr>
          <w:sz w:val="20"/>
          <w:lang w:val="en-US"/>
        </w:rPr>
        <w:t>My future profession</w:t>
      </w:r>
      <w:r>
        <w:rPr>
          <w:sz w:val="20"/>
          <w:lang w:val="en-US"/>
        </w:rPr>
        <w:t>.</w:t>
      </w:r>
    </w:p>
    <w:p w:rsidR="00012D90" w:rsidRPr="00BD5997" w:rsidRDefault="00012D90" w:rsidP="00012D90">
      <w:pPr>
        <w:pStyle w:val="afe"/>
        <w:tabs>
          <w:tab w:val="left" w:pos="8310"/>
        </w:tabs>
        <w:ind w:left="0" w:firstLine="567"/>
        <w:rPr>
          <w:sz w:val="20"/>
          <w:lang w:val="en-US"/>
        </w:rPr>
      </w:pPr>
      <w:r>
        <w:rPr>
          <w:sz w:val="20"/>
          <w:lang w:val="en-US"/>
        </w:rPr>
        <w:t xml:space="preserve">b. </w:t>
      </w:r>
      <w:r w:rsidR="00D02202">
        <w:rPr>
          <w:sz w:val="20"/>
          <w:lang w:val="en-US"/>
        </w:rPr>
        <w:t>Russia</w:t>
      </w:r>
      <w:r>
        <w:rPr>
          <w:sz w:val="20"/>
          <w:lang w:val="en-US"/>
        </w:rPr>
        <w:t>.</w:t>
      </w:r>
    </w:p>
    <w:p w:rsidR="00012D90" w:rsidRPr="00BD5997" w:rsidRDefault="00012D90" w:rsidP="00012D90">
      <w:pPr>
        <w:pStyle w:val="afe"/>
        <w:tabs>
          <w:tab w:val="left" w:pos="8310"/>
        </w:tabs>
        <w:ind w:left="0" w:firstLine="567"/>
        <w:rPr>
          <w:sz w:val="20"/>
          <w:lang w:val="en-US"/>
        </w:rPr>
      </w:pPr>
      <w:r>
        <w:rPr>
          <w:sz w:val="20"/>
          <w:lang w:val="en-US"/>
        </w:rPr>
        <w:t xml:space="preserve">c. </w:t>
      </w:r>
      <w:r w:rsidR="00D02202">
        <w:rPr>
          <w:sz w:val="20"/>
          <w:lang w:val="en-US"/>
        </w:rPr>
        <w:t>The USA</w:t>
      </w:r>
      <w:r>
        <w:rPr>
          <w:sz w:val="20"/>
          <w:lang w:val="en-US"/>
        </w:rPr>
        <w:t>.</w:t>
      </w:r>
    </w:p>
    <w:p w:rsidR="00AB0C6B" w:rsidRDefault="00AB0C6B" w:rsidP="00AB0C6B">
      <w:pPr>
        <w:rPr>
          <w:sz w:val="20"/>
          <w:szCs w:val="20"/>
        </w:rPr>
      </w:pPr>
      <w:r w:rsidRPr="007E4950">
        <w:rPr>
          <w:sz w:val="20"/>
          <w:szCs w:val="20"/>
        </w:rPr>
        <w:t>Билеты по курсу представлены в ФОС</w:t>
      </w:r>
    </w:p>
    <w:p w:rsidR="004A479A" w:rsidRPr="00AB0C6B" w:rsidRDefault="004A479A" w:rsidP="00BD5997">
      <w:pPr>
        <w:pStyle w:val="afe"/>
        <w:tabs>
          <w:tab w:val="left" w:pos="8310"/>
        </w:tabs>
        <w:ind w:left="0" w:firstLine="567"/>
        <w:rPr>
          <w:sz w:val="20"/>
          <w:highlight w:val="yellow"/>
          <w:lang w:val="ru-RU"/>
        </w:rPr>
      </w:pPr>
    </w:p>
    <w:p w:rsidR="001922FE" w:rsidRPr="00305BF5" w:rsidRDefault="001922FE" w:rsidP="001922FE">
      <w:pPr>
        <w:jc w:val="center"/>
        <w:rPr>
          <w:b/>
          <w:bCs/>
          <w:sz w:val="28"/>
          <w:szCs w:val="28"/>
          <w:highlight w:val="yellow"/>
        </w:rPr>
      </w:pPr>
      <w:r w:rsidRPr="003B4DFE">
        <w:t>НЕМЕЦКИЙ</w:t>
      </w:r>
      <w:r w:rsidRPr="00305BF5">
        <w:t xml:space="preserve"> </w:t>
      </w:r>
      <w:r w:rsidRPr="003B4DFE">
        <w:t>ЯЗЫК</w:t>
      </w:r>
    </w:p>
    <w:p w:rsidR="001922FE" w:rsidRPr="003B4DFE" w:rsidRDefault="001922FE" w:rsidP="001922FE">
      <w:pPr>
        <w:jc w:val="center"/>
      </w:pPr>
      <w:r w:rsidRPr="003B4DFE">
        <w:rPr>
          <w:b/>
          <w:bCs/>
        </w:rPr>
        <w:t>Семестр № 1</w:t>
      </w:r>
    </w:p>
    <w:p w:rsidR="001922FE" w:rsidRPr="003B4DFE" w:rsidRDefault="001922FE" w:rsidP="001922FE">
      <w:r w:rsidRPr="003B4DFE">
        <w:rPr>
          <w:i/>
          <w:iCs/>
        </w:rPr>
        <w:t xml:space="preserve">7.1. Для текущей аттестации: </w:t>
      </w:r>
    </w:p>
    <w:p w:rsidR="001922FE" w:rsidRPr="003B4DFE" w:rsidRDefault="001922FE" w:rsidP="001922FE">
      <w:pPr>
        <w:ind w:firstLine="284"/>
        <w:rPr>
          <w:sz w:val="20"/>
          <w:szCs w:val="20"/>
        </w:rPr>
      </w:pPr>
      <w:r w:rsidRPr="003B4DFE">
        <w:rPr>
          <w:i/>
          <w:iCs/>
          <w:sz w:val="20"/>
          <w:szCs w:val="20"/>
        </w:rPr>
        <w:t>7.1.1. Перечень тем докладов по разделам дисциплины:</w:t>
      </w:r>
    </w:p>
    <w:p w:rsidR="001922FE" w:rsidRPr="00971E8C" w:rsidRDefault="001922FE" w:rsidP="001922FE">
      <w:pPr>
        <w:ind w:firstLine="567"/>
        <w:rPr>
          <w:sz w:val="20"/>
          <w:szCs w:val="20"/>
          <w:lang w:val="de-DE"/>
        </w:rPr>
      </w:pPr>
      <w:r w:rsidRPr="00971E8C">
        <w:rPr>
          <w:iCs/>
          <w:sz w:val="20"/>
          <w:szCs w:val="20"/>
          <w:lang w:val="de-DE"/>
        </w:rPr>
        <w:t>a. Meine Heimatstadt.</w:t>
      </w:r>
    </w:p>
    <w:p w:rsidR="001922FE" w:rsidRPr="00971E8C" w:rsidRDefault="001922FE" w:rsidP="001922FE">
      <w:pPr>
        <w:ind w:firstLine="567"/>
        <w:rPr>
          <w:sz w:val="20"/>
          <w:szCs w:val="20"/>
          <w:lang w:val="de-DE"/>
        </w:rPr>
      </w:pPr>
      <w:r w:rsidRPr="00971E8C">
        <w:rPr>
          <w:iCs/>
          <w:sz w:val="20"/>
          <w:szCs w:val="20"/>
          <w:lang w:val="de-DE"/>
        </w:rPr>
        <w:t>b. Meine Familie.</w:t>
      </w:r>
    </w:p>
    <w:p w:rsidR="001922FE" w:rsidRPr="00971E8C" w:rsidRDefault="001922FE" w:rsidP="001922FE">
      <w:pPr>
        <w:ind w:firstLine="567"/>
        <w:rPr>
          <w:sz w:val="20"/>
          <w:szCs w:val="20"/>
          <w:lang w:val="de-DE"/>
        </w:rPr>
      </w:pPr>
      <w:r w:rsidRPr="00971E8C">
        <w:rPr>
          <w:iCs/>
          <w:sz w:val="20"/>
          <w:szCs w:val="20"/>
          <w:lang w:val="de-DE"/>
        </w:rPr>
        <w:t>c. Sehenswürdigkeiten Berlins.</w:t>
      </w:r>
    </w:p>
    <w:p w:rsidR="001922FE" w:rsidRPr="003B4DFE" w:rsidRDefault="001922FE" w:rsidP="002A0904">
      <w:pPr>
        <w:ind w:firstLine="284"/>
        <w:rPr>
          <w:b/>
          <w:bCs/>
          <w:i/>
          <w:iCs/>
          <w:sz w:val="20"/>
          <w:szCs w:val="20"/>
          <w:lang w:val="de-DE"/>
        </w:rPr>
      </w:pPr>
      <w:r w:rsidRPr="003B4DFE">
        <w:rPr>
          <w:b/>
          <w:bCs/>
          <w:i/>
          <w:iCs/>
          <w:sz w:val="20"/>
          <w:szCs w:val="20"/>
          <w:lang w:val="de-DE"/>
        </w:rPr>
        <w:t xml:space="preserve">1. </w:t>
      </w:r>
      <w:r w:rsidRPr="003B4DFE">
        <w:rPr>
          <w:b/>
          <w:bCs/>
          <w:i/>
          <w:iCs/>
          <w:sz w:val="20"/>
          <w:szCs w:val="20"/>
        </w:rPr>
        <w:t>Выберите</w:t>
      </w:r>
      <w:r w:rsidRPr="003B4DFE">
        <w:rPr>
          <w:b/>
          <w:bCs/>
          <w:i/>
          <w:iCs/>
          <w:sz w:val="20"/>
          <w:szCs w:val="20"/>
          <w:lang w:val="de-DE"/>
        </w:rPr>
        <w:t xml:space="preserve"> </w:t>
      </w:r>
      <w:r w:rsidRPr="003B4DFE">
        <w:rPr>
          <w:b/>
          <w:bCs/>
          <w:i/>
          <w:iCs/>
          <w:sz w:val="20"/>
          <w:szCs w:val="20"/>
        </w:rPr>
        <w:t>правильный</w:t>
      </w:r>
      <w:r w:rsidRPr="003B4DFE">
        <w:rPr>
          <w:b/>
          <w:bCs/>
          <w:i/>
          <w:iCs/>
          <w:sz w:val="20"/>
          <w:szCs w:val="20"/>
          <w:lang w:val="de-DE"/>
        </w:rPr>
        <w:t xml:space="preserve"> </w:t>
      </w:r>
      <w:r w:rsidRPr="003B4DFE">
        <w:rPr>
          <w:b/>
          <w:bCs/>
          <w:i/>
          <w:iCs/>
          <w:sz w:val="20"/>
          <w:szCs w:val="20"/>
        </w:rPr>
        <w:t>ответ</w:t>
      </w:r>
      <w:r w:rsidRPr="003B4DFE">
        <w:rPr>
          <w:b/>
          <w:bCs/>
          <w:i/>
          <w:iCs/>
          <w:sz w:val="20"/>
          <w:szCs w:val="20"/>
          <w:lang w:val="de-DE"/>
        </w:rPr>
        <w:t>.</w:t>
      </w:r>
    </w:p>
    <w:p w:rsidR="001922FE" w:rsidRPr="003B4DFE" w:rsidRDefault="001922FE" w:rsidP="001922FE">
      <w:pPr>
        <w:ind w:firstLine="426"/>
        <w:rPr>
          <w:sz w:val="20"/>
          <w:szCs w:val="20"/>
          <w:lang w:val="de-DE"/>
        </w:rPr>
      </w:pPr>
      <w:r w:rsidRPr="003B4DFE">
        <w:rPr>
          <w:sz w:val="20"/>
          <w:szCs w:val="20"/>
          <w:lang w:val="de-DE"/>
        </w:rPr>
        <w:t>1.</w:t>
      </w:r>
      <w:r w:rsidR="00FE03FD" w:rsidRPr="00FE03FD">
        <w:rPr>
          <w:sz w:val="20"/>
          <w:szCs w:val="20"/>
          <w:lang w:val="de-DE"/>
        </w:rPr>
        <w:t xml:space="preserve"> </w:t>
      </w:r>
      <w:r w:rsidRPr="003B4DFE">
        <w:rPr>
          <w:sz w:val="20"/>
          <w:szCs w:val="20"/>
          <w:lang w:val="de-DE"/>
        </w:rPr>
        <w:t xml:space="preserve">Ich esse …Käse nicht gern. </w:t>
      </w:r>
    </w:p>
    <w:p w:rsidR="001922FE" w:rsidRPr="003B4DFE" w:rsidRDefault="001922FE" w:rsidP="001922FE">
      <w:pPr>
        <w:ind w:firstLine="709"/>
        <w:rPr>
          <w:sz w:val="20"/>
          <w:szCs w:val="20"/>
          <w:lang w:val="de-DE"/>
        </w:rPr>
      </w:pPr>
      <w:r w:rsidRPr="003B4DFE">
        <w:rPr>
          <w:sz w:val="20"/>
          <w:szCs w:val="20"/>
          <w:lang w:val="de-DE"/>
        </w:rPr>
        <w:t>a. den</w:t>
      </w:r>
      <w:r w:rsidRPr="003B4DFE">
        <w:rPr>
          <w:sz w:val="20"/>
          <w:szCs w:val="20"/>
          <w:lang w:val="de-DE"/>
        </w:rPr>
        <w:tab/>
        <w:t>b. einen</w:t>
      </w:r>
      <w:r w:rsidRPr="003B4DFE">
        <w:rPr>
          <w:sz w:val="20"/>
          <w:szCs w:val="20"/>
          <w:lang w:val="de-DE"/>
        </w:rPr>
        <w:tab/>
      </w:r>
      <w:r w:rsidRPr="003B4DFE">
        <w:rPr>
          <w:sz w:val="20"/>
          <w:szCs w:val="20"/>
          <w:lang w:val="de-DE"/>
        </w:rPr>
        <w:tab/>
        <w:t>c. -</w:t>
      </w:r>
    </w:p>
    <w:p w:rsidR="001922FE" w:rsidRPr="003B4DFE" w:rsidRDefault="001922FE" w:rsidP="001922FE">
      <w:pPr>
        <w:ind w:firstLine="426"/>
        <w:rPr>
          <w:sz w:val="20"/>
          <w:szCs w:val="20"/>
          <w:lang w:val="de-DE"/>
        </w:rPr>
      </w:pPr>
      <w:r w:rsidRPr="003B4DFE">
        <w:rPr>
          <w:sz w:val="20"/>
          <w:szCs w:val="20"/>
          <w:lang w:val="de-DE"/>
        </w:rPr>
        <w:t>2. Die Neuigkeiten von Anna … sehr gut.</w:t>
      </w:r>
    </w:p>
    <w:p w:rsidR="001922FE" w:rsidRPr="003B4DFE" w:rsidRDefault="001922FE" w:rsidP="001922FE">
      <w:pPr>
        <w:ind w:firstLine="709"/>
        <w:rPr>
          <w:sz w:val="20"/>
          <w:szCs w:val="20"/>
          <w:lang w:val="de-DE"/>
        </w:rPr>
      </w:pPr>
      <w:r w:rsidRPr="003B4DFE">
        <w:rPr>
          <w:sz w:val="20"/>
          <w:szCs w:val="20"/>
          <w:lang w:val="de-DE"/>
        </w:rPr>
        <w:t>a. war</w:t>
      </w:r>
      <w:r w:rsidRPr="003B4DFE">
        <w:rPr>
          <w:sz w:val="20"/>
          <w:szCs w:val="20"/>
          <w:lang w:val="de-DE"/>
        </w:rPr>
        <w:tab/>
        <w:t>b. sind</w:t>
      </w:r>
      <w:r w:rsidRPr="003B4DFE">
        <w:rPr>
          <w:sz w:val="20"/>
          <w:szCs w:val="20"/>
          <w:lang w:val="de-DE"/>
        </w:rPr>
        <w:tab/>
      </w:r>
      <w:r w:rsidRPr="003B4DFE">
        <w:rPr>
          <w:sz w:val="20"/>
          <w:szCs w:val="20"/>
          <w:lang w:val="de-DE"/>
        </w:rPr>
        <w:tab/>
        <w:t>c. ist</w:t>
      </w:r>
    </w:p>
    <w:p w:rsidR="001922FE" w:rsidRPr="003B4DFE" w:rsidRDefault="001922FE" w:rsidP="001922FE">
      <w:pPr>
        <w:ind w:firstLine="426"/>
        <w:rPr>
          <w:sz w:val="20"/>
          <w:szCs w:val="20"/>
          <w:lang w:val="de-DE"/>
        </w:rPr>
      </w:pPr>
      <w:r w:rsidRPr="003B4DFE">
        <w:rPr>
          <w:sz w:val="20"/>
          <w:szCs w:val="20"/>
          <w:lang w:val="de-DE"/>
        </w:rPr>
        <w:t>3.Machen Sie nicht so... Ich arbeite.</w:t>
      </w:r>
    </w:p>
    <w:p w:rsidR="001922FE" w:rsidRPr="003B4DFE" w:rsidRDefault="001922FE" w:rsidP="001922FE">
      <w:pPr>
        <w:ind w:firstLine="709"/>
        <w:rPr>
          <w:sz w:val="20"/>
          <w:szCs w:val="20"/>
          <w:lang w:val="de-DE"/>
        </w:rPr>
      </w:pPr>
      <w:r w:rsidRPr="003B4DFE">
        <w:rPr>
          <w:sz w:val="20"/>
          <w:szCs w:val="20"/>
          <w:lang w:val="de-DE"/>
        </w:rPr>
        <w:t>a.</w:t>
      </w:r>
      <w:r w:rsidR="006F26F0">
        <w:rPr>
          <w:sz w:val="20"/>
          <w:szCs w:val="20"/>
          <w:lang w:val="de-DE"/>
        </w:rPr>
        <w:t xml:space="preserve"> </w:t>
      </w:r>
      <w:r w:rsidRPr="003B4DFE">
        <w:rPr>
          <w:sz w:val="20"/>
          <w:szCs w:val="20"/>
          <w:lang w:val="de-DE"/>
        </w:rPr>
        <w:t>Lärm</w:t>
      </w:r>
      <w:r w:rsidRPr="003B4DFE">
        <w:rPr>
          <w:sz w:val="20"/>
          <w:szCs w:val="20"/>
          <w:lang w:val="de-DE"/>
        </w:rPr>
        <w:tab/>
        <w:t xml:space="preserve">b. viel Lärm </w:t>
      </w:r>
      <w:r w:rsidRPr="003B4DFE">
        <w:rPr>
          <w:sz w:val="20"/>
          <w:szCs w:val="20"/>
          <w:lang w:val="de-DE"/>
        </w:rPr>
        <w:tab/>
        <w:t>c. vielen Lärm</w:t>
      </w:r>
    </w:p>
    <w:p w:rsidR="001922FE" w:rsidRPr="003B4DFE" w:rsidRDefault="001922FE" w:rsidP="002A0904">
      <w:pPr>
        <w:ind w:firstLine="284"/>
        <w:jc w:val="both"/>
        <w:rPr>
          <w:sz w:val="20"/>
          <w:szCs w:val="20"/>
        </w:rPr>
      </w:pPr>
      <w:r w:rsidRPr="003B4DFE">
        <w:rPr>
          <w:b/>
          <w:bCs/>
          <w:sz w:val="20"/>
          <w:szCs w:val="20"/>
        </w:rPr>
        <w:t>2. Расставьте слова в предложении в правильном порядке.</w:t>
      </w:r>
    </w:p>
    <w:p w:rsidR="001922FE" w:rsidRPr="003B4DFE" w:rsidRDefault="001922FE" w:rsidP="001922FE">
      <w:pPr>
        <w:ind w:firstLine="851"/>
        <w:jc w:val="both"/>
        <w:rPr>
          <w:sz w:val="20"/>
          <w:szCs w:val="20"/>
          <w:lang w:val="de-DE"/>
        </w:rPr>
      </w:pPr>
      <w:r w:rsidRPr="003B4DFE">
        <w:rPr>
          <w:sz w:val="20"/>
          <w:szCs w:val="20"/>
          <w:lang w:val="de-DE"/>
        </w:rPr>
        <w:t xml:space="preserve">1. eine Zeitung/liest/jeden /Klaus/Tag </w:t>
      </w:r>
    </w:p>
    <w:p w:rsidR="001922FE" w:rsidRPr="003B4DFE" w:rsidRDefault="001922FE" w:rsidP="001922FE">
      <w:pPr>
        <w:ind w:firstLine="851"/>
        <w:jc w:val="both"/>
        <w:rPr>
          <w:sz w:val="20"/>
          <w:szCs w:val="20"/>
          <w:lang w:val="de-DE"/>
        </w:rPr>
      </w:pPr>
      <w:r w:rsidRPr="003B4DFE">
        <w:rPr>
          <w:sz w:val="20"/>
          <w:szCs w:val="20"/>
          <w:lang w:val="de-DE"/>
        </w:rPr>
        <w:t>2.ich/sehr/gut/deutsch/ spreche I</w:t>
      </w:r>
    </w:p>
    <w:p w:rsidR="001922FE" w:rsidRPr="003B4DFE" w:rsidRDefault="001922FE" w:rsidP="001922FE">
      <w:pPr>
        <w:ind w:firstLine="851"/>
        <w:jc w:val="both"/>
        <w:rPr>
          <w:sz w:val="20"/>
          <w:szCs w:val="20"/>
          <w:lang w:val="de-DE"/>
        </w:rPr>
      </w:pPr>
      <w:r w:rsidRPr="003B4DFE">
        <w:rPr>
          <w:sz w:val="20"/>
          <w:szCs w:val="20"/>
          <w:lang w:val="de-DE"/>
        </w:rPr>
        <w:t>3.wir/auf dem Fußballspiel/einige Freunde/treffen</w:t>
      </w:r>
    </w:p>
    <w:p w:rsidR="001922FE" w:rsidRPr="003B4DFE" w:rsidRDefault="001922FE" w:rsidP="001922FE">
      <w:pPr>
        <w:ind w:firstLine="284"/>
        <w:rPr>
          <w:sz w:val="20"/>
          <w:szCs w:val="20"/>
          <w:lang w:val="de-DE"/>
        </w:rPr>
      </w:pPr>
      <w:r w:rsidRPr="003B4DFE">
        <w:rPr>
          <w:i/>
          <w:iCs/>
          <w:sz w:val="20"/>
          <w:szCs w:val="20"/>
          <w:lang w:val="de-DE"/>
        </w:rPr>
        <w:t xml:space="preserve">7.1.3. </w:t>
      </w:r>
      <w:r w:rsidRPr="003B4DFE">
        <w:rPr>
          <w:i/>
          <w:iCs/>
          <w:sz w:val="20"/>
          <w:szCs w:val="20"/>
        </w:rPr>
        <w:t>Вопросы</w:t>
      </w:r>
      <w:r w:rsidRPr="003B4DFE">
        <w:rPr>
          <w:i/>
          <w:iCs/>
          <w:sz w:val="20"/>
          <w:szCs w:val="20"/>
          <w:lang w:val="de-DE"/>
        </w:rPr>
        <w:t xml:space="preserve"> </w:t>
      </w:r>
      <w:r w:rsidRPr="003B4DFE">
        <w:rPr>
          <w:i/>
          <w:iCs/>
          <w:sz w:val="20"/>
          <w:szCs w:val="20"/>
        </w:rPr>
        <w:t>для</w:t>
      </w:r>
      <w:r w:rsidRPr="003B4DFE">
        <w:rPr>
          <w:i/>
          <w:iCs/>
          <w:sz w:val="20"/>
          <w:szCs w:val="20"/>
          <w:lang w:val="de-DE"/>
        </w:rPr>
        <w:t xml:space="preserve"> </w:t>
      </w:r>
      <w:r w:rsidRPr="003B4DFE">
        <w:rPr>
          <w:i/>
          <w:iCs/>
          <w:sz w:val="20"/>
          <w:szCs w:val="20"/>
        </w:rPr>
        <w:t>собеседования</w:t>
      </w:r>
      <w:r w:rsidRPr="003B4DFE">
        <w:rPr>
          <w:i/>
          <w:iCs/>
          <w:sz w:val="20"/>
          <w:szCs w:val="20"/>
          <w:lang w:val="de-DE"/>
        </w:rPr>
        <w:t>:</w:t>
      </w:r>
    </w:p>
    <w:p w:rsidR="001922FE" w:rsidRPr="003B4DFE" w:rsidRDefault="001922FE" w:rsidP="001922FE">
      <w:pPr>
        <w:ind w:left="720"/>
        <w:rPr>
          <w:sz w:val="20"/>
          <w:szCs w:val="20"/>
          <w:lang w:val="de-DE"/>
        </w:rPr>
      </w:pPr>
      <w:bookmarkStart w:id="12" w:name="_Hlk524980114"/>
      <w:r w:rsidRPr="003B4DFE">
        <w:rPr>
          <w:b/>
          <w:bCs/>
          <w:sz w:val="20"/>
          <w:szCs w:val="20"/>
          <w:lang w:val="de-DE"/>
        </w:rPr>
        <w:t>Gespräch</w:t>
      </w:r>
      <w:bookmarkEnd w:id="12"/>
      <w:r w:rsidRPr="003B4DFE">
        <w:rPr>
          <w:b/>
          <w:bCs/>
          <w:sz w:val="20"/>
          <w:szCs w:val="20"/>
          <w:lang w:val="de-DE"/>
        </w:rPr>
        <w:t xml:space="preserve"> 1</w:t>
      </w:r>
    </w:p>
    <w:p w:rsidR="001922FE" w:rsidRPr="003B4DFE" w:rsidRDefault="001922FE" w:rsidP="001922FE">
      <w:pPr>
        <w:ind w:left="720" w:firstLine="131"/>
        <w:rPr>
          <w:sz w:val="20"/>
          <w:szCs w:val="20"/>
          <w:lang w:val="de-DE"/>
        </w:rPr>
      </w:pPr>
      <w:r w:rsidRPr="003B4DFE">
        <w:rPr>
          <w:sz w:val="20"/>
          <w:szCs w:val="20"/>
          <w:lang w:val="de-DE"/>
        </w:rPr>
        <w:t>a. Wo wurden Sie geboren?</w:t>
      </w:r>
    </w:p>
    <w:p w:rsidR="001922FE" w:rsidRPr="003B4DFE" w:rsidRDefault="001922FE" w:rsidP="001922FE">
      <w:pPr>
        <w:ind w:left="720" w:firstLine="131"/>
        <w:rPr>
          <w:sz w:val="20"/>
          <w:szCs w:val="20"/>
          <w:lang w:val="de-DE"/>
        </w:rPr>
      </w:pPr>
      <w:r w:rsidRPr="003B4DFE">
        <w:rPr>
          <w:sz w:val="20"/>
          <w:szCs w:val="20"/>
          <w:lang w:val="de-DE"/>
        </w:rPr>
        <w:t>b. Wie alt sind Sie?</w:t>
      </w:r>
    </w:p>
    <w:p w:rsidR="001922FE" w:rsidRPr="003B4DFE" w:rsidRDefault="001922FE" w:rsidP="001922FE">
      <w:pPr>
        <w:ind w:left="720" w:firstLine="131"/>
        <w:rPr>
          <w:sz w:val="20"/>
          <w:szCs w:val="20"/>
          <w:lang w:val="de-DE"/>
        </w:rPr>
      </w:pPr>
      <w:r w:rsidRPr="003B4DFE">
        <w:rPr>
          <w:sz w:val="20"/>
          <w:szCs w:val="20"/>
          <w:lang w:val="de-DE"/>
        </w:rPr>
        <w:t>c. Ist Ihre Familie groß?</w:t>
      </w:r>
    </w:p>
    <w:p w:rsidR="001922FE" w:rsidRPr="003B4DFE" w:rsidRDefault="001922FE" w:rsidP="001922FE">
      <w:pPr>
        <w:ind w:left="720"/>
        <w:rPr>
          <w:sz w:val="20"/>
          <w:szCs w:val="20"/>
          <w:lang w:val="de-DE"/>
        </w:rPr>
      </w:pPr>
      <w:r w:rsidRPr="003B4DFE">
        <w:rPr>
          <w:b/>
          <w:bCs/>
          <w:sz w:val="20"/>
          <w:szCs w:val="20"/>
          <w:lang w:val="de-DE"/>
        </w:rPr>
        <w:t>Gespräch 2</w:t>
      </w:r>
    </w:p>
    <w:p w:rsidR="001922FE" w:rsidRPr="003B4DFE" w:rsidRDefault="001922FE" w:rsidP="001922FE">
      <w:pPr>
        <w:ind w:left="720" w:firstLine="131"/>
        <w:rPr>
          <w:sz w:val="20"/>
          <w:szCs w:val="20"/>
          <w:lang w:val="de-DE"/>
        </w:rPr>
      </w:pPr>
      <w:r w:rsidRPr="003B4DFE">
        <w:rPr>
          <w:sz w:val="20"/>
          <w:szCs w:val="20"/>
          <w:lang w:val="de-DE"/>
        </w:rPr>
        <w:t>a. Wo studieren Sie?</w:t>
      </w:r>
    </w:p>
    <w:p w:rsidR="001922FE" w:rsidRPr="003B4DFE" w:rsidRDefault="001922FE" w:rsidP="001922FE">
      <w:pPr>
        <w:ind w:left="720" w:firstLine="131"/>
        <w:rPr>
          <w:sz w:val="20"/>
          <w:szCs w:val="20"/>
          <w:lang w:val="de-DE"/>
        </w:rPr>
      </w:pPr>
      <w:r w:rsidRPr="003B4DFE">
        <w:rPr>
          <w:sz w:val="20"/>
          <w:szCs w:val="20"/>
          <w:lang w:val="de-DE"/>
        </w:rPr>
        <w:t>b. Wann wurde Ihre Universität gebildet?</w:t>
      </w:r>
    </w:p>
    <w:p w:rsidR="001922FE" w:rsidRPr="003B4DFE" w:rsidRDefault="001922FE" w:rsidP="001922FE">
      <w:pPr>
        <w:ind w:left="720" w:firstLine="131"/>
        <w:rPr>
          <w:sz w:val="20"/>
          <w:szCs w:val="20"/>
          <w:lang w:val="de-DE"/>
        </w:rPr>
      </w:pPr>
      <w:r w:rsidRPr="003B4DFE">
        <w:rPr>
          <w:sz w:val="20"/>
          <w:szCs w:val="20"/>
          <w:lang w:val="de-DE"/>
        </w:rPr>
        <w:t>c. Wo liegt Ihre Universität?</w:t>
      </w:r>
    </w:p>
    <w:p w:rsidR="001922FE" w:rsidRPr="003B4DFE" w:rsidRDefault="001922FE" w:rsidP="001922FE">
      <w:pPr>
        <w:ind w:firstLine="284"/>
        <w:rPr>
          <w:sz w:val="20"/>
          <w:szCs w:val="20"/>
          <w:lang w:val="de-DE"/>
        </w:rPr>
      </w:pPr>
      <w:r w:rsidRPr="003B4DFE">
        <w:rPr>
          <w:i/>
          <w:iCs/>
          <w:sz w:val="20"/>
          <w:szCs w:val="20"/>
          <w:lang w:val="de-DE"/>
        </w:rPr>
        <w:t xml:space="preserve">7.1.4. </w:t>
      </w:r>
      <w:r w:rsidRPr="003B4DFE">
        <w:rPr>
          <w:i/>
          <w:iCs/>
          <w:sz w:val="20"/>
          <w:szCs w:val="20"/>
        </w:rPr>
        <w:t>Контрольная</w:t>
      </w:r>
      <w:r w:rsidRPr="003B4DFE">
        <w:rPr>
          <w:i/>
          <w:iCs/>
          <w:sz w:val="20"/>
          <w:szCs w:val="20"/>
          <w:lang w:val="de-DE"/>
        </w:rPr>
        <w:t xml:space="preserve"> </w:t>
      </w:r>
      <w:r w:rsidRPr="003C4029">
        <w:rPr>
          <w:i/>
          <w:iCs/>
          <w:sz w:val="20"/>
          <w:szCs w:val="20"/>
        </w:rPr>
        <w:t>работ</w:t>
      </w:r>
      <w:r w:rsidRPr="003B4DFE">
        <w:rPr>
          <w:i/>
          <w:iCs/>
          <w:sz w:val="20"/>
          <w:szCs w:val="20"/>
        </w:rPr>
        <w:t>а</w:t>
      </w:r>
      <w:r w:rsidRPr="003B4DFE">
        <w:rPr>
          <w:i/>
          <w:iCs/>
          <w:sz w:val="20"/>
          <w:szCs w:val="20"/>
          <w:lang w:val="de-DE"/>
        </w:rPr>
        <w:t>:</w:t>
      </w:r>
    </w:p>
    <w:p w:rsidR="001922FE" w:rsidRPr="003B4DFE" w:rsidRDefault="001922FE" w:rsidP="001922FE">
      <w:pPr>
        <w:ind w:left="567"/>
        <w:rPr>
          <w:b/>
          <w:bCs/>
          <w:sz w:val="20"/>
          <w:szCs w:val="20"/>
          <w:lang w:val="de-DE"/>
        </w:rPr>
      </w:pPr>
      <w:r w:rsidRPr="003B4DFE">
        <w:rPr>
          <w:b/>
          <w:bCs/>
          <w:sz w:val="20"/>
          <w:szCs w:val="20"/>
          <w:lang w:val="de-DE"/>
        </w:rPr>
        <w:t>1. Übersetzen Sie den Text.</w:t>
      </w:r>
    </w:p>
    <w:p w:rsidR="001922FE" w:rsidRPr="00EF5930" w:rsidRDefault="00EF5930" w:rsidP="001922FE">
      <w:pPr>
        <w:ind w:left="720"/>
        <w:jc w:val="center"/>
        <w:rPr>
          <w:sz w:val="20"/>
          <w:szCs w:val="20"/>
          <w:lang w:val="de-DE"/>
        </w:rPr>
      </w:pPr>
      <w:r w:rsidRPr="00EF5930">
        <w:rPr>
          <w:sz w:val="20"/>
          <w:szCs w:val="20"/>
          <w:lang w:val="de-DE"/>
        </w:rPr>
        <w:t>WEIHNACHTEN</w:t>
      </w:r>
    </w:p>
    <w:p w:rsidR="001922FE" w:rsidRPr="003B4DFE" w:rsidRDefault="001922FE" w:rsidP="001922FE">
      <w:pPr>
        <w:ind w:firstLine="567"/>
        <w:jc w:val="both"/>
        <w:rPr>
          <w:sz w:val="20"/>
          <w:szCs w:val="20"/>
        </w:rPr>
      </w:pPr>
      <w:r w:rsidRPr="003B4DFE">
        <w:rPr>
          <w:sz w:val="20"/>
          <w:szCs w:val="20"/>
          <w:lang w:val="de-DE"/>
        </w:rPr>
        <w:t xml:space="preserve">Weihnachten ist mit Ostern und Pfingsten eines der drei Hauptfeste des Kirchenjahres, das mit der Adventszeit beginnt. Als kirchlicher Feiertag ist der 25 Dezember seit 336 in Rom belegt; die Herkunft des Datums ist umstritten. Der Termin liegt nahe an der Wintersonnenwende, was die Geburt von Jesus Christus mit der Rückkehr des Lichts nach den dunklen Wintermonaten verbindet. Zudem wurde damit der antike römische Feiertag des Sonnengottes abgelöst. Das oft mit Weihnachten in Verbindung gebrachte germanische Julfest ist erst später belegt. Christen und Nichtchristen feiern Weihnachten heute meist als Familienfest mit gegenseitigem Beschenken; dieser Brauch ist im evangelischen Bereich seit dem 16 Jahrhundert bekannt. In katholischen Familien fand die Kinderbescherung am Nikolaustag statt. Hinzu kamen alte und neue Bräuche verschiedener Herkunft, zum Beispiel </w:t>
      </w:r>
      <w:r w:rsidRPr="003B4DFE">
        <w:rPr>
          <w:sz w:val="20"/>
          <w:szCs w:val="20"/>
          <w:lang w:val="de-DE"/>
        </w:rPr>
        <w:lastRenderedPageBreak/>
        <w:t>Krippenspiel seit dem 11 Jahrhundert, zudem der Adventskranz (1839), der geschmückte Weihnachtsbaum (15.Jahrhundert) und der Weihnachtsmann (20. Jahrhundert</w:t>
      </w:r>
      <w:r w:rsidRPr="003B4DFE">
        <w:rPr>
          <w:sz w:val="20"/>
          <w:szCs w:val="20"/>
        </w:rPr>
        <w:t xml:space="preserve">). </w:t>
      </w:r>
    </w:p>
    <w:p w:rsidR="00865951" w:rsidRPr="005068AD" w:rsidRDefault="00865951" w:rsidP="00865951">
      <w:pPr>
        <w:tabs>
          <w:tab w:val="left" w:pos="8310"/>
        </w:tabs>
        <w:jc w:val="both"/>
        <w:rPr>
          <w:i/>
          <w:sz w:val="20"/>
        </w:rPr>
      </w:pPr>
      <w:r w:rsidRPr="005068AD">
        <w:rPr>
          <w:i/>
          <w:sz w:val="20"/>
        </w:rPr>
        <w:t>7.1.5. Задания для самостоятельной работы</w:t>
      </w:r>
    </w:p>
    <w:p w:rsidR="00865951" w:rsidRDefault="00865951" w:rsidP="00865951">
      <w:pPr>
        <w:pStyle w:val="afe"/>
        <w:tabs>
          <w:tab w:val="left" w:pos="8310"/>
        </w:tabs>
        <w:ind w:left="0" w:firstLine="567"/>
        <w:jc w:val="both"/>
        <w:rPr>
          <w:sz w:val="20"/>
          <w:lang w:val="ru-RU"/>
        </w:rPr>
      </w:pPr>
      <w:r>
        <w:rPr>
          <w:sz w:val="20"/>
          <w:lang w:val="ru-RU"/>
        </w:rPr>
        <w:t>1. Подобрать материалы для докладов</w:t>
      </w:r>
    </w:p>
    <w:p w:rsidR="00865951" w:rsidRDefault="00865951" w:rsidP="00865951">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865951" w:rsidRDefault="00865951" w:rsidP="00865951">
      <w:pPr>
        <w:pStyle w:val="afe"/>
        <w:tabs>
          <w:tab w:val="left" w:pos="8310"/>
        </w:tabs>
        <w:ind w:left="0" w:firstLine="567"/>
        <w:jc w:val="both"/>
        <w:rPr>
          <w:sz w:val="20"/>
          <w:lang w:val="ru-RU"/>
        </w:rPr>
      </w:pPr>
      <w:r>
        <w:rPr>
          <w:sz w:val="20"/>
          <w:lang w:val="ru-RU"/>
        </w:rPr>
        <w:t>3. Составить аннотацию изученных текстов.</w:t>
      </w:r>
    </w:p>
    <w:p w:rsidR="00865951" w:rsidRPr="005068AD" w:rsidRDefault="00865951" w:rsidP="00865951">
      <w:pPr>
        <w:pStyle w:val="afe"/>
        <w:tabs>
          <w:tab w:val="left" w:pos="8310"/>
        </w:tabs>
        <w:ind w:left="0" w:firstLine="567"/>
        <w:jc w:val="both"/>
        <w:rPr>
          <w:sz w:val="20"/>
          <w:lang w:val="ru-RU"/>
        </w:rPr>
      </w:pPr>
      <w:r>
        <w:rPr>
          <w:sz w:val="20"/>
          <w:lang w:val="ru-RU"/>
        </w:rPr>
        <w:t>4. Подготовить диалоги по теме занятий.</w:t>
      </w:r>
    </w:p>
    <w:p w:rsidR="00865951" w:rsidRDefault="00865951" w:rsidP="001922FE">
      <w:pPr>
        <w:ind w:firstLine="284"/>
      </w:pPr>
    </w:p>
    <w:p w:rsidR="001922FE" w:rsidRPr="003B4DFE" w:rsidRDefault="001922FE" w:rsidP="001922FE">
      <w:pPr>
        <w:ind w:firstLine="284"/>
      </w:pPr>
      <w:r w:rsidRPr="003B4DFE">
        <w:t>7.2 Для промежуточной аттестации:</w:t>
      </w:r>
      <w:r w:rsidRPr="003B4DFE">
        <w:rPr>
          <w:b/>
          <w:bCs/>
        </w:rPr>
        <w:t xml:space="preserve"> </w:t>
      </w:r>
    </w:p>
    <w:p w:rsidR="001922FE" w:rsidRPr="003B4DFE" w:rsidRDefault="001922FE" w:rsidP="001922FE">
      <w:pPr>
        <w:ind w:left="426"/>
        <w:rPr>
          <w:sz w:val="20"/>
          <w:szCs w:val="20"/>
        </w:rPr>
      </w:pPr>
      <w:r w:rsidRPr="003B4DFE">
        <w:rPr>
          <w:i/>
          <w:iCs/>
          <w:sz w:val="20"/>
          <w:szCs w:val="20"/>
        </w:rPr>
        <w:t>7.2.1. Перечень вопросов к зачету:</w:t>
      </w:r>
    </w:p>
    <w:p w:rsidR="001922FE" w:rsidRPr="001C5131" w:rsidRDefault="001922FE" w:rsidP="001922FE">
      <w:pPr>
        <w:ind w:left="720"/>
        <w:rPr>
          <w:b/>
          <w:bCs/>
          <w:i/>
          <w:iCs/>
          <w:sz w:val="20"/>
          <w:szCs w:val="20"/>
        </w:rPr>
      </w:pPr>
      <w:r w:rsidRPr="003B4DFE">
        <w:rPr>
          <w:b/>
          <w:bCs/>
          <w:i/>
          <w:iCs/>
          <w:sz w:val="20"/>
          <w:szCs w:val="20"/>
          <w:lang w:val="de-DE"/>
        </w:rPr>
        <w:t>Erz</w:t>
      </w:r>
      <w:r w:rsidRPr="001C5131">
        <w:rPr>
          <w:b/>
          <w:bCs/>
          <w:i/>
          <w:iCs/>
          <w:sz w:val="20"/>
          <w:szCs w:val="20"/>
        </w:rPr>
        <w:t>ä</w:t>
      </w:r>
      <w:r w:rsidRPr="003B4DFE">
        <w:rPr>
          <w:b/>
          <w:bCs/>
          <w:i/>
          <w:iCs/>
          <w:sz w:val="20"/>
          <w:szCs w:val="20"/>
          <w:lang w:val="de-DE"/>
        </w:rPr>
        <w:t>hlen</w:t>
      </w:r>
      <w:r w:rsidRPr="001C5131">
        <w:rPr>
          <w:b/>
          <w:bCs/>
          <w:i/>
          <w:iCs/>
          <w:sz w:val="20"/>
          <w:szCs w:val="20"/>
        </w:rPr>
        <w:t xml:space="preserve"> </w:t>
      </w:r>
      <w:r w:rsidRPr="003B4DFE">
        <w:rPr>
          <w:b/>
          <w:bCs/>
          <w:i/>
          <w:iCs/>
          <w:sz w:val="20"/>
          <w:szCs w:val="20"/>
          <w:lang w:val="de-DE"/>
        </w:rPr>
        <w:t>Sie</w:t>
      </w:r>
      <w:r w:rsidRPr="001C5131">
        <w:rPr>
          <w:b/>
          <w:bCs/>
          <w:i/>
          <w:iCs/>
          <w:sz w:val="20"/>
          <w:szCs w:val="20"/>
        </w:rPr>
        <w:t xml:space="preserve"> </w:t>
      </w:r>
      <w:r w:rsidRPr="003B4DFE">
        <w:rPr>
          <w:b/>
          <w:bCs/>
          <w:i/>
          <w:iCs/>
          <w:sz w:val="20"/>
          <w:szCs w:val="20"/>
          <w:lang w:val="de-DE"/>
        </w:rPr>
        <w:t>von</w:t>
      </w:r>
      <w:r w:rsidRPr="001C5131">
        <w:rPr>
          <w:b/>
          <w:bCs/>
          <w:i/>
          <w:iCs/>
          <w:sz w:val="20"/>
          <w:szCs w:val="20"/>
        </w:rPr>
        <w:t>:</w:t>
      </w:r>
    </w:p>
    <w:p w:rsidR="001922FE" w:rsidRPr="003B4DFE" w:rsidRDefault="001922FE" w:rsidP="001922FE">
      <w:pPr>
        <w:ind w:left="720" w:firstLine="131"/>
        <w:rPr>
          <w:sz w:val="20"/>
          <w:szCs w:val="20"/>
          <w:lang w:val="de-DE"/>
        </w:rPr>
      </w:pPr>
      <w:r w:rsidRPr="003B4DFE">
        <w:rPr>
          <w:sz w:val="20"/>
          <w:szCs w:val="20"/>
          <w:lang w:val="de-DE"/>
        </w:rPr>
        <w:t>a. sich selbst.</w:t>
      </w:r>
    </w:p>
    <w:p w:rsidR="001922FE" w:rsidRPr="003B4DFE" w:rsidRDefault="001922FE" w:rsidP="001922FE">
      <w:pPr>
        <w:ind w:left="720" w:firstLine="131"/>
        <w:rPr>
          <w:sz w:val="20"/>
          <w:szCs w:val="20"/>
          <w:lang w:val="de-DE"/>
        </w:rPr>
      </w:pPr>
      <w:r w:rsidRPr="003B4DFE">
        <w:rPr>
          <w:sz w:val="20"/>
          <w:szCs w:val="20"/>
          <w:lang w:val="de-DE"/>
        </w:rPr>
        <w:t>b. Ihrer Familie.</w:t>
      </w:r>
    </w:p>
    <w:p w:rsidR="001922FE" w:rsidRPr="001C5131" w:rsidRDefault="001922FE" w:rsidP="001922FE">
      <w:pPr>
        <w:ind w:left="720" w:firstLine="131"/>
        <w:rPr>
          <w:sz w:val="20"/>
          <w:szCs w:val="20"/>
        </w:rPr>
      </w:pPr>
      <w:r w:rsidRPr="00305BF5">
        <w:rPr>
          <w:sz w:val="20"/>
          <w:szCs w:val="20"/>
          <w:lang w:val="de-DE"/>
        </w:rPr>
        <w:t>c</w:t>
      </w:r>
      <w:r w:rsidRPr="001C5131">
        <w:rPr>
          <w:sz w:val="20"/>
          <w:szCs w:val="20"/>
        </w:rPr>
        <w:t xml:space="preserve">. </w:t>
      </w:r>
      <w:r w:rsidRPr="00305BF5">
        <w:rPr>
          <w:sz w:val="20"/>
          <w:szCs w:val="20"/>
          <w:lang w:val="de-DE"/>
        </w:rPr>
        <w:t>Ihrem</w:t>
      </w:r>
      <w:r w:rsidRPr="001C5131">
        <w:rPr>
          <w:sz w:val="20"/>
          <w:szCs w:val="20"/>
        </w:rPr>
        <w:t xml:space="preserve"> </w:t>
      </w:r>
      <w:r w:rsidRPr="00305BF5">
        <w:rPr>
          <w:sz w:val="20"/>
          <w:szCs w:val="20"/>
          <w:lang w:val="de-DE"/>
        </w:rPr>
        <w:t>Hobby</w:t>
      </w:r>
      <w:r w:rsidRPr="001C5131">
        <w:rPr>
          <w:sz w:val="20"/>
          <w:szCs w:val="20"/>
        </w:rPr>
        <w:t>.</w:t>
      </w:r>
    </w:p>
    <w:p w:rsidR="001922FE" w:rsidRPr="001C5131" w:rsidRDefault="001922FE" w:rsidP="001922FE">
      <w:pPr>
        <w:ind w:left="720"/>
        <w:rPr>
          <w:sz w:val="20"/>
          <w:szCs w:val="20"/>
        </w:rPr>
      </w:pPr>
    </w:p>
    <w:p w:rsidR="001922FE" w:rsidRPr="003B4DFE" w:rsidRDefault="001922FE" w:rsidP="001922FE">
      <w:pPr>
        <w:ind w:left="720"/>
        <w:jc w:val="center"/>
      </w:pPr>
      <w:r w:rsidRPr="003B4DFE">
        <w:rPr>
          <w:b/>
          <w:bCs/>
        </w:rPr>
        <w:t>Семестр № 2</w:t>
      </w:r>
      <w:r>
        <w:rPr>
          <w:b/>
          <w:bCs/>
        </w:rPr>
        <w:t xml:space="preserve"> </w:t>
      </w:r>
    </w:p>
    <w:p w:rsidR="001922FE" w:rsidRPr="003B4DFE" w:rsidRDefault="001922FE" w:rsidP="001922FE">
      <w:pPr>
        <w:ind w:firstLine="284"/>
      </w:pPr>
      <w:r w:rsidRPr="003B4DFE">
        <w:t>7.3 Для текущей аттестации</w:t>
      </w:r>
    </w:p>
    <w:p w:rsidR="001922FE" w:rsidRPr="003B4DFE" w:rsidRDefault="001922FE" w:rsidP="001922FE">
      <w:pPr>
        <w:ind w:left="720" w:hanging="294"/>
        <w:rPr>
          <w:sz w:val="20"/>
          <w:szCs w:val="20"/>
        </w:rPr>
      </w:pPr>
      <w:r w:rsidRPr="003B4DFE">
        <w:rPr>
          <w:i/>
          <w:iCs/>
          <w:sz w:val="20"/>
          <w:szCs w:val="20"/>
        </w:rPr>
        <w:t>7.3.1. Перечень тем докладов по разделам дисциплины:</w:t>
      </w:r>
    </w:p>
    <w:p w:rsidR="001922FE" w:rsidRPr="003B4DFE" w:rsidRDefault="001922FE" w:rsidP="001922FE">
      <w:pPr>
        <w:ind w:firstLine="851"/>
        <w:rPr>
          <w:sz w:val="20"/>
          <w:szCs w:val="20"/>
          <w:lang w:val="de-DE"/>
        </w:rPr>
      </w:pPr>
      <w:r w:rsidRPr="003B4DFE">
        <w:rPr>
          <w:sz w:val="20"/>
          <w:szCs w:val="20"/>
          <w:lang w:val="de-DE"/>
        </w:rPr>
        <w:t>a. die BRD.</w:t>
      </w:r>
    </w:p>
    <w:p w:rsidR="001922FE" w:rsidRPr="003B4DFE" w:rsidRDefault="001922FE" w:rsidP="001922FE">
      <w:pPr>
        <w:ind w:firstLine="851"/>
        <w:rPr>
          <w:sz w:val="20"/>
          <w:szCs w:val="20"/>
          <w:lang w:val="de-DE"/>
        </w:rPr>
      </w:pPr>
      <w:r w:rsidRPr="003B4DFE">
        <w:rPr>
          <w:sz w:val="20"/>
          <w:szCs w:val="20"/>
          <w:lang w:val="de-DE"/>
        </w:rPr>
        <w:t>b. Österreich.</w:t>
      </w:r>
    </w:p>
    <w:p w:rsidR="001922FE" w:rsidRPr="003B4DFE" w:rsidRDefault="001922FE" w:rsidP="001922FE">
      <w:pPr>
        <w:ind w:firstLine="851"/>
        <w:rPr>
          <w:sz w:val="20"/>
          <w:szCs w:val="20"/>
        </w:rPr>
      </w:pPr>
      <w:r w:rsidRPr="003B4DFE">
        <w:rPr>
          <w:sz w:val="20"/>
          <w:szCs w:val="20"/>
          <w:lang w:val="de-DE"/>
        </w:rPr>
        <w:t>c</w:t>
      </w:r>
      <w:r w:rsidRPr="003B4DFE">
        <w:rPr>
          <w:sz w:val="20"/>
          <w:szCs w:val="20"/>
        </w:rPr>
        <w:t xml:space="preserve">. </w:t>
      </w:r>
      <w:r w:rsidRPr="003B4DFE">
        <w:rPr>
          <w:sz w:val="20"/>
          <w:szCs w:val="20"/>
          <w:lang w:val="de-DE"/>
        </w:rPr>
        <w:t>die</w:t>
      </w:r>
      <w:r w:rsidRPr="003B4DFE">
        <w:rPr>
          <w:sz w:val="20"/>
          <w:szCs w:val="20"/>
        </w:rPr>
        <w:t xml:space="preserve"> </w:t>
      </w:r>
      <w:r w:rsidRPr="003B4DFE">
        <w:rPr>
          <w:sz w:val="20"/>
          <w:szCs w:val="20"/>
          <w:lang w:val="de-DE"/>
        </w:rPr>
        <w:t>Schweiz</w:t>
      </w:r>
      <w:r w:rsidRPr="003B4DFE">
        <w:rPr>
          <w:sz w:val="20"/>
          <w:szCs w:val="20"/>
        </w:rPr>
        <w:t xml:space="preserve"> </w:t>
      </w:r>
    </w:p>
    <w:p w:rsidR="001922FE" w:rsidRPr="003B4DFE" w:rsidRDefault="001922FE" w:rsidP="001922FE">
      <w:pPr>
        <w:ind w:firstLine="426"/>
        <w:rPr>
          <w:sz w:val="20"/>
          <w:szCs w:val="20"/>
        </w:rPr>
      </w:pPr>
      <w:r w:rsidRPr="003B4DFE">
        <w:rPr>
          <w:i/>
          <w:iCs/>
          <w:sz w:val="20"/>
          <w:szCs w:val="20"/>
        </w:rPr>
        <w:t>7.3.2. Тестирование письменное:</w:t>
      </w:r>
    </w:p>
    <w:p w:rsidR="001922FE" w:rsidRPr="003B4DFE" w:rsidRDefault="001922FE" w:rsidP="001922FE">
      <w:pPr>
        <w:ind w:firstLine="567"/>
        <w:jc w:val="both"/>
        <w:rPr>
          <w:b/>
          <w:sz w:val="20"/>
          <w:szCs w:val="20"/>
        </w:rPr>
      </w:pPr>
      <w:r w:rsidRPr="003B4DFE">
        <w:rPr>
          <w:b/>
          <w:sz w:val="20"/>
          <w:szCs w:val="20"/>
          <w:lang w:val="en-US"/>
        </w:rPr>
        <w:t>I</w:t>
      </w:r>
      <w:r w:rsidRPr="003B4DFE">
        <w:rPr>
          <w:b/>
          <w:sz w:val="20"/>
          <w:szCs w:val="20"/>
        </w:rPr>
        <w:t xml:space="preserve"> Дополните предложения глаголами в </w:t>
      </w:r>
      <w:r w:rsidRPr="003B4DFE">
        <w:rPr>
          <w:b/>
          <w:sz w:val="20"/>
          <w:szCs w:val="20"/>
          <w:lang w:val="en-US"/>
        </w:rPr>
        <w:t>Perfekt</w:t>
      </w:r>
      <w:r w:rsidRPr="003B4DFE">
        <w:rPr>
          <w:b/>
          <w:sz w:val="20"/>
          <w:szCs w:val="20"/>
        </w:rPr>
        <w:t>.</w:t>
      </w:r>
    </w:p>
    <w:p w:rsidR="001922FE" w:rsidRPr="003B4DFE" w:rsidRDefault="001922FE" w:rsidP="001922FE">
      <w:pPr>
        <w:ind w:firstLine="709"/>
        <w:jc w:val="both"/>
        <w:rPr>
          <w:sz w:val="20"/>
          <w:szCs w:val="20"/>
          <w:lang w:val="de-DE"/>
        </w:rPr>
      </w:pPr>
      <w:r w:rsidRPr="003B4DFE">
        <w:rPr>
          <w:sz w:val="20"/>
          <w:szCs w:val="20"/>
          <w:lang w:val="de-DE"/>
        </w:rPr>
        <w:t>1.</w:t>
      </w:r>
      <w:r w:rsidRPr="006D7E5A">
        <w:rPr>
          <w:sz w:val="20"/>
          <w:szCs w:val="20"/>
          <w:lang w:val="de-DE"/>
        </w:rPr>
        <w:t xml:space="preserve"> </w:t>
      </w:r>
      <w:r w:rsidRPr="003B4DFE">
        <w:rPr>
          <w:sz w:val="20"/>
          <w:szCs w:val="20"/>
          <w:lang w:val="de-DE"/>
        </w:rPr>
        <w:t>Unsere Gäste_____</w:t>
      </w:r>
      <w:r w:rsidRPr="003B4DFE">
        <w:rPr>
          <w:lang w:val="de-DE"/>
        </w:rPr>
        <w:t xml:space="preserve"> </w:t>
      </w:r>
      <w:r w:rsidRPr="003B4DFE">
        <w:rPr>
          <w:sz w:val="20"/>
          <w:szCs w:val="20"/>
          <w:lang w:val="de-DE"/>
        </w:rPr>
        <w:t>viele Geschenke_____.</w:t>
      </w:r>
    </w:p>
    <w:p w:rsidR="001922FE" w:rsidRPr="003B4DFE" w:rsidRDefault="001922FE" w:rsidP="001922FE">
      <w:pPr>
        <w:ind w:firstLine="709"/>
        <w:jc w:val="both"/>
        <w:rPr>
          <w:sz w:val="20"/>
          <w:szCs w:val="20"/>
          <w:lang w:val="de-DE"/>
        </w:rPr>
      </w:pPr>
      <w:r w:rsidRPr="003B4DFE">
        <w:rPr>
          <w:sz w:val="20"/>
          <w:szCs w:val="20"/>
          <w:lang w:val="de-DE"/>
        </w:rPr>
        <w:t>2.</w:t>
      </w:r>
      <w:r w:rsidRPr="006D7E5A">
        <w:rPr>
          <w:sz w:val="20"/>
          <w:szCs w:val="20"/>
          <w:lang w:val="de-DE"/>
        </w:rPr>
        <w:t xml:space="preserve"> </w:t>
      </w:r>
      <w:r w:rsidRPr="003B4DFE">
        <w:rPr>
          <w:sz w:val="20"/>
          <w:szCs w:val="20"/>
          <w:lang w:val="de-DE"/>
        </w:rPr>
        <w:t>Der Sportler _____schnell_____.</w:t>
      </w:r>
    </w:p>
    <w:p w:rsidR="001922FE" w:rsidRPr="003B4DFE" w:rsidRDefault="001922FE" w:rsidP="001922FE">
      <w:pPr>
        <w:ind w:firstLine="709"/>
        <w:jc w:val="both"/>
        <w:rPr>
          <w:sz w:val="20"/>
          <w:szCs w:val="20"/>
          <w:lang w:val="de-DE"/>
        </w:rPr>
      </w:pPr>
      <w:r w:rsidRPr="003B4DFE">
        <w:rPr>
          <w:sz w:val="20"/>
          <w:szCs w:val="20"/>
          <w:lang w:val="de-DE"/>
        </w:rPr>
        <w:t>3.</w:t>
      </w:r>
      <w:r w:rsidRPr="006D7E5A">
        <w:rPr>
          <w:sz w:val="20"/>
          <w:szCs w:val="20"/>
          <w:lang w:val="de-DE"/>
        </w:rPr>
        <w:t xml:space="preserve"> </w:t>
      </w:r>
      <w:r w:rsidRPr="003B4DFE">
        <w:rPr>
          <w:sz w:val="20"/>
          <w:szCs w:val="20"/>
          <w:lang w:val="de-DE"/>
        </w:rPr>
        <w:t>Wir_____ in den Sommerferien viel_____.</w:t>
      </w:r>
    </w:p>
    <w:p w:rsidR="001922FE" w:rsidRPr="003B4DFE" w:rsidRDefault="001922FE" w:rsidP="001922FE">
      <w:pPr>
        <w:ind w:firstLine="709"/>
        <w:jc w:val="both"/>
        <w:rPr>
          <w:sz w:val="20"/>
          <w:szCs w:val="20"/>
          <w:lang w:val="de-DE"/>
        </w:rPr>
      </w:pPr>
      <w:r w:rsidRPr="003B4DFE">
        <w:rPr>
          <w:sz w:val="20"/>
          <w:szCs w:val="20"/>
          <w:lang w:val="de-DE"/>
        </w:rPr>
        <w:t>4. Mein Bruder _____nur drei Tage in der Stadt ______.</w:t>
      </w:r>
    </w:p>
    <w:p w:rsidR="001922FE" w:rsidRPr="003B4DFE" w:rsidRDefault="001922FE" w:rsidP="001922FE">
      <w:pPr>
        <w:ind w:firstLine="709"/>
        <w:jc w:val="both"/>
        <w:rPr>
          <w:sz w:val="20"/>
          <w:szCs w:val="20"/>
          <w:lang w:val="de-DE"/>
        </w:rPr>
      </w:pPr>
      <w:r w:rsidRPr="003B4DFE">
        <w:rPr>
          <w:sz w:val="20"/>
          <w:szCs w:val="20"/>
          <w:lang w:val="de-DE"/>
        </w:rPr>
        <w:t>5. Die Touristen _____ dieses Museum _______.</w:t>
      </w:r>
    </w:p>
    <w:p w:rsidR="001922FE" w:rsidRPr="003B4DFE" w:rsidRDefault="001922FE" w:rsidP="001922FE">
      <w:pPr>
        <w:ind w:firstLine="567"/>
        <w:jc w:val="both"/>
        <w:rPr>
          <w:sz w:val="20"/>
          <w:szCs w:val="20"/>
          <w:lang w:val="de-DE"/>
        </w:rPr>
      </w:pPr>
      <w:r w:rsidRPr="003B4DFE">
        <w:rPr>
          <w:sz w:val="20"/>
          <w:szCs w:val="20"/>
          <w:lang w:val="de-DE"/>
        </w:rPr>
        <w:t>reisen sein laufen mitbringen besuchen</w:t>
      </w:r>
    </w:p>
    <w:p w:rsidR="001922FE" w:rsidRPr="003B4DFE" w:rsidRDefault="001922FE" w:rsidP="001922FE">
      <w:pPr>
        <w:jc w:val="both"/>
        <w:rPr>
          <w:b/>
          <w:bCs/>
          <w:sz w:val="20"/>
          <w:szCs w:val="20"/>
          <w:lang w:val="de-DE"/>
        </w:rPr>
      </w:pPr>
      <w:r w:rsidRPr="003B4DFE">
        <w:rPr>
          <w:b/>
          <w:bCs/>
          <w:sz w:val="20"/>
          <w:szCs w:val="20"/>
          <w:lang w:val="de-DE"/>
        </w:rPr>
        <w:t>1. Lesen Sie den Text.</w:t>
      </w:r>
    </w:p>
    <w:p w:rsidR="001922FE" w:rsidRPr="00EF5930" w:rsidRDefault="00EF5930" w:rsidP="001922FE">
      <w:pPr>
        <w:ind w:firstLine="567"/>
        <w:jc w:val="center"/>
        <w:rPr>
          <w:sz w:val="20"/>
          <w:szCs w:val="20"/>
          <w:lang w:val="de-DE"/>
        </w:rPr>
      </w:pPr>
      <w:r w:rsidRPr="00EF5930">
        <w:rPr>
          <w:sz w:val="20"/>
          <w:szCs w:val="20"/>
          <w:lang w:val="de-DE"/>
        </w:rPr>
        <w:t>DER UMWELTSCHUTZ.</w:t>
      </w:r>
    </w:p>
    <w:p w:rsidR="001922FE" w:rsidRPr="003B4DFE" w:rsidRDefault="001922FE" w:rsidP="001922FE">
      <w:pPr>
        <w:ind w:firstLine="567"/>
        <w:jc w:val="both"/>
        <w:rPr>
          <w:sz w:val="20"/>
          <w:szCs w:val="20"/>
          <w:lang w:val="de-DE"/>
        </w:rPr>
      </w:pPr>
      <w:r w:rsidRPr="003B4DFE">
        <w:rPr>
          <w:sz w:val="20"/>
          <w:szCs w:val="20"/>
          <w:lang w:val="de-DE"/>
        </w:rPr>
        <w:t>Vor kurzem wurde in unserem Lande ein spezielles Komitee für Umweltschutz gebildet. In den letzten Jahrzehnten begann sich die Umwelt auf unserer Erde zu verändern. Die Umweltverschmutzung ist für alle Menschen sehr gefährlich. Es ist jetzt das wichtigste Problem in der Welt nach dem Problem des Friedenskampfes. Es gibt heute nicht genug klares Wasser zum Trinken, Waschen und Kochen. Flüsse sind schon tot oder fast tot: die chemischen Kombinate vernichteten darin. Sehr große Rolle spielt in dieser Frage die Öffentlichkeit. Der Umweltschutzgeht das ganze Volk an. Jeder Mensch muss verantwortungsvoll handeln. Man darf nicht die seltenen Pflanzen und Tiere vernichten, die im "Roten Buch" vermerkt sind. Blauer Himmel, klares Wasser, fruchtbare Erde - ist das Ziel des Jeder Mensch kann für den Umweltschutz sehr viel machen. Man darf nicht Flaschen hinauswerfen, Bäume brechen, Feuer im Walde machen, Tiere misshandeln. Jeder Mensch muss ökologisch erzogen sein. Die Erde, die Luft, das Wasser, die Städte - die ganze Natur bildet ein ökologisches System, dessen Schutz eine der größten Sorgen der ganzen Menschheit.</w:t>
      </w:r>
    </w:p>
    <w:p w:rsidR="001922FE" w:rsidRPr="003B4DFE" w:rsidRDefault="001922FE" w:rsidP="001922FE">
      <w:pPr>
        <w:ind w:firstLine="709"/>
        <w:rPr>
          <w:sz w:val="20"/>
          <w:szCs w:val="20"/>
          <w:lang w:val="de-DE"/>
        </w:rPr>
      </w:pPr>
      <w:r w:rsidRPr="003B4DFE">
        <w:rPr>
          <w:i/>
          <w:iCs/>
          <w:sz w:val="20"/>
          <w:szCs w:val="20"/>
          <w:lang w:val="de-DE"/>
        </w:rPr>
        <w:t xml:space="preserve">7.3.3. </w:t>
      </w:r>
      <w:r w:rsidRPr="003B4DFE">
        <w:rPr>
          <w:i/>
          <w:iCs/>
          <w:sz w:val="20"/>
          <w:szCs w:val="20"/>
        </w:rPr>
        <w:t>Вопросы</w:t>
      </w:r>
      <w:r w:rsidRPr="003B4DFE">
        <w:rPr>
          <w:i/>
          <w:iCs/>
          <w:sz w:val="20"/>
          <w:szCs w:val="20"/>
          <w:lang w:val="de-DE"/>
        </w:rPr>
        <w:t xml:space="preserve"> </w:t>
      </w:r>
      <w:r w:rsidRPr="003B4DFE">
        <w:rPr>
          <w:i/>
          <w:iCs/>
          <w:sz w:val="20"/>
          <w:szCs w:val="20"/>
        </w:rPr>
        <w:t>для</w:t>
      </w:r>
      <w:r w:rsidRPr="003B4DFE">
        <w:rPr>
          <w:i/>
          <w:iCs/>
          <w:sz w:val="20"/>
          <w:szCs w:val="20"/>
          <w:lang w:val="de-DE"/>
        </w:rPr>
        <w:t xml:space="preserve"> </w:t>
      </w:r>
      <w:r w:rsidRPr="003B4DFE">
        <w:rPr>
          <w:i/>
          <w:iCs/>
          <w:sz w:val="20"/>
          <w:szCs w:val="20"/>
        </w:rPr>
        <w:t>собеседования</w:t>
      </w:r>
      <w:r w:rsidRPr="003B4DFE">
        <w:rPr>
          <w:i/>
          <w:iCs/>
          <w:sz w:val="20"/>
          <w:szCs w:val="20"/>
          <w:lang w:val="de-DE"/>
        </w:rPr>
        <w:t>:</w:t>
      </w:r>
    </w:p>
    <w:p w:rsidR="001922FE" w:rsidRPr="003B4DFE" w:rsidRDefault="001922FE" w:rsidP="001922FE">
      <w:pPr>
        <w:ind w:left="720"/>
        <w:rPr>
          <w:sz w:val="20"/>
          <w:szCs w:val="20"/>
          <w:lang w:val="de-DE"/>
        </w:rPr>
      </w:pPr>
      <w:r w:rsidRPr="003B4DFE">
        <w:rPr>
          <w:b/>
          <w:bCs/>
          <w:sz w:val="20"/>
          <w:szCs w:val="20"/>
          <w:lang w:val="de-DE"/>
        </w:rPr>
        <w:t>Gespräch 1</w:t>
      </w:r>
    </w:p>
    <w:p w:rsidR="001922FE" w:rsidRPr="003B4DFE" w:rsidRDefault="001922FE" w:rsidP="001922FE">
      <w:pPr>
        <w:ind w:firstLine="851"/>
        <w:jc w:val="both"/>
        <w:rPr>
          <w:sz w:val="20"/>
          <w:szCs w:val="20"/>
          <w:lang w:val="de-DE"/>
        </w:rPr>
      </w:pPr>
      <w:r w:rsidRPr="003B4DFE">
        <w:rPr>
          <w:sz w:val="20"/>
          <w:szCs w:val="20"/>
          <w:lang w:val="de-DE"/>
        </w:rPr>
        <w:t xml:space="preserve">a. Ist die BRD größer als Russland? </w:t>
      </w:r>
    </w:p>
    <w:p w:rsidR="001922FE" w:rsidRPr="003B4DFE" w:rsidRDefault="001922FE" w:rsidP="001922FE">
      <w:pPr>
        <w:ind w:firstLine="851"/>
        <w:jc w:val="both"/>
        <w:rPr>
          <w:sz w:val="20"/>
          <w:szCs w:val="20"/>
          <w:lang w:val="de-DE"/>
        </w:rPr>
      </w:pPr>
      <w:r w:rsidRPr="003B4DFE">
        <w:rPr>
          <w:sz w:val="20"/>
          <w:szCs w:val="20"/>
          <w:lang w:val="de-DE"/>
        </w:rPr>
        <w:t>b. Wie groß ist die Fläche von Russland?</w:t>
      </w:r>
    </w:p>
    <w:p w:rsidR="001922FE" w:rsidRPr="003B4DFE" w:rsidRDefault="001922FE" w:rsidP="001922FE">
      <w:pPr>
        <w:ind w:left="720"/>
        <w:rPr>
          <w:sz w:val="20"/>
          <w:szCs w:val="20"/>
          <w:lang w:val="de-DE"/>
        </w:rPr>
      </w:pPr>
      <w:r w:rsidRPr="003B4DFE">
        <w:rPr>
          <w:b/>
          <w:bCs/>
          <w:sz w:val="20"/>
          <w:szCs w:val="20"/>
          <w:lang w:val="de-DE"/>
        </w:rPr>
        <w:t>Gespräch 2</w:t>
      </w:r>
    </w:p>
    <w:p w:rsidR="001922FE" w:rsidRPr="003B4DFE" w:rsidRDefault="001922FE" w:rsidP="001922FE">
      <w:pPr>
        <w:ind w:firstLine="851"/>
        <w:jc w:val="both"/>
        <w:rPr>
          <w:sz w:val="20"/>
          <w:szCs w:val="20"/>
          <w:lang w:val="de-DE"/>
        </w:rPr>
      </w:pPr>
      <w:r w:rsidRPr="003B4DFE">
        <w:rPr>
          <w:sz w:val="20"/>
          <w:szCs w:val="20"/>
          <w:lang w:val="de-DE"/>
        </w:rPr>
        <w:t xml:space="preserve">a. Gehen Sie gern einkaufen? </w:t>
      </w:r>
    </w:p>
    <w:p w:rsidR="001922FE" w:rsidRPr="003B4DFE" w:rsidRDefault="001922FE" w:rsidP="001922FE">
      <w:pPr>
        <w:ind w:firstLine="851"/>
        <w:jc w:val="both"/>
        <w:rPr>
          <w:sz w:val="20"/>
          <w:szCs w:val="20"/>
          <w:lang w:val="de-DE"/>
        </w:rPr>
      </w:pPr>
      <w:r w:rsidRPr="003B4DFE">
        <w:rPr>
          <w:sz w:val="20"/>
          <w:szCs w:val="20"/>
          <w:lang w:val="de-DE"/>
        </w:rPr>
        <w:t xml:space="preserve">b. Welche Einkäufe machen Sie? </w:t>
      </w:r>
    </w:p>
    <w:p w:rsidR="001922FE" w:rsidRPr="003B4DFE" w:rsidRDefault="001922FE" w:rsidP="001922FE">
      <w:pPr>
        <w:ind w:firstLine="851"/>
        <w:jc w:val="both"/>
        <w:rPr>
          <w:sz w:val="20"/>
          <w:szCs w:val="20"/>
          <w:lang w:val="de-DE"/>
        </w:rPr>
      </w:pPr>
      <w:r w:rsidRPr="003B4DFE">
        <w:rPr>
          <w:sz w:val="20"/>
          <w:szCs w:val="20"/>
          <w:lang w:val="de-DE"/>
        </w:rPr>
        <w:t>c. Was kann man in einem Supermarkt kaufen?</w:t>
      </w:r>
    </w:p>
    <w:p w:rsidR="001922FE" w:rsidRPr="003B4DFE" w:rsidRDefault="001922FE" w:rsidP="001922FE">
      <w:pPr>
        <w:ind w:left="720"/>
        <w:rPr>
          <w:i/>
          <w:iCs/>
          <w:sz w:val="20"/>
          <w:szCs w:val="20"/>
        </w:rPr>
      </w:pPr>
      <w:r w:rsidRPr="003B4DFE">
        <w:rPr>
          <w:i/>
          <w:iCs/>
          <w:sz w:val="20"/>
          <w:szCs w:val="20"/>
        </w:rPr>
        <w:t>7.3.4. Контрольная работа:</w:t>
      </w:r>
    </w:p>
    <w:p w:rsidR="001922FE" w:rsidRPr="003B4DFE" w:rsidRDefault="001922FE" w:rsidP="001922FE">
      <w:pPr>
        <w:ind w:left="720"/>
        <w:rPr>
          <w:b/>
          <w:sz w:val="20"/>
          <w:szCs w:val="20"/>
        </w:rPr>
      </w:pPr>
      <w:r w:rsidRPr="003B4DFE">
        <w:rPr>
          <w:b/>
          <w:sz w:val="20"/>
          <w:szCs w:val="20"/>
        </w:rPr>
        <w:t xml:space="preserve">1. Переделайте предложения, используя </w:t>
      </w:r>
      <w:r w:rsidRPr="003B4DFE">
        <w:rPr>
          <w:b/>
          <w:sz w:val="20"/>
          <w:szCs w:val="20"/>
          <w:lang w:val="en-US"/>
        </w:rPr>
        <w:t>Passiv</w:t>
      </w:r>
      <w:r w:rsidRPr="003B4DFE">
        <w:rPr>
          <w:b/>
          <w:sz w:val="20"/>
          <w:szCs w:val="20"/>
        </w:rPr>
        <w:t>.</w:t>
      </w:r>
    </w:p>
    <w:p w:rsidR="001922FE" w:rsidRPr="001C5131" w:rsidRDefault="001922FE" w:rsidP="001922FE">
      <w:pPr>
        <w:ind w:left="720" w:firstLine="131"/>
        <w:rPr>
          <w:sz w:val="20"/>
          <w:szCs w:val="20"/>
          <w:lang w:val="de-DE"/>
        </w:rPr>
      </w:pPr>
      <w:r w:rsidRPr="001C5131">
        <w:rPr>
          <w:sz w:val="20"/>
          <w:szCs w:val="20"/>
          <w:lang w:val="de-DE"/>
        </w:rPr>
        <w:t xml:space="preserve">1. </w:t>
      </w:r>
      <w:r w:rsidRPr="003B4DFE">
        <w:rPr>
          <w:sz w:val="20"/>
          <w:szCs w:val="20"/>
          <w:lang w:val="de-DE"/>
        </w:rPr>
        <w:t>Friedrich</w:t>
      </w:r>
      <w:r w:rsidRPr="001C5131">
        <w:rPr>
          <w:sz w:val="20"/>
          <w:szCs w:val="20"/>
          <w:lang w:val="de-DE"/>
        </w:rPr>
        <w:t xml:space="preserve"> </w:t>
      </w:r>
      <w:r w:rsidRPr="003B4DFE">
        <w:rPr>
          <w:sz w:val="20"/>
          <w:szCs w:val="20"/>
          <w:lang w:val="de-DE"/>
        </w:rPr>
        <w:t>II</w:t>
      </w:r>
      <w:r w:rsidRPr="001C5131">
        <w:rPr>
          <w:sz w:val="20"/>
          <w:szCs w:val="20"/>
          <w:lang w:val="de-DE"/>
        </w:rPr>
        <w:t xml:space="preserve">. </w:t>
      </w:r>
      <w:r w:rsidRPr="003B4DFE">
        <w:rPr>
          <w:sz w:val="20"/>
          <w:szCs w:val="20"/>
          <w:lang w:val="de-DE"/>
        </w:rPr>
        <w:t>regierte</w:t>
      </w:r>
      <w:r w:rsidRPr="001C5131">
        <w:rPr>
          <w:sz w:val="20"/>
          <w:szCs w:val="20"/>
          <w:lang w:val="de-DE"/>
        </w:rPr>
        <w:t xml:space="preserve"> </w:t>
      </w:r>
      <w:r w:rsidRPr="003B4DFE">
        <w:rPr>
          <w:sz w:val="20"/>
          <w:szCs w:val="20"/>
          <w:lang w:val="de-DE"/>
        </w:rPr>
        <w:t>Preu</w:t>
      </w:r>
      <w:r w:rsidRPr="001C5131">
        <w:rPr>
          <w:sz w:val="20"/>
          <w:szCs w:val="20"/>
          <w:lang w:val="de-DE"/>
        </w:rPr>
        <w:t>ß</w:t>
      </w:r>
      <w:r w:rsidRPr="003B4DFE">
        <w:rPr>
          <w:sz w:val="20"/>
          <w:szCs w:val="20"/>
          <w:lang w:val="de-DE"/>
        </w:rPr>
        <w:t>en</w:t>
      </w:r>
      <w:r w:rsidRPr="001C5131">
        <w:rPr>
          <w:sz w:val="20"/>
          <w:szCs w:val="20"/>
          <w:lang w:val="de-DE"/>
        </w:rPr>
        <w:t xml:space="preserve"> 1740—1786.</w:t>
      </w:r>
    </w:p>
    <w:p w:rsidR="001922FE" w:rsidRPr="003B4DFE" w:rsidRDefault="001922FE" w:rsidP="001922FE">
      <w:pPr>
        <w:ind w:left="720" w:firstLine="131"/>
        <w:rPr>
          <w:sz w:val="20"/>
          <w:szCs w:val="20"/>
          <w:lang w:val="de-DE"/>
        </w:rPr>
      </w:pPr>
      <w:r w:rsidRPr="003B4DFE">
        <w:rPr>
          <w:sz w:val="20"/>
          <w:szCs w:val="20"/>
          <w:lang w:val="de-DE"/>
        </w:rPr>
        <w:t>2. Man baute Potsdam zu einer repräsentativen Residenz aus.</w:t>
      </w:r>
    </w:p>
    <w:p w:rsidR="001922FE" w:rsidRPr="003B4DFE" w:rsidRDefault="001922FE" w:rsidP="001922FE">
      <w:pPr>
        <w:ind w:left="720" w:firstLine="131"/>
        <w:rPr>
          <w:sz w:val="20"/>
          <w:szCs w:val="20"/>
          <w:lang w:val="de-DE"/>
        </w:rPr>
      </w:pPr>
      <w:r w:rsidRPr="003B4DFE">
        <w:rPr>
          <w:sz w:val="20"/>
          <w:szCs w:val="20"/>
          <w:lang w:val="de-DE"/>
        </w:rPr>
        <w:t>3. Der bekannte Chor sang russische Lieder</w:t>
      </w:r>
    </w:p>
    <w:p w:rsidR="001922FE" w:rsidRPr="003B4DFE" w:rsidRDefault="001922FE" w:rsidP="001922FE">
      <w:pPr>
        <w:ind w:firstLine="567"/>
        <w:jc w:val="both"/>
        <w:rPr>
          <w:sz w:val="20"/>
          <w:szCs w:val="20"/>
          <w:lang w:val="de-DE"/>
        </w:rPr>
      </w:pPr>
      <w:r w:rsidRPr="003B4DFE">
        <w:rPr>
          <w:b/>
          <w:bCs/>
          <w:sz w:val="20"/>
          <w:szCs w:val="20"/>
          <w:lang w:val="de-DE"/>
        </w:rPr>
        <w:t xml:space="preserve">2. </w:t>
      </w:r>
      <w:bookmarkStart w:id="13" w:name="_Hlk524979822"/>
      <w:r w:rsidRPr="003B4DFE">
        <w:rPr>
          <w:b/>
          <w:bCs/>
          <w:sz w:val="20"/>
          <w:szCs w:val="20"/>
          <w:lang w:val="de-DE"/>
        </w:rPr>
        <w:t>Übersetzen Sie den Text.</w:t>
      </w:r>
    </w:p>
    <w:bookmarkEnd w:id="13"/>
    <w:p w:rsidR="001922FE" w:rsidRPr="00EF5930" w:rsidRDefault="00EF5930" w:rsidP="001922FE">
      <w:pPr>
        <w:jc w:val="center"/>
        <w:rPr>
          <w:sz w:val="20"/>
          <w:szCs w:val="20"/>
          <w:lang w:val="de-DE"/>
        </w:rPr>
      </w:pPr>
      <w:r w:rsidRPr="00EF5930">
        <w:rPr>
          <w:sz w:val="20"/>
          <w:szCs w:val="20"/>
          <w:lang w:val="de-DE"/>
        </w:rPr>
        <w:t xml:space="preserve">DER UNTERRICHT AN DER UNIVERSITÄT </w:t>
      </w:r>
    </w:p>
    <w:p w:rsidR="001922FE" w:rsidRPr="003B4DFE" w:rsidRDefault="001922FE" w:rsidP="001922FE">
      <w:pPr>
        <w:ind w:firstLine="567"/>
        <w:jc w:val="both"/>
        <w:rPr>
          <w:sz w:val="20"/>
          <w:szCs w:val="20"/>
          <w:lang w:val="de-DE"/>
        </w:rPr>
      </w:pPr>
      <w:r w:rsidRPr="003B4DFE">
        <w:rPr>
          <w:sz w:val="20"/>
          <w:szCs w:val="20"/>
          <w:lang w:val="de-DE"/>
        </w:rPr>
        <w:t xml:space="preserve">Wir studieren an der Universität. </w:t>
      </w:r>
      <w:bookmarkStart w:id="14" w:name="_Hlk524977717"/>
      <w:r w:rsidRPr="003B4DFE">
        <w:rPr>
          <w:sz w:val="20"/>
          <w:szCs w:val="20"/>
          <w:lang w:val="de-DE"/>
        </w:rPr>
        <w:t>Der Unterricht an der Universität beginnt um halb neun</w:t>
      </w:r>
      <w:bookmarkEnd w:id="14"/>
      <w:r w:rsidRPr="003B4DFE">
        <w:rPr>
          <w:sz w:val="20"/>
          <w:szCs w:val="20"/>
          <w:lang w:val="de-DE"/>
        </w:rPr>
        <w:t xml:space="preserve">. Die Studenten studieren hier verschiedene Fächer. Das Studium der Fremdsprachen ist sehr wichtig. </w:t>
      </w:r>
    </w:p>
    <w:p w:rsidR="001922FE" w:rsidRPr="003B4DFE" w:rsidRDefault="001922FE" w:rsidP="001922FE">
      <w:pPr>
        <w:ind w:firstLine="709"/>
        <w:jc w:val="both"/>
        <w:rPr>
          <w:sz w:val="20"/>
          <w:szCs w:val="20"/>
          <w:lang w:val="de-DE"/>
        </w:rPr>
      </w:pPr>
      <w:r w:rsidRPr="003B4DFE">
        <w:rPr>
          <w:sz w:val="20"/>
          <w:szCs w:val="20"/>
          <w:lang w:val="de-DE"/>
        </w:rPr>
        <w:t xml:space="preserve">Unsere Gruppe studiert Deutsch zweimal in der Woche. Die Studenten lesen verschiedene deutsche Texte, dann besprechen sie einige Sätze ausführlich und übersetzen sie. </w:t>
      </w:r>
    </w:p>
    <w:p w:rsidR="001922FE" w:rsidRPr="003B4DFE" w:rsidRDefault="001922FE" w:rsidP="001922FE">
      <w:pPr>
        <w:ind w:firstLine="567"/>
        <w:jc w:val="both"/>
        <w:rPr>
          <w:sz w:val="20"/>
          <w:szCs w:val="20"/>
          <w:lang w:val="de-DE"/>
        </w:rPr>
      </w:pPr>
      <w:bookmarkStart w:id="15" w:name="_Hlk524978020"/>
      <w:r w:rsidRPr="003B4DFE">
        <w:rPr>
          <w:sz w:val="20"/>
          <w:szCs w:val="20"/>
          <w:lang w:val="de-DE"/>
        </w:rPr>
        <w:lastRenderedPageBreak/>
        <w:t xml:space="preserve">Das Studium an der Universität ist nicht leicht, </w:t>
      </w:r>
      <w:bookmarkEnd w:id="15"/>
      <w:r w:rsidRPr="003B4DFE">
        <w:rPr>
          <w:sz w:val="20"/>
          <w:szCs w:val="20"/>
          <w:lang w:val="de-DE"/>
        </w:rPr>
        <w:t xml:space="preserve">aber sehr interessant. Die Studenten arbeiten viel in der Bibliothek. Hier gibt es viele deutsche Zeitungen und Zeitschriften. Die Studenten lesen gern politische und ökonomische Zeitungsartikel. Natürlich gibt es für die Studenten noch viele Schwierigkeiten, denn aller Anfang ist schwer </w:t>
      </w:r>
    </w:p>
    <w:p w:rsidR="00865951" w:rsidRPr="005068AD" w:rsidRDefault="00865951" w:rsidP="00865951">
      <w:pPr>
        <w:tabs>
          <w:tab w:val="left" w:pos="8310"/>
        </w:tabs>
        <w:jc w:val="both"/>
        <w:rPr>
          <w:i/>
          <w:sz w:val="20"/>
        </w:rPr>
      </w:pPr>
      <w:r w:rsidRPr="005068AD">
        <w:rPr>
          <w:i/>
          <w:sz w:val="20"/>
        </w:rPr>
        <w:t>7.</w:t>
      </w:r>
      <w:r>
        <w:rPr>
          <w:i/>
          <w:sz w:val="20"/>
        </w:rPr>
        <w:t>3</w:t>
      </w:r>
      <w:r w:rsidRPr="005068AD">
        <w:rPr>
          <w:i/>
          <w:sz w:val="20"/>
        </w:rPr>
        <w:t>.5. Задания для самостоятельной работы</w:t>
      </w:r>
    </w:p>
    <w:p w:rsidR="00865951" w:rsidRDefault="00865951" w:rsidP="00865951">
      <w:pPr>
        <w:pStyle w:val="afe"/>
        <w:tabs>
          <w:tab w:val="left" w:pos="8310"/>
        </w:tabs>
        <w:ind w:left="0" w:firstLine="567"/>
        <w:jc w:val="both"/>
        <w:rPr>
          <w:sz w:val="20"/>
          <w:lang w:val="ru-RU"/>
        </w:rPr>
      </w:pPr>
      <w:r>
        <w:rPr>
          <w:sz w:val="20"/>
          <w:lang w:val="ru-RU"/>
        </w:rPr>
        <w:t>1. Подобрать материалы для докладов</w:t>
      </w:r>
    </w:p>
    <w:p w:rsidR="00865951" w:rsidRDefault="00865951" w:rsidP="00865951">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865951" w:rsidRDefault="00865951" w:rsidP="00865951">
      <w:pPr>
        <w:pStyle w:val="afe"/>
        <w:tabs>
          <w:tab w:val="left" w:pos="8310"/>
        </w:tabs>
        <w:ind w:left="0" w:firstLine="567"/>
        <w:jc w:val="both"/>
        <w:rPr>
          <w:sz w:val="20"/>
          <w:lang w:val="ru-RU"/>
        </w:rPr>
      </w:pPr>
      <w:r>
        <w:rPr>
          <w:sz w:val="20"/>
          <w:lang w:val="ru-RU"/>
        </w:rPr>
        <w:t>3. Составить аннотацию изученных текстов.</w:t>
      </w:r>
    </w:p>
    <w:p w:rsidR="00865951" w:rsidRPr="005068AD" w:rsidRDefault="00865951" w:rsidP="00865951">
      <w:pPr>
        <w:pStyle w:val="afe"/>
        <w:tabs>
          <w:tab w:val="left" w:pos="8310"/>
        </w:tabs>
        <w:ind w:left="0" w:firstLine="567"/>
        <w:jc w:val="both"/>
        <w:rPr>
          <w:sz w:val="20"/>
          <w:lang w:val="ru-RU"/>
        </w:rPr>
      </w:pPr>
      <w:r>
        <w:rPr>
          <w:sz w:val="20"/>
          <w:lang w:val="ru-RU"/>
        </w:rPr>
        <w:t>4. Подготовить диалоги по теме занятий.</w:t>
      </w:r>
    </w:p>
    <w:p w:rsidR="00865951" w:rsidRDefault="00865951" w:rsidP="001922FE">
      <w:pPr>
        <w:jc w:val="both"/>
      </w:pPr>
    </w:p>
    <w:p w:rsidR="001922FE" w:rsidRPr="003B4DFE" w:rsidRDefault="001922FE" w:rsidP="001922FE">
      <w:pPr>
        <w:jc w:val="both"/>
      </w:pPr>
      <w:r w:rsidRPr="003B4DFE">
        <w:t>7.4 Для промежуточной аттестации</w:t>
      </w:r>
    </w:p>
    <w:p w:rsidR="001922FE" w:rsidRPr="003B4DFE" w:rsidRDefault="001922FE" w:rsidP="001922FE">
      <w:pPr>
        <w:ind w:firstLine="426"/>
        <w:rPr>
          <w:sz w:val="20"/>
          <w:szCs w:val="20"/>
        </w:rPr>
      </w:pPr>
      <w:r w:rsidRPr="003B4DFE">
        <w:rPr>
          <w:i/>
          <w:iCs/>
          <w:sz w:val="20"/>
          <w:szCs w:val="20"/>
        </w:rPr>
        <w:t>7.4.1. Перечень вопросов к зачету:</w:t>
      </w:r>
    </w:p>
    <w:p w:rsidR="001922FE" w:rsidRPr="003B4DFE" w:rsidRDefault="001922FE" w:rsidP="001922FE">
      <w:pPr>
        <w:ind w:left="720"/>
        <w:rPr>
          <w:b/>
          <w:bCs/>
          <w:i/>
          <w:iCs/>
          <w:sz w:val="20"/>
          <w:szCs w:val="20"/>
          <w:lang w:val="de-DE"/>
        </w:rPr>
      </w:pPr>
      <w:bookmarkStart w:id="16" w:name="_Hlk524983330"/>
      <w:r w:rsidRPr="003B4DFE">
        <w:rPr>
          <w:b/>
          <w:bCs/>
          <w:i/>
          <w:iCs/>
          <w:sz w:val="20"/>
          <w:szCs w:val="20"/>
          <w:lang w:val="de-DE"/>
        </w:rPr>
        <w:t>Sprechen Sie von:</w:t>
      </w:r>
    </w:p>
    <w:p w:rsidR="001922FE" w:rsidRPr="003B4DFE" w:rsidRDefault="001922FE" w:rsidP="001922FE">
      <w:pPr>
        <w:ind w:left="720" w:firstLine="273"/>
        <w:rPr>
          <w:sz w:val="20"/>
          <w:szCs w:val="20"/>
          <w:lang w:val="de-DE"/>
        </w:rPr>
      </w:pPr>
      <w:r w:rsidRPr="003B4DFE">
        <w:rPr>
          <w:sz w:val="20"/>
          <w:szCs w:val="20"/>
          <w:lang w:val="de-DE"/>
        </w:rPr>
        <w:t>a. die BRD.</w:t>
      </w:r>
    </w:p>
    <w:p w:rsidR="001922FE" w:rsidRPr="00305BF5" w:rsidRDefault="001922FE" w:rsidP="001922FE">
      <w:pPr>
        <w:ind w:left="720" w:firstLine="273"/>
        <w:rPr>
          <w:sz w:val="20"/>
          <w:szCs w:val="20"/>
          <w:lang w:val="de-DE"/>
        </w:rPr>
      </w:pPr>
      <w:r w:rsidRPr="003B4DFE">
        <w:rPr>
          <w:sz w:val="20"/>
          <w:szCs w:val="20"/>
          <w:lang w:val="de-DE"/>
        </w:rPr>
        <w:t>b</w:t>
      </w:r>
      <w:r w:rsidRPr="00305BF5">
        <w:rPr>
          <w:sz w:val="20"/>
          <w:szCs w:val="20"/>
          <w:lang w:val="de-DE"/>
        </w:rPr>
        <w:t>. Ö</w:t>
      </w:r>
      <w:r w:rsidRPr="003B4DFE">
        <w:rPr>
          <w:sz w:val="20"/>
          <w:szCs w:val="20"/>
          <w:lang w:val="de-DE"/>
        </w:rPr>
        <w:t>sterreich</w:t>
      </w:r>
      <w:r w:rsidRPr="00305BF5">
        <w:rPr>
          <w:sz w:val="20"/>
          <w:szCs w:val="20"/>
          <w:lang w:val="de-DE"/>
        </w:rPr>
        <w:t>.</w:t>
      </w:r>
    </w:p>
    <w:p w:rsidR="001922FE" w:rsidRPr="00305BF5" w:rsidRDefault="001922FE" w:rsidP="001922FE">
      <w:pPr>
        <w:ind w:left="720" w:firstLine="273"/>
        <w:rPr>
          <w:sz w:val="20"/>
          <w:szCs w:val="20"/>
          <w:lang w:val="de-DE"/>
        </w:rPr>
      </w:pPr>
      <w:r w:rsidRPr="003B4DFE">
        <w:rPr>
          <w:sz w:val="20"/>
          <w:szCs w:val="20"/>
          <w:lang w:val="de-DE"/>
        </w:rPr>
        <w:t>c</w:t>
      </w:r>
      <w:r w:rsidRPr="00305BF5">
        <w:rPr>
          <w:sz w:val="20"/>
          <w:szCs w:val="20"/>
          <w:lang w:val="de-DE"/>
        </w:rPr>
        <w:t xml:space="preserve">. </w:t>
      </w:r>
      <w:r w:rsidRPr="003B4DFE">
        <w:rPr>
          <w:sz w:val="20"/>
          <w:szCs w:val="20"/>
          <w:lang w:val="de-DE"/>
        </w:rPr>
        <w:t>die</w:t>
      </w:r>
      <w:r w:rsidRPr="00305BF5">
        <w:rPr>
          <w:sz w:val="20"/>
          <w:szCs w:val="20"/>
          <w:lang w:val="de-DE"/>
        </w:rPr>
        <w:t xml:space="preserve"> </w:t>
      </w:r>
      <w:r w:rsidRPr="003B4DFE">
        <w:rPr>
          <w:sz w:val="20"/>
          <w:szCs w:val="20"/>
          <w:lang w:val="de-DE"/>
        </w:rPr>
        <w:t>Schweiz</w:t>
      </w:r>
    </w:p>
    <w:bookmarkEnd w:id="16"/>
    <w:p w:rsidR="00B62E19" w:rsidRPr="00305BF5" w:rsidRDefault="00B62E19" w:rsidP="00B62E19">
      <w:pPr>
        <w:ind w:left="720"/>
        <w:jc w:val="center"/>
        <w:rPr>
          <w:lang w:val="de-DE"/>
        </w:rPr>
      </w:pPr>
      <w:r w:rsidRPr="0011186A">
        <w:rPr>
          <w:b/>
          <w:bCs/>
        </w:rPr>
        <w:t>Семестр</w:t>
      </w:r>
      <w:r w:rsidRPr="00305BF5">
        <w:rPr>
          <w:b/>
          <w:bCs/>
          <w:lang w:val="de-DE"/>
        </w:rPr>
        <w:t xml:space="preserve"> № 3 </w:t>
      </w:r>
    </w:p>
    <w:p w:rsidR="00B62E19" w:rsidRPr="003B4DFE" w:rsidRDefault="00B62E19" w:rsidP="00B62E19">
      <w:r w:rsidRPr="003B4DFE">
        <w:t>7.5 Для текущей аттестации</w:t>
      </w:r>
    </w:p>
    <w:p w:rsidR="00B62E19" w:rsidRPr="003B4DFE" w:rsidRDefault="00B62E19" w:rsidP="00B62E19">
      <w:pPr>
        <w:ind w:left="426"/>
        <w:rPr>
          <w:sz w:val="20"/>
          <w:szCs w:val="20"/>
        </w:rPr>
      </w:pPr>
      <w:r w:rsidRPr="003B4DFE">
        <w:rPr>
          <w:i/>
          <w:iCs/>
          <w:sz w:val="20"/>
          <w:szCs w:val="20"/>
        </w:rPr>
        <w:t>7.5.1. Перечень тем докладов по разделам дисциплины:</w:t>
      </w:r>
    </w:p>
    <w:p w:rsidR="00B62E19" w:rsidRPr="00063EEE" w:rsidRDefault="00B62E19" w:rsidP="00B62E19">
      <w:pPr>
        <w:ind w:left="851"/>
        <w:rPr>
          <w:sz w:val="20"/>
          <w:szCs w:val="20"/>
          <w:lang w:val="de-DE"/>
        </w:rPr>
      </w:pPr>
      <w:r w:rsidRPr="00063EEE">
        <w:rPr>
          <w:sz w:val="20"/>
          <w:szCs w:val="20"/>
          <w:lang w:val="de-DE"/>
        </w:rPr>
        <w:t xml:space="preserve">a. Die Entwicklung des russischen Designs in den letzten Jahrzehnten </w:t>
      </w:r>
    </w:p>
    <w:p w:rsidR="00B62E19" w:rsidRPr="00063EEE" w:rsidRDefault="00B62E19" w:rsidP="00B62E19">
      <w:pPr>
        <w:ind w:left="851"/>
        <w:rPr>
          <w:sz w:val="20"/>
          <w:szCs w:val="20"/>
          <w:lang w:val="de-DE"/>
        </w:rPr>
      </w:pPr>
      <w:r w:rsidRPr="00063EEE">
        <w:rPr>
          <w:sz w:val="20"/>
          <w:szCs w:val="20"/>
          <w:lang w:val="de-DE"/>
        </w:rPr>
        <w:t>b. Die Kreativität der russischen und deutschen Designer</w:t>
      </w:r>
    </w:p>
    <w:p w:rsidR="00B62E19" w:rsidRPr="00063EEE" w:rsidRDefault="00B62E19" w:rsidP="00B62E19">
      <w:pPr>
        <w:ind w:left="851"/>
        <w:rPr>
          <w:sz w:val="20"/>
          <w:szCs w:val="20"/>
          <w:lang w:val="de-DE"/>
        </w:rPr>
      </w:pPr>
      <w:r w:rsidRPr="00063EEE">
        <w:rPr>
          <w:sz w:val="20"/>
          <w:szCs w:val="20"/>
          <w:lang w:val="de-DE"/>
        </w:rPr>
        <w:t>c. Die Geschichte des Designs</w:t>
      </w:r>
    </w:p>
    <w:p w:rsidR="00B62E19" w:rsidRPr="003B4DFE" w:rsidRDefault="00B62E19" w:rsidP="00B62E19">
      <w:pPr>
        <w:ind w:left="426"/>
        <w:rPr>
          <w:b/>
          <w:i/>
          <w:iCs/>
          <w:sz w:val="20"/>
          <w:szCs w:val="20"/>
          <w:lang w:val="de-DE"/>
        </w:rPr>
      </w:pPr>
      <w:r w:rsidRPr="003B4DFE">
        <w:rPr>
          <w:i/>
          <w:iCs/>
          <w:sz w:val="20"/>
          <w:szCs w:val="20"/>
          <w:lang w:val="de-DE"/>
        </w:rPr>
        <w:t xml:space="preserve">7.5.2. </w:t>
      </w:r>
      <w:r w:rsidRPr="003B4DFE">
        <w:rPr>
          <w:i/>
          <w:iCs/>
          <w:sz w:val="20"/>
          <w:szCs w:val="20"/>
        </w:rPr>
        <w:t>Тестирование</w:t>
      </w:r>
      <w:r w:rsidRPr="003B4DFE">
        <w:rPr>
          <w:i/>
          <w:iCs/>
          <w:sz w:val="20"/>
          <w:szCs w:val="20"/>
          <w:lang w:val="de-DE"/>
        </w:rPr>
        <w:t xml:space="preserve"> </w:t>
      </w:r>
      <w:r w:rsidRPr="003B4DFE">
        <w:rPr>
          <w:i/>
          <w:iCs/>
          <w:sz w:val="20"/>
          <w:szCs w:val="20"/>
        </w:rPr>
        <w:t>письменное</w:t>
      </w:r>
      <w:r w:rsidRPr="003B4DFE">
        <w:rPr>
          <w:i/>
          <w:iCs/>
          <w:sz w:val="20"/>
          <w:szCs w:val="20"/>
          <w:lang w:val="de-DE"/>
        </w:rPr>
        <w:t>:</w:t>
      </w:r>
    </w:p>
    <w:p w:rsidR="00B62E19" w:rsidRPr="003B4DFE" w:rsidRDefault="00B62E19" w:rsidP="00B62E19">
      <w:pPr>
        <w:ind w:left="720"/>
        <w:rPr>
          <w:b/>
          <w:sz w:val="20"/>
          <w:szCs w:val="20"/>
          <w:lang w:val="de-DE"/>
        </w:rPr>
      </w:pPr>
      <w:r w:rsidRPr="003B4DFE">
        <w:rPr>
          <w:b/>
          <w:sz w:val="20"/>
          <w:szCs w:val="20"/>
          <w:lang w:val="de-DE"/>
        </w:rPr>
        <w:t>1.</w:t>
      </w:r>
      <w:r w:rsidR="002A0904" w:rsidRPr="002A0904">
        <w:rPr>
          <w:b/>
          <w:sz w:val="20"/>
          <w:szCs w:val="20"/>
          <w:lang w:val="de-DE"/>
        </w:rPr>
        <w:t xml:space="preserve"> </w:t>
      </w:r>
      <w:r w:rsidRPr="003B4DFE">
        <w:rPr>
          <w:b/>
          <w:sz w:val="20"/>
          <w:szCs w:val="20"/>
          <w:lang w:val="de-DE"/>
        </w:rPr>
        <w:t>Setzen Sie ein richtiges Verb ein.</w:t>
      </w:r>
    </w:p>
    <w:p w:rsidR="00B62E19" w:rsidRPr="003B4DFE" w:rsidRDefault="00B62E19" w:rsidP="00B62E19">
      <w:pPr>
        <w:ind w:left="720"/>
        <w:rPr>
          <w:sz w:val="20"/>
          <w:szCs w:val="20"/>
          <w:lang w:val="de-DE"/>
        </w:rPr>
      </w:pPr>
      <w:r w:rsidRPr="003B4DFE">
        <w:rPr>
          <w:sz w:val="20"/>
          <w:szCs w:val="20"/>
          <w:lang w:val="de-DE"/>
        </w:rPr>
        <w:t>1. 1945 _____________ die Potsdamer Konferenz stattgefunden.</w:t>
      </w:r>
    </w:p>
    <w:p w:rsidR="00B62E19" w:rsidRPr="003B4DFE" w:rsidRDefault="00B62E19" w:rsidP="00B62E19">
      <w:pPr>
        <w:ind w:left="720" w:firstLine="131"/>
        <w:rPr>
          <w:sz w:val="20"/>
          <w:szCs w:val="20"/>
          <w:lang w:val="de-DE"/>
        </w:rPr>
      </w:pPr>
      <w:r w:rsidRPr="003B4DFE">
        <w:rPr>
          <w:sz w:val="20"/>
          <w:szCs w:val="20"/>
          <w:lang w:val="de-DE"/>
        </w:rPr>
        <w:t>a)</w:t>
      </w:r>
      <w:r w:rsidRPr="006D7E5A">
        <w:rPr>
          <w:sz w:val="20"/>
          <w:szCs w:val="20"/>
          <w:lang w:val="de-DE"/>
        </w:rPr>
        <w:t xml:space="preserve"> </w:t>
      </w:r>
      <w:r w:rsidRPr="003B4DFE">
        <w:rPr>
          <w:sz w:val="20"/>
          <w:szCs w:val="20"/>
          <w:lang w:val="de-DE"/>
        </w:rPr>
        <w:t>hat</w:t>
      </w:r>
    </w:p>
    <w:p w:rsidR="00B62E19" w:rsidRPr="003B4DFE" w:rsidRDefault="00B62E19" w:rsidP="00B62E19">
      <w:pPr>
        <w:ind w:left="720" w:firstLine="131"/>
        <w:rPr>
          <w:sz w:val="20"/>
          <w:szCs w:val="20"/>
          <w:lang w:val="de-DE"/>
        </w:rPr>
      </w:pPr>
      <w:r w:rsidRPr="003B4DFE">
        <w:rPr>
          <w:sz w:val="20"/>
          <w:szCs w:val="20"/>
          <w:lang w:val="de-DE"/>
        </w:rPr>
        <w:t>b)</w:t>
      </w:r>
      <w:r w:rsidRPr="006D7E5A">
        <w:rPr>
          <w:sz w:val="20"/>
          <w:szCs w:val="20"/>
          <w:lang w:val="de-DE"/>
        </w:rPr>
        <w:t xml:space="preserve"> </w:t>
      </w:r>
      <w:r w:rsidRPr="003B4DFE">
        <w:rPr>
          <w:sz w:val="20"/>
          <w:szCs w:val="20"/>
          <w:lang w:val="de-DE"/>
        </w:rPr>
        <w:t>wurde</w:t>
      </w:r>
    </w:p>
    <w:p w:rsidR="00B62E19" w:rsidRPr="003B4DFE" w:rsidRDefault="00B62E19" w:rsidP="00B62E19">
      <w:pPr>
        <w:ind w:left="720" w:firstLine="131"/>
        <w:rPr>
          <w:sz w:val="20"/>
          <w:szCs w:val="20"/>
          <w:lang w:val="de-DE"/>
        </w:rPr>
      </w:pPr>
      <w:r w:rsidRPr="003B4DFE">
        <w:rPr>
          <w:sz w:val="20"/>
          <w:szCs w:val="20"/>
          <w:lang w:val="de-DE"/>
        </w:rPr>
        <w:t>c)</w:t>
      </w:r>
      <w:r w:rsidRPr="006D7E5A">
        <w:rPr>
          <w:sz w:val="20"/>
          <w:szCs w:val="20"/>
          <w:lang w:val="de-DE"/>
        </w:rPr>
        <w:t xml:space="preserve"> </w:t>
      </w:r>
      <w:r w:rsidRPr="003B4DFE">
        <w:rPr>
          <w:sz w:val="20"/>
          <w:szCs w:val="20"/>
          <w:lang w:val="de-DE"/>
        </w:rPr>
        <w:t>ist</w:t>
      </w:r>
    </w:p>
    <w:p w:rsidR="00B62E19" w:rsidRPr="003B4DFE" w:rsidRDefault="00B62E19" w:rsidP="00B62E19">
      <w:pPr>
        <w:ind w:left="720"/>
        <w:rPr>
          <w:sz w:val="20"/>
          <w:szCs w:val="20"/>
          <w:lang w:val="de-DE"/>
        </w:rPr>
      </w:pPr>
      <w:r w:rsidRPr="003B4DFE">
        <w:rPr>
          <w:sz w:val="20"/>
          <w:szCs w:val="20"/>
          <w:lang w:val="de-DE"/>
        </w:rPr>
        <w:t>2. Dieses Schloss ___________ heute von Touristen gern __________.</w:t>
      </w:r>
    </w:p>
    <w:p w:rsidR="00B62E19" w:rsidRPr="003B4DFE" w:rsidRDefault="00B62E19" w:rsidP="00B62E19">
      <w:pPr>
        <w:ind w:left="851"/>
        <w:rPr>
          <w:sz w:val="20"/>
          <w:szCs w:val="20"/>
          <w:lang w:val="de-DE"/>
        </w:rPr>
      </w:pPr>
      <w:r w:rsidRPr="003B4DFE">
        <w:rPr>
          <w:sz w:val="20"/>
          <w:szCs w:val="20"/>
          <w:lang w:val="de-DE"/>
        </w:rPr>
        <w:t>a)</w:t>
      </w:r>
      <w:r w:rsidRPr="006D7E5A">
        <w:rPr>
          <w:sz w:val="20"/>
          <w:szCs w:val="20"/>
          <w:lang w:val="de-DE"/>
        </w:rPr>
        <w:t xml:space="preserve"> </w:t>
      </w:r>
      <w:r w:rsidRPr="003B4DFE">
        <w:rPr>
          <w:sz w:val="20"/>
          <w:szCs w:val="20"/>
          <w:lang w:val="de-DE"/>
        </w:rPr>
        <w:t>wurden</w:t>
      </w:r>
      <w:r>
        <w:rPr>
          <w:sz w:val="20"/>
          <w:szCs w:val="20"/>
          <w:lang w:val="de-DE"/>
        </w:rPr>
        <w:t>;</w:t>
      </w:r>
      <w:r w:rsidRPr="006D7E5A">
        <w:rPr>
          <w:sz w:val="20"/>
          <w:szCs w:val="20"/>
          <w:lang w:val="de-DE"/>
        </w:rPr>
        <w:t xml:space="preserve"> </w:t>
      </w:r>
      <w:r w:rsidRPr="003B4DFE">
        <w:rPr>
          <w:sz w:val="20"/>
          <w:szCs w:val="20"/>
          <w:lang w:val="de-DE"/>
        </w:rPr>
        <w:t>besichtigt</w:t>
      </w:r>
    </w:p>
    <w:p w:rsidR="00B62E19" w:rsidRPr="003B4DFE" w:rsidRDefault="00B62E19" w:rsidP="00B62E19">
      <w:pPr>
        <w:ind w:left="851"/>
        <w:rPr>
          <w:sz w:val="20"/>
          <w:szCs w:val="20"/>
          <w:lang w:val="de-DE"/>
        </w:rPr>
      </w:pPr>
      <w:r w:rsidRPr="003B4DFE">
        <w:rPr>
          <w:sz w:val="20"/>
          <w:szCs w:val="20"/>
          <w:lang w:val="de-DE"/>
        </w:rPr>
        <w:t>b)</w:t>
      </w:r>
      <w:r w:rsidRPr="006D7E5A">
        <w:rPr>
          <w:sz w:val="20"/>
          <w:szCs w:val="20"/>
          <w:lang w:val="de-DE"/>
        </w:rPr>
        <w:t xml:space="preserve"> </w:t>
      </w:r>
      <w:r w:rsidRPr="003B4DFE">
        <w:rPr>
          <w:sz w:val="20"/>
          <w:szCs w:val="20"/>
          <w:lang w:val="de-DE"/>
        </w:rPr>
        <w:t>wird</w:t>
      </w:r>
      <w:r w:rsidRPr="006D7E5A">
        <w:rPr>
          <w:sz w:val="20"/>
          <w:szCs w:val="20"/>
          <w:lang w:val="de-DE"/>
        </w:rPr>
        <w:t xml:space="preserve">; </w:t>
      </w:r>
      <w:r w:rsidRPr="003B4DFE">
        <w:rPr>
          <w:sz w:val="20"/>
          <w:szCs w:val="20"/>
          <w:lang w:val="de-DE"/>
        </w:rPr>
        <w:t>besichtigen</w:t>
      </w:r>
    </w:p>
    <w:p w:rsidR="00B62E19" w:rsidRPr="003B4DFE" w:rsidRDefault="00B62E19" w:rsidP="00B62E19">
      <w:pPr>
        <w:ind w:left="851"/>
        <w:rPr>
          <w:sz w:val="20"/>
          <w:szCs w:val="20"/>
          <w:lang w:val="de-DE"/>
        </w:rPr>
      </w:pPr>
      <w:r w:rsidRPr="003B4DFE">
        <w:rPr>
          <w:sz w:val="20"/>
          <w:szCs w:val="20"/>
          <w:lang w:val="de-DE"/>
        </w:rPr>
        <w:t>c)</w:t>
      </w:r>
      <w:r>
        <w:rPr>
          <w:sz w:val="20"/>
          <w:szCs w:val="20"/>
          <w:lang w:val="de-DE"/>
        </w:rPr>
        <w:t xml:space="preserve"> </w:t>
      </w:r>
      <w:r w:rsidRPr="003B4DFE">
        <w:rPr>
          <w:sz w:val="20"/>
          <w:szCs w:val="20"/>
          <w:lang w:val="de-DE"/>
        </w:rPr>
        <w:t>wird</w:t>
      </w:r>
      <w:r>
        <w:rPr>
          <w:sz w:val="20"/>
          <w:szCs w:val="20"/>
          <w:lang w:val="de-DE"/>
        </w:rPr>
        <w:t xml:space="preserve">; </w:t>
      </w:r>
      <w:r w:rsidRPr="003B4DFE">
        <w:rPr>
          <w:sz w:val="20"/>
          <w:szCs w:val="20"/>
          <w:lang w:val="de-DE"/>
        </w:rPr>
        <w:t>besichtigt</w:t>
      </w:r>
    </w:p>
    <w:p w:rsidR="00B62E19" w:rsidRPr="003B4DFE" w:rsidRDefault="00B62E19" w:rsidP="00B62E19">
      <w:pPr>
        <w:ind w:firstLine="567"/>
        <w:jc w:val="both"/>
        <w:rPr>
          <w:b/>
          <w:bCs/>
          <w:sz w:val="20"/>
          <w:szCs w:val="20"/>
          <w:lang w:val="de-DE"/>
        </w:rPr>
      </w:pPr>
      <w:r w:rsidRPr="003B4DFE">
        <w:rPr>
          <w:b/>
          <w:bCs/>
          <w:sz w:val="20"/>
          <w:szCs w:val="20"/>
          <w:lang w:val="de-DE"/>
        </w:rPr>
        <w:t>2.</w:t>
      </w:r>
      <w:r w:rsidRPr="003B4DFE">
        <w:rPr>
          <w:lang w:val="de-DE"/>
        </w:rPr>
        <w:t xml:space="preserve"> </w:t>
      </w:r>
      <w:r w:rsidRPr="003B4DFE">
        <w:rPr>
          <w:b/>
          <w:bCs/>
          <w:sz w:val="20"/>
          <w:szCs w:val="20"/>
          <w:lang w:val="de-DE"/>
        </w:rPr>
        <w:t>Gebrauchen Sie die Verben im Präsens oder Präteritum Passiv.</w:t>
      </w:r>
    </w:p>
    <w:p w:rsidR="00B62E19" w:rsidRPr="003B4DFE" w:rsidRDefault="00B62E19" w:rsidP="00B62E19">
      <w:pPr>
        <w:ind w:firstLine="567"/>
        <w:jc w:val="both"/>
        <w:rPr>
          <w:sz w:val="20"/>
          <w:szCs w:val="20"/>
          <w:lang w:val="de-DE"/>
        </w:rPr>
      </w:pPr>
      <w:r w:rsidRPr="003B4DFE">
        <w:rPr>
          <w:sz w:val="20"/>
          <w:szCs w:val="20"/>
          <w:lang w:val="de-DE"/>
        </w:rPr>
        <w:t>Präsens:</w:t>
      </w:r>
    </w:p>
    <w:p w:rsidR="00B62E19" w:rsidRPr="003B4DFE" w:rsidRDefault="00B62E19" w:rsidP="00B62E19">
      <w:pPr>
        <w:ind w:firstLine="709"/>
        <w:jc w:val="both"/>
        <w:rPr>
          <w:sz w:val="20"/>
          <w:szCs w:val="20"/>
          <w:lang w:val="de-DE"/>
        </w:rPr>
      </w:pPr>
      <w:r w:rsidRPr="003B4DFE">
        <w:rPr>
          <w:sz w:val="20"/>
          <w:szCs w:val="20"/>
          <w:lang w:val="de-DE"/>
        </w:rPr>
        <w:t>1 In dieser Straße ein schönes Gebäude (bauen).</w:t>
      </w:r>
    </w:p>
    <w:p w:rsidR="00B62E19" w:rsidRPr="003B4DFE" w:rsidRDefault="00B62E19" w:rsidP="00B62E19">
      <w:pPr>
        <w:ind w:firstLine="709"/>
        <w:jc w:val="both"/>
        <w:rPr>
          <w:sz w:val="20"/>
          <w:szCs w:val="20"/>
          <w:lang w:val="de-DE"/>
        </w:rPr>
      </w:pPr>
      <w:r w:rsidRPr="003B4DFE">
        <w:rPr>
          <w:sz w:val="20"/>
          <w:szCs w:val="20"/>
          <w:lang w:val="de-DE"/>
        </w:rPr>
        <w:t>2 Der Kölner Dom von den Touristen gern (besuchen).</w:t>
      </w:r>
    </w:p>
    <w:p w:rsidR="00B62E19" w:rsidRPr="003B4DFE" w:rsidRDefault="00B62E19" w:rsidP="00B62E19">
      <w:pPr>
        <w:ind w:firstLine="709"/>
        <w:jc w:val="both"/>
        <w:rPr>
          <w:sz w:val="20"/>
          <w:szCs w:val="20"/>
          <w:lang w:val="de-DE"/>
        </w:rPr>
      </w:pPr>
      <w:r w:rsidRPr="003B4DFE">
        <w:rPr>
          <w:sz w:val="20"/>
          <w:szCs w:val="20"/>
          <w:lang w:val="de-DE"/>
        </w:rPr>
        <w:t>3 du oft in der Stunde (abfragen)?</w:t>
      </w:r>
    </w:p>
    <w:p w:rsidR="00B62E19" w:rsidRPr="00063EEE" w:rsidRDefault="00B62E19" w:rsidP="00B62E19">
      <w:pPr>
        <w:ind w:left="720"/>
        <w:rPr>
          <w:b/>
          <w:bCs/>
          <w:sz w:val="20"/>
          <w:szCs w:val="20"/>
          <w:lang w:val="de-DE"/>
        </w:rPr>
      </w:pPr>
      <w:r w:rsidRPr="00063EEE">
        <w:rPr>
          <w:b/>
          <w:bCs/>
          <w:sz w:val="20"/>
          <w:szCs w:val="20"/>
          <w:lang w:val="de-DE"/>
        </w:rPr>
        <w:t>3. Lesen Sie den Text. Wie ist das Hauptthema des Textes?</w:t>
      </w:r>
    </w:p>
    <w:p w:rsidR="00B62E19" w:rsidRPr="00063EEE" w:rsidRDefault="00B62E19" w:rsidP="00B62E19">
      <w:pPr>
        <w:ind w:firstLine="567"/>
        <w:jc w:val="both"/>
        <w:rPr>
          <w:bCs/>
          <w:sz w:val="20"/>
          <w:szCs w:val="20"/>
          <w:lang w:val="de-DE"/>
        </w:rPr>
      </w:pPr>
      <w:r w:rsidRPr="00063EEE">
        <w:rPr>
          <w:bCs/>
          <w:sz w:val="20"/>
          <w:szCs w:val="20"/>
          <w:lang w:val="de-DE"/>
        </w:rPr>
        <w:t xml:space="preserve">Die Farbwahl hat eine große Bedeutung im Design. Farbe kann die optische Wahrnehmung eines Produkts radikal verändern und seine Form dramatisch unterstreichen – ein klassisches Beispiel ist das Rot der Automarke Ferrari. Farbe kann ein Produkt auch benutzerfreundlicher machen – so lenkt die reduzierte Farbpalette der Weckeruhren von Braun die Aufmerksamkeit auf die verschiedenen Funktionen der Geräte. Darüber hinaus kann Farbe dazu dienen, ein bestehendes Produkt optisch zu verjüngen, um dem Hersteller Zeit zu geben, ein Nachfolgemodell zu entwickeln. Wenn es also eine Vielzahl von Konventionen für den Einsatz von Farbe gibt, so hat es doch immer wieder Versuche gegeben, diese Konventionen außer Kraft zu setzen – mit oft spektakulären Resultaten. </w:t>
      </w:r>
    </w:p>
    <w:p w:rsidR="00B62E19" w:rsidRPr="00063EEE" w:rsidRDefault="00B62E19" w:rsidP="00B62E19">
      <w:pPr>
        <w:ind w:firstLine="567"/>
        <w:jc w:val="both"/>
        <w:rPr>
          <w:bCs/>
          <w:sz w:val="20"/>
          <w:szCs w:val="20"/>
          <w:lang w:val="de-DE"/>
        </w:rPr>
      </w:pPr>
      <w:r w:rsidRPr="00063EEE">
        <w:rPr>
          <w:bCs/>
          <w:sz w:val="20"/>
          <w:szCs w:val="20"/>
          <w:lang w:val="de-DE"/>
        </w:rPr>
        <w:t xml:space="preserve">Designer und Hersteller müssen sich außerdem der Tatsache bewusst sein, dass Farben in unterschiedlichen Kulturen auch unterschiedliche Assoziationen auslösen. So gilt z.B. Weiß in westlichen Ländern als Symbol der Reinheit, während es in China die Farbe der Trauer ist. Auch werden in verschiedenen Ländern verschiedene Farben bevorzugt – in Südeuropa werden eher rote oder weiße Autos gekauft, in Nordeuropa dagegen eher schwarze oder silberne. Farbe ist ein wichtiger Aspekt im Industriedesign, da sie bei den Benutzern der Produkte starke psychologische und physiologische Reaktionen auslösen kann. </w:t>
      </w:r>
    </w:p>
    <w:p w:rsidR="00B62E19" w:rsidRPr="003B4DFE" w:rsidRDefault="00B62E19" w:rsidP="00B62E19">
      <w:pPr>
        <w:ind w:left="720"/>
        <w:rPr>
          <w:sz w:val="20"/>
          <w:szCs w:val="20"/>
          <w:lang w:val="de-DE"/>
        </w:rPr>
      </w:pPr>
      <w:r w:rsidRPr="003B4DFE">
        <w:rPr>
          <w:i/>
          <w:iCs/>
          <w:sz w:val="20"/>
          <w:szCs w:val="20"/>
          <w:lang w:val="de-DE"/>
        </w:rPr>
        <w:t xml:space="preserve">7.5.3. </w:t>
      </w:r>
      <w:r w:rsidRPr="003B4DFE">
        <w:rPr>
          <w:i/>
          <w:iCs/>
          <w:sz w:val="20"/>
          <w:szCs w:val="20"/>
        </w:rPr>
        <w:t>Вопросы</w:t>
      </w:r>
      <w:r w:rsidRPr="003B4DFE">
        <w:rPr>
          <w:i/>
          <w:iCs/>
          <w:sz w:val="20"/>
          <w:szCs w:val="20"/>
          <w:lang w:val="de-DE"/>
        </w:rPr>
        <w:t xml:space="preserve"> </w:t>
      </w:r>
      <w:r w:rsidRPr="003B4DFE">
        <w:rPr>
          <w:i/>
          <w:iCs/>
          <w:sz w:val="20"/>
          <w:szCs w:val="20"/>
        </w:rPr>
        <w:t>для</w:t>
      </w:r>
      <w:r w:rsidRPr="003B4DFE">
        <w:rPr>
          <w:i/>
          <w:iCs/>
          <w:sz w:val="20"/>
          <w:szCs w:val="20"/>
          <w:lang w:val="de-DE"/>
        </w:rPr>
        <w:t xml:space="preserve"> </w:t>
      </w:r>
      <w:r w:rsidRPr="003B4DFE">
        <w:rPr>
          <w:i/>
          <w:iCs/>
          <w:sz w:val="20"/>
          <w:szCs w:val="20"/>
        </w:rPr>
        <w:t>собеседования</w:t>
      </w:r>
      <w:r w:rsidRPr="003B4DFE">
        <w:rPr>
          <w:i/>
          <w:iCs/>
          <w:sz w:val="20"/>
          <w:szCs w:val="20"/>
          <w:lang w:val="de-DE"/>
        </w:rPr>
        <w:t>:</w:t>
      </w:r>
    </w:p>
    <w:p w:rsidR="00B62E19" w:rsidRPr="003B4DFE" w:rsidRDefault="00B62E19" w:rsidP="00B62E19">
      <w:pPr>
        <w:ind w:left="720"/>
        <w:rPr>
          <w:sz w:val="20"/>
          <w:szCs w:val="20"/>
          <w:lang w:val="de-DE"/>
        </w:rPr>
      </w:pPr>
      <w:r w:rsidRPr="003B4DFE">
        <w:rPr>
          <w:b/>
          <w:bCs/>
          <w:sz w:val="20"/>
          <w:szCs w:val="20"/>
          <w:lang w:val="de-DE"/>
        </w:rPr>
        <w:t>Gespräch 1</w:t>
      </w:r>
    </w:p>
    <w:p w:rsidR="00B62E19" w:rsidRPr="00063EEE" w:rsidRDefault="00B62E19" w:rsidP="00B62E19">
      <w:pPr>
        <w:ind w:left="720"/>
        <w:rPr>
          <w:sz w:val="20"/>
          <w:szCs w:val="20"/>
          <w:lang w:val="de-DE"/>
        </w:rPr>
      </w:pPr>
      <w:r w:rsidRPr="00063EEE">
        <w:rPr>
          <w:sz w:val="20"/>
          <w:szCs w:val="20"/>
          <w:lang w:val="de-DE"/>
        </w:rPr>
        <w:t xml:space="preserve">a .Berichten Sie über einen Designer, der Ihnen besonders gefällt </w:t>
      </w:r>
    </w:p>
    <w:p w:rsidR="00B62E19" w:rsidRPr="00063EEE" w:rsidRDefault="00B62E19" w:rsidP="00B62E19">
      <w:pPr>
        <w:ind w:left="720"/>
        <w:rPr>
          <w:sz w:val="20"/>
          <w:szCs w:val="20"/>
          <w:lang w:val="de-DE"/>
        </w:rPr>
      </w:pPr>
      <w:r w:rsidRPr="00063EEE">
        <w:rPr>
          <w:sz w:val="20"/>
          <w:szCs w:val="20"/>
          <w:lang w:val="de-DE"/>
        </w:rPr>
        <w:t>b. Wodurch wird Ihrer Meinung nach ein Designer populär?</w:t>
      </w:r>
    </w:p>
    <w:p w:rsidR="00B62E19" w:rsidRPr="003B4DFE" w:rsidRDefault="00B62E19" w:rsidP="00B62E19">
      <w:pPr>
        <w:ind w:left="720"/>
        <w:rPr>
          <w:sz w:val="20"/>
          <w:szCs w:val="20"/>
          <w:lang w:val="de-DE"/>
        </w:rPr>
      </w:pPr>
      <w:r w:rsidRPr="003B4DFE">
        <w:rPr>
          <w:b/>
          <w:bCs/>
          <w:sz w:val="20"/>
          <w:szCs w:val="20"/>
          <w:lang w:val="de-DE"/>
        </w:rPr>
        <w:t>Gespräch 2</w:t>
      </w:r>
    </w:p>
    <w:p w:rsidR="00B62E19" w:rsidRPr="00063EEE" w:rsidRDefault="00B62E19" w:rsidP="00B62E19">
      <w:pPr>
        <w:ind w:left="720"/>
        <w:rPr>
          <w:sz w:val="20"/>
          <w:szCs w:val="20"/>
          <w:lang w:val="de-DE"/>
        </w:rPr>
      </w:pPr>
      <w:r w:rsidRPr="00063EEE">
        <w:rPr>
          <w:sz w:val="20"/>
          <w:szCs w:val="20"/>
          <w:lang w:val="de-DE"/>
        </w:rPr>
        <w:t>a. Welche Bereiche des Designs sind für Sie besonders interessant?</w:t>
      </w:r>
    </w:p>
    <w:p w:rsidR="00B62E19" w:rsidRPr="00063EEE" w:rsidRDefault="00B62E19" w:rsidP="00B62E19">
      <w:pPr>
        <w:ind w:left="720"/>
        <w:rPr>
          <w:sz w:val="20"/>
          <w:szCs w:val="20"/>
          <w:lang w:val="de-DE"/>
        </w:rPr>
      </w:pPr>
      <w:r w:rsidRPr="00063EEE">
        <w:rPr>
          <w:sz w:val="20"/>
          <w:szCs w:val="20"/>
          <w:lang w:val="de-DE"/>
        </w:rPr>
        <w:t>b. Was halten Sie von den Modellen der russischen Modeschöpfer?</w:t>
      </w:r>
    </w:p>
    <w:p w:rsidR="00B62E19" w:rsidRPr="003B4DFE" w:rsidRDefault="00B62E19" w:rsidP="00B62E19">
      <w:pPr>
        <w:ind w:left="720"/>
        <w:rPr>
          <w:sz w:val="20"/>
          <w:szCs w:val="20"/>
          <w:lang w:val="de-DE"/>
        </w:rPr>
      </w:pPr>
      <w:r w:rsidRPr="003B4DFE">
        <w:rPr>
          <w:i/>
          <w:iCs/>
          <w:sz w:val="20"/>
          <w:szCs w:val="20"/>
          <w:lang w:val="de-DE"/>
        </w:rPr>
        <w:t xml:space="preserve">7.5.4. </w:t>
      </w:r>
      <w:r w:rsidRPr="003B4DFE">
        <w:rPr>
          <w:i/>
          <w:iCs/>
          <w:sz w:val="20"/>
          <w:szCs w:val="20"/>
        </w:rPr>
        <w:t>Контрольная</w:t>
      </w:r>
      <w:r w:rsidRPr="003B4DFE">
        <w:rPr>
          <w:i/>
          <w:iCs/>
          <w:sz w:val="20"/>
          <w:szCs w:val="20"/>
          <w:lang w:val="de-DE"/>
        </w:rPr>
        <w:t xml:space="preserve"> </w:t>
      </w:r>
      <w:r w:rsidRPr="003C4029">
        <w:rPr>
          <w:i/>
          <w:iCs/>
          <w:sz w:val="20"/>
          <w:szCs w:val="20"/>
        </w:rPr>
        <w:t>работ</w:t>
      </w:r>
      <w:r w:rsidRPr="003B4DFE">
        <w:rPr>
          <w:i/>
          <w:iCs/>
          <w:sz w:val="20"/>
          <w:szCs w:val="20"/>
        </w:rPr>
        <w:t>а</w:t>
      </w:r>
      <w:r w:rsidRPr="003B4DFE">
        <w:rPr>
          <w:i/>
          <w:iCs/>
          <w:sz w:val="20"/>
          <w:szCs w:val="20"/>
          <w:lang w:val="de-DE"/>
        </w:rPr>
        <w:t>:</w:t>
      </w:r>
    </w:p>
    <w:p w:rsidR="00B62E19" w:rsidRPr="003B4DFE" w:rsidRDefault="00B62E19" w:rsidP="00B62E19">
      <w:pPr>
        <w:ind w:firstLine="567"/>
        <w:jc w:val="both"/>
        <w:rPr>
          <w:sz w:val="20"/>
          <w:szCs w:val="20"/>
          <w:lang w:val="de-DE"/>
        </w:rPr>
      </w:pPr>
      <w:bookmarkStart w:id="17" w:name="_Hlk525121444"/>
      <w:r w:rsidRPr="003B4DFE">
        <w:rPr>
          <w:b/>
          <w:bCs/>
          <w:sz w:val="20"/>
          <w:szCs w:val="20"/>
          <w:lang w:val="de-DE"/>
        </w:rPr>
        <w:t>1. Übersetzen Sie den Text.</w:t>
      </w:r>
    </w:p>
    <w:bookmarkEnd w:id="17"/>
    <w:p w:rsidR="00B62E19" w:rsidRPr="00063EEE" w:rsidRDefault="00B62E19" w:rsidP="00B62E19">
      <w:pPr>
        <w:ind w:firstLine="567"/>
        <w:jc w:val="both"/>
        <w:rPr>
          <w:sz w:val="20"/>
          <w:szCs w:val="20"/>
          <w:lang w:val="de-DE"/>
        </w:rPr>
      </w:pPr>
      <w:r w:rsidRPr="00063EEE">
        <w:rPr>
          <w:sz w:val="20"/>
          <w:szCs w:val="20"/>
          <w:lang w:val="de-DE"/>
        </w:rPr>
        <w:lastRenderedPageBreak/>
        <w:t>Eng zusammenliegende Farben sind Orange, Gelb und Rot. Harmonische Farben erreicht man, indem man gebrochene Farben Ton in Ton nebeneinander setzt, z.B. Weiß/Hellblau/Dunkelblau. Belebungseffekte erzielt man durch sparsame Akzente in Komplementärfarben wie Gelb/Violett, Rot/Grün oder Blau/Orange.</w:t>
      </w:r>
    </w:p>
    <w:p w:rsidR="00B62E19" w:rsidRPr="00063EEE" w:rsidRDefault="00B62E19" w:rsidP="00B62E19">
      <w:pPr>
        <w:ind w:firstLine="567"/>
        <w:jc w:val="both"/>
        <w:rPr>
          <w:sz w:val="20"/>
          <w:szCs w:val="20"/>
          <w:lang w:val="de-DE"/>
        </w:rPr>
      </w:pPr>
      <w:r w:rsidRPr="00063EEE">
        <w:rPr>
          <w:sz w:val="20"/>
          <w:szCs w:val="20"/>
          <w:lang w:val="de-DE"/>
        </w:rPr>
        <w:t>Beige Töne wirken elegant, sanft und hell, rötliche Leder dagegen lebhaft. Der Komplementär-Kontrast kann elegant wirken, wenn man getrübte Grundfarben verwendet. Kombiniert man dagegen Braun mit Schwarz oder weiß, wirkt das Ganze streng. Blaue Farben, Ton in Ton, sind sehr problematisch, wogegen Weiß eine ideale Verbindung bzw. Brücke für alle Farben ist. Grüne Töne wirken stets ruhig, doch mit mehr als zwei Farbtönen an einem Schuh wird dieser immer lebhaft wirken.</w:t>
      </w:r>
    </w:p>
    <w:p w:rsidR="00865951" w:rsidRPr="005068AD" w:rsidRDefault="00865951" w:rsidP="00865951">
      <w:pPr>
        <w:tabs>
          <w:tab w:val="left" w:pos="8310"/>
        </w:tabs>
        <w:jc w:val="both"/>
        <w:rPr>
          <w:i/>
          <w:sz w:val="20"/>
        </w:rPr>
      </w:pPr>
      <w:r w:rsidRPr="005068AD">
        <w:rPr>
          <w:i/>
          <w:sz w:val="20"/>
        </w:rPr>
        <w:t>7.</w:t>
      </w:r>
      <w:r>
        <w:rPr>
          <w:i/>
          <w:sz w:val="20"/>
        </w:rPr>
        <w:t>5</w:t>
      </w:r>
      <w:r w:rsidRPr="005068AD">
        <w:rPr>
          <w:i/>
          <w:sz w:val="20"/>
        </w:rPr>
        <w:t>.5. Задания для самостоятельной работы</w:t>
      </w:r>
    </w:p>
    <w:p w:rsidR="00865951" w:rsidRDefault="00865951" w:rsidP="00865951">
      <w:pPr>
        <w:pStyle w:val="afe"/>
        <w:tabs>
          <w:tab w:val="left" w:pos="8310"/>
        </w:tabs>
        <w:ind w:left="0" w:firstLine="567"/>
        <w:jc w:val="both"/>
        <w:rPr>
          <w:sz w:val="20"/>
          <w:lang w:val="ru-RU"/>
        </w:rPr>
      </w:pPr>
      <w:r>
        <w:rPr>
          <w:sz w:val="20"/>
          <w:lang w:val="ru-RU"/>
        </w:rPr>
        <w:t>1. Подобрать материалы для докладов</w:t>
      </w:r>
    </w:p>
    <w:p w:rsidR="00865951" w:rsidRDefault="00865951" w:rsidP="00865951">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865951" w:rsidRDefault="00865951" w:rsidP="00865951">
      <w:pPr>
        <w:pStyle w:val="afe"/>
        <w:tabs>
          <w:tab w:val="left" w:pos="8310"/>
        </w:tabs>
        <w:ind w:left="0" w:firstLine="567"/>
        <w:jc w:val="both"/>
        <w:rPr>
          <w:sz w:val="20"/>
          <w:lang w:val="ru-RU"/>
        </w:rPr>
      </w:pPr>
      <w:r>
        <w:rPr>
          <w:sz w:val="20"/>
          <w:lang w:val="ru-RU"/>
        </w:rPr>
        <w:t>3. Составить аннотацию изученных текстов.</w:t>
      </w:r>
    </w:p>
    <w:p w:rsidR="00865951" w:rsidRPr="005068AD" w:rsidRDefault="00865951" w:rsidP="00865951">
      <w:pPr>
        <w:pStyle w:val="afe"/>
        <w:tabs>
          <w:tab w:val="left" w:pos="8310"/>
        </w:tabs>
        <w:ind w:left="0" w:firstLine="567"/>
        <w:jc w:val="both"/>
        <w:rPr>
          <w:sz w:val="20"/>
          <w:lang w:val="ru-RU"/>
        </w:rPr>
      </w:pPr>
      <w:r>
        <w:rPr>
          <w:sz w:val="20"/>
          <w:lang w:val="ru-RU"/>
        </w:rPr>
        <w:t>4. Подготовить диалоги по теме занятий.</w:t>
      </w:r>
    </w:p>
    <w:p w:rsidR="00865951" w:rsidRDefault="00865951" w:rsidP="00B62E19">
      <w:pPr>
        <w:jc w:val="both"/>
      </w:pPr>
    </w:p>
    <w:p w:rsidR="00B62E19" w:rsidRPr="003B4DFE" w:rsidRDefault="00B62E19" w:rsidP="00B62E19">
      <w:pPr>
        <w:jc w:val="both"/>
      </w:pPr>
      <w:r w:rsidRPr="003B4DFE">
        <w:t>7.6 Для промежуточной аттестации</w:t>
      </w:r>
    </w:p>
    <w:p w:rsidR="00B62E19" w:rsidRPr="003B4DFE" w:rsidRDefault="00B62E19" w:rsidP="00B62E19">
      <w:pPr>
        <w:ind w:left="720"/>
        <w:rPr>
          <w:i/>
          <w:iCs/>
          <w:sz w:val="20"/>
          <w:szCs w:val="20"/>
        </w:rPr>
      </w:pPr>
      <w:r w:rsidRPr="003B4DFE">
        <w:rPr>
          <w:i/>
          <w:iCs/>
          <w:sz w:val="20"/>
          <w:szCs w:val="20"/>
        </w:rPr>
        <w:t xml:space="preserve">7.6.1. Перечень вопросов к </w:t>
      </w:r>
      <w:r>
        <w:rPr>
          <w:i/>
          <w:iCs/>
          <w:sz w:val="20"/>
          <w:szCs w:val="20"/>
        </w:rPr>
        <w:t>экзамену</w:t>
      </w:r>
      <w:r w:rsidRPr="003B4DFE">
        <w:rPr>
          <w:i/>
          <w:iCs/>
          <w:sz w:val="20"/>
          <w:szCs w:val="20"/>
        </w:rPr>
        <w:t>:</w:t>
      </w:r>
    </w:p>
    <w:p w:rsidR="00B62E19" w:rsidRPr="003B4DFE" w:rsidRDefault="00B62E19" w:rsidP="00B62E19">
      <w:pPr>
        <w:ind w:left="720"/>
        <w:rPr>
          <w:b/>
          <w:sz w:val="20"/>
          <w:szCs w:val="20"/>
          <w:lang w:val="de-DE"/>
        </w:rPr>
      </w:pPr>
      <w:r w:rsidRPr="003B4DFE">
        <w:rPr>
          <w:b/>
          <w:sz w:val="20"/>
          <w:szCs w:val="20"/>
          <w:lang w:val="de-DE"/>
        </w:rPr>
        <w:t>Sprechen Sie von:</w:t>
      </w:r>
    </w:p>
    <w:p w:rsidR="00B62E19" w:rsidRPr="00063EEE" w:rsidRDefault="00B62E19" w:rsidP="00B62E19">
      <w:pPr>
        <w:ind w:left="720"/>
        <w:rPr>
          <w:sz w:val="20"/>
          <w:szCs w:val="20"/>
          <w:lang w:val="de-DE"/>
        </w:rPr>
      </w:pPr>
      <w:r w:rsidRPr="00063EEE">
        <w:rPr>
          <w:sz w:val="20"/>
          <w:szCs w:val="20"/>
          <w:lang w:val="de-DE"/>
        </w:rPr>
        <w:t xml:space="preserve">a. Mein zukünftiger Beruf </w:t>
      </w:r>
    </w:p>
    <w:p w:rsidR="00B62E19" w:rsidRPr="00063EEE" w:rsidRDefault="00B62E19" w:rsidP="00B62E19">
      <w:pPr>
        <w:ind w:left="720"/>
        <w:rPr>
          <w:sz w:val="20"/>
          <w:szCs w:val="20"/>
          <w:lang w:val="de-DE"/>
        </w:rPr>
      </w:pPr>
      <w:r w:rsidRPr="00063EEE">
        <w:rPr>
          <w:sz w:val="20"/>
          <w:szCs w:val="20"/>
          <w:lang w:val="de-DE"/>
        </w:rPr>
        <w:t>b. Die berühmten Designer</w:t>
      </w:r>
    </w:p>
    <w:p w:rsidR="00B62E19" w:rsidRPr="00063EEE" w:rsidRDefault="00B62E19" w:rsidP="00B62E19">
      <w:pPr>
        <w:ind w:left="720"/>
        <w:rPr>
          <w:sz w:val="20"/>
          <w:szCs w:val="20"/>
          <w:lang w:val="de-DE"/>
        </w:rPr>
      </w:pPr>
      <w:r w:rsidRPr="00063EEE">
        <w:rPr>
          <w:sz w:val="20"/>
          <w:szCs w:val="20"/>
          <w:lang w:val="de-DE"/>
        </w:rPr>
        <w:t>c. Die deutschsprachigen Länder</w:t>
      </w:r>
    </w:p>
    <w:p w:rsidR="00AB0C6B" w:rsidRDefault="00AB0C6B" w:rsidP="00AB0C6B">
      <w:pPr>
        <w:rPr>
          <w:sz w:val="20"/>
          <w:szCs w:val="20"/>
        </w:rPr>
      </w:pPr>
      <w:r w:rsidRPr="007E4950">
        <w:rPr>
          <w:sz w:val="20"/>
          <w:szCs w:val="20"/>
        </w:rPr>
        <w:t>Билеты по курсу представлены в ФОС</w:t>
      </w:r>
    </w:p>
    <w:p w:rsidR="00B62E19" w:rsidRPr="00AB0C6B" w:rsidRDefault="00B62E19" w:rsidP="001922FE">
      <w:pPr>
        <w:tabs>
          <w:tab w:val="left" w:pos="8310"/>
        </w:tabs>
        <w:ind w:left="567"/>
        <w:contextualSpacing/>
        <w:jc w:val="center"/>
        <w:rPr>
          <w:b/>
          <w:sz w:val="20"/>
          <w:szCs w:val="20"/>
          <w:lang w:eastAsia="x-none"/>
        </w:rPr>
      </w:pPr>
    </w:p>
    <w:p w:rsidR="00B62E19" w:rsidRPr="00305BF5" w:rsidRDefault="00B62E19" w:rsidP="00B62E19">
      <w:pPr>
        <w:tabs>
          <w:tab w:val="left" w:pos="8310"/>
        </w:tabs>
        <w:ind w:left="567"/>
        <w:contextualSpacing/>
        <w:jc w:val="center"/>
        <w:rPr>
          <w:sz w:val="20"/>
          <w:szCs w:val="20"/>
          <w:lang w:eastAsia="x-none"/>
        </w:rPr>
      </w:pPr>
      <w:r w:rsidRPr="00B62E19">
        <w:rPr>
          <w:sz w:val="20"/>
          <w:szCs w:val="20"/>
          <w:lang w:eastAsia="x-none"/>
        </w:rPr>
        <w:t>ФРАНЦУЗСКИЙ</w:t>
      </w:r>
      <w:r w:rsidRPr="00305BF5">
        <w:rPr>
          <w:sz w:val="20"/>
          <w:szCs w:val="20"/>
          <w:lang w:eastAsia="x-none"/>
        </w:rPr>
        <w:t xml:space="preserve"> </w:t>
      </w:r>
      <w:r w:rsidRPr="00B62E19">
        <w:rPr>
          <w:sz w:val="20"/>
          <w:szCs w:val="20"/>
          <w:lang w:eastAsia="x-none"/>
        </w:rPr>
        <w:t>ЯЗЫК</w:t>
      </w:r>
    </w:p>
    <w:p w:rsidR="001922FE" w:rsidRPr="004F7FB4" w:rsidRDefault="001922FE" w:rsidP="001922FE">
      <w:pPr>
        <w:tabs>
          <w:tab w:val="left" w:pos="8310"/>
        </w:tabs>
        <w:ind w:left="567"/>
        <w:contextualSpacing/>
        <w:jc w:val="center"/>
        <w:rPr>
          <w:b/>
          <w:sz w:val="20"/>
          <w:szCs w:val="20"/>
          <w:lang w:eastAsia="x-none"/>
        </w:rPr>
      </w:pPr>
      <w:r w:rsidRPr="004F7FB4">
        <w:rPr>
          <w:b/>
          <w:sz w:val="20"/>
          <w:szCs w:val="20"/>
          <w:lang w:eastAsia="x-none"/>
        </w:rPr>
        <w:t>Семестр № 1</w:t>
      </w:r>
    </w:p>
    <w:p w:rsidR="001922FE" w:rsidRPr="004F7FB4" w:rsidRDefault="001922FE" w:rsidP="001922FE">
      <w:pPr>
        <w:tabs>
          <w:tab w:val="left" w:pos="8310"/>
        </w:tabs>
        <w:ind w:left="284"/>
        <w:contextualSpacing/>
        <w:rPr>
          <w:sz w:val="20"/>
          <w:szCs w:val="20"/>
          <w:lang w:eastAsia="x-none"/>
        </w:rPr>
      </w:pPr>
      <w:r w:rsidRPr="004F7FB4">
        <w:rPr>
          <w:sz w:val="20"/>
          <w:szCs w:val="20"/>
          <w:lang w:eastAsia="x-none"/>
        </w:rPr>
        <w:t xml:space="preserve">7.1. Для текущей аттестации: </w:t>
      </w:r>
    </w:p>
    <w:p w:rsidR="001922FE" w:rsidRPr="004F7FB4" w:rsidRDefault="001922FE" w:rsidP="001922FE">
      <w:pPr>
        <w:tabs>
          <w:tab w:val="left" w:pos="8310"/>
        </w:tabs>
        <w:ind w:left="567"/>
        <w:contextualSpacing/>
        <w:rPr>
          <w:i/>
          <w:sz w:val="20"/>
          <w:szCs w:val="20"/>
          <w:lang w:eastAsia="x-none"/>
        </w:rPr>
      </w:pPr>
      <w:r w:rsidRPr="004F7FB4">
        <w:rPr>
          <w:i/>
          <w:sz w:val="20"/>
          <w:szCs w:val="20"/>
          <w:lang w:eastAsia="x-none"/>
        </w:rPr>
        <w:t>7.1.1. Перечень тем докладов по разделам дисциплины:</w:t>
      </w:r>
    </w:p>
    <w:p w:rsidR="001922FE" w:rsidRPr="004F7FB4" w:rsidRDefault="001922FE" w:rsidP="001922FE">
      <w:pPr>
        <w:tabs>
          <w:tab w:val="left" w:pos="8310"/>
        </w:tabs>
        <w:ind w:left="851"/>
        <w:contextualSpacing/>
        <w:rPr>
          <w:sz w:val="20"/>
          <w:szCs w:val="20"/>
          <w:lang w:val="fr-FR" w:eastAsia="x-none"/>
        </w:rPr>
      </w:pPr>
      <w:r w:rsidRPr="004F7FB4">
        <w:rPr>
          <w:sz w:val="20"/>
          <w:szCs w:val="20"/>
          <w:lang w:val="fr-FR" w:eastAsia="x-none"/>
        </w:rPr>
        <w:t>a. Ma ville natale.</w:t>
      </w:r>
    </w:p>
    <w:p w:rsidR="001922FE" w:rsidRPr="004F7FB4" w:rsidRDefault="001922FE" w:rsidP="001922FE">
      <w:pPr>
        <w:tabs>
          <w:tab w:val="left" w:pos="8310"/>
        </w:tabs>
        <w:ind w:left="851"/>
        <w:contextualSpacing/>
        <w:rPr>
          <w:sz w:val="20"/>
          <w:szCs w:val="20"/>
          <w:lang w:val="fr-FR" w:eastAsia="x-none"/>
        </w:rPr>
      </w:pPr>
      <w:r w:rsidRPr="004F7FB4">
        <w:rPr>
          <w:sz w:val="20"/>
          <w:szCs w:val="20"/>
          <w:lang w:val="fr-FR" w:eastAsia="x-none"/>
        </w:rPr>
        <w:t>b. Ma famille.</w:t>
      </w:r>
    </w:p>
    <w:p w:rsidR="001922FE" w:rsidRPr="004F7FB4" w:rsidRDefault="001922FE" w:rsidP="001922FE">
      <w:pPr>
        <w:tabs>
          <w:tab w:val="left" w:pos="8310"/>
        </w:tabs>
        <w:ind w:left="851"/>
        <w:contextualSpacing/>
        <w:rPr>
          <w:sz w:val="20"/>
          <w:szCs w:val="20"/>
          <w:lang w:val="fr-FR" w:eastAsia="x-none"/>
        </w:rPr>
      </w:pPr>
      <w:r w:rsidRPr="004F7FB4">
        <w:rPr>
          <w:sz w:val="20"/>
          <w:szCs w:val="20"/>
          <w:lang w:val="fr-FR" w:eastAsia="x-none"/>
        </w:rPr>
        <w:t>c. Paris et ses monuments.</w:t>
      </w:r>
    </w:p>
    <w:p w:rsidR="001922FE" w:rsidRPr="004F7FB4" w:rsidRDefault="001922FE" w:rsidP="001922FE">
      <w:pPr>
        <w:tabs>
          <w:tab w:val="left" w:pos="8310"/>
        </w:tabs>
        <w:ind w:left="567"/>
        <w:contextualSpacing/>
        <w:rPr>
          <w:i/>
          <w:sz w:val="20"/>
          <w:szCs w:val="20"/>
          <w:lang w:val="fr-FR" w:eastAsia="x-none"/>
        </w:rPr>
      </w:pPr>
      <w:r w:rsidRPr="004F7FB4">
        <w:rPr>
          <w:i/>
          <w:sz w:val="20"/>
          <w:szCs w:val="20"/>
          <w:lang w:val="fr-FR" w:eastAsia="x-none"/>
        </w:rPr>
        <w:t xml:space="preserve">7.1.2. </w:t>
      </w:r>
      <w:r w:rsidRPr="004F7FB4">
        <w:rPr>
          <w:i/>
          <w:sz w:val="20"/>
          <w:szCs w:val="20"/>
          <w:lang w:eastAsia="x-none"/>
        </w:rPr>
        <w:t>Тестирование</w:t>
      </w:r>
      <w:r w:rsidRPr="004F7FB4">
        <w:rPr>
          <w:i/>
          <w:sz w:val="20"/>
          <w:szCs w:val="20"/>
          <w:lang w:val="fr-FR" w:eastAsia="x-none"/>
        </w:rPr>
        <w:t xml:space="preserve"> </w:t>
      </w:r>
      <w:r w:rsidRPr="004F7FB4">
        <w:rPr>
          <w:i/>
          <w:sz w:val="20"/>
          <w:szCs w:val="20"/>
          <w:lang w:eastAsia="x-none"/>
        </w:rPr>
        <w:t>письменное</w:t>
      </w:r>
      <w:r w:rsidRPr="004F7FB4">
        <w:rPr>
          <w:i/>
          <w:sz w:val="20"/>
          <w:szCs w:val="20"/>
          <w:lang w:val="fr-FR" w:eastAsia="x-none"/>
        </w:rPr>
        <w:t>:</w:t>
      </w:r>
    </w:p>
    <w:p w:rsidR="001922FE" w:rsidRPr="004F7FB4" w:rsidRDefault="001922FE" w:rsidP="001922FE">
      <w:pPr>
        <w:tabs>
          <w:tab w:val="left" w:pos="8310"/>
        </w:tabs>
        <w:ind w:left="851"/>
        <w:contextualSpacing/>
        <w:rPr>
          <w:b/>
          <w:sz w:val="20"/>
          <w:szCs w:val="20"/>
          <w:lang w:val="fr-FR" w:eastAsia="x-none"/>
        </w:rPr>
      </w:pPr>
      <w:r w:rsidRPr="004F7FB4">
        <w:rPr>
          <w:b/>
          <w:sz w:val="20"/>
          <w:szCs w:val="20"/>
          <w:lang w:val="fr-FR" w:eastAsia="x-none"/>
        </w:rPr>
        <w:t>1. Sélectionnez la bonne réponse.</w:t>
      </w:r>
    </w:p>
    <w:p w:rsidR="001922FE" w:rsidRPr="004F7FB4" w:rsidRDefault="001922FE" w:rsidP="001922FE">
      <w:pPr>
        <w:tabs>
          <w:tab w:val="left" w:pos="8310"/>
        </w:tabs>
        <w:ind w:left="993"/>
        <w:contextualSpacing/>
        <w:rPr>
          <w:sz w:val="20"/>
          <w:szCs w:val="20"/>
          <w:lang w:val="fr-FR" w:eastAsia="x-none"/>
        </w:rPr>
      </w:pPr>
      <w:r w:rsidRPr="004F7FB4">
        <w:rPr>
          <w:sz w:val="20"/>
          <w:szCs w:val="20"/>
          <w:lang w:val="fr-FR" w:eastAsia="x-none"/>
        </w:rPr>
        <w:t xml:space="preserve">1. Passe-moi … tasse qui est sur le plateau. </w:t>
      </w:r>
    </w:p>
    <w:p w:rsidR="001922FE" w:rsidRPr="004F7FB4" w:rsidRDefault="001922FE" w:rsidP="001922FE">
      <w:pPr>
        <w:tabs>
          <w:tab w:val="left" w:pos="8310"/>
        </w:tabs>
        <w:ind w:left="567" w:firstLine="709"/>
        <w:contextualSpacing/>
        <w:jc w:val="both"/>
        <w:rPr>
          <w:sz w:val="20"/>
          <w:szCs w:val="20"/>
          <w:lang w:val="fr-FR" w:eastAsia="x-none"/>
        </w:rPr>
      </w:pPr>
      <w:r w:rsidRPr="004F7FB4">
        <w:rPr>
          <w:sz w:val="20"/>
          <w:szCs w:val="20"/>
          <w:lang w:val="fr-FR" w:eastAsia="x-none"/>
        </w:rPr>
        <w:t>a. la   b. un   c. une</w:t>
      </w:r>
    </w:p>
    <w:p w:rsidR="001922FE" w:rsidRPr="004F7FB4" w:rsidRDefault="001922FE" w:rsidP="001922FE">
      <w:pPr>
        <w:tabs>
          <w:tab w:val="left" w:pos="8310"/>
        </w:tabs>
        <w:ind w:left="567" w:firstLine="426"/>
        <w:contextualSpacing/>
        <w:jc w:val="both"/>
        <w:rPr>
          <w:sz w:val="20"/>
          <w:szCs w:val="20"/>
          <w:lang w:val="fr-FR" w:eastAsia="x-none"/>
        </w:rPr>
      </w:pPr>
      <w:r w:rsidRPr="004F7FB4">
        <w:rPr>
          <w:sz w:val="20"/>
          <w:szCs w:val="20"/>
          <w:lang w:val="fr-FR" w:eastAsia="x-none"/>
        </w:rPr>
        <w:t xml:space="preserve">2.  Allons à … station-service la plus proche ! </w:t>
      </w:r>
    </w:p>
    <w:p w:rsidR="001922FE" w:rsidRPr="004F7FB4" w:rsidRDefault="001922FE" w:rsidP="001922FE">
      <w:pPr>
        <w:tabs>
          <w:tab w:val="left" w:pos="8310"/>
        </w:tabs>
        <w:ind w:left="567" w:firstLine="709"/>
        <w:contextualSpacing/>
        <w:jc w:val="both"/>
        <w:rPr>
          <w:sz w:val="20"/>
          <w:szCs w:val="20"/>
          <w:lang w:val="fr-FR" w:eastAsia="x-none"/>
        </w:rPr>
      </w:pPr>
      <w:r w:rsidRPr="004F7FB4">
        <w:rPr>
          <w:sz w:val="20"/>
          <w:szCs w:val="20"/>
          <w:lang w:val="fr-FR" w:eastAsia="x-none"/>
        </w:rPr>
        <w:t>a. la   b. le   c. une</w:t>
      </w:r>
    </w:p>
    <w:p w:rsidR="001922FE" w:rsidRPr="004F7FB4" w:rsidRDefault="001922FE" w:rsidP="001922FE">
      <w:pPr>
        <w:tabs>
          <w:tab w:val="left" w:pos="8310"/>
        </w:tabs>
        <w:ind w:left="567" w:firstLine="426"/>
        <w:contextualSpacing/>
        <w:jc w:val="both"/>
        <w:rPr>
          <w:sz w:val="20"/>
          <w:szCs w:val="20"/>
          <w:lang w:val="fr-FR" w:eastAsia="x-none"/>
        </w:rPr>
      </w:pPr>
      <w:r w:rsidRPr="004F7FB4">
        <w:rPr>
          <w:sz w:val="20"/>
          <w:szCs w:val="20"/>
          <w:lang w:val="fr-FR" w:eastAsia="x-none"/>
        </w:rPr>
        <w:t>3. Un carré est … . figure géométrique particulière.</w:t>
      </w:r>
    </w:p>
    <w:p w:rsidR="001922FE" w:rsidRPr="004F7FB4" w:rsidRDefault="001922FE" w:rsidP="001922FE">
      <w:pPr>
        <w:tabs>
          <w:tab w:val="left" w:pos="8310"/>
        </w:tabs>
        <w:ind w:left="567" w:firstLine="709"/>
        <w:contextualSpacing/>
        <w:jc w:val="both"/>
        <w:rPr>
          <w:sz w:val="20"/>
          <w:szCs w:val="20"/>
          <w:lang w:val="fr-FR" w:eastAsia="x-none"/>
        </w:rPr>
      </w:pPr>
      <w:r w:rsidRPr="004F7FB4">
        <w:rPr>
          <w:sz w:val="20"/>
          <w:szCs w:val="20"/>
          <w:lang w:val="fr-BE" w:eastAsia="x-none"/>
        </w:rPr>
        <w:t xml:space="preserve">a. </w:t>
      </w:r>
      <w:r w:rsidRPr="004F7FB4">
        <w:rPr>
          <w:sz w:val="20"/>
          <w:szCs w:val="20"/>
          <w:lang w:val="fr-FR" w:eastAsia="x-none"/>
        </w:rPr>
        <w:t xml:space="preserve">un   </w:t>
      </w:r>
      <w:r w:rsidRPr="004F7FB4">
        <w:rPr>
          <w:sz w:val="20"/>
          <w:szCs w:val="20"/>
          <w:lang w:val="fr-BE" w:eastAsia="x-none"/>
        </w:rPr>
        <w:t xml:space="preserve">b. </w:t>
      </w:r>
      <w:r w:rsidRPr="004F7FB4">
        <w:rPr>
          <w:sz w:val="20"/>
          <w:szCs w:val="20"/>
          <w:lang w:val="fr-FR" w:eastAsia="x-none"/>
        </w:rPr>
        <w:t xml:space="preserve">une   </w:t>
      </w:r>
      <w:r w:rsidRPr="004F7FB4">
        <w:rPr>
          <w:sz w:val="20"/>
          <w:szCs w:val="20"/>
          <w:lang w:val="fr-BE" w:eastAsia="x-none"/>
        </w:rPr>
        <w:t xml:space="preserve">c. </w:t>
      </w:r>
      <w:r w:rsidRPr="004F7FB4">
        <w:rPr>
          <w:sz w:val="20"/>
          <w:szCs w:val="20"/>
          <w:lang w:val="fr-FR" w:eastAsia="x-none"/>
        </w:rPr>
        <w:t>la</w:t>
      </w:r>
    </w:p>
    <w:p w:rsidR="001922FE" w:rsidRPr="004F7FB4" w:rsidRDefault="001922FE" w:rsidP="001922FE">
      <w:pPr>
        <w:tabs>
          <w:tab w:val="left" w:pos="8310"/>
        </w:tabs>
        <w:ind w:left="567" w:firstLine="284"/>
        <w:contextualSpacing/>
        <w:rPr>
          <w:b/>
          <w:sz w:val="20"/>
          <w:szCs w:val="20"/>
          <w:lang w:val="fr-FR" w:eastAsia="x-none"/>
        </w:rPr>
      </w:pPr>
      <w:r w:rsidRPr="004F7FB4">
        <w:rPr>
          <w:b/>
          <w:sz w:val="20"/>
          <w:szCs w:val="20"/>
          <w:lang w:val="fr-FR" w:eastAsia="x-none"/>
        </w:rPr>
        <w:t>2. Mettez ces phrases dans l’ordre.</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1. veux/goûter?/Qu’est-ce/pour/ton/que/tu</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2. faim/pas/Non/n’ai/je/merci,</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3. monsieur/pas/Un/n’est/content</w:t>
      </w:r>
    </w:p>
    <w:p w:rsidR="001922FE" w:rsidRPr="004F7FB4" w:rsidRDefault="001922FE" w:rsidP="001922FE">
      <w:pPr>
        <w:tabs>
          <w:tab w:val="left" w:pos="8310"/>
        </w:tabs>
        <w:ind w:left="567"/>
        <w:contextualSpacing/>
        <w:rPr>
          <w:i/>
          <w:sz w:val="20"/>
          <w:szCs w:val="20"/>
          <w:lang w:val="fr-FR" w:eastAsia="x-none"/>
        </w:rPr>
      </w:pPr>
      <w:r w:rsidRPr="004F7FB4">
        <w:rPr>
          <w:i/>
          <w:sz w:val="20"/>
          <w:szCs w:val="20"/>
          <w:lang w:val="fr-FR" w:eastAsia="x-none"/>
        </w:rPr>
        <w:t xml:space="preserve">7.1.3. </w:t>
      </w:r>
      <w:r w:rsidRPr="004F7FB4">
        <w:rPr>
          <w:i/>
          <w:sz w:val="20"/>
          <w:szCs w:val="20"/>
          <w:lang w:eastAsia="x-none"/>
        </w:rPr>
        <w:t>Вопросы</w:t>
      </w:r>
      <w:r w:rsidRPr="004F7FB4">
        <w:rPr>
          <w:i/>
          <w:sz w:val="20"/>
          <w:szCs w:val="20"/>
          <w:lang w:val="fr-FR" w:eastAsia="x-none"/>
        </w:rPr>
        <w:t xml:space="preserve"> </w:t>
      </w:r>
      <w:r w:rsidRPr="004F7FB4">
        <w:rPr>
          <w:i/>
          <w:sz w:val="20"/>
          <w:szCs w:val="20"/>
          <w:lang w:eastAsia="x-none"/>
        </w:rPr>
        <w:t>для</w:t>
      </w:r>
      <w:r w:rsidRPr="004F7FB4">
        <w:rPr>
          <w:i/>
          <w:sz w:val="20"/>
          <w:szCs w:val="20"/>
          <w:lang w:val="fr-FR" w:eastAsia="x-none"/>
        </w:rPr>
        <w:t xml:space="preserve"> </w:t>
      </w:r>
      <w:r w:rsidRPr="004F7FB4">
        <w:rPr>
          <w:i/>
          <w:sz w:val="20"/>
          <w:szCs w:val="20"/>
          <w:lang w:eastAsia="x-none"/>
        </w:rPr>
        <w:t>собеседования</w:t>
      </w:r>
      <w:r w:rsidRPr="004F7FB4">
        <w:rPr>
          <w:i/>
          <w:sz w:val="20"/>
          <w:szCs w:val="20"/>
          <w:lang w:val="fr-FR" w:eastAsia="x-none"/>
        </w:rPr>
        <w:t>:</w:t>
      </w:r>
    </w:p>
    <w:p w:rsidR="001922FE" w:rsidRPr="004F7FB4" w:rsidRDefault="001922FE" w:rsidP="001922FE">
      <w:pPr>
        <w:tabs>
          <w:tab w:val="left" w:pos="8310"/>
        </w:tabs>
        <w:ind w:left="567" w:firstLine="284"/>
        <w:contextualSpacing/>
        <w:rPr>
          <w:b/>
          <w:sz w:val="20"/>
          <w:szCs w:val="20"/>
          <w:lang w:val="fr-FR" w:eastAsia="x-none"/>
        </w:rPr>
      </w:pPr>
      <w:r w:rsidRPr="004F7FB4">
        <w:rPr>
          <w:b/>
          <w:sz w:val="20"/>
          <w:szCs w:val="20"/>
          <w:lang w:val="fr-FR" w:eastAsia="x-none"/>
        </w:rPr>
        <w:t>Conversation 1</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a. D'où venez-vous?</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b. Quel âge avez-vous?</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c. Votre famille est-elle nombreuse?</w:t>
      </w:r>
    </w:p>
    <w:p w:rsidR="001922FE" w:rsidRPr="004F7FB4" w:rsidRDefault="001922FE" w:rsidP="001922FE">
      <w:pPr>
        <w:tabs>
          <w:tab w:val="left" w:pos="8310"/>
        </w:tabs>
        <w:ind w:left="567" w:firstLine="284"/>
        <w:contextualSpacing/>
        <w:rPr>
          <w:b/>
          <w:sz w:val="20"/>
          <w:szCs w:val="20"/>
          <w:lang w:val="en-US" w:eastAsia="x-none"/>
        </w:rPr>
      </w:pPr>
      <w:r w:rsidRPr="004F7FB4">
        <w:rPr>
          <w:b/>
          <w:sz w:val="20"/>
          <w:szCs w:val="20"/>
          <w:lang w:val="en-US" w:eastAsia="x-none"/>
        </w:rPr>
        <w:t>Conversation 2</w:t>
      </w:r>
    </w:p>
    <w:p w:rsidR="001922FE" w:rsidRPr="004F7FB4" w:rsidRDefault="001922FE" w:rsidP="00A9586C">
      <w:pPr>
        <w:numPr>
          <w:ilvl w:val="0"/>
          <w:numId w:val="12"/>
        </w:numPr>
        <w:tabs>
          <w:tab w:val="left" w:pos="8310"/>
        </w:tabs>
        <w:spacing w:after="200" w:line="276" w:lineRule="auto"/>
        <w:ind w:firstLine="1134"/>
        <w:contextualSpacing/>
        <w:rPr>
          <w:sz w:val="20"/>
          <w:szCs w:val="20"/>
          <w:lang w:val="fr-FR" w:eastAsia="x-none"/>
        </w:rPr>
      </w:pPr>
      <w:r w:rsidRPr="004F7FB4">
        <w:rPr>
          <w:sz w:val="20"/>
          <w:szCs w:val="20"/>
          <w:lang w:val="fr-FR" w:eastAsia="x-none"/>
        </w:rPr>
        <w:t xml:space="preserve"> Où faites-vous vos études?</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b. Quand votre université est-elle fondée?</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c. Où est-elle située?</w:t>
      </w:r>
    </w:p>
    <w:p w:rsidR="001922FE" w:rsidRPr="004F7FB4" w:rsidRDefault="001922FE" w:rsidP="001922FE">
      <w:pPr>
        <w:tabs>
          <w:tab w:val="left" w:pos="8310"/>
        </w:tabs>
        <w:ind w:left="567"/>
        <w:contextualSpacing/>
        <w:rPr>
          <w:i/>
          <w:sz w:val="20"/>
          <w:szCs w:val="20"/>
          <w:lang w:val="fr-FR" w:eastAsia="x-none"/>
        </w:rPr>
      </w:pPr>
      <w:r w:rsidRPr="004F7FB4">
        <w:rPr>
          <w:i/>
          <w:sz w:val="20"/>
          <w:szCs w:val="20"/>
          <w:lang w:val="fr-FR" w:eastAsia="x-none"/>
        </w:rPr>
        <w:t xml:space="preserve">7.1.4. </w:t>
      </w:r>
      <w:r w:rsidRPr="004F7FB4">
        <w:rPr>
          <w:i/>
          <w:sz w:val="20"/>
          <w:szCs w:val="20"/>
          <w:lang w:eastAsia="x-none"/>
        </w:rPr>
        <w:t>Контрольная</w:t>
      </w:r>
      <w:r w:rsidRPr="004F7FB4">
        <w:rPr>
          <w:i/>
          <w:sz w:val="20"/>
          <w:szCs w:val="20"/>
          <w:lang w:val="fr-FR" w:eastAsia="x-none"/>
        </w:rPr>
        <w:t xml:space="preserve"> </w:t>
      </w:r>
      <w:r w:rsidRPr="004F7FB4">
        <w:rPr>
          <w:i/>
          <w:sz w:val="20"/>
          <w:szCs w:val="20"/>
          <w:lang w:eastAsia="x-none"/>
        </w:rPr>
        <w:t>работа</w:t>
      </w:r>
      <w:r w:rsidRPr="004F7FB4">
        <w:rPr>
          <w:i/>
          <w:sz w:val="20"/>
          <w:szCs w:val="20"/>
          <w:lang w:val="fr-FR" w:eastAsia="x-none"/>
        </w:rPr>
        <w:t>:</w:t>
      </w:r>
    </w:p>
    <w:p w:rsidR="001922FE" w:rsidRPr="004F7FB4" w:rsidRDefault="001922FE" w:rsidP="001922FE">
      <w:pPr>
        <w:tabs>
          <w:tab w:val="left" w:pos="8310"/>
        </w:tabs>
        <w:ind w:left="567" w:firstLine="284"/>
        <w:contextualSpacing/>
        <w:rPr>
          <w:b/>
          <w:sz w:val="20"/>
          <w:szCs w:val="20"/>
          <w:lang w:val="fr-FR" w:eastAsia="x-none"/>
        </w:rPr>
      </w:pPr>
      <w:r w:rsidRPr="004F7FB4">
        <w:rPr>
          <w:b/>
          <w:sz w:val="20"/>
          <w:szCs w:val="20"/>
          <w:lang w:val="fr-FR" w:eastAsia="x-none"/>
        </w:rPr>
        <w:t>1. Traduisez le texte.</w:t>
      </w:r>
    </w:p>
    <w:p w:rsidR="001922FE" w:rsidRPr="004F7FB4" w:rsidRDefault="001922FE" w:rsidP="001922FE">
      <w:pPr>
        <w:tabs>
          <w:tab w:val="left" w:pos="8310"/>
        </w:tabs>
        <w:ind w:left="567"/>
        <w:contextualSpacing/>
        <w:jc w:val="center"/>
        <w:rPr>
          <w:sz w:val="20"/>
          <w:szCs w:val="20"/>
          <w:lang w:val="fr-FR" w:eastAsia="x-none"/>
        </w:rPr>
      </w:pPr>
      <w:r w:rsidRPr="004F7FB4">
        <w:rPr>
          <w:bCs/>
          <w:sz w:val="20"/>
          <w:szCs w:val="20"/>
          <w:lang w:val="fr-FR" w:eastAsia="x-none"/>
        </w:rPr>
        <w:t>LES NOUVEAUX ÉTUDIANTS DE L'UNIVERSITÉ</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Les études ne sont plus réservées aux jeunes et les facultés françaises ouvrent leurs portes aux plus âgés . L' Université inter-âge offre aux adultes qui en ont le temps, la possibilité de venir " encore " ou " enfin " se cultiver. Ce phénomène de société touche au moins 250 000 personnes dans toute la France. Pourquoi cet engouement pour le retour sur les bancs de l'Université? L'espérance de vie s'est considérablement allongée. La retraite, voire la préretraite, marquant la cessation des activités professionnelles, libère des hommes et des femmes encore jeunes -60/65 ans- des contraintes de la vie dite active : enfin, on a le temps, et ce temps, on a le souci de le remplir le plus intelligemment possible. La connaissance, quels que soient l'âge et la formation initiale de chacun, est le seul moyen d'élever son esprit et de cultiver à la fois sa personnalité et sa sociabilité.</w:t>
      </w:r>
    </w:p>
    <w:p w:rsidR="00865951" w:rsidRPr="005068AD" w:rsidRDefault="00865951" w:rsidP="00865951">
      <w:pPr>
        <w:tabs>
          <w:tab w:val="left" w:pos="8310"/>
        </w:tabs>
        <w:jc w:val="both"/>
        <w:rPr>
          <w:i/>
          <w:sz w:val="20"/>
        </w:rPr>
      </w:pPr>
      <w:r w:rsidRPr="005068AD">
        <w:rPr>
          <w:i/>
          <w:sz w:val="20"/>
        </w:rPr>
        <w:t>7.1.5. Задания для самостоятельной работы</w:t>
      </w:r>
    </w:p>
    <w:p w:rsidR="00865951" w:rsidRDefault="00865951" w:rsidP="00865951">
      <w:pPr>
        <w:pStyle w:val="afe"/>
        <w:tabs>
          <w:tab w:val="left" w:pos="8310"/>
        </w:tabs>
        <w:ind w:left="0" w:firstLine="567"/>
        <w:jc w:val="both"/>
        <w:rPr>
          <w:sz w:val="20"/>
          <w:lang w:val="ru-RU"/>
        </w:rPr>
      </w:pPr>
      <w:r>
        <w:rPr>
          <w:sz w:val="20"/>
          <w:lang w:val="ru-RU"/>
        </w:rPr>
        <w:lastRenderedPageBreak/>
        <w:t>1. Подобрать материалы для докладов</w:t>
      </w:r>
    </w:p>
    <w:p w:rsidR="00865951" w:rsidRDefault="00865951" w:rsidP="00865951">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865951" w:rsidRDefault="00865951" w:rsidP="00865951">
      <w:pPr>
        <w:pStyle w:val="afe"/>
        <w:tabs>
          <w:tab w:val="left" w:pos="8310"/>
        </w:tabs>
        <w:ind w:left="0" w:firstLine="567"/>
        <w:jc w:val="both"/>
        <w:rPr>
          <w:sz w:val="20"/>
          <w:lang w:val="ru-RU"/>
        </w:rPr>
      </w:pPr>
      <w:r>
        <w:rPr>
          <w:sz w:val="20"/>
          <w:lang w:val="ru-RU"/>
        </w:rPr>
        <w:t>3. Составить аннотацию изученных текстов.</w:t>
      </w:r>
    </w:p>
    <w:p w:rsidR="00865951" w:rsidRPr="005068AD" w:rsidRDefault="00865951" w:rsidP="00865951">
      <w:pPr>
        <w:pStyle w:val="afe"/>
        <w:tabs>
          <w:tab w:val="left" w:pos="8310"/>
        </w:tabs>
        <w:ind w:left="0" w:firstLine="567"/>
        <w:jc w:val="both"/>
        <w:rPr>
          <w:sz w:val="20"/>
          <w:lang w:val="ru-RU"/>
        </w:rPr>
      </w:pPr>
      <w:r>
        <w:rPr>
          <w:sz w:val="20"/>
          <w:lang w:val="ru-RU"/>
        </w:rPr>
        <w:t>4. Подготовить диалоги по теме занятий.</w:t>
      </w:r>
    </w:p>
    <w:p w:rsidR="00865951" w:rsidRDefault="00865951" w:rsidP="001922FE">
      <w:pPr>
        <w:tabs>
          <w:tab w:val="left" w:pos="8310"/>
        </w:tabs>
        <w:ind w:firstLine="284"/>
        <w:contextualSpacing/>
        <w:rPr>
          <w:sz w:val="20"/>
          <w:szCs w:val="20"/>
          <w:lang w:eastAsia="x-none"/>
        </w:rPr>
      </w:pPr>
    </w:p>
    <w:p w:rsidR="001922FE" w:rsidRPr="004F7FB4" w:rsidRDefault="001922FE" w:rsidP="001922FE">
      <w:pPr>
        <w:tabs>
          <w:tab w:val="left" w:pos="8310"/>
        </w:tabs>
        <w:ind w:firstLine="284"/>
        <w:contextualSpacing/>
        <w:rPr>
          <w:i/>
          <w:sz w:val="20"/>
          <w:szCs w:val="20"/>
          <w:lang w:eastAsia="x-none"/>
        </w:rPr>
      </w:pPr>
      <w:r w:rsidRPr="004F7FB4">
        <w:rPr>
          <w:sz w:val="20"/>
          <w:szCs w:val="20"/>
          <w:lang w:eastAsia="x-none"/>
        </w:rPr>
        <w:t>7.2 Для промежуточной аттестации:</w:t>
      </w:r>
      <w:r w:rsidRPr="004F7FB4">
        <w:rPr>
          <w:b/>
          <w:sz w:val="20"/>
          <w:szCs w:val="20"/>
          <w:lang w:eastAsia="x-none"/>
        </w:rPr>
        <w:t xml:space="preserve"> </w:t>
      </w:r>
    </w:p>
    <w:p w:rsidR="001922FE" w:rsidRPr="004F7FB4" w:rsidRDefault="001922FE" w:rsidP="001922FE">
      <w:pPr>
        <w:tabs>
          <w:tab w:val="left" w:pos="8310"/>
        </w:tabs>
        <w:ind w:left="567"/>
        <w:contextualSpacing/>
        <w:rPr>
          <w:i/>
          <w:sz w:val="20"/>
          <w:szCs w:val="20"/>
          <w:lang w:eastAsia="x-none"/>
        </w:rPr>
      </w:pPr>
      <w:r w:rsidRPr="004F7FB4">
        <w:rPr>
          <w:i/>
          <w:sz w:val="20"/>
          <w:szCs w:val="20"/>
          <w:lang w:eastAsia="x-none"/>
        </w:rPr>
        <w:t>7.2.1. Перечень вопросов к зачету:</w:t>
      </w:r>
    </w:p>
    <w:p w:rsidR="001922FE" w:rsidRPr="004F7FB4" w:rsidRDefault="001922FE" w:rsidP="001922FE">
      <w:pPr>
        <w:tabs>
          <w:tab w:val="left" w:pos="8310"/>
        </w:tabs>
        <w:ind w:left="567" w:firstLine="284"/>
        <w:contextualSpacing/>
        <w:rPr>
          <w:b/>
          <w:i/>
          <w:sz w:val="20"/>
          <w:szCs w:val="20"/>
          <w:lang w:val="fr-FR" w:eastAsia="x-none"/>
        </w:rPr>
      </w:pPr>
      <w:r w:rsidRPr="004F7FB4">
        <w:rPr>
          <w:b/>
          <w:i/>
          <w:sz w:val="20"/>
          <w:szCs w:val="20"/>
          <w:lang w:val="fr-FR" w:eastAsia="x-none"/>
        </w:rPr>
        <w:t>Parlez de:</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a. Moi.</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b. Ma famille.</w:t>
      </w:r>
    </w:p>
    <w:p w:rsidR="001922FE" w:rsidRPr="004F7FB4" w:rsidRDefault="001922FE" w:rsidP="001922FE">
      <w:pPr>
        <w:tabs>
          <w:tab w:val="left" w:pos="8310"/>
        </w:tabs>
        <w:ind w:left="567" w:firstLine="567"/>
        <w:contextualSpacing/>
        <w:rPr>
          <w:sz w:val="20"/>
          <w:szCs w:val="20"/>
          <w:lang w:eastAsia="x-none"/>
        </w:rPr>
      </w:pPr>
      <w:r w:rsidRPr="004F7FB4">
        <w:rPr>
          <w:sz w:val="20"/>
          <w:szCs w:val="20"/>
          <w:lang w:val="en-US" w:eastAsia="x-none"/>
        </w:rPr>
        <w:t>c</w:t>
      </w:r>
      <w:r w:rsidRPr="004F7FB4">
        <w:rPr>
          <w:sz w:val="20"/>
          <w:szCs w:val="20"/>
          <w:lang w:eastAsia="x-none"/>
        </w:rPr>
        <w:t xml:space="preserve">. </w:t>
      </w:r>
      <w:r w:rsidRPr="004F7FB4">
        <w:rPr>
          <w:sz w:val="20"/>
          <w:szCs w:val="20"/>
          <w:lang w:val="en-US" w:eastAsia="x-none"/>
        </w:rPr>
        <w:t>Mes</w:t>
      </w:r>
      <w:r w:rsidRPr="004F7FB4">
        <w:rPr>
          <w:sz w:val="20"/>
          <w:szCs w:val="20"/>
          <w:lang w:eastAsia="x-none"/>
        </w:rPr>
        <w:t xml:space="preserve"> </w:t>
      </w:r>
      <w:r w:rsidRPr="004F7FB4">
        <w:rPr>
          <w:sz w:val="20"/>
          <w:szCs w:val="20"/>
          <w:lang w:val="en-US" w:eastAsia="x-none"/>
        </w:rPr>
        <w:t>loisirs</w:t>
      </w:r>
      <w:r w:rsidRPr="004F7FB4">
        <w:rPr>
          <w:sz w:val="20"/>
          <w:szCs w:val="20"/>
          <w:lang w:eastAsia="x-none"/>
        </w:rPr>
        <w:t>.</w:t>
      </w:r>
    </w:p>
    <w:p w:rsidR="001922FE" w:rsidRPr="004F7FB4" w:rsidRDefault="001922FE" w:rsidP="001922FE">
      <w:pPr>
        <w:tabs>
          <w:tab w:val="left" w:pos="8310"/>
        </w:tabs>
        <w:ind w:left="567"/>
        <w:contextualSpacing/>
        <w:rPr>
          <w:i/>
          <w:sz w:val="20"/>
          <w:szCs w:val="20"/>
          <w:lang w:eastAsia="x-none"/>
        </w:rPr>
      </w:pPr>
    </w:p>
    <w:p w:rsidR="001922FE" w:rsidRPr="004F7FB4" w:rsidRDefault="001922FE" w:rsidP="001922FE">
      <w:pPr>
        <w:tabs>
          <w:tab w:val="left" w:pos="8310"/>
        </w:tabs>
        <w:ind w:left="567"/>
        <w:contextualSpacing/>
        <w:jc w:val="center"/>
        <w:rPr>
          <w:b/>
          <w:sz w:val="20"/>
          <w:szCs w:val="20"/>
          <w:lang w:eastAsia="x-none"/>
        </w:rPr>
      </w:pPr>
      <w:r w:rsidRPr="004F7FB4">
        <w:rPr>
          <w:b/>
          <w:sz w:val="20"/>
          <w:szCs w:val="20"/>
          <w:lang w:eastAsia="x-none"/>
        </w:rPr>
        <w:t>Семестр № 2</w:t>
      </w:r>
      <w:r>
        <w:rPr>
          <w:b/>
          <w:sz w:val="20"/>
          <w:szCs w:val="20"/>
          <w:lang w:eastAsia="x-none"/>
        </w:rPr>
        <w:t xml:space="preserve"> </w:t>
      </w:r>
    </w:p>
    <w:p w:rsidR="001922FE" w:rsidRPr="004F7FB4" w:rsidRDefault="001922FE" w:rsidP="001922FE">
      <w:pPr>
        <w:tabs>
          <w:tab w:val="left" w:pos="8310"/>
        </w:tabs>
        <w:ind w:left="284"/>
        <w:contextualSpacing/>
        <w:rPr>
          <w:i/>
          <w:sz w:val="20"/>
          <w:szCs w:val="20"/>
          <w:lang w:eastAsia="x-none"/>
        </w:rPr>
      </w:pPr>
      <w:r w:rsidRPr="004F7FB4">
        <w:rPr>
          <w:sz w:val="20"/>
          <w:szCs w:val="20"/>
          <w:lang w:eastAsia="x-none"/>
        </w:rPr>
        <w:t>7.3 Для текущей аттестации</w:t>
      </w:r>
    </w:p>
    <w:p w:rsidR="001922FE" w:rsidRPr="004F7FB4" w:rsidRDefault="001922FE" w:rsidP="001922FE">
      <w:pPr>
        <w:tabs>
          <w:tab w:val="left" w:pos="8310"/>
        </w:tabs>
        <w:ind w:left="567"/>
        <w:contextualSpacing/>
        <w:rPr>
          <w:i/>
          <w:sz w:val="20"/>
          <w:szCs w:val="20"/>
          <w:lang w:eastAsia="x-none"/>
        </w:rPr>
      </w:pPr>
      <w:r w:rsidRPr="004F7FB4">
        <w:rPr>
          <w:i/>
          <w:sz w:val="20"/>
          <w:szCs w:val="20"/>
          <w:lang w:eastAsia="x-none"/>
        </w:rPr>
        <w:t>7.3.1. Перечень тем докладов по разделам дисциплины:</w:t>
      </w:r>
    </w:p>
    <w:p w:rsidR="001922FE" w:rsidRPr="004F7FB4" w:rsidRDefault="001922FE" w:rsidP="001922FE">
      <w:pPr>
        <w:tabs>
          <w:tab w:val="left" w:pos="8310"/>
        </w:tabs>
        <w:ind w:left="851"/>
        <w:contextualSpacing/>
        <w:rPr>
          <w:sz w:val="20"/>
          <w:szCs w:val="20"/>
          <w:lang w:val="fr-FR" w:eastAsia="x-none"/>
        </w:rPr>
      </w:pPr>
      <w:r w:rsidRPr="004F7FB4">
        <w:rPr>
          <w:sz w:val="20"/>
          <w:szCs w:val="20"/>
          <w:lang w:val="fr-FR" w:eastAsia="x-none"/>
        </w:rPr>
        <w:t>a. La France.</w:t>
      </w:r>
    </w:p>
    <w:p w:rsidR="001922FE" w:rsidRPr="004F7FB4" w:rsidRDefault="001922FE" w:rsidP="001922FE">
      <w:pPr>
        <w:tabs>
          <w:tab w:val="left" w:pos="8310"/>
        </w:tabs>
        <w:ind w:left="851"/>
        <w:contextualSpacing/>
        <w:rPr>
          <w:sz w:val="20"/>
          <w:szCs w:val="20"/>
          <w:lang w:val="fr-FR" w:eastAsia="x-none"/>
        </w:rPr>
      </w:pPr>
      <w:r w:rsidRPr="004F7FB4">
        <w:rPr>
          <w:sz w:val="20"/>
          <w:szCs w:val="20"/>
          <w:lang w:val="fr-FR" w:eastAsia="x-none"/>
        </w:rPr>
        <w:t>b. La Suisse</w:t>
      </w:r>
    </w:p>
    <w:p w:rsidR="001922FE" w:rsidRPr="004F7FB4" w:rsidRDefault="001922FE" w:rsidP="001922FE">
      <w:pPr>
        <w:tabs>
          <w:tab w:val="left" w:pos="8310"/>
        </w:tabs>
        <w:ind w:left="851"/>
        <w:contextualSpacing/>
        <w:rPr>
          <w:sz w:val="20"/>
          <w:szCs w:val="20"/>
          <w:lang w:eastAsia="x-none"/>
        </w:rPr>
      </w:pPr>
      <w:r w:rsidRPr="004F7FB4">
        <w:rPr>
          <w:sz w:val="20"/>
          <w:szCs w:val="20"/>
          <w:lang w:val="en-US" w:eastAsia="x-none"/>
        </w:rPr>
        <w:t>c</w:t>
      </w:r>
      <w:r w:rsidRPr="004F7FB4">
        <w:rPr>
          <w:sz w:val="20"/>
          <w:szCs w:val="20"/>
          <w:lang w:eastAsia="x-none"/>
        </w:rPr>
        <w:t xml:space="preserve">. </w:t>
      </w:r>
      <w:r w:rsidRPr="004F7FB4">
        <w:rPr>
          <w:sz w:val="20"/>
          <w:szCs w:val="20"/>
          <w:lang w:val="en-US" w:eastAsia="x-none"/>
        </w:rPr>
        <w:t>La</w:t>
      </w:r>
      <w:r w:rsidRPr="004F7FB4">
        <w:rPr>
          <w:sz w:val="20"/>
          <w:szCs w:val="20"/>
          <w:lang w:eastAsia="x-none"/>
        </w:rPr>
        <w:t xml:space="preserve"> </w:t>
      </w:r>
      <w:r w:rsidRPr="004F7FB4">
        <w:rPr>
          <w:sz w:val="20"/>
          <w:szCs w:val="20"/>
          <w:lang w:val="en-US" w:eastAsia="x-none"/>
        </w:rPr>
        <w:t>Belgique</w:t>
      </w:r>
      <w:r w:rsidRPr="004F7FB4">
        <w:rPr>
          <w:sz w:val="20"/>
          <w:szCs w:val="20"/>
          <w:lang w:eastAsia="x-none"/>
        </w:rPr>
        <w:t>.</w:t>
      </w:r>
    </w:p>
    <w:p w:rsidR="001922FE" w:rsidRPr="004F7FB4" w:rsidRDefault="001922FE" w:rsidP="001922FE">
      <w:pPr>
        <w:tabs>
          <w:tab w:val="left" w:pos="8310"/>
        </w:tabs>
        <w:ind w:left="567"/>
        <w:contextualSpacing/>
        <w:rPr>
          <w:i/>
          <w:sz w:val="20"/>
          <w:szCs w:val="20"/>
          <w:lang w:eastAsia="x-none"/>
        </w:rPr>
      </w:pPr>
      <w:r w:rsidRPr="004F7FB4">
        <w:rPr>
          <w:i/>
          <w:sz w:val="20"/>
          <w:szCs w:val="20"/>
          <w:lang w:eastAsia="x-none"/>
        </w:rPr>
        <w:t>7.3.2. Тестирование письменное:</w:t>
      </w:r>
    </w:p>
    <w:p w:rsidR="001922FE" w:rsidRPr="004F7FB4" w:rsidRDefault="001922FE" w:rsidP="001922FE">
      <w:pPr>
        <w:tabs>
          <w:tab w:val="left" w:pos="8310"/>
        </w:tabs>
        <w:ind w:left="567" w:firstLine="284"/>
        <w:contextualSpacing/>
        <w:rPr>
          <w:b/>
          <w:sz w:val="20"/>
          <w:szCs w:val="20"/>
          <w:lang w:val="fr-FR" w:eastAsia="x-none"/>
        </w:rPr>
      </w:pPr>
      <w:r w:rsidRPr="004F7FB4">
        <w:rPr>
          <w:b/>
          <w:sz w:val="20"/>
          <w:szCs w:val="20"/>
          <w:lang w:val="fr-FR" w:eastAsia="x-none"/>
        </w:rPr>
        <w:t>1. Entourez la bonne réponse.</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a. Le/la cadeau est fantastique.</w:t>
      </w:r>
    </w:p>
    <w:p w:rsidR="001922FE" w:rsidRPr="004F7FB4" w:rsidRDefault="001922FE" w:rsidP="00A9586C">
      <w:pPr>
        <w:numPr>
          <w:ilvl w:val="0"/>
          <w:numId w:val="12"/>
        </w:numPr>
        <w:tabs>
          <w:tab w:val="left" w:pos="8310"/>
        </w:tabs>
        <w:spacing w:after="200" w:line="276" w:lineRule="auto"/>
        <w:ind w:firstLine="1134"/>
        <w:contextualSpacing/>
        <w:rPr>
          <w:sz w:val="20"/>
          <w:szCs w:val="20"/>
          <w:lang w:val="fr-FR" w:eastAsia="x-none"/>
        </w:rPr>
      </w:pPr>
      <w:r w:rsidRPr="004F7FB4">
        <w:rPr>
          <w:sz w:val="20"/>
          <w:szCs w:val="20"/>
          <w:lang w:val="fr-FR" w:eastAsia="x-none"/>
        </w:rPr>
        <w:t xml:space="preserve">Un/une cahier est vert. </w:t>
      </w:r>
    </w:p>
    <w:p w:rsidR="001922FE" w:rsidRPr="004F7FB4" w:rsidRDefault="001922FE" w:rsidP="00A9586C">
      <w:pPr>
        <w:numPr>
          <w:ilvl w:val="0"/>
          <w:numId w:val="12"/>
        </w:numPr>
        <w:tabs>
          <w:tab w:val="left" w:pos="8310"/>
        </w:tabs>
        <w:spacing w:after="200" w:line="276" w:lineRule="auto"/>
        <w:ind w:firstLine="1134"/>
        <w:contextualSpacing/>
        <w:rPr>
          <w:b/>
          <w:bCs/>
          <w:sz w:val="20"/>
          <w:szCs w:val="20"/>
          <w:lang w:val="fr-FR" w:eastAsia="x-none"/>
        </w:rPr>
      </w:pPr>
      <w:r w:rsidRPr="004F7FB4">
        <w:rPr>
          <w:sz w:val="20"/>
          <w:szCs w:val="20"/>
          <w:lang w:val="fr-FR" w:eastAsia="x-none"/>
        </w:rPr>
        <w:t>La/L’agenda de Sandra est rouge.</w:t>
      </w:r>
    </w:p>
    <w:p w:rsidR="001922FE" w:rsidRPr="004F7FB4" w:rsidRDefault="001922FE" w:rsidP="001922FE">
      <w:pPr>
        <w:tabs>
          <w:tab w:val="left" w:pos="8310"/>
        </w:tabs>
        <w:ind w:left="567" w:firstLine="284"/>
        <w:contextualSpacing/>
        <w:rPr>
          <w:b/>
          <w:bCs/>
          <w:sz w:val="20"/>
          <w:szCs w:val="20"/>
          <w:lang w:val="fr-FR" w:eastAsia="x-none"/>
        </w:rPr>
      </w:pPr>
      <w:r w:rsidRPr="004F7FB4">
        <w:rPr>
          <w:b/>
          <w:bCs/>
          <w:sz w:val="20"/>
          <w:szCs w:val="20"/>
          <w:lang w:val="fr-FR" w:eastAsia="x-none"/>
        </w:rPr>
        <w:t>2. Mettez au pr</w:t>
      </w:r>
      <w:r w:rsidRPr="004F7FB4">
        <w:rPr>
          <w:b/>
          <w:sz w:val="20"/>
          <w:szCs w:val="20"/>
          <w:lang w:val="fr-FR" w:eastAsia="x-none"/>
        </w:rPr>
        <w:t>é</w:t>
      </w:r>
      <w:r w:rsidRPr="004F7FB4">
        <w:rPr>
          <w:b/>
          <w:bCs/>
          <w:sz w:val="20"/>
          <w:szCs w:val="20"/>
          <w:lang w:val="fr-FR" w:eastAsia="x-none"/>
        </w:rPr>
        <w:t>sent les verbes entre paranthèses:</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a. On _______ (marcher) vingt minutes tous les jours.</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b. Elle _______ (arriver) toujours très tôt.</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c. Il ________(habiter) à Toulouse.</w:t>
      </w:r>
    </w:p>
    <w:p w:rsidR="001922FE" w:rsidRPr="004F7FB4" w:rsidRDefault="001922FE" w:rsidP="001922FE">
      <w:pPr>
        <w:tabs>
          <w:tab w:val="left" w:pos="8310"/>
        </w:tabs>
        <w:ind w:left="567"/>
        <w:contextualSpacing/>
        <w:rPr>
          <w:i/>
          <w:sz w:val="20"/>
          <w:szCs w:val="20"/>
          <w:lang w:val="en-US" w:eastAsia="x-none"/>
        </w:rPr>
      </w:pPr>
      <w:r w:rsidRPr="004F7FB4">
        <w:rPr>
          <w:i/>
          <w:sz w:val="20"/>
          <w:szCs w:val="20"/>
          <w:lang w:val="en-US" w:eastAsia="x-none"/>
        </w:rPr>
        <w:t xml:space="preserve">7.3.3. </w:t>
      </w:r>
      <w:r w:rsidRPr="004F7FB4">
        <w:rPr>
          <w:i/>
          <w:sz w:val="20"/>
          <w:szCs w:val="20"/>
          <w:lang w:eastAsia="x-none"/>
        </w:rPr>
        <w:t>Вопросы</w:t>
      </w:r>
      <w:r w:rsidRPr="004F7FB4">
        <w:rPr>
          <w:i/>
          <w:sz w:val="20"/>
          <w:szCs w:val="20"/>
          <w:lang w:val="en-US" w:eastAsia="x-none"/>
        </w:rPr>
        <w:t xml:space="preserve"> </w:t>
      </w:r>
      <w:r w:rsidRPr="004F7FB4">
        <w:rPr>
          <w:i/>
          <w:sz w:val="20"/>
          <w:szCs w:val="20"/>
          <w:lang w:eastAsia="x-none"/>
        </w:rPr>
        <w:t>для</w:t>
      </w:r>
      <w:r w:rsidRPr="004F7FB4">
        <w:rPr>
          <w:i/>
          <w:sz w:val="20"/>
          <w:szCs w:val="20"/>
          <w:lang w:val="en-US" w:eastAsia="x-none"/>
        </w:rPr>
        <w:t xml:space="preserve"> </w:t>
      </w:r>
      <w:r w:rsidRPr="004F7FB4">
        <w:rPr>
          <w:i/>
          <w:sz w:val="20"/>
          <w:szCs w:val="20"/>
          <w:lang w:eastAsia="x-none"/>
        </w:rPr>
        <w:t>собеседования</w:t>
      </w:r>
      <w:r w:rsidRPr="004F7FB4">
        <w:rPr>
          <w:i/>
          <w:sz w:val="20"/>
          <w:szCs w:val="20"/>
          <w:lang w:val="en-US" w:eastAsia="x-none"/>
        </w:rPr>
        <w:t>:</w:t>
      </w:r>
    </w:p>
    <w:p w:rsidR="001922FE" w:rsidRPr="004F7FB4" w:rsidRDefault="001922FE" w:rsidP="001922FE">
      <w:pPr>
        <w:tabs>
          <w:tab w:val="left" w:pos="8310"/>
        </w:tabs>
        <w:ind w:left="567" w:firstLine="284"/>
        <w:contextualSpacing/>
        <w:rPr>
          <w:b/>
          <w:sz w:val="20"/>
          <w:szCs w:val="20"/>
          <w:lang w:val="en-US" w:eastAsia="x-none"/>
        </w:rPr>
      </w:pPr>
      <w:r w:rsidRPr="004F7FB4">
        <w:rPr>
          <w:b/>
          <w:sz w:val="20"/>
          <w:szCs w:val="20"/>
          <w:lang w:val="en-US" w:eastAsia="x-none"/>
        </w:rPr>
        <w:t>Conversation 1</w:t>
      </w:r>
    </w:p>
    <w:p w:rsidR="001922FE" w:rsidRPr="004F7FB4" w:rsidRDefault="001922FE" w:rsidP="00A9586C">
      <w:pPr>
        <w:numPr>
          <w:ilvl w:val="0"/>
          <w:numId w:val="14"/>
        </w:numPr>
        <w:tabs>
          <w:tab w:val="left" w:pos="8310"/>
        </w:tabs>
        <w:spacing w:after="200" w:line="276" w:lineRule="auto"/>
        <w:ind w:firstLine="1134"/>
        <w:contextualSpacing/>
        <w:rPr>
          <w:sz w:val="20"/>
          <w:szCs w:val="20"/>
          <w:lang w:val="fr-FR" w:eastAsia="x-none"/>
        </w:rPr>
      </w:pPr>
      <w:r w:rsidRPr="004F7FB4">
        <w:rPr>
          <w:sz w:val="20"/>
          <w:szCs w:val="20"/>
          <w:lang w:val="fr-FR" w:eastAsia="x-none"/>
        </w:rPr>
        <w:t xml:space="preserve"> Où est située la Russie? </w:t>
      </w:r>
    </w:p>
    <w:p w:rsidR="001922FE" w:rsidRPr="004F7FB4" w:rsidRDefault="001922FE" w:rsidP="00A9586C">
      <w:pPr>
        <w:numPr>
          <w:ilvl w:val="0"/>
          <w:numId w:val="14"/>
        </w:numPr>
        <w:tabs>
          <w:tab w:val="left" w:pos="8310"/>
        </w:tabs>
        <w:spacing w:after="200" w:line="276" w:lineRule="auto"/>
        <w:ind w:firstLine="1134"/>
        <w:contextualSpacing/>
        <w:rPr>
          <w:sz w:val="20"/>
          <w:szCs w:val="20"/>
          <w:lang w:val="en-US" w:eastAsia="x-none"/>
        </w:rPr>
      </w:pPr>
      <w:r w:rsidRPr="004F7FB4">
        <w:rPr>
          <w:sz w:val="20"/>
          <w:szCs w:val="20"/>
          <w:lang w:val="fr-FR" w:eastAsia="x-none"/>
        </w:rPr>
        <w:t xml:space="preserve"> </w:t>
      </w:r>
      <w:r w:rsidRPr="004F7FB4">
        <w:rPr>
          <w:sz w:val="20"/>
          <w:szCs w:val="20"/>
          <w:lang w:val="en-US" w:eastAsia="x-none"/>
        </w:rPr>
        <w:t>Quelle est sa superficie?</w:t>
      </w:r>
    </w:p>
    <w:p w:rsidR="001922FE" w:rsidRPr="004F7FB4" w:rsidRDefault="001922FE" w:rsidP="00A9586C">
      <w:pPr>
        <w:numPr>
          <w:ilvl w:val="0"/>
          <w:numId w:val="14"/>
        </w:numPr>
        <w:tabs>
          <w:tab w:val="left" w:pos="8310"/>
        </w:tabs>
        <w:spacing w:after="200" w:line="276" w:lineRule="auto"/>
        <w:ind w:firstLine="1134"/>
        <w:contextualSpacing/>
        <w:rPr>
          <w:sz w:val="20"/>
          <w:szCs w:val="20"/>
          <w:lang w:val="fr-FR" w:eastAsia="x-none"/>
        </w:rPr>
      </w:pPr>
      <w:r w:rsidRPr="004F7FB4">
        <w:rPr>
          <w:sz w:val="20"/>
          <w:szCs w:val="20"/>
          <w:lang w:val="fr-FR" w:eastAsia="x-none"/>
        </w:rPr>
        <w:t xml:space="preserve"> Quelle est la capitale de ce pays ?</w:t>
      </w:r>
    </w:p>
    <w:p w:rsidR="001922FE" w:rsidRPr="004F7FB4" w:rsidRDefault="001922FE" w:rsidP="001922FE">
      <w:pPr>
        <w:tabs>
          <w:tab w:val="left" w:pos="8310"/>
        </w:tabs>
        <w:ind w:left="567" w:firstLine="284"/>
        <w:contextualSpacing/>
        <w:rPr>
          <w:b/>
          <w:bCs/>
          <w:sz w:val="20"/>
          <w:szCs w:val="20"/>
          <w:lang w:val="en-US" w:eastAsia="x-none"/>
        </w:rPr>
      </w:pPr>
      <w:r w:rsidRPr="004F7FB4">
        <w:rPr>
          <w:b/>
          <w:bCs/>
          <w:sz w:val="20"/>
          <w:szCs w:val="20"/>
          <w:lang w:val="en-US" w:eastAsia="x-none"/>
        </w:rPr>
        <w:t>Conversation 2</w:t>
      </w:r>
    </w:p>
    <w:p w:rsidR="001922FE" w:rsidRPr="004F7FB4" w:rsidRDefault="001922FE" w:rsidP="00A9586C">
      <w:pPr>
        <w:numPr>
          <w:ilvl w:val="0"/>
          <w:numId w:val="15"/>
        </w:numPr>
        <w:tabs>
          <w:tab w:val="left" w:pos="8310"/>
        </w:tabs>
        <w:spacing w:after="200" w:line="276" w:lineRule="auto"/>
        <w:ind w:firstLine="1134"/>
        <w:contextualSpacing/>
        <w:rPr>
          <w:sz w:val="20"/>
          <w:szCs w:val="20"/>
          <w:lang w:val="fr-FR" w:eastAsia="x-none"/>
        </w:rPr>
      </w:pPr>
      <w:r w:rsidRPr="004F7FB4">
        <w:rPr>
          <w:sz w:val="20"/>
          <w:szCs w:val="20"/>
          <w:lang w:val="fr-FR" w:eastAsia="x-none"/>
        </w:rPr>
        <w:t>Faites-vous souvent du shopping?</w:t>
      </w:r>
    </w:p>
    <w:p w:rsidR="001922FE" w:rsidRPr="004F7FB4" w:rsidRDefault="001922FE" w:rsidP="00A9586C">
      <w:pPr>
        <w:numPr>
          <w:ilvl w:val="0"/>
          <w:numId w:val="15"/>
        </w:numPr>
        <w:tabs>
          <w:tab w:val="left" w:pos="8310"/>
        </w:tabs>
        <w:spacing w:after="200" w:line="276" w:lineRule="auto"/>
        <w:ind w:firstLine="1134"/>
        <w:contextualSpacing/>
        <w:rPr>
          <w:sz w:val="20"/>
          <w:szCs w:val="20"/>
          <w:lang w:val="fr-FR" w:eastAsia="x-none"/>
        </w:rPr>
      </w:pPr>
      <w:r w:rsidRPr="004F7FB4">
        <w:rPr>
          <w:sz w:val="20"/>
          <w:szCs w:val="20"/>
          <w:lang w:val="fr-FR" w:eastAsia="x-none"/>
        </w:rPr>
        <w:t>Préférez-vous faire vos achats en boutiques ou sur Internet?</w:t>
      </w:r>
    </w:p>
    <w:p w:rsidR="001922FE" w:rsidRPr="004F7FB4" w:rsidRDefault="001922FE" w:rsidP="00A9586C">
      <w:pPr>
        <w:numPr>
          <w:ilvl w:val="0"/>
          <w:numId w:val="15"/>
        </w:numPr>
        <w:tabs>
          <w:tab w:val="left" w:pos="8310"/>
        </w:tabs>
        <w:spacing w:after="200" w:line="276" w:lineRule="auto"/>
        <w:ind w:firstLine="1134"/>
        <w:contextualSpacing/>
        <w:rPr>
          <w:sz w:val="20"/>
          <w:szCs w:val="20"/>
          <w:lang w:val="fr-FR" w:eastAsia="x-none"/>
        </w:rPr>
      </w:pPr>
      <w:r w:rsidRPr="004F7FB4">
        <w:rPr>
          <w:sz w:val="20"/>
          <w:szCs w:val="20"/>
          <w:lang w:val="fr-FR" w:eastAsia="x-none"/>
        </w:rPr>
        <w:t>Qu’est-ce que vous achetez pendant les soldes ?</w:t>
      </w:r>
    </w:p>
    <w:p w:rsidR="001922FE" w:rsidRPr="004F7FB4" w:rsidRDefault="001922FE" w:rsidP="001922FE">
      <w:pPr>
        <w:tabs>
          <w:tab w:val="left" w:pos="8310"/>
        </w:tabs>
        <w:ind w:left="567"/>
        <w:contextualSpacing/>
        <w:rPr>
          <w:i/>
          <w:sz w:val="20"/>
          <w:szCs w:val="20"/>
          <w:lang w:eastAsia="x-none"/>
        </w:rPr>
      </w:pPr>
      <w:r w:rsidRPr="004F7FB4">
        <w:rPr>
          <w:i/>
          <w:sz w:val="20"/>
          <w:szCs w:val="20"/>
          <w:lang w:eastAsia="x-none"/>
        </w:rPr>
        <w:t>7.3.4. Контрольная работа:</w:t>
      </w:r>
    </w:p>
    <w:p w:rsidR="001922FE" w:rsidRPr="004F7FB4" w:rsidRDefault="001922FE" w:rsidP="00A9586C">
      <w:pPr>
        <w:numPr>
          <w:ilvl w:val="0"/>
          <w:numId w:val="16"/>
        </w:numPr>
        <w:tabs>
          <w:tab w:val="left" w:pos="8310"/>
        </w:tabs>
        <w:spacing w:after="200" w:line="276" w:lineRule="auto"/>
        <w:ind w:firstLine="1134"/>
        <w:contextualSpacing/>
        <w:rPr>
          <w:b/>
          <w:sz w:val="20"/>
          <w:szCs w:val="20"/>
          <w:lang w:val="fr-FR" w:eastAsia="x-none"/>
        </w:rPr>
      </w:pPr>
      <w:r w:rsidRPr="004F7FB4">
        <w:rPr>
          <w:b/>
          <w:sz w:val="20"/>
          <w:szCs w:val="20"/>
          <w:lang w:val="fr-FR" w:eastAsia="x-none"/>
        </w:rPr>
        <w:t>Choisissez entre : au / aux / à la / à l'</w:t>
      </w:r>
    </w:p>
    <w:p w:rsidR="001922FE" w:rsidRPr="004F7FB4" w:rsidRDefault="001922FE" w:rsidP="00A9586C">
      <w:pPr>
        <w:numPr>
          <w:ilvl w:val="0"/>
          <w:numId w:val="17"/>
        </w:numPr>
        <w:tabs>
          <w:tab w:val="left" w:pos="8310"/>
        </w:tabs>
        <w:spacing w:after="200" w:line="276" w:lineRule="auto"/>
        <w:ind w:firstLine="1418"/>
        <w:contextualSpacing/>
        <w:rPr>
          <w:sz w:val="20"/>
          <w:szCs w:val="20"/>
          <w:lang w:val="en-US" w:eastAsia="x-none"/>
        </w:rPr>
      </w:pPr>
      <w:r w:rsidRPr="004F7FB4">
        <w:rPr>
          <w:sz w:val="20"/>
          <w:szCs w:val="20"/>
          <w:lang w:val="fr-FR" w:eastAsia="x-none"/>
        </w:rPr>
        <w:t xml:space="preserve"> </w:t>
      </w:r>
      <w:r w:rsidRPr="004F7FB4">
        <w:rPr>
          <w:sz w:val="20"/>
          <w:szCs w:val="20"/>
          <w:lang w:val="en-US" w:eastAsia="x-none"/>
        </w:rPr>
        <w:t xml:space="preserve">J'adore les gâteaux …  chocolat.  </w:t>
      </w:r>
    </w:p>
    <w:p w:rsidR="001922FE" w:rsidRPr="004F7FB4" w:rsidRDefault="001922FE" w:rsidP="00A9586C">
      <w:pPr>
        <w:numPr>
          <w:ilvl w:val="0"/>
          <w:numId w:val="17"/>
        </w:numPr>
        <w:tabs>
          <w:tab w:val="left" w:pos="8310"/>
        </w:tabs>
        <w:spacing w:after="200" w:line="276" w:lineRule="auto"/>
        <w:ind w:firstLine="1418"/>
        <w:contextualSpacing/>
        <w:rPr>
          <w:sz w:val="20"/>
          <w:szCs w:val="20"/>
          <w:lang w:val="fr-FR" w:eastAsia="x-none"/>
        </w:rPr>
      </w:pPr>
      <w:r w:rsidRPr="004F7FB4">
        <w:rPr>
          <w:sz w:val="20"/>
          <w:szCs w:val="20"/>
          <w:lang w:val="fr-FR" w:eastAsia="x-none"/>
        </w:rPr>
        <w:t xml:space="preserve"> Il passe beaucoup de temps … bibliothèque. </w:t>
      </w:r>
    </w:p>
    <w:p w:rsidR="001922FE" w:rsidRPr="004F7FB4" w:rsidRDefault="001922FE" w:rsidP="00A9586C">
      <w:pPr>
        <w:numPr>
          <w:ilvl w:val="0"/>
          <w:numId w:val="17"/>
        </w:numPr>
        <w:tabs>
          <w:tab w:val="left" w:pos="8310"/>
        </w:tabs>
        <w:spacing w:after="200" w:line="276" w:lineRule="auto"/>
        <w:ind w:firstLine="1418"/>
        <w:contextualSpacing/>
        <w:rPr>
          <w:sz w:val="20"/>
          <w:szCs w:val="20"/>
          <w:lang w:val="fr-FR" w:eastAsia="x-none"/>
        </w:rPr>
      </w:pPr>
      <w:r w:rsidRPr="004F7FB4">
        <w:rPr>
          <w:sz w:val="20"/>
          <w:szCs w:val="20"/>
          <w:lang w:val="fr-FR" w:eastAsia="x-none"/>
        </w:rPr>
        <w:t xml:space="preserve"> J'ai fait une tarte … fraises pour ce soir. </w:t>
      </w:r>
    </w:p>
    <w:p w:rsidR="001922FE" w:rsidRPr="004F7FB4" w:rsidRDefault="001922FE" w:rsidP="001922FE">
      <w:pPr>
        <w:tabs>
          <w:tab w:val="left" w:pos="8310"/>
        </w:tabs>
        <w:ind w:left="567" w:firstLine="567"/>
        <w:contextualSpacing/>
        <w:rPr>
          <w:b/>
          <w:sz w:val="20"/>
          <w:szCs w:val="20"/>
          <w:lang w:val="fr-FR" w:eastAsia="x-none"/>
        </w:rPr>
      </w:pPr>
      <w:r w:rsidRPr="004F7FB4">
        <w:rPr>
          <w:b/>
          <w:sz w:val="20"/>
          <w:szCs w:val="20"/>
          <w:lang w:val="fr-FR" w:eastAsia="x-none"/>
        </w:rPr>
        <w:t>2. Trduisez le texte.</w:t>
      </w:r>
    </w:p>
    <w:p w:rsidR="001922FE" w:rsidRPr="004F7FB4" w:rsidRDefault="001922FE" w:rsidP="001922FE">
      <w:pPr>
        <w:tabs>
          <w:tab w:val="left" w:pos="8310"/>
        </w:tabs>
        <w:ind w:left="567"/>
        <w:contextualSpacing/>
        <w:jc w:val="center"/>
        <w:rPr>
          <w:sz w:val="20"/>
          <w:szCs w:val="20"/>
          <w:lang w:val="fr-FR" w:eastAsia="x-none"/>
        </w:rPr>
      </w:pPr>
      <w:r w:rsidRPr="004F7FB4">
        <w:rPr>
          <w:sz w:val="20"/>
          <w:szCs w:val="20"/>
          <w:lang w:val="fr-FR" w:eastAsia="x-none"/>
        </w:rPr>
        <w:t>FRANCOPHONIE</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Un francophone est une personne parlant couramment le français en tant que langue maternelle ou en tant que langue étrangère. On estime à 270 millions le nombre de locuteurs francophones dans le monde et ce chiffre devrait passer à 700 millions d’ici 2050.</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Les pays francophones sont nombreux et on peut les différencier de la manière suivante:</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Les pays ayant le français pour unique langue officielle :</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C’est le cas du Bénin, du Burkina Faso, de la République du Congo, de la République démocratique du Congo, de la Côte-d’Ivoire, de la France, du Gabon, de la Guinée, du Mali, de Monaco, du Niger, du Sénégal et du Togo.</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Les pays ayant plusieurs langu</w:t>
      </w:r>
      <w:r>
        <w:rPr>
          <w:sz w:val="20"/>
          <w:szCs w:val="20"/>
          <w:lang w:val="fr-FR" w:eastAsia="x-none"/>
        </w:rPr>
        <w:t>es officielles dont le français</w:t>
      </w:r>
      <w:r w:rsidRPr="004F7FB4">
        <w:rPr>
          <w:sz w:val="20"/>
          <w:szCs w:val="20"/>
          <w:lang w:val="fr-FR" w:eastAsia="x-none"/>
        </w:rPr>
        <w:t>:</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C’est le cas de la Belgique, du Burundi, du Cameroun, du Canada, de la République centrafricaine, des Comores, de Djibouti, de la Guinée équatoriale, de Haiti, du Luxembourg, de Madagascar, de la Mauritanie, du Rwanda, des Seychelles, de la Suisse, du Tchad, de Vanuatu.</w:t>
      </w:r>
    </w:p>
    <w:p w:rsidR="001922FE" w:rsidRPr="004F7FB4" w:rsidRDefault="001922FE" w:rsidP="00A9586C">
      <w:pPr>
        <w:numPr>
          <w:ilvl w:val="0"/>
          <w:numId w:val="18"/>
        </w:numPr>
        <w:tabs>
          <w:tab w:val="left" w:pos="8310"/>
        </w:tabs>
        <w:spacing w:after="200" w:line="276" w:lineRule="auto"/>
        <w:ind w:firstLine="1134"/>
        <w:contextualSpacing/>
        <w:rPr>
          <w:b/>
          <w:sz w:val="20"/>
          <w:szCs w:val="20"/>
          <w:lang w:val="en-US" w:eastAsia="x-none"/>
        </w:rPr>
      </w:pPr>
      <w:r w:rsidRPr="004F7FB4">
        <w:rPr>
          <w:b/>
          <w:sz w:val="20"/>
          <w:szCs w:val="20"/>
          <w:lang w:val="en-US" w:eastAsia="x-none"/>
        </w:rPr>
        <w:t>Répondez aux questions.</w:t>
      </w:r>
    </w:p>
    <w:p w:rsidR="001922FE" w:rsidRPr="004F7FB4" w:rsidRDefault="001922FE" w:rsidP="001922FE">
      <w:pPr>
        <w:tabs>
          <w:tab w:val="left" w:pos="8310"/>
        </w:tabs>
        <w:ind w:left="1134" w:firstLine="284"/>
        <w:contextualSpacing/>
        <w:rPr>
          <w:sz w:val="20"/>
          <w:szCs w:val="20"/>
          <w:lang w:val="fr-FR" w:eastAsia="x-none"/>
        </w:rPr>
      </w:pPr>
      <w:r w:rsidRPr="004F7FB4">
        <w:rPr>
          <w:sz w:val="20"/>
          <w:szCs w:val="20"/>
          <w:lang w:val="fr-FR" w:eastAsia="x-none"/>
        </w:rPr>
        <w:t>1. Un francophone, qu’est-ce que c’est ?</w:t>
      </w:r>
    </w:p>
    <w:p w:rsidR="001922FE" w:rsidRPr="004F7FB4" w:rsidRDefault="001922FE" w:rsidP="001922FE">
      <w:pPr>
        <w:tabs>
          <w:tab w:val="left" w:pos="8310"/>
        </w:tabs>
        <w:ind w:left="1134" w:firstLine="284"/>
        <w:contextualSpacing/>
        <w:rPr>
          <w:sz w:val="20"/>
          <w:szCs w:val="20"/>
          <w:lang w:val="fr-FR" w:eastAsia="x-none"/>
        </w:rPr>
      </w:pPr>
      <w:r w:rsidRPr="004F7FB4">
        <w:rPr>
          <w:sz w:val="20"/>
          <w:szCs w:val="20"/>
          <w:lang w:val="fr-FR" w:eastAsia="x-none"/>
        </w:rPr>
        <w:t>2. Combien y aura-t-il de francophones en 2050 ?</w:t>
      </w:r>
    </w:p>
    <w:p w:rsidR="001922FE" w:rsidRPr="004F7FB4" w:rsidRDefault="001922FE" w:rsidP="001922FE">
      <w:pPr>
        <w:tabs>
          <w:tab w:val="left" w:pos="8310"/>
        </w:tabs>
        <w:ind w:left="1134" w:firstLine="284"/>
        <w:contextualSpacing/>
        <w:rPr>
          <w:sz w:val="20"/>
          <w:szCs w:val="20"/>
          <w:lang w:val="fr-FR" w:eastAsia="x-none"/>
        </w:rPr>
      </w:pPr>
      <w:r w:rsidRPr="004F7FB4">
        <w:rPr>
          <w:sz w:val="20"/>
          <w:szCs w:val="20"/>
          <w:lang w:val="fr-FR" w:eastAsia="x-none"/>
        </w:rPr>
        <w:t>3. Quels sont les pays où le français est souvent utilisé sans être langue officielle ?</w:t>
      </w:r>
    </w:p>
    <w:p w:rsidR="00865951" w:rsidRPr="005068AD" w:rsidRDefault="00865951" w:rsidP="00865951">
      <w:pPr>
        <w:tabs>
          <w:tab w:val="left" w:pos="8310"/>
        </w:tabs>
        <w:jc w:val="both"/>
        <w:rPr>
          <w:i/>
          <w:sz w:val="20"/>
        </w:rPr>
      </w:pPr>
      <w:r w:rsidRPr="005068AD">
        <w:rPr>
          <w:i/>
          <w:sz w:val="20"/>
        </w:rPr>
        <w:t>7.</w:t>
      </w:r>
      <w:r>
        <w:rPr>
          <w:i/>
          <w:sz w:val="20"/>
        </w:rPr>
        <w:t>3</w:t>
      </w:r>
      <w:r w:rsidRPr="005068AD">
        <w:rPr>
          <w:i/>
          <w:sz w:val="20"/>
        </w:rPr>
        <w:t>.5. Задания для самостоятельной работы</w:t>
      </w:r>
    </w:p>
    <w:p w:rsidR="00865951" w:rsidRDefault="00865951" w:rsidP="00865951">
      <w:pPr>
        <w:pStyle w:val="afe"/>
        <w:tabs>
          <w:tab w:val="left" w:pos="8310"/>
        </w:tabs>
        <w:ind w:left="0" w:firstLine="567"/>
        <w:jc w:val="both"/>
        <w:rPr>
          <w:sz w:val="20"/>
          <w:lang w:val="ru-RU"/>
        </w:rPr>
      </w:pPr>
      <w:r>
        <w:rPr>
          <w:sz w:val="20"/>
          <w:lang w:val="ru-RU"/>
        </w:rPr>
        <w:lastRenderedPageBreak/>
        <w:t>1. Подобрать материалы для докладов</w:t>
      </w:r>
    </w:p>
    <w:p w:rsidR="00865951" w:rsidRDefault="00865951" w:rsidP="00865951">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865951" w:rsidRDefault="00865951" w:rsidP="00865951">
      <w:pPr>
        <w:pStyle w:val="afe"/>
        <w:tabs>
          <w:tab w:val="left" w:pos="8310"/>
        </w:tabs>
        <w:ind w:left="0" w:firstLine="567"/>
        <w:jc w:val="both"/>
        <w:rPr>
          <w:sz w:val="20"/>
          <w:lang w:val="ru-RU"/>
        </w:rPr>
      </w:pPr>
      <w:r>
        <w:rPr>
          <w:sz w:val="20"/>
          <w:lang w:val="ru-RU"/>
        </w:rPr>
        <w:t>3. Составить аннотацию изученных текстов.</w:t>
      </w:r>
    </w:p>
    <w:p w:rsidR="00865951" w:rsidRPr="005068AD" w:rsidRDefault="00865951" w:rsidP="00865951">
      <w:pPr>
        <w:pStyle w:val="afe"/>
        <w:tabs>
          <w:tab w:val="left" w:pos="8310"/>
        </w:tabs>
        <w:ind w:left="0" w:firstLine="567"/>
        <w:jc w:val="both"/>
        <w:rPr>
          <w:sz w:val="20"/>
          <w:lang w:val="ru-RU"/>
        </w:rPr>
      </w:pPr>
      <w:r>
        <w:rPr>
          <w:sz w:val="20"/>
          <w:lang w:val="ru-RU"/>
        </w:rPr>
        <w:t>4. Подготовить диалоги по теме занятий.</w:t>
      </w:r>
    </w:p>
    <w:p w:rsidR="00865951" w:rsidRDefault="00865951" w:rsidP="001922FE">
      <w:pPr>
        <w:tabs>
          <w:tab w:val="left" w:pos="8310"/>
        </w:tabs>
        <w:contextualSpacing/>
        <w:rPr>
          <w:sz w:val="20"/>
          <w:szCs w:val="20"/>
          <w:lang w:eastAsia="x-none"/>
        </w:rPr>
      </w:pPr>
    </w:p>
    <w:p w:rsidR="001922FE" w:rsidRPr="004F7FB4" w:rsidRDefault="001922FE" w:rsidP="001922FE">
      <w:pPr>
        <w:tabs>
          <w:tab w:val="left" w:pos="8310"/>
        </w:tabs>
        <w:contextualSpacing/>
        <w:rPr>
          <w:sz w:val="20"/>
          <w:szCs w:val="20"/>
          <w:lang w:eastAsia="x-none"/>
        </w:rPr>
      </w:pPr>
      <w:r w:rsidRPr="004F7FB4">
        <w:rPr>
          <w:sz w:val="20"/>
          <w:szCs w:val="20"/>
          <w:lang w:eastAsia="x-none"/>
        </w:rPr>
        <w:t>7.4 Для промежуточной аттестации</w:t>
      </w:r>
    </w:p>
    <w:p w:rsidR="001922FE" w:rsidRPr="004F7FB4" w:rsidRDefault="001922FE" w:rsidP="001922FE">
      <w:pPr>
        <w:tabs>
          <w:tab w:val="left" w:pos="8310"/>
        </w:tabs>
        <w:ind w:left="567"/>
        <w:contextualSpacing/>
        <w:rPr>
          <w:i/>
          <w:sz w:val="20"/>
          <w:szCs w:val="20"/>
          <w:lang w:eastAsia="x-none"/>
        </w:rPr>
      </w:pPr>
      <w:r w:rsidRPr="004F7FB4">
        <w:rPr>
          <w:i/>
          <w:sz w:val="20"/>
          <w:szCs w:val="20"/>
          <w:lang w:eastAsia="x-none"/>
        </w:rPr>
        <w:t>7.4.1. Перечень вопросов к зачету:</w:t>
      </w:r>
    </w:p>
    <w:p w:rsidR="001922FE" w:rsidRPr="004F7FB4" w:rsidRDefault="001922FE" w:rsidP="001922FE">
      <w:pPr>
        <w:tabs>
          <w:tab w:val="left" w:pos="8310"/>
        </w:tabs>
        <w:ind w:left="851"/>
        <w:contextualSpacing/>
        <w:rPr>
          <w:b/>
          <w:i/>
          <w:sz w:val="20"/>
          <w:szCs w:val="20"/>
          <w:lang w:val="fr-FR" w:eastAsia="x-none"/>
        </w:rPr>
      </w:pPr>
      <w:r w:rsidRPr="004F7FB4">
        <w:rPr>
          <w:b/>
          <w:i/>
          <w:sz w:val="20"/>
          <w:szCs w:val="20"/>
          <w:lang w:val="fr-FR" w:eastAsia="x-none"/>
        </w:rPr>
        <w:t>Parlez de:</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a. La France.</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b. Le Canada.</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c. Paris.</w:t>
      </w:r>
    </w:p>
    <w:p w:rsidR="001922FE" w:rsidRPr="004F7FB4" w:rsidRDefault="001922FE" w:rsidP="001922FE">
      <w:pPr>
        <w:tabs>
          <w:tab w:val="left" w:pos="8310"/>
        </w:tabs>
        <w:ind w:left="567"/>
        <w:contextualSpacing/>
        <w:rPr>
          <w:sz w:val="20"/>
          <w:szCs w:val="20"/>
          <w:lang w:val="fr-FR" w:eastAsia="x-none"/>
        </w:rPr>
      </w:pPr>
    </w:p>
    <w:p w:rsidR="001922FE" w:rsidRPr="004F7FB4" w:rsidRDefault="001922FE" w:rsidP="001922FE">
      <w:pPr>
        <w:tabs>
          <w:tab w:val="left" w:pos="8310"/>
        </w:tabs>
        <w:ind w:left="567"/>
        <w:contextualSpacing/>
        <w:jc w:val="center"/>
        <w:rPr>
          <w:b/>
          <w:sz w:val="20"/>
          <w:szCs w:val="20"/>
          <w:lang w:eastAsia="x-none"/>
        </w:rPr>
      </w:pPr>
      <w:r w:rsidRPr="004F7FB4">
        <w:rPr>
          <w:b/>
          <w:sz w:val="20"/>
          <w:szCs w:val="20"/>
          <w:lang w:eastAsia="x-none"/>
        </w:rPr>
        <w:t>Семестр № 3</w:t>
      </w:r>
      <w:r>
        <w:rPr>
          <w:b/>
          <w:sz w:val="20"/>
          <w:szCs w:val="20"/>
          <w:lang w:eastAsia="x-none"/>
        </w:rPr>
        <w:t xml:space="preserve"> </w:t>
      </w:r>
    </w:p>
    <w:p w:rsidR="001922FE" w:rsidRPr="004F7FB4" w:rsidRDefault="001922FE" w:rsidP="001922FE">
      <w:pPr>
        <w:tabs>
          <w:tab w:val="left" w:pos="8310"/>
        </w:tabs>
        <w:contextualSpacing/>
        <w:rPr>
          <w:i/>
          <w:sz w:val="20"/>
          <w:szCs w:val="20"/>
          <w:lang w:eastAsia="x-none"/>
        </w:rPr>
      </w:pPr>
      <w:r w:rsidRPr="004F7FB4">
        <w:rPr>
          <w:sz w:val="20"/>
          <w:szCs w:val="20"/>
          <w:lang w:eastAsia="x-none"/>
        </w:rPr>
        <w:t>7.5 Для текущей аттестации</w:t>
      </w:r>
    </w:p>
    <w:p w:rsidR="001922FE" w:rsidRPr="004F7FB4" w:rsidRDefault="001922FE" w:rsidP="001922FE">
      <w:pPr>
        <w:tabs>
          <w:tab w:val="left" w:pos="8310"/>
        </w:tabs>
        <w:ind w:left="567"/>
        <w:contextualSpacing/>
        <w:rPr>
          <w:i/>
          <w:sz w:val="20"/>
          <w:szCs w:val="20"/>
          <w:lang w:eastAsia="x-none"/>
        </w:rPr>
      </w:pPr>
      <w:r w:rsidRPr="004F7FB4">
        <w:rPr>
          <w:i/>
          <w:sz w:val="20"/>
          <w:szCs w:val="20"/>
          <w:lang w:eastAsia="x-none"/>
        </w:rPr>
        <w:t>7.5.1. Перечень тем докладов по разделам дисциплины:</w:t>
      </w:r>
    </w:p>
    <w:p w:rsidR="001922FE" w:rsidRPr="004F7FB4" w:rsidRDefault="001922FE" w:rsidP="00A9586C">
      <w:pPr>
        <w:numPr>
          <w:ilvl w:val="0"/>
          <w:numId w:val="19"/>
        </w:numPr>
        <w:tabs>
          <w:tab w:val="left" w:pos="8310"/>
        </w:tabs>
        <w:spacing w:after="200" w:line="276" w:lineRule="auto"/>
        <w:ind w:firstLine="851"/>
        <w:contextualSpacing/>
        <w:rPr>
          <w:sz w:val="20"/>
          <w:szCs w:val="20"/>
          <w:lang w:val="en-US" w:eastAsia="x-none"/>
        </w:rPr>
      </w:pPr>
      <w:r w:rsidRPr="004F7FB4">
        <w:rPr>
          <w:sz w:val="20"/>
          <w:szCs w:val="20"/>
          <w:lang w:val="en-US" w:eastAsia="x-none"/>
        </w:rPr>
        <w:t>Loisirs, vacances, fêtes</w:t>
      </w:r>
    </w:p>
    <w:p w:rsidR="001922FE" w:rsidRPr="004F7FB4" w:rsidRDefault="001922FE" w:rsidP="00A9586C">
      <w:pPr>
        <w:numPr>
          <w:ilvl w:val="0"/>
          <w:numId w:val="19"/>
        </w:numPr>
        <w:tabs>
          <w:tab w:val="left" w:pos="8310"/>
        </w:tabs>
        <w:spacing w:after="200" w:line="276" w:lineRule="auto"/>
        <w:ind w:firstLine="851"/>
        <w:contextualSpacing/>
        <w:rPr>
          <w:sz w:val="20"/>
          <w:szCs w:val="20"/>
          <w:lang w:val="en-US" w:eastAsia="x-none"/>
        </w:rPr>
      </w:pPr>
      <w:r w:rsidRPr="004F7FB4">
        <w:rPr>
          <w:sz w:val="20"/>
          <w:szCs w:val="20"/>
          <w:lang w:val="en-US" w:eastAsia="x-none"/>
        </w:rPr>
        <w:t>Mes études</w:t>
      </w:r>
    </w:p>
    <w:p w:rsidR="001922FE" w:rsidRPr="004F7FB4" w:rsidRDefault="001922FE" w:rsidP="00A9586C">
      <w:pPr>
        <w:numPr>
          <w:ilvl w:val="0"/>
          <w:numId w:val="19"/>
        </w:numPr>
        <w:tabs>
          <w:tab w:val="left" w:pos="8310"/>
        </w:tabs>
        <w:spacing w:after="200" w:line="276" w:lineRule="auto"/>
        <w:ind w:firstLine="851"/>
        <w:contextualSpacing/>
        <w:rPr>
          <w:sz w:val="20"/>
          <w:szCs w:val="20"/>
          <w:lang w:val="en-US" w:eastAsia="x-none"/>
        </w:rPr>
      </w:pPr>
      <w:r w:rsidRPr="004F7FB4">
        <w:rPr>
          <w:sz w:val="20"/>
          <w:szCs w:val="20"/>
          <w:lang w:val="en-US" w:eastAsia="x-none"/>
        </w:rPr>
        <w:t>Problèmes de la société moderne</w:t>
      </w:r>
    </w:p>
    <w:p w:rsidR="001922FE" w:rsidRPr="004F7FB4" w:rsidRDefault="001922FE" w:rsidP="001922FE">
      <w:pPr>
        <w:tabs>
          <w:tab w:val="left" w:pos="8310"/>
        </w:tabs>
        <w:ind w:left="567"/>
        <w:contextualSpacing/>
        <w:rPr>
          <w:i/>
          <w:sz w:val="20"/>
          <w:szCs w:val="20"/>
          <w:lang w:val="en-US" w:eastAsia="x-none"/>
        </w:rPr>
      </w:pPr>
      <w:r w:rsidRPr="004F7FB4">
        <w:rPr>
          <w:i/>
          <w:sz w:val="20"/>
          <w:szCs w:val="20"/>
          <w:lang w:val="en-US" w:eastAsia="x-none"/>
        </w:rPr>
        <w:t>7</w:t>
      </w:r>
      <w:r w:rsidRPr="004F7FB4">
        <w:rPr>
          <w:i/>
          <w:sz w:val="20"/>
          <w:szCs w:val="20"/>
          <w:lang w:eastAsia="x-none"/>
        </w:rPr>
        <w:t>.</w:t>
      </w:r>
      <w:r w:rsidRPr="004F7FB4">
        <w:rPr>
          <w:i/>
          <w:sz w:val="20"/>
          <w:szCs w:val="20"/>
          <w:lang w:val="en-US" w:eastAsia="x-none"/>
        </w:rPr>
        <w:t>5</w:t>
      </w:r>
      <w:r w:rsidRPr="004F7FB4">
        <w:rPr>
          <w:i/>
          <w:sz w:val="20"/>
          <w:szCs w:val="20"/>
          <w:lang w:eastAsia="x-none"/>
        </w:rPr>
        <w:t>.2.</w:t>
      </w:r>
      <w:r w:rsidRPr="004F7FB4">
        <w:rPr>
          <w:i/>
          <w:sz w:val="20"/>
          <w:szCs w:val="20"/>
          <w:lang w:val="en-US" w:eastAsia="x-none"/>
        </w:rPr>
        <w:t xml:space="preserve"> </w:t>
      </w:r>
      <w:r w:rsidRPr="004F7FB4">
        <w:rPr>
          <w:i/>
          <w:sz w:val="20"/>
          <w:szCs w:val="20"/>
          <w:lang w:eastAsia="x-none"/>
        </w:rPr>
        <w:t>Тестирование</w:t>
      </w:r>
      <w:r w:rsidRPr="004F7FB4">
        <w:rPr>
          <w:i/>
          <w:sz w:val="20"/>
          <w:szCs w:val="20"/>
          <w:lang w:val="en-US" w:eastAsia="x-none"/>
        </w:rPr>
        <w:t xml:space="preserve"> </w:t>
      </w:r>
      <w:r w:rsidRPr="004F7FB4">
        <w:rPr>
          <w:i/>
          <w:sz w:val="20"/>
          <w:szCs w:val="20"/>
          <w:lang w:eastAsia="x-none"/>
        </w:rPr>
        <w:t>письменное:</w:t>
      </w:r>
    </w:p>
    <w:p w:rsidR="001922FE" w:rsidRPr="009F22A0" w:rsidRDefault="001922FE" w:rsidP="001922FE">
      <w:pPr>
        <w:tabs>
          <w:tab w:val="left" w:pos="8310"/>
        </w:tabs>
        <w:ind w:left="851"/>
        <w:contextualSpacing/>
        <w:rPr>
          <w:b/>
          <w:bCs/>
          <w:iCs/>
          <w:sz w:val="20"/>
          <w:szCs w:val="20"/>
          <w:lang w:val="fr-FR" w:eastAsia="x-none"/>
        </w:rPr>
      </w:pPr>
      <w:r w:rsidRPr="009F22A0">
        <w:rPr>
          <w:b/>
          <w:bCs/>
          <w:iCs/>
          <w:sz w:val="20"/>
          <w:szCs w:val="20"/>
          <w:lang w:val="fr-FR" w:eastAsia="x-none"/>
        </w:rPr>
        <w:t xml:space="preserve">1. Choisissez le bon auxiliaire. </w:t>
      </w:r>
    </w:p>
    <w:p w:rsidR="001922FE" w:rsidRPr="004F7FB4" w:rsidRDefault="001922FE" w:rsidP="001922FE">
      <w:pPr>
        <w:tabs>
          <w:tab w:val="left" w:pos="8310"/>
        </w:tabs>
        <w:ind w:left="1134"/>
        <w:contextualSpacing/>
        <w:rPr>
          <w:iCs/>
          <w:sz w:val="20"/>
          <w:szCs w:val="20"/>
          <w:lang w:val="fr-FR" w:eastAsia="x-none"/>
        </w:rPr>
      </w:pPr>
      <w:r w:rsidRPr="004F7FB4">
        <w:rPr>
          <w:iCs/>
          <w:sz w:val="20"/>
          <w:szCs w:val="20"/>
          <w:lang w:val="fr-FR" w:eastAsia="x-none"/>
        </w:rPr>
        <w:t xml:space="preserve">1. Nos voisins sont/a/ont acheté une voiture neuve. </w:t>
      </w:r>
    </w:p>
    <w:p w:rsidR="001922FE" w:rsidRPr="004F7FB4" w:rsidRDefault="001922FE" w:rsidP="001922FE">
      <w:pPr>
        <w:tabs>
          <w:tab w:val="left" w:pos="8310"/>
        </w:tabs>
        <w:ind w:left="1134"/>
        <w:contextualSpacing/>
        <w:rPr>
          <w:iCs/>
          <w:sz w:val="20"/>
          <w:szCs w:val="20"/>
          <w:lang w:val="fr-FR" w:eastAsia="x-none"/>
        </w:rPr>
      </w:pPr>
      <w:r w:rsidRPr="004F7FB4">
        <w:rPr>
          <w:iCs/>
          <w:sz w:val="20"/>
          <w:szCs w:val="20"/>
          <w:lang w:val="fr-FR" w:eastAsia="x-none"/>
        </w:rPr>
        <w:t xml:space="preserve">2. Maman a/avaient/est/ pris un rendez-vous chez le médecin. </w:t>
      </w:r>
    </w:p>
    <w:p w:rsidR="001922FE" w:rsidRPr="004F7FB4" w:rsidRDefault="001922FE" w:rsidP="001922FE">
      <w:pPr>
        <w:tabs>
          <w:tab w:val="left" w:pos="8310"/>
        </w:tabs>
        <w:ind w:left="1134"/>
        <w:contextualSpacing/>
        <w:rPr>
          <w:iCs/>
          <w:sz w:val="20"/>
          <w:szCs w:val="20"/>
          <w:lang w:val="fr-FR" w:eastAsia="x-none"/>
        </w:rPr>
      </w:pPr>
      <w:r w:rsidRPr="004F7FB4">
        <w:rPr>
          <w:iCs/>
          <w:sz w:val="20"/>
          <w:szCs w:val="20"/>
          <w:lang w:val="fr-FR" w:eastAsia="x-none"/>
        </w:rPr>
        <w:t xml:space="preserve">3. Ma sœur aînée est/a/sera  divorcée depuis trois ans. </w:t>
      </w:r>
    </w:p>
    <w:p w:rsidR="001922FE" w:rsidRPr="004F7FB4" w:rsidRDefault="002A0904" w:rsidP="001922FE">
      <w:pPr>
        <w:tabs>
          <w:tab w:val="left" w:pos="8310"/>
        </w:tabs>
        <w:ind w:left="851"/>
        <w:contextualSpacing/>
        <w:rPr>
          <w:b/>
          <w:sz w:val="20"/>
          <w:szCs w:val="20"/>
          <w:lang w:val="fr-FR" w:eastAsia="x-none"/>
        </w:rPr>
      </w:pPr>
      <w:r w:rsidRPr="00395B9B">
        <w:rPr>
          <w:b/>
          <w:sz w:val="20"/>
          <w:szCs w:val="20"/>
          <w:lang w:val="fr-FR" w:eastAsia="x-none"/>
        </w:rPr>
        <w:t>2</w:t>
      </w:r>
      <w:r w:rsidR="001922FE" w:rsidRPr="004F7FB4">
        <w:rPr>
          <w:b/>
          <w:sz w:val="20"/>
          <w:szCs w:val="20"/>
          <w:lang w:val="fr-FR" w:eastAsia="x-none"/>
        </w:rPr>
        <w:t xml:space="preserve">. Traduisez le texte. </w:t>
      </w:r>
    </w:p>
    <w:p w:rsidR="00B62E19" w:rsidRPr="00B62E19" w:rsidRDefault="00B62E19" w:rsidP="00B62E19">
      <w:pPr>
        <w:tabs>
          <w:tab w:val="left" w:pos="8310"/>
        </w:tabs>
        <w:ind w:firstLine="567"/>
        <w:contextualSpacing/>
        <w:jc w:val="center"/>
        <w:rPr>
          <w:sz w:val="20"/>
          <w:szCs w:val="20"/>
          <w:lang w:val="fr-FR" w:eastAsia="x-none"/>
        </w:rPr>
      </w:pPr>
      <w:r w:rsidRPr="00B62E19">
        <w:rPr>
          <w:sz w:val="20"/>
          <w:szCs w:val="20"/>
          <w:lang w:val="fr-FR" w:eastAsia="x-none"/>
        </w:rPr>
        <w:t>LE DESIGN, C’EST QUOI?</w:t>
      </w:r>
    </w:p>
    <w:p w:rsidR="00B62E19" w:rsidRPr="00B62E19" w:rsidRDefault="00B62E19" w:rsidP="00B62E19">
      <w:pPr>
        <w:tabs>
          <w:tab w:val="left" w:pos="8310"/>
        </w:tabs>
        <w:ind w:firstLine="567"/>
        <w:contextualSpacing/>
        <w:jc w:val="both"/>
        <w:rPr>
          <w:sz w:val="20"/>
          <w:szCs w:val="20"/>
          <w:lang w:val="fr-FR" w:eastAsia="x-none"/>
        </w:rPr>
      </w:pPr>
      <w:r w:rsidRPr="00B62E19">
        <w:rPr>
          <w:sz w:val="20"/>
          <w:szCs w:val="20"/>
          <w:lang w:val="fr-FR" w:eastAsia="x-none"/>
        </w:rPr>
        <w:t>Couramment assimilé à la décoration et à la mode, le terme « design » est devenu, à tort, un adjectif qualificatif signifiant un style aux formes simples et à l’apparence épurée. Mais alors, qu’est-ce que le design ?</w:t>
      </w:r>
    </w:p>
    <w:p w:rsidR="00B62E19" w:rsidRPr="00B62E19" w:rsidRDefault="00B62E19" w:rsidP="00B62E19">
      <w:pPr>
        <w:tabs>
          <w:tab w:val="left" w:pos="8310"/>
        </w:tabs>
        <w:ind w:firstLine="567"/>
        <w:contextualSpacing/>
        <w:jc w:val="center"/>
        <w:rPr>
          <w:sz w:val="20"/>
          <w:szCs w:val="20"/>
          <w:lang w:val="fr-FR" w:eastAsia="x-none"/>
        </w:rPr>
      </w:pPr>
      <w:r w:rsidRPr="00B62E19">
        <w:rPr>
          <w:sz w:val="20"/>
          <w:szCs w:val="20"/>
          <w:lang w:val="fr-FR" w:eastAsia="x-none"/>
        </w:rPr>
        <w:t>DÉFINITION(S) DU DESIGN</w:t>
      </w:r>
    </w:p>
    <w:p w:rsidR="00B62E19" w:rsidRPr="00B62E19" w:rsidRDefault="00B62E19" w:rsidP="00B62E19">
      <w:pPr>
        <w:tabs>
          <w:tab w:val="left" w:pos="8310"/>
        </w:tabs>
        <w:ind w:firstLine="567"/>
        <w:contextualSpacing/>
        <w:jc w:val="both"/>
        <w:rPr>
          <w:sz w:val="20"/>
          <w:szCs w:val="20"/>
          <w:lang w:val="fr-FR" w:eastAsia="x-none"/>
        </w:rPr>
      </w:pPr>
      <w:r w:rsidRPr="00B62E19">
        <w:rPr>
          <w:sz w:val="20"/>
          <w:szCs w:val="20"/>
          <w:lang w:val="fr-FR" w:eastAsia="x-none"/>
        </w:rPr>
        <w:t>Un détour sur Wikipédia nous explique cette notion de la manière suivante :</w:t>
      </w:r>
    </w:p>
    <w:p w:rsidR="00B62E19" w:rsidRPr="00B62E19" w:rsidRDefault="00B62E19" w:rsidP="00B62E19">
      <w:pPr>
        <w:tabs>
          <w:tab w:val="left" w:pos="8310"/>
        </w:tabs>
        <w:ind w:firstLine="567"/>
        <w:contextualSpacing/>
        <w:jc w:val="both"/>
        <w:rPr>
          <w:sz w:val="20"/>
          <w:szCs w:val="20"/>
          <w:lang w:val="fr-FR" w:eastAsia="x-none"/>
        </w:rPr>
      </w:pPr>
      <w:r w:rsidRPr="00B62E19">
        <w:rPr>
          <w:sz w:val="20"/>
          <w:szCs w:val="20"/>
          <w:lang w:val="fr-FR" w:eastAsia="x-none"/>
        </w:rPr>
        <w:t>Le design est la création […] d’un objet ou d’un système, situé à la croisée de l’art, de la technique et de la société. Le Larousse complète cette définition de cette façon :</w:t>
      </w:r>
    </w:p>
    <w:p w:rsidR="00B62E19" w:rsidRPr="00B62E19" w:rsidRDefault="00B62E19" w:rsidP="00B62E19">
      <w:pPr>
        <w:tabs>
          <w:tab w:val="left" w:pos="8310"/>
        </w:tabs>
        <w:ind w:firstLine="567"/>
        <w:contextualSpacing/>
        <w:jc w:val="both"/>
        <w:rPr>
          <w:sz w:val="20"/>
          <w:szCs w:val="20"/>
          <w:lang w:val="fr-FR" w:eastAsia="x-none"/>
        </w:rPr>
      </w:pPr>
      <w:r w:rsidRPr="00B62E19">
        <w:rPr>
          <w:sz w:val="20"/>
          <w:szCs w:val="20"/>
          <w:lang w:val="fr-FR" w:eastAsia="x-none"/>
        </w:rPr>
        <w:t>Discipline visant à une harmonisation de l’environnement humain, depuis la conception des objets usuels jusqu’à l’urbanisme.</w:t>
      </w:r>
    </w:p>
    <w:p w:rsidR="00B62E19" w:rsidRPr="00B62E19" w:rsidRDefault="00B62E19" w:rsidP="00B62E19">
      <w:pPr>
        <w:tabs>
          <w:tab w:val="left" w:pos="8310"/>
        </w:tabs>
        <w:ind w:firstLine="567"/>
        <w:contextualSpacing/>
        <w:jc w:val="both"/>
        <w:rPr>
          <w:sz w:val="20"/>
          <w:szCs w:val="20"/>
          <w:lang w:val="fr-FR" w:eastAsia="x-none"/>
        </w:rPr>
      </w:pPr>
      <w:r w:rsidRPr="00B62E19">
        <w:rPr>
          <w:sz w:val="20"/>
          <w:szCs w:val="20"/>
          <w:lang w:val="fr-FR" w:eastAsia="x-none"/>
        </w:rPr>
        <w:t>Plus globalement, le rôle du designer est d’inventer ou d’améliorer l’usage d’un élément ayant à interagir avec un autre élément (un produit, un service ou un utilisateur), tout en assimilant des spécificités esthétiques. Finalement, ces solutions innovantes ont pour but d’améliorer la qualité de vie des êtres humains.</w:t>
      </w:r>
    </w:p>
    <w:p w:rsidR="001922FE" w:rsidRPr="004F7FB4" w:rsidRDefault="00B62E19" w:rsidP="00B62E19">
      <w:pPr>
        <w:tabs>
          <w:tab w:val="left" w:pos="8310"/>
        </w:tabs>
        <w:ind w:firstLine="567"/>
        <w:contextualSpacing/>
        <w:jc w:val="both"/>
        <w:rPr>
          <w:sz w:val="20"/>
          <w:szCs w:val="20"/>
          <w:lang w:val="fr-FR" w:eastAsia="x-none"/>
        </w:rPr>
      </w:pPr>
      <w:r w:rsidRPr="00B62E19">
        <w:rPr>
          <w:sz w:val="20"/>
          <w:szCs w:val="20"/>
          <w:lang w:val="fr-FR" w:eastAsia="x-none"/>
        </w:rPr>
        <w:t>Cette activité de création logique impulsée par l’industrialisation constitue le principal facteur d’humanisation innovante des technologies</w:t>
      </w:r>
      <w:r w:rsidR="001922FE" w:rsidRPr="004F7FB4">
        <w:rPr>
          <w:sz w:val="20"/>
          <w:szCs w:val="20"/>
          <w:lang w:val="fr-FR" w:eastAsia="x-none"/>
        </w:rPr>
        <w:t>.</w:t>
      </w:r>
    </w:p>
    <w:p w:rsidR="001922FE" w:rsidRPr="004F7FB4" w:rsidRDefault="001922FE" w:rsidP="001922FE">
      <w:pPr>
        <w:tabs>
          <w:tab w:val="left" w:pos="8310"/>
        </w:tabs>
        <w:ind w:left="567"/>
        <w:contextualSpacing/>
        <w:rPr>
          <w:i/>
          <w:sz w:val="20"/>
          <w:szCs w:val="20"/>
          <w:lang w:val="en-US" w:eastAsia="x-none"/>
        </w:rPr>
      </w:pPr>
      <w:r w:rsidRPr="004F7FB4">
        <w:rPr>
          <w:i/>
          <w:sz w:val="20"/>
          <w:szCs w:val="20"/>
          <w:lang w:val="en-US" w:eastAsia="x-none"/>
        </w:rPr>
        <w:t xml:space="preserve">7.5.3. </w:t>
      </w:r>
      <w:r w:rsidRPr="004F7FB4">
        <w:rPr>
          <w:i/>
          <w:sz w:val="20"/>
          <w:szCs w:val="20"/>
          <w:lang w:eastAsia="x-none"/>
        </w:rPr>
        <w:t>Вопросы</w:t>
      </w:r>
      <w:r w:rsidRPr="004F7FB4">
        <w:rPr>
          <w:i/>
          <w:sz w:val="20"/>
          <w:szCs w:val="20"/>
          <w:lang w:val="en-US" w:eastAsia="x-none"/>
        </w:rPr>
        <w:t xml:space="preserve"> </w:t>
      </w:r>
      <w:r w:rsidRPr="004F7FB4">
        <w:rPr>
          <w:i/>
          <w:sz w:val="20"/>
          <w:szCs w:val="20"/>
          <w:lang w:eastAsia="x-none"/>
        </w:rPr>
        <w:t>для</w:t>
      </w:r>
      <w:r w:rsidRPr="004F7FB4">
        <w:rPr>
          <w:i/>
          <w:sz w:val="20"/>
          <w:szCs w:val="20"/>
          <w:lang w:val="en-US" w:eastAsia="x-none"/>
        </w:rPr>
        <w:t xml:space="preserve"> </w:t>
      </w:r>
      <w:r w:rsidRPr="004F7FB4">
        <w:rPr>
          <w:i/>
          <w:sz w:val="20"/>
          <w:szCs w:val="20"/>
          <w:lang w:eastAsia="x-none"/>
        </w:rPr>
        <w:t>собеседования</w:t>
      </w:r>
      <w:r w:rsidRPr="004F7FB4">
        <w:rPr>
          <w:i/>
          <w:sz w:val="20"/>
          <w:szCs w:val="20"/>
          <w:lang w:val="en-US" w:eastAsia="x-none"/>
        </w:rPr>
        <w:t>:</w:t>
      </w:r>
    </w:p>
    <w:p w:rsidR="001922FE" w:rsidRPr="004F7FB4" w:rsidRDefault="001922FE" w:rsidP="001922FE">
      <w:pPr>
        <w:tabs>
          <w:tab w:val="left" w:pos="8310"/>
        </w:tabs>
        <w:ind w:left="567" w:firstLine="284"/>
        <w:contextualSpacing/>
        <w:rPr>
          <w:b/>
          <w:sz w:val="20"/>
          <w:szCs w:val="20"/>
          <w:lang w:val="en-US" w:eastAsia="x-none"/>
        </w:rPr>
      </w:pPr>
      <w:r w:rsidRPr="004F7FB4">
        <w:rPr>
          <w:b/>
          <w:sz w:val="20"/>
          <w:szCs w:val="20"/>
          <w:lang w:val="en-US" w:eastAsia="x-none"/>
        </w:rPr>
        <w:t>Conversation 1</w:t>
      </w:r>
    </w:p>
    <w:p w:rsidR="001922FE" w:rsidRPr="004F7FB4" w:rsidRDefault="001922FE" w:rsidP="00A9586C">
      <w:pPr>
        <w:numPr>
          <w:ilvl w:val="0"/>
          <w:numId w:val="20"/>
        </w:numPr>
        <w:tabs>
          <w:tab w:val="left" w:pos="8310"/>
        </w:tabs>
        <w:spacing w:after="200" w:line="276" w:lineRule="auto"/>
        <w:ind w:firstLine="1134"/>
        <w:contextualSpacing/>
        <w:rPr>
          <w:sz w:val="20"/>
          <w:szCs w:val="20"/>
          <w:lang w:val="en-US" w:eastAsia="x-none"/>
        </w:rPr>
      </w:pPr>
      <w:r w:rsidRPr="004F7FB4">
        <w:rPr>
          <w:sz w:val="20"/>
          <w:szCs w:val="20"/>
          <w:lang w:val="en-US" w:eastAsia="x-none"/>
        </w:rPr>
        <w:t xml:space="preserve"> France: constitution et administration</w:t>
      </w:r>
    </w:p>
    <w:p w:rsidR="001922FE" w:rsidRPr="00B62E19" w:rsidRDefault="001922FE" w:rsidP="001922FE">
      <w:pPr>
        <w:tabs>
          <w:tab w:val="left" w:pos="8310"/>
        </w:tabs>
        <w:ind w:left="1134"/>
        <w:contextualSpacing/>
        <w:rPr>
          <w:sz w:val="20"/>
          <w:szCs w:val="20"/>
          <w:lang w:val="fr-FR" w:eastAsia="x-none"/>
        </w:rPr>
      </w:pPr>
      <w:r w:rsidRPr="00B62E19">
        <w:rPr>
          <w:sz w:val="20"/>
          <w:szCs w:val="20"/>
          <w:lang w:val="fr-FR" w:eastAsia="x-none"/>
        </w:rPr>
        <w:t xml:space="preserve">b. </w:t>
      </w:r>
      <w:r w:rsidR="00B62E19" w:rsidRPr="00B62E19">
        <w:rPr>
          <w:sz w:val="20"/>
          <w:szCs w:val="20"/>
          <w:lang w:val="fr-FR" w:eastAsia="x-none"/>
        </w:rPr>
        <w:t>Définition(s) du design</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c. La vie culturelle en France</w:t>
      </w:r>
    </w:p>
    <w:p w:rsidR="001922FE" w:rsidRPr="004F7FB4" w:rsidRDefault="001922FE" w:rsidP="001922FE">
      <w:pPr>
        <w:tabs>
          <w:tab w:val="left" w:pos="8310"/>
        </w:tabs>
        <w:ind w:left="567" w:firstLine="284"/>
        <w:contextualSpacing/>
        <w:rPr>
          <w:b/>
          <w:sz w:val="20"/>
          <w:szCs w:val="20"/>
          <w:lang w:val="fr-FR" w:eastAsia="x-none"/>
        </w:rPr>
      </w:pPr>
      <w:r w:rsidRPr="004F7FB4">
        <w:rPr>
          <w:b/>
          <w:sz w:val="20"/>
          <w:szCs w:val="20"/>
          <w:lang w:val="fr-FR" w:eastAsia="x-none"/>
        </w:rPr>
        <w:t>Conversation 2</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a. L</w:t>
      </w:r>
      <w:r w:rsidR="00B62E19">
        <w:rPr>
          <w:sz w:val="20"/>
          <w:szCs w:val="20"/>
          <w:lang w:val="fr-FR" w:eastAsia="x-none"/>
        </w:rPr>
        <w:t>e</w:t>
      </w:r>
      <w:r w:rsidRPr="004F7FB4">
        <w:rPr>
          <w:sz w:val="20"/>
          <w:szCs w:val="20"/>
          <w:lang w:val="fr-FR" w:eastAsia="x-none"/>
        </w:rPr>
        <w:t xml:space="preserve"> </w:t>
      </w:r>
      <w:r w:rsidR="00B62E19" w:rsidRPr="00B62E19">
        <w:rPr>
          <w:sz w:val="20"/>
          <w:szCs w:val="20"/>
          <w:lang w:val="fr-FR" w:eastAsia="x-none"/>
        </w:rPr>
        <w:t>design</w:t>
      </w:r>
      <w:r w:rsidRPr="004F7FB4">
        <w:rPr>
          <w:sz w:val="20"/>
          <w:szCs w:val="20"/>
          <w:lang w:val="fr-FR" w:eastAsia="x-none"/>
        </w:rPr>
        <w:t xml:space="preserve"> en France</w:t>
      </w:r>
      <w:r w:rsidR="00B62E19">
        <w:rPr>
          <w:sz w:val="20"/>
          <w:szCs w:val="20"/>
          <w:lang w:val="fr-FR" w:eastAsia="x-none"/>
        </w:rPr>
        <w:t xml:space="preserve"> </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b. Les magasins, les achats</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c. Votre futur métier</w:t>
      </w:r>
    </w:p>
    <w:p w:rsidR="001922FE" w:rsidRPr="004F7FB4" w:rsidRDefault="001922FE" w:rsidP="001922FE">
      <w:pPr>
        <w:tabs>
          <w:tab w:val="left" w:pos="8310"/>
        </w:tabs>
        <w:ind w:left="567"/>
        <w:contextualSpacing/>
        <w:rPr>
          <w:i/>
          <w:sz w:val="20"/>
          <w:szCs w:val="20"/>
          <w:lang w:val="fr-FR" w:eastAsia="x-none"/>
        </w:rPr>
      </w:pPr>
      <w:r w:rsidRPr="004F7FB4">
        <w:rPr>
          <w:i/>
          <w:sz w:val="20"/>
          <w:szCs w:val="20"/>
          <w:lang w:val="fr-FR" w:eastAsia="x-none"/>
        </w:rPr>
        <w:t xml:space="preserve">7.5.4. </w:t>
      </w:r>
      <w:r w:rsidRPr="004F7FB4">
        <w:rPr>
          <w:i/>
          <w:sz w:val="20"/>
          <w:szCs w:val="20"/>
          <w:lang w:eastAsia="x-none"/>
        </w:rPr>
        <w:t>Контрольная</w:t>
      </w:r>
      <w:r w:rsidRPr="004F7FB4">
        <w:rPr>
          <w:i/>
          <w:sz w:val="20"/>
          <w:szCs w:val="20"/>
          <w:lang w:val="fr-FR" w:eastAsia="x-none"/>
        </w:rPr>
        <w:t xml:space="preserve"> </w:t>
      </w:r>
      <w:r w:rsidRPr="004F7FB4">
        <w:rPr>
          <w:i/>
          <w:sz w:val="20"/>
          <w:szCs w:val="20"/>
          <w:lang w:eastAsia="x-none"/>
        </w:rPr>
        <w:t>работа</w:t>
      </w:r>
      <w:r w:rsidRPr="004F7FB4">
        <w:rPr>
          <w:i/>
          <w:sz w:val="20"/>
          <w:szCs w:val="20"/>
          <w:lang w:val="fr-FR" w:eastAsia="x-none"/>
        </w:rPr>
        <w:t>:</w:t>
      </w:r>
    </w:p>
    <w:p w:rsidR="001922FE" w:rsidRPr="004F7FB4" w:rsidRDefault="001922FE" w:rsidP="001922FE">
      <w:pPr>
        <w:tabs>
          <w:tab w:val="left" w:pos="8310"/>
        </w:tabs>
        <w:ind w:left="567" w:firstLine="284"/>
        <w:contextualSpacing/>
        <w:rPr>
          <w:b/>
          <w:sz w:val="20"/>
          <w:szCs w:val="20"/>
          <w:lang w:val="fr-FR" w:eastAsia="x-none"/>
        </w:rPr>
      </w:pPr>
      <w:r w:rsidRPr="004F7FB4">
        <w:rPr>
          <w:b/>
          <w:sz w:val="20"/>
          <w:szCs w:val="20"/>
          <w:lang w:val="fr-FR" w:eastAsia="x-none"/>
        </w:rPr>
        <w:t>1. Traduisez le texte</w:t>
      </w:r>
    </w:p>
    <w:p w:rsidR="00B62E19" w:rsidRPr="00B62E19" w:rsidRDefault="00B62E19" w:rsidP="00B62E19">
      <w:pPr>
        <w:tabs>
          <w:tab w:val="left" w:pos="8310"/>
        </w:tabs>
        <w:ind w:firstLine="567"/>
        <w:contextualSpacing/>
        <w:jc w:val="center"/>
        <w:rPr>
          <w:sz w:val="20"/>
          <w:szCs w:val="20"/>
          <w:lang w:val="fr-FR" w:eastAsia="x-none"/>
        </w:rPr>
      </w:pPr>
      <w:r w:rsidRPr="00B62E19">
        <w:rPr>
          <w:sz w:val="20"/>
          <w:szCs w:val="20"/>
          <w:lang w:val="fr-FR" w:eastAsia="x-none"/>
        </w:rPr>
        <w:t>LE DESIGN</w:t>
      </w:r>
    </w:p>
    <w:p w:rsidR="00B62E19" w:rsidRPr="00B62E19" w:rsidRDefault="00B62E19" w:rsidP="00B62E19">
      <w:pPr>
        <w:tabs>
          <w:tab w:val="left" w:pos="8310"/>
        </w:tabs>
        <w:ind w:firstLine="567"/>
        <w:contextualSpacing/>
        <w:jc w:val="both"/>
        <w:rPr>
          <w:sz w:val="20"/>
          <w:szCs w:val="20"/>
          <w:lang w:val="fr-FR" w:eastAsia="x-none"/>
        </w:rPr>
      </w:pPr>
      <w:r w:rsidRPr="00B62E19">
        <w:rPr>
          <w:sz w:val="20"/>
          <w:szCs w:val="20"/>
          <w:lang w:val="fr-FR" w:eastAsia="x-none"/>
        </w:rPr>
        <w:t>Le design est la création, à partir d’un dessin, d’un projet fonctionnel en amont d’un process technique de fabrication en vue d’une production en nombres.</w:t>
      </w:r>
    </w:p>
    <w:p w:rsidR="00B62E19" w:rsidRPr="00B62E19" w:rsidRDefault="00B62E19" w:rsidP="00B62E19">
      <w:pPr>
        <w:tabs>
          <w:tab w:val="left" w:pos="8310"/>
        </w:tabs>
        <w:ind w:firstLine="567"/>
        <w:contextualSpacing/>
        <w:jc w:val="both"/>
        <w:rPr>
          <w:sz w:val="20"/>
          <w:szCs w:val="20"/>
          <w:lang w:val="fr-FR" w:eastAsia="x-none"/>
        </w:rPr>
      </w:pPr>
      <w:r w:rsidRPr="00B62E19">
        <w:rPr>
          <w:sz w:val="20"/>
          <w:szCs w:val="20"/>
          <w:lang w:val="fr-FR" w:eastAsia="x-none"/>
        </w:rPr>
        <w:t>Le designer doit travailler en respectant les contraintes techniques liées à la fonction de sa création (une brochure, une voiture, une lampe…).</w:t>
      </w:r>
    </w:p>
    <w:p w:rsidR="00B62E19" w:rsidRPr="00B62E19" w:rsidRDefault="00B62E19" w:rsidP="00B62E19">
      <w:pPr>
        <w:tabs>
          <w:tab w:val="left" w:pos="8310"/>
        </w:tabs>
        <w:ind w:firstLine="567"/>
        <w:contextualSpacing/>
        <w:jc w:val="both"/>
        <w:rPr>
          <w:sz w:val="20"/>
          <w:szCs w:val="20"/>
          <w:lang w:val="fr-FR" w:eastAsia="x-none"/>
        </w:rPr>
      </w:pPr>
      <w:r w:rsidRPr="00B62E19">
        <w:rPr>
          <w:sz w:val="20"/>
          <w:szCs w:val="20"/>
          <w:lang w:val="fr-FR" w:eastAsia="x-none"/>
        </w:rPr>
        <w:t>Le designer n’est pas l’unique maître d’œuvre de sa création. Il n’est qu’un des maillons d’une chaîne de production aux exigences multiples.</w:t>
      </w:r>
    </w:p>
    <w:p w:rsidR="00B62E19" w:rsidRPr="00B62E19" w:rsidRDefault="00B62E19" w:rsidP="00B62E19">
      <w:pPr>
        <w:tabs>
          <w:tab w:val="left" w:pos="8310"/>
        </w:tabs>
        <w:ind w:firstLine="567"/>
        <w:contextualSpacing/>
        <w:jc w:val="both"/>
        <w:rPr>
          <w:sz w:val="20"/>
          <w:szCs w:val="20"/>
          <w:lang w:val="fr-FR" w:eastAsia="x-none"/>
        </w:rPr>
      </w:pPr>
      <w:r w:rsidRPr="00B62E19">
        <w:rPr>
          <w:sz w:val="20"/>
          <w:szCs w:val="20"/>
          <w:lang w:val="fr-FR" w:eastAsia="x-none"/>
        </w:rPr>
        <w:t>La part artistique d’un designer est relativement faible par rapport à l’exigence des contraintes techniques et son champ de liberté, lors de la conception, en est considérablement réduit.</w:t>
      </w:r>
    </w:p>
    <w:p w:rsidR="00B62E19" w:rsidRPr="00B62E19" w:rsidRDefault="00B62E19" w:rsidP="00B62E19">
      <w:pPr>
        <w:tabs>
          <w:tab w:val="left" w:pos="8310"/>
        </w:tabs>
        <w:ind w:firstLine="567"/>
        <w:contextualSpacing/>
        <w:jc w:val="both"/>
        <w:rPr>
          <w:sz w:val="20"/>
          <w:szCs w:val="20"/>
          <w:lang w:val="fr-FR" w:eastAsia="x-none"/>
        </w:rPr>
      </w:pPr>
      <w:r w:rsidRPr="00B62E19">
        <w:rPr>
          <w:sz w:val="20"/>
          <w:szCs w:val="20"/>
          <w:lang w:val="fr-FR" w:eastAsia="x-none"/>
        </w:rPr>
        <w:t>Les Architectes sont des Designers. Sur la base de dessins, ils conçoivent des maisons, des immeubles qui ont des fonctions précises (maison de famille, caserne de pompiers, banque…) et qui en plus doivent, notamment, répondre aux lois de la physique pour être solides et sécurisés…</w:t>
      </w:r>
    </w:p>
    <w:p w:rsidR="00865951" w:rsidRPr="005068AD" w:rsidRDefault="00865951" w:rsidP="00865951">
      <w:pPr>
        <w:tabs>
          <w:tab w:val="left" w:pos="8310"/>
        </w:tabs>
        <w:jc w:val="both"/>
        <w:rPr>
          <w:i/>
          <w:sz w:val="20"/>
        </w:rPr>
      </w:pPr>
      <w:r w:rsidRPr="005068AD">
        <w:rPr>
          <w:i/>
          <w:sz w:val="20"/>
        </w:rPr>
        <w:t>7.</w:t>
      </w:r>
      <w:r>
        <w:rPr>
          <w:i/>
          <w:sz w:val="20"/>
        </w:rPr>
        <w:t>5</w:t>
      </w:r>
      <w:bookmarkStart w:id="18" w:name="_GoBack"/>
      <w:bookmarkEnd w:id="18"/>
      <w:r w:rsidRPr="005068AD">
        <w:rPr>
          <w:i/>
          <w:sz w:val="20"/>
        </w:rPr>
        <w:t>.5. Задания для самостоятельной работы</w:t>
      </w:r>
    </w:p>
    <w:p w:rsidR="00865951" w:rsidRDefault="00865951" w:rsidP="00865951">
      <w:pPr>
        <w:pStyle w:val="afe"/>
        <w:tabs>
          <w:tab w:val="left" w:pos="8310"/>
        </w:tabs>
        <w:ind w:left="0" w:firstLine="567"/>
        <w:jc w:val="both"/>
        <w:rPr>
          <w:sz w:val="20"/>
          <w:lang w:val="ru-RU"/>
        </w:rPr>
      </w:pPr>
      <w:r>
        <w:rPr>
          <w:sz w:val="20"/>
          <w:lang w:val="ru-RU"/>
        </w:rPr>
        <w:lastRenderedPageBreak/>
        <w:t>1. Подобрать материалы для докладов</w:t>
      </w:r>
    </w:p>
    <w:p w:rsidR="00865951" w:rsidRDefault="00865951" w:rsidP="00865951">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865951" w:rsidRDefault="00865951" w:rsidP="00865951">
      <w:pPr>
        <w:pStyle w:val="afe"/>
        <w:tabs>
          <w:tab w:val="left" w:pos="8310"/>
        </w:tabs>
        <w:ind w:left="0" w:firstLine="567"/>
        <w:jc w:val="both"/>
        <w:rPr>
          <w:sz w:val="20"/>
          <w:lang w:val="ru-RU"/>
        </w:rPr>
      </w:pPr>
      <w:r>
        <w:rPr>
          <w:sz w:val="20"/>
          <w:lang w:val="ru-RU"/>
        </w:rPr>
        <w:t>3. Составить аннотацию изученных текстов.</w:t>
      </w:r>
    </w:p>
    <w:p w:rsidR="00865951" w:rsidRPr="005068AD" w:rsidRDefault="00865951" w:rsidP="00865951">
      <w:pPr>
        <w:pStyle w:val="afe"/>
        <w:tabs>
          <w:tab w:val="left" w:pos="8310"/>
        </w:tabs>
        <w:ind w:left="0" w:firstLine="567"/>
        <w:jc w:val="both"/>
        <w:rPr>
          <w:sz w:val="20"/>
          <w:lang w:val="ru-RU"/>
        </w:rPr>
      </w:pPr>
      <w:r>
        <w:rPr>
          <w:sz w:val="20"/>
          <w:lang w:val="ru-RU"/>
        </w:rPr>
        <w:t>4. Подготовить диалоги по теме занятий.</w:t>
      </w:r>
    </w:p>
    <w:p w:rsidR="00865951" w:rsidRDefault="00865951" w:rsidP="001922FE">
      <w:pPr>
        <w:tabs>
          <w:tab w:val="left" w:pos="8310"/>
        </w:tabs>
        <w:contextualSpacing/>
        <w:rPr>
          <w:sz w:val="20"/>
          <w:szCs w:val="20"/>
          <w:lang w:eastAsia="x-none"/>
        </w:rPr>
      </w:pPr>
    </w:p>
    <w:p w:rsidR="001922FE" w:rsidRPr="004F7FB4" w:rsidRDefault="001922FE" w:rsidP="001922FE">
      <w:pPr>
        <w:tabs>
          <w:tab w:val="left" w:pos="8310"/>
        </w:tabs>
        <w:contextualSpacing/>
        <w:rPr>
          <w:sz w:val="20"/>
          <w:szCs w:val="20"/>
          <w:lang w:eastAsia="x-none"/>
        </w:rPr>
      </w:pPr>
      <w:r w:rsidRPr="004F7FB4">
        <w:rPr>
          <w:sz w:val="20"/>
          <w:szCs w:val="20"/>
          <w:lang w:eastAsia="x-none"/>
        </w:rPr>
        <w:t>7.6 Для промежуточной аттестации</w:t>
      </w:r>
    </w:p>
    <w:p w:rsidR="001922FE" w:rsidRPr="004F7FB4" w:rsidRDefault="001922FE" w:rsidP="001922FE">
      <w:pPr>
        <w:tabs>
          <w:tab w:val="left" w:pos="8310"/>
        </w:tabs>
        <w:ind w:left="567"/>
        <w:contextualSpacing/>
        <w:rPr>
          <w:i/>
          <w:sz w:val="20"/>
          <w:szCs w:val="20"/>
          <w:lang w:eastAsia="x-none"/>
        </w:rPr>
      </w:pPr>
      <w:r w:rsidRPr="004F7FB4">
        <w:rPr>
          <w:i/>
          <w:sz w:val="20"/>
          <w:szCs w:val="20"/>
          <w:lang w:eastAsia="x-none"/>
        </w:rPr>
        <w:t xml:space="preserve">7.6.1. Перечень вопросов к </w:t>
      </w:r>
      <w:r w:rsidR="00042A95">
        <w:rPr>
          <w:i/>
          <w:sz w:val="20"/>
          <w:szCs w:val="20"/>
          <w:lang w:eastAsia="x-none"/>
        </w:rPr>
        <w:t>экзамену</w:t>
      </w:r>
      <w:r w:rsidRPr="004F7FB4">
        <w:rPr>
          <w:i/>
          <w:sz w:val="20"/>
          <w:szCs w:val="20"/>
          <w:lang w:eastAsia="x-none"/>
        </w:rPr>
        <w:t>:</w:t>
      </w:r>
    </w:p>
    <w:p w:rsidR="001922FE" w:rsidRPr="004F7FB4" w:rsidRDefault="001922FE" w:rsidP="001922FE">
      <w:pPr>
        <w:tabs>
          <w:tab w:val="left" w:pos="8310"/>
        </w:tabs>
        <w:ind w:left="567" w:firstLine="284"/>
        <w:contextualSpacing/>
        <w:rPr>
          <w:b/>
          <w:i/>
          <w:sz w:val="20"/>
          <w:szCs w:val="20"/>
          <w:lang w:val="en-US" w:eastAsia="x-none"/>
        </w:rPr>
      </w:pPr>
      <w:r w:rsidRPr="004F7FB4">
        <w:rPr>
          <w:b/>
          <w:i/>
          <w:sz w:val="20"/>
          <w:szCs w:val="20"/>
          <w:lang w:val="en-US" w:eastAsia="x-none"/>
        </w:rPr>
        <w:t>Parlez de:</w:t>
      </w:r>
    </w:p>
    <w:p w:rsidR="001922FE" w:rsidRPr="004F7FB4" w:rsidRDefault="001922FE" w:rsidP="00A9586C">
      <w:pPr>
        <w:numPr>
          <w:ilvl w:val="0"/>
          <w:numId w:val="21"/>
        </w:numPr>
        <w:tabs>
          <w:tab w:val="left" w:pos="8310"/>
        </w:tabs>
        <w:spacing w:after="200" w:line="276" w:lineRule="auto"/>
        <w:ind w:firstLine="993"/>
        <w:contextualSpacing/>
        <w:rPr>
          <w:sz w:val="20"/>
          <w:szCs w:val="20"/>
          <w:lang w:val="en-US" w:eastAsia="x-none"/>
        </w:rPr>
      </w:pPr>
      <w:r w:rsidRPr="004F7FB4">
        <w:rPr>
          <w:sz w:val="20"/>
          <w:szCs w:val="20"/>
          <w:lang w:val="en-US" w:eastAsia="x-none"/>
        </w:rPr>
        <w:t>Vie étudiante</w:t>
      </w:r>
    </w:p>
    <w:p w:rsidR="001922FE" w:rsidRPr="004F7FB4" w:rsidRDefault="00B62E19" w:rsidP="00A9586C">
      <w:pPr>
        <w:numPr>
          <w:ilvl w:val="0"/>
          <w:numId w:val="21"/>
        </w:numPr>
        <w:tabs>
          <w:tab w:val="left" w:pos="8310"/>
        </w:tabs>
        <w:spacing w:after="200" w:line="276" w:lineRule="auto"/>
        <w:ind w:firstLine="993"/>
        <w:contextualSpacing/>
        <w:rPr>
          <w:sz w:val="20"/>
          <w:szCs w:val="20"/>
          <w:lang w:val="fr-FR" w:eastAsia="x-none"/>
        </w:rPr>
      </w:pPr>
      <w:r w:rsidRPr="00B62E19">
        <w:rPr>
          <w:sz w:val="20"/>
          <w:szCs w:val="20"/>
          <w:lang w:val="fr-FR" w:eastAsia="x-none"/>
        </w:rPr>
        <w:t>Le design en France</w:t>
      </w:r>
      <w:r w:rsidR="001922FE" w:rsidRPr="004F7FB4">
        <w:rPr>
          <w:sz w:val="20"/>
          <w:szCs w:val="20"/>
          <w:lang w:val="fr-FR" w:eastAsia="x-none"/>
        </w:rPr>
        <w:t>.</w:t>
      </w:r>
    </w:p>
    <w:p w:rsidR="001922FE" w:rsidRPr="004F7FB4" w:rsidRDefault="001922FE" w:rsidP="00A9586C">
      <w:pPr>
        <w:numPr>
          <w:ilvl w:val="0"/>
          <w:numId w:val="21"/>
        </w:numPr>
        <w:tabs>
          <w:tab w:val="left" w:pos="8310"/>
        </w:tabs>
        <w:spacing w:after="200" w:line="276" w:lineRule="auto"/>
        <w:ind w:firstLine="993"/>
        <w:contextualSpacing/>
        <w:rPr>
          <w:sz w:val="20"/>
          <w:szCs w:val="20"/>
          <w:lang w:val="fr-FR" w:eastAsia="x-none"/>
        </w:rPr>
      </w:pPr>
      <w:r w:rsidRPr="004F7FB4">
        <w:rPr>
          <w:sz w:val="20"/>
          <w:szCs w:val="20"/>
          <w:lang w:val="fr-FR" w:eastAsia="x-none"/>
        </w:rPr>
        <w:t>Les avantages et les inconvénients des nouvelles technologies</w:t>
      </w:r>
      <w:r w:rsidR="00B62E19">
        <w:rPr>
          <w:sz w:val="20"/>
          <w:szCs w:val="20"/>
          <w:lang w:val="fr-FR" w:eastAsia="x-none"/>
        </w:rPr>
        <w:t xml:space="preserve"> </w:t>
      </w:r>
    </w:p>
    <w:p w:rsidR="00AB0C6B" w:rsidRDefault="00AB0C6B" w:rsidP="00AB0C6B">
      <w:pPr>
        <w:rPr>
          <w:sz w:val="20"/>
          <w:szCs w:val="20"/>
        </w:rPr>
      </w:pPr>
      <w:r w:rsidRPr="007E4950">
        <w:rPr>
          <w:sz w:val="20"/>
          <w:szCs w:val="20"/>
        </w:rPr>
        <w:t>Билеты по курсу представлены в ФОС</w:t>
      </w:r>
    </w:p>
    <w:p w:rsidR="001922FE" w:rsidRPr="00AB0C6B" w:rsidRDefault="001922FE" w:rsidP="001922FE">
      <w:pPr>
        <w:tabs>
          <w:tab w:val="left" w:pos="8310"/>
        </w:tabs>
        <w:ind w:left="567"/>
        <w:contextualSpacing/>
        <w:rPr>
          <w:sz w:val="20"/>
          <w:szCs w:val="20"/>
          <w:lang w:eastAsia="x-none"/>
        </w:rPr>
      </w:pPr>
    </w:p>
    <w:p w:rsidR="00395B9B" w:rsidRPr="00AB0C6B" w:rsidRDefault="00395B9B" w:rsidP="00395B9B">
      <w:pPr>
        <w:tabs>
          <w:tab w:val="right" w:leader="underscore" w:pos="8505"/>
        </w:tabs>
        <w:jc w:val="both"/>
        <w:rPr>
          <w:b/>
          <w:bCs/>
          <w:spacing w:val="-2"/>
        </w:rPr>
      </w:pPr>
    </w:p>
    <w:p w:rsidR="00395B9B" w:rsidRPr="00AB0C6B" w:rsidRDefault="00395B9B" w:rsidP="00395B9B">
      <w:pPr>
        <w:tabs>
          <w:tab w:val="right" w:leader="underscore" w:pos="8505"/>
        </w:tabs>
        <w:jc w:val="both"/>
        <w:rPr>
          <w:b/>
          <w:bCs/>
          <w:spacing w:val="-2"/>
        </w:rPr>
        <w:sectPr w:rsidR="00395B9B" w:rsidRPr="00AB0C6B">
          <w:headerReference w:type="default" r:id="rId10"/>
          <w:footerReference w:type="default" r:id="rId11"/>
          <w:headerReference w:type="first" r:id="rId12"/>
          <w:footerReference w:type="first" r:id="rId13"/>
          <w:pgSz w:w="11906" w:h="16838"/>
          <w:pgMar w:top="1134" w:right="851" w:bottom="851" w:left="1701" w:header="709" w:footer="709" w:gutter="0"/>
          <w:cols w:space="720"/>
          <w:formProt w:val="0"/>
          <w:titlePg/>
          <w:docGrid w:linePitch="360"/>
        </w:sectPr>
      </w:pPr>
    </w:p>
    <w:p w:rsidR="001922FE" w:rsidRPr="00AB0C6B" w:rsidRDefault="001922FE" w:rsidP="001922FE">
      <w:pPr>
        <w:autoSpaceDE w:val="0"/>
        <w:jc w:val="both"/>
        <w:rPr>
          <w:sz w:val="20"/>
          <w:szCs w:val="20"/>
        </w:rPr>
      </w:pPr>
    </w:p>
    <w:p w:rsidR="001A07A3" w:rsidRDefault="001A07A3" w:rsidP="001A07A3">
      <w:pPr>
        <w:autoSpaceDE w:val="0"/>
        <w:autoSpaceDN w:val="0"/>
        <w:adjustRightInd w:val="0"/>
        <w:jc w:val="both"/>
        <w:rPr>
          <w:b/>
        </w:rPr>
      </w:pPr>
      <w:r>
        <w:rPr>
          <w:b/>
        </w:rPr>
        <w:t>8. МАТЕРИАЛЬНО-ТЕХНИЧЕСКОЕ ОБЕСПЕЧЕНИЕ ДИСЦИПЛИНЫ</w:t>
      </w:r>
    </w:p>
    <w:p w:rsidR="001A07A3" w:rsidRDefault="001A07A3" w:rsidP="001A07A3">
      <w:pPr>
        <w:autoSpaceDE w:val="0"/>
        <w:autoSpaceDN w:val="0"/>
        <w:adjustRightInd w:val="0"/>
        <w:jc w:val="both"/>
        <w:rPr>
          <w:b/>
        </w:rPr>
      </w:pPr>
    </w:p>
    <w:p w:rsidR="001A07A3" w:rsidRDefault="001A07A3" w:rsidP="001A07A3">
      <w:pPr>
        <w:autoSpaceDE w:val="0"/>
        <w:autoSpaceDN w:val="0"/>
        <w:adjustRightInd w:val="0"/>
        <w:jc w:val="both"/>
        <w:rPr>
          <w:b/>
        </w:rPr>
      </w:pPr>
      <w:r>
        <w:rPr>
          <w:b/>
        </w:rPr>
        <w:t>Таблица 7</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9"/>
        <w:gridCol w:w="4250"/>
        <w:gridCol w:w="9"/>
        <w:gridCol w:w="4241"/>
      </w:tblGrid>
      <w:tr w:rsidR="00621E14" w:rsidTr="00FC023A">
        <w:trPr>
          <w:trHeight w:val="561"/>
        </w:trPr>
        <w:tc>
          <w:tcPr>
            <w:tcW w:w="44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autoSpaceDE w:val="0"/>
              <w:autoSpaceDN w:val="0"/>
              <w:adjustRightInd w:val="0"/>
              <w:jc w:val="both"/>
              <w:rPr>
                <w:b/>
              </w:rPr>
            </w:pPr>
            <w:r>
              <w:rPr>
                <w:b/>
              </w:rPr>
              <w:t>№п/п</w:t>
            </w:r>
          </w:p>
        </w:tc>
        <w:tc>
          <w:tcPr>
            <w:tcW w:w="2285"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autoSpaceDE w:val="0"/>
              <w:autoSpaceDN w:val="0"/>
              <w:adjustRightInd w:val="0"/>
              <w:jc w:val="both"/>
              <w:rPr>
                <w:b/>
                <w:i/>
              </w:rPr>
            </w:pPr>
            <w:r>
              <w:rPr>
                <w:b/>
              </w:rPr>
              <w:t>Наименование учебных аудиторий (лабораторий) и помещений для самостоятельной работы</w:t>
            </w:r>
          </w:p>
        </w:tc>
        <w:tc>
          <w:tcPr>
            <w:tcW w:w="2275" w:type="pct"/>
            <w:tcBorders>
              <w:top w:val="single" w:sz="4" w:space="0" w:color="auto"/>
              <w:left w:val="single" w:sz="4" w:space="0" w:color="auto"/>
              <w:bottom w:val="single" w:sz="4" w:space="0" w:color="auto"/>
              <w:right w:val="single" w:sz="4" w:space="0" w:color="auto"/>
            </w:tcBorders>
            <w:hideMark/>
          </w:tcPr>
          <w:p w:rsidR="00621E14" w:rsidRDefault="00621E14" w:rsidP="00FC023A">
            <w:pPr>
              <w:autoSpaceDE w:val="0"/>
              <w:autoSpaceDN w:val="0"/>
              <w:adjustRightInd w:val="0"/>
              <w:jc w:val="both"/>
              <w:rPr>
                <w:b/>
              </w:rPr>
            </w:pPr>
            <w:r>
              <w:rPr>
                <w:b/>
              </w:rPr>
              <w:t>Оснащенность учебных аудиторий и помещений для самостоятельной работы</w:t>
            </w:r>
          </w:p>
        </w:tc>
      </w:tr>
      <w:tr w:rsidR="00621E14" w:rsidTr="00FC023A">
        <w:trPr>
          <w:trHeight w:val="305"/>
        </w:trPr>
        <w:tc>
          <w:tcPr>
            <w:tcW w:w="5000" w:type="pct"/>
            <w:gridSpan w:val="5"/>
            <w:tcBorders>
              <w:top w:val="single" w:sz="4" w:space="0" w:color="auto"/>
              <w:left w:val="single" w:sz="4" w:space="0" w:color="auto"/>
              <w:bottom w:val="single" w:sz="4" w:space="0" w:color="auto"/>
              <w:right w:val="single" w:sz="4" w:space="0" w:color="auto"/>
            </w:tcBorders>
            <w:hideMark/>
          </w:tcPr>
          <w:p w:rsidR="00621E14" w:rsidRDefault="00621E14" w:rsidP="00FC023A">
            <w:pPr>
              <w:jc w:val="center"/>
              <w:rPr>
                <w:b/>
              </w:rPr>
            </w:pPr>
            <w:r>
              <w:rPr>
                <w:b/>
              </w:rPr>
              <w:t>119071, г. Москва, ул. Малая Калужская, д.1</w:t>
            </w:r>
          </w:p>
        </w:tc>
      </w:tr>
      <w:tr w:rsidR="00621E14" w:rsidTr="00FC023A">
        <w:trPr>
          <w:trHeight w:val="1125"/>
        </w:trPr>
        <w:tc>
          <w:tcPr>
            <w:tcW w:w="44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1</w:t>
            </w:r>
          </w:p>
        </w:tc>
        <w:tc>
          <w:tcPr>
            <w:tcW w:w="2285" w:type="pct"/>
            <w:gridSpan w:val="2"/>
            <w:tcBorders>
              <w:top w:val="single" w:sz="4" w:space="0" w:color="auto"/>
              <w:left w:val="single" w:sz="4" w:space="0" w:color="auto"/>
              <w:bottom w:val="single" w:sz="4" w:space="0" w:color="auto"/>
              <w:right w:val="single" w:sz="4" w:space="0" w:color="auto"/>
            </w:tcBorders>
          </w:tcPr>
          <w:p w:rsidR="00621E14" w:rsidRDefault="00621E14" w:rsidP="00FC023A">
            <w:pPr>
              <w:jc w:val="both"/>
            </w:pPr>
            <w:r>
              <w:t>Аудитория №1409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621E14" w:rsidRDefault="00621E14" w:rsidP="00FC023A">
            <w:r>
              <w:t xml:space="preserve">Комплект учебной мебели, доска меловая, </w:t>
            </w:r>
            <w:r>
              <w:rPr>
                <w:color w:val="000000"/>
                <w:shd w:val="clear" w:color="auto" w:fill="FFFFFF"/>
              </w:rPr>
              <w:t xml:space="preserve">технические  средства  обучения, служащие для представления учебной информации: </w:t>
            </w:r>
            <w:r>
              <w:t>ДВД проигрыватель, видеомагнитофон, монитор, принтер, телевизор.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21E14" w:rsidTr="00FC023A">
        <w:trPr>
          <w:trHeight w:val="1125"/>
        </w:trPr>
        <w:tc>
          <w:tcPr>
            <w:tcW w:w="44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2</w:t>
            </w:r>
          </w:p>
        </w:tc>
        <w:tc>
          <w:tcPr>
            <w:tcW w:w="2285"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tabs>
                <w:tab w:val="left" w:pos="900"/>
              </w:tabs>
              <w:jc w:val="both"/>
            </w:pPr>
            <w:r>
              <w:t>Аудитория №1407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 xml:space="preserve">Комплект учебной мебели, рабочее место преподавателя, меловая доска, </w:t>
            </w:r>
            <w:r>
              <w:rPr>
                <w:color w:val="000000"/>
                <w:shd w:val="clear" w:color="auto" w:fill="FFFFFF"/>
              </w:rPr>
              <w:t>технические средства обучения, служащие для представления учебной информации:</w:t>
            </w:r>
          </w:p>
          <w:p w:rsidR="00621E14" w:rsidRDefault="00621E14" w:rsidP="00FC023A">
            <w:pPr>
              <w:jc w:val="both"/>
            </w:pPr>
            <w:r>
              <w:t xml:space="preserve">1 персональный компьютер, колонки. </w:t>
            </w:r>
          </w:p>
        </w:tc>
      </w:tr>
      <w:tr w:rsidR="00621E14" w:rsidTr="00FC023A">
        <w:trPr>
          <w:trHeight w:val="549"/>
        </w:trPr>
        <w:tc>
          <w:tcPr>
            <w:tcW w:w="44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3</w:t>
            </w:r>
          </w:p>
        </w:tc>
        <w:tc>
          <w:tcPr>
            <w:tcW w:w="2285"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Аудитория №1408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 xml:space="preserve">Комплект учебной мебели, доска меловая, </w:t>
            </w:r>
            <w:r>
              <w:rPr>
                <w:color w:val="000000"/>
                <w:shd w:val="clear" w:color="auto" w:fill="FFFFFF"/>
              </w:rPr>
              <w:t>технические средства обучения, служащие для представления учебной информации: 1</w:t>
            </w:r>
            <w:r>
              <w:t xml:space="preserve"> персональный компьютер, принтер, реквизит для театра на английском языке, специализированное оборудование: лингафонный кабинет.</w:t>
            </w:r>
          </w:p>
        </w:tc>
      </w:tr>
      <w:tr w:rsidR="00621E14" w:rsidTr="00FC023A">
        <w:trPr>
          <w:trHeight w:val="1163"/>
        </w:trPr>
        <w:tc>
          <w:tcPr>
            <w:tcW w:w="44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r>
              <w:t>4</w:t>
            </w:r>
          </w:p>
        </w:tc>
        <w:tc>
          <w:tcPr>
            <w:tcW w:w="2285"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Аудитория №1412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621E14" w:rsidRDefault="00621E14" w:rsidP="00FC023A">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21E14" w:rsidTr="00FC023A">
        <w:trPr>
          <w:trHeight w:val="416"/>
        </w:trPr>
        <w:tc>
          <w:tcPr>
            <w:tcW w:w="44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r>
              <w:t>5</w:t>
            </w:r>
          </w:p>
        </w:tc>
        <w:tc>
          <w:tcPr>
            <w:tcW w:w="2285"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r>
              <w:t>Аудитория №1424 для проведения занятий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621E14" w:rsidRDefault="00621E14" w:rsidP="00FC023A">
            <w:r>
              <w:t xml:space="preserve">Комплект учебной мебели, рабочее место преподавателя, доска меловая, </w:t>
            </w:r>
            <w:r>
              <w:rPr>
                <w:color w:val="000000"/>
                <w:shd w:val="clear" w:color="auto" w:fill="FFFFFF"/>
              </w:rPr>
              <w:t>технические средства обучения, служащие для представления учебной информации:</w:t>
            </w:r>
            <w:r>
              <w:t xml:space="preserve"> реквизит для театра на английском языке, специализированное  оборудование: лингафонный кабинет </w:t>
            </w:r>
            <w:r>
              <w:rPr>
                <w:rFonts w:eastAsiaTheme="minorHAnsi"/>
              </w:rPr>
              <w:t>АЛЬФА-18</w:t>
            </w:r>
            <w:r>
              <w:t>.</w:t>
            </w:r>
          </w:p>
        </w:tc>
      </w:tr>
      <w:tr w:rsidR="00621E14" w:rsidTr="00FC023A">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r>
              <w:lastRenderedPageBreak/>
              <w:t>6</w:t>
            </w:r>
          </w:p>
        </w:tc>
        <w:tc>
          <w:tcPr>
            <w:tcW w:w="2285"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Аудитория №1516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621E14" w:rsidRDefault="00621E14" w:rsidP="00FC023A">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21E14" w:rsidTr="00FC023A">
        <w:trPr>
          <w:trHeight w:val="1089"/>
        </w:trPr>
        <w:tc>
          <w:tcPr>
            <w:tcW w:w="44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r>
              <w:t>7</w:t>
            </w:r>
          </w:p>
        </w:tc>
        <w:tc>
          <w:tcPr>
            <w:tcW w:w="2285"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Аудитория №1520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621E14" w:rsidRDefault="00621E14" w:rsidP="00FC023A">
            <w:r>
              <w:t xml:space="preserve">Комплект учебной мебели, доска меловая, </w:t>
            </w:r>
            <w:r>
              <w:rPr>
                <w:color w:val="000000"/>
                <w:shd w:val="clear" w:color="auto" w:fill="FFFFFF"/>
              </w:rPr>
              <w:t xml:space="preserve">технические  средства  обучения, служащие для представления учебной информации: </w:t>
            </w:r>
            <w:r>
              <w:t>экран, проектор. Специализированное оборудование: приводы зашторивания</w:t>
            </w:r>
          </w:p>
        </w:tc>
      </w:tr>
      <w:tr w:rsidR="00621E14" w:rsidTr="00FC023A">
        <w:trPr>
          <w:trHeight w:val="569"/>
        </w:trPr>
        <w:tc>
          <w:tcPr>
            <w:tcW w:w="44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r>
              <w:t>8</w:t>
            </w:r>
          </w:p>
        </w:tc>
        <w:tc>
          <w:tcPr>
            <w:tcW w:w="2285"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Аудитория №1611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621E14" w:rsidRDefault="00621E14" w:rsidP="00FC023A">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21E14" w:rsidTr="00FC023A">
        <w:trPr>
          <w:trHeight w:val="1178"/>
        </w:trPr>
        <w:tc>
          <w:tcPr>
            <w:tcW w:w="44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r>
              <w:t>9</w:t>
            </w:r>
          </w:p>
        </w:tc>
        <w:tc>
          <w:tcPr>
            <w:tcW w:w="2285"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Аудитория №1615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621E14" w:rsidRDefault="00621E14" w:rsidP="00FC023A">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21E14" w:rsidTr="00FC023A">
        <w:trPr>
          <w:trHeight w:val="579"/>
        </w:trPr>
        <w:tc>
          <w:tcPr>
            <w:tcW w:w="44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r>
              <w:t>10</w:t>
            </w:r>
          </w:p>
        </w:tc>
        <w:tc>
          <w:tcPr>
            <w:tcW w:w="2285"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Помещение №1411 –</w:t>
            </w:r>
            <w:r w:rsidRPr="00A74012">
              <w:t>для хранения и профилактического обслуживания учебного оборудования</w:t>
            </w:r>
          </w:p>
        </w:tc>
        <w:tc>
          <w:tcPr>
            <w:tcW w:w="2275" w:type="pct"/>
            <w:tcBorders>
              <w:top w:val="single" w:sz="4" w:space="0" w:color="auto"/>
              <w:left w:val="single" w:sz="4" w:space="0" w:color="auto"/>
              <w:bottom w:val="single" w:sz="4" w:space="0" w:color="auto"/>
              <w:right w:val="single" w:sz="4" w:space="0" w:color="auto"/>
            </w:tcBorders>
            <w:hideMark/>
          </w:tcPr>
          <w:p w:rsidR="00621E14" w:rsidRDefault="00621E14" w:rsidP="00FC023A">
            <w:r>
              <w:t xml:space="preserve">Шкафы для хранения </w:t>
            </w:r>
          </w:p>
        </w:tc>
      </w:tr>
      <w:tr w:rsidR="00621E14" w:rsidTr="00FC023A">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11</w:t>
            </w:r>
          </w:p>
        </w:tc>
        <w:tc>
          <w:tcPr>
            <w:tcW w:w="2285"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Аудитория №1123-1125:</w:t>
            </w:r>
          </w:p>
          <w:p w:rsidR="00621E14" w:rsidRDefault="00621E14" w:rsidP="00FC023A">
            <w:pPr>
              <w:contextualSpacing/>
              <w:jc w:val="both"/>
              <w:rPr>
                <w:sz w:val="22"/>
                <w:szCs w:val="22"/>
              </w:rPr>
            </w:pPr>
            <w: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621E14" w:rsidRDefault="00621E14" w:rsidP="00FC023A">
            <w:pPr>
              <w:jc w:val="both"/>
            </w:pPr>
            <w: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Комплект учебной мебели, 19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621E14" w:rsidTr="00FC023A">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12</w:t>
            </w:r>
          </w:p>
        </w:tc>
        <w:tc>
          <w:tcPr>
            <w:tcW w:w="2285"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Аудитория №1519:</w:t>
            </w:r>
          </w:p>
          <w:p w:rsidR="00621E14" w:rsidRDefault="00621E14" w:rsidP="00FC023A">
            <w:pPr>
              <w:contextualSpacing/>
              <w:jc w:val="both"/>
              <w:rPr>
                <w:sz w:val="22"/>
                <w:szCs w:val="22"/>
              </w:rPr>
            </w:pPr>
            <w:r>
              <w:t xml:space="preserve">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621E14" w:rsidRDefault="00621E14" w:rsidP="00FC023A">
            <w:pPr>
              <w:jc w:val="both"/>
            </w:pPr>
            <w:r>
              <w:t xml:space="preserve">- помещение для самостоятельной работы, в том числе, научно- </w:t>
            </w:r>
            <w:r>
              <w:lastRenderedPageBreak/>
              <w:t>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tcPr>
          <w:p w:rsidR="00621E14" w:rsidRDefault="00621E14" w:rsidP="00FC023A">
            <w:pPr>
              <w:jc w:val="both"/>
            </w:pPr>
            <w:r>
              <w:lastRenderedPageBreak/>
              <w:t xml:space="preserve">Комплект учебной мебели, доска меловая, </w:t>
            </w:r>
            <w:r>
              <w:rPr>
                <w:color w:val="000000"/>
                <w:shd w:val="clear" w:color="auto" w:fill="FFFFFF"/>
              </w:rPr>
              <w:t xml:space="preserve">8 персональных компьютеров </w:t>
            </w:r>
            <w:r>
              <w:t>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621E14" w:rsidTr="00FC023A">
        <w:trPr>
          <w:trHeight w:val="274"/>
        </w:trPr>
        <w:tc>
          <w:tcPr>
            <w:tcW w:w="5000" w:type="pct"/>
            <w:gridSpan w:val="5"/>
            <w:tcBorders>
              <w:top w:val="single" w:sz="4" w:space="0" w:color="auto"/>
              <w:left w:val="single" w:sz="4" w:space="0" w:color="auto"/>
              <w:bottom w:val="single" w:sz="4" w:space="0" w:color="auto"/>
              <w:right w:val="single" w:sz="4" w:space="0" w:color="auto"/>
            </w:tcBorders>
            <w:hideMark/>
          </w:tcPr>
          <w:p w:rsidR="00621E14" w:rsidRDefault="00621E14" w:rsidP="00FC023A">
            <w:pPr>
              <w:jc w:val="center"/>
              <w:rPr>
                <w:b/>
              </w:rPr>
            </w:pPr>
            <w:r>
              <w:rPr>
                <w:b/>
              </w:rPr>
              <w:t>119071, г. Москва, ул. Малая Калужская, д.1, стр.3</w:t>
            </w:r>
          </w:p>
        </w:tc>
      </w:tr>
      <w:tr w:rsidR="00621E14" w:rsidTr="00FC023A">
        <w:trPr>
          <w:trHeight w:val="274"/>
        </w:trPr>
        <w:tc>
          <w:tcPr>
            <w:tcW w:w="44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13</w:t>
            </w:r>
          </w:p>
        </w:tc>
        <w:tc>
          <w:tcPr>
            <w:tcW w:w="2285"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r>
              <w:t>Аудитория №1154 - 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621E14" w:rsidRDefault="00621E14" w:rsidP="00FC023A">
            <w:pPr>
              <w:rPr>
                <w:b/>
              </w:rPr>
            </w:pPr>
            <w:r>
              <w:t>Шкафы и стеллажи для книг и выставок, комплект учебной мебели, 1 рабочее место сотрудника и 3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621E14" w:rsidTr="00FC023A">
        <w:trPr>
          <w:trHeight w:val="2602"/>
        </w:trPr>
        <w:tc>
          <w:tcPr>
            <w:tcW w:w="44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14</w:t>
            </w:r>
          </w:p>
        </w:tc>
        <w:tc>
          <w:tcPr>
            <w:tcW w:w="2285"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r>
              <w:t>Аудитория №1156 -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621E14" w:rsidRDefault="00621E14" w:rsidP="00FC023A">
            <w:pPr>
              <w:spacing w:before="240"/>
            </w:pPr>
            <w:r>
              <w:t>Стеллажи для книг, комплект учебной мебели, 1 рабочее место сотрудника и 8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621E14" w:rsidTr="00FC023A">
        <w:trPr>
          <w:trHeight w:val="314"/>
        </w:trPr>
        <w:tc>
          <w:tcPr>
            <w:tcW w:w="5000" w:type="pct"/>
            <w:gridSpan w:val="5"/>
            <w:tcBorders>
              <w:top w:val="single" w:sz="4" w:space="0" w:color="auto"/>
              <w:left w:val="single" w:sz="4" w:space="0" w:color="auto"/>
              <w:bottom w:val="single" w:sz="4" w:space="0" w:color="auto"/>
              <w:right w:val="single" w:sz="4" w:space="0" w:color="auto"/>
            </w:tcBorders>
            <w:hideMark/>
          </w:tcPr>
          <w:p w:rsidR="00621E14" w:rsidRDefault="00621E14" w:rsidP="00FC023A">
            <w:pPr>
              <w:jc w:val="center"/>
              <w:rPr>
                <w:b/>
              </w:rPr>
            </w:pPr>
            <w:r>
              <w:rPr>
                <w:b/>
              </w:rPr>
              <w:t>115035,  г. Москва,  ул. Садовническая,  д.33, стр.1</w:t>
            </w:r>
          </w:p>
        </w:tc>
      </w:tr>
      <w:tr w:rsidR="00621E14" w:rsidTr="00FC023A">
        <w:trPr>
          <w:trHeight w:val="561"/>
        </w:trPr>
        <w:tc>
          <w:tcPr>
            <w:tcW w:w="430" w:type="pct"/>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15</w:t>
            </w:r>
          </w:p>
        </w:tc>
        <w:tc>
          <w:tcPr>
            <w:tcW w:w="229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Аудитория №407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21E14" w:rsidTr="00FC023A">
        <w:trPr>
          <w:trHeight w:val="561"/>
        </w:trPr>
        <w:tc>
          <w:tcPr>
            <w:tcW w:w="430" w:type="pct"/>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16</w:t>
            </w:r>
          </w:p>
        </w:tc>
        <w:tc>
          <w:tcPr>
            <w:tcW w:w="229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Аудитория №408а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21E14" w:rsidTr="00FC023A">
        <w:trPr>
          <w:trHeight w:val="561"/>
        </w:trPr>
        <w:tc>
          <w:tcPr>
            <w:tcW w:w="430" w:type="pct"/>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17</w:t>
            </w:r>
          </w:p>
        </w:tc>
        <w:tc>
          <w:tcPr>
            <w:tcW w:w="229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Аудитория №409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21E14" w:rsidTr="00FC023A">
        <w:trPr>
          <w:trHeight w:val="561"/>
        </w:trPr>
        <w:tc>
          <w:tcPr>
            <w:tcW w:w="430" w:type="pct"/>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18</w:t>
            </w:r>
          </w:p>
        </w:tc>
        <w:tc>
          <w:tcPr>
            <w:tcW w:w="229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 xml:space="preserve">Аудитория №410 для проведения занятий лекционного и семинарского типа, групповых и индивидуальных </w:t>
            </w:r>
            <w:r>
              <w:lastRenderedPageBreak/>
              <w:t>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lastRenderedPageBreak/>
              <w:t xml:space="preserve">Комплект учебной мебели, меловая доска. Наборы демонстрационного оборудования и учебно-наглядных </w:t>
            </w:r>
            <w:r>
              <w:lastRenderedPageBreak/>
              <w:t>пособий, обеспечивающих тематические иллюстрации, соответствующие рабочей программе дисциплины</w:t>
            </w:r>
          </w:p>
        </w:tc>
      </w:tr>
      <w:tr w:rsidR="00621E14" w:rsidTr="00FC023A">
        <w:trPr>
          <w:trHeight w:val="561"/>
        </w:trPr>
        <w:tc>
          <w:tcPr>
            <w:tcW w:w="430" w:type="pct"/>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lastRenderedPageBreak/>
              <w:t>19</w:t>
            </w:r>
          </w:p>
        </w:tc>
        <w:tc>
          <w:tcPr>
            <w:tcW w:w="229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Аудитория №411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21E14" w:rsidTr="00FC023A">
        <w:trPr>
          <w:trHeight w:val="265"/>
        </w:trPr>
        <w:tc>
          <w:tcPr>
            <w:tcW w:w="430" w:type="pct"/>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20</w:t>
            </w:r>
          </w:p>
        </w:tc>
        <w:tc>
          <w:tcPr>
            <w:tcW w:w="229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Аудитория №412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21E14" w:rsidTr="00FC023A">
        <w:trPr>
          <w:trHeight w:val="265"/>
        </w:trPr>
        <w:tc>
          <w:tcPr>
            <w:tcW w:w="430" w:type="pct"/>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21</w:t>
            </w:r>
          </w:p>
        </w:tc>
        <w:tc>
          <w:tcPr>
            <w:tcW w:w="229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rPr>
                <w:sz w:val="22"/>
                <w:szCs w:val="22"/>
              </w:rPr>
            </w:pPr>
            <w:r>
              <w:t>Аудитория №515:</w:t>
            </w:r>
          </w:p>
          <w:p w:rsidR="00621E14" w:rsidRDefault="00621E14" w:rsidP="00FC023A">
            <w:pPr>
              <w:contextualSpacing/>
              <w:jc w:val="both"/>
              <w:rPr>
                <w:lang w:eastAsia="en-US"/>
              </w:rPr>
            </w:pPr>
            <w: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621E14" w:rsidRDefault="00621E14" w:rsidP="00FC023A">
            <w:pPr>
              <w:jc w:val="both"/>
            </w:pPr>
            <w: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8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Комплект учебной мебели, 15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621E14" w:rsidTr="00FC023A">
        <w:trPr>
          <w:trHeight w:val="265"/>
        </w:trPr>
        <w:tc>
          <w:tcPr>
            <w:tcW w:w="430" w:type="pct"/>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22</w:t>
            </w:r>
          </w:p>
        </w:tc>
        <w:tc>
          <w:tcPr>
            <w:tcW w:w="229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Аудитория №401 - читальный зал</w:t>
            </w:r>
          </w:p>
          <w:p w:rsidR="00621E14" w:rsidRDefault="00621E14" w:rsidP="00FC023A">
            <w:pPr>
              <w:jc w:val="both"/>
            </w:pPr>
            <w:r>
              <w:t>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80" w:type="pct"/>
            <w:gridSpan w:val="2"/>
            <w:tcBorders>
              <w:top w:val="single" w:sz="4" w:space="0" w:color="auto"/>
              <w:left w:val="single" w:sz="4" w:space="0" w:color="auto"/>
              <w:bottom w:val="single" w:sz="4" w:space="0" w:color="auto"/>
              <w:right w:val="single" w:sz="4" w:space="0" w:color="auto"/>
            </w:tcBorders>
            <w:hideMark/>
          </w:tcPr>
          <w:p w:rsidR="00621E14" w:rsidRDefault="00621E14" w:rsidP="00FC023A">
            <w:pPr>
              <w:jc w:val="both"/>
            </w:pPr>
            <w:r>
              <w:t>Стеллажи для книг, комплект учебной мебели, 1 рабочее место сотрудника и 6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rsidR="00621E14" w:rsidRDefault="00621E14" w:rsidP="001A07A3">
      <w:pPr>
        <w:autoSpaceDE w:val="0"/>
        <w:autoSpaceDN w:val="0"/>
        <w:adjustRightInd w:val="0"/>
        <w:jc w:val="both"/>
        <w:rPr>
          <w:b/>
        </w:rPr>
      </w:pPr>
    </w:p>
    <w:p w:rsidR="00621E14" w:rsidRDefault="00621E14" w:rsidP="001A07A3">
      <w:pPr>
        <w:autoSpaceDE w:val="0"/>
        <w:autoSpaceDN w:val="0"/>
        <w:adjustRightInd w:val="0"/>
        <w:jc w:val="both"/>
        <w:rPr>
          <w:b/>
        </w:rPr>
      </w:pPr>
    </w:p>
    <w:p w:rsidR="001A07A3" w:rsidRDefault="001A07A3" w:rsidP="001A07A3">
      <w:pPr>
        <w:autoSpaceDE w:val="0"/>
        <w:autoSpaceDN w:val="0"/>
        <w:adjustRightInd w:val="0"/>
        <w:jc w:val="both"/>
        <w:rPr>
          <w:b/>
        </w:rPr>
      </w:pPr>
    </w:p>
    <w:p w:rsidR="001A07A3" w:rsidRDefault="001A07A3" w:rsidP="001A07A3">
      <w:pPr>
        <w:rPr>
          <w:sz w:val="20"/>
          <w:szCs w:val="20"/>
        </w:rPr>
        <w:sectPr w:rsidR="001A07A3">
          <w:pgSz w:w="11906" w:h="16838"/>
          <w:pgMar w:top="1134" w:right="851" w:bottom="851" w:left="1701" w:header="709" w:footer="709" w:gutter="0"/>
          <w:cols w:space="720"/>
        </w:sectPr>
      </w:pPr>
    </w:p>
    <w:p w:rsidR="00496146" w:rsidRDefault="00496146" w:rsidP="00971E8C"/>
    <w:p w:rsidR="00305BF5" w:rsidRPr="00305BF5" w:rsidRDefault="00305BF5" w:rsidP="00305BF5">
      <w:pPr>
        <w:tabs>
          <w:tab w:val="right" w:leader="underscore" w:pos="8505"/>
        </w:tabs>
        <w:jc w:val="center"/>
        <w:rPr>
          <w:b/>
          <w:bCs/>
        </w:rPr>
      </w:pPr>
      <w:r w:rsidRPr="00305BF5">
        <w:rPr>
          <w:b/>
          <w:bCs/>
          <w:spacing w:val="-2"/>
        </w:rPr>
        <w:t>9. УЧЕБНО-МЕТОДИЧЕСКОЕ И ИНФОРМАЦИОННОЕ ОБЕСПЕЧЕНИЕ УЧЕБНОЙ ДИСЦИПЛИНЫ</w:t>
      </w:r>
    </w:p>
    <w:p w:rsidR="00305BF5" w:rsidRDefault="00305BF5" w:rsidP="00305BF5">
      <w:pPr>
        <w:tabs>
          <w:tab w:val="right" w:leader="underscore" w:pos="8505"/>
        </w:tabs>
        <w:jc w:val="right"/>
        <w:rPr>
          <w:bCs/>
          <w:lang w:eastAsia="ar-SA"/>
        </w:rPr>
      </w:pPr>
      <w:r w:rsidRPr="00305BF5">
        <w:rPr>
          <w:bCs/>
          <w:lang w:eastAsia="ar-SA"/>
        </w:rPr>
        <w:t>Таблица 8</w:t>
      </w:r>
    </w:p>
    <w:tbl>
      <w:tblPr>
        <w:tblW w:w="1514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700"/>
        <w:gridCol w:w="1958"/>
        <w:gridCol w:w="1903"/>
        <w:gridCol w:w="1458"/>
        <w:gridCol w:w="31"/>
        <w:gridCol w:w="1836"/>
        <w:gridCol w:w="1295"/>
        <w:gridCol w:w="4235"/>
        <w:gridCol w:w="44"/>
        <w:gridCol w:w="1685"/>
      </w:tblGrid>
      <w:tr w:rsidR="00A22EC0" w:rsidRPr="00FB1B4C" w:rsidTr="00161825">
        <w:trPr>
          <w:trHeight w:val="730"/>
        </w:trPr>
        <w:tc>
          <w:tcPr>
            <w:tcW w:w="700" w:type="dxa"/>
            <w:shd w:val="clear" w:color="auto" w:fill="FFFFFF"/>
            <w:vAlign w:val="center"/>
          </w:tcPr>
          <w:p w:rsidR="00A22EC0" w:rsidRPr="00FB1B4C" w:rsidRDefault="00A22EC0" w:rsidP="00161825">
            <w:pPr>
              <w:suppressAutoHyphens/>
              <w:jc w:val="center"/>
              <w:rPr>
                <w:b/>
                <w:bCs/>
                <w:sz w:val="20"/>
                <w:szCs w:val="20"/>
                <w:lang w:eastAsia="ar-SA"/>
              </w:rPr>
            </w:pPr>
            <w:r w:rsidRPr="00FB1B4C">
              <w:rPr>
                <w:b/>
                <w:bCs/>
                <w:sz w:val="20"/>
                <w:szCs w:val="20"/>
                <w:lang w:eastAsia="ar-SA"/>
              </w:rPr>
              <w:t>№п/п</w:t>
            </w:r>
          </w:p>
        </w:tc>
        <w:tc>
          <w:tcPr>
            <w:tcW w:w="1958" w:type="dxa"/>
            <w:shd w:val="clear" w:color="auto" w:fill="FFFFFF"/>
            <w:vAlign w:val="center"/>
          </w:tcPr>
          <w:p w:rsidR="00A22EC0" w:rsidRPr="00FB1B4C" w:rsidRDefault="00A22EC0" w:rsidP="00161825">
            <w:pPr>
              <w:suppressAutoHyphens/>
              <w:jc w:val="center"/>
              <w:rPr>
                <w:b/>
                <w:bCs/>
                <w:sz w:val="20"/>
                <w:szCs w:val="20"/>
                <w:lang w:eastAsia="ar-SA"/>
              </w:rPr>
            </w:pPr>
            <w:r w:rsidRPr="00FB1B4C">
              <w:rPr>
                <w:b/>
                <w:bCs/>
                <w:sz w:val="20"/>
                <w:szCs w:val="20"/>
                <w:lang w:eastAsia="ar-SA"/>
              </w:rPr>
              <w:t>Автор(ы)</w:t>
            </w:r>
          </w:p>
        </w:tc>
        <w:tc>
          <w:tcPr>
            <w:tcW w:w="1903" w:type="dxa"/>
            <w:shd w:val="clear" w:color="auto" w:fill="FFFFFF"/>
            <w:vAlign w:val="center"/>
          </w:tcPr>
          <w:p w:rsidR="00A22EC0" w:rsidRPr="00FB1B4C" w:rsidRDefault="00A22EC0" w:rsidP="00161825">
            <w:pPr>
              <w:suppressAutoHyphens/>
              <w:jc w:val="center"/>
              <w:rPr>
                <w:b/>
                <w:bCs/>
                <w:sz w:val="20"/>
                <w:szCs w:val="20"/>
                <w:lang w:eastAsia="ar-SA"/>
              </w:rPr>
            </w:pPr>
            <w:r w:rsidRPr="00FB1B4C">
              <w:rPr>
                <w:b/>
                <w:bCs/>
                <w:sz w:val="20"/>
                <w:szCs w:val="20"/>
                <w:lang w:eastAsia="ar-SA"/>
              </w:rPr>
              <w:t>Наименование издания</w:t>
            </w:r>
          </w:p>
        </w:tc>
        <w:tc>
          <w:tcPr>
            <w:tcW w:w="1458" w:type="dxa"/>
            <w:shd w:val="clear" w:color="auto" w:fill="FFFFFF"/>
            <w:vAlign w:val="center"/>
          </w:tcPr>
          <w:p w:rsidR="00A22EC0" w:rsidRPr="00FB1B4C" w:rsidRDefault="00A22EC0" w:rsidP="00161825">
            <w:pPr>
              <w:suppressAutoHyphens/>
              <w:jc w:val="center"/>
              <w:rPr>
                <w:b/>
                <w:bCs/>
                <w:sz w:val="20"/>
                <w:szCs w:val="20"/>
                <w:lang w:eastAsia="ar-SA"/>
              </w:rPr>
            </w:pPr>
            <w:r w:rsidRPr="00FB1B4C">
              <w:rPr>
                <w:b/>
                <w:bCs/>
                <w:sz w:val="20"/>
                <w:szCs w:val="20"/>
                <w:lang w:eastAsia="ar-SA"/>
              </w:rPr>
              <w:t>Вид издания (учебник, УП, МП и др.)</w:t>
            </w:r>
          </w:p>
        </w:tc>
        <w:tc>
          <w:tcPr>
            <w:tcW w:w="1867" w:type="dxa"/>
            <w:gridSpan w:val="2"/>
            <w:shd w:val="clear" w:color="auto" w:fill="FFFFFF"/>
            <w:vAlign w:val="center"/>
          </w:tcPr>
          <w:p w:rsidR="00A22EC0" w:rsidRPr="00FB1B4C" w:rsidRDefault="00A22EC0" w:rsidP="00161825">
            <w:pPr>
              <w:suppressAutoHyphens/>
              <w:jc w:val="center"/>
              <w:rPr>
                <w:b/>
                <w:bCs/>
                <w:sz w:val="20"/>
                <w:szCs w:val="20"/>
                <w:lang w:eastAsia="ar-SA"/>
              </w:rPr>
            </w:pPr>
            <w:r w:rsidRPr="00FB1B4C">
              <w:rPr>
                <w:b/>
                <w:bCs/>
                <w:sz w:val="20"/>
                <w:szCs w:val="20"/>
                <w:lang w:eastAsia="ar-SA"/>
              </w:rPr>
              <w:t>Издательство</w:t>
            </w:r>
          </w:p>
        </w:tc>
        <w:tc>
          <w:tcPr>
            <w:tcW w:w="1295" w:type="dxa"/>
            <w:shd w:val="clear" w:color="auto" w:fill="FFFFFF"/>
            <w:vAlign w:val="center"/>
          </w:tcPr>
          <w:p w:rsidR="00A22EC0" w:rsidRPr="00FB1B4C" w:rsidRDefault="00A22EC0" w:rsidP="00161825">
            <w:pPr>
              <w:suppressAutoHyphens/>
              <w:jc w:val="center"/>
              <w:rPr>
                <w:b/>
                <w:bCs/>
                <w:sz w:val="20"/>
                <w:szCs w:val="20"/>
                <w:lang w:eastAsia="ar-SA"/>
              </w:rPr>
            </w:pPr>
            <w:r w:rsidRPr="00FB1B4C">
              <w:rPr>
                <w:b/>
                <w:bCs/>
                <w:sz w:val="20"/>
                <w:szCs w:val="20"/>
                <w:lang w:eastAsia="ar-SA"/>
              </w:rPr>
              <w:t>Год издания</w:t>
            </w:r>
          </w:p>
        </w:tc>
        <w:tc>
          <w:tcPr>
            <w:tcW w:w="4279" w:type="dxa"/>
            <w:gridSpan w:val="2"/>
            <w:shd w:val="clear" w:color="auto" w:fill="FFFFFF"/>
            <w:vAlign w:val="center"/>
          </w:tcPr>
          <w:p w:rsidR="00A22EC0" w:rsidRPr="00FB1B4C" w:rsidRDefault="00A22EC0" w:rsidP="00161825">
            <w:pPr>
              <w:suppressAutoHyphens/>
              <w:jc w:val="center"/>
              <w:rPr>
                <w:b/>
                <w:bCs/>
                <w:sz w:val="20"/>
                <w:szCs w:val="20"/>
                <w:lang w:eastAsia="ar-SA"/>
              </w:rPr>
            </w:pPr>
            <w:r w:rsidRPr="00FB1B4C">
              <w:rPr>
                <w:b/>
                <w:bCs/>
                <w:sz w:val="20"/>
                <w:szCs w:val="20"/>
                <w:lang w:eastAsia="ar-SA"/>
              </w:rPr>
              <w:t>Адрес сайта ЭБС или электронного ресурса</w:t>
            </w:r>
          </w:p>
        </w:tc>
        <w:tc>
          <w:tcPr>
            <w:tcW w:w="1685" w:type="dxa"/>
            <w:shd w:val="clear" w:color="auto" w:fill="FFFFFF"/>
          </w:tcPr>
          <w:p w:rsidR="00A22EC0" w:rsidRPr="00FB1B4C" w:rsidRDefault="00A22EC0" w:rsidP="00161825">
            <w:pPr>
              <w:suppressAutoHyphens/>
              <w:jc w:val="center"/>
              <w:rPr>
                <w:sz w:val="20"/>
                <w:szCs w:val="20"/>
                <w:lang w:eastAsia="ar-SA"/>
              </w:rPr>
            </w:pPr>
            <w:r w:rsidRPr="00FB1B4C">
              <w:rPr>
                <w:b/>
                <w:bCs/>
                <w:sz w:val="20"/>
                <w:szCs w:val="20"/>
                <w:lang w:eastAsia="ar-SA"/>
              </w:rPr>
              <w:t>Количество экземпляров в библиотеке Университета</w:t>
            </w:r>
          </w:p>
        </w:tc>
      </w:tr>
      <w:tr w:rsidR="00A22EC0" w:rsidRPr="00FB1B4C" w:rsidTr="00161825">
        <w:tc>
          <w:tcPr>
            <w:tcW w:w="700" w:type="dxa"/>
            <w:shd w:val="clear" w:color="auto" w:fill="FFFFFF"/>
            <w:vAlign w:val="center"/>
          </w:tcPr>
          <w:p w:rsidR="00A22EC0" w:rsidRPr="00FB1B4C" w:rsidRDefault="00A22EC0" w:rsidP="00161825">
            <w:pPr>
              <w:suppressAutoHyphens/>
              <w:jc w:val="center"/>
              <w:rPr>
                <w:sz w:val="20"/>
                <w:szCs w:val="20"/>
                <w:lang w:eastAsia="ar-SA"/>
              </w:rPr>
            </w:pPr>
            <w:r w:rsidRPr="00FB1B4C">
              <w:rPr>
                <w:sz w:val="20"/>
                <w:szCs w:val="20"/>
                <w:lang w:eastAsia="ar-SA"/>
              </w:rPr>
              <w:t>1</w:t>
            </w:r>
          </w:p>
        </w:tc>
        <w:tc>
          <w:tcPr>
            <w:tcW w:w="1958" w:type="dxa"/>
            <w:shd w:val="clear" w:color="auto" w:fill="FFFFFF"/>
            <w:vAlign w:val="center"/>
          </w:tcPr>
          <w:p w:rsidR="00A22EC0" w:rsidRPr="00FB1B4C" w:rsidRDefault="00A22EC0" w:rsidP="00161825">
            <w:pPr>
              <w:suppressAutoHyphens/>
              <w:jc w:val="center"/>
              <w:rPr>
                <w:sz w:val="20"/>
                <w:szCs w:val="20"/>
                <w:lang w:eastAsia="ar-SA"/>
              </w:rPr>
            </w:pPr>
            <w:r w:rsidRPr="00FB1B4C">
              <w:rPr>
                <w:sz w:val="20"/>
                <w:szCs w:val="20"/>
                <w:lang w:eastAsia="ar-SA"/>
              </w:rPr>
              <w:t>2</w:t>
            </w:r>
          </w:p>
        </w:tc>
        <w:tc>
          <w:tcPr>
            <w:tcW w:w="1903" w:type="dxa"/>
            <w:shd w:val="clear" w:color="auto" w:fill="FFFFFF"/>
            <w:vAlign w:val="center"/>
          </w:tcPr>
          <w:p w:rsidR="00A22EC0" w:rsidRPr="00FB1B4C" w:rsidRDefault="00A22EC0" w:rsidP="00161825">
            <w:pPr>
              <w:suppressAutoHyphens/>
              <w:jc w:val="center"/>
              <w:rPr>
                <w:sz w:val="20"/>
                <w:szCs w:val="20"/>
                <w:lang w:eastAsia="ar-SA"/>
              </w:rPr>
            </w:pPr>
            <w:r w:rsidRPr="00FB1B4C">
              <w:rPr>
                <w:sz w:val="20"/>
                <w:szCs w:val="20"/>
                <w:lang w:eastAsia="ar-SA"/>
              </w:rPr>
              <w:t>3</w:t>
            </w:r>
          </w:p>
        </w:tc>
        <w:tc>
          <w:tcPr>
            <w:tcW w:w="1458" w:type="dxa"/>
            <w:shd w:val="clear" w:color="auto" w:fill="FFFFFF"/>
            <w:vAlign w:val="center"/>
          </w:tcPr>
          <w:p w:rsidR="00A22EC0" w:rsidRPr="00FB1B4C" w:rsidRDefault="00A22EC0" w:rsidP="00161825">
            <w:pPr>
              <w:suppressAutoHyphens/>
              <w:jc w:val="center"/>
              <w:rPr>
                <w:sz w:val="20"/>
                <w:szCs w:val="20"/>
                <w:lang w:eastAsia="ar-SA"/>
              </w:rPr>
            </w:pPr>
            <w:r w:rsidRPr="00FB1B4C">
              <w:rPr>
                <w:sz w:val="20"/>
                <w:szCs w:val="20"/>
                <w:lang w:eastAsia="ar-SA"/>
              </w:rPr>
              <w:t>4</w:t>
            </w:r>
          </w:p>
        </w:tc>
        <w:tc>
          <w:tcPr>
            <w:tcW w:w="1867" w:type="dxa"/>
            <w:gridSpan w:val="2"/>
            <w:shd w:val="clear" w:color="auto" w:fill="FFFFFF"/>
            <w:vAlign w:val="center"/>
          </w:tcPr>
          <w:p w:rsidR="00A22EC0" w:rsidRPr="00FB1B4C" w:rsidRDefault="00A22EC0" w:rsidP="00161825">
            <w:pPr>
              <w:suppressAutoHyphens/>
              <w:jc w:val="center"/>
              <w:rPr>
                <w:sz w:val="20"/>
                <w:szCs w:val="20"/>
                <w:lang w:eastAsia="ar-SA"/>
              </w:rPr>
            </w:pPr>
            <w:r w:rsidRPr="00FB1B4C">
              <w:rPr>
                <w:sz w:val="20"/>
                <w:szCs w:val="20"/>
                <w:lang w:eastAsia="ar-SA"/>
              </w:rPr>
              <w:t>5</w:t>
            </w:r>
          </w:p>
        </w:tc>
        <w:tc>
          <w:tcPr>
            <w:tcW w:w="1295" w:type="dxa"/>
            <w:shd w:val="clear" w:color="auto" w:fill="FFFFFF"/>
            <w:vAlign w:val="center"/>
          </w:tcPr>
          <w:p w:rsidR="00A22EC0" w:rsidRPr="00FB1B4C" w:rsidRDefault="00A22EC0" w:rsidP="00161825">
            <w:pPr>
              <w:suppressAutoHyphens/>
              <w:jc w:val="center"/>
              <w:rPr>
                <w:sz w:val="20"/>
                <w:szCs w:val="20"/>
                <w:lang w:eastAsia="ar-SA"/>
              </w:rPr>
            </w:pPr>
            <w:r w:rsidRPr="00FB1B4C">
              <w:rPr>
                <w:sz w:val="20"/>
                <w:szCs w:val="20"/>
                <w:lang w:eastAsia="ar-SA"/>
              </w:rPr>
              <w:t>6</w:t>
            </w:r>
          </w:p>
        </w:tc>
        <w:tc>
          <w:tcPr>
            <w:tcW w:w="4279" w:type="dxa"/>
            <w:gridSpan w:val="2"/>
            <w:shd w:val="clear" w:color="auto" w:fill="FFFFFF"/>
          </w:tcPr>
          <w:p w:rsidR="00A22EC0" w:rsidRPr="00FB1B4C" w:rsidRDefault="00A22EC0" w:rsidP="00161825">
            <w:pPr>
              <w:suppressAutoHyphens/>
              <w:jc w:val="center"/>
              <w:rPr>
                <w:sz w:val="20"/>
                <w:szCs w:val="20"/>
                <w:lang w:eastAsia="ar-SA"/>
              </w:rPr>
            </w:pPr>
            <w:r w:rsidRPr="00FB1B4C">
              <w:rPr>
                <w:sz w:val="20"/>
                <w:szCs w:val="20"/>
                <w:lang w:eastAsia="ar-SA"/>
              </w:rPr>
              <w:t>7</w:t>
            </w:r>
          </w:p>
        </w:tc>
        <w:tc>
          <w:tcPr>
            <w:tcW w:w="1685" w:type="dxa"/>
            <w:shd w:val="clear" w:color="auto" w:fill="FFFFFF"/>
          </w:tcPr>
          <w:p w:rsidR="00A22EC0" w:rsidRPr="00FB1B4C" w:rsidRDefault="00A22EC0" w:rsidP="00161825">
            <w:pPr>
              <w:suppressAutoHyphens/>
              <w:jc w:val="center"/>
              <w:rPr>
                <w:sz w:val="20"/>
                <w:szCs w:val="20"/>
                <w:lang w:eastAsia="ar-SA"/>
              </w:rPr>
            </w:pPr>
            <w:r w:rsidRPr="00FB1B4C">
              <w:rPr>
                <w:sz w:val="20"/>
                <w:szCs w:val="20"/>
                <w:lang w:eastAsia="ar-SA"/>
              </w:rPr>
              <w:t>8</w:t>
            </w:r>
          </w:p>
        </w:tc>
      </w:tr>
      <w:tr w:rsidR="00A22EC0" w:rsidRPr="00FB1B4C" w:rsidTr="00161825">
        <w:tc>
          <w:tcPr>
            <w:tcW w:w="9181" w:type="dxa"/>
            <w:gridSpan w:val="7"/>
            <w:shd w:val="clear" w:color="auto" w:fill="FFFFFF"/>
            <w:vAlign w:val="center"/>
          </w:tcPr>
          <w:p w:rsidR="00A22EC0" w:rsidRPr="00FB1B4C" w:rsidRDefault="00A22EC0" w:rsidP="00161825">
            <w:pPr>
              <w:suppressAutoHyphens/>
              <w:jc w:val="both"/>
              <w:rPr>
                <w:sz w:val="20"/>
                <w:szCs w:val="20"/>
                <w:lang w:eastAsia="ar-SA"/>
              </w:rPr>
            </w:pPr>
            <w:r w:rsidRPr="00FB1B4C">
              <w:rPr>
                <w:b/>
                <w:bCs/>
                <w:sz w:val="20"/>
                <w:szCs w:val="20"/>
                <w:lang w:eastAsia="ar-SA"/>
              </w:rPr>
              <w:t>9.1 Основная литература, в том числе электронные издания</w:t>
            </w:r>
          </w:p>
        </w:tc>
        <w:tc>
          <w:tcPr>
            <w:tcW w:w="4279" w:type="dxa"/>
            <w:gridSpan w:val="2"/>
            <w:shd w:val="clear" w:color="auto" w:fill="FFFFFF"/>
          </w:tcPr>
          <w:p w:rsidR="00A22EC0" w:rsidRPr="00FB1B4C" w:rsidRDefault="00A22EC0" w:rsidP="00161825">
            <w:pPr>
              <w:suppressAutoHyphens/>
              <w:snapToGrid w:val="0"/>
              <w:jc w:val="both"/>
              <w:rPr>
                <w:sz w:val="20"/>
                <w:szCs w:val="20"/>
                <w:lang w:eastAsia="ar-SA"/>
              </w:rPr>
            </w:pPr>
          </w:p>
        </w:tc>
        <w:tc>
          <w:tcPr>
            <w:tcW w:w="1685" w:type="dxa"/>
            <w:shd w:val="clear" w:color="auto" w:fill="FFFFFF"/>
          </w:tcPr>
          <w:p w:rsidR="00A22EC0" w:rsidRPr="00FB1B4C" w:rsidRDefault="00A22EC0" w:rsidP="00161825">
            <w:pPr>
              <w:suppressAutoHyphens/>
              <w:snapToGrid w:val="0"/>
              <w:jc w:val="both"/>
              <w:rPr>
                <w:sz w:val="20"/>
                <w:szCs w:val="20"/>
                <w:lang w:eastAsia="ar-SA"/>
              </w:rPr>
            </w:pPr>
          </w:p>
        </w:tc>
      </w:tr>
      <w:tr w:rsidR="00A22EC0" w:rsidRPr="00686CF0" w:rsidTr="00161825">
        <w:tc>
          <w:tcPr>
            <w:tcW w:w="700"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suppressAutoHyphens/>
              <w:spacing w:line="100" w:lineRule="atLeast"/>
              <w:jc w:val="center"/>
              <w:rPr>
                <w:i/>
                <w:sz w:val="20"/>
                <w:szCs w:val="20"/>
                <w:lang w:eastAsia="ar-SA"/>
              </w:rPr>
            </w:pPr>
            <w:r w:rsidRPr="00D76813">
              <w:rPr>
                <w:i/>
                <w:sz w:val="20"/>
                <w:szCs w:val="20"/>
                <w:lang w:eastAsia="ar-SA"/>
              </w:rPr>
              <w:t>1</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rPr>
                <w:i/>
                <w:sz w:val="20"/>
                <w:szCs w:val="20"/>
                <w:lang w:eastAsia="ar-SA"/>
              </w:rPr>
            </w:pPr>
            <w:r w:rsidRPr="00D76813">
              <w:rPr>
                <w:i/>
                <w:sz w:val="20"/>
                <w:szCs w:val="20"/>
                <w:lang w:eastAsia="ar-SA"/>
              </w:rPr>
              <w:t xml:space="preserve"> </w:t>
            </w:r>
            <w:r w:rsidRPr="00D76813">
              <w:rPr>
                <w:sz w:val="20"/>
                <w:szCs w:val="20"/>
              </w:rPr>
              <w:t>Агабекян И.П.</w:t>
            </w:r>
            <w:r w:rsidRPr="00D76813">
              <w:rPr>
                <w:i/>
                <w:sz w:val="20"/>
                <w:szCs w:val="20"/>
                <w:lang w:eastAsia="ar-SA"/>
              </w:rPr>
              <w:t>.</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rPr>
                <w:i/>
                <w:sz w:val="20"/>
                <w:szCs w:val="20"/>
                <w:lang w:eastAsia="ar-SA"/>
              </w:rPr>
            </w:pPr>
            <w:r w:rsidRPr="00D76813">
              <w:rPr>
                <w:sz w:val="20"/>
                <w:szCs w:val="20"/>
              </w:rPr>
              <w:t>Английский язык для</w:t>
            </w:r>
            <w:r>
              <w:rPr>
                <w:sz w:val="20"/>
                <w:szCs w:val="20"/>
              </w:rPr>
              <w:t xml:space="preserve"> </w:t>
            </w:r>
            <w:r w:rsidRPr="00D76813">
              <w:rPr>
                <w:sz w:val="20"/>
                <w:szCs w:val="20"/>
              </w:rPr>
              <w:t>бакалавров</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rPr>
                <w:i/>
                <w:color w:val="000000"/>
                <w:sz w:val="20"/>
                <w:szCs w:val="20"/>
                <w:lang w:eastAsia="ar-SA"/>
              </w:rPr>
            </w:pPr>
            <w:r w:rsidRPr="00D76813">
              <w:rPr>
                <w:sz w:val="20"/>
                <w:szCs w:val="20"/>
              </w:rPr>
              <w:t>Учебник</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rPr>
                <w:i/>
                <w:sz w:val="20"/>
                <w:szCs w:val="20"/>
                <w:lang w:eastAsia="ar-SA"/>
              </w:rPr>
            </w:pPr>
            <w:r w:rsidRPr="00D76813">
              <w:rPr>
                <w:sz w:val="20"/>
                <w:szCs w:val="20"/>
              </w:rPr>
              <w:t>«Феникс» Ростов-на-Дону</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A22EC0" w:rsidRDefault="00A22EC0" w:rsidP="00161825">
            <w:pPr>
              <w:suppressAutoHyphens/>
              <w:spacing w:line="100" w:lineRule="atLeast"/>
              <w:jc w:val="center"/>
              <w:rPr>
                <w:i/>
                <w:sz w:val="20"/>
                <w:szCs w:val="20"/>
                <w:lang w:eastAsia="ar-SA"/>
              </w:rPr>
            </w:pPr>
          </w:p>
          <w:p w:rsidR="00A22EC0" w:rsidRPr="00D76813" w:rsidRDefault="00A22EC0" w:rsidP="00161825">
            <w:pPr>
              <w:suppressAutoHyphens/>
              <w:spacing w:line="100" w:lineRule="atLeast"/>
              <w:jc w:val="center"/>
              <w:rPr>
                <w:i/>
                <w:sz w:val="20"/>
                <w:szCs w:val="20"/>
                <w:lang w:eastAsia="ar-SA"/>
              </w:rPr>
            </w:pPr>
            <w:r>
              <w:rPr>
                <w:i/>
                <w:sz w:val="20"/>
                <w:szCs w:val="20"/>
                <w:lang w:eastAsia="ar-SA"/>
              </w:rPr>
              <w:t>2017 (</w:t>
            </w:r>
            <w:r w:rsidRPr="001C3240">
              <w:rPr>
                <w:sz w:val="20"/>
                <w:szCs w:val="20"/>
                <w:lang w:eastAsia="ar-SA"/>
              </w:rPr>
              <w:t>включая предыдущие издания</w:t>
            </w:r>
            <w:r>
              <w:rPr>
                <w:i/>
                <w:sz w:val="20"/>
                <w:szCs w:val="20"/>
                <w:lang w:eastAsia="ar-SA"/>
              </w:rPr>
              <w:t>)</w:t>
            </w:r>
          </w:p>
        </w:tc>
        <w:tc>
          <w:tcPr>
            <w:tcW w:w="4279" w:type="dxa"/>
            <w:gridSpan w:val="2"/>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suppressAutoHyphens/>
              <w:spacing w:line="100" w:lineRule="atLeast"/>
              <w:jc w:val="center"/>
              <w:rPr>
                <w:i/>
                <w:sz w:val="20"/>
                <w:szCs w:val="20"/>
                <w:lang w:eastAsia="ar-SA"/>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A22EC0" w:rsidRPr="00D76813" w:rsidRDefault="00A22EC0" w:rsidP="00161825">
            <w:pPr>
              <w:suppressAutoHyphens/>
              <w:spacing w:line="100" w:lineRule="atLeast"/>
              <w:jc w:val="center"/>
              <w:rPr>
                <w:i/>
                <w:sz w:val="20"/>
                <w:szCs w:val="20"/>
                <w:lang w:eastAsia="ar-SA"/>
              </w:rPr>
            </w:pPr>
          </w:p>
          <w:p w:rsidR="00A22EC0" w:rsidRPr="00D76813" w:rsidRDefault="00A22EC0" w:rsidP="00161825">
            <w:pPr>
              <w:suppressAutoHyphens/>
              <w:spacing w:line="100" w:lineRule="atLeast"/>
              <w:rPr>
                <w:i/>
                <w:sz w:val="20"/>
                <w:szCs w:val="20"/>
                <w:lang w:eastAsia="ar-SA"/>
              </w:rPr>
            </w:pPr>
            <w:r>
              <w:rPr>
                <w:i/>
                <w:sz w:val="20"/>
                <w:szCs w:val="20"/>
                <w:lang w:eastAsia="ar-SA"/>
              </w:rPr>
              <w:t xml:space="preserve">             594</w:t>
            </w:r>
          </w:p>
        </w:tc>
      </w:tr>
      <w:tr w:rsidR="00A22EC0" w:rsidRPr="00FB1B4C" w:rsidTr="00161825">
        <w:tc>
          <w:tcPr>
            <w:tcW w:w="700"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suppressAutoHyphens/>
              <w:spacing w:line="100" w:lineRule="atLeast"/>
              <w:jc w:val="both"/>
              <w:rPr>
                <w:i/>
                <w:color w:val="000000"/>
                <w:sz w:val="20"/>
                <w:szCs w:val="20"/>
                <w:lang w:eastAsia="ar-SA"/>
              </w:rPr>
            </w:pPr>
            <w:r w:rsidRPr="00D76813">
              <w:rPr>
                <w:i/>
                <w:sz w:val="20"/>
                <w:szCs w:val="20"/>
                <w:lang w:eastAsia="ar-SA"/>
              </w:rPr>
              <w:t>2</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rPr>
                <w:sz w:val="20"/>
                <w:szCs w:val="20"/>
              </w:rPr>
            </w:pPr>
            <w:r w:rsidRPr="00D76813">
              <w:rPr>
                <w:sz w:val="20"/>
                <w:szCs w:val="20"/>
              </w:rPr>
              <w:t>Казакова Е.В.,</w:t>
            </w:r>
          </w:p>
          <w:p w:rsidR="00A22EC0" w:rsidRPr="00D76813" w:rsidRDefault="00A22EC0" w:rsidP="00161825">
            <w:pPr>
              <w:rPr>
                <w:sz w:val="20"/>
                <w:szCs w:val="20"/>
              </w:rPr>
            </w:pPr>
            <w:r w:rsidRPr="00D76813">
              <w:rPr>
                <w:sz w:val="20"/>
                <w:szCs w:val="20"/>
              </w:rPr>
              <w:t>Дружкова С.Г.,</w:t>
            </w:r>
          </w:p>
          <w:p w:rsidR="00A22EC0" w:rsidRPr="00D76813" w:rsidRDefault="00A22EC0" w:rsidP="00161825">
            <w:pPr>
              <w:rPr>
                <w:i/>
                <w:sz w:val="20"/>
                <w:szCs w:val="20"/>
                <w:lang w:eastAsia="ar-SA"/>
              </w:rPr>
            </w:pPr>
            <w:r w:rsidRPr="00D76813">
              <w:rPr>
                <w:sz w:val="20"/>
                <w:szCs w:val="20"/>
              </w:rPr>
              <w:t>Юрасова Н.К.</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rPr>
                <w:i/>
                <w:sz w:val="20"/>
                <w:szCs w:val="20"/>
                <w:lang w:eastAsia="ar-SA"/>
              </w:rPr>
            </w:pPr>
            <w:r w:rsidRPr="00D76813">
              <w:rPr>
                <w:sz w:val="20"/>
                <w:szCs w:val="20"/>
              </w:rPr>
              <w:t>Английский в индустрии</w:t>
            </w:r>
            <w:r>
              <w:rPr>
                <w:sz w:val="20"/>
                <w:szCs w:val="20"/>
              </w:rPr>
              <w:t xml:space="preserve"> </w:t>
            </w:r>
            <w:r w:rsidRPr="00D76813">
              <w:rPr>
                <w:sz w:val="20"/>
                <w:szCs w:val="20"/>
              </w:rPr>
              <w:t>моды</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rPr>
                <w:i/>
                <w:color w:val="000000"/>
                <w:sz w:val="20"/>
                <w:szCs w:val="20"/>
                <w:lang w:eastAsia="ar-SA"/>
              </w:rPr>
            </w:pPr>
            <w:r w:rsidRPr="00D76813">
              <w:rPr>
                <w:sz w:val="20"/>
                <w:szCs w:val="20"/>
              </w:rPr>
              <w:t>Учебное</w:t>
            </w:r>
            <w:r>
              <w:rPr>
                <w:sz w:val="20"/>
                <w:szCs w:val="20"/>
              </w:rPr>
              <w:t xml:space="preserve"> </w:t>
            </w:r>
            <w:r w:rsidRPr="00D76813">
              <w:rPr>
                <w:sz w:val="20"/>
                <w:szCs w:val="20"/>
              </w:rPr>
              <w:t>пособие</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rPr>
                <w:i/>
                <w:sz w:val="20"/>
                <w:szCs w:val="20"/>
                <w:lang w:eastAsia="ar-SA"/>
              </w:rPr>
            </w:pPr>
            <w:r w:rsidRPr="00D76813">
              <w:rPr>
                <w:sz w:val="20"/>
                <w:szCs w:val="20"/>
              </w:rPr>
              <w:t>М.: НИЦ ИНФРА-М</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suppressAutoHyphens/>
              <w:spacing w:line="100" w:lineRule="atLeast"/>
              <w:jc w:val="center"/>
              <w:rPr>
                <w:i/>
                <w:sz w:val="20"/>
                <w:szCs w:val="20"/>
                <w:lang w:val="en-US" w:eastAsia="ar-SA"/>
              </w:rPr>
            </w:pPr>
            <w:r w:rsidRPr="00D76813">
              <w:rPr>
                <w:i/>
                <w:sz w:val="20"/>
                <w:szCs w:val="20"/>
                <w:lang w:eastAsia="ar-SA"/>
              </w:rPr>
              <w:t>2014</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A22EC0" w:rsidRPr="00712258" w:rsidRDefault="00A22EC0" w:rsidP="00161825">
            <w:pPr>
              <w:rPr>
                <w:i/>
                <w:sz w:val="20"/>
                <w:szCs w:val="20"/>
                <w:lang w:val="en-US" w:eastAsia="ar-SA"/>
              </w:rPr>
            </w:pPr>
            <w:r>
              <w:rPr>
                <w:sz w:val="20"/>
                <w:szCs w:val="20"/>
                <w:lang w:val="en-US"/>
              </w:rPr>
              <w:t>http://znanium.com/catalog/product/452762</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A22EC0" w:rsidRPr="00D76813" w:rsidRDefault="00A22EC0" w:rsidP="00161825">
            <w:pPr>
              <w:suppressAutoHyphens/>
              <w:spacing w:line="100" w:lineRule="atLeast"/>
              <w:jc w:val="both"/>
              <w:rPr>
                <w:i/>
                <w:sz w:val="20"/>
                <w:szCs w:val="20"/>
                <w:lang w:eastAsia="ar-SA"/>
              </w:rPr>
            </w:pPr>
            <w:r w:rsidRPr="00965208">
              <w:rPr>
                <w:i/>
                <w:sz w:val="20"/>
                <w:szCs w:val="20"/>
                <w:lang w:val="en-US" w:eastAsia="ar-SA"/>
              </w:rPr>
              <w:t xml:space="preserve">          </w:t>
            </w:r>
            <w:r w:rsidRPr="0060429D">
              <w:rPr>
                <w:i/>
                <w:sz w:val="20"/>
                <w:szCs w:val="20"/>
                <w:lang w:val="en-US" w:eastAsia="ar-SA"/>
              </w:rPr>
              <w:t xml:space="preserve">  </w:t>
            </w:r>
            <w:r>
              <w:rPr>
                <w:i/>
                <w:sz w:val="20"/>
                <w:szCs w:val="20"/>
                <w:lang w:val="en-US" w:eastAsia="ar-SA"/>
              </w:rPr>
              <w:t>201</w:t>
            </w:r>
            <w:r w:rsidRPr="00D76813">
              <w:rPr>
                <w:i/>
                <w:sz w:val="20"/>
                <w:szCs w:val="20"/>
                <w:lang w:eastAsia="ar-SA"/>
              </w:rPr>
              <w:t xml:space="preserve">  </w:t>
            </w:r>
          </w:p>
        </w:tc>
      </w:tr>
      <w:tr w:rsidR="00A22EC0" w:rsidRPr="00FB1B4C" w:rsidTr="00161825">
        <w:tc>
          <w:tcPr>
            <w:tcW w:w="700"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suppressAutoHyphens/>
              <w:spacing w:line="100" w:lineRule="atLeast"/>
              <w:jc w:val="both"/>
              <w:rPr>
                <w:i/>
                <w:sz w:val="20"/>
                <w:szCs w:val="20"/>
                <w:lang w:eastAsia="ar-SA"/>
              </w:rPr>
            </w:pPr>
            <w:r w:rsidRPr="00D76813">
              <w:rPr>
                <w:i/>
                <w:sz w:val="20"/>
                <w:szCs w:val="20"/>
                <w:lang w:eastAsia="ar-SA"/>
              </w:rPr>
              <w:t>3</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jc w:val="center"/>
              <w:rPr>
                <w:sz w:val="20"/>
                <w:szCs w:val="20"/>
              </w:rPr>
            </w:pPr>
            <w:r w:rsidRPr="00D76813">
              <w:rPr>
                <w:sz w:val="20"/>
                <w:szCs w:val="20"/>
              </w:rPr>
              <w:t>Попова И.Н.</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jc w:val="center"/>
              <w:rPr>
                <w:sz w:val="20"/>
                <w:szCs w:val="20"/>
              </w:rPr>
            </w:pPr>
            <w:r w:rsidRPr="00D76813">
              <w:rPr>
                <w:sz w:val="20"/>
                <w:szCs w:val="20"/>
              </w:rPr>
              <w:t>Французский язык</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jc w:val="center"/>
              <w:rPr>
                <w:sz w:val="20"/>
                <w:szCs w:val="20"/>
              </w:rPr>
            </w:pPr>
            <w:r w:rsidRPr="00D76813">
              <w:rPr>
                <w:sz w:val="20"/>
                <w:szCs w:val="20"/>
              </w:rPr>
              <w:t>Учебник</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jc w:val="center"/>
              <w:rPr>
                <w:sz w:val="20"/>
                <w:szCs w:val="20"/>
              </w:rPr>
            </w:pPr>
            <w:r w:rsidRPr="00D76813">
              <w:rPr>
                <w:sz w:val="20"/>
                <w:szCs w:val="20"/>
              </w:rPr>
              <w:t>М.: ООО «Издательство «Нестор Академик»</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suppressAutoHyphens/>
              <w:spacing w:line="100" w:lineRule="atLeast"/>
              <w:jc w:val="center"/>
              <w:rPr>
                <w:sz w:val="20"/>
                <w:szCs w:val="20"/>
                <w:lang w:eastAsia="ar-SA"/>
              </w:rPr>
            </w:pPr>
            <w:r w:rsidRPr="00D76813">
              <w:rPr>
                <w:sz w:val="20"/>
                <w:szCs w:val="20"/>
                <w:lang w:eastAsia="ar-SA"/>
              </w:rPr>
              <w:t>2013</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A22EC0" w:rsidRPr="00D76813" w:rsidRDefault="00A22EC0" w:rsidP="00161825">
            <w:pPr>
              <w:rPr>
                <w:sz w:val="20"/>
                <w:szCs w:val="20"/>
                <w:lang w:val="en-US"/>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A22EC0" w:rsidRPr="00D76813" w:rsidRDefault="00A22EC0" w:rsidP="00161825">
            <w:pPr>
              <w:suppressAutoHyphens/>
              <w:spacing w:line="100" w:lineRule="atLeast"/>
              <w:jc w:val="center"/>
              <w:rPr>
                <w:i/>
                <w:sz w:val="20"/>
                <w:szCs w:val="20"/>
                <w:lang w:eastAsia="ar-SA"/>
              </w:rPr>
            </w:pPr>
            <w:r>
              <w:rPr>
                <w:i/>
                <w:sz w:val="20"/>
                <w:szCs w:val="20"/>
                <w:lang w:eastAsia="ar-SA"/>
              </w:rPr>
              <w:t>18</w:t>
            </w:r>
          </w:p>
        </w:tc>
      </w:tr>
      <w:tr w:rsidR="00A22EC0" w:rsidRPr="00FB1B4C" w:rsidTr="00161825">
        <w:tc>
          <w:tcPr>
            <w:tcW w:w="700"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suppressAutoHyphens/>
              <w:spacing w:line="100" w:lineRule="atLeast"/>
              <w:jc w:val="both"/>
              <w:rPr>
                <w:i/>
                <w:sz w:val="20"/>
                <w:szCs w:val="20"/>
                <w:lang w:eastAsia="ar-SA"/>
              </w:rPr>
            </w:pPr>
            <w:r w:rsidRPr="00D76813">
              <w:rPr>
                <w:i/>
                <w:iCs/>
                <w:sz w:val="20"/>
                <w:szCs w:val="20"/>
                <w:lang w:eastAsia="ar-SA"/>
              </w:rPr>
              <w:t>4</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rPr>
                <w:i/>
                <w:sz w:val="20"/>
                <w:szCs w:val="20"/>
                <w:lang w:eastAsia="ar-SA"/>
              </w:rPr>
            </w:pPr>
            <w:r w:rsidRPr="00D76813">
              <w:rPr>
                <w:sz w:val="20"/>
                <w:szCs w:val="20"/>
              </w:rPr>
              <w:t>Кравченко А.П.</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rPr>
                <w:i/>
                <w:sz w:val="20"/>
                <w:szCs w:val="20"/>
                <w:lang w:eastAsia="ar-SA"/>
              </w:rPr>
            </w:pPr>
            <w:r w:rsidRPr="00D76813">
              <w:rPr>
                <w:sz w:val="20"/>
                <w:szCs w:val="20"/>
              </w:rPr>
              <w:t>Немецкий язык для</w:t>
            </w:r>
            <w:r>
              <w:rPr>
                <w:sz w:val="20"/>
                <w:szCs w:val="20"/>
              </w:rPr>
              <w:t xml:space="preserve"> </w:t>
            </w:r>
            <w:r w:rsidRPr="00D76813">
              <w:rPr>
                <w:sz w:val="20"/>
                <w:szCs w:val="20"/>
              </w:rPr>
              <w:t>бакалавров</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rPr>
                <w:i/>
                <w:sz w:val="20"/>
                <w:szCs w:val="20"/>
                <w:lang w:eastAsia="ar-SA"/>
              </w:rPr>
            </w:pPr>
            <w:r w:rsidRPr="00D76813">
              <w:rPr>
                <w:sz w:val="20"/>
                <w:szCs w:val="20"/>
              </w:rPr>
              <w:t>Учебное пособие</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rPr>
                <w:i/>
                <w:sz w:val="20"/>
                <w:szCs w:val="20"/>
                <w:lang w:eastAsia="ar-SA"/>
              </w:rPr>
            </w:pPr>
            <w:r w:rsidRPr="00D76813">
              <w:rPr>
                <w:sz w:val="20"/>
                <w:szCs w:val="20"/>
              </w:rPr>
              <w:t>«Феникс» Ростов-на-Дону</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suppressAutoHyphens/>
              <w:spacing w:line="100" w:lineRule="atLeast"/>
              <w:jc w:val="center"/>
              <w:rPr>
                <w:sz w:val="20"/>
                <w:szCs w:val="20"/>
                <w:lang w:eastAsia="ar-SA"/>
              </w:rPr>
            </w:pPr>
            <w:r w:rsidRPr="00D76813">
              <w:rPr>
                <w:i/>
                <w:sz w:val="20"/>
                <w:szCs w:val="20"/>
                <w:lang w:eastAsia="ar-SA"/>
              </w:rPr>
              <w:t>2013</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A22EC0" w:rsidRPr="00D76813" w:rsidRDefault="00A22EC0" w:rsidP="00161825">
            <w:pPr>
              <w:suppressAutoHyphens/>
              <w:spacing w:line="100" w:lineRule="atLeast"/>
              <w:jc w:val="both"/>
              <w:rPr>
                <w:i/>
                <w:sz w:val="20"/>
                <w:szCs w:val="20"/>
                <w:lang w:eastAsia="ar-SA"/>
              </w:rPr>
            </w:pPr>
          </w:p>
          <w:p w:rsidR="00A22EC0" w:rsidRPr="00D76813" w:rsidRDefault="00A22EC0" w:rsidP="00161825">
            <w:pPr>
              <w:suppressAutoHyphens/>
              <w:spacing w:line="100" w:lineRule="atLeast"/>
              <w:jc w:val="both"/>
              <w:rPr>
                <w:i/>
                <w:sz w:val="20"/>
                <w:szCs w:val="20"/>
                <w:lang w:eastAsia="ar-SA"/>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A22EC0" w:rsidRPr="00712258" w:rsidRDefault="00A22EC0" w:rsidP="00161825">
            <w:pPr>
              <w:suppressAutoHyphens/>
              <w:spacing w:line="100" w:lineRule="atLeast"/>
              <w:jc w:val="center"/>
              <w:rPr>
                <w:i/>
                <w:sz w:val="20"/>
                <w:szCs w:val="20"/>
                <w:lang w:val="en-US" w:eastAsia="ar-SA"/>
              </w:rPr>
            </w:pPr>
            <w:r>
              <w:rPr>
                <w:i/>
                <w:sz w:val="20"/>
                <w:szCs w:val="20"/>
                <w:lang w:val="en-US" w:eastAsia="ar-SA"/>
              </w:rPr>
              <w:t>46</w:t>
            </w:r>
          </w:p>
          <w:p w:rsidR="00A22EC0" w:rsidRPr="00D76813" w:rsidRDefault="00A22EC0" w:rsidP="00161825">
            <w:pPr>
              <w:suppressAutoHyphens/>
              <w:spacing w:line="100" w:lineRule="atLeast"/>
              <w:rPr>
                <w:sz w:val="20"/>
                <w:szCs w:val="20"/>
                <w:lang w:eastAsia="ar-SA"/>
              </w:rPr>
            </w:pPr>
            <w:r w:rsidRPr="00D76813">
              <w:rPr>
                <w:i/>
                <w:sz w:val="20"/>
                <w:szCs w:val="20"/>
                <w:lang w:eastAsia="ar-SA"/>
              </w:rPr>
              <w:t xml:space="preserve">           </w:t>
            </w:r>
          </w:p>
        </w:tc>
      </w:tr>
      <w:tr w:rsidR="00A22EC0" w:rsidRPr="00FB1B4C" w:rsidTr="00161825">
        <w:tc>
          <w:tcPr>
            <w:tcW w:w="9181" w:type="dxa"/>
            <w:gridSpan w:val="7"/>
            <w:shd w:val="clear" w:color="auto" w:fill="FFFFFF"/>
            <w:vAlign w:val="center"/>
          </w:tcPr>
          <w:p w:rsidR="00A22EC0" w:rsidRPr="00FB1B4C" w:rsidRDefault="00A22EC0" w:rsidP="00161825">
            <w:pPr>
              <w:suppressAutoHyphens/>
              <w:jc w:val="both"/>
              <w:rPr>
                <w:b/>
                <w:bCs/>
                <w:sz w:val="20"/>
                <w:szCs w:val="20"/>
                <w:lang w:eastAsia="ar-SA"/>
              </w:rPr>
            </w:pPr>
            <w:r w:rsidRPr="00FB1B4C">
              <w:rPr>
                <w:b/>
                <w:bCs/>
                <w:sz w:val="20"/>
                <w:szCs w:val="20"/>
                <w:lang w:eastAsia="ar-SA"/>
              </w:rPr>
              <w:t>9.2 Дополнительная литература, в том числе электронные издания</w:t>
            </w:r>
            <w:r w:rsidRPr="00FB1B4C">
              <w:rPr>
                <w:sz w:val="20"/>
                <w:szCs w:val="20"/>
                <w:lang w:eastAsia="ar-SA"/>
              </w:rPr>
              <w:t xml:space="preserve"> </w:t>
            </w:r>
          </w:p>
        </w:tc>
        <w:tc>
          <w:tcPr>
            <w:tcW w:w="4279" w:type="dxa"/>
            <w:gridSpan w:val="2"/>
            <w:shd w:val="clear" w:color="auto" w:fill="FFFFFF"/>
          </w:tcPr>
          <w:p w:rsidR="00A22EC0" w:rsidRPr="00FB1B4C" w:rsidRDefault="00A22EC0" w:rsidP="00161825">
            <w:pPr>
              <w:suppressAutoHyphens/>
              <w:snapToGrid w:val="0"/>
              <w:jc w:val="both"/>
              <w:rPr>
                <w:b/>
                <w:sz w:val="20"/>
                <w:szCs w:val="20"/>
                <w:lang w:eastAsia="ar-SA"/>
              </w:rPr>
            </w:pPr>
          </w:p>
        </w:tc>
        <w:tc>
          <w:tcPr>
            <w:tcW w:w="1685" w:type="dxa"/>
            <w:shd w:val="clear" w:color="auto" w:fill="FFFFFF"/>
          </w:tcPr>
          <w:p w:rsidR="00A22EC0" w:rsidRPr="00FB1B4C" w:rsidRDefault="00A22EC0" w:rsidP="00161825">
            <w:pPr>
              <w:suppressAutoHyphens/>
              <w:snapToGrid w:val="0"/>
              <w:jc w:val="both"/>
              <w:rPr>
                <w:b/>
                <w:sz w:val="20"/>
                <w:szCs w:val="20"/>
                <w:lang w:eastAsia="ar-SA"/>
              </w:rPr>
            </w:pPr>
          </w:p>
        </w:tc>
      </w:tr>
      <w:tr w:rsidR="00A22EC0" w:rsidRPr="00FB1B4C" w:rsidTr="00161825">
        <w:tc>
          <w:tcPr>
            <w:tcW w:w="700" w:type="dxa"/>
            <w:shd w:val="clear" w:color="auto" w:fill="FFFFFF"/>
            <w:vAlign w:val="center"/>
          </w:tcPr>
          <w:p w:rsidR="00A22EC0" w:rsidRPr="00FB1B4C" w:rsidRDefault="00A22EC0" w:rsidP="00161825">
            <w:pPr>
              <w:suppressAutoHyphens/>
              <w:jc w:val="center"/>
              <w:rPr>
                <w:sz w:val="20"/>
                <w:szCs w:val="20"/>
                <w:lang w:eastAsia="ar-SA"/>
              </w:rPr>
            </w:pPr>
            <w:r w:rsidRPr="00FB1B4C">
              <w:rPr>
                <w:sz w:val="20"/>
                <w:szCs w:val="20"/>
                <w:lang w:eastAsia="ar-SA"/>
              </w:rPr>
              <w:t>1</w:t>
            </w:r>
          </w:p>
        </w:tc>
        <w:tc>
          <w:tcPr>
            <w:tcW w:w="1958" w:type="dxa"/>
            <w:shd w:val="clear" w:color="auto" w:fill="FFFFFF"/>
            <w:vAlign w:val="center"/>
          </w:tcPr>
          <w:p w:rsidR="00A22EC0" w:rsidRPr="00FB1B4C" w:rsidRDefault="00A22EC0" w:rsidP="00161825">
            <w:pPr>
              <w:suppressAutoHyphens/>
              <w:ind w:firstLine="25"/>
              <w:jc w:val="center"/>
              <w:rPr>
                <w:sz w:val="20"/>
                <w:szCs w:val="20"/>
                <w:lang w:eastAsia="ar-SA"/>
              </w:rPr>
            </w:pPr>
            <w:r w:rsidRPr="00DC05E1">
              <w:rPr>
                <w:sz w:val="20"/>
                <w:szCs w:val="20"/>
              </w:rPr>
              <w:t>Нарочная Е.Б., Москалец Л.Е., Шевцова Г.В, М.</w:t>
            </w:r>
          </w:p>
        </w:tc>
        <w:tc>
          <w:tcPr>
            <w:tcW w:w="1903" w:type="dxa"/>
            <w:shd w:val="clear" w:color="auto" w:fill="FFFFFF"/>
            <w:vAlign w:val="center"/>
          </w:tcPr>
          <w:p w:rsidR="00A22EC0" w:rsidRPr="00FB1B4C" w:rsidRDefault="00A22EC0" w:rsidP="00161825">
            <w:pPr>
              <w:suppressAutoHyphens/>
              <w:jc w:val="center"/>
              <w:rPr>
                <w:sz w:val="20"/>
                <w:szCs w:val="20"/>
                <w:lang w:eastAsia="ar-SA"/>
              </w:rPr>
            </w:pPr>
            <w:r w:rsidRPr="00DC05E1">
              <w:rPr>
                <w:sz w:val="20"/>
                <w:szCs w:val="20"/>
              </w:rPr>
              <w:t>Английский язык для дизайнеров</w:t>
            </w:r>
            <w:r w:rsidRPr="00FB1B4C">
              <w:rPr>
                <w:sz w:val="20"/>
                <w:szCs w:val="20"/>
              </w:rPr>
              <w:t>.</w:t>
            </w:r>
          </w:p>
        </w:tc>
        <w:tc>
          <w:tcPr>
            <w:tcW w:w="1489" w:type="dxa"/>
            <w:gridSpan w:val="2"/>
            <w:shd w:val="clear" w:color="auto" w:fill="FFFFFF"/>
            <w:vAlign w:val="center"/>
          </w:tcPr>
          <w:p w:rsidR="00A22EC0" w:rsidRPr="00FB1B4C" w:rsidRDefault="00A22EC0" w:rsidP="00161825">
            <w:pPr>
              <w:suppressAutoHyphens/>
              <w:jc w:val="center"/>
              <w:rPr>
                <w:sz w:val="20"/>
                <w:szCs w:val="20"/>
                <w:lang w:eastAsia="ar-SA"/>
              </w:rPr>
            </w:pPr>
            <w:r w:rsidRPr="00FB1B4C">
              <w:rPr>
                <w:sz w:val="20"/>
                <w:szCs w:val="20"/>
                <w:lang w:eastAsia="ar-SA"/>
              </w:rPr>
              <w:t>Учебное пособие</w:t>
            </w:r>
          </w:p>
        </w:tc>
        <w:tc>
          <w:tcPr>
            <w:tcW w:w="1836" w:type="dxa"/>
            <w:shd w:val="clear" w:color="auto" w:fill="FFFFFF"/>
            <w:vAlign w:val="center"/>
          </w:tcPr>
          <w:p w:rsidR="00A22EC0" w:rsidRPr="00FB1B4C" w:rsidRDefault="00A22EC0" w:rsidP="00161825">
            <w:pPr>
              <w:suppressAutoHyphens/>
              <w:jc w:val="center"/>
              <w:rPr>
                <w:sz w:val="20"/>
                <w:szCs w:val="20"/>
                <w:lang w:eastAsia="ar-SA"/>
              </w:rPr>
            </w:pPr>
            <w:r w:rsidRPr="00DC05E1">
              <w:rPr>
                <w:sz w:val="20"/>
                <w:szCs w:val="20"/>
              </w:rPr>
              <w:t>М.  Издательство Юрайт</w:t>
            </w:r>
          </w:p>
        </w:tc>
        <w:tc>
          <w:tcPr>
            <w:tcW w:w="1295" w:type="dxa"/>
            <w:shd w:val="clear" w:color="auto" w:fill="FFFFFF"/>
            <w:vAlign w:val="center"/>
          </w:tcPr>
          <w:p w:rsidR="00A22EC0" w:rsidRPr="00FB1B4C" w:rsidRDefault="00A22EC0" w:rsidP="00161825">
            <w:pPr>
              <w:suppressAutoHyphens/>
              <w:jc w:val="center"/>
              <w:rPr>
                <w:sz w:val="20"/>
                <w:szCs w:val="20"/>
                <w:lang w:eastAsia="ar-SA"/>
              </w:rPr>
            </w:pPr>
            <w:r w:rsidRPr="00FB1B4C">
              <w:rPr>
                <w:sz w:val="20"/>
                <w:szCs w:val="20"/>
                <w:lang w:eastAsia="ar-SA"/>
              </w:rPr>
              <w:t>201</w:t>
            </w:r>
            <w:r>
              <w:rPr>
                <w:sz w:val="20"/>
                <w:szCs w:val="20"/>
                <w:lang w:eastAsia="ar-SA"/>
              </w:rPr>
              <w:t>8</w:t>
            </w:r>
          </w:p>
        </w:tc>
        <w:tc>
          <w:tcPr>
            <w:tcW w:w="4279" w:type="dxa"/>
            <w:gridSpan w:val="2"/>
            <w:shd w:val="clear" w:color="auto" w:fill="FFFFFF"/>
            <w:vAlign w:val="center"/>
          </w:tcPr>
          <w:p w:rsidR="00A22EC0" w:rsidRPr="00DC05E1" w:rsidRDefault="0051016F" w:rsidP="00161825">
            <w:pPr>
              <w:rPr>
                <w:sz w:val="20"/>
                <w:szCs w:val="20"/>
                <w:lang w:eastAsia="ar-SA"/>
              </w:rPr>
            </w:pPr>
            <w:hyperlink r:id="rId14" w:history="1">
              <w:r w:rsidR="00A22EC0" w:rsidRPr="00DC05E1">
                <w:rPr>
                  <w:rStyle w:val="af3"/>
                  <w:sz w:val="20"/>
                  <w:szCs w:val="20"/>
                </w:rPr>
                <w:t>https://biblio-online.ru/book/angliyskiy-yazyk-dlya-dizaynerov-b1-b2-416122</w:t>
              </w:r>
            </w:hyperlink>
          </w:p>
        </w:tc>
        <w:tc>
          <w:tcPr>
            <w:tcW w:w="1685" w:type="dxa"/>
            <w:shd w:val="clear" w:color="auto" w:fill="FFFFFF"/>
            <w:vAlign w:val="center"/>
          </w:tcPr>
          <w:p w:rsidR="00A22EC0" w:rsidRPr="00FB1B4C" w:rsidRDefault="00A22EC0" w:rsidP="00161825">
            <w:pPr>
              <w:suppressAutoHyphens/>
              <w:jc w:val="center"/>
              <w:rPr>
                <w:sz w:val="20"/>
                <w:szCs w:val="20"/>
                <w:lang w:eastAsia="ar-SA"/>
              </w:rPr>
            </w:pPr>
          </w:p>
        </w:tc>
      </w:tr>
      <w:tr w:rsidR="00A22EC0" w:rsidRPr="00FB1B4C" w:rsidTr="00161825">
        <w:tc>
          <w:tcPr>
            <w:tcW w:w="700"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suppressAutoHyphens/>
              <w:spacing w:line="100" w:lineRule="atLeast"/>
              <w:jc w:val="center"/>
              <w:rPr>
                <w:i/>
                <w:color w:val="000000"/>
                <w:sz w:val="20"/>
                <w:szCs w:val="20"/>
                <w:lang w:eastAsia="ar-SA"/>
              </w:rPr>
            </w:pPr>
            <w:r>
              <w:rPr>
                <w:i/>
                <w:sz w:val="20"/>
                <w:szCs w:val="20"/>
                <w:lang w:eastAsia="ar-SA"/>
              </w:rPr>
              <w:t>2</w:t>
            </w:r>
          </w:p>
        </w:tc>
        <w:tc>
          <w:tcPr>
            <w:tcW w:w="1958" w:type="dxa"/>
            <w:tcBorders>
              <w:top w:val="single" w:sz="4" w:space="0" w:color="000000"/>
              <w:left w:val="single" w:sz="4" w:space="0" w:color="000000"/>
              <w:bottom w:val="single" w:sz="4" w:space="0" w:color="000000"/>
              <w:right w:val="nil"/>
            </w:tcBorders>
            <w:shd w:val="clear" w:color="auto" w:fill="FFFFFF"/>
          </w:tcPr>
          <w:p w:rsidR="00A22EC0" w:rsidRPr="00D76813" w:rsidRDefault="00A22EC0" w:rsidP="00161825">
            <w:pPr>
              <w:suppressAutoHyphens/>
              <w:spacing w:line="100" w:lineRule="atLeast"/>
              <w:ind w:firstLine="25"/>
              <w:rPr>
                <w:i/>
                <w:color w:val="000000"/>
                <w:sz w:val="20"/>
                <w:szCs w:val="20"/>
                <w:lang w:eastAsia="ar-SA"/>
              </w:rPr>
            </w:pPr>
            <w:r w:rsidRPr="00D76813">
              <w:rPr>
                <w:color w:val="000000"/>
                <w:sz w:val="20"/>
                <w:szCs w:val="20"/>
                <w:shd w:val="clear" w:color="auto" w:fill="FFFFFF"/>
              </w:rPr>
              <w:t>Казарян О.В</w:t>
            </w:r>
          </w:p>
        </w:tc>
        <w:tc>
          <w:tcPr>
            <w:tcW w:w="1903" w:type="dxa"/>
            <w:tcBorders>
              <w:top w:val="single" w:sz="4" w:space="0" w:color="000000"/>
              <w:left w:val="single" w:sz="4" w:space="0" w:color="000000"/>
              <w:bottom w:val="single" w:sz="4" w:space="0" w:color="000000"/>
              <w:right w:val="nil"/>
            </w:tcBorders>
            <w:shd w:val="clear" w:color="auto" w:fill="FFFFFF"/>
          </w:tcPr>
          <w:p w:rsidR="00A22EC0" w:rsidRPr="00D76813" w:rsidRDefault="00A22EC0" w:rsidP="00161825">
            <w:pPr>
              <w:suppressAutoHyphens/>
              <w:spacing w:line="100" w:lineRule="atLeast"/>
              <w:rPr>
                <w:i/>
                <w:color w:val="000000"/>
                <w:sz w:val="20"/>
                <w:szCs w:val="20"/>
                <w:lang w:eastAsia="ar-SA"/>
              </w:rPr>
            </w:pPr>
            <w:r w:rsidRPr="00D76813">
              <w:rPr>
                <w:bCs/>
                <w:color w:val="000000"/>
                <w:sz w:val="20"/>
                <w:szCs w:val="20"/>
                <w:shd w:val="clear" w:color="auto" w:fill="FFFFFF"/>
              </w:rPr>
              <w:t>Тексты на немецком языке для чтения и обсуждения</w:t>
            </w:r>
          </w:p>
        </w:tc>
        <w:tc>
          <w:tcPr>
            <w:tcW w:w="1489" w:type="dxa"/>
            <w:gridSpan w:val="2"/>
            <w:tcBorders>
              <w:top w:val="single" w:sz="4" w:space="0" w:color="000000"/>
              <w:left w:val="single" w:sz="4" w:space="0" w:color="000000"/>
              <w:bottom w:val="single" w:sz="4" w:space="0" w:color="000000"/>
              <w:right w:val="nil"/>
            </w:tcBorders>
            <w:shd w:val="clear" w:color="auto" w:fill="FFFFFF"/>
          </w:tcPr>
          <w:p w:rsidR="00A22EC0" w:rsidRPr="00D76813" w:rsidRDefault="00A22EC0" w:rsidP="00161825">
            <w:pPr>
              <w:suppressAutoHyphens/>
              <w:spacing w:line="100" w:lineRule="atLeast"/>
              <w:jc w:val="center"/>
              <w:rPr>
                <w:i/>
                <w:color w:val="000000"/>
                <w:sz w:val="20"/>
                <w:szCs w:val="20"/>
                <w:lang w:eastAsia="ar-SA"/>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tcPr>
          <w:p w:rsidR="00A22EC0" w:rsidRPr="00D76813" w:rsidRDefault="00A22EC0" w:rsidP="00161825">
            <w:pPr>
              <w:snapToGrid w:val="0"/>
              <w:spacing w:line="100" w:lineRule="atLeast"/>
              <w:jc w:val="center"/>
              <w:rPr>
                <w:sz w:val="20"/>
                <w:szCs w:val="20"/>
              </w:rPr>
            </w:pPr>
            <w:r w:rsidRPr="00D76813">
              <w:rPr>
                <w:sz w:val="20"/>
                <w:szCs w:val="20"/>
              </w:rPr>
              <w:t xml:space="preserve">М: </w:t>
            </w:r>
            <w:r>
              <w:rPr>
                <w:sz w:val="20"/>
                <w:szCs w:val="20"/>
              </w:rPr>
              <w:t xml:space="preserve">РИО </w:t>
            </w:r>
            <w:r w:rsidRPr="00D76813">
              <w:rPr>
                <w:sz w:val="20"/>
                <w:szCs w:val="20"/>
              </w:rPr>
              <w:t xml:space="preserve">МГУДТ                      </w:t>
            </w:r>
          </w:p>
        </w:tc>
        <w:tc>
          <w:tcPr>
            <w:tcW w:w="1295" w:type="dxa"/>
            <w:tcBorders>
              <w:top w:val="single" w:sz="4" w:space="0" w:color="000000"/>
              <w:left w:val="single" w:sz="4" w:space="0" w:color="000000"/>
              <w:bottom w:val="single" w:sz="4" w:space="0" w:color="000000"/>
              <w:right w:val="nil"/>
            </w:tcBorders>
            <w:shd w:val="clear" w:color="auto" w:fill="FFFFFF"/>
          </w:tcPr>
          <w:p w:rsidR="00A22EC0" w:rsidRPr="00D76813" w:rsidRDefault="00A22EC0" w:rsidP="00161825">
            <w:pPr>
              <w:suppressAutoHyphens/>
              <w:spacing w:line="100" w:lineRule="atLeast"/>
              <w:rPr>
                <w:i/>
                <w:color w:val="000000"/>
                <w:sz w:val="20"/>
                <w:szCs w:val="20"/>
                <w:lang w:eastAsia="ar-SA"/>
              </w:rPr>
            </w:pPr>
            <w:r w:rsidRPr="00D76813">
              <w:rPr>
                <w:sz w:val="20"/>
                <w:szCs w:val="20"/>
              </w:rPr>
              <w:t>2015</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A22EC0" w:rsidRPr="00965208" w:rsidRDefault="00A22EC0" w:rsidP="00161825">
            <w:pPr>
              <w:suppressAutoHyphens/>
              <w:spacing w:line="100" w:lineRule="atLeast"/>
              <w:rPr>
                <w:sz w:val="20"/>
                <w:szCs w:val="20"/>
                <w:lang w:eastAsia="ar-SA"/>
              </w:rPr>
            </w:pPr>
            <w:r>
              <w:t xml:space="preserve"> </w:t>
            </w:r>
            <w:hyperlink r:id="rId15" w:history="1">
              <w:r w:rsidRPr="0059178F">
                <w:rPr>
                  <w:rStyle w:val="af3"/>
                  <w:rFonts w:eastAsia="SimSun"/>
                  <w:kern w:val="1"/>
                  <w:sz w:val="20"/>
                  <w:szCs w:val="20"/>
                  <w:shd w:val="clear" w:color="auto" w:fill="FFFFFF"/>
                  <w:lang w:eastAsia="hi-IN" w:bidi="hi-IN"/>
                </w:rPr>
                <w:t>http://znanium.com/</w:t>
              </w:r>
              <w:r w:rsidRPr="0059178F">
                <w:rPr>
                  <w:rStyle w:val="af3"/>
                  <w:rFonts w:eastAsia="SimSun"/>
                  <w:kern w:val="1"/>
                  <w:sz w:val="20"/>
                  <w:szCs w:val="20"/>
                  <w:shd w:val="clear" w:color="auto" w:fill="FFFFFF"/>
                  <w:lang w:val="en-US" w:eastAsia="hi-IN" w:bidi="hi-IN"/>
                </w:rPr>
                <w:t>catalog</w:t>
              </w:r>
              <w:r w:rsidRPr="00965208">
                <w:rPr>
                  <w:rStyle w:val="af3"/>
                  <w:rFonts w:eastAsia="SimSun"/>
                  <w:kern w:val="1"/>
                  <w:sz w:val="20"/>
                  <w:szCs w:val="20"/>
                  <w:shd w:val="clear" w:color="auto" w:fill="FFFFFF"/>
                  <w:lang w:eastAsia="hi-IN" w:bidi="hi-IN"/>
                </w:rPr>
                <w:t>/</w:t>
              </w:r>
              <w:r w:rsidRPr="0059178F">
                <w:rPr>
                  <w:rStyle w:val="af3"/>
                  <w:rFonts w:eastAsia="SimSun"/>
                  <w:kern w:val="1"/>
                  <w:sz w:val="20"/>
                  <w:szCs w:val="20"/>
                  <w:shd w:val="clear" w:color="auto" w:fill="FFFFFF"/>
                  <w:lang w:val="en-US" w:eastAsia="hi-IN" w:bidi="hi-IN"/>
                </w:rPr>
                <w:t>product</w:t>
              </w:r>
              <w:r w:rsidRPr="00965208">
                <w:rPr>
                  <w:rStyle w:val="af3"/>
                  <w:rFonts w:eastAsia="SimSun"/>
                  <w:kern w:val="1"/>
                  <w:sz w:val="20"/>
                  <w:szCs w:val="20"/>
                  <w:shd w:val="clear" w:color="auto" w:fill="FFFFFF"/>
                  <w:lang w:eastAsia="hi-IN" w:bidi="hi-IN"/>
                </w:rPr>
                <w:t>/</w:t>
              </w:r>
              <w:r w:rsidRPr="0059178F">
                <w:rPr>
                  <w:rStyle w:val="af3"/>
                  <w:rFonts w:eastAsia="SimSun"/>
                  <w:kern w:val="1"/>
                  <w:sz w:val="20"/>
                  <w:szCs w:val="20"/>
                  <w:shd w:val="clear" w:color="auto" w:fill="FFFFFF"/>
                  <w:lang w:eastAsia="hi-IN" w:bidi="hi-IN"/>
                </w:rPr>
                <w:t>784870</w:t>
              </w:r>
            </w:hyperlink>
            <w:r w:rsidRPr="00965208">
              <w:rPr>
                <w:rFonts w:eastAsia="SimSun"/>
                <w:color w:val="000080"/>
                <w:kern w:val="1"/>
                <w:sz w:val="20"/>
                <w:szCs w:val="20"/>
                <w:u w:val="single"/>
                <w:shd w:val="clear" w:color="auto" w:fill="FFFFFF"/>
                <w:lang w:eastAsia="hi-IN" w:bidi="hi-IN"/>
              </w:rPr>
              <w:t xml:space="preserve"> </w:t>
            </w:r>
            <w:r>
              <w:rPr>
                <w:rFonts w:eastAsia="SimSun"/>
                <w:color w:val="000080"/>
                <w:kern w:val="1"/>
                <w:sz w:val="20"/>
                <w:szCs w:val="20"/>
                <w:shd w:val="clear" w:color="auto" w:fill="FFFFFF"/>
                <w:lang w:eastAsia="hi-IN" w:bidi="hi-IN"/>
              </w:rPr>
              <w:t xml:space="preserve">локальная сеть университета </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A22EC0" w:rsidRPr="00D76813" w:rsidRDefault="00A22EC0" w:rsidP="00161825">
            <w:pPr>
              <w:suppressAutoHyphens/>
              <w:spacing w:line="100" w:lineRule="atLeast"/>
              <w:rPr>
                <w:sz w:val="20"/>
                <w:szCs w:val="20"/>
                <w:lang w:eastAsia="ar-SA"/>
              </w:rPr>
            </w:pPr>
            <w:r>
              <w:rPr>
                <w:sz w:val="20"/>
                <w:szCs w:val="20"/>
                <w:lang w:eastAsia="ar-SA"/>
              </w:rPr>
              <w:t xml:space="preserve">                5</w:t>
            </w:r>
          </w:p>
        </w:tc>
      </w:tr>
      <w:tr w:rsidR="00A22EC0" w:rsidRPr="00FB1B4C" w:rsidTr="00161825">
        <w:tc>
          <w:tcPr>
            <w:tcW w:w="700"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suppressAutoHyphens/>
              <w:spacing w:line="100" w:lineRule="atLeast"/>
              <w:jc w:val="center"/>
              <w:rPr>
                <w:i/>
                <w:iCs/>
                <w:sz w:val="20"/>
                <w:szCs w:val="20"/>
                <w:lang w:eastAsia="ar-SA"/>
              </w:rPr>
            </w:pPr>
            <w:r>
              <w:rPr>
                <w:i/>
                <w:iCs/>
                <w:sz w:val="20"/>
                <w:szCs w:val="20"/>
                <w:lang w:eastAsia="ar-SA"/>
              </w:rPr>
              <w:t>3</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jc w:val="center"/>
              <w:rPr>
                <w:sz w:val="20"/>
                <w:szCs w:val="20"/>
              </w:rPr>
            </w:pPr>
            <w:r w:rsidRPr="00D76813">
              <w:rPr>
                <w:sz w:val="20"/>
                <w:szCs w:val="20"/>
              </w:rPr>
              <w:t>Новожилова, М. И.,</w:t>
            </w:r>
          </w:p>
          <w:p w:rsidR="00A22EC0" w:rsidRPr="00D76813" w:rsidRDefault="00A22EC0" w:rsidP="00161825">
            <w:pPr>
              <w:jc w:val="center"/>
              <w:rPr>
                <w:sz w:val="20"/>
                <w:szCs w:val="20"/>
              </w:rPr>
            </w:pPr>
            <w:r w:rsidRPr="00D76813">
              <w:rPr>
                <w:sz w:val="20"/>
                <w:szCs w:val="20"/>
                <w:shd w:val="clear" w:color="auto" w:fill="FFFFFF"/>
              </w:rPr>
              <w:t>Юрина Т. Н.</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suppressAutoHyphens/>
              <w:jc w:val="center"/>
              <w:rPr>
                <w:sz w:val="20"/>
                <w:szCs w:val="20"/>
              </w:rPr>
            </w:pPr>
            <w:r w:rsidRPr="00D76813">
              <w:rPr>
                <w:bCs/>
                <w:sz w:val="20"/>
                <w:szCs w:val="20"/>
              </w:rPr>
              <w:t>Обучение чтению и устной речи на французском языке</w:t>
            </w:r>
          </w:p>
        </w:tc>
        <w:tc>
          <w:tcPr>
            <w:tcW w:w="1489" w:type="dxa"/>
            <w:gridSpan w:val="2"/>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suppressAutoHyphens/>
              <w:jc w:val="center"/>
              <w:rPr>
                <w:sz w:val="20"/>
                <w:szCs w:val="20"/>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jc w:val="center"/>
              <w:rPr>
                <w:sz w:val="20"/>
                <w:szCs w:val="20"/>
              </w:rPr>
            </w:pPr>
            <w:r w:rsidRPr="00D76813">
              <w:rPr>
                <w:sz w:val="20"/>
                <w:szCs w:val="20"/>
              </w:rPr>
              <w:t>М., РИО МГУДТ</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suppressAutoHyphens/>
              <w:jc w:val="center"/>
              <w:rPr>
                <w:sz w:val="20"/>
                <w:szCs w:val="20"/>
                <w:lang w:eastAsia="ar-SA"/>
              </w:rPr>
            </w:pPr>
            <w:r w:rsidRPr="00D76813">
              <w:rPr>
                <w:sz w:val="20"/>
                <w:szCs w:val="20"/>
                <w:lang w:eastAsia="ar-SA"/>
              </w:rPr>
              <w:t>2014</w:t>
            </w:r>
          </w:p>
        </w:tc>
        <w:tc>
          <w:tcPr>
            <w:tcW w:w="4279" w:type="dxa"/>
            <w:gridSpan w:val="2"/>
            <w:tcBorders>
              <w:top w:val="single" w:sz="4" w:space="0" w:color="000000"/>
              <w:left w:val="single" w:sz="4" w:space="0" w:color="000000"/>
              <w:bottom w:val="single" w:sz="4" w:space="0" w:color="000000"/>
              <w:right w:val="nil"/>
            </w:tcBorders>
            <w:shd w:val="clear" w:color="auto" w:fill="FFFFFF"/>
            <w:vAlign w:val="center"/>
          </w:tcPr>
          <w:p w:rsidR="00A22EC0" w:rsidRPr="00712258" w:rsidRDefault="0051016F" w:rsidP="00161825">
            <w:pPr>
              <w:rPr>
                <w:sz w:val="20"/>
                <w:szCs w:val="20"/>
              </w:rPr>
            </w:pPr>
            <w:hyperlink r:id="rId16" w:history="1">
              <w:r w:rsidR="00A22EC0" w:rsidRPr="0059178F">
                <w:rPr>
                  <w:rStyle w:val="af3"/>
                  <w:sz w:val="20"/>
                  <w:szCs w:val="20"/>
                </w:rPr>
                <w:t>http://znanium.com/</w:t>
              </w:r>
              <w:r w:rsidR="00A22EC0" w:rsidRPr="0060429D">
                <w:rPr>
                  <w:rFonts w:eastAsia="SimSun"/>
                </w:rPr>
                <w:t xml:space="preserve"> </w:t>
              </w:r>
              <w:r w:rsidR="00A22EC0" w:rsidRPr="0060429D">
                <w:rPr>
                  <w:rStyle w:val="af3"/>
                  <w:sz w:val="20"/>
                  <w:szCs w:val="20"/>
                </w:rPr>
                <w:t>catalog/</w:t>
              </w:r>
              <w:r w:rsidR="00A22EC0" w:rsidRPr="0059178F">
                <w:rPr>
                  <w:rStyle w:val="af3"/>
                  <w:sz w:val="20"/>
                  <w:szCs w:val="20"/>
                  <w:lang w:val="en-US"/>
                </w:rPr>
                <w:t>product</w:t>
              </w:r>
              <w:r w:rsidR="00A22EC0" w:rsidRPr="00712258">
                <w:rPr>
                  <w:rStyle w:val="af3"/>
                  <w:sz w:val="20"/>
                  <w:szCs w:val="20"/>
                </w:rPr>
                <w:t>/</w:t>
              </w:r>
              <w:r w:rsidR="00A22EC0" w:rsidRPr="0059178F">
                <w:rPr>
                  <w:rStyle w:val="af3"/>
                  <w:sz w:val="20"/>
                  <w:szCs w:val="20"/>
                </w:rPr>
                <w:t>472989</w:t>
              </w:r>
            </w:hyperlink>
            <w:r w:rsidR="00A22EC0" w:rsidRPr="00712258">
              <w:rPr>
                <w:sz w:val="20"/>
                <w:szCs w:val="20"/>
              </w:rPr>
              <w:t xml:space="preserve"> </w:t>
            </w:r>
            <w:r w:rsidR="00A22EC0">
              <w:rPr>
                <w:sz w:val="20"/>
                <w:szCs w:val="20"/>
              </w:rPr>
              <w:t xml:space="preserve"> локальная сеть университета </w:t>
            </w:r>
          </w:p>
          <w:p w:rsidR="00A22EC0" w:rsidRPr="001A3C70" w:rsidRDefault="00A22EC0" w:rsidP="00161825"/>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A22EC0" w:rsidRDefault="00A22EC0" w:rsidP="00161825">
            <w:pPr>
              <w:suppressAutoHyphens/>
              <w:spacing w:line="100" w:lineRule="atLeast"/>
              <w:jc w:val="center"/>
              <w:rPr>
                <w:sz w:val="20"/>
                <w:szCs w:val="20"/>
                <w:lang w:eastAsia="ar-SA"/>
              </w:rPr>
            </w:pPr>
          </w:p>
          <w:p w:rsidR="00A22EC0" w:rsidRPr="00D76813" w:rsidRDefault="00A22EC0" w:rsidP="00161825">
            <w:pPr>
              <w:suppressAutoHyphens/>
              <w:spacing w:line="100" w:lineRule="atLeast"/>
              <w:jc w:val="center"/>
              <w:rPr>
                <w:sz w:val="20"/>
                <w:szCs w:val="20"/>
                <w:lang w:eastAsia="ar-SA"/>
              </w:rPr>
            </w:pPr>
            <w:r>
              <w:rPr>
                <w:sz w:val="20"/>
                <w:szCs w:val="20"/>
                <w:lang w:eastAsia="ar-SA"/>
              </w:rPr>
              <w:t>5</w:t>
            </w:r>
          </w:p>
        </w:tc>
      </w:tr>
      <w:tr w:rsidR="00A22EC0" w:rsidRPr="00FB1B4C" w:rsidTr="00161825">
        <w:tc>
          <w:tcPr>
            <w:tcW w:w="700"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suppressAutoHyphens/>
              <w:spacing w:line="100" w:lineRule="atLeast"/>
              <w:jc w:val="center"/>
              <w:rPr>
                <w:i/>
                <w:iCs/>
                <w:sz w:val="20"/>
                <w:szCs w:val="20"/>
                <w:lang w:eastAsia="ar-SA"/>
              </w:rPr>
            </w:pPr>
            <w:r>
              <w:rPr>
                <w:i/>
                <w:iCs/>
                <w:sz w:val="20"/>
                <w:szCs w:val="20"/>
                <w:lang w:eastAsia="ar-SA"/>
              </w:rPr>
              <w:t>4</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jc w:val="center"/>
              <w:rPr>
                <w:sz w:val="20"/>
                <w:szCs w:val="20"/>
              </w:rPr>
            </w:pPr>
            <w:r w:rsidRPr="00D76813">
              <w:rPr>
                <w:sz w:val="20"/>
                <w:szCs w:val="20"/>
              </w:rPr>
              <w:t>Скорик Л.Г.</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suppressAutoHyphens/>
              <w:jc w:val="center"/>
              <w:rPr>
                <w:bCs/>
                <w:sz w:val="20"/>
                <w:szCs w:val="20"/>
              </w:rPr>
            </w:pPr>
            <w:r w:rsidRPr="00D76813">
              <w:rPr>
                <w:bCs/>
                <w:sz w:val="20"/>
                <w:szCs w:val="20"/>
              </w:rPr>
              <w:t>Грамматика французского языка. Теория и практика</w:t>
            </w:r>
          </w:p>
        </w:tc>
        <w:tc>
          <w:tcPr>
            <w:tcW w:w="1489" w:type="dxa"/>
            <w:gridSpan w:val="2"/>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suppressAutoHyphens/>
              <w:jc w:val="center"/>
              <w:rPr>
                <w:sz w:val="20"/>
                <w:szCs w:val="20"/>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jc w:val="center"/>
              <w:rPr>
                <w:sz w:val="20"/>
                <w:szCs w:val="20"/>
              </w:rPr>
            </w:pPr>
            <w:r w:rsidRPr="00D76813">
              <w:rPr>
                <w:sz w:val="20"/>
                <w:szCs w:val="20"/>
                <w:shd w:val="clear" w:color="auto" w:fill="FFFFFF"/>
              </w:rPr>
              <w:t>М.:</w:t>
            </w:r>
            <w:r>
              <w:rPr>
                <w:sz w:val="20"/>
                <w:szCs w:val="20"/>
                <w:shd w:val="clear" w:color="auto" w:fill="FFFFFF"/>
              </w:rPr>
              <w:t xml:space="preserve">РИО </w:t>
            </w:r>
            <w:r w:rsidRPr="00D76813">
              <w:rPr>
                <w:sz w:val="20"/>
                <w:szCs w:val="20"/>
                <w:shd w:val="clear" w:color="auto" w:fill="FFFFFF"/>
              </w:rPr>
              <w:t>МПГУ</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suppressAutoHyphens/>
              <w:jc w:val="center"/>
              <w:rPr>
                <w:sz w:val="20"/>
                <w:szCs w:val="20"/>
                <w:lang w:eastAsia="ar-SA"/>
              </w:rPr>
            </w:pPr>
            <w:r w:rsidRPr="00D76813">
              <w:rPr>
                <w:sz w:val="20"/>
                <w:szCs w:val="20"/>
                <w:lang w:eastAsia="ar-SA"/>
              </w:rPr>
              <w:t>2014</w:t>
            </w:r>
          </w:p>
        </w:tc>
        <w:tc>
          <w:tcPr>
            <w:tcW w:w="4279" w:type="dxa"/>
            <w:gridSpan w:val="2"/>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51016F" w:rsidP="00161825">
            <w:pPr>
              <w:rPr>
                <w:sz w:val="20"/>
                <w:szCs w:val="20"/>
              </w:rPr>
            </w:pPr>
            <w:hyperlink r:id="rId17" w:history="1">
              <w:r w:rsidR="00A22EC0" w:rsidRPr="0059178F">
                <w:rPr>
                  <w:rStyle w:val="af3"/>
                  <w:sz w:val="20"/>
                  <w:szCs w:val="20"/>
                </w:rPr>
                <w:t>http://znanium.com/</w:t>
              </w:r>
              <w:r w:rsidR="00A22EC0" w:rsidRPr="0059178F">
                <w:rPr>
                  <w:rStyle w:val="af3"/>
                  <w:sz w:val="20"/>
                  <w:szCs w:val="20"/>
                  <w:lang w:val="en-US"/>
                </w:rPr>
                <w:t>catalog</w:t>
              </w:r>
              <w:r w:rsidR="00A22EC0" w:rsidRPr="00965208">
                <w:rPr>
                  <w:rStyle w:val="af3"/>
                  <w:sz w:val="20"/>
                  <w:szCs w:val="20"/>
                </w:rPr>
                <w:t>/</w:t>
              </w:r>
              <w:r w:rsidR="00A22EC0" w:rsidRPr="0059178F">
                <w:rPr>
                  <w:rStyle w:val="af3"/>
                  <w:sz w:val="20"/>
                  <w:szCs w:val="20"/>
                  <w:lang w:val="en-US"/>
                </w:rPr>
                <w:t>product</w:t>
              </w:r>
              <w:r w:rsidR="00A22EC0" w:rsidRPr="00965208">
                <w:rPr>
                  <w:rStyle w:val="af3"/>
                  <w:sz w:val="20"/>
                  <w:szCs w:val="20"/>
                </w:rPr>
                <w:t>/</w:t>
              </w:r>
              <w:r w:rsidR="00A22EC0" w:rsidRPr="0059178F">
                <w:rPr>
                  <w:rStyle w:val="af3"/>
                  <w:sz w:val="20"/>
                  <w:szCs w:val="20"/>
                </w:rPr>
                <w:t>758091</w:t>
              </w:r>
            </w:hyperlink>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A22EC0" w:rsidRPr="00965208" w:rsidRDefault="00A22EC0" w:rsidP="00161825">
            <w:pPr>
              <w:suppressAutoHyphens/>
              <w:spacing w:line="100" w:lineRule="atLeast"/>
              <w:jc w:val="center"/>
              <w:rPr>
                <w:sz w:val="20"/>
                <w:szCs w:val="20"/>
                <w:lang w:val="en-US" w:eastAsia="ar-SA"/>
              </w:rPr>
            </w:pPr>
            <w:r>
              <w:rPr>
                <w:sz w:val="20"/>
                <w:szCs w:val="20"/>
                <w:lang w:val="en-US" w:eastAsia="ar-SA"/>
              </w:rPr>
              <w:t>-</w:t>
            </w:r>
          </w:p>
        </w:tc>
      </w:tr>
      <w:tr w:rsidR="00A22EC0" w:rsidRPr="00FB1B4C" w:rsidTr="00161825">
        <w:tc>
          <w:tcPr>
            <w:tcW w:w="700"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suppressAutoHyphens/>
              <w:spacing w:line="100" w:lineRule="atLeast"/>
              <w:jc w:val="center"/>
              <w:rPr>
                <w:i/>
                <w:iCs/>
                <w:sz w:val="20"/>
                <w:szCs w:val="20"/>
                <w:lang w:eastAsia="ar-SA"/>
              </w:rPr>
            </w:pPr>
            <w:r>
              <w:rPr>
                <w:i/>
                <w:iCs/>
                <w:sz w:val="20"/>
                <w:szCs w:val="20"/>
                <w:lang w:eastAsia="ar-SA"/>
              </w:rPr>
              <w:lastRenderedPageBreak/>
              <w:t>5</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jc w:val="center"/>
              <w:rPr>
                <w:sz w:val="20"/>
                <w:szCs w:val="20"/>
              </w:rPr>
            </w:pPr>
            <w:r w:rsidRPr="00D76813">
              <w:rPr>
                <w:sz w:val="20"/>
                <w:szCs w:val="20"/>
              </w:rPr>
              <w:t>Кузнецова Т.А., Новожилова М.И., Юрина Т.Н.</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suppressAutoHyphens/>
              <w:jc w:val="center"/>
              <w:rPr>
                <w:bCs/>
                <w:sz w:val="20"/>
                <w:szCs w:val="20"/>
              </w:rPr>
            </w:pPr>
            <w:r w:rsidRPr="00D76813">
              <w:rPr>
                <w:bCs/>
                <w:sz w:val="20"/>
                <w:szCs w:val="20"/>
              </w:rPr>
              <w:t>Контрольные и тестовые задания по французскому языку для бакалавров 2 курса</w:t>
            </w:r>
          </w:p>
        </w:tc>
        <w:tc>
          <w:tcPr>
            <w:tcW w:w="1489" w:type="dxa"/>
            <w:gridSpan w:val="2"/>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suppressAutoHyphens/>
              <w:jc w:val="center"/>
              <w:rPr>
                <w:sz w:val="20"/>
                <w:szCs w:val="20"/>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jc w:val="center"/>
              <w:rPr>
                <w:sz w:val="20"/>
                <w:szCs w:val="20"/>
                <w:shd w:val="clear" w:color="auto" w:fill="FFFFFF"/>
              </w:rPr>
            </w:pPr>
            <w:r w:rsidRPr="00D76813">
              <w:rPr>
                <w:sz w:val="20"/>
                <w:szCs w:val="20"/>
                <w:shd w:val="clear" w:color="auto" w:fill="FFFFFF"/>
              </w:rPr>
              <w:t>М.:</w:t>
            </w:r>
            <w:r w:rsidRPr="00D76813">
              <w:rPr>
                <w:sz w:val="20"/>
                <w:szCs w:val="20"/>
              </w:rPr>
              <w:t xml:space="preserve"> РИО </w:t>
            </w:r>
            <w:r w:rsidRPr="00D76813">
              <w:rPr>
                <w:sz w:val="20"/>
                <w:szCs w:val="20"/>
                <w:shd w:val="clear" w:color="auto" w:fill="FFFFFF"/>
              </w:rPr>
              <w:t>МГУДТ</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suppressAutoHyphens/>
              <w:jc w:val="center"/>
              <w:rPr>
                <w:sz w:val="20"/>
                <w:szCs w:val="20"/>
                <w:lang w:eastAsia="ar-SA"/>
              </w:rPr>
            </w:pPr>
            <w:r w:rsidRPr="00D76813">
              <w:rPr>
                <w:sz w:val="20"/>
                <w:szCs w:val="20"/>
                <w:lang w:eastAsia="ar-SA"/>
              </w:rPr>
              <w:t>2015</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A22EC0" w:rsidRPr="00A000A1" w:rsidRDefault="00A22EC0" w:rsidP="00161825">
            <w:pPr>
              <w:suppressAutoHyphens/>
              <w:spacing w:line="100" w:lineRule="atLeast"/>
              <w:jc w:val="center"/>
              <w:rPr>
                <w:color w:val="1263AC"/>
                <w:sz w:val="20"/>
                <w:szCs w:val="20"/>
                <w:shd w:val="clear" w:color="auto" w:fill="FFFFFF"/>
                <w:lang w:val="fr-FR"/>
              </w:rPr>
            </w:pPr>
            <w:r w:rsidRPr="0060429D">
              <w:rPr>
                <w:color w:val="1263AC"/>
                <w:sz w:val="20"/>
                <w:szCs w:val="20"/>
                <w:shd w:val="clear" w:color="auto" w:fill="FFFFFF"/>
                <w:lang w:val="fr-FR"/>
              </w:rPr>
              <w:t>http</w:t>
            </w:r>
            <w:r w:rsidRPr="00A000A1">
              <w:rPr>
                <w:color w:val="1263AC"/>
                <w:sz w:val="20"/>
                <w:szCs w:val="20"/>
                <w:shd w:val="clear" w:color="auto" w:fill="FFFFFF"/>
                <w:lang w:val="fr-FR"/>
              </w:rPr>
              <w:t>://</w:t>
            </w:r>
            <w:r w:rsidRPr="0060429D">
              <w:rPr>
                <w:color w:val="1263AC"/>
                <w:sz w:val="20"/>
                <w:szCs w:val="20"/>
                <w:shd w:val="clear" w:color="auto" w:fill="FFFFFF"/>
                <w:lang w:val="fr-FR"/>
              </w:rPr>
              <w:t>znanium</w:t>
            </w:r>
            <w:r w:rsidRPr="00A000A1">
              <w:rPr>
                <w:color w:val="1263AC"/>
                <w:sz w:val="20"/>
                <w:szCs w:val="20"/>
                <w:shd w:val="clear" w:color="auto" w:fill="FFFFFF"/>
                <w:lang w:val="fr-FR"/>
              </w:rPr>
              <w:t>.</w:t>
            </w:r>
            <w:r w:rsidRPr="0060429D">
              <w:rPr>
                <w:color w:val="1263AC"/>
                <w:sz w:val="20"/>
                <w:szCs w:val="20"/>
                <w:shd w:val="clear" w:color="auto" w:fill="FFFFFF"/>
                <w:lang w:val="fr-FR"/>
              </w:rPr>
              <w:t>com</w:t>
            </w:r>
            <w:r w:rsidRPr="00A000A1">
              <w:rPr>
                <w:color w:val="1263AC"/>
                <w:sz w:val="20"/>
                <w:szCs w:val="20"/>
                <w:shd w:val="clear" w:color="auto" w:fill="FFFFFF"/>
                <w:lang w:val="fr-FR"/>
              </w:rPr>
              <w:t>/</w:t>
            </w:r>
            <w:hyperlink r:id="rId18" w:history="1">
              <w:r w:rsidRPr="00A000A1">
                <w:rPr>
                  <w:rFonts w:eastAsia="SimSun"/>
                  <w:lang w:val="fr-FR"/>
                </w:rPr>
                <w:t xml:space="preserve"> </w:t>
              </w:r>
              <w:r w:rsidRPr="0060429D">
                <w:rPr>
                  <w:color w:val="1263AC"/>
                  <w:sz w:val="20"/>
                  <w:szCs w:val="20"/>
                  <w:lang w:val="fr-FR"/>
                </w:rPr>
                <w:t>catalog</w:t>
              </w:r>
              <w:r w:rsidRPr="00A000A1">
                <w:rPr>
                  <w:color w:val="1263AC"/>
                  <w:sz w:val="20"/>
                  <w:szCs w:val="20"/>
                  <w:lang w:val="fr-FR"/>
                </w:rPr>
                <w:t>/</w:t>
              </w:r>
              <w:r w:rsidRPr="0060429D">
                <w:rPr>
                  <w:color w:val="1263AC"/>
                  <w:sz w:val="20"/>
                  <w:szCs w:val="20"/>
                  <w:lang w:val="fr-FR"/>
                </w:rPr>
                <w:t>product</w:t>
              </w:r>
              <w:r w:rsidRPr="00A000A1">
                <w:rPr>
                  <w:color w:val="1263AC"/>
                  <w:sz w:val="20"/>
                  <w:szCs w:val="20"/>
                  <w:lang w:val="fr-FR"/>
                </w:rPr>
                <w:t>/</w:t>
              </w:r>
            </w:hyperlink>
            <w:r w:rsidRPr="00A000A1">
              <w:rPr>
                <w:color w:val="1263AC"/>
                <w:sz w:val="20"/>
                <w:szCs w:val="20"/>
                <w:shd w:val="clear" w:color="auto" w:fill="FFFFFF"/>
                <w:lang w:val="fr-FR"/>
              </w:rPr>
              <w:t>791380</w:t>
            </w:r>
          </w:p>
          <w:p w:rsidR="00A22EC0" w:rsidRPr="0060429D" w:rsidRDefault="00A22EC0" w:rsidP="00161825">
            <w:pPr>
              <w:suppressAutoHyphens/>
              <w:spacing w:line="100" w:lineRule="atLeast"/>
              <w:jc w:val="center"/>
              <w:rPr>
                <w:i/>
                <w:iCs/>
                <w:sz w:val="20"/>
                <w:szCs w:val="20"/>
                <w:lang w:eastAsia="ar-SA"/>
              </w:rPr>
            </w:pPr>
            <w:r>
              <w:rPr>
                <w:color w:val="1263AC"/>
                <w:sz w:val="20"/>
                <w:szCs w:val="20"/>
                <w:shd w:val="clear" w:color="auto" w:fill="FFFFFF"/>
              </w:rPr>
              <w:t>локальная сеть университета</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A22EC0" w:rsidRPr="0060429D" w:rsidRDefault="00A22EC0" w:rsidP="00161825">
            <w:pPr>
              <w:suppressAutoHyphens/>
              <w:spacing w:line="100" w:lineRule="atLeast"/>
              <w:jc w:val="center"/>
              <w:rPr>
                <w:sz w:val="20"/>
                <w:szCs w:val="20"/>
                <w:lang w:eastAsia="ar-SA"/>
              </w:rPr>
            </w:pPr>
            <w:r>
              <w:rPr>
                <w:sz w:val="20"/>
                <w:szCs w:val="20"/>
                <w:lang w:eastAsia="ar-SA"/>
              </w:rPr>
              <w:t>5</w:t>
            </w:r>
          </w:p>
        </w:tc>
      </w:tr>
      <w:tr w:rsidR="00A22EC0" w:rsidRPr="001922FE" w:rsidTr="00161825">
        <w:tc>
          <w:tcPr>
            <w:tcW w:w="700" w:type="dxa"/>
            <w:tcBorders>
              <w:top w:val="single" w:sz="4" w:space="0" w:color="000000"/>
              <w:left w:val="single" w:sz="4" w:space="0" w:color="000000"/>
              <w:bottom w:val="single" w:sz="4" w:space="0" w:color="000000"/>
              <w:right w:val="nil"/>
            </w:tcBorders>
            <w:shd w:val="clear" w:color="auto" w:fill="FFFFFF"/>
            <w:vAlign w:val="center"/>
          </w:tcPr>
          <w:p w:rsidR="00A22EC0" w:rsidRPr="00D76813" w:rsidRDefault="00A22EC0" w:rsidP="00161825">
            <w:pPr>
              <w:suppressAutoHyphens/>
              <w:spacing w:line="100" w:lineRule="atLeast"/>
              <w:jc w:val="center"/>
              <w:rPr>
                <w:i/>
                <w:iCs/>
                <w:sz w:val="20"/>
                <w:szCs w:val="20"/>
                <w:lang w:eastAsia="ar-SA"/>
              </w:rPr>
            </w:pPr>
            <w:r>
              <w:rPr>
                <w:i/>
                <w:iCs/>
                <w:sz w:val="20"/>
                <w:szCs w:val="20"/>
                <w:lang w:eastAsia="ar-SA"/>
              </w:rPr>
              <w:t>6</w:t>
            </w:r>
          </w:p>
        </w:tc>
        <w:tc>
          <w:tcPr>
            <w:tcW w:w="1958" w:type="dxa"/>
            <w:tcBorders>
              <w:top w:val="single" w:sz="4" w:space="0" w:color="000000"/>
              <w:left w:val="single" w:sz="4" w:space="0" w:color="000000"/>
              <w:bottom w:val="single" w:sz="4" w:space="0" w:color="000000"/>
              <w:right w:val="nil"/>
            </w:tcBorders>
            <w:shd w:val="clear" w:color="auto" w:fill="FFFFFF"/>
          </w:tcPr>
          <w:p w:rsidR="00A22EC0" w:rsidRPr="00D76813" w:rsidRDefault="00A22EC0" w:rsidP="00161825">
            <w:pPr>
              <w:rPr>
                <w:sz w:val="20"/>
                <w:szCs w:val="20"/>
              </w:rPr>
            </w:pPr>
            <w:r w:rsidRPr="00D76813">
              <w:rPr>
                <w:sz w:val="20"/>
                <w:szCs w:val="20"/>
              </w:rPr>
              <w:t>Васильева М.М.,</w:t>
            </w:r>
          </w:p>
          <w:p w:rsidR="00A22EC0" w:rsidRPr="00D76813" w:rsidRDefault="00A22EC0" w:rsidP="00161825">
            <w:pPr>
              <w:rPr>
                <w:sz w:val="20"/>
                <w:szCs w:val="20"/>
              </w:rPr>
            </w:pPr>
            <w:r w:rsidRPr="00D76813">
              <w:rPr>
                <w:sz w:val="20"/>
                <w:szCs w:val="20"/>
              </w:rPr>
              <w:t>Васильева М.А</w:t>
            </w:r>
          </w:p>
          <w:p w:rsidR="00A22EC0" w:rsidRPr="00D76813" w:rsidRDefault="00A22EC0" w:rsidP="00161825">
            <w:pPr>
              <w:rPr>
                <w:sz w:val="20"/>
                <w:szCs w:val="20"/>
              </w:rPr>
            </w:pPr>
          </w:p>
        </w:tc>
        <w:tc>
          <w:tcPr>
            <w:tcW w:w="1903" w:type="dxa"/>
            <w:tcBorders>
              <w:top w:val="single" w:sz="4" w:space="0" w:color="000000"/>
              <w:left w:val="single" w:sz="4" w:space="0" w:color="000000"/>
              <w:bottom w:val="single" w:sz="4" w:space="0" w:color="000000"/>
              <w:right w:val="nil"/>
            </w:tcBorders>
            <w:shd w:val="clear" w:color="auto" w:fill="FFFFFF"/>
          </w:tcPr>
          <w:p w:rsidR="00A22EC0" w:rsidRPr="00D76813" w:rsidRDefault="00A22EC0" w:rsidP="00161825">
            <w:pPr>
              <w:rPr>
                <w:sz w:val="20"/>
                <w:szCs w:val="20"/>
              </w:rPr>
            </w:pPr>
            <w:r w:rsidRPr="00D76813">
              <w:rPr>
                <w:sz w:val="20"/>
                <w:szCs w:val="20"/>
              </w:rPr>
              <w:t>Практическая грамматика</w:t>
            </w:r>
          </w:p>
          <w:p w:rsidR="00A22EC0" w:rsidRPr="00D76813" w:rsidRDefault="00A22EC0" w:rsidP="00161825">
            <w:pPr>
              <w:rPr>
                <w:sz w:val="20"/>
                <w:szCs w:val="20"/>
              </w:rPr>
            </w:pPr>
            <w:r w:rsidRPr="00D76813">
              <w:rPr>
                <w:sz w:val="20"/>
                <w:szCs w:val="20"/>
              </w:rPr>
              <w:t>немецкого языка</w:t>
            </w:r>
          </w:p>
          <w:p w:rsidR="00A22EC0" w:rsidRPr="00D76813" w:rsidRDefault="00A22EC0" w:rsidP="00161825">
            <w:pPr>
              <w:rPr>
                <w:sz w:val="20"/>
                <w:szCs w:val="20"/>
              </w:rPr>
            </w:pPr>
          </w:p>
        </w:tc>
        <w:tc>
          <w:tcPr>
            <w:tcW w:w="1489" w:type="dxa"/>
            <w:gridSpan w:val="2"/>
            <w:tcBorders>
              <w:top w:val="single" w:sz="4" w:space="0" w:color="000000"/>
              <w:left w:val="single" w:sz="4" w:space="0" w:color="000000"/>
              <w:bottom w:val="single" w:sz="4" w:space="0" w:color="000000"/>
              <w:right w:val="nil"/>
            </w:tcBorders>
            <w:shd w:val="clear" w:color="auto" w:fill="FFFFFF"/>
          </w:tcPr>
          <w:p w:rsidR="00A22EC0" w:rsidRPr="00D76813" w:rsidRDefault="00A22EC0" w:rsidP="00161825">
            <w:pPr>
              <w:rPr>
                <w:sz w:val="20"/>
                <w:szCs w:val="20"/>
              </w:rPr>
            </w:pPr>
            <w:r w:rsidRPr="00D76813">
              <w:rPr>
                <w:sz w:val="20"/>
                <w:szCs w:val="20"/>
              </w:rPr>
              <w:t>Учебное</w:t>
            </w:r>
            <w:r>
              <w:rPr>
                <w:sz w:val="20"/>
                <w:szCs w:val="20"/>
              </w:rPr>
              <w:t xml:space="preserve"> </w:t>
            </w:r>
            <w:r w:rsidRPr="00D76813">
              <w:rPr>
                <w:sz w:val="20"/>
                <w:szCs w:val="20"/>
              </w:rPr>
              <w:t>пособие</w:t>
            </w:r>
          </w:p>
          <w:p w:rsidR="00A22EC0" w:rsidRPr="00D76813" w:rsidRDefault="00A22EC0" w:rsidP="00161825">
            <w:pPr>
              <w:rPr>
                <w:sz w:val="20"/>
                <w:szCs w:val="20"/>
              </w:rPr>
            </w:pPr>
          </w:p>
        </w:tc>
        <w:tc>
          <w:tcPr>
            <w:tcW w:w="1836" w:type="dxa"/>
            <w:tcBorders>
              <w:top w:val="single" w:sz="4" w:space="0" w:color="000000"/>
              <w:left w:val="single" w:sz="4" w:space="0" w:color="000000"/>
              <w:bottom w:val="single" w:sz="4" w:space="0" w:color="000000"/>
              <w:right w:val="nil"/>
            </w:tcBorders>
            <w:shd w:val="clear" w:color="auto" w:fill="FFFFFF"/>
          </w:tcPr>
          <w:p w:rsidR="00A22EC0" w:rsidRPr="00D76813" w:rsidRDefault="00A22EC0" w:rsidP="00161825">
            <w:pPr>
              <w:rPr>
                <w:sz w:val="20"/>
                <w:szCs w:val="20"/>
              </w:rPr>
            </w:pPr>
            <w:r w:rsidRPr="00D76813">
              <w:rPr>
                <w:sz w:val="20"/>
                <w:szCs w:val="20"/>
              </w:rPr>
              <w:t>М.: Альфа-М: НИЦ</w:t>
            </w:r>
            <w:r>
              <w:rPr>
                <w:sz w:val="20"/>
                <w:szCs w:val="20"/>
              </w:rPr>
              <w:t xml:space="preserve"> </w:t>
            </w:r>
            <w:r w:rsidRPr="00D76813">
              <w:rPr>
                <w:sz w:val="20"/>
                <w:szCs w:val="20"/>
              </w:rPr>
              <w:t>ИНФРА-М</w:t>
            </w:r>
          </w:p>
          <w:p w:rsidR="00A22EC0" w:rsidRPr="00D76813" w:rsidRDefault="00A22EC0" w:rsidP="00161825">
            <w:pPr>
              <w:rPr>
                <w:sz w:val="20"/>
                <w:szCs w:val="20"/>
              </w:rPr>
            </w:pPr>
          </w:p>
        </w:tc>
        <w:tc>
          <w:tcPr>
            <w:tcW w:w="1295" w:type="dxa"/>
            <w:tcBorders>
              <w:top w:val="single" w:sz="4" w:space="0" w:color="000000"/>
              <w:left w:val="single" w:sz="4" w:space="0" w:color="000000"/>
              <w:bottom w:val="single" w:sz="4" w:space="0" w:color="000000"/>
              <w:right w:val="nil"/>
            </w:tcBorders>
            <w:shd w:val="clear" w:color="auto" w:fill="FFFFFF"/>
          </w:tcPr>
          <w:p w:rsidR="00A22EC0" w:rsidRPr="00D76813" w:rsidRDefault="00A22EC0" w:rsidP="00161825">
            <w:pPr>
              <w:suppressAutoHyphens/>
              <w:spacing w:line="100" w:lineRule="atLeast"/>
              <w:jc w:val="center"/>
              <w:rPr>
                <w:sz w:val="20"/>
                <w:szCs w:val="20"/>
                <w:lang w:eastAsia="ar-SA"/>
              </w:rPr>
            </w:pPr>
            <w:r w:rsidRPr="00D76813">
              <w:rPr>
                <w:sz w:val="20"/>
                <w:szCs w:val="20"/>
                <w:lang w:eastAsia="ar-SA"/>
              </w:rPr>
              <w:t>2015</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A22EC0" w:rsidRPr="00D76813" w:rsidRDefault="00A22EC0" w:rsidP="00161825">
            <w:pPr>
              <w:rPr>
                <w:sz w:val="20"/>
                <w:szCs w:val="20"/>
              </w:rPr>
            </w:pPr>
            <w:r>
              <w:rPr>
                <w:sz w:val="20"/>
                <w:szCs w:val="20"/>
              </w:rPr>
              <w:t>http://znanium.com/</w:t>
            </w:r>
            <w:r w:rsidRPr="00610419">
              <w:rPr>
                <w:sz w:val="20"/>
                <w:szCs w:val="20"/>
              </w:rPr>
              <w:t>catalog/product</w:t>
            </w:r>
            <w:r>
              <w:rPr>
                <w:sz w:val="20"/>
                <w:szCs w:val="20"/>
              </w:rPr>
              <w:t>/913420</w:t>
            </w:r>
          </w:p>
          <w:p w:rsidR="00A22EC0" w:rsidRPr="00D76813" w:rsidRDefault="00A22EC0" w:rsidP="00161825">
            <w:pPr>
              <w:rPr>
                <w:sz w:val="20"/>
                <w:szCs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A22EC0" w:rsidRPr="00D76813" w:rsidRDefault="00A22EC0" w:rsidP="00161825">
            <w:pPr>
              <w:suppressAutoHyphens/>
              <w:spacing w:line="100" w:lineRule="atLeast"/>
              <w:jc w:val="center"/>
              <w:rPr>
                <w:sz w:val="20"/>
                <w:szCs w:val="20"/>
                <w:lang w:eastAsia="ar-SA"/>
              </w:rPr>
            </w:pPr>
          </w:p>
        </w:tc>
      </w:tr>
      <w:tr w:rsidR="00A22EC0" w:rsidRPr="00A962A4" w:rsidTr="00161825">
        <w:tc>
          <w:tcPr>
            <w:tcW w:w="15145" w:type="dxa"/>
            <w:gridSpan w:val="10"/>
            <w:shd w:val="clear" w:color="auto" w:fill="FFFFFF"/>
            <w:vAlign w:val="center"/>
          </w:tcPr>
          <w:p w:rsidR="00A22EC0" w:rsidRPr="00DC05E1" w:rsidRDefault="00A22EC0" w:rsidP="00161825">
            <w:pPr>
              <w:suppressAutoHyphens/>
              <w:snapToGrid w:val="0"/>
              <w:jc w:val="center"/>
              <w:rPr>
                <w:sz w:val="20"/>
                <w:szCs w:val="20"/>
                <w:lang w:eastAsia="ar-SA"/>
              </w:rPr>
            </w:pPr>
          </w:p>
        </w:tc>
      </w:tr>
      <w:tr w:rsidR="00A22EC0" w:rsidRPr="00FB1B4C" w:rsidTr="00161825">
        <w:tc>
          <w:tcPr>
            <w:tcW w:w="15145" w:type="dxa"/>
            <w:gridSpan w:val="10"/>
            <w:shd w:val="clear" w:color="auto" w:fill="FFFFFF"/>
            <w:vAlign w:val="center"/>
          </w:tcPr>
          <w:p w:rsidR="00A22EC0" w:rsidRPr="00FB1B4C" w:rsidRDefault="00A22EC0" w:rsidP="00161825">
            <w:pPr>
              <w:suppressAutoHyphens/>
              <w:rPr>
                <w:sz w:val="20"/>
                <w:szCs w:val="20"/>
                <w:lang w:eastAsia="en-US"/>
              </w:rPr>
            </w:pPr>
            <w:r w:rsidRPr="00FB1B4C">
              <w:rPr>
                <w:b/>
                <w:bCs/>
                <w:sz w:val="20"/>
                <w:szCs w:val="20"/>
                <w:lang w:eastAsia="en-US"/>
              </w:rPr>
              <w:t>9.3 Методические материалы (указания, рекомендации по освоению дисциплины авторов РГУ им. А. Н. Косыгина)</w:t>
            </w:r>
          </w:p>
        </w:tc>
      </w:tr>
      <w:tr w:rsidR="00A22EC0" w:rsidRPr="00FB1B4C" w:rsidTr="00161825">
        <w:tc>
          <w:tcPr>
            <w:tcW w:w="700" w:type="dxa"/>
            <w:shd w:val="clear" w:color="auto" w:fill="FFFFFF"/>
            <w:vAlign w:val="center"/>
          </w:tcPr>
          <w:p w:rsidR="00A22EC0" w:rsidRPr="00D621FE" w:rsidRDefault="00A22EC0" w:rsidP="00161825">
            <w:pPr>
              <w:suppressAutoHyphens/>
              <w:jc w:val="center"/>
              <w:rPr>
                <w:iCs/>
                <w:sz w:val="20"/>
                <w:szCs w:val="20"/>
                <w:lang w:eastAsia="ar-SA"/>
              </w:rPr>
            </w:pPr>
            <w:r w:rsidRPr="00D621FE">
              <w:rPr>
                <w:iCs/>
                <w:sz w:val="20"/>
                <w:szCs w:val="20"/>
                <w:lang w:eastAsia="ar-SA"/>
              </w:rPr>
              <w:t>1</w:t>
            </w:r>
          </w:p>
        </w:tc>
        <w:tc>
          <w:tcPr>
            <w:tcW w:w="1958" w:type="dxa"/>
            <w:shd w:val="clear" w:color="auto" w:fill="FFFFFF"/>
            <w:vAlign w:val="center"/>
          </w:tcPr>
          <w:p w:rsidR="00A22EC0" w:rsidRPr="00FB1B4C" w:rsidRDefault="00A22EC0" w:rsidP="00161825">
            <w:pPr>
              <w:suppressAutoHyphens/>
              <w:ind w:firstLine="25"/>
              <w:jc w:val="center"/>
              <w:rPr>
                <w:sz w:val="20"/>
                <w:szCs w:val="20"/>
              </w:rPr>
            </w:pPr>
            <w:r w:rsidRPr="00FB1B4C">
              <w:rPr>
                <w:sz w:val="20"/>
                <w:szCs w:val="20"/>
              </w:rPr>
              <w:t>Раскина О.А.,</w:t>
            </w:r>
          </w:p>
          <w:p w:rsidR="00A22EC0" w:rsidRPr="00FB1B4C" w:rsidRDefault="00A22EC0" w:rsidP="00161825">
            <w:pPr>
              <w:suppressAutoHyphens/>
              <w:ind w:firstLine="25"/>
              <w:jc w:val="center"/>
              <w:rPr>
                <w:i/>
                <w:iCs/>
                <w:sz w:val="20"/>
                <w:szCs w:val="20"/>
                <w:lang w:eastAsia="ar-SA"/>
              </w:rPr>
            </w:pPr>
            <w:r w:rsidRPr="00FB1B4C">
              <w:rPr>
                <w:sz w:val="20"/>
                <w:szCs w:val="20"/>
              </w:rPr>
              <w:t>Шабельникова А.С.</w:t>
            </w:r>
          </w:p>
        </w:tc>
        <w:tc>
          <w:tcPr>
            <w:tcW w:w="1903" w:type="dxa"/>
            <w:shd w:val="clear" w:color="auto" w:fill="FFFFFF"/>
            <w:vAlign w:val="center"/>
          </w:tcPr>
          <w:p w:rsidR="00A22EC0" w:rsidRPr="00FB1B4C" w:rsidRDefault="00A22EC0" w:rsidP="00161825">
            <w:pPr>
              <w:suppressAutoHyphens/>
              <w:jc w:val="center"/>
              <w:rPr>
                <w:i/>
                <w:iCs/>
                <w:sz w:val="20"/>
                <w:szCs w:val="20"/>
                <w:lang w:eastAsia="ar-SA"/>
              </w:rPr>
            </w:pPr>
            <w:r w:rsidRPr="00FB1B4C">
              <w:rPr>
                <w:sz w:val="20"/>
                <w:szCs w:val="20"/>
              </w:rPr>
              <w:t>Сборник тестовых заданий по английскому языку «</w:t>
            </w:r>
            <w:r w:rsidRPr="00FB1B4C">
              <w:rPr>
                <w:sz w:val="20"/>
                <w:szCs w:val="20"/>
                <w:lang w:val="en-US"/>
              </w:rPr>
              <w:t>Tests</w:t>
            </w:r>
            <w:r w:rsidRPr="00FB1B4C">
              <w:rPr>
                <w:sz w:val="20"/>
                <w:szCs w:val="20"/>
              </w:rPr>
              <w:t>&amp;</w:t>
            </w:r>
            <w:r w:rsidRPr="00FB1B4C">
              <w:rPr>
                <w:sz w:val="20"/>
                <w:szCs w:val="20"/>
                <w:lang w:val="en-US"/>
              </w:rPr>
              <w:t>Texts</w:t>
            </w:r>
            <w:r w:rsidRPr="00FB1B4C">
              <w:rPr>
                <w:sz w:val="20"/>
                <w:szCs w:val="20"/>
              </w:rPr>
              <w:t>»</w:t>
            </w:r>
          </w:p>
        </w:tc>
        <w:tc>
          <w:tcPr>
            <w:tcW w:w="1489" w:type="dxa"/>
            <w:gridSpan w:val="2"/>
            <w:shd w:val="clear" w:color="auto" w:fill="FFFFFF"/>
            <w:vAlign w:val="center"/>
          </w:tcPr>
          <w:p w:rsidR="00A22EC0" w:rsidRPr="00FB1B4C" w:rsidRDefault="00A22EC0" w:rsidP="00161825">
            <w:pPr>
              <w:suppressAutoHyphens/>
              <w:jc w:val="center"/>
              <w:rPr>
                <w:i/>
                <w:iCs/>
                <w:sz w:val="20"/>
                <w:szCs w:val="20"/>
                <w:lang w:eastAsia="ar-SA"/>
              </w:rPr>
            </w:pPr>
            <w:r w:rsidRPr="00FB1B4C">
              <w:rPr>
                <w:sz w:val="20"/>
                <w:szCs w:val="20"/>
                <w:lang w:eastAsia="ar-SA"/>
              </w:rPr>
              <w:t>Методические указания</w:t>
            </w:r>
          </w:p>
        </w:tc>
        <w:tc>
          <w:tcPr>
            <w:tcW w:w="1836" w:type="dxa"/>
            <w:shd w:val="clear" w:color="auto" w:fill="FFFFFF"/>
            <w:vAlign w:val="center"/>
          </w:tcPr>
          <w:p w:rsidR="00A22EC0" w:rsidRPr="00FB1B4C" w:rsidRDefault="00A22EC0" w:rsidP="00161825">
            <w:pPr>
              <w:suppressAutoHyphens/>
              <w:jc w:val="center"/>
              <w:rPr>
                <w:i/>
                <w:iCs/>
                <w:sz w:val="20"/>
                <w:szCs w:val="20"/>
                <w:lang w:eastAsia="ar-SA"/>
              </w:rPr>
            </w:pPr>
            <w:r w:rsidRPr="00FB1B4C">
              <w:rPr>
                <w:sz w:val="20"/>
                <w:szCs w:val="20"/>
              </w:rPr>
              <w:t>М., РИО МГУДТ</w:t>
            </w:r>
          </w:p>
        </w:tc>
        <w:tc>
          <w:tcPr>
            <w:tcW w:w="1295" w:type="dxa"/>
            <w:shd w:val="clear" w:color="auto" w:fill="FFFFFF"/>
            <w:vAlign w:val="center"/>
          </w:tcPr>
          <w:p w:rsidR="00A22EC0" w:rsidRPr="00FB1B4C" w:rsidRDefault="00A22EC0" w:rsidP="00161825">
            <w:pPr>
              <w:suppressAutoHyphens/>
              <w:jc w:val="center"/>
              <w:rPr>
                <w:sz w:val="20"/>
                <w:szCs w:val="20"/>
                <w:lang w:val="en-US" w:eastAsia="ar-SA"/>
              </w:rPr>
            </w:pPr>
            <w:r w:rsidRPr="00FB1B4C">
              <w:rPr>
                <w:sz w:val="20"/>
                <w:szCs w:val="20"/>
                <w:lang w:val="en-US" w:eastAsia="ar-SA"/>
              </w:rPr>
              <w:t>2013</w:t>
            </w:r>
          </w:p>
        </w:tc>
        <w:tc>
          <w:tcPr>
            <w:tcW w:w="4235" w:type="dxa"/>
            <w:shd w:val="clear" w:color="auto" w:fill="FFFFFF"/>
            <w:vAlign w:val="center"/>
          </w:tcPr>
          <w:p w:rsidR="00A22EC0" w:rsidRPr="00AD2F09" w:rsidRDefault="00A22EC0" w:rsidP="00161825">
            <w:pPr>
              <w:rPr>
                <w:sz w:val="20"/>
                <w:szCs w:val="20"/>
                <w:lang w:val="en-US"/>
              </w:rPr>
            </w:pPr>
            <w:r w:rsidRPr="00AD2F09">
              <w:rPr>
                <w:sz w:val="20"/>
                <w:szCs w:val="20"/>
                <w:lang w:val="en-US"/>
              </w:rPr>
              <w:t>http://znanium.com/catalog/product/</w:t>
            </w:r>
            <w:r>
              <w:rPr>
                <w:sz w:val="20"/>
                <w:szCs w:val="20"/>
                <w:lang w:val="en-US"/>
              </w:rPr>
              <w:t>472996</w:t>
            </w:r>
          </w:p>
          <w:p w:rsidR="00A22EC0" w:rsidRPr="00AD2F09" w:rsidRDefault="00A22EC0" w:rsidP="00161825">
            <w:pPr>
              <w:suppressAutoHyphens/>
              <w:snapToGrid w:val="0"/>
              <w:jc w:val="center"/>
              <w:rPr>
                <w:sz w:val="20"/>
                <w:szCs w:val="20"/>
                <w:lang w:eastAsia="ar-SA"/>
              </w:rPr>
            </w:pPr>
            <w:r w:rsidRPr="006F0355">
              <w:rPr>
                <w:rStyle w:val="af3"/>
                <w:iCs/>
                <w:color w:val="auto"/>
                <w:sz w:val="20"/>
                <w:szCs w:val="20"/>
                <w:lang w:eastAsia="ar-SA"/>
              </w:rPr>
              <w:t>Локальная сеть</w:t>
            </w:r>
            <w:r>
              <w:rPr>
                <w:rStyle w:val="af3"/>
                <w:iCs/>
                <w:color w:val="auto"/>
                <w:sz w:val="20"/>
                <w:szCs w:val="20"/>
                <w:lang w:val="en-US" w:eastAsia="ar-SA"/>
              </w:rPr>
              <w:t xml:space="preserve"> </w:t>
            </w:r>
            <w:r>
              <w:rPr>
                <w:rStyle w:val="af3"/>
                <w:iCs/>
                <w:color w:val="auto"/>
                <w:sz w:val="20"/>
                <w:szCs w:val="20"/>
                <w:lang w:eastAsia="ar-SA"/>
              </w:rPr>
              <w:t>университета</w:t>
            </w:r>
          </w:p>
        </w:tc>
        <w:tc>
          <w:tcPr>
            <w:tcW w:w="1729" w:type="dxa"/>
            <w:gridSpan w:val="2"/>
            <w:shd w:val="clear" w:color="auto" w:fill="FFFFFF"/>
            <w:vAlign w:val="center"/>
          </w:tcPr>
          <w:p w:rsidR="00A22EC0" w:rsidRPr="00D621FE" w:rsidRDefault="00A22EC0" w:rsidP="00161825">
            <w:pPr>
              <w:suppressAutoHyphens/>
              <w:jc w:val="center"/>
              <w:rPr>
                <w:sz w:val="20"/>
                <w:szCs w:val="20"/>
                <w:lang w:eastAsia="ar-SA"/>
              </w:rPr>
            </w:pPr>
            <w:r>
              <w:rPr>
                <w:sz w:val="20"/>
                <w:szCs w:val="20"/>
                <w:lang w:eastAsia="ar-SA"/>
              </w:rPr>
              <w:t>5</w:t>
            </w:r>
          </w:p>
        </w:tc>
      </w:tr>
    </w:tbl>
    <w:p w:rsidR="00A22EC0" w:rsidRDefault="00A22EC0" w:rsidP="00305BF5">
      <w:pPr>
        <w:tabs>
          <w:tab w:val="right" w:leader="underscore" w:pos="8505"/>
        </w:tabs>
        <w:jc w:val="right"/>
        <w:rPr>
          <w:bCs/>
          <w:lang w:eastAsia="ar-SA"/>
        </w:rPr>
      </w:pPr>
    </w:p>
    <w:p w:rsidR="00A22EC0" w:rsidRPr="00305BF5" w:rsidRDefault="00A22EC0" w:rsidP="00305BF5">
      <w:pPr>
        <w:tabs>
          <w:tab w:val="right" w:leader="underscore" w:pos="8505"/>
        </w:tabs>
        <w:jc w:val="right"/>
        <w:rPr>
          <w:bCs/>
          <w:lang w:eastAsia="ar-SA"/>
        </w:rPr>
      </w:pPr>
    </w:p>
    <w:p w:rsidR="00305BF5" w:rsidRPr="00305BF5" w:rsidRDefault="00305BF5" w:rsidP="00305BF5">
      <w:pPr>
        <w:tabs>
          <w:tab w:val="right" w:leader="underscore" w:pos="8505"/>
        </w:tabs>
        <w:jc w:val="both"/>
        <w:rPr>
          <w:b/>
          <w:sz w:val="20"/>
          <w:szCs w:val="20"/>
          <w:lang w:eastAsia="ar-SA"/>
        </w:rPr>
      </w:pPr>
    </w:p>
    <w:p w:rsidR="00305BF5" w:rsidRPr="00305BF5" w:rsidRDefault="00305BF5" w:rsidP="00305BF5">
      <w:pPr>
        <w:tabs>
          <w:tab w:val="right" w:leader="underscore" w:pos="8505"/>
        </w:tabs>
        <w:jc w:val="both"/>
        <w:rPr>
          <w:b/>
          <w:bCs/>
          <w:spacing w:val="-2"/>
        </w:rPr>
      </w:pPr>
    </w:p>
    <w:p w:rsidR="00305BF5" w:rsidRPr="00305BF5" w:rsidRDefault="00305BF5" w:rsidP="00305BF5">
      <w:pPr>
        <w:tabs>
          <w:tab w:val="right" w:leader="underscore" w:pos="8505"/>
        </w:tabs>
        <w:jc w:val="both"/>
        <w:rPr>
          <w:b/>
          <w:bCs/>
          <w:spacing w:val="-2"/>
        </w:rPr>
        <w:sectPr w:rsidR="00305BF5" w:rsidRPr="00305BF5" w:rsidSect="001922FE">
          <w:headerReference w:type="default" r:id="rId19"/>
          <w:footerReference w:type="default" r:id="rId20"/>
          <w:headerReference w:type="first" r:id="rId21"/>
          <w:footerReference w:type="first" r:id="rId22"/>
          <w:pgSz w:w="16838" w:h="11906" w:orient="landscape"/>
          <w:pgMar w:top="851" w:right="851" w:bottom="1701" w:left="1134" w:header="709" w:footer="709" w:gutter="0"/>
          <w:cols w:space="720"/>
          <w:formProt w:val="0"/>
          <w:titlePg/>
          <w:docGrid w:linePitch="360"/>
        </w:sectPr>
      </w:pPr>
    </w:p>
    <w:p w:rsidR="00305BF5" w:rsidRPr="00305BF5" w:rsidRDefault="00305BF5" w:rsidP="00305BF5">
      <w:pPr>
        <w:tabs>
          <w:tab w:val="right" w:leader="underscore" w:pos="8505"/>
        </w:tabs>
        <w:jc w:val="both"/>
        <w:rPr>
          <w:b/>
          <w:sz w:val="20"/>
          <w:szCs w:val="20"/>
          <w:lang w:eastAsia="ar-SA"/>
        </w:rPr>
      </w:pPr>
    </w:p>
    <w:p w:rsidR="00305BF5" w:rsidRPr="00305BF5" w:rsidRDefault="00305BF5" w:rsidP="00305BF5">
      <w:pPr>
        <w:rPr>
          <w:rFonts w:eastAsia="Arial Unicode MS"/>
          <w:b/>
        </w:rPr>
      </w:pPr>
      <w:r w:rsidRPr="00305BF5">
        <w:rPr>
          <w:rFonts w:eastAsia="Arial Unicode MS"/>
          <w:b/>
        </w:rPr>
        <w:t>9.4 Информационное обеспечение учебного процесса</w:t>
      </w:r>
    </w:p>
    <w:p w:rsidR="00305BF5" w:rsidRPr="00305BF5" w:rsidRDefault="00305BF5" w:rsidP="00305BF5">
      <w:pPr>
        <w:ind w:firstLine="284"/>
        <w:rPr>
          <w:rFonts w:eastAsia="Arial Unicode MS"/>
        </w:rPr>
      </w:pPr>
      <w:r w:rsidRPr="00305BF5">
        <w:rPr>
          <w:rFonts w:eastAsia="Arial Unicode MS"/>
        </w:rPr>
        <w:t>9.4.1. Ресурсы электронной библиотеки</w:t>
      </w:r>
    </w:p>
    <w:p w:rsidR="00305BF5" w:rsidRPr="00305BF5" w:rsidRDefault="00305BF5" w:rsidP="00305BF5">
      <w:pPr>
        <w:numPr>
          <w:ilvl w:val="0"/>
          <w:numId w:val="10"/>
        </w:numPr>
        <w:suppressAutoHyphens/>
        <w:spacing w:line="100" w:lineRule="atLeast"/>
        <w:rPr>
          <w:rFonts w:eastAsia="Arial Unicode MS"/>
          <w:b/>
          <w:i/>
          <w:sz w:val="20"/>
          <w:szCs w:val="20"/>
          <w:lang w:eastAsia="ar-SA"/>
        </w:rPr>
      </w:pPr>
      <w:r w:rsidRPr="00305BF5">
        <w:rPr>
          <w:rFonts w:eastAsia="Arial Unicode MS"/>
          <w:b/>
          <w:i/>
          <w:sz w:val="20"/>
          <w:szCs w:val="20"/>
          <w:lang w:eastAsia="ar-SA"/>
        </w:rPr>
        <w:t xml:space="preserve">ЭБС </w:t>
      </w:r>
      <w:r w:rsidRPr="00305BF5">
        <w:rPr>
          <w:rFonts w:eastAsia="Arial Unicode MS"/>
          <w:b/>
          <w:i/>
          <w:sz w:val="20"/>
          <w:szCs w:val="20"/>
          <w:lang w:val="en-US" w:eastAsia="ar-SA"/>
        </w:rPr>
        <w:t>Znanium</w:t>
      </w:r>
      <w:r w:rsidRPr="00305BF5">
        <w:rPr>
          <w:rFonts w:eastAsia="Arial Unicode MS"/>
          <w:b/>
          <w:i/>
          <w:sz w:val="20"/>
          <w:szCs w:val="20"/>
          <w:lang w:eastAsia="ar-SA"/>
        </w:rPr>
        <w:t>.</w:t>
      </w:r>
      <w:r w:rsidRPr="00305BF5">
        <w:rPr>
          <w:rFonts w:eastAsia="Arial Unicode MS"/>
          <w:b/>
          <w:i/>
          <w:sz w:val="20"/>
          <w:szCs w:val="20"/>
          <w:lang w:val="en-US" w:eastAsia="ar-SA"/>
        </w:rPr>
        <w:t>com</w:t>
      </w:r>
      <w:r w:rsidRPr="00305BF5">
        <w:rPr>
          <w:rFonts w:eastAsia="Arial Unicode MS"/>
          <w:b/>
          <w:i/>
          <w:sz w:val="20"/>
          <w:szCs w:val="20"/>
          <w:lang w:eastAsia="ar-SA"/>
        </w:rPr>
        <w:t xml:space="preserve">» научно-издательского центра «Инфра-М» </w:t>
      </w:r>
      <w:hyperlink r:id="rId23" w:history="1">
        <w:r w:rsidRPr="00305BF5">
          <w:rPr>
            <w:rFonts w:eastAsia="Arial Unicode MS"/>
            <w:b/>
            <w:i/>
            <w:sz w:val="20"/>
            <w:szCs w:val="20"/>
            <w:lang w:val="en-US" w:eastAsia="ar-SA"/>
          </w:rPr>
          <w:t>http</w:t>
        </w:r>
        <w:r w:rsidRPr="00305BF5">
          <w:rPr>
            <w:rFonts w:eastAsia="Arial Unicode MS"/>
            <w:b/>
            <w:i/>
            <w:sz w:val="20"/>
            <w:szCs w:val="20"/>
            <w:lang w:eastAsia="ar-SA"/>
          </w:rPr>
          <w:t>://</w:t>
        </w:r>
        <w:r w:rsidRPr="00305BF5">
          <w:rPr>
            <w:rFonts w:eastAsia="Arial Unicode MS"/>
            <w:b/>
            <w:i/>
            <w:sz w:val="20"/>
            <w:szCs w:val="20"/>
            <w:lang w:val="en-US" w:eastAsia="ar-SA"/>
          </w:rPr>
          <w:t>znanium</w:t>
        </w:r>
        <w:r w:rsidRPr="00305BF5">
          <w:rPr>
            <w:rFonts w:eastAsia="Arial Unicode MS"/>
            <w:b/>
            <w:i/>
            <w:sz w:val="20"/>
            <w:szCs w:val="20"/>
            <w:lang w:eastAsia="ar-SA"/>
          </w:rPr>
          <w:t>.</w:t>
        </w:r>
        <w:r w:rsidRPr="00305BF5">
          <w:rPr>
            <w:rFonts w:eastAsia="Arial Unicode MS"/>
            <w:b/>
            <w:i/>
            <w:sz w:val="20"/>
            <w:szCs w:val="20"/>
            <w:lang w:val="en-US" w:eastAsia="ar-SA"/>
          </w:rPr>
          <w:t>com</w:t>
        </w:r>
        <w:r w:rsidRPr="00305BF5">
          <w:rPr>
            <w:rFonts w:eastAsia="Arial Unicode MS"/>
            <w:b/>
            <w:i/>
            <w:sz w:val="20"/>
            <w:szCs w:val="20"/>
            <w:lang w:eastAsia="ar-SA"/>
          </w:rPr>
          <w:t>/</w:t>
        </w:r>
      </w:hyperlink>
      <w:r w:rsidRPr="00305BF5">
        <w:rPr>
          <w:rFonts w:eastAsia="Arial Unicode MS"/>
          <w:b/>
          <w:i/>
          <w:sz w:val="20"/>
          <w:szCs w:val="20"/>
          <w:lang w:eastAsia="ar-SA"/>
        </w:rPr>
        <w:t xml:space="preserve"> </w:t>
      </w:r>
      <w:r w:rsidRPr="00305BF5">
        <w:rPr>
          <w:rFonts w:eastAsia="Arial Unicode MS"/>
          <w:i/>
          <w:sz w:val="20"/>
          <w:szCs w:val="20"/>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rsidR="00305BF5" w:rsidRPr="00305BF5" w:rsidRDefault="00305BF5" w:rsidP="00305BF5">
      <w:pPr>
        <w:suppressAutoHyphens/>
        <w:spacing w:line="100" w:lineRule="atLeast"/>
        <w:ind w:left="720"/>
        <w:rPr>
          <w:b/>
          <w:i/>
          <w:sz w:val="20"/>
          <w:szCs w:val="20"/>
          <w:lang w:eastAsia="ar-SA"/>
        </w:rPr>
      </w:pPr>
      <w:r w:rsidRPr="00305BF5">
        <w:rPr>
          <w:b/>
          <w:i/>
          <w:sz w:val="20"/>
          <w:szCs w:val="20"/>
          <w:lang w:eastAsia="ar-SA"/>
        </w:rPr>
        <w:t>Электронные издания «РГУ им. А.Н. Косыгина» на платформе ЭБС «</w:t>
      </w:r>
      <w:r w:rsidRPr="00305BF5">
        <w:rPr>
          <w:b/>
          <w:i/>
          <w:sz w:val="20"/>
          <w:szCs w:val="20"/>
          <w:lang w:val="en-US" w:eastAsia="ar-SA"/>
        </w:rPr>
        <w:t>Znanium</w:t>
      </w:r>
      <w:r w:rsidRPr="00305BF5">
        <w:rPr>
          <w:b/>
          <w:i/>
          <w:sz w:val="20"/>
          <w:szCs w:val="20"/>
          <w:lang w:eastAsia="ar-SA"/>
        </w:rPr>
        <w:t>.</w:t>
      </w:r>
      <w:r w:rsidRPr="00305BF5">
        <w:rPr>
          <w:b/>
          <w:i/>
          <w:sz w:val="20"/>
          <w:szCs w:val="20"/>
          <w:lang w:val="en-US" w:eastAsia="ar-SA"/>
        </w:rPr>
        <w:t>com</w:t>
      </w:r>
      <w:r w:rsidRPr="00305BF5">
        <w:rPr>
          <w:b/>
          <w:i/>
          <w:sz w:val="20"/>
          <w:szCs w:val="20"/>
          <w:lang w:eastAsia="ar-SA"/>
        </w:rPr>
        <w:t xml:space="preserve">» </w:t>
      </w:r>
      <w:hyperlink r:id="rId24" w:history="1">
        <w:r w:rsidRPr="00305BF5">
          <w:rPr>
            <w:b/>
            <w:i/>
            <w:sz w:val="20"/>
            <w:szCs w:val="20"/>
            <w:lang w:val="en-US" w:eastAsia="ar-SA"/>
          </w:rPr>
          <w:t>http</w:t>
        </w:r>
        <w:r w:rsidRPr="00305BF5">
          <w:rPr>
            <w:b/>
            <w:i/>
            <w:sz w:val="20"/>
            <w:szCs w:val="20"/>
            <w:lang w:eastAsia="ar-SA"/>
          </w:rPr>
          <w:t>://</w:t>
        </w:r>
        <w:r w:rsidRPr="00305BF5">
          <w:rPr>
            <w:b/>
            <w:i/>
            <w:sz w:val="20"/>
            <w:szCs w:val="20"/>
            <w:lang w:val="en-US" w:eastAsia="ar-SA"/>
          </w:rPr>
          <w:t>znanium</w:t>
        </w:r>
        <w:r w:rsidRPr="00305BF5">
          <w:rPr>
            <w:b/>
            <w:i/>
            <w:sz w:val="20"/>
            <w:szCs w:val="20"/>
            <w:lang w:eastAsia="ar-SA"/>
          </w:rPr>
          <w:t>.</w:t>
        </w:r>
        <w:r w:rsidRPr="00305BF5">
          <w:rPr>
            <w:b/>
            <w:i/>
            <w:sz w:val="20"/>
            <w:szCs w:val="20"/>
            <w:lang w:val="en-US" w:eastAsia="ar-SA"/>
          </w:rPr>
          <w:t>com</w:t>
        </w:r>
        <w:r w:rsidRPr="00305BF5">
          <w:rPr>
            <w:b/>
            <w:i/>
            <w:sz w:val="20"/>
            <w:szCs w:val="20"/>
            <w:lang w:eastAsia="ar-SA"/>
          </w:rPr>
          <w:t>/</w:t>
        </w:r>
      </w:hyperlink>
      <w:r w:rsidRPr="00305BF5">
        <w:rPr>
          <w:b/>
          <w:i/>
          <w:sz w:val="20"/>
          <w:szCs w:val="20"/>
          <w:lang w:eastAsia="ar-SA"/>
        </w:rPr>
        <w:t xml:space="preserve">  (э</w:t>
      </w:r>
      <w:r w:rsidRPr="00305BF5">
        <w:rPr>
          <w:i/>
          <w:sz w:val="20"/>
          <w:szCs w:val="20"/>
          <w:lang w:eastAsia="ar-SA"/>
        </w:rPr>
        <w:t xml:space="preserve">лектронные ресурсы: монографии, учебные пособия, учебно-методическими материалы, выпущенными в Университете за последние 10 лет); </w:t>
      </w:r>
    </w:p>
    <w:p w:rsidR="00305BF5" w:rsidRPr="00305BF5" w:rsidRDefault="00305BF5" w:rsidP="00305BF5">
      <w:pPr>
        <w:numPr>
          <w:ilvl w:val="0"/>
          <w:numId w:val="10"/>
        </w:numPr>
        <w:suppressAutoHyphens/>
        <w:spacing w:line="100" w:lineRule="atLeast"/>
        <w:rPr>
          <w:rFonts w:eastAsia="Arial Unicode MS"/>
          <w:b/>
          <w:i/>
          <w:sz w:val="20"/>
          <w:szCs w:val="20"/>
          <w:lang w:eastAsia="ar-SA"/>
        </w:rPr>
      </w:pPr>
      <w:r w:rsidRPr="00305BF5">
        <w:rPr>
          <w:rFonts w:eastAsia="Arial Unicode MS"/>
          <w:b/>
          <w:i/>
          <w:sz w:val="20"/>
          <w:szCs w:val="20"/>
          <w:lang w:eastAsia="ar-SA"/>
        </w:rPr>
        <w:t xml:space="preserve">ООО «ИВИС» </w:t>
      </w:r>
      <w:hyperlink r:id="rId25" w:history="1">
        <w:r w:rsidRPr="00305BF5">
          <w:rPr>
            <w:rFonts w:eastAsia="Arial Unicode MS"/>
            <w:b/>
            <w:i/>
            <w:sz w:val="20"/>
            <w:szCs w:val="20"/>
            <w:lang w:eastAsia="ar-SA"/>
          </w:rPr>
          <w:t>https://dlib.eastview.com</w:t>
        </w:r>
      </w:hyperlink>
      <w:r w:rsidRPr="00305BF5">
        <w:rPr>
          <w:rFonts w:eastAsia="Arial Unicode MS"/>
          <w:b/>
          <w:i/>
          <w:sz w:val="20"/>
          <w:szCs w:val="20"/>
          <w:lang w:eastAsia="ar-SA"/>
        </w:rPr>
        <w:t xml:space="preserve"> (</w:t>
      </w:r>
      <w:r w:rsidRPr="00305BF5">
        <w:rPr>
          <w:rFonts w:eastAsia="Arial Unicode MS"/>
          <w:i/>
          <w:sz w:val="20"/>
          <w:szCs w:val="20"/>
          <w:lang w:eastAsia="ar-SA"/>
        </w:rPr>
        <w:t>электронные версии периодических изданий ООО «ИВИС»);</w:t>
      </w:r>
    </w:p>
    <w:p w:rsidR="00305BF5" w:rsidRPr="00305BF5" w:rsidRDefault="00305BF5" w:rsidP="00305BF5">
      <w:pPr>
        <w:numPr>
          <w:ilvl w:val="0"/>
          <w:numId w:val="10"/>
        </w:numPr>
        <w:suppressAutoHyphens/>
        <w:spacing w:line="100" w:lineRule="atLeast"/>
        <w:rPr>
          <w:rFonts w:eastAsia="Arial Unicode MS"/>
          <w:b/>
          <w:i/>
          <w:sz w:val="20"/>
          <w:szCs w:val="20"/>
          <w:lang w:eastAsia="ar-SA"/>
        </w:rPr>
      </w:pPr>
      <w:r w:rsidRPr="00305BF5">
        <w:rPr>
          <w:rFonts w:eastAsia="Arial Unicode MS"/>
          <w:b/>
          <w:i/>
          <w:sz w:val="20"/>
          <w:szCs w:val="20"/>
          <w:lang w:val="en-US" w:eastAsia="ar-SA"/>
        </w:rPr>
        <w:t>Web</w:t>
      </w:r>
      <w:r w:rsidRPr="00305BF5">
        <w:rPr>
          <w:rFonts w:eastAsia="Arial Unicode MS"/>
          <w:b/>
          <w:i/>
          <w:sz w:val="20"/>
          <w:szCs w:val="20"/>
          <w:lang w:eastAsia="ar-SA"/>
        </w:rPr>
        <w:t xml:space="preserve"> </w:t>
      </w:r>
      <w:r w:rsidRPr="00305BF5">
        <w:rPr>
          <w:rFonts w:eastAsia="Arial Unicode MS"/>
          <w:b/>
          <w:i/>
          <w:sz w:val="20"/>
          <w:szCs w:val="20"/>
          <w:lang w:val="en-US" w:eastAsia="ar-SA"/>
        </w:rPr>
        <w:t>of</w:t>
      </w:r>
      <w:r w:rsidRPr="00305BF5">
        <w:rPr>
          <w:rFonts w:eastAsia="Arial Unicode MS"/>
          <w:b/>
          <w:i/>
          <w:sz w:val="20"/>
          <w:szCs w:val="20"/>
          <w:lang w:eastAsia="ar-SA"/>
        </w:rPr>
        <w:t xml:space="preserve"> </w:t>
      </w:r>
      <w:r w:rsidRPr="00305BF5">
        <w:rPr>
          <w:rFonts w:eastAsia="Arial Unicode MS"/>
          <w:b/>
          <w:i/>
          <w:sz w:val="20"/>
          <w:szCs w:val="20"/>
          <w:lang w:val="en-US" w:eastAsia="ar-SA"/>
        </w:rPr>
        <w:t>Science</w:t>
      </w:r>
      <w:r w:rsidRPr="00305BF5">
        <w:rPr>
          <w:rFonts w:eastAsia="Arial Unicode MS"/>
          <w:b/>
          <w:i/>
          <w:sz w:val="20"/>
          <w:szCs w:val="20"/>
          <w:lang w:eastAsia="ar-SA"/>
        </w:rPr>
        <w:t xml:space="preserve"> </w:t>
      </w:r>
      <w:hyperlink r:id="rId26" w:history="1">
        <w:r w:rsidRPr="00305BF5">
          <w:rPr>
            <w:rFonts w:eastAsia="Arial Unicode MS"/>
            <w:b/>
            <w:bCs/>
            <w:i/>
            <w:sz w:val="20"/>
            <w:szCs w:val="20"/>
            <w:lang w:val="en-US" w:eastAsia="ar-SA"/>
          </w:rPr>
          <w:t>http</w:t>
        </w:r>
        <w:r w:rsidRPr="00305BF5">
          <w:rPr>
            <w:rFonts w:eastAsia="Arial Unicode MS"/>
            <w:b/>
            <w:bCs/>
            <w:i/>
            <w:sz w:val="20"/>
            <w:szCs w:val="20"/>
            <w:lang w:eastAsia="ar-SA"/>
          </w:rPr>
          <w:t>://</w:t>
        </w:r>
        <w:r w:rsidRPr="00305BF5">
          <w:rPr>
            <w:rFonts w:eastAsia="Arial Unicode MS"/>
            <w:b/>
            <w:bCs/>
            <w:i/>
            <w:sz w:val="20"/>
            <w:szCs w:val="20"/>
            <w:lang w:val="en-US" w:eastAsia="ar-SA"/>
          </w:rPr>
          <w:t>webofknowledge</w:t>
        </w:r>
        <w:r w:rsidRPr="00305BF5">
          <w:rPr>
            <w:rFonts w:eastAsia="Arial Unicode MS"/>
            <w:b/>
            <w:bCs/>
            <w:i/>
            <w:sz w:val="20"/>
            <w:szCs w:val="20"/>
            <w:lang w:eastAsia="ar-SA"/>
          </w:rPr>
          <w:t>.</w:t>
        </w:r>
        <w:r w:rsidRPr="00305BF5">
          <w:rPr>
            <w:rFonts w:eastAsia="Arial Unicode MS"/>
            <w:b/>
            <w:bCs/>
            <w:i/>
            <w:sz w:val="20"/>
            <w:szCs w:val="20"/>
            <w:lang w:val="en-US" w:eastAsia="ar-SA"/>
          </w:rPr>
          <w:t>com</w:t>
        </w:r>
        <w:r w:rsidRPr="00305BF5">
          <w:rPr>
            <w:rFonts w:eastAsia="Arial Unicode MS"/>
            <w:b/>
            <w:bCs/>
            <w:i/>
            <w:sz w:val="20"/>
            <w:szCs w:val="20"/>
            <w:lang w:eastAsia="ar-SA"/>
          </w:rPr>
          <w:t>/</w:t>
        </w:r>
      </w:hyperlink>
      <w:r w:rsidRPr="00305BF5">
        <w:rPr>
          <w:rFonts w:eastAsia="Arial Unicode MS"/>
          <w:bCs/>
          <w:i/>
          <w:sz w:val="20"/>
          <w:szCs w:val="20"/>
          <w:lang w:eastAsia="ar-SA"/>
        </w:rPr>
        <w:t xml:space="preserve">  (</w:t>
      </w:r>
      <w:r w:rsidRPr="00305BF5">
        <w:rPr>
          <w:rFonts w:eastAsia="Arial Unicode MS"/>
          <w:i/>
          <w:sz w:val="20"/>
          <w:szCs w:val="20"/>
          <w:lang w:eastAsia="ar-SA"/>
        </w:rPr>
        <w:t xml:space="preserve">обширная международная универсальная реферативная база данных); </w:t>
      </w:r>
    </w:p>
    <w:p w:rsidR="00305BF5" w:rsidRPr="00305BF5" w:rsidRDefault="00305BF5" w:rsidP="00305BF5">
      <w:pPr>
        <w:numPr>
          <w:ilvl w:val="0"/>
          <w:numId w:val="10"/>
        </w:numPr>
        <w:suppressAutoHyphens/>
        <w:spacing w:line="100" w:lineRule="atLeast"/>
        <w:rPr>
          <w:rFonts w:eastAsia="Arial Unicode MS"/>
          <w:b/>
          <w:bCs/>
          <w:i/>
          <w:sz w:val="20"/>
          <w:szCs w:val="20"/>
          <w:lang w:eastAsia="ar-SA"/>
        </w:rPr>
      </w:pPr>
      <w:r w:rsidRPr="00305BF5">
        <w:rPr>
          <w:rFonts w:eastAsia="Arial Unicode MS"/>
          <w:b/>
          <w:i/>
          <w:sz w:val="20"/>
          <w:szCs w:val="20"/>
          <w:lang w:val="en-US" w:eastAsia="ar-SA"/>
        </w:rPr>
        <w:t>Scopus</w:t>
      </w:r>
      <w:r w:rsidRPr="00305BF5">
        <w:rPr>
          <w:rFonts w:eastAsia="Arial Unicode MS"/>
          <w:b/>
          <w:i/>
          <w:sz w:val="20"/>
          <w:szCs w:val="20"/>
          <w:lang w:eastAsia="ar-SA"/>
        </w:rPr>
        <w:t xml:space="preserve"> </w:t>
      </w:r>
      <w:hyperlink r:id="rId27" w:history="1">
        <w:r w:rsidRPr="00305BF5">
          <w:rPr>
            <w:rFonts w:eastAsia="Arial Unicode MS"/>
            <w:b/>
            <w:i/>
            <w:sz w:val="20"/>
            <w:szCs w:val="20"/>
            <w:lang w:val="en-US" w:eastAsia="ar-SA"/>
          </w:rPr>
          <w:t>https</w:t>
        </w:r>
        <w:r w:rsidRPr="00305BF5">
          <w:rPr>
            <w:rFonts w:eastAsia="Arial Unicode MS"/>
            <w:b/>
            <w:i/>
            <w:sz w:val="20"/>
            <w:szCs w:val="20"/>
            <w:lang w:eastAsia="ar-SA"/>
          </w:rPr>
          <w:t>://</w:t>
        </w:r>
        <w:r w:rsidRPr="00305BF5">
          <w:rPr>
            <w:rFonts w:eastAsia="Arial Unicode MS"/>
            <w:b/>
            <w:i/>
            <w:sz w:val="20"/>
            <w:szCs w:val="20"/>
            <w:lang w:val="en-US" w:eastAsia="ar-SA"/>
          </w:rPr>
          <w:t>www</w:t>
        </w:r>
        <w:r w:rsidRPr="00305BF5">
          <w:rPr>
            <w:rFonts w:eastAsia="Arial Unicode MS"/>
            <w:b/>
            <w:i/>
            <w:sz w:val="20"/>
            <w:szCs w:val="20"/>
            <w:lang w:eastAsia="ar-SA"/>
          </w:rPr>
          <w:t>.</w:t>
        </w:r>
        <w:r w:rsidRPr="00305BF5">
          <w:rPr>
            <w:rFonts w:eastAsia="Arial Unicode MS"/>
            <w:b/>
            <w:i/>
            <w:sz w:val="20"/>
            <w:szCs w:val="20"/>
            <w:lang w:val="en-US" w:eastAsia="ar-SA"/>
          </w:rPr>
          <w:t>scopus</w:t>
        </w:r>
        <w:r w:rsidRPr="00305BF5">
          <w:rPr>
            <w:rFonts w:eastAsia="Arial Unicode MS"/>
            <w:b/>
            <w:i/>
            <w:sz w:val="20"/>
            <w:szCs w:val="20"/>
            <w:lang w:eastAsia="ar-SA"/>
          </w:rPr>
          <w:t>.</w:t>
        </w:r>
        <w:r w:rsidRPr="00305BF5">
          <w:rPr>
            <w:rFonts w:eastAsia="Arial Unicode MS"/>
            <w:b/>
            <w:i/>
            <w:sz w:val="20"/>
            <w:szCs w:val="20"/>
            <w:lang w:val="en-US" w:eastAsia="ar-SA"/>
          </w:rPr>
          <w:t>com</w:t>
        </w:r>
      </w:hyperlink>
      <w:r w:rsidRPr="00305BF5">
        <w:rPr>
          <w:rFonts w:eastAsia="Arial Unicode MS"/>
          <w:b/>
          <w:i/>
          <w:sz w:val="20"/>
          <w:szCs w:val="20"/>
          <w:lang w:eastAsia="ar-SA"/>
        </w:rPr>
        <w:t xml:space="preserve">  </w:t>
      </w:r>
      <w:r w:rsidRPr="00305BF5">
        <w:rPr>
          <w:rFonts w:eastAsia="Arial Unicode MS"/>
          <w:i/>
          <w:sz w:val="20"/>
          <w:szCs w:val="20"/>
          <w:lang w:eastAsia="ar-SA"/>
        </w:rPr>
        <w:t xml:space="preserve">(международная универсальная реферативная база данных, </w:t>
      </w:r>
      <w:r w:rsidRPr="00305BF5">
        <w:rPr>
          <w:rFonts w:eastAsia="Arial Unicode MS"/>
          <w:i/>
          <w:iCs/>
          <w:sz w:val="20"/>
          <w:szCs w:val="20"/>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305BF5">
        <w:rPr>
          <w:rFonts w:eastAsia="Arial Unicode MS"/>
          <w:i/>
          <w:sz w:val="20"/>
          <w:szCs w:val="20"/>
          <w:lang w:eastAsia="ar-SA"/>
        </w:rPr>
        <w:t xml:space="preserve">; </w:t>
      </w:r>
    </w:p>
    <w:p w:rsidR="00305BF5" w:rsidRPr="00305BF5" w:rsidRDefault="00305BF5" w:rsidP="00305BF5">
      <w:pPr>
        <w:numPr>
          <w:ilvl w:val="0"/>
          <w:numId w:val="10"/>
        </w:numPr>
        <w:suppressAutoHyphens/>
        <w:spacing w:line="100" w:lineRule="atLeast"/>
        <w:rPr>
          <w:rFonts w:eastAsia="Arial Unicode MS"/>
          <w:b/>
          <w:i/>
          <w:sz w:val="20"/>
          <w:szCs w:val="20"/>
          <w:lang w:eastAsia="ar-SA"/>
        </w:rPr>
      </w:pPr>
      <w:r w:rsidRPr="00305BF5">
        <w:rPr>
          <w:rFonts w:eastAsia="Arial Unicode MS"/>
          <w:b/>
          <w:bCs/>
          <w:i/>
          <w:sz w:val="20"/>
          <w:szCs w:val="20"/>
          <w:lang w:eastAsia="ar-SA"/>
        </w:rPr>
        <w:t>«</w:t>
      </w:r>
      <w:r w:rsidRPr="00305BF5">
        <w:rPr>
          <w:rFonts w:eastAsia="Arial Unicode MS"/>
          <w:b/>
          <w:bCs/>
          <w:i/>
          <w:sz w:val="20"/>
          <w:szCs w:val="20"/>
          <w:lang w:val="sv-SE" w:eastAsia="ar-SA"/>
        </w:rPr>
        <w:t>SpringerNature</w:t>
      </w:r>
      <w:r w:rsidRPr="00305BF5">
        <w:rPr>
          <w:rFonts w:eastAsia="Arial Unicode MS"/>
          <w:b/>
          <w:bCs/>
          <w:i/>
          <w:sz w:val="20"/>
          <w:szCs w:val="20"/>
          <w:lang w:eastAsia="ar-SA"/>
        </w:rPr>
        <w:t>»</w:t>
      </w:r>
      <w:r w:rsidRPr="00305BF5">
        <w:rPr>
          <w:rFonts w:eastAsia="Arial Unicode MS"/>
          <w:b/>
          <w:i/>
          <w:sz w:val="20"/>
          <w:szCs w:val="20"/>
          <w:lang w:eastAsia="ar-SA"/>
        </w:rPr>
        <w:t xml:space="preserve">  </w:t>
      </w:r>
      <w:hyperlink r:id="rId28" w:history="1">
        <w:r w:rsidRPr="00305BF5">
          <w:rPr>
            <w:rFonts w:eastAsia="Arial Unicode MS"/>
            <w:b/>
            <w:bCs/>
            <w:i/>
            <w:iCs/>
            <w:sz w:val="20"/>
            <w:szCs w:val="20"/>
            <w:lang w:val="sv-SE" w:eastAsia="ar-SA"/>
          </w:rPr>
          <w:t>http</w:t>
        </w:r>
        <w:r w:rsidRPr="00305BF5">
          <w:rPr>
            <w:rFonts w:eastAsia="Arial Unicode MS"/>
            <w:b/>
            <w:bCs/>
            <w:i/>
            <w:iCs/>
            <w:sz w:val="20"/>
            <w:szCs w:val="20"/>
            <w:lang w:eastAsia="ar-SA"/>
          </w:rPr>
          <w:t>://</w:t>
        </w:r>
        <w:r w:rsidRPr="00305BF5">
          <w:rPr>
            <w:rFonts w:eastAsia="Arial Unicode MS"/>
            <w:b/>
            <w:bCs/>
            <w:i/>
            <w:iCs/>
            <w:sz w:val="20"/>
            <w:szCs w:val="20"/>
            <w:lang w:val="sv-SE" w:eastAsia="ar-SA"/>
          </w:rPr>
          <w:t>www</w:t>
        </w:r>
        <w:r w:rsidRPr="00305BF5">
          <w:rPr>
            <w:rFonts w:eastAsia="Arial Unicode MS"/>
            <w:b/>
            <w:bCs/>
            <w:i/>
            <w:iCs/>
            <w:sz w:val="20"/>
            <w:szCs w:val="20"/>
            <w:lang w:eastAsia="ar-SA"/>
          </w:rPr>
          <w:t>.</w:t>
        </w:r>
        <w:r w:rsidRPr="00305BF5">
          <w:rPr>
            <w:rFonts w:eastAsia="Arial Unicode MS"/>
            <w:b/>
            <w:bCs/>
            <w:i/>
            <w:iCs/>
            <w:sz w:val="20"/>
            <w:szCs w:val="20"/>
            <w:lang w:val="sv-SE" w:eastAsia="ar-SA"/>
          </w:rPr>
          <w:t>springernature</w:t>
        </w:r>
        <w:r w:rsidRPr="00305BF5">
          <w:rPr>
            <w:rFonts w:eastAsia="Arial Unicode MS"/>
            <w:b/>
            <w:bCs/>
            <w:i/>
            <w:iCs/>
            <w:sz w:val="20"/>
            <w:szCs w:val="20"/>
            <w:lang w:eastAsia="ar-SA"/>
          </w:rPr>
          <w:t>.</w:t>
        </w:r>
        <w:r w:rsidRPr="00305BF5">
          <w:rPr>
            <w:rFonts w:eastAsia="Arial Unicode MS"/>
            <w:b/>
            <w:bCs/>
            <w:i/>
            <w:iCs/>
            <w:sz w:val="20"/>
            <w:szCs w:val="20"/>
            <w:lang w:val="sv-SE" w:eastAsia="ar-SA"/>
          </w:rPr>
          <w:t>com</w:t>
        </w:r>
        <w:r w:rsidRPr="00305BF5">
          <w:rPr>
            <w:rFonts w:eastAsia="Arial Unicode MS"/>
            <w:b/>
            <w:bCs/>
            <w:i/>
            <w:iCs/>
            <w:sz w:val="20"/>
            <w:szCs w:val="20"/>
            <w:lang w:eastAsia="ar-SA"/>
          </w:rPr>
          <w:t>/</w:t>
        </w:r>
        <w:r w:rsidRPr="00305BF5">
          <w:rPr>
            <w:rFonts w:eastAsia="Arial Unicode MS"/>
            <w:b/>
            <w:bCs/>
            <w:i/>
            <w:iCs/>
            <w:sz w:val="20"/>
            <w:szCs w:val="20"/>
            <w:lang w:val="sv-SE" w:eastAsia="ar-SA"/>
          </w:rPr>
          <w:t>gp</w:t>
        </w:r>
        <w:r w:rsidRPr="00305BF5">
          <w:rPr>
            <w:rFonts w:eastAsia="Arial Unicode MS"/>
            <w:b/>
            <w:bCs/>
            <w:i/>
            <w:iCs/>
            <w:sz w:val="20"/>
            <w:szCs w:val="20"/>
            <w:lang w:eastAsia="ar-SA"/>
          </w:rPr>
          <w:t>/</w:t>
        </w:r>
        <w:r w:rsidRPr="00305BF5">
          <w:rPr>
            <w:rFonts w:eastAsia="Arial Unicode MS"/>
            <w:b/>
            <w:bCs/>
            <w:i/>
            <w:iCs/>
            <w:sz w:val="20"/>
            <w:szCs w:val="20"/>
            <w:lang w:val="sv-SE" w:eastAsia="ar-SA"/>
          </w:rPr>
          <w:t>librarians</w:t>
        </w:r>
      </w:hyperlink>
      <w:r w:rsidRPr="00305BF5">
        <w:rPr>
          <w:rFonts w:eastAsia="Arial Unicode MS"/>
          <w:b/>
          <w:i/>
          <w:sz w:val="20"/>
          <w:szCs w:val="20"/>
          <w:lang w:eastAsia="ar-SA"/>
        </w:rPr>
        <w:t xml:space="preserve"> </w:t>
      </w:r>
      <w:r w:rsidRPr="00305BF5">
        <w:rPr>
          <w:rFonts w:eastAsia="Arial Unicode MS"/>
          <w:i/>
          <w:sz w:val="20"/>
          <w:szCs w:val="20"/>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p>
    <w:p w:rsidR="00305BF5" w:rsidRPr="00305BF5" w:rsidRDefault="00305BF5" w:rsidP="00305BF5">
      <w:pPr>
        <w:numPr>
          <w:ilvl w:val="0"/>
          <w:numId w:val="10"/>
        </w:numPr>
        <w:suppressAutoHyphens/>
        <w:spacing w:line="100" w:lineRule="atLeast"/>
        <w:rPr>
          <w:rFonts w:eastAsia="Arial Unicode MS"/>
          <w:b/>
          <w:i/>
          <w:sz w:val="20"/>
          <w:szCs w:val="20"/>
          <w:lang w:eastAsia="ar-SA"/>
        </w:rPr>
      </w:pPr>
      <w:r w:rsidRPr="00305BF5">
        <w:rPr>
          <w:rFonts w:eastAsia="Arial Unicode MS"/>
          <w:b/>
          <w:i/>
          <w:sz w:val="20"/>
          <w:szCs w:val="20"/>
          <w:lang w:eastAsia="ar-SA"/>
        </w:rPr>
        <w:t>Научная электронная библиотека е</w:t>
      </w:r>
      <w:r w:rsidRPr="00305BF5">
        <w:rPr>
          <w:rFonts w:eastAsia="Arial Unicode MS"/>
          <w:b/>
          <w:i/>
          <w:sz w:val="20"/>
          <w:szCs w:val="20"/>
          <w:lang w:val="en-US" w:eastAsia="ar-SA"/>
        </w:rPr>
        <w:t>LIBRARY</w:t>
      </w:r>
      <w:r w:rsidRPr="00305BF5">
        <w:rPr>
          <w:rFonts w:eastAsia="Arial Unicode MS"/>
          <w:b/>
          <w:i/>
          <w:sz w:val="20"/>
          <w:szCs w:val="20"/>
          <w:lang w:eastAsia="ar-SA"/>
        </w:rPr>
        <w:t>.</w:t>
      </w:r>
      <w:r w:rsidRPr="00305BF5">
        <w:rPr>
          <w:rFonts w:eastAsia="Arial Unicode MS"/>
          <w:b/>
          <w:i/>
          <w:sz w:val="20"/>
          <w:szCs w:val="20"/>
          <w:lang w:val="en-US" w:eastAsia="ar-SA"/>
        </w:rPr>
        <w:t>RU</w:t>
      </w:r>
      <w:r w:rsidRPr="00305BF5">
        <w:rPr>
          <w:rFonts w:eastAsia="Arial Unicode MS"/>
          <w:b/>
          <w:i/>
          <w:sz w:val="20"/>
          <w:szCs w:val="20"/>
          <w:lang w:eastAsia="ar-SA"/>
        </w:rPr>
        <w:t xml:space="preserve"> </w:t>
      </w:r>
      <w:hyperlink r:id="rId29" w:history="1">
        <w:r w:rsidRPr="00305BF5">
          <w:rPr>
            <w:rFonts w:eastAsia="Arial Unicode MS"/>
            <w:b/>
            <w:i/>
            <w:sz w:val="20"/>
            <w:szCs w:val="20"/>
            <w:lang w:eastAsia="ar-SA"/>
          </w:rPr>
          <w:t>https://elibrary.ru</w:t>
        </w:r>
      </w:hyperlink>
      <w:r w:rsidRPr="00305BF5">
        <w:rPr>
          <w:rFonts w:eastAsia="Arial Unicode MS"/>
          <w:b/>
          <w:i/>
          <w:sz w:val="20"/>
          <w:szCs w:val="20"/>
          <w:lang w:eastAsia="ar-SA"/>
        </w:rPr>
        <w:t xml:space="preserve">  </w:t>
      </w:r>
      <w:r w:rsidRPr="00305BF5">
        <w:rPr>
          <w:rFonts w:eastAsia="Arial Unicode MS"/>
          <w:i/>
          <w:sz w:val="20"/>
          <w:szCs w:val="20"/>
          <w:lang w:eastAsia="ar-SA"/>
        </w:rPr>
        <w:t>(крупнейший российский информационный портал в области науки, технологии, медицины и образования);</w:t>
      </w:r>
    </w:p>
    <w:p w:rsidR="00305BF5" w:rsidRPr="00305BF5" w:rsidRDefault="00305BF5" w:rsidP="00305BF5">
      <w:pPr>
        <w:numPr>
          <w:ilvl w:val="0"/>
          <w:numId w:val="10"/>
        </w:numPr>
        <w:suppressAutoHyphens/>
        <w:spacing w:line="100" w:lineRule="atLeast"/>
        <w:rPr>
          <w:rFonts w:eastAsia="Arial Unicode MS"/>
          <w:b/>
          <w:bCs/>
          <w:i/>
          <w:sz w:val="20"/>
          <w:szCs w:val="20"/>
          <w:lang w:eastAsia="ar-SA"/>
        </w:rPr>
      </w:pPr>
      <w:r w:rsidRPr="00305BF5">
        <w:rPr>
          <w:rFonts w:eastAsia="Arial Unicode MS"/>
          <w:b/>
          <w:i/>
          <w:sz w:val="20"/>
          <w:szCs w:val="20"/>
          <w:lang w:eastAsia="ar-SA"/>
        </w:rPr>
        <w:t xml:space="preserve">ООО «Национальная электронная библиотека» (НЭБ) </w:t>
      </w:r>
      <w:hyperlink r:id="rId30" w:history="1">
        <w:r w:rsidRPr="00305BF5">
          <w:rPr>
            <w:rFonts w:eastAsia="Arial Unicode MS"/>
            <w:b/>
            <w:bCs/>
            <w:i/>
            <w:sz w:val="20"/>
            <w:szCs w:val="20"/>
            <w:lang w:eastAsia="ar-SA"/>
          </w:rPr>
          <w:t>http://нэб.рф/</w:t>
        </w:r>
      </w:hyperlink>
      <w:r w:rsidRPr="00305BF5">
        <w:rPr>
          <w:rFonts w:eastAsia="Arial Unicode MS"/>
          <w:b/>
          <w:i/>
          <w:sz w:val="20"/>
          <w:szCs w:val="20"/>
          <w:lang w:eastAsia="ar-SA"/>
        </w:rPr>
        <w:t xml:space="preserve"> </w:t>
      </w:r>
      <w:r w:rsidRPr="00305BF5">
        <w:rPr>
          <w:rFonts w:eastAsia="Arial Unicode MS"/>
          <w:i/>
          <w:sz w:val="20"/>
          <w:szCs w:val="20"/>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rsidR="00305BF5" w:rsidRPr="00305BF5" w:rsidRDefault="00305BF5" w:rsidP="00305BF5">
      <w:pPr>
        <w:numPr>
          <w:ilvl w:val="0"/>
          <w:numId w:val="10"/>
        </w:numPr>
        <w:suppressAutoHyphens/>
        <w:spacing w:line="100" w:lineRule="atLeast"/>
        <w:rPr>
          <w:b/>
          <w:bCs/>
          <w:i/>
          <w:sz w:val="20"/>
          <w:szCs w:val="20"/>
          <w:lang w:eastAsia="ar-SA"/>
        </w:rPr>
      </w:pPr>
      <w:r w:rsidRPr="00305BF5">
        <w:rPr>
          <w:b/>
          <w:bCs/>
          <w:i/>
          <w:sz w:val="20"/>
          <w:szCs w:val="20"/>
          <w:lang w:eastAsia="ar-SA"/>
        </w:rPr>
        <w:t>«НЭИКОН»</w:t>
      </w:r>
      <w:r w:rsidRPr="00305BF5">
        <w:rPr>
          <w:i/>
          <w:sz w:val="20"/>
          <w:szCs w:val="20"/>
          <w:lang w:val="en-US" w:eastAsia="ar-SA"/>
        </w:rPr>
        <w:t> </w:t>
      </w:r>
      <w:r w:rsidRPr="00305BF5">
        <w:rPr>
          <w:i/>
          <w:sz w:val="20"/>
          <w:szCs w:val="20"/>
          <w:lang w:eastAsia="ar-SA"/>
        </w:rPr>
        <w:t xml:space="preserve"> </w:t>
      </w:r>
      <w:hyperlink r:id="rId31" w:history="1">
        <w:r w:rsidRPr="00305BF5">
          <w:rPr>
            <w:b/>
            <w:bCs/>
            <w:i/>
            <w:sz w:val="20"/>
            <w:szCs w:val="20"/>
            <w:lang w:val="en-US" w:eastAsia="ar-SA"/>
          </w:rPr>
          <w:t>http</w:t>
        </w:r>
        <w:r w:rsidRPr="00305BF5">
          <w:rPr>
            <w:b/>
            <w:bCs/>
            <w:i/>
            <w:sz w:val="20"/>
            <w:szCs w:val="20"/>
            <w:lang w:eastAsia="ar-SA"/>
          </w:rPr>
          <w:t>://</w:t>
        </w:r>
        <w:r w:rsidRPr="00305BF5">
          <w:rPr>
            <w:b/>
            <w:bCs/>
            <w:i/>
            <w:sz w:val="20"/>
            <w:szCs w:val="20"/>
            <w:lang w:val="en-US" w:eastAsia="ar-SA"/>
          </w:rPr>
          <w:t>www</w:t>
        </w:r>
        <w:r w:rsidRPr="00305BF5">
          <w:rPr>
            <w:b/>
            <w:bCs/>
            <w:i/>
            <w:sz w:val="20"/>
            <w:szCs w:val="20"/>
            <w:lang w:eastAsia="ar-SA"/>
          </w:rPr>
          <w:t>.</w:t>
        </w:r>
        <w:r w:rsidRPr="00305BF5">
          <w:rPr>
            <w:b/>
            <w:bCs/>
            <w:i/>
            <w:sz w:val="20"/>
            <w:szCs w:val="20"/>
            <w:lang w:val="en-US" w:eastAsia="ar-SA"/>
          </w:rPr>
          <w:t>neicon</w:t>
        </w:r>
        <w:r w:rsidRPr="00305BF5">
          <w:rPr>
            <w:b/>
            <w:bCs/>
            <w:i/>
            <w:sz w:val="20"/>
            <w:szCs w:val="20"/>
            <w:lang w:eastAsia="ar-SA"/>
          </w:rPr>
          <w:t>.</w:t>
        </w:r>
        <w:r w:rsidRPr="00305BF5">
          <w:rPr>
            <w:b/>
            <w:bCs/>
            <w:i/>
            <w:sz w:val="20"/>
            <w:szCs w:val="20"/>
            <w:lang w:val="en-US" w:eastAsia="ar-SA"/>
          </w:rPr>
          <w:t>ru</w:t>
        </w:r>
        <w:r w:rsidRPr="00305BF5">
          <w:rPr>
            <w:b/>
            <w:bCs/>
            <w:i/>
            <w:sz w:val="20"/>
            <w:szCs w:val="20"/>
            <w:lang w:eastAsia="ar-SA"/>
          </w:rPr>
          <w:t>/</w:t>
        </w:r>
      </w:hyperlink>
      <w:r w:rsidRPr="00305BF5">
        <w:rPr>
          <w:i/>
          <w:sz w:val="20"/>
          <w:szCs w:val="20"/>
          <w:lang w:eastAsia="ar-SA"/>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p w:rsidR="00305BF5" w:rsidRPr="00305BF5" w:rsidRDefault="00305BF5" w:rsidP="00305BF5">
      <w:pPr>
        <w:numPr>
          <w:ilvl w:val="0"/>
          <w:numId w:val="10"/>
        </w:numPr>
        <w:suppressAutoHyphens/>
        <w:spacing w:line="100" w:lineRule="atLeast"/>
        <w:rPr>
          <w:i/>
          <w:sz w:val="20"/>
          <w:szCs w:val="20"/>
          <w:lang w:eastAsia="ar-SA"/>
        </w:rPr>
      </w:pPr>
      <w:r w:rsidRPr="00305BF5">
        <w:rPr>
          <w:b/>
          <w:bCs/>
          <w:i/>
          <w:sz w:val="20"/>
          <w:szCs w:val="20"/>
          <w:lang w:eastAsia="ar-SA"/>
        </w:rPr>
        <w:t>«</w:t>
      </w:r>
      <w:r w:rsidRPr="00305BF5">
        <w:rPr>
          <w:b/>
          <w:bCs/>
          <w:i/>
          <w:sz w:val="20"/>
          <w:szCs w:val="20"/>
          <w:lang w:val="en-US" w:eastAsia="ar-SA"/>
        </w:rPr>
        <w:t>Polpred</w:t>
      </w:r>
      <w:r w:rsidRPr="00305BF5">
        <w:rPr>
          <w:b/>
          <w:bCs/>
          <w:i/>
          <w:sz w:val="20"/>
          <w:szCs w:val="20"/>
          <w:lang w:eastAsia="ar-SA"/>
        </w:rPr>
        <w:t>.</w:t>
      </w:r>
      <w:r w:rsidRPr="00305BF5">
        <w:rPr>
          <w:b/>
          <w:bCs/>
          <w:i/>
          <w:sz w:val="20"/>
          <w:szCs w:val="20"/>
          <w:lang w:val="en-US" w:eastAsia="ar-SA"/>
        </w:rPr>
        <w:t>com</w:t>
      </w:r>
      <w:r w:rsidRPr="00305BF5">
        <w:rPr>
          <w:b/>
          <w:bCs/>
          <w:i/>
          <w:sz w:val="20"/>
          <w:szCs w:val="20"/>
          <w:lang w:eastAsia="ar-SA"/>
        </w:rPr>
        <w:t xml:space="preserve"> Обзор СМИ» </w:t>
      </w:r>
      <w:hyperlink r:id="rId32" w:history="1">
        <w:r w:rsidRPr="00305BF5">
          <w:rPr>
            <w:b/>
            <w:bCs/>
            <w:i/>
            <w:sz w:val="20"/>
            <w:szCs w:val="20"/>
            <w:lang w:val="en-US" w:eastAsia="ar-SA"/>
          </w:rPr>
          <w:t>http</w:t>
        </w:r>
        <w:r w:rsidRPr="00305BF5">
          <w:rPr>
            <w:b/>
            <w:bCs/>
            <w:i/>
            <w:sz w:val="20"/>
            <w:szCs w:val="20"/>
            <w:lang w:eastAsia="ar-SA"/>
          </w:rPr>
          <w:t>://</w:t>
        </w:r>
        <w:r w:rsidRPr="00305BF5">
          <w:rPr>
            <w:b/>
            <w:bCs/>
            <w:i/>
            <w:sz w:val="20"/>
            <w:szCs w:val="20"/>
            <w:lang w:val="en-US" w:eastAsia="ar-SA"/>
          </w:rPr>
          <w:t>www</w:t>
        </w:r>
        <w:r w:rsidRPr="00305BF5">
          <w:rPr>
            <w:b/>
            <w:bCs/>
            <w:i/>
            <w:sz w:val="20"/>
            <w:szCs w:val="20"/>
            <w:lang w:eastAsia="ar-SA"/>
          </w:rPr>
          <w:t>.</w:t>
        </w:r>
        <w:r w:rsidRPr="00305BF5">
          <w:rPr>
            <w:b/>
            <w:bCs/>
            <w:i/>
            <w:sz w:val="20"/>
            <w:szCs w:val="20"/>
            <w:lang w:val="en-US" w:eastAsia="ar-SA"/>
          </w:rPr>
          <w:t>polpred</w:t>
        </w:r>
        <w:r w:rsidRPr="00305BF5">
          <w:rPr>
            <w:b/>
            <w:bCs/>
            <w:i/>
            <w:sz w:val="20"/>
            <w:szCs w:val="20"/>
            <w:lang w:eastAsia="ar-SA"/>
          </w:rPr>
          <w:t>.</w:t>
        </w:r>
        <w:r w:rsidRPr="00305BF5">
          <w:rPr>
            <w:b/>
            <w:bCs/>
            <w:i/>
            <w:sz w:val="20"/>
            <w:szCs w:val="20"/>
            <w:lang w:val="en-US" w:eastAsia="ar-SA"/>
          </w:rPr>
          <w:t>com</w:t>
        </w:r>
      </w:hyperlink>
      <w:r w:rsidRPr="00305BF5">
        <w:rPr>
          <w:b/>
          <w:bCs/>
          <w:i/>
          <w:sz w:val="20"/>
          <w:szCs w:val="20"/>
          <w:lang w:eastAsia="ar-SA"/>
        </w:rPr>
        <w:t xml:space="preserve"> (</w:t>
      </w:r>
      <w:r w:rsidRPr="00305BF5">
        <w:rPr>
          <w:i/>
          <w:sz w:val="20"/>
          <w:szCs w:val="20"/>
          <w:lang w:eastAsia="ar-SA"/>
        </w:rPr>
        <w:t xml:space="preserve">статьи, интервью и др. </w:t>
      </w:r>
      <w:r w:rsidRPr="00305BF5">
        <w:rPr>
          <w:bCs/>
          <w:i/>
          <w:iCs/>
          <w:sz w:val="20"/>
          <w:szCs w:val="20"/>
          <w:lang w:eastAsia="ar-SA"/>
        </w:rPr>
        <w:t>информагентств и деловой прессы за 15 лет</w:t>
      </w:r>
      <w:r w:rsidRPr="00305BF5">
        <w:rPr>
          <w:i/>
          <w:sz w:val="20"/>
          <w:szCs w:val="20"/>
          <w:lang w:eastAsia="ar-SA"/>
        </w:rPr>
        <w:t>).</w:t>
      </w:r>
    </w:p>
    <w:p w:rsidR="00305BF5" w:rsidRPr="00305BF5" w:rsidRDefault="00305BF5" w:rsidP="00305BF5">
      <w:pPr>
        <w:tabs>
          <w:tab w:val="right" w:leader="underscore" w:pos="8505"/>
        </w:tabs>
        <w:suppressAutoHyphens/>
        <w:spacing w:line="100" w:lineRule="atLeast"/>
        <w:ind w:left="284"/>
        <w:jc w:val="both"/>
        <w:rPr>
          <w:bCs/>
          <w:spacing w:val="-2"/>
          <w:lang w:eastAsia="ar-SA"/>
        </w:rPr>
      </w:pPr>
      <w:r w:rsidRPr="00305BF5">
        <w:rPr>
          <w:lang w:eastAsia="ar-SA"/>
        </w:rPr>
        <w:t>9.4.2 Профессиональные базы данных</w:t>
      </w:r>
      <w:r w:rsidRPr="00305BF5">
        <w:rPr>
          <w:iCs/>
          <w:lang w:eastAsia="ar-SA"/>
        </w:rPr>
        <w:t xml:space="preserve"> и информационно-справочные системы: </w:t>
      </w:r>
    </w:p>
    <w:p w:rsidR="00305BF5" w:rsidRPr="00305BF5" w:rsidRDefault="0051016F" w:rsidP="00305BF5">
      <w:pPr>
        <w:numPr>
          <w:ilvl w:val="0"/>
          <w:numId w:val="11"/>
        </w:numPr>
        <w:shd w:val="clear" w:color="auto" w:fill="FFFFFF"/>
        <w:suppressAutoHyphens/>
        <w:spacing w:line="100" w:lineRule="atLeast"/>
        <w:ind w:left="567" w:firstLine="0"/>
        <w:jc w:val="both"/>
        <w:rPr>
          <w:sz w:val="20"/>
          <w:szCs w:val="20"/>
          <w:lang w:eastAsia="ar-SA"/>
        </w:rPr>
      </w:pPr>
      <w:hyperlink r:id="rId33" w:history="1">
        <w:r w:rsidR="00305BF5" w:rsidRPr="00305BF5">
          <w:rPr>
            <w:i/>
            <w:iCs/>
            <w:sz w:val="20"/>
            <w:szCs w:val="20"/>
            <w:u w:val="single"/>
            <w:lang w:val="en-US" w:eastAsia="ar-SA"/>
          </w:rPr>
          <w:t>http</w:t>
        </w:r>
        <w:r w:rsidR="00305BF5" w:rsidRPr="00305BF5">
          <w:rPr>
            <w:i/>
            <w:iCs/>
            <w:sz w:val="20"/>
            <w:szCs w:val="20"/>
            <w:u w:val="single"/>
            <w:lang w:eastAsia="ar-SA"/>
          </w:rPr>
          <w:t>://</w:t>
        </w:r>
        <w:r w:rsidR="00305BF5" w:rsidRPr="00305BF5">
          <w:rPr>
            <w:i/>
            <w:iCs/>
            <w:sz w:val="20"/>
            <w:szCs w:val="20"/>
            <w:u w:val="single"/>
            <w:lang w:val="en-US" w:eastAsia="ar-SA"/>
          </w:rPr>
          <w:t>www</w:t>
        </w:r>
        <w:r w:rsidR="00305BF5" w:rsidRPr="00305BF5">
          <w:rPr>
            <w:i/>
            <w:iCs/>
            <w:sz w:val="20"/>
            <w:szCs w:val="20"/>
            <w:u w:val="single"/>
            <w:lang w:eastAsia="ar-SA"/>
          </w:rPr>
          <w:t>.</w:t>
        </w:r>
        <w:r w:rsidR="00305BF5" w:rsidRPr="00305BF5">
          <w:rPr>
            <w:i/>
            <w:iCs/>
            <w:sz w:val="20"/>
            <w:szCs w:val="20"/>
            <w:u w:val="single"/>
            <w:lang w:val="en-US" w:eastAsia="ar-SA"/>
          </w:rPr>
          <w:t>gks</w:t>
        </w:r>
        <w:r w:rsidR="00305BF5" w:rsidRPr="00305BF5">
          <w:rPr>
            <w:i/>
            <w:iCs/>
            <w:sz w:val="20"/>
            <w:szCs w:val="20"/>
            <w:u w:val="single"/>
            <w:lang w:eastAsia="ar-SA"/>
          </w:rPr>
          <w:t>.</w:t>
        </w:r>
        <w:r w:rsidR="00305BF5" w:rsidRPr="00305BF5">
          <w:rPr>
            <w:i/>
            <w:iCs/>
            <w:sz w:val="20"/>
            <w:szCs w:val="20"/>
            <w:u w:val="single"/>
            <w:lang w:val="en-US" w:eastAsia="ar-SA"/>
          </w:rPr>
          <w:t>ru</w:t>
        </w:r>
        <w:r w:rsidR="00305BF5" w:rsidRPr="00305BF5">
          <w:rPr>
            <w:i/>
            <w:iCs/>
            <w:sz w:val="20"/>
            <w:szCs w:val="20"/>
            <w:u w:val="single"/>
            <w:lang w:eastAsia="ar-SA"/>
          </w:rPr>
          <w:t>/</w:t>
        </w:r>
        <w:r w:rsidR="00305BF5" w:rsidRPr="00305BF5">
          <w:rPr>
            <w:i/>
            <w:iCs/>
            <w:sz w:val="20"/>
            <w:szCs w:val="20"/>
            <w:u w:val="single"/>
            <w:lang w:val="en-US" w:eastAsia="ar-SA"/>
          </w:rPr>
          <w:t>wps</w:t>
        </w:r>
        <w:r w:rsidR="00305BF5" w:rsidRPr="00305BF5">
          <w:rPr>
            <w:i/>
            <w:iCs/>
            <w:sz w:val="20"/>
            <w:szCs w:val="20"/>
            <w:u w:val="single"/>
            <w:lang w:eastAsia="ar-SA"/>
          </w:rPr>
          <w:t>/</w:t>
        </w:r>
        <w:r w:rsidR="00305BF5" w:rsidRPr="00305BF5">
          <w:rPr>
            <w:i/>
            <w:iCs/>
            <w:sz w:val="20"/>
            <w:szCs w:val="20"/>
            <w:u w:val="single"/>
            <w:lang w:val="en-US" w:eastAsia="ar-SA"/>
          </w:rPr>
          <w:t>wcm</w:t>
        </w:r>
        <w:r w:rsidR="00305BF5" w:rsidRPr="00305BF5">
          <w:rPr>
            <w:i/>
            <w:iCs/>
            <w:sz w:val="20"/>
            <w:szCs w:val="20"/>
            <w:u w:val="single"/>
            <w:lang w:eastAsia="ar-SA"/>
          </w:rPr>
          <w:t>/</w:t>
        </w:r>
        <w:r w:rsidR="00305BF5" w:rsidRPr="00305BF5">
          <w:rPr>
            <w:i/>
            <w:iCs/>
            <w:sz w:val="20"/>
            <w:szCs w:val="20"/>
            <w:u w:val="single"/>
            <w:lang w:val="en-US" w:eastAsia="ar-SA"/>
          </w:rPr>
          <w:t>connect</w:t>
        </w:r>
        <w:r w:rsidR="00305BF5" w:rsidRPr="00305BF5">
          <w:rPr>
            <w:i/>
            <w:iCs/>
            <w:sz w:val="20"/>
            <w:szCs w:val="20"/>
            <w:u w:val="single"/>
            <w:lang w:eastAsia="ar-SA"/>
          </w:rPr>
          <w:t>/</w:t>
        </w:r>
        <w:r w:rsidR="00305BF5" w:rsidRPr="00305BF5">
          <w:rPr>
            <w:i/>
            <w:iCs/>
            <w:sz w:val="20"/>
            <w:szCs w:val="20"/>
            <w:u w:val="single"/>
            <w:lang w:val="en-US" w:eastAsia="ar-SA"/>
          </w:rPr>
          <w:t>rosstat</w:t>
        </w:r>
        <w:r w:rsidR="00305BF5" w:rsidRPr="00305BF5">
          <w:rPr>
            <w:i/>
            <w:iCs/>
            <w:sz w:val="20"/>
            <w:szCs w:val="20"/>
            <w:u w:val="single"/>
            <w:lang w:eastAsia="ar-SA"/>
          </w:rPr>
          <w:t>_</w:t>
        </w:r>
        <w:r w:rsidR="00305BF5" w:rsidRPr="00305BF5">
          <w:rPr>
            <w:i/>
            <w:iCs/>
            <w:sz w:val="20"/>
            <w:szCs w:val="20"/>
            <w:u w:val="single"/>
            <w:lang w:val="en-US" w:eastAsia="ar-SA"/>
          </w:rPr>
          <w:t>main</w:t>
        </w:r>
        <w:r w:rsidR="00305BF5" w:rsidRPr="00305BF5">
          <w:rPr>
            <w:i/>
            <w:iCs/>
            <w:sz w:val="20"/>
            <w:szCs w:val="20"/>
            <w:u w:val="single"/>
            <w:lang w:eastAsia="ar-SA"/>
          </w:rPr>
          <w:t>/</w:t>
        </w:r>
        <w:r w:rsidR="00305BF5" w:rsidRPr="00305BF5">
          <w:rPr>
            <w:i/>
            <w:iCs/>
            <w:sz w:val="20"/>
            <w:szCs w:val="20"/>
            <w:u w:val="single"/>
            <w:lang w:val="en-US" w:eastAsia="ar-SA"/>
          </w:rPr>
          <w:t>rosstat</w:t>
        </w:r>
        <w:r w:rsidR="00305BF5" w:rsidRPr="00305BF5">
          <w:rPr>
            <w:i/>
            <w:iCs/>
            <w:sz w:val="20"/>
            <w:szCs w:val="20"/>
            <w:u w:val="single"/>
            <w:lang w:eastAsia="ar-SA"/>
          </w:rPr>
          <w:t>/</w:t>
        </w:r>
        <w:r w:rsidR="00305BF5" w:rsidRPr="00305BF5">
          <w:rPr>
            <w:i/>
            <w:iCs/>
            <w:sz w:val="20"/>
            <w:szCs w:val="20"/>
            <w:u w:val="single"/>
            <w:lang w:val="en-US" w:eastAsia="ar-SA"/>
          </w:rPr>
          <w:t>ru</w:t>
        </w:r>
        <w:r w:rsidR="00305BF5" w:rsidRPr="00305BF5">
          <w:rPr>
            <w:i/>
            <w:iCs/>
            <w:sz w:val="20"/>
            <w:szCs w:val="20"/>
            <w:u w:val="single"/>
            <w:lang w:eastAsia="ar-SA"/>
          </w:rPr>
          <w:t>/</w:t>
        </w:r>
        <w:r w:rsidR="00305BF5" w:rsidRPr="00305BF5">
          <w:rPr>
            <w:i/>
            <w:iCs/>
            <w:sz w:val="20"/>
            <w:szCs w:val="20"/>
            <w:u w:val="single"/>
            <w:lang w:val="en-US" w:eastAsia="ar-SA"/>
          </w:rPr>
          <w:t>statistics</w:t>
        </w:r>
        <w:r w:rsidR="00305BF5" w:rsidRPr="00305BF5">
          <w:rPr>
            <w:i/>
            <w:iCs/>
            <w:sz w:val="20"/>
            <w:szCs w:val="20"/>
            <w:u w:val="single"/>
            <w:lang w:eastAsia="ar-SA"/>
          </w:rPr>
          <w:t>/</w:t>
        </w:r>
        <w:r w:rsidR="00305BF5" w:rsidRPr="00305BF5">
          <w:rPr>
            <w:i/>
            <w:iCs/>
            <w:sz w:val="20"/>
            <w:szCs w:val="20"/>
            <w:u w:val="single"/>
            <w:lang w:val="en-US" w:eastAsia="ar-SA"/>
          </w:rPr>
          <w:t>databases</w:t>
        </w:r>
        <w:r w:rsidR="00305BF5" w:rsidRPr="00305BF5">
          <w:rPr>
            <w:i/>
            <w:iCs/>
            <w:sz w:val="20"/>
            <w:szCs w:val="20"/>
            <w:u w:val="single"/>
            <w:lang w:eastAsia="ar-SA"/>
          </w:rPr>
          <w:t>/</w:t>
        </w:r>
      </w:hyperlink>
      <w:r w:rsidR="00305BF5" w:rsidRPr="00305BF5">
        <w:rPr>
          <w:i/>
          <w:iCs/>
          <w:sz w:val="20"/>
          <w:szCs w:val="20"/>
          <w:lang w:eastAsia="ar-SA"/>
        </w:rPr>
        <w:t>;</w:t>
      </w:r>
    </w:p>
    <w:p w:rsidR="00305BF5" w:rsidRPr="00305BF5" w:rsidRDefault="0051016F" w:rsidP="00305BF5">
      <w:pPr>
        <w:numPr>
          <w:ilvl w:val="0"/>
          <w:numId w:val="11"/>
        </w:numPr>
        <w:shd w:val="clear" w:color="auto" w:fill="FFFFFF"/>
        <w:suppressAutoHyphens/>
        <w:spacing w:line="100" w:lineRule="atLeast"/>
        <w:ind w:left="567" w:firstLine="0"/>
        <w:jc w:val="both"/>
        <w:rPr>
          <w:sz w:val="20"/>
          <w:szCs w:val="20"/>
          <w:lang w:eastAsia="ar-SA"/>
        </w:rPr>
      </w:pPr>
      <w:hyperlink r:id="rId34" w:history="1">
        <w:r w:rsidR="00305BF5" w:rsidRPr="00305BF5">
          <w:rPr>
            <w:i/>
            <w:iCs/>
            <w:color w:val="1263AC"/>
            <w:sz w:val="20"/>
            <w:szCs w:val="20"/>
            <w:lang w:val="en-US" w:eastAsia="ar-SA"/>
          </w:rPr>
          <w:t>http</w:t>
        </w:r>
        <w:r w:rsidR="00305BF5" w:rsidRPr="00305BF5">
          <w:rPr>
            <w:i/>
            <w:iCs/>
            <w:color w:val="1263AC"/>
            <w:sz w:val="20"/>
            <w:szCs w:val="20"/>
            <w:lang w:eastAsia="ar-SA"/>
          </w:rPr>
          <w:t>://</w:t>
        </w:r>
        <w:r w:rsidR="00305BF5" w:rsidRPr="00305BF5">
          <w:rPr>
            <w:i/>
            <w:iCs/>
            <w:color w:val="1263AC"/>
            <w:sz w:val="20"/>
            <w:szCs w:val="20"/>
            <w:lang w:val="en-US" w:eastAsia="ar-SA"/>
          </w:rPr>
          <w:t>www</w:t>
        </w:r>
        <w:r w:rsidR="00305BF5" w:rsidRPr="00305BF5">
          <w:rPr>
            <w:i/>
            <w:iCs/>
            <w:color w:val="1263AC"/>
            <w:sz w:val="20"/>
            <w:szCs w:val="20"/>
            <w:lang w:eastAsia="ar-SA"/>
          </w:rPr>
          <w:t>.</w:t>
        </w:r>
        <w:r w:rsidR="00305BF5" w:rsidRPr="00305BF5">
          <w:rPr>
            <w:i/>
            <w:iCs/>
            <w:color w:val="1263AC"/>
            <w:sz w:val="20"/>
            <w:szCs w:val="20"/>
            <w:lang w:val="en-US" w:eastAsia="ar-SA"/>
          </w:rPr>
          <w:t>scopus</w:t>
        </w:r>
        <w:r w:rsidR="00305BF5" w:rsidRPr="00305BF5">
          <w:rPr>
            <w:i/>
            <w:iCs/>
            <w:color w:val="1263AC"/>
            <w:sz w:val="20"/>
            <w:szCs w:val="20"/>
            <w:lang w:eastAsia="ar-SA"/>
          </w:rPr>
          <w:t>.</w:t>
        </w:r>
        <w:r w:rsidR="00305BF5" w:rsidRPr="00305BF5">
          <w:rPr>
            <w:i/>
            <w:iCs/>
            <w:color w:val="1263AC"/>
            <w:sz w:val="20"/>
            <w:szCs w:val="20"/>
            <w:lang w:val="en-US" w:eastAsia="ar-SA"/>
          </w:rPr>
          <w:t>com</w:t>
        </w:r>
        <w:r w:rsidR="00305BF5" w:rsidRPr="00305BF5">
          <w:rPr>
            <w:i/>
            <w:iCs/>
            <w:color w:val="1263AC"/>
            <w:sz w:val="20"/>
            <w:szCs w:val="20"/>
            <w:lang w:eastAsia="ar-SA"/>
          </w:rPr>
          <w:t>/</w:t>
        </w:r>
      </w:hyperlink>
      <w:r w:rsidR="00305BF5" w:rsidRPr="00305BF5">
        <w:rPr>
          <w:i/>
          <w:iCs/>
          <w:sz w:val="20"/>
          <w:szCs w:val="20"/>
          <w:lang w:eastAsia="ar-SA"/>
        </w:rPr>
        <w:t>;</w:t>
      </w:r>
    </w:p>
    <w:p w:rsidR="00305BF5" w:rsidRPr="00305BF5" w:rsidRDefault="0051016F" w:rsidP="00305BF5">
      <w:pPr>
        <w:numPr>
          <w:ilvl w:val="0"/>
          <w:numId w:val="11"/>
        </w:numPr>
        <w:shd w:val="clear" w:color="auto" w:fill="FFFFFF"/>
        <w:suppressAutoHyphens/>
        <w:spacing w:line="100" w:lineRule="atLeast"/>
        <w:ind w:left="567" w:firstLine="0"/>
        <w:jc w:val="both"/>
        <w:rPr>
          <w:sz w:val="20"/>
          <w:szCs w:val="20"/>
          <w:lang w:eastAsia="ar-SA"/>
        </w:rPr>
      </w:pPr>
      <w:hyperlink r:id="rId35" w:history="1">
        <w:r w:rsidR="00305BF5" w:rsidRPr="00305BF5">
          <w:rPr>
            <w:i/>
            <w:iCs/>
            <w:sz w:val="20"/>
            <w:szCs w:val="20"/>
            <w:u w:val="single"/>
            <w:lang w:val="en-US" w:eastAsia="ar-SA"/>
          </w:rPr>
          <w:t>http</w:t>
        </w:r>
        <w:r w:rsidR="00305BF5" w:rsidRPr="00305BF5">
          <w:rPr>
            <w:i/>
            <w:iCs/>
            <w:sz w:val="20"/>
            <w:szCs w:val="20"/>
            <w:u w:val="single"/>
            <w:lang w:eastAsia="ar-SA"/>
          </w:rPr>
          <w:t>://</w:t>
        </w:r>
        <w:r w:rsidR="00305BF5" w:rsidRPr="00305BF5">
          <w:rPr>
            <w:i/>
            <w:iCs/>
            <w:sz w:val="20"/>
            <w:szCs w:val="20"/>
            <w:u w:val="single"/>
            <w:lang w:val="en-US" w:eastAsia="ar-SA"/>
          </w:rPr>
          <w:t>elibrary</w:t>
        </w:r>
        <w:r w:rsidR="00305BF5" w:rsidRPr="00305BF5">
          <w:rPr>
            <w:i/>
            <w:iCs/>
            <w:sz w:val="20"/>
            <w:szCs w:val="20"/>
            <w:u w:val="single"/>
            <w:lang w:eastAsia="ar-SA"/>
          </w:rPr>
          <w:t>.</w:t>
        </w:r>
        <w:r w:rsidR="00305BF5" w:rsidRPr="00305BF5">
          <w:rPr>
            <w:i/>
            <w:iCs/>
            <w:sz w:val="20"/>
            <w:szCs w:val="20"/>
            <w:u w:val="single"/>
            <w:lang w:val="en-US" w:eastAsia="ar-SA"/>
          </w:rPr>
          <w:t>ru</w:t>
        </w:r>
        <w:r w:rsidR="00305BF5" w:rsidRPr="00305BF5">
          <w:rPr>
            <w:i/>
            <w:iCs/>
            <w:sz w:val="20"/>
            <w:szCs w:val="20"/>
            <w:u w:val="single"/>
            <w:lang w:eastAsia="ar-SA"/>
          </w:rPr>
          <w:t>/</w:t>
        </w:r>
        <w:r w:rsidR="00305BF5" w:rsidRPr="00305BF5">
          <w:rPr>
            <w:i/>
            <w:iCs/>
            <w:sz w:val="20"/>
            <w:szCs w:val="20"/>
            <w:u w:val="single"/>
            <w:lang w:val="en-US" w:eastAsia="ar-SA"/>
          </w:rPr>
          <w:t>defaultx</w:t>
        </w:r>
        <w:r w:rsidR="00305BF5" w:rsidRPr="00305BF5">
          <w:rPr>
            <w:i/>
            <w:iCs/>
            <w:sz w:val="20"/>
            <w:szCs w:val="20"/>
            <w:u w:val="single"/>
            <w:lang w:eastAsia="ar-SA"/>
          </w:rPr>
          <w:t>.</w:t>
        </w:r>
        <w:r w:rsidR="00305BF5" w:rsidRPr="00305BF5">
          <w:rPr>
            <w:i/>
            <w:iCs/>
            <w:sz w:val="20"/>
            <w:szCs w:val="20"/>
            <w:u w:val="single"/>
            <w:lang w:val="en-US" w:eastAsia="ar-SA"/>
          </w:rPr>
          <w:t>asp</w:t>
        </w:r>
      </w:hyperlink>
      <w:r w:rsidR="00305BF5" w:rsidRPr="00305BF5">
        <w:rPr>
          <w:i/>
          <w:iCs/>
          <w:sz w:val="20"/>
          <w:szCs w:val="20"/>
          <w:lang w:eastAsia="ar-SA"/>
        </w:rPr>
        <w:t>;</w:t>
      </w:r>
    </w:p>
    <w:p w:rsidR="00305BF5" w:rsidRPr="00305BF5" w:rsidRDefault="00305BF5" w:rsidP="00305BF5">
      <w:pPr>
        <w:numPr>
          <w:ilvl w:val="0"/>
          <w:numId w:val="11"/>
        </w:numPr>
        <w:shd w:val="clear" w:color="auto" w:fill="FFFFFF"/>
        <w:suppressAutoHyphens/>
        <w:spacing w:line="100" w:lineRule="atLeast"/>
        <w:ind w:left="567" w:firstLine="0"/>
        <w:jc w:val="both"/>
        <w:rPr>
          <w:i/>
          <w:sz w:val="20"/>
          <w:szCs w:val="20"/>
          <w:lang w:eastAsia="ar-SA"/>
        </w:rPr>
      </w:pPr>
      <w:r w:rsidRPr="00305BF5">
        <w:rPr>
          <w:sz w:val="20"/>
          <w:szCs w:val="20"/>
          <w:lang w:eastAsia="ar-SA"/>
        </w:rPr>
        <w:t>http://www.garant.ru/;</w:t>
      </w:r>
    </w:p>
    <w:p w:rsidR="00305BF5" w:rsidRPr="00305BF5" w:rsidRDefault="00305BF5" w:rsidP="00305BF5">
      <w:pPr>
        <w:numPr>
          <w:ilvl w:val="0"/>
          <w:numId w:val="11"/>
        </w:numPr>
        <w:ind w:left="567" w:firstLine="0"/>
        <w:jc w:val="both"/>
        <w:rPr>
          <w:sz w:val="20"/>
          <w:szCs w:val="20"/>
        </w:rPr>
      </w:pPr>
      <w:r w:rsidRPr="00305BF5">
        <w:rPr>
          <w:sz w:val="20"/>
          <w:szCs w:val="20"/>
        </w:rPr>
        <w:t>http://www.onestopenglish.com</w:t>
      </w:r>
    </w:p>
    <w:p w:rsidR="00305BF5" w:rsidRPr="00305BF5" w:rsidRDefault="00305BF5" w:rsidP="00305BF5">
      <w:pPr>
        <w:numPr>
          <w:ilvl w:val="0"/>
          <w:numId w:val="11"/>
        </w:numPr>
        <w:ind w:left="567" w:firstLine="0"/>
        <w:jc w:val="both"/>
        <w:rPr>
          <w:sz w:val="20"/>
          <w:szCs w:val="20"/>
        </w:rPr>
      </w:pPr>
      <w:r w:rsidRPr="00305BF5">
        <w:rPr>
          <w:sz w:val="20"/>
          <w:szCs w:val="20"/>
        </w:rPr>
        <w:t>http://lessons.study.ru</w:t>
      </w:r>
    </w:p>
    <w:p w:rsidR="00305BF5" w:rsidRPr="00305BF5" w:rsidRDefault="00305BF5" w:rsidP="00305BF5">
      <w:pPr>
        <w:numPr>
          <w:ilvl w:val="0"/>
          <w:numId w:val="11"/>
        </w:numPr>
        <w:ind w:left="567" w:firstLine="0"/>
        <w:jc w:val="both"/>
        <w:rPr>
          <w:sz w:val="20"/>
          <w:szCs w:val="20"/>
        </w:rPr>
      </w:pPr>
      <w:r w:rsidRPr="00305BF5">
        <w:rPr>
          <w:sz w:val="20"/>
          <w:szCs w:val="20"/>
        </w:rPr>
        <w:t>http://www.wikipedia.org</w:t>
      </w:r>
    </w:p>
    <w:p w:rsidR="00305BF5" w:rsidRPr="00305BF5" w:rsidRDefault="00305BF5" w:rsidP="00305BF5">
      <w:pPr>
        <w:numPr>
          <w:ilvl w:val="0"/>
          <w:numId w:val="11"/>
        </w:numPr>
        <w:ind w:left="567" w:firstLine="0"/>
        <w:jc w:val="both"/>
        <w:rPr>
          <w:sz w:val="20"/>
          <w:szCs w:val="20"/>
        </w:rPr>
      </w:pPr>
      <w:r w:rsidRPr="00305BF5">
        <w:rPr>
          <w:sz w:val="20"/>
          <w:szCs w:val="20"/>
        </w:rPr>
        <w:t>http://www.idoceonline.com</w:t>
      </w:r>
    </w:p>
    <w:p w:rsidR="00305BF5" w:rsidRPr="00305BF5" w:rsidRDefault="00305BF5" w:rsidP="00305BF5">
      <w:pPr>
        <w:numPr>
          <w:ilvl w:val="0"/>
          <w:numId w:val="11"/>
        </w:numPr>
        <w:ind w:left="567" w:firstLine="0"/>
        <w:jc w:val="both"/>
        <w:rPr>
          <w:sz w:val="20"/>
          <w:szCs w:val="20"/>
        </w:rPr>
      </w:pPr>
      <w:r w:rsidRPr="00305BF5">
        <w:rPr>
          <w:sz w:val="20"/>
          <w:szCs w:val="20"/>
        </w:rPr>
        <w:t>http://www.english.ru</w:t>
      </w:r>
    </w:p>
    <w:p w:rsidR="00305BF5" w:rsidRPr="00305BF5" w:rsidRDefault="00305BF5" w:rsidP="00305BF5">
      <w:pPr>
        <w:numPr>
          <w:ilvl w:val="0"/>
          <w:numId w:val="11"/>
        </w:numPr>
        <w:ind w:left="567" w:firstLine="0"/>
        <w:jc w:val="both"/>
        <w:rPr>
          <w:sz w:val="20"/>
          <w:szCs w:val="20"/>
        </w:rPr>
      </w:pPr>
      <w:r w:rsidRPr="00305BF5">
        <w:rPr>
          <w:sz w:val="20"/>
          <w:szCs w:val="20"/>
        </w:rPr>
        <w:t>http://study-english.info</w:t>
      </w:r>
    </w:p>
    <w:p w:rsidR="00305BF5" w:rsidRPr="00305BF5" w:rsidRDefault="0051016F" w:rsidP="00305BF5">
      <w:pPr>
        <w:numPr>
          <w:ilvl w:val="0"/>
          <w:numId w:val="11"/>
        </w:numPr>
        <w:autoSpaceDE w:val="0"/>
        <w:autoSpaceDN w:val="0"/>
        <w:adjustRightInd w:val="0"/>
        <w:ind w:left="567" w:firstLine="0"/>
        <w:jc w:val="both"/>
        <w:rPr>
          <w:i/>
          <w:sz w:val="20"/>
          <w:szCs w:val="20"/>
        </w:rPr>
      </w:pPr>
      <w:hyperlink r:id="rId36" w:history="1">
        <w:r w:rsidR="00305BF5" w:rsidRPr="00305BF5">
          <w:rPr>
            <w:color w:val="1263AC"/>
            <w:sz w:val="20"/>
            <w:szCs w:val="20"/>
          </w:rPr>
          <w:t>http://oup.com/elt/result</w:t>
        </w:r>
      </w:hyperlink>
    </w:p>
    <w:p w:rsidR="00496146" w:rsidRDefault="00496146" w:rsidP="00496146">
      <w:pPr>
        <w:tabs>
          <w:tab w:val="right" w:leader="underscore" w:pos="8505"/>
        </w:tabs>
        <w:jc w:val="center"/>
      </w:pPr>
    </w:p>
    <w:p w:rsidR="00496146" w:rsidRDefault="00496146" w:rsidP="00496146">
      <w:pPr>
        <w:tabs>
          <w:tab w:val="right" w:leader="underscore" w:pos="8505"/>
        </w:tabs>
        <w:jc w:val="both"/>
      </w:pPr>
      <w:r>
        <w:t>9.4.3 Лицензионное программное обеспечение</w:t>
      </w:r>
    </w:p>
    <w:p w:rsidR="00496146" w:rsidRDefault="00496146" w:rsidP="00496146">
      <w:pPr>
        <w:tabs>
          <w:tab w:val="right" w:leader="underscore" w:pos="8505"/>
        </w:tabs>
        <w:jc w:val="both"/>
      </w:pPr>
      <w:r>
        <w:t xml:space="preserve">1. </w:t>
      </w:r>
      <w:r>
        <w:tab/>
        <w:t xml:space="preserve">Microsoft® Windows® XP Professional Russian Upgrade/Software Assurance Pack Academic OPEN No Level, артикул Е85-00638; № лицензия 18582213 от 30.12.2004 (бессрочная корпоративная академическая лицензия); </w:t>
      </w:r>
    </w:p>
    <w:p w:rsidR="00496146" w:rsidRPr="00496146" w:rsidRDefault="00496146" w:rsidP="00496146">
      <w:pPr>
        <w:tabs>
          <w:tab w:val="right" w:leader="underscore" w:pos="8505"/>
        </w:tabs>
        <w:jc w:val="both"/>
        <w:rPr>
          <w:lang w:val="en-US"/>
        </w:rPr>
      </w:pPr>
      <w:r w:rsidRPr="00496146">
        <w:rPr>
          <w:lang w:val="en-US"/>
        </w:rPr>
        <w:t>2.</w:t>
      </w:r>
      <w:r w:rsidRPr="00496146">
        <w:rPr>
          <w:lang w:val="en-US"/>
        </w:rPr>
        <w:tab/>
        <w:t xml:space="preserve"> Microsoft® Office Professional Win 32 Russian License/Software Assurance Pack Academic OPEN No Level, </w:t>
      </w:r>
      <w:r>
        <w:t>артикул</w:t>
      </w:r>
      <w:r w:rsidRPr="00496146">
        <w:rPr>
          <w:lang w:val="en-US"/>
        </w:rPr>
        <w:t xml:space="preserve"> 269-05620; </w:t>
      </w:r>
      <w:r>
        <w:t>лицензия</w:t>
      </w:r>
      <w:r w:rsidRPr="00496146">
        <w:rPr>
          <w:lang w:val="en-US"/>
        </w:rPr>
        <w:t xml:space="preserve">  №18582213 </w:t>
      </w:r>
      <w:r>
        <w:t>от</w:t>
      </w:r>
      <w:r w:rsidRPr="00496146">
        <w:rPr>
          <w:lang w:val="en-US"/>
        </w:rPr>
        <w:t xml:space="preserve"> 30.12.2004;</w:t>
      </w:r>
    </w:p>
    <w:p w:rsidR="00496146" w:rsidRPr="00496146" w:rsidRDefault="00496146" w:rsidP="00496146">
      <w:pPr>
        <w:tabs>
          <w:tab w:val="right" w:leader="underscore" w:pos="8505"/>
        </w:tabs>
        <w:jc w:val="both"/>
        <w:rPr>
          <w:lang w:val="en-US"/>
        </w:rPr>
      </w:pPr>
      <w:r w:rsidRPr="00496146">
        <w:rPr>
          <w:lang w:val="en-US"/>
        </w:rPr>
        <w:t xml:space="preserve">3. Kaspersky Endpoint Security </w:t>
      </w:r>
      <w:r>
        <w:t>для</w:t>
      </w:r>
      <w:r w:rsidRPr="00496146">
        <w:rPr>
          <w:lang w:val="en-US"/>
        </w:rPr>
        <w:t xml:space="preserve"> </w:t>
      </w:r>
      <w:r>
        <w:t>бизнеса</w:t>
      </w:r>
      <w:r w:rsidRPr="00496146">
        <w:rPr>
          <w:lang w:val="en-US"/>
        </w:rPr>
        <w:t xml:space="preserve"> - </w:t>
      </w:r>
      <w:r>
        <w:t>Стандартный</w:t>
      </w:r>
      <w:r w:rsidRPr="00496146">
        <w:rPr>
          <w:lang w:val="en-US"/>
        </w:rPr>
        <w:t xml:space="preserve"> Russian Edition, 250-499 Node 1 year Educational Renewal License  </w:t>
      </w:r>
      <w:r>
        <w:t>лицензия</w:t>
      </w:r>
      <w:r w:rsidRPr="00496146">
        <w:rPr>
          <w:lang w:val="en-US"/>
        </w:rPr>
        <w:t xml:space="preserve"> №17</w:t>
      </w:r>
      <w:r>
        <w:t>ЕО</w:t>
      </w:r>
      <w:r w:rsidRPr="00496146">
        <w:rPr>
          <w:lang w:val="en-US"/>
        </w:rPr>
        <w:t xml:space="preserve">-171228-092222-983-1666 </w:t>
      </w:r>
      <w:r>
        <w:t>от</w:t>
      </w:r>
      <w:r w:rsidRPr="00496146">
        <w:rPr>
          <w:lang w:val="en-US"/>
        </w:rPr>
        <w:t xml:space="preserve"> 28.12.2017; </w:t>
      </w:r>
    </w:p>
    <w:p w:rsidR="00496146" w:rsidRPr="00496146" w:rsidRDefault="00496146" w:rsidP="00496146">
      <w:pPr>
        <w:tabs>
          <w:tab w:val="right" w:leader="underscore" w:pos="8505"/>
        </w:tabs>
        <w:jc w:val="both"/>
        <w:rPr>
          <w:lang w:val="en-US"/>
        </w:rPr>
      </w:pPr>
      <w:r w:rsidRPr="00496146">
        <w:rPr>
          <w:lang w:val="en-US"/>
        </w:rPr>
        <w:t xml:space="preserve">4. Microsoft® Office Professional Plus 2007 Russian Academic OPEN No Level, </w:t>
      </w:r>
      <w:r>
        <w:t>артикул</w:t>
      </w:r>
      <w:r w:rsidRPr="00496146">
        <w:rPr>
          <w:lang w:val="en-US"/>
        </w:rPr>
        <w:t xml:space="preserve"> 79</w:t>
      </w:r>
      <w:r>
        <w:t>Р</w:t>
      </w:r>
      <w:r w:rsidRPr="00496146">
        <w:rPr>
          <w:lang w:val="en-US"/>
        </w:rPr>
        <w:t xml:space="preserve">-00039; </w:t>
      </w:r>
      <w:r>
        <w:t>лицензия</w:t>
      </w:r>
      <w:r w:rsidRPr="00496146">
        <w:rPr>
          <w:lang w:val="en-US"/>
        </w:rPr>
        <w:t xml:space="preserve"> №43021137 </w:t>
      </w:r>
      <w:r>
        <w:t>от</w:t>
      </w:r>
      <w:r w:rsidRPr="00496146">
        <w:rPr>
          <w:lang w:val="en-US"/>
        </w:rPr>
        <w:t xml:space="preserve"> 15.11.2007;</w:t>
      </w:r>
    </w:p>
    <w:p w:rsidR="00496146" w:rsidRDefault="00496146" w:rsidP="00496146">
      <w:pPr>
        <w:tabs>
          <w:tab w:val="right" w:leader="underscore" w:pos="8505"/>
        </w:tabs>
        <w:jc w:val="both"/>
      </w:pPr>
      <w:r>
        <w:t>5. 1C: предприятие 8. Клиентская лицензия на 10 рабочих мест (программная защита). Правообладатель ООО «Бизнес и Технология», сублицензионный договор № 9770 от 22.06.2016.</w:t>
      </w:r>
    </w:p>
    <w:p w:rsidR="00496146" w:rsidRDefault="00496146" w:rsidP="00496146">
      <w:pPr>
        <w:tabs>
          <w:tab w:val="right" w:leader="underscore" w:pos="8505"/>
        </w:tabs>
        <w:jc w:val="both"/>
      </w:pPr>
      <w:r>
        <w:t>6. Операционная система Linax. (свободно распространяемое программное обеспечение под Linax).</w:t>
      </w:r>
    </w:p>
    <w:p w:rsidR="00496146" w:rsidRPr="00496146" w:rsidRDefault="00496146" w:rsidP="00496146">
      <w:pPr>
        <w:tabs>
          <w:tab w:val="right" w:leader="underscore" w:pos="8505"/>
        </w:tabs>
        <w:jc w:val="both"/>
        <w:rPr>
          <w:lang w:val="en-US"/>
        </w:rPr>
      </w:pPr>
      <w:r w:rsidRPr="00496146">
        <w:rPr>
          <w:lang w:val="en-US"/>
        </w:rPr>
        <w:t xml:space="preserve">7. Microsoft Windows XP Professional Russian Upgrade, Software Assurance Pack Academic Open No Level, </w:t>
      </w:r>
      <w:r>
        <w:t>лицензия</w:t>
      </w:r>
      <w:r w:rsidRPr="00496146">
        <w:rPr>
          <w:lang w:val="en-US"/>
        </w:rPr>
        <w:t xml:space="preserve"> № 44892219 </w:t>
      </w:r>
      <w:r>
        <w:t>от</w:t>
      </w:r>
      <w:r w:rsidRPr="00496146">
        <w:rPr>
          <w:lang w:val="en-US"/>
        </w:rPr>
        <w:t xml:space="preserve"> 08.12.2008,</w:t>
      </w:r>
    </w:p>
    <w:p w:rsidR="00496146" w:rsidRDefault="00496146" w:rsidP="00496146">
      <w:pPr>
        <w:tabs>
          <w:tab w:val="right" w:leader="underscore" w:pos="8505"/>
        </w:tabs>
        <w:jc w:val="both"/>
      </w:pPr>
      <w:r>
        <w:t>справка Microsoft «Условия использования лицензии»;</w:t>
      </w:r>
    </w:p>
    <w:p w:rsidR="00496146" w:rsidRPr="001A07A3" w:rsidRDefault="00496146" w:rsidP="00496146">
      <w:pPr>
        <w:tabs>
          <w:tab w:val="right" w:leader="underscore" w:pos="8505"/>
        </w:tabs>
        <w:jc w:val="both"/>
      </w:pPr>
      <w:r w:rsidRPr="001A07A3">
        <w:lastRenderedPageBreak/>
        <w:t xml:space="preserve">8. </w:t>
      </w:r>
      <w:r w:rsidRPr="003C4029">
        <w:rPr>
          <w:lang w:val="en-US"/>
        </w:rPr>
        <w:t>Microsoft</w:t>
      </w:r>
      <w:r w:rsidRPr="001A07A3">
        <w:t xml:space="preserve"> </w:t>
      </w:r>
      <w:r w:rsidRPr="003C4029">
        <w:rPr>
          <w:lang w:val="en-US"/>
        </w:rPr>
        <w:t>Office</w:t>
      </w:r>
      <w:r w:rsidRPr="001A07A3">
        <w:t xml:space="preserve"> </w:t>
      </w:r>
      <w:r w:rsidRPr="003C4029">
        <w:rPr>
          <w:lang w:val="en-US"/>
        </w:rPr>
        <w:t>Professional</w:t>
      </w:r>
      <w:r w:rsidRPr="001A07A3">
        <w:t xml:space="preserve"> </w:t>
      </w:r>
      <w:r w:rsidRPr="003C4029">
        <w:rPr>
          <w:lang w:val="en-US"/>
        </w:rPr>
        <w:t>Plus</w:t>
      </w:r>
      <w:r w:rsidRPr="001A07A3">
        <w:t xml:space="preserve"> 2007 </w:t>
      </w:r>
      <w:r w:rsidRPr="003C4029">
        <w:rPr>
          <w:lang w:val="en-US"/>
        </w:rPr>
        <w:t>Russian</w:t>
      </w:r>
      <w:r w:rsidRPr="001A07A3">
        <w:t xml:space="preserve"> </w:t>
      </w:r>
      <w:r w:rsidRPr="003C4029">
        <w:rPr>
          <w:lang w:val="en-US"/>
        </w:rPr>
        <w:t>Academic</w:t>
      </w:r>
      <w:r w:rsidRPr="001A07A3">
        <w:t xml:space="preserve"> </w:t>
      </w:r>
      <w:r w:rsidRPr="003C4029">
        <w:rPr>
          <w:lang w:val="en-US"/>
        </w:rPr>
        <w:t>Open</w:t>
      </w:r>
      <w:r w:rsidRPr="001A07A3">
        <w:t xml:space="preserve"> </w:t>
      </w:r>
      <w:r w:rsidRPr="003C4029">
        <w:rPr>
          <w:lang w:val="en-US"/>
        </w:rPr>
        <w:t>No</w:t>
      </w:r>
      <w:r w:rsidRPr="001A07A3">
        <w:t xml:space="preserve"> </w:t>
      </w:r>
      <w:r w:rsidRPr="003C4029">
        <w:rPr>
          <w:lang w:val="en-US"/>
        </w:rPr>
        <w:t>Level</w:t>
      </w:r>
      <w:r w:rsidRPr="001A07A3">
        <w:t xml:space="preserve">, </w:t>
      </w:r>
      <w:r>
        <w:t>лицензия</w:t>
      </w:r>
      <w:r w:rsidRPr="001A07A3">
        <w:t xml:space="preserve"> 49413779, </w:t>
      </w:r>
      <w:r>
        <w:t>справка</w:t>
      </w:r>
      <w:r w:rsidRPr="001A07A3">
        <w:t xml:space="preserve"> </w:t>
      </w:r>
      <w:r w:rsidRPr="003C4029">
        <w:rPr>
          <w:lang w:val="en-US"/>
        </w:rPr>
        <w:t>Microsoft</w:t>
      </w:r>
      <w:r w:rsidRPr="001A07A3">
        <w:t xml:space="preserve"> «</w:t>
      </w:r>
      <w:r>
        <w:t>Условия</w:t>
      </w:r>
      <w:r w:rsidRPr="001A07A3">
        <w:t xml:space="preserve"> </w:t>
      </w:r>
      <w:r>
        <w:t>использования</w:t>
      </w:r>
      <w:r w:rsidRPr="001A07A3">
        <w:t xml:space="preserve"> </w:t>
      </w:r>
      <w:r>
        <w:t>лицензии</w:t>
      </w:r>
      <w:r w:rsidRPr="001A07A3">
        <w:t>»;</w:t>
      </w:r>
    </w:p>
    <w:p w:rsidR="00496146" w:rsidRDefault="00496146" w:rsidP="00496146">
      <w:pPr>
        <w:tabs>
          <w:tab w:val="right" w:leader="underscore" w:pos="8505"/>
        </w:tabs>
        <w:jc w:val="both"/>
      </w:pPr>
      <w:r>
        <w:t>9. Dr. Web Desktop Security Suite, Антивирус + Центр управления на 12 мес., артикул LBWAC-12M-200-B1, договор  с АО «СофтЛайн Трейд»  № 219/17-КС от 13.12 2017;</w:t>
      </w:r>
    </w:p>
    <w:p w:rsidR="00496146" w:rsidRPr="001A07A3" w:rsidRDefault="00496146" w:rsidP="00496146">
      <w:pPr>
        <w:tabs>
          <w:tab w:val="right" w:leader="underscore" w:pos="8505"/>
        </w:tabs>
        <w:jc w:val="both"/>
      </w:pPr>
      <w:r w:rsidRPr="001A07A3">
        <w:t xml:space="preserve">10. </w:t>
      </w:r>
      <w:r w:rsidRPr="003C4029">
        <w:rPr>
          <w:lang w:val="en-US"/>
        </w:rPr>
        <w:t>Adobe</w:t>
      </w:r>
      <w:r w:rsidRPr="001A07A3">
        <w:t xml:space="preserve"> </w:t>
      </w:r>
      <w:r w:rsidRPr="003C4029">
        <w:rPr>
          <w:lang w:val="en-US"/>
        </w:rPr>
        <w:t>Photoshop</w:t>
      </w:r>
      <w:r w:rsidRPr="001A07A3">
        <w:t xml:space="preserve"> </w:t>
      </w:r>
      <w:r w:rsidRPr="003C4029">
        <w:rPr>
          <w:lang w:val="en-US"/>
        </w:rPr>
        <w:t>Extended</w:t>
      </w:r>
      <w:r w:rsidRPr="001A07A3">
        <w:t xml:space="preserve"> </w:t>
      </w:r>
      <w:r w:rsidRPr="003C4029">
        <w:rPr>
          <w:lang w:val="en-US"/>
        </w:rPr>
        <w:t>CS</w:t>
      </w:r>
      <w:r w:rsidRPr="001A07A3">
        <w:t xml:space="preserve">5 12.0 </w:t>
      </w:r>
      <w:r w:rsidRPr="003C4029">
        <w:rPr>
          <w:lang w:val="en-US"/>
        </w:rPr>
        <w:t>WIN</w:t>
      </w:r>
      <w:r w:rsidRPr="001A07A3">
        <w:t xml:space="preserve"> </w:t>
      </w:r>
      <w:r w:rsidRPr="003C4029">
        <w:rPr>
          <w:lang w:val="en-US"/>
        </w:rPr>
        <w:t>AOO</w:t>
      </w:r>
      <w:r w:rsidRPr="001A07A3">
        <w:t xml:space="preserve"> </w:t>
      </w:r>
      <w:r w:rsidRPr="003C4029">
        <w:rPr>
          <w:lang w:val="en-US"/>
        </w:rPr>
        <w:t>License</w:t>
      </w:r>
      <w:r w:rsidRPr="001A07A3">
        <w:t xml:space="preserve"> </w:t>
      </w:r>
      <w:r w:rsidRPr="003C4029">
        <w:rPr>
          <w:lang w:val="en-US"/>
        </w:rPr>
        <w:t>RU</w:t>
      </w:r>
      <w:r w:rsidRPr="001A07A3">
        <w:t xml:space="preserve"> (65049824), 12 </w:t>
      </w:r>
      <w:r>
        <w:t>лицензий</w:t>
      </w:r>
      <w:r w:rsidRPr="001A07A3">
        <w:t xml:space="preserve">, </w:t>
      </w:r>
      <w:r w:rsidRPr="003C4029">
        <w:rPr>
          <w:lang w:val="en-US"/>
        </w:rPr>
        <w:t>WIN</w:t>
      </w:r>
      <w:r w:rsidRPr="001A07A3">
        <w:t xml:space="preserve"> </w:t>
      </w:r>
      <w:r w:rsidRPr="003C4029">
        <w:rPr>
          <w:lang w:val="en-US"/>
        </w:rPr>
        <w:t>S</w:t>
      </w:r>
      <w:r w:rsidRPr="001A07A3">
        <w:t>/</w:t>
      </w:r>
      <w:r w:rsidRPr="003C4029">
        <w:rPr>
          <w:lang w:val="en-US"/>
        </w:rPr>
        <w:t>N</w:t>
      </w:r>
      <w:r w:rsidRPr="001A07A3">
        <w:t xml:space="preserve"> 1330- 1002-8305-1567-5657-4784, </w:t>
      </w:r>
      <w:r w:rsidRPr="003C4029">
        <w:rPr>
          <w:lang w:val="en-US"/>
        </w:rPr>
        <w:t>Mac</w:t>
      </w:r>
      <w:r w:rsidRPr="001A07A3">
        <w:t xml:space="preserve"> </w:t>
      </w:r>
      <w:r w:rsidRPr="003C4029">
        <w:rPr>
          <w:lang w:val="en-US"/>
        </w:rPr>
        <w:t>S</w:t>
      </w:r>
      <w:r w:rsidRPr="001A07A3">
        <w:t>/</w:t>
      </w:r>
      <w:r w:rsidRPr="003C4029">
        <w:rPr>
          <w:lang w:val="en-US"/>
        </w:rPr>
        <w:t>N</w:t>
      </w:r>
      <w:r w:rsidRPr="001A07A3">
        <w:t xml:space="preserve"> 1330-0007-3057-0518-2393-8504, </w:t>
      </w:r>
      <w:r>
        <w:t>от</w:t>
      </w:r>
      <w:r w:rsidRPr="001A07A3">
        <w:t xml:space="preserve"> 09.12.2010, ( </w:t>
      </w:r>
      <w:r>
        <w:t>копия</w:t>
      </w:r>
      <w:r w:rsidRPr="001A07A3">
        <w:t xml:space="preserve"> </w:t>
      </w:r>
      <w:r>
        <w:t>лицензии</w:t>
      </w:r>
      <w:r w:rsidRPr="001A07A3">
        <w:t>).</w:t>
      </w:r>
    </w:p>
    <w:p w:rsidR="00496146" w:rsidRPr="00496146" w:rsidRDefault="00496146" w:rsidP="00496146">
      <w:pPr>
        <w:tabs>
          <w:tab w:val="right" w:leader="underscore" w:pos="8505"/>
        </w:tabs>
        <w:jc w:val="both"/>
        <w:rPr>
          <w:lang w:val="en-US"/>
        </w:rPr>
      </w:pPr>
      <w:r w:rsidRPr="00496146">
        <w:rPr>
          <w:lang w:val="en-US"/>
        </w:rPr>
        <w:t xml:space="preserve">11. Adobe Illustrator CS5 15.0 WIN AOO License RU (65061595), 17 </w:t>
      </w:r>
      <w:r>
        <w:t>лицензий</w:t>
      </w:r>
      <w:r w:rsidRPr="00496146">
        <w:rPr>
          <w:lang w:val="en-US"/>
        </w:rPr>
        <w:t xml:space="preserve">, WIN S/N 1034-1008-8644-9963-7815-0526, MAC S/N 1034- 0000-0738-3015-4154-4614 </w:t>
      </w:r>
      <w:r>
        <w:t>от</w:t>
      </w:r>
      <w:r w:rsidRPr="00496146">
        <w:rPr>
          <w:lang w:val="en-US"/>
        </w:rPr>
        <w:t xml:space="preserve"> 09.12.2010, (</w:t>
      </w:r>
      <w:r>
        <w:t>копия</w:t>
      </w:r>
      <w:r w:rsidRPr="00496146">
        <w:rPr>
          <w:lang w:val="en-US"/>
        </w:rPr>
        <w:t xml:space="preserve"> </w:t>
      </w:r>
      <w:r>
        <w:t>лицензии</w:t>
      </w:r>
      <w:r w:rsidRPr="00496146">
        <w:rPr>
          <w:lang w:val="en-US"/>
        </w:rPr>
        <w:t>);</w:t>
      </w:r>
    </w:p>
    <w:p w:rsidR="00496146" w:rsidRPr="00496146" w:rsidRDefault="00496146" w:rsidP="00496146">
      <w:pPr>
        <w:tabs>
          <w:tab w:val="right" w:leader="underscore" w:pos="8505"/>
        </w:tabs>
        <w:jc w:val="both"/>
        <w:rPr>
          <w:lang w:val="en-US"/>
        </w:rPr>
      </w:pPr>
      <w:r w:rsidRPr="00496146">
        <w:rPr>
          <w:lang w:val="en-US"/>
        </w:rPr>
        <w:t>12. Adobe Reader (</w:t>
      </w:r>
      <w:r>
        <w:t>свободно</w:t>
      </w:r>
      <w:r w:rsidRPr="00496146">
        <w:rPr>
          <w:lang w:val="en-US"/>
        </w:rPr>
        <w:t xml:space="preserve"> </w:t>
      </w:r>
      <w:r>
        <w:t>распространяемое</w:t>
      </w:r>
      <w:r w:rsidRPr="00496146">
        <w:rPr>
          <w:lang w:val="en-US"/>
        </w:rPr>
        <w:t>).</w:t>
      </w:r>
    </w:p>
    <w:p w:rsidR="00496146" w:rsidRPr="00496146" w:rsidRDefault="00496146" w:rsidP="00496146">
      <w:pPr>
        <w:tabs>
          <w:tab w:val="right" w:leader="underscore" w:pos="8505"/>
        </w:tabs>
        <w:jc w:val="both"/>
        <w:rPr>
          <w:lang w:val="en-US"/>
        </w:rPr>
      </w:pPr>
      <w:r w:rsidRPr="00496146">
        <w:rPr>
          <w:lang w:val="en-US"/>
        </w:rPr>
        <w:t xml:space="preserve">13. Microsoft Windows Professional 7 Russian Upgrade Academic Open No Level, </w:t>
      </w:r>
      <w:r>
        <w:t>артикул</w:t>
      </w:r>
      <w:r w:rsidRPr="00496146">
        <w:rPr>
          <w:lang w:val="en-US"/>
        </w:rPr>
        <w:t xml:space="preserve"> FQC-02306, </w:t>
      </w:r>
      <w:r>
        <w:t>лицензия</w:t>
      </w:r>
      <w:r w:rsidRPr="00496146">
        <w:rPr>
          <w:lang w:val="en-US"/>
        </w:rPr>
        <w:t xml:space="preserve"> № 46255382 </w:t>
      </w:r>
      <w:r>
        <w:t>от</w:t>
      </w:r>
      <w:r w:rsidRPr="00496146">
        <w:rPr>
          <w:lang w:val="en-US"/>
        </w:rPr>
        <w:t xml:space="preserve"> 11.12.2009, (</w:t>
      </w:r>
      <w:r>
        <w:t>копия</w:t>
      </w:r>
      <w:r w:rsidRPr="00496146">
        <w:rPr>
          <w:lang w:val="en-US"/>
        </w:rPr>
        <w:t xml:space="preserve"> </w:t>
      </w:r>
      <w:r>
        <w:t>лицензии</w:t>
      </w:r>
      <w:r w:rsidRPr="00496146">
        <w:rPr>
          <w:lang w:val="en-US"/>
        </w:rPr>
        <w:t xml:space="preserve">); </w:t>
      </w:r>
    </w:p>
    <w:p w:rsidR="00496146" w:rsidRPr="00496146" w:rsidRDefault="00496146" w:rsidP="00496146">
      <w:pPr>
        <w:tabs>
          <w:tab w:val="right" w:leader="underscore" w:pos="8505"/>
        </w:tabs>
        <w:jc w:val="both"/>
        <w:rPr>
          <w:lang w:val="en-US"/>
        </w:rPr>
      </w:pPr>
      <w:r w:rsidRPr="00496146">
        <w:rPr>
          <w:lang w:val="en-US"/>
        </w:rPr>
        <w:t xml:space="preserve">14. Microsoft Office Professional Plus 2010 Russian Academic Open No Level, </w:t>
      </w:r>
      <w:r>
        <w:t>лицензия</w:t>
      </w:r>
      <w:r w:rsidRPr="00496146">
        <w:rPr>
          <w:lang w:val="en-US"/>
        </w:rPr>
        <w:t xml:space="preserve"> 47122150 </w:t>
      </w:r>
      <w:r>
        <w:t>от</w:t>
      </w:r>
      <w:r w:rsidRPr="00496146">
        <w:rPr>
          <w:lang w:val="en-US"/>
        </w:rPr>
        <w:t xml:space="preserve"> 30.06.2010, </w:t>
      </w:r>
      <w:r>
        <w:t>справка</w:t>
      </w:r>
      <w:r w:rsidRPr="00496146">
        <w:rPr>
          <w:lang w:val="en-US"/>
        </w:rPr>
        <w:t xml:space="preserve"> Microsoft «</w:t>
      </w:r>
      <w:r>
        <w:t>Условия</w:t>
      </w:r>
      <w:r w:rsidRPr="00496146">
        <w:rPr>
          <w:lang w:val="en-US"/>
        </w:rPr>
        <w:t xml:space="preserve"> </w:t>
      </w:r>
      <w:r>
        <w:t>использования</w:t>
      </w:r>
      <w:r w:rsidRPr="00496146">
        <w:rPr>
          <w:lang w:val="en-US"/>
        </w:rPr>
        <w:t xml:space="preserve"> </w:t>
      </w:r>
      <w:r>
        <w:t>лицензии</w:t>
      </w:r>
      <w:r w:rsidRPr="00496146">
        <w:rPr>
          <w:lang w:val="en-US"/>
        </w:rPr>
        <w:t>»;</w:t>
      </w:r>
    </w:p>
    <w:p w:rsidR="00496146" w:rsidRDefault="00496146" w:rsidP="00496146">
      <w:pPr>
        <w:tabs>
          <w:tab w:val="right" w:leader="underscore" w:pos="8505"/>
        </w:tabs>
        <w:jc w:val="both"/>
      </w:pPr>
      <w:r>
        <w:t>15. 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rsidR="00E02C44" w:rsidRPr="008B4E4F" w:rsidRDefault="00E02C44" w:rsidP="00305BF5">
      <w:pPr>
        <w:tabs>
          <w:tab w:val="right" w:leader="underscore" w:pos="8505"/>
        </w:tabs>
        <w:jc w:val="center"/>
        <w:rPr>
          <w:sz w:val="20"/>
        </w:rPr>
      </w:pPr>
    </w:p>
    <w:sectPr w:rsidR="00E02C44" w:rsidRPr="008B4E4F" w:rsidSect="001922FE">
      <w:pgSz w:w="11906" w:h="16838" w:code="9"/>
      <w:pgMar w:top="851" w:right="170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16F" w:rsidRDefault="0051016F">
      <w:r>
        <w:separator/>
      </w:r>
    </w:p>
  </w:endnote>
  <w:endnote w:type="continuationSeparator" w:id="0">
    <w:p w:rsidR="0051016F" w:rsidRDefault="0051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SimSun;宋体">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E39" w:rsidRDefault="00D16E39">
    <w:pPr>
      <w:pStyle w:val="af9"/>
      <w:jc w:val="right"/>
    </w:pPr>
    <w:r>
      <w:fldChar w:fldCharType="begin"/>
    </w:r>
    <w:r>
      <w:instrText>PAGE   \* MERGEFORMAT</w:instrText>
    </w:r>
    <w:r>
      <w:fldChar w:fldCharType="separate"/>
    </w:r>
    <w:r w:rsidR="00865951">
      <w:rPr>
        <w:noProof/>
      </w:rPr>
      <w:t>10</w:t>
    </w:r>
    <w:r>
      <w:fldChar w:fldCharType="end"/>
    </w:r>
  </w:p>
  <w:p w:rsidR="00D16E39" w:rsidRDefault="00D16E39">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87" w:rsidRDefault="00375687">
    <w:pPr>
      <w:pStyle w:val="af9"/>
      <w:jc w:val="right"/>
    </w:pPr>
    <w:r>
      <w:fldChar w:fldCharType="begin"/>
    </w:r>
    <w:r>
      <w:instrText>PAGE   \* MERGEFORMAT</w:instrText>
    </w:r>
    <w:r>
      <w:fldChar w:fldCharType="separate"/>
    </w:r>
    <w:r w:rsidR="00865951">
      <w:rPr>
        <w:noProof/>
      </w:rPr>
      <w:t>4</w:t>
    </w:r>
    <w:r>
      <w:fldChar w:fldCharType="end"/>
    </w:r>
  </w:p>
  <w:p w:rsidR="00D16E39" w:rsidRPr="000D3988" w:rsidRDefault="00D16E39" w:rsidP="000504B6">
    <w:pPr>
      <w:pStyle w:val="af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B9B" w:rsidRDefault="00395B9B">
    <w:pPr>
      <w:pStyle w:val="af9"/>
      <w:jc w:val="right"/>
    </w:pPr>
    <w:r>
      <w:fldChar w:fldCharType="begin"/>
    </w:r>
    <w:r>
      <w:instrText>PAGE</w:instrText>
    </w:r>
    <w:r>
      <w:fldChar w:fldCharType="separate"/>
    </w:r>
    <w:r w:rsidR="00865951">
      <w:rPr>
        <w:noProof/>
      </w:rPr>
      <w:t>23</w:t>
    </w:r>
    <w:r>
      <w:fldChar w:fldCharType="end"/>
    </w:r>
  </w:p>
  <w:p w:rsidR="00395B9B" w:rsidRDefault="00395B9B">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B9B" w:rsidRDefault="00395B9B">
    <w:pPr>
      <w:pStyle w:val="af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BF5" w:rsidRDefault="00305BF5">
    <w:pPr>
      <w:pStyle w:val="af9"/>
      <w:jc w:val="right"/>
    </w:pPr>
    <w:r>
      <w:fldChar w:fldCharType="begin"/>
    </w:r>
    <w:r>
      <w:instrText>PAGE</w:instrText>
    </w:r>
    <w:r>
      <w:fldChar w:fldCharType="separate"/>
    </w:r>
    <w:r w:rsidR="00865951">
      <w:rPr>
        <w:noProof/>
      </w:rPr>
      <w:t>28</w:t>
    </w:r>
    <w:r>
      <w:fldChar w:fldCharType="end"/>
    </w:r>
  </w:p>
  <w:p w:rsidR="00305BF5" w:rsidRDefault="00305BF5">
    <w:pPr>
      <w:pStyle w:val="af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BF5" w:rsidRDefault="00305BF5">
    <w:pPr>
      <w:pStyle w:val="a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16F" w:rsidRDefault="0051016F">
      <w:r>
        <w:separator/>
      </w:r>
    </w:p>
  </w:footnote>
  <w:footnote w:type="continuationSeparator" w:id="0">
    <w:p w:rsidR="0051016F" w:rsidRDefault="00510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B9B" w:rsidRDefault="00395B9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B9B" w:rsidRDefault="00395B9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BF5" w:rsidRDefault="00305BF5">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BF5" w:rsidRDefault="00305BF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13E324CB"/>
    <w:multiLevelType w:val="hybridMultilevel"/>
    <w:tmpl w:val="4BA692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7630BCF"/>
    <w:multiLevelType w:val="hybridMultilevel"/>
    <w:tmpl w:val="FCD41F6A"/>
    <w:lvl w:ilvl="0" w:tplc="52F85F36">
      <w:start w:val="1"/>
      <w:numFmt w:val="decimal"/>
      <w:lvlText w:val="%1."/>
      <w:lvlJc w:val="left"/>
      <w:pPr>
        <w:tabs>
          <w:tab w:val="num" w:pos="420"/>
        </w:tabs>
        <w:ind w:left="420" w:hanging="360"/>
      </w:pPr>
      <w:rPr>
        <w:rFonts w:hint="default"/>
      </w:rPr>
    </w:lvl>
    <w:lvl w:ilvl="1" w:tplc="5B18261A">
      <w:start w:val="1"/>
      <w:numFmt w:val="decimal"/>
      <w:lvlText w:val="%2."/>
      <w:lvlJc w:val="left"/>
      <w:pPr>
        <w:tabs>
          <w:tab w:val="num" w:pos="720"/>
        </w:tabs>
        <w:ind w:left="720" w:hanging="360"/>
      </w:pPr>
      <w:rPr>
        <w:rFonts w:hint="default"/>
      </w:rPr>
    </w:lvl>
    <w:lvl w:ilvl="2" w:tplc="9964213C">
      <w:start w:val="1"/>
      <w:numFmt w:val="lowerLetter"/>
      <w:lvlText w:val="%3."/>
      <w:lvlJc w:val="left"/>
      <w:pPr>
        <w:tabs>
          <w:tab w:val="num" w:pos="2040"/>
        </w:tabs>
        <w:ind w:left="2040" w:hanging="360"/>
      </w:pPr>
      <w:rPr>
        <w:rFonts w:hint="default"/>
      </w:r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EA621D"/>
    <w:multiLevelType w:val="hybridMultilevel"/>
    <w:tmpl w:val="80EC5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902A8C"/>
    <w:multiLevelType w:val="hybridMultilevel"/>
    <w:tmpl w:val="1E10B73C"/>
    <w:lvl w:ilvl="0" w:tplc="C102FE04">
      <w:start w:val="1"/>
      <w:numFmt w:val="decimal"/>
      <w:lvlText w:val="%1."/>
      <w:lvlJc w:val="left"/>
      <w:pPr>
        <w:tabs>
          <w:tab w:val="num" w:pos="1140"/>
        </w:tabs>
        <w:ind w:left="1140" w:hanging="360"/>
      </w:pPr>
      <w:rPr>
        <w:rFonts w:hint="default"/>
      </w:rPr>
    </w:lvl>
    <w:lvl w:ilvl="1" w:tplc="2F0420E8">
      <w:start w:val="1"/>
      <w:numFmt w:val="lowerLetter"/>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15:restartNumberingAfterBreak="0">
    <w:nsid w:val="4F815C5A"/>
    <w:multiLevelType w:val="hybridMultilevel"/>
    <w:tmpl w:val="B16E395C"/>
    <w:lvl w:ilvl="0" w:tplc="E6F83C4C">
      <w:start w:val="1"/>
      <w:numFmt w:val="decimal"/>
      <w:lvlText w:val="%1"/>
      <w:lvlJc w:val="left"/>
      <w:pPr>
        <w:ind w:left="156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ACDD36"/>
    <w:multiLevelType w:val="singleLevel"/>
    <w:tmpl w:val="5BACDD36"/>
    <w:lvl w:ilvl="0">
      <w:start w:val="1"/>
      <w:numFmt w:val="lowerLetter"/>
      <w:suff w:val="space"/>
      <w:lvlText w:val="%1."/>
      <w:lvlJc w:val="left"/>
    </w:lvl>
  </w:abstractNum>
  <w:abstractNum w:abstractNumId="10" w15:restartNumberingAfterBreak="0">
    <w:nsid w:val="5BACE3DE"/>
    <w:multiLevelType w:val="singleLevel"/>
    <w:tmpl w:val="5BACE3DE"/>
    <w:lvl w:ilvl="0">
      <w:start w:val="1"/>
      <w:numFmt w:val="decimal"/>
      <w:suff w:val="space"/>
      <w:lvlText w:val="%1."/>
      <w:lvlJc w:val="left"/>
    </w:lvl>
  </w:abstractNum>
  <w:abstractNum w:abstractNumId="11" w15:restartNumberingAfterBreak="0">
    <w:nsid w:val="5BACE5A0"/>
    <w:multiLevelType w:val="singleLevel"/>
    <w:tmpl w:val="5BACE5A0"/>
    <w:lvl w:ilvl="0">
      <w:start w:val="1"/>
      <w:numFmt w:val="lowerLetter"/>
      <w:suff w:val="space"/>
      <w:lvlText w:val="%1."/>
      <w:lvlJc w:val="left"/>
    </w:lvl>
  </w:abstractNum>
  <w:abstractNum w:abstractNumId="12" w15:restartNumberingAfterBreak="0">
    <w:nsid w:val="5BACE90C"/>
    <w:multiLevelType w:val="singleLevel"/>
    <w:tmpl w:val="5BACE90C"/>
    <w:lvl w:ilvl="0">
      <w:start w:val="1"/>
      <w:numFmt w:val="lowerLetter"/>
      <w:suff w:val="space"/>
      <w:lvlText w:val="%1."/>
      <w:lvlJc w:val="left"/>
    </w:lvl>
  </w:abstractNum>
  <w:abstractNum w:abstractNumId="13" w15:restartNumberingAfterBreak="0">
    <w:nsid w:val="5BACEA57"/>
    <w:multiLevelType w:val="singleLevel"/>
    <w:tmpl w:val="5BACEA57"/>
    <w:lvl w:ilvl="0">
      <w:start w:val="3"/>
      <w:numFmt w:val="decimal"/>
      <w:suff w:val="space"/>
      <w:lvlText w:val="%1."/>
      <w:lvlJc w:val="left"/>
    </w:lvl>
  </w:abstractNum>
  <w:abstractNum w:abstractNumId="14" w15:restartNumberingAfterBreak="0">
    <w:nsid w:val="5BADFC8C"/>
    <w:multiLevelType w:val="singleLevel"/>
    <w:tmpl w:val="5BADFC8C"/>
    <w:lvl w:ilvl="0">
      <w:start w:val="1"/>
      <w:numFmt w:val="lowerLetter"/>
      <w:suff w:val="nothing"/>
      <w:lvlText w:val="%1."/>
      <w:lvlJc w:val="left"/>
    </w:lvl>
  </w:abstractNum>
  <w:abstractNum w:abstractNumId="15" w15:restartNumberingAfterBreak="0">
    <w:nsid w:val="5BADFE60"/>
    <w:multiLevelType w:val="singleLevel"/>
    <w:tmpl w:val="5BADFE60"/>
    <w:lvl w:ilvl="0">
      <w:start w:val="1"/>
      <w:numFmt w:val="lowerLetter"/>
      <w:suff w:val="space"/>
      <w:lvlText w:val="%1."/>
      <w:lvlJc w:val="left"/>
    </w:lvl>
  </w:abstractNum>
  <w:abstractNum w:abstractNumId="16" w15:restartNumberingAfterBreak="0">
    <w:nsid w:val="5BADFEA7"/>
    <w:multiLevelType w:val="singleLevel"/>
    <w:tmpl w:val="5BADFEA7"/>
    <w:lvl w:ilvl="0">
      <w:start w:val="1"/>
      <w:numFmt w:val="lowerLetter"/>
      <w:suff w:val="space"/>
      <w:lvlText w:val="%1."/>
      <w:lvlJc w:val="left"/>
    </w:lvl>
  </w:abstractNum>
  <w:abstractNum w:abstractNumId="17" w15:restartNumberingAfterBreak="0">
    <w:nsid w:val="5BADFFD3"/>
    <w:multiLevelType w:val="singleLevel"/>
    <w:tmpl w:val="5BADFFD3"/>
    <w:lvl w:ilvl="0">
      <w:start w:val="1"/>
      <w:numFmt w:val="lowerLetter"/>
      <w:suff w:val="space"/>
      <w:lvlText w:val="%1."/>
      <w:lvlJc w:val="left"/>
    </w:lvl>
  </w:abstractNum>
  <w:abstractNum w:abstractNumId="18" w15:restartNumberingAfterBreak="0">
    <w:nsid w:val="5BB32AB9"/>
    <w:multiLevelType w:val="singleLevel"/>
    <w:tmpl w:val="5BB32AB9"/>
    <w:lvl w:ilvl="0">
      <w:start w:val="1"/>
      <w:numFmt w:val="lowerLetter"/>
      <w:suff w:val="space"/>
      <w:lvlText w:val="%1."/>
      <w:lvlJc w:val="left"/>
    </w:lvl>
  </w:abstractNum>
  <w:abstractNum w:abstractNumId="19" w15:restartNumberingAfterBreak="0">
    <w:nsid w:val="5BB32FC9"/>
    <w:multiLevelType w:val="singleLevel"/>
    <w:tmpl w:val="5BB32FC9"/>
    <w:lvl w:ilvl="0">
      <w:start w:val="1"/>
      <w:numFmt w:val="lowerLetter"/>
      <w:suff w:val="space"/>
      <w:lvlText w:val="%1."/>
      <w:lvlJc w:val="left"/>
    </w:lvl>
  </w:abstractNum>
  <w:abstractNum w:abstractNumId="20" w15:restartNumberingAfterBreak="0">
    <w:nsid w:val="5BB33403"/>
    <w:multiLevelType w:val="singleLevel"/>
    <w:tmpl w:val="5BB33403"/>
    <w:lvl w:ilvl="0">
      <w:start w:val="1"/>
      <w:numFmt w:val="decimal"/>
      <w:suff w:val="space"/>
      <w:lvlText w:val="%1."/>
      <w:lvlJc w:val="left"/>
    </w:lvl>
  </w:abstractNum>
  <w:abstractNum w:abstractNumId="21" w15:restartNumberingAfterBreak="0">
    <w:nsid w:val="5BB34241"/>
    <w:multiLevelType w:val="singleLevel"/>
    <w:tmpl w:val="5BB34241"/>
    <w:lvl w:ilvl="0">
      <w:start w:val="1"/>
      <w:numFmt w:val="decimal"/>
      <w:suff w:val="space"/>
      <w:lvlText w:val="%1."/>
      <w:lvlJc w:val="left"/>
    </w:lvl>
  </w:abstractNum>
  <w:abstractNum w:abstractNumId="22" w15:restartNumberingAfterBreak="0">
    <w:nsid w:val="5BB34282"/>
    <w:multiLevelType w:val="singleLevel"/>
    <w:tmpl w:val="5BB34282"/>
    <w:lvl w:ilvl="0">
      <w:start w:val="1"/>
      <w:numFmt w:val="decimal"/>
      <w:suff w:val="space"/>
      <w:lvlText w:val="%1."/>
      <w:lvlJc w:val="left"/>
    </w:lvl>
  </w:abstractNum>
  <w:abstractNum w:abstractNumId="23" w15:restartNumberingAfterBreak="0">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E9063E"/>
    <w:multiLevelType w:val="multilevel"/>
    <w:tmpl w:val="6B9488DC"/>
    <w:lvl w:ilvl="0">
      <w:start w:val="1"/>
      <w:numFmt w:val="bullet"/>
      <w:lvlText w:val=""/>
      <w:lvlJc w:val="left"/>
      <w:pPr>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8147B6"/>
    <w:multiLevelType w:val="hybridMultilevel"/>
    <w:tmpl w:val="C5340B54"/>
    <w:lvl w:ilvl="0" w:tplc="04190001">
      <w:start w:val="1"/>
      <w:numFmt w:val="decimal"/>
      <w:pStyle w:val="a0"/>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6" w15:restartNumberingAfterBreak="0">
    <w:nsid w:val="72322760"/>
    <w:multiLevelType w:val="multilevel"/>
    <w:tmpl w:val="8780B22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380DD2"/>
    <w:multiLevelType w:val="hybridMultilevel"/>
    <w:tmpl w:val="242642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27"/>
  </w:num>
  <w:num w:numId="4">
    <w:abstractNumId w:val="4"/>
  </w:num>
  <w:num w:numId="5">
    <w:abstractNumId w:val="7"/>
  </w:num>
  <w:num w:numId="6">
    <w:abstractNumId w:val="8"/>
  </w:num>
  <w:num w:numId="7">
    <w:abstractNumId w:val="6"/>
  </w:num>
  <w:num w:numId="8">
    <w:abstractNumId w:val="26"/>
  </w:num>
  <w:num w:numId="9">
    <w:abstractNumId w:val="24"/>
  </w:num>
  <w:num w:numId="10">
    <w:abstractNumId w:val="1"/>
  </w:num>
  <w:num w:numId="11">
    <w:abstractNumId w:val="3"/>
  </w:num>
  <w:num w:numId="12">
    <w:abstractNumId w:val="9"/>
  </w:num>
  <w:num w:numId="13">
    <w:abstractNumId w:val="10"/>
  </w:num>
  <w:num w:numId="14">
    <w:abstractNumId w:val="18"/>
  </w:num>
  <w:num w:numId="15">
    <w:abstractNumId w:val="11"/>
  </w:num>
  <w:num w:numId="16">
    <w:abstractNumId w:val="21"/>
  </w:num>
  <w:num w:numId="17">
    <w:abstractNumId w:val="22"/>
  </w:num>
  <w:num w:numId="18">
    <w:abstractNumId w:val="13"/>
  </w:num>
  <w:num w:numId="19">
    <w:abstractNumId w:val="16"/>
  </w:num>
  <w:num w:numId="20">
    <w:abstractNumId w:val="14"/>
  </w:num>
  <w:num w:numId="21">
    <w:abstractNumId w:val="19"/>
  </w:num>
  <w:num w:numId="22">
    <w:abstractNumId w:val="15"/>
  </w:num>
  <w:num w:numId="23">
    <w:abstractNumId w:val="20"/>
  </w:num>
  <w:num w:numId="24">
    <w:abstractNumId w:val="17"/>
  </w:num>
  <w:num w:numId="25">
    <w:abstractNumId w:val="12"/>
  </w:num>
  <w:num w:numId="26">
    <w:abstractNumId w:val="23"/>
  </w:num>
  <w:num w:numId="27">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B6"/>
    <w:rsid w:val="00004822"/>
    <w:rsid w:val="000057BA"/>
    <w:rsid w:val="00012D90"/>
    <w:rsid w:val="00015B47"/>
    <w:rsid w:val="000203A6"/>
    <w:rsid w:val="00023EBD"/>
    <w:rsid w:val="0002525E"/>
    <w:rsid w:val="00030B9C"/>
    <w:rsid w:val="00031748"/>
    <w:rsid w:val="000343A7"/>
    <w:rsid w:val="00035288"/>
    <w:rsid w:val="00037858"/>
    <w:rsid w:val="00042A95"/>
    <w:rsid w:val="00047A4D"/>
    <w:rsid w:val="000504B6"/>
    <w:rsid w:val="00051982"/>
    <w:rsid w:val="00052CEF"/>
    <w:rsid w:val="00053626"/>
    <w:rsid w:val="00054C69"/>
    <w:rsid w:val="000578BA"/>
    <w:rsid w:val="00061424"/>
    <w:rsid w:val="00061750"/>
    <w:rsid w:val="000617F0"/>
    <w:rsid w:val="00063073"/>
    <w:rsid w:val="00064DC3"/>
    <w:rsid w:val="0007112C"/>
    <w:rsid w:val="00075195"/>
    <w:rsid w:val="000818CC"/>
    <w:rsid w:val="000828BB"/>
    <w:rsid w:val="00084065"/>
    <w:rsid w:val="00085270"/>
    <w:rsid w:val="000872D7"/>
    <w:rsid w:val="00087D04"/>
    <w:rsid w:val="00094DB0"/>
    <w:rsid w:val="000958D5"/>
    <w:rsid w:val="000A0256"/>
    <w:rsid w:val="000A1499"/>
    <w:rsid w:val="000A41A1"/>
    <w:rsid w:val="000A6C2D"/>
    <w:rsid w:val="000B2F2B"/>
    <w:rsid w:val="000C1A99"/>
    <w:rsid w:val="000C4D33"/>
    <w:rsid w:val="000C6376"/>
    <w:rsid w:val="000D1A9A"/>
    <w:rsid w:val="000E0E1B"/>
    <w:rsid w:val="000E17A1"/>
    <w:rsid w:val="000E1F34"/>
    <w:rsid w:val="000E286E"/>
    <w:rsid w:val="000F01F9"/>
    <w:rsid w:val="000F0FFC"/>
    <w:rsid w:val="000F21A0"/>
    <w:rsid w:val="000F2367"/>
    <w:rsid w:val="000F5E40"/>
    <w:rsid w:val="001022D2"/>
    <w:rsid w:val="0010258C"/>
    <w:rsid w:val="00103507"/>
    <w:rsid w:val="00106F04"/>
    <w:rsid w:val="001114CE"/>
    <w:rsid w:val="00113C00"/>
    <w:rsid w:val="00113D46"/>
    <w:rsid w:val="00114C06"/>
    <w:rsid w:val="001150D4"/>
    <w:rsid w:val="00115E8A"/>
    <w:rsid w:val="00116D98"/>
    <w:rsid w:val="001213AE"/>
    <w:rsid w:val="00121F39"/>
    <w:rsid w:val="00122418"/>
    <w:rsid w:val="001249B7"/>
    <w:rsid w:val="001252CF"/>
    <w:rsid w:val="0012709A"/>
    <w:rsid w:val="001304A0"/>
    <w:rsid w:val="00130641"/>
    <w:rsid w:val="00132C12"/>
    <w:rsid w:val="0013399B"/>
    <w:rsid w:val="0013490A"/>
    <w:rsid w:val="0013553D"/>
    <w:rsid w:val="00135A8E"/>
    <w:rsid w:val="001365F4"/>
    <w:rsid w:val="00140E3F"/>
    <w:rsid w:val="001410C5"/>
    <w:rsid w:val="0014177B"/>
    <w:rsid w:val="00141974"/>
    <w:rsid w:val="00143D6A"/>
    <w:rsid w:val="00144231"/>
    <w:rsid w:val="001479EB"/>
    <w:rsid w:val="00151493"/>
    <w:rsid w:val="00152130"/>
    <w:rsid w:val="001535C3"/>
    <w:rsid w:val="0015369A"/>
    <w:rsid w:val="001556ED"/>
    <w:rsid w:val="0015599E"/>
    <w:rsid w:val="00155AAC"/>
    <w:rsid w:val="00156071"/>
    <w:rsid w:val="00157F9A"/>
    <w:rsid w:val="0016018D"/>
    <w:rsid w:val="00161F2C"/>
    <w:rsid w:val="00164F37"/>
    <w:rsid w:val="00167189"/>
    <w:rsid w:val="0016728A"/>
    <w:rsid w:val="00171E7D"/>
    <w:rsid w:val="001723C4"/>
    <w:rsid w:val="001853E9"/>
    <w:rsid w:val="0019164F"/>
    <w:rsid w:val="001922FE"/>
    <w:rsid w:val="00193A3D"/>
    <w:rsid w:val="00194D15"/>
    <w:rsid w:val="00197CB4"/>
    <w:rsid w:val="001A00D8"/>
    <w:rsid w:val="001A07A3"/>
    <w:rsid w:val="001A26E1"/>
    <w:rsid w:val="001A2FD7"/>
    <w:rsid w:val="001A42F3"/>
    <w:rsid w:val="001A43BC"/>
    <w:rsid w:val="001A657C"/>
    <w:rsid w:val="001B24D6"/>
    <w:rsid w:val="001C1711"/>
    <w:rsid w:val="001C5131"/>
    <w:rsid w:val="001C5894"/>
    <w:rsid w:val="001D01D6"/>
    <w:rsid w:val="001D0EBC"/>
    <w:rsid w:val="001D26D5"/>
    <w:rsid w:val="001D47AA"/>
    <w:rsid w:val="001D4C58"/>
    <w:rsid w:val="001D57D4"/>
    <w:rsid w:val="001D759C"/>
    <w:rsid w:val="001D7F3A"/>
    <w:rsid w:val="001E2708"/>
    <w:rsid w:val="001E5106"/>
    <w:rsid w:val="001E6F8C"/>
    <w:rsid w:val="001F3B1F"/>
    <w:rsid w:val="001F4CF9"/>
    <w:rsid w:val="001F70FE"/>
    <w:rsid w:val="001F73AB"/>
    <w:rsid w:val="00200EB1"/>
    <w:rsid w:val="002025C4"/>
    <w:rsid w:val="002034C6"/>
    <w:rsid w:val="00205306"/>
    <w:rsid w:val="002059F3"/>
    <w:rsid w:val="002060F2"/>
    <w:rsid w:val="0020762E"/>
    <w:rsid w:val="00213064"/>
    <w:rsid w:val="00214989"/>
    <w:rsid w:val="00215DDB"/>
    <w:rsid w:val="00217C23"/>
    <w:rsid w:val="00217E23"/>
    <w:rsid w:val="0022002E"/>
    <w:rsid w:val="002205A2"/>
    <w:rsid w:val="00225E6C"/>
    <w:rsid w:val="002264D5"/>
    <w:rsid w:val="0022660F"/>
    <w:rsid w:val="00227AF8"/>
    <w:rsid w:val="00230452"/>
    <w:rsid w:val="002313AD"/>
    <w:rsid w:val="00233254"/>
    <w:rsid w:val="0023598F"/>
    <w:rsid w:val="00237A63"/>
    <w:rsid w:val="00250A1C"/>
    <w:rsid w:val="00251884"/>
    <w:rsid w:val="0025246D"/>
    <w:rsid w:val="0025783A"/>
    <w:rsid w:val="00261308"/>
    <w:rsid w:val="0026311A"/>
    <w:rsid w:val="0026415F"/>
    <w:rsid w:val="0026535C"/>
    <w:rsid w:val="00270D31"/>
    <w:rsid w:val="00271591"/>
    <w:rsid w:val="00274FF7"/>
    <w:rsid w:val="00276699"/>
    <w:rsid w:val="00277B6C"/>
    <w:rsid w:val="0028007C"/>
    <w:rsid w:val="0028292D"/>
    <w:rsid w:val="002834C0"/>
    <w:rsid w:val="00283CDE"/>
    <w:rsid w:val="00284195"/>
    <w:rsid w:val="0028428A"/>
    <w:rsid w:val="00296BAE"/>
    <w:rsid w:val="002A034D"/>
    <w:rsid w:val="002A0904"/>
    <w:rsid w:val="002A3583"/>
    <w:rsid w:val="002A57FD"/>
    <w:rsid w:val="002B77BA"/>
    <w:rsid w:val="002C12FF"/>
    <w:rsid w:val="002C2AA3"/>
    <w:rsid w:val="002C3FB6"/>
    <w:rsid w:val="002C43FA"/>
    <w:rsid w:val="002C4EA7"/>
    <w:rsid w:val="002C5C75"/>
    <w:rsid w:val="002C7138"/>
    <w:rsid w:val="002D377D"/>
    <w:rsid w:val="002D3C4C"/>
    <w:rsid w:val="002D5DBF"/>
    <w:rsid w:val="002D6189"/>
    <w:rsid w:val="002D7197"/>
    <w:rsid w:val="002E31BE"/>
    <w:rsid w:val="002E566B"/>
    <w:rsid w:val="002E69BB"/>
    <w:rsid w:val="002E7D4A"/>
    <w:rsid w:val="002F2894"/>
    <w:rsid w:val="0030097F"/>
    <w:rsid w:val="00303253"/>
    <w:rsid w:val="00303A2A"/>
    <w:rsid w:val="00305BF5"/>
    <w:rsid w:val="0032101F"/>
    <w:rsid w:val="003215B8"/>
    <w:rsid w:val="00322CC7"/>
    <w:rsid w:val="00322FD1"/>
    <w:rsid w:val="003343CB"/>
    <w:rsid w:val="003356B1"/>
    <w:rsid w:val="00336356"/>
    <w:rsid w:val="0034255C"/>
    <w:rsid w:val="00352565"/>
    <w:rsid w:val="00354199"/>
    <w:rsid w:val="00354E8D"/>
    <w:rsid w:val="003567FE"/>
    <w:rsid w:val="00356EF5"/>
    <w:rsid w:val="003571A7"/>
    <w:rsid w:val="0036186D"/>
    <w:rsid w:val="00367D57"/>
    <w:rsid w:val="00374BC5"/>
    <w:rsid w:val="00375687"/>
    <w:rsid w:val="00382837"/>
    <w:rsid w:val="003836BF"/>
    <w:rsid w:val="0038443B"/>
    <w:rsid w:val="0038465D"/>
    <w:rsid w:val="0038554E"/>
    <w:rsid w:val="00385679"/>
    <w:rsid w:val="003866AD"/>
    <w:rsid w:val="0039008B"/>
    <w:rsid w:val="00393B56"/>
    <w:rsid w:val="00395B9B"/>
    <w:rsid w:val="00397173"/>
    <w:rsid w:val="003A172B"/>
    <w:rsid w:val="003A1A73"/>
    <w:rsid w:val="003A3E9A"/>
    <w:rsid w:val="003B18EE"/>
    <w:rsid w:val="003B1CA8"/>
    <w:rsid w:val="003B76A0"/>
    <w:rsid w:val="003C13CA"/>
    <w:rsid w:val="003C4029"/>
    <w:rsid w:val="003C62E7"/>
    <w:rsid w:val="003C6F6D"/>
    <w:rsid w:val="003D27F4"/>
    <w:rsid w:val="003D3A9B"/>
    <w:rsid w:val="003D3C0D"/>
    <w:rsid w:val="003D4CA4"/>
    <w:rsid w:val="003D5A03"/>
    <w:rsid w:val="003D6A2F"/>
    <w:rsid w:val="003D6DE9"/>
    <w:rsid w:val="003E0780"/>
    <w:rsid w:val="003E519A"/>
    <w:rsid w:val="003E5555"/>
    <w:rsid w:val="003E75F3"/>
    <w:rsid w:val="003F06F7"/>
    <w:rsid w:val="003F42CB"/>
    <w:rsid w:val="003F4AFC"/>
    <w:rsid w:val="003F5DB2"/>
    <w:rsid w:val="003F6B43"/>
    <w:rsid w:val="003F6E6F"/>
    <w:rsid w:val="003F739B"/>
    <w:rsid w:val="00402E26"/>
    <w:rsid w:val="00404E9E"/>
    <w:rsid w:val="00406571"/>
    <w:rsid w:val="0041031D"/>
    <w:rsid w:val="004103D4"/>
    <w:rsid w:val="00414872"/>
    <w:rsid w:val="00417CA2"/>
    <w:rsid w:val="00417EBB"/>
    <w:rsid w:val="0042307B"/>
    <w:rsid w:val="00423B64"/>
    <w:rsid w:val="0042510E"/>
    <w:rsid w:val="00425BF2"/>
    <w:rsid w:val="00430C44"/>
    <w:rsid w:val="00430CEC"/>
    <w:rsid w:val="00440DEC"/>
    <w:rsid w:val="0044457E"/>
    <w:rsid w:val="00444ED1"/>
    <w:rsid w:val="004453BC"/>
    <w:rsid w:val="00445C07"/>
    <w:rsid w:val="00445EBA"/>
    <w:rsid w:val="0044793A"/>
    <w:rsid w:val="004527C8"/>
    <w:rsid w:val="004562B2"/>
    <w:rsid w:val="00460BEF"/>
    <w:rsid w:val="0046244F"/>
    <w:rsid w:val="004627ED"/>
    <w:rsid w:val="00463048"/>
    <w:rsid w:val="00466F77"/>
    <w:rsid w:val="00470B02"/>
    <w:rsid w:val="00470E29"/>
    <w:rsid w:val="00475FF9"/>
    <w:rsid w:val="0048376C"/>
    <w:rsid w:val="00485F4E"/>
    <w:rsid w:val="004860CA"/>
    <w:rsid w:val="00486C76"/>
    <w:rsid w:val="004874DB"/>
    <w:rsid w:val="00487B71"/>
    <w:rsid w:val="00490A3A"/>
    <w:rsid w:val="00495EE3"/>
    <w:rsid w:val="004960B3"/>
    <w:rsid w:val="00496146"/>
    <w:rsid w:val="00496CA6"/>
    <w:rsid w:val="004A19B1"/>
    <w:rsid w:val="004A479A"/>
    <w:rsid w:val="004A77FD"/>
    <w:rsid w:val="004A7B8F"/>
    <w:rsid w:val="004A7C9D"/>
    <w:rsid w:val="004B35C4"/>
    <w:rsid w:val="004B51DF"/>
    <w:rsid w:val="004C0734"/>
    <w:rsid w:val="004C0A11"/>
    <w:rsid w:val="004C1041"/>
    <w:rsid w:val="004C5050"/>
    <w:rsid w:val="004C75C0"/>
    <w:rsid w:val="004C76DB"/>
    <w:rsid w:val="004D1700"/>
    <w:rsid w:val="004D2C33"/>
    <w:rsid w:val="004D2D33"/>
    <w:rsid w:val="004D4F86"/>
    <w:rsid w:val="004D708D"/>
    <w:rsid w:val="004D7121"/>
    <w:rsid w:val="004D7341"/>
    <w:rsid w:val="004E2E07"/>
    <w:rsid w:val="004F1FA1"/>
    <w:rsid w:val="004F3EA7"/>
    <w:rsid w:val="004F46AB"/>
    <w:rsid w:val="004F496A"/>
    <w:rsid w:val="004F5522"/>
    <w:rsid w:val="004F77EF"/>
    <w:rsid w:val="004F78EB"/>
    <w:rsid w:val="005012EC"/>
    <w:rsid w:val="00502B89"/>
    <w:rsid w:val="00504403"/>
    <w:rsid w:val="00506525"/>
    <w:rsid w:val="0051016F"/>
    <w:rsid w:val="005152E6"/>
    <w:rsid w:val="0051731D"/>
    <w:rsid w:val="00520432"/>
    <w:rsid w:val="005218A2"/>
    <w:rsid w:val="00522FD0"/>
    <w:rsid w:val="00526E52"/>
    <w:rsid w:val="005278CE"/>
    <w:rsid w:val="00535F79"/>
    <w:rsid w:val="00536AE8"/>
    <w:rsid w:val="0054064F"/>
    <w:rsid w:val="00541597"/>
    <w:rsid w:val="00542ACF"/>
    <w:rsid w:val="005438EB"/>
    <w:rsid w:val="00544AEA"/>
    <w:rsid w:val="00545F77"/>
    <w:rsid w:val="005460DA"/>
    <w:rsid w:val="0056313B"/>
    <w:rsid w:val="00564929"/>
    <w:rsid w:val="0056661E"/>
    <w:rsid w:val="00566654"/>
    <w:rsid w:val="00566ECC"/>
    <w:rsid w:val="00571F5C"/>
    <w:rsid w:val="00572D06"/>
    <w:rsid w:val="005736E2"/>
    <w:rsid w:val="00593C8B"/>
    <w:rsid w:val="00595344"/>
    <w:rsid w:val="005968AE"/>
    <w:rsid w:val="00597390"/>
    <w:rsid w:val="005A14B4"/>
    <w:rsid w:val="005A3982"/>
    <w:rsid w:val="005A5B67"/>
    <w:rsid w:val="005A5C68"/>
    <w:rsid w:val="005A64B7"/>
    <w:rsid w:val="005A6E26"/>
    <w:rsid w:val="005B1D60"/>
    <w:rsid w:val="005B2DEE"/>
    <w:rsid w:val="005B3B63"/>
    <w:rsid w:val="005B476B"/>
    <w:rsid w:val="005B5B36"/>
    <w:rsid w:val="005B614A"/>
    <w:rsid w:val="005C268A"/>
    <w:rsid w:val="005C5267"/>
    <w:rsid w:val="005C62E2"/>
    <w:rsid w:val="005C6E77"/>
    <w:rsid w:val="005D08D2"/>
    <w:rsid w:val="005D6D12"/>
    <w:rsid w:val="005D751D"/>
    <w:rsid w:val="005E3B35"/>
    <w:rsid w:val="005E59A0"/>
    <w:rsid w:val="005E6259"/>
    <w:rsid w:val="005E63E2"/>
    <w:rsid w:val="005F0A4E"/>
    <w:rsid w:val="005F56EE"/>
    <w:rsid w:val="005F5F41"/>
    <w:rsid w:val="005F721C"/>
    <w:rsid w:val="005F7CA4"/>
    <w:rsid w:val="00603D21"/>
    <w:rsid w:val="00605DFF"/>
    <w:rsid w:val="00610472"/>
    <w:rsid w:val="00612840"/>
    <w:rsid w:val="00612966"/>
    <w:rsid w:val="00614C82"/>
    <w:rsid w:val="006162E1"/>
    <w:rsid w:val="0061767D"/>
    <w:rsid w:val="00621E14"/>
    <w:rsid w:val="00623A5E"/>
    <w:rsid w:val="00627EEF"/>
    <w:rsid w:val="00633643"/>
    <w:rsid w:val="00634423"/>
    <w:rsid w:val="006376BC"/>
    <w:rsid w:val="00640E4A"/>
    <w:rsid w:val="006416FA"/>
    <w:rsid w:val="0064291D"/>
    <w:rsid w:val="00647CE5"/>
    <w:rsid w:val="006540AF"/>
    <w:rsid w:val="006563AB"/>
    <w:rsid w:val="00657AC3"/>
    <w:rsid w:val="00664BDE"/>
    <w:rsid w:val="00666DEA"/>
    <w:rsid w:val="00667D25"/>
    <w:rsid w:val="00670DDB"/>
    <w:rsid w:val="00674737"/>
    <w:rsid w:val="00675CE0"/>
    <w:rsid w:val="00675ECF"/>
    <w:rsid w:val="0067683B"/>
    <w:rsid w:val="006806EC"/>
    <w:rsid w:val="00682F21"/>
    <w:rsid w:val="00686FC5"/>
    <w:rsid w:val="00687ACA"/>
    <w:rsid w:val="00687C37"/>
    <w:rsid w:val="006920EF"/>
    <w:rsid w:val="00695E31"/>
    <w:rsid w:val="006967AA"/>
    <w:rsid w:val="00696FBB"/>
    <w:rsid w:val="006A0529"/>
    <w:rsid w:val="006A55AD"/>
    <w:rsid w:val="006A5ED4"/>
    <w:rsid w:val="006A63F8"/>
    <w:rsid w:val="006A734C"/>
    <w:rsid w:val="006B280B"/>
    <w:rsid w:val="006B396B"/>
    <w:rsid w:val="006B59CD"/>
    <w:rsid w:val="006C0726"/>
    <w:rsid w:val="006C374F"/>
    <w:rsid w:val="006C4113"/>
    <w:rsid w:val="006D1692"/>
    <w:rsid w:val="006E1BF7"/>
    <w:rsid w:val="006E313F"/>
    <w:rsid w:val="006E3457"/>
    <w:rsid w:val="006E3485"/>
    <w:rsid w:val="006E3E7A"/>
    <w:rsid w:val="006E47DC"/>
    <w:rsid w:val="006E7E28"/>
    <w:rsid w:val="006F08F7"/>
    <w:rsid w:val="006F26F0"/>
    <w:rsid w:val="006F2E3C"/>
    <w:rsid w:val="006F4CCE"/>
    <w:rsid w:val="00701D52"/>
    <w:rsid w:val="00704C4D"/>
    <w:rsid w:val="0070501F"/>
    <w:rsid w:val="00710373"/>
    <w:rsid w:val="00710FC4"/>
    <w:rsid w:val="0071577A"/>
    <w:rsid w:val="00716880"/>
    <w:rsid w:val="00716C2C"/>
    <w:rsid w:val="00724953"/>
    <w:rsid w:val="00731FD6"/>
    <w:rsid w:val="00734B3B"/>
    <w:rsid w:val="00736324"/>
    <w:rsid w:val="00736801"/>
    <w:rsid w:val="00743BAB"/>
    <w:rsid w:val="00744D1D"/>
    <w:rsid w:val="00745E1B"/>
    <w:rsid w:val="00753C0B"/>
    <w:rsid w:val="00766CD6"/>
    <w:rsid w:val="007707C8"/>
    <w:rsid w:val="00771587"/>
    <w:rsid w:val="007813EC"/>
    <w:rsid w:val="0078187E"/>
    <w:rsid w:val="00781918"/>
    <w:rsid w:val="00782164"/>
    <w:rsid w:val="00783F37"/>
    <w:rsid w:val="00785880"/>
    <w:rsid w:val="007858CF"/>
    <w:rsid w:val="007877F7"/>
    <w:rsid w:val="007920D8"/>
    <w:rsid w:val="00792A81"/>
    <w:rsid w:val="00794052"/>
    <w:rsid w:val="00794C3C"/>
    <w:rsid w:val="00797B5C"/>
    <w:rsid w:val="007A0F03"/>
    <w:rsid w:val="007A1005"/>
    <w:rsid w:val="007A6945"/>
    <w:rsid w:val="007A6A29"/>
    <w:rsid w:val="007B22F0"/>
    <w:rsid w:val="007B31AB"/>
    <w:rsid w:val="007B477D"/>
    <w:rsid w:val="007B5D12"/>
    <w:rsid w:val="007B7D0C"/>
    <w:rsid w:val="007C3E81"/>
    <w:rsid w:val="007C69D4"/>
    <w:rsid w:val="007C7B63"/>
    <w:rsid w:val="007D2C3F"/>
    <w:rsid w:val="007D5A6C"/>
    <w:rsid w:val="007D6E82"/>
    <w:rsid w:val="007E2263"/>
    <w:rsid w:val="007E2E0E"/>
    <w:rsid w:val="007E477B"/>
    <w:rsid w:val="007E7BF8"/>
    <w:rsid w:val="007F0C02"/>
    <w:rsid w:val="007F2D9F"/>
    <w:rsid w:val="007F34D7"/>
    <w:rsid w:val="007F36A1"/>
    <w:rsid w:val="007F621B"/>
    <w:rsid w:val="008021FA"/>
    <w:rsid w:val="00806473"/>
    <w:rsid w:val="008067E9"/>
    <w:rsid w:val="00814193"/>
    <w:rsid w:val="0081521D"/>
    <w:rsid w:val="00824576"/>
    <w:rsid w:val="0082558B"/>
    <w:rsid w:val="00827A79"/>
    <w:rsid w:val="00831C96"/>
    <w:rsid w:val="00850DEF"/>
    <w:rsid w:val="00852083"/>
    <w:rsid w:val="0085716F"/>
    <w:rsid w:val="00861C76"/>
    <w:rsid w:val="008620D4"/>
    <w:rsid w:val="008628CF"/>
    <w:rsid w:val="00864517"/>
    <w:rsid w:val="00865951"/>
    <w:rsid w:val="008662BC"/>
    <w:rsid w:val="00870494"/>
    <w:rsid w:val="00870CC2"/>
    <w:rsid w:val="00870EB0"/>
    <w:rsid w:val="0087615C"/>
    <w:rsid w:val="008772DC"/>
    <w:rsid w:val="00882C8F"/>
    <w:rsid w:val="008845C4"/>
    <w:rsid w:val="00884B3C"/>
    <w:rsid w:val="00893431"/>
    <w:rsid w:val="00893692"/>
    <w:rsid w:val="0089434D"/>
    <w:rsid w:val="008A05AD"/>
    <w:rsid w:val="008A4B16"/>
    <w:rsid w:val="008A77FF"/>
    <w:rsid w:val="008B0265"/>
    <w:rsid w:val="008B0F45"/>
    <w:rsid w:val="008B35C3"/>
    <w:rsid w:val="008B409F"/>
    <w:rsid w:val="008B4685"/>
    <w:rsid w:val="008B4CFA"/>
    <w:rsid w:val="008B4E4F"/>
    <w:rsid w:val="008B5D67"/>
    <w:rsid w:val="008C0B8D"/>
    <w:rsid w:val="008C1849"/>
    <w:rsid w:val="008C1B53"/>
    <w:rsid w:val="008C2049"/>
    <w:rsid w:val="008C32C9"/>
    <w:rsid w:val="008C491C"/>
    <w:rsid w:val="008C542B"/>
    <w:rsid w:val="008C5ECD"/>
    <w:rsid w:val="008C7405"/>
    <w:rsid w:val="008D2506"/>
    <w:rsid w:val="008D682F"/>
    <w:rsid w:val="008E227C"/>
    <w:rsid w:val="008E3260"/>
    <w:rsid w:val="008E35C1"/>
    <w:rsid w:val="008E455F"/>
    <w:rsid w:val="008E4880"/>
    <w:rsid w:val="008E4E93"/>
    <w:rsid w:val="008E7261"/>
    <w:rsid w:val="008F0D37"/>
    <w:rsid w:val="008F5A11"/>
    <w:rsid w:val="008F6C55"/>
    <w:rsid w:val="009008D3"/>
    <w:rsid w:val="00904C73"/>
    <w:rsid w:val="009077F1"/>
    <w:rsid w:val="0091126D"/>
    <w:rsid w:val="00914EF8"/>
    <w:rsid w:val="0091625F"/>
    <w:rsid w:val="0092358B"/>
    <w:rsid w:val="00923F85"/>
    <w:rsid w:val="00930F66"/>
    <w:rsid w:val="009316F7"/>
    <w:rsid w:val="00932065"/>
    <w:rsid w:val="00932E4E"/>
    <w:rsid w:val="009333CB"/>
    <w:rsid w:val="009339C9"/>
    <w:rsid w:val="009358BD"/>
    <w:rsid w:val="00937EE9"/>
    <w:rsid w:val="00940042"/>
    <w:rsid w:val="00943205"/>
    <w:rsid w:val="009461DE"/>
    <w:rsid w:val="00947862"/>
    <w:rsid w:val="00947D63"/>
    <w:rsid w:val="009525FC"/>
    <w:rsid w:val="00952E7D"/>
    <w:rsid w:val="0095673A"/>
    <w:rsid w:val="0095704F"/>
    <w:rsid w:val="009633B2"/>
    <w:rsid w:val="00963EF7"/>
    <w:rsid w:val="00964A03"/>
    <w:rsid w:val="00965207"/>
    <w:rsid w:val="009665C2"/>
    <w:rsid w:val="00966F12"/>
    <w:rsid w:val="009677D8"/>
    <w:rsid w:val="00971E8C"/>
    <w:rsid w:val="00972A09"/>
    <w:rsid w:val="00975898"/>
    <w:rsid w:val="009840B0"/>
    <w:rsid w:val="00984234"/>
    <w:rsid w:val="009846BC"/>
    <w:rsid w:val="009953BA"/>
    <w:rsid w:val="00995791"/>
    <w:rsid w:val="00997620"/>
    <w:rsid w:val="009A24A1"/>
    <w:rsid w:val="009A368B"/>
    <w:rsid w:val="009A5968"/>
    <w:rsid w:val="009A5BCA"/>
    <w:rsid w:val="009B68CE"/>
    <w:rsid w:val="009C3654"/>
    <w:rsid w:val="009C52CB"/>
    <w:rsid w:val="009C7994"/>
    <w:rsid w:val="009D178E"/>
    <w:rsid w:val="009D60D3"/>
    <w:rsid w:val="009D75FA"/>
    <w:rsid w:val="009D773E"/>
    <w:rsid w:val="009E013D"/>
    <w:rsid w:val="009E5CBA"/>
    <w:rsid w:val="009F0E36"/>
    <w:rsid w:val="009F22A0"/>
    <w:rsid w:val="009F312A"/>
    <w:rsid w:val="009F366B"/>
    <w:rsid w:val="00A0242D"/>
    <w:rsid w:val="00A05798"/>
    <w:rsid w:val="00A07347"/>
    <w:rsid w:val="00A074CA"/>
    <w:rsid w:val="00A125F8"/>
    <w:rsid w:val="00A15588"/>
    <w:rsid w:val="00A22EC0"/>
    <w:rsid w:val="00A2508C"/>
    <w:rsid w:val="00A2575A"/>
    <w:rsid w:val="00A3162C"/>
    <w:rsid w:val="00A323CD"/>
    <w:rsid w:val="00A327E0"/>
    <w:rsid w:val="00A3512D"/>
    <w:rsid w:val="00A36EAA"/>
    <w:rsid w:val="00A41878"/>
    <w:rsid w:val="00A41E3C"/>
    <w:rsid w:val="00A5540C"/>
    <w:rsid w:val="00A60597"/>
    <w:rsid w:val="00A60E81"/>
    <w:rsid w:val="00A647F6"/>
    <w:rsid w:val="00A65109"/>
    <w:rsid w:val="00A651DE"/>
    <w:rsid w:val="00A70174"/>
    <w:rsid w:val="00A72ED8"/>
    <w:rsid w:val="00A731BF"/>
    <w:rsid w:val="00A75806"/>
    <w:rsid w:val="00A7669C"/>
    <w:rsid w:val="00A8052B"/>
    <w:rsid w:val="00A912B0"/>
    <w:rsid w:val="00A92CEF"/>
    <w:rsid w:val="00A93904"/>
    <w:rsid w:val="00A94ABF"/>
    <w:rsid w:val="00A9586C"/>
    <w:rsid w:val="00A95ADD"/>
    <w:rsid w:val="00A962A4"/>
    <w:rsid w:val="00A97B16"/>
    <w:rsid w:val="00AA0688"/>
    <w:rsid w:val="00AA0F92"/>
    <w:rsid w:val="00AA5A2D"/>
    <w:rsid w:val="00AB0C6B"/>
    <w:rsid w:val="00AB0E0F"/>
    <w:rsid w:val="00AB3315"/>
    <w:rsid w:val="00AB4E12"/>
    <w:rsid w:val="00AC00FC"/>
    <w:rsid w:val="00AC64B7"/>
    <w:rsid w:val="00AC64B9"/>
    <w:rsid w:val="00AC7362"/>
    <w:rsid w:val="00AC7B77"/>
    <w:rsid w:val="00AD2575"/>
    <w:rsid w:val="00AD50C5"/>
    <w:rsid w:val="00AD5561"/>
    <w:rsid w:val="00AD74E7"/>
    <w:rsid w:val="00AF0067"/>
    <w:rsid w:val="00AF151F"/>
    <w:rsid w:val="00AF156A"/>
    <w:rsid w:val="00AF2F56"/>
    <w:rsid w:val="00AF66ED"/>
    <w:rsid w:val="00B0349E"/>
    <w:rsid w:val="00B039AA"/>
    <w:rsid w:val="00B04450"/>
    <w:rsid w:val="00B05A1B"/>
    <w:rsid w:val="00B078C0"/>
    <w:rsid w:val="00B10EFB"/>
    <w:rsid w:val="00B11107"/>
    <w:rsid w:val="00B11D23"/>
    <w:rsid w:val="00B17036"/>
    <w:rsid w:val="00B17683"/>
    <w:rsid w:val="00B2301E"/>
    <w:rsid w:val="00B23DCA"/>
    <w:rsid w:val="00B260D8"/>
    <w:rsid w:val="00B323C6"/>
    <w:rsid w:val="00B32C6A"/>
    <w:rsid w:val="00B41BDF"/>
    <w:rsid w:val="00B41F82"/>
    <w:rsid w:val="00B44117"/>
    <w:rsid w:val="00B46E6C"/>
    <w:rsid w:val="00B5784F"/>
    <w:rsid w:val="00B605CA"/>
    <w:rsid w:val="00B627A7"/>
    <w:rsid w:val="00B62E19"/>
    <w:rsid w:val="00B633E0"/>
    <w:rsid w:val="00B66EE6"/>
    <w:rsid w:val="00B706E1"/>
    <w:rsid w:val="00B71688"/>
    <w:rsid w:val="00B728AD"/>
    <w:rsid w:val="00B73FC9"/>
    <w:rsid w:val="00B761A4"/>
    <w:rsid w:val="00B844BE"/>
    <w:rsid w:val="00B853FF"/>
    <w:rsid w:val="00B85A84"/>
    <w:rsid w:val="00B85ECB"/>
    <w:rsid w:val="00B86523"/>
    <w:rsid w:val="00B97750"/>
    <w:rsid w:val="00B97FB6"/>
    <w:rsid w:val="00BA50B7"/>
    <w:rsid w:val="00BB004C"/>
    <w:rsid w:val="00BB4300"/>
    <w:rsid w:val="00BB50A2"/>
    <w:rsid w:val="00BC188B"/>
    <w:rsid w:val="00BC1F17"/>
    <w:rsid w:val="00BC2051"/>
    <w:rsid w:val="00BC36BD"/>
    <w:rsid w:val="00BC3D87"/>
    <w:rsid w:val="00BC5AD8"/>
    <w:rsid w:val="00BC6917"/>
    <w:rsid w:val="00BD1AFB"/>
    <w:rsid w:val="00BD3856"/>
    <w:rsid w:val="00BD3B4D"/>
    <w:rsid w:val="00BD3C6E"/>
    <w:rsid w:val="00BD5997"/>
    <w:rsid w:val="00BE0A3D"/>
    <w:rsid w:val="00BE4616"/>
    <w:rsid w:val="00BE5DE2"/>
    <w:rsid w:val="00BE782A"/>
    <w:rsid w:val="00BF42DB"/>
    <w:rsid w:val="00BF55DD"/>
    <w:rsid w:val="00C032D3"/>
    <w:rsid w:val="00C04D66"/>
    <w:rsid w:val="00C05006"/>
    <w:rsid w:val="00C06258"/>
    <w:rsid w:val="00C06A0E"/>
    <w:rsid w:val="00C07EDF"/>
    <w:rsid w:val="00C104DF"/>
    <w:rsid w:val="00C153A0"/>
    <w:rsid w:val="00C159A5"/>
    <w:rsid w:val="00C15EEE"/>
    <w:rsid w:val="00C163B2"/>
    <w:rsid w:val="00C1712F"/>
    <w:rsid w:val="00C17581"/>
    <w:rsid w:val="00C225F3"/>
    <w:rsid w:val="00C22AFA"/>
    <w:rsid w:val="00C2595A"/>
    <w:rsid w:val="00C26770"/>
    <w:rsid w:val="00C272D6"/>
    <w:rsid w:val="00C27903"/>
    <w:rsid w:val="00C32E78"/>
    <w:rsid w:val="00C33D57"/>
    <w:rsid w:val="00C340CB"/>
    <w:rsid w:val="00C3553B"/>
    <w:rsid w:val="00C41742"/>
    <w:rsid w:val="00C41BF7"/>
    <w:rsid w:val="00C42750"/>
    <w:rsid w:val="00C45AC6"/>
    <w:rsid w:val="00C462B0"/>
    <w:rsid w:val="00C47AD0"/>
    <w:rsid w:val="00C54F3C"/>
    <w:rsid w:val="00C55DD7"/>
    <w:rsid w:val="00C56C4E"/>
    <w:rsid w:val="00C622BD"/>
    <w:rsid w:val="00C65F79"/>
    <w:rsid w:val="00C71554"/>
    <w:rsid w:val="00C7468B"/>
    <w:rsid w:val="00C74EE3"/>
    <w:rsid w:val="00C7561E"/>
    <w:rsid w:val="00C75C26"/>
    <w:rsid w:val="00C770B7"/>
    <w:rsid w:val="00C82625"/>
    <w:rsid w:val="00C851F8"/>
    <w:rsid w:val="00C85600"/>
    <w:rsid w:val="00C8568F"/>
    <w:rsid w:val="00C914C6"/>
    <w:rsid w:val="00C92E10"/>
    <w:rsid w:val="00C9326F"/>
    <w:rsid w:val="00C94475"/>
    <w:rsid w:val="00C95236"/>
    <w:rsid w:val="00C958D3"/>
    <w:rsid w:val="00CA622E"/>
    <w:rsid w:val="00CB3F4B"/>
    <w:rsid w:val="00CB5E25"/>
    <w:rsid w:val="00CB6961"/>
    <w:rsid w:val="00CC1AE8"/>
    <w:rsid w:val="00CC1BAD"/>
    <w:rsid w:val="00CC451E"/>
    <w:rsid w:val="00CC454C"/>
    <w:rsid w:val="00CC5AF6"/>
    <w:rsid w:val="00CD0894"/>
    <w:rsid w:val="00CD1CC7"/>
    <w:rsid w:val="00CE157A"/>
    <w:rsid w:val="00CE24B6"/>
    <w:rsid w:val="00CE254D"/>
    <w:rsid w:val="00CE46BA"/>
    <w:rsid w:val="00CE4C92"/>
    <w:rsid w:val="00CE7701"/>
    <w:rsid w:val="00CF01AA"/>
    <w:rsid w:val="00CF08AC"/>
    <w:rsid w:val="00CF6D5F"/>
    <w:rsid w:val="00D00419"/>
    <w:rsid w:val="00D016E9"/>
    <w:rsid w:val="00D020DC"/>
    <w:rsid w:val="00D02202"/>
    <w:rsid w:val="00D0339A"/>
    <w:rsid w:val="00D04647"/>
    <w:rsid w:val="00D06841"/>
    <w:rsid w:val="00D072C7"/>
    <w:rsid w:val="00D112DA"/>
    <w:rsid w:val="00D126B0"/>
    <w:rsid w:val="00D148FE"/>
    <w:rsid w:val="00D16E39"/>
    <w:rsid w:val="00D173A2"/>
    <w:rsid w:val="00D20F32"/>
    <w:rsid w:val="00D231A8"/>
    <w:rsid w:val="00D239F5"/>
    <w:rsid w:val="00D25023"/>
    <w:rsid w:val="00D30AB3"/>
    <w:rsid w:val="00D333A4"/>
    <w:rsid w:val="00D3449E"/>
    <w:rsid w:val="00D3607E"/>
    <w:rsid w:val="00D3647E"/>
    <w:rsid w:val="00D370BA"/>
    <w:rsid w:val="00D439C4"/>
    <w:rsid w:val="00D46A43"/>
    <w:rsid w:val="00D474FB"/>
    <w:rsid w:val="00D511B9"/>
    <w:rsid w:val="00D51874"/>
    <w:rsid w:val="00D5756E"/>
    <w:rsid w:val="00D60E14"/>
    <w:rsid w:val="00D61948"/>
    <w:rsid w:val="00D62170"/>
    <w:rsid w:val="00D65286"/>
    <w:rsid w:val="00D70528"/>
    <w:rsid w:val="00D714DC"/>
    <w:rsid w:val="00D730FE"/>
    <w:rsid w:val="00D74025"/>
    <w:rsid w:val="00D74101"/>
    <w:rsid w:val="00D758CF"/>
    <w:rsid w:val="00D774BB"/>
    <w:rsid w:val="00D802A8"/>
    <w:rsid w:val="00D81389"/>
    <w:rsid w:val="00D813CB"/>
    <w:rsid w:val="00D820B6"/>
    <w:rsid w:val="00D82CC7"/>
    <w:rsid w:val="00D8599A"/>
    <w:rsid w:val="00D87DBB"/>
    <w:rsid w:val="00D9396D"/>
    <w:rsid w:val="00DA1B4C"/>
    <w:rsid w:val="00DA1DF8"/>
    <w:rsid w:val="00DA289B"/>
    <w:rsid w:val="00DA4D48"/>
    <w:rsid w:val="00DA69A7"/>
    <w:rsid w:val="00DB08E4"/>
    <w:rsid w:val="00DB6AF5"/>
    <w:rsid w:val="00DC111D"/>
    <w:rsid w:val="00DD5ACB"/>
    <w:rsid w:val="00DD5D53"/>
    <w:rsid w:val="00DD6079"/>
    <w:rsid w:val="00DD6EF9"/>
    <w:rsid w:val="00DD7E66"/>
    <w:rsid w:val="00DE0AF5"/>
    <w:rsid w:val="00DE0B31"/>
    <w:rsid w:val="00DE48E6"/>
    <w:rsid w:val="00DE4936"/>
    <w:rsid w:val="00DF2A2A"/>
    <w:rsid w:val="00DF37A4"/>
    <w:rsid w:val="00DF6BAD"/>
    <w:rsid w:val="00DF744C"/>
    <w:rsid w:val="00E00FFE"/>
    <w:rsid w:val="00E02C44"/>
    <w:rsid w:val="00E04708"/>
    <w:rsid w:val="00E0518A"/>
    <w:rsid w:val="00E12098"/>
    <w:rsid w:val="00E13394"/>
    <w:rsid w:val="00E13692"/>
    <w:rsid w:val="00E13A93"/>
    <w:rsid w:val="00E1726F"/>
    <w:rsid w:val="00E2412D"/>
    <w:rsid w:val="00E2652A"/>
    <w:rsid w:val="00E34EF4"/>
    <w:rsid w:val="00E35B2E"/>
    <w:rsid w:val="00E41B35"/>
    <w:rsid w:val="00E45F27"/>
    <w:rsid w:val="00E47D85"/>
    <w:rsid w:val="00E5025A"/>
    <w:rsid w:val="00E548F4"/>
    <w:rsid w:val="00E5706F"/>
    <w:rsid w:val="00E6124E"/>
    <w:rsid w:val="00E63122"/>
    <w:rsid w:val="00E643BF"/>
    <w:rsid w:val="00E64C6D"/>
    <w:rsid w:val="00E66FAB"/>
    <w:rsid w:val="00E7207D"/>
    <w:rsid w:val="00E74517"/>
    <w:rsid w:val="00E76AC1"/>
    <w:rsid w:val="00E76CCD"/>
    <w:rsid w:val="00E84A48"/>
    <w:rsid w:val="00E86A94"/>
    <w:rsid w:val="00E945C1"/>
    <w:rsid w:val="00E94CC0"/>
    <w:rsid w:val="00E95CD2"/>
    <w:rsid w:val="00EA064E"/>
    <w:rsid w:val="00EA39BD"/>
    <w:rsid w:val="00EA4F43"/>
    <w:rsid w:val="00EA621B"/>
    <w:rsid w:val="00EA6C09"/>
    <w:rsid w:val="00EB1C9D"/>
    <w:rsid w:val="00EB3EF3"/>
    <w:rsid w:val="00EB5299"/>
    <w:rsid w:val="00EB6F98"/>
    <w:rsid w:val="00EC4A3C"/>
    <w:rsid w:val="00EC4A67"/>
    <w:rsid w:val="00EC53D2"/>
    <w:rsid w:val="00EC565B"/>
    <w:rsid w:val="00ED18EC"/>
    <w:rsid w:val="00ED1AF7"/>
    <w:rsid w:val="00ED3431"/>
    <w:rsid w:val="00ED4AEF"/>
    <w:rsid w:val="00ED7A94"/>
    <w:rsid w:val="00EE2651"/>
    <w:rsid w:val="00EE2737"/>
    <w:rsid w:val="00EE783A"/>
    <w:rsid w:val="00EE7CB7"/>
    <w:rsid w:val="00EF0979"/>
    <w:rsid w:val="00EF249F"/>
    <w:rsid w:val="00EF322E"/>
    <w:rsid w:val="00EF39F6"/>
    <w:rsid w:val="00EF5930"/>
    <w:rsid w:val="00EF5D7A"/>
    <w:rsid w:val="00F02A36"/>
    <w:rsid w:val="00F02BDC"/>
    <w:rsid w:val="00F03439"/>
    <w:rsid w:val="00F04CD3"/>
    <w:rsid w:val="00F05688"/>
    <w:rsid w:val="00F06EE5"/>
    <w:rsid w:val="00F0715D"/>
    <w:rsid w:val="00F12FCD"/>
    <w:rsid w:val="00F23FE7"/>
    <w:rsid w:val="00F348D1"/>
    <w:rsid w:val="00F34E10"/>
    <w:rsid w:val="00F36B8C"/>
    <w:rsid w:val="00F503E2"/>
    <w:rsid w:val="00F51CD4"/>
    <w:rsid w:val="00F51F3C"/>
    <w:rsid w:val="00F52476"/>
    <w:rsid w:val="00F54686"/>
    <w:rsid w:val="00F5515C"/>
    <w:rsid w:val="00F552D4"/>
    <w:rsid w:val="00F61293"/>
    <w:rsid w:val="00F64277"/>
    <w:rsid w:val="00F66582"/>
    <w:rsid w:val="00F71BC9"/>
    <w:rsid w:val="00F71E80"/>
    <w:rsid w:val="00F75949"/>
    <w:rsid w:val="00F766BF"/>
    <w:rsid w:val="00F80422"/>
    <w:rsid w:val="00F841FB"/>
    <w:rsid w:val="00F85771"/>
    <w:rsid w:val="00FA0D82"/>
    <w:rsid w:val="00FA5565"/>
    <w:rsid w:val="00FB068D"/>
    <w:rsid w:val="00FB11F7"/>
    <w:rsid w:val="00FB1598"/>
    <w:rsid w:val="00FB4109"/>
    <w:rsid w:val="00FB6712"/>
    <w:rsid w:val="00FB7548"/>
    <w:rsid w:val="00FC12C1"/>
    <w:rsid w:val="00FC72AD"/>
    <w:rsid w:val="00FD014D"/>
    <w:rsid w:val="00FD3EC4"/>
    <w:rsid w:val="00FD5150"/>
    <w:rsid w:val="00FD7C01"/>
    <w:rsid w:val="00FE03FD"/>
    <w:rsid w:val="00FE29B8"/>
    <w:rsid w:val="00FE3057"/>
    <w:rsid w:val="00FE4D0C"/>
    <w:rsid w:val="00FE649E"/>
    <w:rsid w:val="00FF4B44"/>
    <w:rsid w:val="00FF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889A4E-EF64-4EB4-8D45-BE90412A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744C"/>
    <w:rPr>
      <w:sz w:val="24"/>
      <w:szCs w:val="24"/>
    </w:rPr>
  </w:style>
  <w:style w:type="paragraph" w:styleId="1">
    <w:name w:val="heading 1"/>
    <w:basedOn w:val="a1"/>
    <w:next w:val="a1"/>
    <w:link w:val="10"/>
    <w:uiPriority w:val="9"/>
    <w:qFormat/>
    <w:rsid w:val="000504B6"/>
    <w:pPr>
      <w:keepNext/>
      <w:jc w:val="center"/>
      <w:outlineLvl w:val="0"/>
    </w:pPr>
    <w:rPr>
      <w:rFonts w:ascii="TimesET" w:hAnsi="TimesET"/>
      <w:szCs w:val="20"/>
    </w:rPr>
  </w:style>
  <w:style w:type="paragraph" w:styleId="2">
    <w:name w:val="heading 2"/>
    <w:basedOn w:val="a1"/>
    <w:next w:val="a1"/>
    <w:link w:val="20"/>
    <w:uiPriority w:val="9"/>
    <w:qFormat/>
    <w:rsid w:val="000504B6"/>
    <w:pPr>
      <w:keepNext/>
      <w:spacing w:before="240" w:after="60"/>
      <w:outlineLvl w:val="1"/>
    </w:pPr>
    <w:rPr>
      <w:rFonts w:ascii="Arial" w:hAnsi="Arial" w:cs="Arial"/>
      <w:b/>
      <w:bCs/>
      <w:i/>
      <w:iCs/>
      <w:sz w:val="28"/>
      <w:szCs w:val="28"/>
    </w:rPr>
  </w:style>
  <w:style w:type="paragraph" w:styleId="4">
    <w:name w:val="heading 4"/>
    <w:basedOn w:val="a1"/>
    <w:next w:val="a1"/>
    <w:link w:val="40"/>
    <w:uiPriority w:val="9"/>
    <w:qFormat/>
    <w:rsid w:val="000504B6"/>
    <w:pPr>
      <w:keepNext/>
      <w:spacing w:before="240" w:after="60"/>
      <w:outlineLvl w:val="3"/>
    </w:pPr>
    <w:rPr>
      <w:b/>
      <w:bCs/>
      <w:sz w:val="28"/>
      <w:szCs w:val="28"/>
    </w:rPr>
  </w:style>
  <w:style w:type="paragraph" w:styleId="5">
    <w:name w:val="heading 5"/>
    <w:basedOn w:val="a1"/>
    <w:next w:val="a1"/>
    <w:link w:val="50"/>
    <w:uiPriority w:val="9"/>
    <w:qFormat/>
    <w:rsid w:val="000504B6"/>
    <w:pPr>
      <w:spacing w:before="240" w:after="60"/>
      <w:outlineLvl w:val="4"/>
    </w:pPr>
    <w:rPr>
      <w:b/>
      <w:bCs/>
      <w:i/>
      <w:iCs/>
      <w:sz w:val="26"/>
      <w:szCs w:val="26"/>
    </w:rPr>
  </w:style>
  <w:style w:type="paragraph" w:styleId="7">
    <w:name w:val="heading 7"/>
    <w:basedOn w:val="a1"/>
    <w:next w:val="a1"/>
    <w:link w:val="70"/>
    <w:qFormat/>
    <w:rsid w:val="000504B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qFormat/>
    <w:locked/>
    <w:rsid w:val="000504B6"/>
    <w:rPr>
      <w:rFonts w:ascii="TimesET" w:hAnsi="TimesET"/>
      <w:sz w:val="24"/>
      <w:lang w:val="ru-RU" w:eastAsia="ru-RU" w:bidi="ar-SA"/>
    </w:rPr>
  </w:style>
  <w:style w:type="character" w:customStyle="1" w:styleId="20">
    <w:name w:val="Заголовок 2 Знак"/>
    <w:link w:val="2"/>
    <w:qFormat/>
    <w:locked/>
    <w:rsid w:val="000504B6"/>
    <w:rPr>
      <w:rFonts w:ascii="Arial" w:hAnsi="Arial" w:cs="Arial"/>
      <w:b/>
      <w:bCs/>
      <w:i/>
      <w:iCs/>
      <w:sz w:val="28"/>
      <w:szCs w:val="28"/>
      <w:lang w:val="ru-RU" w:eastAsia="ru-RU" w:bidi="ar-SA"/>
    </w:rPr>
  </w:style>
  <w:style w:type="character" w:customStyle="1" w:styleId="40">
    <w:name w:val="Заголовок 4 Знак"/>
    <w:link w:val="4"/>
    <w:qFormat/>
    <w:locked/>
    <w:rsid w:val="000504B6"/>
    <w:rPr>
      <w:b/>
      <w:bCs/>
      <w:sz w:val="28"/>
      <w:szCs w:val="28"/>
      <w:lang w:val="ru-RU" w:eastAsia="ru-RU" w:bidi="ar-SA"/>
    </w:rPr>
  </w:style>
  <w:style w:type="character" w:customStyle="1" w:styleId="50">
    <w:name w:val="Заголовок 5 Знак"/>
    <w:link w:val="5"/>
    <w:qFormat/>
    <w:locked/>
    <w:rsid w:val="000504B6"/>
    <w:rPr>
      <w:b/>
      <w:bCs/>
      <w:i/>
      <w:iCs/>
      <w:sz w:val="26"/>
      <w:szCs w:val="26"/>
      <w:lang w:val="ru-RU" w:eastAsia="ru-RU" w:bidi="ar-SA"/>
    </w:rPr>
  </w:style>
  <w:style w:type="character" w:customStyle="1" w:styleId="70">
    <w:name w:val="Заголовок 7 Знак"/>
    <w:link w:val="7"/>
    <w:qFormat/>
    <w:locked/>
    <w:rsid w:val="000504B6"/>
    <w:rPr>
      <w:sz w:val="24"/>
      <w:szCs w:val="24"/>
      <w:lang w:val="ru-RU" w:eastAsia="ru-RU" w:bidi="ar-SA"/>
    </w:rPr>
  </w:style>
  <w:style w:type="paragraph" w:styleId="a5">
    <w:name w:val="Normal (Web)"/>
    <w:basedOn w:val="a1"/>
    <w:qFormat/>
    <w:rsid w:val="000504B6"/>
    <w:pPr>
      <w:spacing w:before="100" w:beforeAutospacing="1" w:after="100" w:afterAutospacing="1"/>
    </w:pPr>
    <w:rPr>
      <w:rFonts w:ascii="Arial Unicode MS" w:eastAsia="Arial Unicode MS" w:hAnsi="Arial Unicode MS" w:cs="Arial Unicode MS"/>
    </w:rPr>
  </w:style>
  <w:style w:type="paragraph" w:styleId="a6">
    <w:name w:val="footnote text"/>
    <w:basedOn w:val="a1"/>
    <w:link w:val="a7"/>
    <w:rsid w:val="000504B6"/>
    <w:rPr>
      <w:sz w:val="20"/>
      <w:szCs w:val="20"/>
    </w:rPr>
  </w:style>
  <w:style w:type="character" w:customStyle="1" w:styleId="a7">
    <w:name w:val="Текст сноски Знак"/>
    <w:link w:val="a6"/>
    <w:qFormat/>
    <w:locked/>
    <w:rsid w:val="000504B6"/>
    <w:rPr>
      <w:lang w:val="ru-RU" w:eastAsia="ru-RU" w:bidi="ar-SA"/>
    </w:rPr>
  </w:style>
  <w:style w:type="paragraph" w:styleId="a8">
    <w:name w:val="header"/>
    <w:basedOn w:val="a1"/>
    <w:link w:val="a9"/>
    <w:rsid w:val="000504B6"/>
    <w:pPr>
      <w:tabs>
        <w:tab w:val="center" w:pos="4153"/>
        <w:tab w:val="right" w:pos="8306"/>
      </w:tabs>
      <w:autoSpaceDE w:val="0"/>
      <w:autoSpaceDN w:val="0"/>
    </w:pPr>
    <w:rPr>
      <w:sz w:val="20"/>
      <w:szCs w:val="20"/>
    </w:rPr>
  </w:style>
  <w:style w:type="character" w:customStyle="1" w:styleId="a9">
    <w:name w:val="Верхний колонтитул Знак"/>
    <w:link w:val="a8"/>
    <w:qFormat/>
    <w:locked/>
    <w:rsid w:val="000504B6"/>
    <w:rPr>
      <w:lang w:val="ru-RU" w:eastAsia="ru-RU" w:bidi="ar-SA"/>
    </w:rPr>
  </w:style>
  <w:style w:type="paragraph" w:styleId="aa">
    <w:name w:val="Title"/>
    <w:basedOn w:val="a1"/>
    <w:link w:val="ab"/>
    <w:qFormat/>
    <w:rsid w:val="000504B6"/>
    <w:pPr>
      <w:jc w:val="center"/>
    </w:pPr>
    <w:rPr>
      <w:b/>
      <w:sz w:val="28"/>
      <w:szCs w:val="20"/>
    </w:rPr>
  </w:style>
  <w:style w:type="character" w:customStyle="1" w:styleId="ab">
    <w:name w:val="Название Знак"/>
    <w:link w:val="aa"/>
    <w:qFormat/>
    <w:locked/>
    <w:rsid w:val="000504B6"/>
    <w:rPr>
      <w:b/>
      <w:sz w:val="28"/>
      <w:lang w:val="ru-RU" w:eastAsia="ru-RU" w:bidi="ar-SA"/>
    </w:rPr>
  </w:style>
  <w:style w:type="paragraph" w:styleId="ac">
    <w:name w:val="Body Text"/>
    <w:basedOn w:val="a1"/>
    <w:link w:val="ad"/>
    <w:rsid w:val="000504B6"/>
    <w:pPr>
      <w:jc w:val="both"/>
    </w:pPr>
    <w:rPr>
      <w:color w:val="000000"/>
      <w:szCs w:val="18"/>
    </w:rPr>
  </w:style>
  <w:style w:type="character" w:customStyle="1" w:styleId="ad">
    <w:name w:val="Основной текст Знак"/>
    <w:link w:val="ac"/>
    <w:qFormat/>
    <w:locked/>
    <w:rsid w:val="000504B6"/>
    <w:rPr>
      <w:color w:val="000000"/>
      <w:sz w:val="24"/>
      <w:szCs w:val="18"/>
      <w:lang w:val="ru-RU" w:eastAsia="ru-RU" w:bidi="ar-SA"/>
    </w:rPr>
  </w:style>
  <w:style w:type="paragraph" w:styleId="ae">
    <w:name w:val="Body Text Indent"/>
    <w:aliases w:val="текст,Основной текст 1,Нумерованный список !!,Надин стиль"/>
    <w:basedOn w:val="a1"/>
    <w:link w:val="af"/>
    <w:rsid w:val="000504B6"/>
    <w:pPr>
      <w:ind w:firstLine="902"/>
      <w:jc w:val="both"/>
    </w:pPr>
    <w:rPr>
      <w:color w:val="000000"/>
      <w:szCs w:val="18"/>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qFormat/>
    <w:locked/>
    <w:rsid w:val="000504B6"/>
    <w:rPr>
      <w:color w:val="000000"/>
      <w:sz w:val="24"/>
      <w:szCs w:val="18"/>
      <w:lang w:val="ru-RU" w:eastAsia="ru-RU" w:bidi="ar-SA"/>
    </w:rPr>
  </w:style>
  <w:style w:type="paragraph" w:styleId="21">
    <w:name w:val="Body Text Indent 2"/>
    <w:basedOn w:val="a1"/>
    <w:link w:val="22"/>
    <w:qFormat/>
    <w:rsid w:val="000504B6"/>
    <w:pPr>
      <w:ind w:firstLine="900"/>
      <w:jc w:val="both"/>
    </w:pPr>
    <w:rPr>
      <w:b/>
      <w:bCs/>
    </w:rPr>
  </w:style>
  <w:style w:type="character" w:customStyle="1" w:styleId="22">
    <w:name w:val="Основной текст с отступом 2 Знак"/>
    <w:link w:val="21"/>
    <w:qFormat/>
    <w:locked/>
    <w:rsid w:val="000504B6"/>
    <w:rPr>
      <w:b/>
      <w:bCs/>
      <w:sz w:val="24"/>
      <w:szCs w:val="24"/>
      <w:lang w:val="ru-RU" w:eastAsia="ru-RU" w:bidi="ar-SA"/>
    </w:rPr>
  </w:style>
  <w:style w:type="character" w:styleId="af0">
    <w:name w:val="footnote reference"/>
    <w:rsid w:val="000504B6"/>
    <w:rPr>
      <w:rFonts w:cs="Times New Roman"/>
      <w:vertAlign w:val="superscript"/>
    </w:rPr>
  </w:style>
  <w:style w:type="character" w:styleId="af1">
    <w:name w:val="Strong"/>
    <w:qFormat/>
    <w:rsid w:val="000504B6"/>
    <w:rPr>
      <w:rFonts w:cs="Times New Roman"/>
      <w:b/>
      <w:bCs/>
    </w:rPr>
  </w:style>
  <w:style w:type="character" w:styleId="af2">
    <w:name w:val="Emphasis"/>
    <w:qFormat/>
    <w:rsid w:val="000504B6"/>
    <w:rPr>
      <w:rFonts w:cs="Times New Roman"/>
      <w:i/>
      <w:iCs/>
    </w:rPr>
  </w:style>
  <w:style w:type="paragraph" w:customStyle="1" w:styleId="Style20">
    <w:name w:val="Style20"/>
    <w:basedOn w:val="a1"/>
    <w:qFormat/>
    <w:rsid w:val="000504B6"/>
    <w:pPr>
      <w:widowControl w:val="0"/>
      <w:autoSpaceDE w:val="0"/>
      <w:autoSpaceDN w:val="0"/>
      <w:adjustRightInd w:val="0"/>
      <w:spacing w:line="274" w:lineRule="exact"/>
      <w:ind w:hanging="509"/>
      <w:jc w:val="both"/>
    </w:pPr>
  </w:style>
  <w:style w:type="character" w:customStyle="1" w:styleId="FontStyle41">
    <w:name w:val="Font Style41"/>
    <w:qFormat/>
    <w:rsid w:val="000504B6"/>
    <w:rPr>
      <w:rFonts w:ascii="Times New Roman" w:hAnsi="Times New Roman" w:cs="Times New Roman"/>
      <w:sz w:val="22"/>
      <w:szCs w:val="22"/>
    </w:rPr>
  </w:style>
  <w:style w:type="paragraph" w:customStyle="1" w:styleId="text">
    <w:name w:val="text"/>
    <w:basedOn w:val="a1"/>
    <w:qFormat/>
    <w:rsid w:val="000504B6"/>
    <w:pPr>
      <w:spacing w:before="41" w:after="41"/>
      <w:ind w:left="41" w:right="41"/>
      <w:jc w:val="both"/>
    </w:pPr>
    <w:rPr>
      <w:rFonts w:ascii="Arial" w:hAnsi="Arial" w:cs="Arial"/>
      <w:color w:val="333333"/>
      <w:sz w:val="15"/>
      <w:szCs w:val="15"/>
    </w:rPr>
  </w:style>
  <w:style w:type="character" w:styleId="af3">
    <w:name w:val="Hyperlink"/>
    <w:uiPriority w:val="99"/>
    <w:rsid w:val="000504B6"/>
    <w:rPr>
      <w:rFonts w:cs="Times New Roman"/>
      <w:color w:val="1263AC"/>
      <w:u w:val="none"/>
      <w:effect w:val="none"/>
    </w:rPr>
  </w:style>
  <w:style w:type="paragraph" w:customStyle="1" w:styleId="Style8">
    <w:name w:val="Style8"/>
    <w:basedOn w:val="a1"/>
    <w:qFormat/>
    <w:rsid w:val="000504B6"/>
    <w:pPr>
      <w:widowControl w:val="0"/>
      <w:autoSpaceDE w:val="0"/>
      <w:autoSpaceDN w:val="0"/>
      <w:adjustRightInd w:val="0"/>
      <w:spacing w:line="276" w:lineRule="exact"/>
      <w:ind w:hanging="360"/>
      <w:jc w:val="both"/>
    </w:pPr>
  </w:style>
  <w:style w:type="table" w:styleId="af4">
    <w:name w:val="Table Grid"/>
    <w:basedOn w:val="a3"/>
    <w:rsid w:val="0005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04B6"/>
    <w:pPr>
      <w:autoSpaceDE w:val="0"/>
      <w:autoSpaceDN w:val="0"/>
      <w:adjustRightInd w:val="0"/>
    </w:pPr>
    <w:rPr>
      <w:color w:val="000000"/>
      <w:sz w:val="24"/>
      <w:szCs w:val="24"/>
    </w:rPr>
  </w:style>
  <w:style w:type="paragraph" w:customStyle="1" w:styleId="main">
    <w:name w:val="main"/>
    <w:basedOn w:val="a1"/>
    <w:qFormat/>
    <w:rsid w:val="000504B6"/>
    <w:pPr>
      <w:spacing w:before="100" w:beforeAutospacing="1" w:after="100" w:afterAutospacing="1"/>
    </w:pPr>
  </w:style>
  <w:style w:type="paragraph" w:styleId="af5">
    <w:name w:val="Plain Text"/>
    <w:basedOn w:val="a1"/>
    <w:link w:val="af6"/>
    <w:qFormat/>
    <w:rsid w:val="000504B6"/>
    <w:rPr>
      <w:rFonts w:ascii="Courier New" w:hAnsi="Courier New" w:cs="Courier New"/>
      <w:sz w:val="20"/>
      <w:szCs w:val="20"/>
    </w:rPr>
  </w:style>
  <w:style w:type="character" w:customStyle="1" w:styleId="af6">
    <w:name w:val="Текст Знак"/>
    <w:link w:val="af5"/>
    <w:qFormat/>
    <w:locked/>
    <w:rsid w:val="000504B6"/>
    <w:rPr>
      <w:rFonts w:ascii="Courier New" w:hAnsi="Courier New" w:cs="Courier New"/>
      <w:lang w:val="ru-RU" w:eastAsia="ru-RU" w:bidi="ar-SA"/>
    </w:rPr>
  </w:style>
  <w:style w:type="paragraph" w:customStyle="1" w:styleId="Normal1">
    <w:name w:val="Normal1"/>
    <w:qFormat/>
    <w:rsid w:val="000504B6"/>
    <w:pPr>
      <w:widowControl w:val="0"/>
    </w:pPr>
    <w:rPr>
      <w:b/>
      <w:i/>
    </w:rPr>
  </w:style>
  <w:style w:type="paragraph" w:styleId="af7">
    <w:name w:val="Balloon Text"/>
    <w:basedOn w:val="a1"/>
    <w:link w:val="af8"/>
    <w:qFormat/>
    <w:rsid w:val="000504B6"/>
    <w:rPr>
      <w:rFonts w:ascii="Tahoma" w:hAnsi="Tahoma" w:cs="Tahoma"/>
      <w:sz w:val="16"/>
      <w:szCs w:val="16"/>
    </w:rPr>
  </w:style>
  <w:style w:type="character" w:customStyle="1" w:styleId="af8">
    <w:name w:val="Текст выноски Знак"/>
    <w:link w:val="af7"/>
    <w:qFormat/>
    <w:locked/>
    <w:rsid w:val="000504B6"/>
    <w:rPr>
      <w:rFonts w:ascii="Tahoma" w:hAnsi="Tahoma" w:cs="Tahoma"/>
      <w:sz w:val="16"/>
      <w:szCs w:val="16"/>
      <w:lang w:val="ru-RU" w:eastAsia="ru-RU" w:bidi="ar-SA"/>
    </w:rPr>
  </w:style>
  <w:style w:type="paragraph" w:styleId="af9">
    <w:name w:val="footer"/>
    <w:basedOn w:val="a1"/>
    <w:link w:val="afa"/>
    <w:uiPriority w:val="99"/>
    <w:rsid w:val="000504B6"/>
    <w:pPr>
      <w:tabs>
        <w:tab w:val="center" w:pos="4677"/>
        <w:tab w:val="right" w:pos="9355"/>
      </w:tabs>
    </w:pPr>
  </w:style>
  <w:style w:type="character" w:customStyle="1" w:styleId="afa">
    <w:name w:val="Нижний колонтитул Знак"/>
    <w:link w:val="af9"/>
    <w:uiPriority w:val="99"/>
    <w:qFormat/>
    <w:locked/>
    <w:rsid w:val="000504B6"/>
    <w:rPr>
      <w:sz w:val="24"/>
      <w:szCs w:val="24"/>
      <w:lang w:val="ru-RU" w:eastAsia="ru-RU" w:bidi="ar-SA"/>
    </w:rPr>
  </w:style>
  <w:style w:type="character" w:styleId="afb">
    <w:name w:val="page number"/>
    <w:rsid w:val="000504B6"/>
    <w:rPr>
      <w:rFonts w:cs="Times New Roman"/>
    </w:rPr>
  </w:style>
  <w:style w:type="paragraph" w:styleId="23">
    <w:name w:val="Body Text 2"/>
    <w:aliases w:val="Основной текст 2 Знак Знак Знак Знак"/>
    <w:basedOn w:val="a1"/>
    <w:link w:val="24"/>
    <w:qFormat/>
    <w:rsid w:val="000504B6"/>
    <w:pPr>
      <w:spacing w:after="120" w:line="480" w:lineRule="auto"/>
    </w:pPr>
  </w:style>
  <w:style w:type="character" w:customStyle="1" w:styleId="24">
    <w:name w:val="Основной текст 2 Знак"/>
    <w:aliases w:val="Основной текст 2 Знак Знак Знак Знак Знак"/>
    <w:link w:val="23"/>
    <w:qFormat/>
    <w:locked/>
    <w:rsid w:val="000504B6"/>
    <w:rPr>
      <w:sz w:val="24"/>
      <w:szCs w:val="24"/>
      <w:lang w:val="ru-RU" w:eastAsia="ru-RU" w:bidi="ar-SA"/>
    </w:rPr>
  </w:style>
  <w:style w:type="paragraph" w:styleId="a0">
    <w:name w:val="Block Text"/>
    <w:basedOn w:val="a1"/>
    <w:qFormat/>
    <w:rsid w:val="000504B6"/>
    <w:pPr>
      <w:numPr>
        <w:numId w:val="1"/>
      </w:numPr>
      <w:ind w:right="201"/>
      <w:jc w:val="both"/>
    </w:pPr>
    <w:rPr>
      <w:sz w:val="28"/>
    </w:rPr>
  </w:style>
  <w:style w:type="paragraph" w:styleId="3">
    <w:name w:val="Body Text 3"/>
    <w:basedOn w:val="a1"/>
    <w:link w:val="30"/>
    <w:qFormat/>
    <w:rsid w:val="000504B6"/>
    <w:pPr>
      <w:spacing w:after="120"/>
    </w:pPr>
    <w:rPr>
      <w:sz w:val="16"/>
      <w:szCs w:val="16"/>
    </w:rPr>
  </w:style>
  <w:style w:type="character" w:customStyle="1" w:styleId="30">
    <w:name w:val="Основной текст 3 Знак"/>
    <w:link w:val="3"/>
    <w:qFormat/>
    <w:locked/>
    <w:rsid w:val="000504B6"/>
    <w:rPr>
      <w:sz w:val="16"/>
      <w:szCs w:val="16"/>
      <w:lang w:val="ru-RU" w:eastAsia="ru-RU" w:bidi="ar-SA"/>
    </w:rPr>
  </w:style>
  <w:style w:type="paragraph" w:customStyle="1" w:styleId="afc">
    <w:name w:val="Абзац"/>
    <w:basedOn w:val="a1"/>
    <w:qFormat/>
    <w:rsid w:val="000504B6"/>
    <w:pPr>
      <w:spacing w:line="312" w:lineRule="auto"/>
      <w:ind w:firstLine="567"/>
      <w:jc w:val="both"/>
    </w:pPr>
    <w:rPr>
      <w:spacing w:val="-4"/>
      <w:szCs w:val="20"/>
    </w:rPr>
  </w:style>
  <w:style w:type="paragraph" w:customStyle="1" w:styleId="a">
    <w:name w:val="список с точками"/>
    <w:basedOn w:val="a1"/>
    <w:qFormat/>
    <w:rsid w:val="000504B6"/>
    <w:pPr>
      <w:numPr>
        <w:numId w:val="2"/>
      </w:numPr>
      <w:spacing w:line="312" w:lineRule="auto"/>
      <w:jc w:val="both"/>
    </w:pPr>
  </w:style>
  <w:style w:type="character" w:customStyle="1" w:styleId="afd">
    <w:name w:val="Знак Знак"/>
    <w:qFormat/>
    <w:locked/>
    <w:rsid w:val="000504B6"/>
    <w:rPr>
      <w:rFonts w:cs="Times New Roman"/>
      <w:b/>
      <w:bCs/>
      <w:i/>
      <w:iCs/>
      <w:sz w:val="26"/>
      <w:szCs w:val="26"/>
      <w:lang w:val="ru-RU" w:eastAsia="ru-RU" w:bidi="ar-SA"/>
    </w:rPr>
  </w:style>
  <w:style w:type="paragraph" w:styleId="11">
    <w:name w:val="toc 1"/>
    <w:basedOn w:val="a1"/>
    <w:next w:val="a1"/>
    <w:autoRedefine/>
    <w:rsid w:val="000504B6"/>
    <w:pPr>
      <w:tabs>
        <w:tab w:val="right" w:leader="dot" w:pos="10195"/>
      </w:tabs>
      <w:ind w:left="1080" w:hanging="900"/>
      <w:jc w:val="center"/>
    </w:pPr>
    <w:rPr>
      <w:b/>
      <w:sz w:val="28"/>
    </w:rPr>
  </w:style>
  <w:style w:type="paragraph" w:customStyle="1" w:styleId="Iauiue">
    <w:name w:val="Iau?iue"/>
    <w:qFormat/>
    <w:rsid w:val="000504B6"/>
    <w:pPr>
      <w:autoSpaceDE w:val="0"/>
      <w:autoSpaceDN w:val="0"/>
      <w:adjustRightInd w:val="0"/>
    </w:pPr>
    <w:rPr>
      <w:sz w:val="24"/>
      <w:szCs w:val="24"/>
    </w:rPr>
  </w:style>
  <w:style w:type="character" w:customStyle="1" w:styleId="12">
    <w:name w:val="Знак Знак1"/>
    <w:rsid w:val="000504B6"/>
    <w:rPr>
      <w:sz w:val="24"/>
      <w:szCs w:val="24"/>
      <w:lang w:val="ru-RU" w:eastAsia="ru-RU" w:bidi="ar-SA"/>
    </w:rPr>
  </w:style>
  <w:style w:type="character" w:customStyle="1" w:styleId="14">
    <w:name w:val="Знак Знак14"/>
    <w:locked/>
    <w:rsid w:val="000504B6"/>
    <w:rPr>
      <w:rFonts w:ascii="Cambria" w:hAnsi="Cambria" w:cs="Times New Roman"/>
      <w:b/>
      <w:bCs/>
      <w:kern w:val="32"/>
      <w:sz w:val="32"/>
      <w:szCs w:val="32"/>
    </w:rPr>
  </w:style>
  <w:style w:type="character" w:customStyle="1" w:styleId="71">
    <w:name w:val="Знак Знак7"/>
    <w:locked/>
    <w:rsid w:val="000504B6"/>
    <w:rPr>
      <w:rFonts w:cs="Times New Roman"/>
      <w:b/>
      <w:sz w:val="28"/>
      <w:lang w:val="ru-RU" w:eastAsia="ru-RU" w:bidi="ar-SA"/>
    </w:rPr>
  </w:style>
  <w:style w:type="character" w:customStyle="1" w:styleId="41">
    <w:name w:val="Знак Знак4"/>
    <w:locked/>
    <w:rsid w:val="000504B6"/>
    <w:rPr>
      <w:rFonts w:ascii="Courier New" w:hAnsi="Courier New" w:cs="Courier New"/>
      <w:lang w:val="ru-RU" w:eastAsia="ru-RU" w:bidi="ar-SA"/>
    </w:rPr>
  </w:style>
  <w:style w:type="paragraph" w:styleId="afe">
    <w:name w:val="List Paragraph"/>
    <w:basedOn w:val="a1"/>
    <w:link w:val="aff"/>
    <w:uiPriority w:val="34"/>
    <w:qFormat/>
    <w:rsid w:val="000504B6"/>
    <w:pPr>
      <w:ind w:left="720"/>
      <w:contextualSpacing/>
    </w:pPr>
    <w:rPr>
      <w:sz w:val="28"/>
      <w:szCs w:val="20"/>
      <w:lang w:val="x-none" w:eastAsia="x-none"/>
    </w:rPr>
  </w:style>
  <w:style w:type="character" w:customStyle="1" w:styleId="BodyTextIndentChar">
    <w:name w:val="Body Text Indent Char"/>
    <w:aliases w:val="текст Char,Основной текст 1 Char,Нумерованный список !! Char,Надин стиль Char"/>
    <w:qFormat/>
    <w:locked/>
    <w:rsid w:val="007920D8"/>
    <w:rPr>
      <w:rFonts w:ascii="Times New Roman" w:hAnsi="Times New Roman" w:cs="Times New Roman"/>
      <w:color w:val="000000"/>
      <w:sz w:val="18"/>
      <w:szCs w:val="18"/>
    </w:rPr>
  </w:style>
  <w:style w:type="character" w:customStyle="1" w:styleId="FootnoteTextChar">
    <w:name w:val="Footnote Text Char"/>
    <w:qFormat/>
    <w:locked/>
    <w:rsid w:val="007920D8"/>
    <w:rPr>
      <w:rFonts w:ascii="Times New Roman" w:hAnsi="Times New Roman" w:cs="Times New Roman"/>
      <w:sz w:val="20"/>
      <w:szCs w:val="20"/>
    </w:rPr>
  </w:style>
  <w:style w:type="character" w:customStyle="1" w:styleId="Bodytext">
    <w:name w:val="Body text_"/>
    <w:link w:val="Bodytext1"/>
    <w:qFormat/>
    <w:rsid w:val="003C6F6D"/>
    <w:rPr>
      <w:sz w:val="27"/>
      <w:szCs w:val="27"/>
      <w:lang w:bidi="ar-SA"/>
    </w:rPr>
  </w:style>
  <w:style w:type="paragraph" w:customStyle="1" w:styleId="Bodytext1">
    <w:name w:val="Body text1"/>
    <w:basedOn w:val="a1"/>
    <w:link w:val="Bodytext"/>
    <w:qFormat/>
    <w:rsid w:val="003C6F6D"/>
    <w:pPr>
      <w:shd w:val="clear" w:color="auto" w:fill="FFFFFF"/>
      <w:spacing w:before="60" w:after="60" w:line="240" w:lineRule="atLeast"/>
    </w:pPr>
    <w:rPr>
      <w:sz w:val="27"/>
      <w:szCs w:val="27"/>
      <w:lang w:val="x-none" w:eastAsia="x-none"/>
    </w:rPr>
  </w:style>
  <w:style w:type="character" w:customStyle="1" w:styleId="aff">
    <w:name w:val="Абзац списка Знак"/>
    <w:link w:val="afe"/>
    <w:qFormat/>
    <w:locked/>
    <w:rsid w:val="00AD5561"/>
    <w:rPr>
      <w:rFonts w:cs="Tahoma"/>
      <w:sz w:val="28"/>
    </w:rPr>
  </w:style>
  <w:style w:type="paragraph" w:customStyle="1" w:styleId="13">
    <w:name w:val="Абзац списка1"/>
    <w:basedOn w:val="a1"/>
    <w:qFormat/>
    <w:rsid w:val="00354199"/>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qFormat/>
    <w:locked/>
    <w:rsid w:val="00167189"/>
    <w:rPr>
      <w:rFonts w:ascii="Cambria" w:hAnsi="Cambria" w:cs="Times New Roman"/>
      <w:b/>
      <w:bCs/>
      <w:kern w:val="32"/>
      <w:sz w:val="32"/>
      <w:szCs w:val="32"/>
      <w:lang w:val="x-none" w:eastAsia="ru-RU"/>
    </w:rPr>
  </w:style>
  <w:style w:type="paragraph" w:customStyle="1" w:styleId="25">
    <w:name w:val="Абзац списка2"/>
    <w:basedOn w:val="a1"/>
    <w:link w:val="ListParagraphChar"/>
    <w:rsid w:val="009008D3"/>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25"/>
    <w:qFormat/>
    <w:locked/>
    <w:rsid w:val="009008D3"/>
    <w:rPr>
      <w:rFonts w:ascii="Calibri" w:hAnsi="Calibri"/>
      <w:sz w:val="22"/>
      <w:szCs w:val="22"/>
    </w:rPr>
  </w:style>
  <w:style w:type="table" w:customStyle="1" w:styleId="15">
    <w:name w:val="Сетка таблицы1"/>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4"/>
    <w:rsid w:val="0072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4"/>
    <w:rsid w:val="00DF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1F4CF9"/>
    <w:rPr>
      <w:rFonts w:cs="Times New Roman"/>
    </w:rPr>
  </w:style>
  <w:style w:type="paragraph" w:customStyle="1" w:styleId="stext">
    <w:name w:val="stext"/>
    <w:basedOn w:val="a1"/>
    <w:qFormat/>
    <w:rsid w:val="001F4CF9"/>
    <w:pPr>
      <w:spacing w:before="100" w:beforeAutospacing="1" w:after="100" w:afterAutospacing="1"/>
    </w:pPr>
  </w:style>
  <w:style w:type="table" w:customStyle="1" w:styleId="42">
    <w:name w:val="Сетка таблицы4"/>
    <w:basedOn w:val="a3"/>
    <w:next w:val="af4"/>
    <w:uiPriority w:val="59"/>
    <w:rsid w:val="001536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4"/>
    <w:uiPriority w:val="59"/>
    <w:rsid w:val="00D16E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1"/>
    <w:qFormat/>
    <w:rsid w:val="00404E9E"/>
    <w:pPr>
      <w:spacing w:before="100" w:beforeAutospacing="1" w:after="100" w:afterAutospacing="1"/>
    </w:pPr>
  </w:style>
  <w:style w:type="character" w:customStyle="1" w:styleId="27">
    <w:name w:val="Основной текст (2)"/>
    <w:qFormat/>
    <w:rsid w:val="002D5DB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37">
    <w:name w:val="Font Style37"/>
    <w:qFormat/>
    <w:rsid w:val="005E63E2"/>
    <w:rPr>
      <w:rFonts w:ascii="Times New Roman" w:hAnsi="Times New Roman" w:cs="Times New Roman"/>
      <w:b/>
      <w:bCs/>
      <w:spacing w:val="-10"/>
      <w:sz w:val="24"/>
      <w:szCs w:val="24"/>
    </w:rPr>
  </w:style>
  <w:style w:type="character" w:customStyle="1" w:styleId="FontStyle34">
    <w:name w:val="Font Style34"/>
    <w:qFormat/>
    <w:rsid w:val="005E63E2"/>
    <w:rPr>
      <w:rFonts w:ascii="Times New Roman" w:hAnsi="Times New Roman" w:cs="Times New Roman"/>
      <w:b/>
      <w:bCs/>
      <w:sz w:val="26"/>
      <w:szCs w:val="26"/>
    </w:rPr>
  </w:style>
  <w:style w:type="paragraph" w:customStyle="1" w:styleId="Style30">
    <w:name w:val="Style3"/>
    <w:basedOn w:val="a1"/>
    <w:qFormat/>
    <w:rsid w:val="005E63E2"/>
    <w:pPr>
      <w:widowControl w:val="0"/>
      <w:autoSpaceDE w:val="0"/>
      <w:autoSpaceDN w:val="0"/>
      <w:adjustRightInd w:val="0"/>
    </w:pPr>
    <w:rPr>
      <w:rFonts w:eastAsia="SimSun"/>
      <w:lang w:eastAsia="zh-CN"/>
    </w:rPr>
  </w:style>
  <w:style w:type="paragraph" w:customStyle="1" w:styleId="Style5">
    <w:name w:val="Style5"/>
    <w:basedOn w:val="a1"/>
    <w:qFormat/>
    <w:rsid w:val="005E63E2"/>
    <w:pPr>
      <w:widowControl w:val="0"/>
      <w:autoSpaceDE w:val="0"/>
      <w:autoSpaceDN w:val="0"/>
      <w:adjustRightInd w:val="0"/>
      <w:spacing w:line="326" w:lineRule="exact"/>
      <w:ind w:firstLine="1210"/>
    </w:pPr>
    <w:rPr>
      <w:rFonts w:eastAsia="SimSun"/>
      <w:lang w:eastAsia="zh-CN"/>
    </w:rPr>
  </w:style>
  <w:style w:type="character" w:customStyle="1" w:styleId="FontStyle32">
    <w:name w:val="Font Style32"/>
    <w:qFormat/>
    <w:rsid w:val="005E63E2"/>
    <w:rPr>
      <w:rFonts w:ascii="Constantia" w:hAnsi="Constantia" w:cs="Constantia"/>
      <w:i/>
      <w:iCs/>
      <w:spacing w:val="-20"/>
      <w:sz w:val="36"/>
      <w:szCs w:val="36"/>
    </w:rPr>
  </w:style>
  <w:style w:type="paragraph" w:customStyle="1" w:styleId="Style2">
    <w:name w:val="Style2"/>
    <w:basedOn w:val="a1"/>
    <w:qFormat/>
    <w:rsid w:val="005E63E2"/>
    <w:pPr>
      <w:widowControl w:val="0"/>
      <w:autoSpaceDE w:val="0"/>
      <w:autoSpaceDN w:val="0"/>
      <w:adjustRightInd w:val="0"/>
      <w:spacing w:line="293" w:lineRule="exact"/>
    </w:pPr>
    <w:rPr>
      <w:rFonts w:eastAsia="SimSun"/>
      <w:lang w:eastAsia="zh-CN"/>
    </w:rPr>
  </w:style>
  <w:style w:type="character" w:customStyle="1" w:styleId="FontStyle28">
    <w:name w:val="Font Style28"/>
    <w:qFormat/>
    <w:rsid w:val="005E63E2"/>
    <w:rPr>
      <w:rFonts w:ascii="Tahoma" w:hAnsi="Tahoma" w:cs="Tahoma"/>
      <w:sz w:val="18"/>
      <w:szCs w:val="18"/>
    </w:rPr>
  </w:style>
  <w:style w:type="character" w:customStyle="1" w:styleId="FontStyle36">
    <w:name w:val="Font Style36"/>
    <w:qFormat/>
    <w:rsid w:val="005E63E2"/>
    <w:rPr>
      <w:rFonts w:ascii="Times New Roman" w:hAnsi="Times New Roman" w:cs="Times New Roman"/>
      <w:spacing w:val="-10"/>
      <w:sz w:val="26"/>
      <w:szCs w:val="26"/>
    </w:rPr>
  </w:style>
  <w:style w:type="paragraph" w:customStyle="1" w:styleId="Style13">
    <w:name w:val="Style13"/>
    <w:basedOn w:val="a1"/>
    <w:qFormat/>
    <w:rsid w:val="005E63E2"/>
    <w:pPr>
      <w:widowControl w:val="0"/>
      <w:autoSpaceDE w:val="0"/>
      <w:autoSpaceDN w:val="0"/>
      <w:adjustRightInd w:val="0"/>
      <w:spacing w:line="276" w:lineRule="exact"/>
      <w:jc w:val="center"/>
    </w:pPr>
    <w:rPr>
      <w:rFonts w:eastAsia="SimSun"/>
      <w:lang w:eastAsia="zh-CN"/>
    </w:rPr>
  </w:style>
  <w:style w:type="character" w:customStyle="1" w:styleId="FontStyle39">
    <w:name w:val="Font Style39"/>
    <w:qFormat/>
    <w:rsid w:val="005E63E2"/>
    <w:rPr>
      <w:rFonts w:ascii="Times New Roman" w:hAnsi="Times New Roman" w:cs="Times New Roman"/>
      <w:sz w:val="32"/>
      <w:szCs w:val="32"/>
    </w:rPr>
  </w:style>
  <w:style w:type="character" w:customStyle="1" w:styleId="FontStyle17">
    <w:name w:val="Font Style17"/>
    <w:qFormat/>
    <w:rsid w:val="00012D90"/>
    <w:rPr>
      <w:rFonts w:ascii="Times New Roman" w:hAnsi="Times New Roman" w:cs="Times New Roman"/>
      <w:sz w:val="20"/>
      <w:szCs w:val="20"/>
    </w:rPr>
  </w:style>
  <w:style w:type="character" w:customStyle="1" w:styleId="WW8Num1z0">
    <w:name w:val="WW8Num1z0"/>
    <w:qFormat/>
    <w:rsid w:val="001922FE"/>
    <w:rPr>
      <w:rFonts w:ascii="Symbol" w:hAnsi="Symbol" w:cs="Symbol"/>
    </w:rPr>
  </w:style>
  <w:style w:type="character" w:customStyle="1" w:styleId="WW8Num1z1">
    <w:name w:val="WW8Num1z1"/>
    <w:qFormat/>
    <w:rsid w:val="001922FE"/>
    <w:rPr>
      <w:rFonts w:ascii="Courier New" w:hAnsi="Courier New" w:cs="Courier New"/>
    </w:rPr>
  </w:style>
  <w:style w:type="character" w:customStyle="1" w:styleId="WW8Num1z2">
    <w:name w:val="WW8Num1z2"/>
    <w:qFormat/>
    <w:rsid w:val="001922FE"/>
    <w:rPr>
      <w:rFonts w:ascii="Wingdings" w:hAnsi="Wingdings" w:cs="Wingdings"/>
    </w:rPr>
  </w:style>
  <w:style w:type="character" w:customStyle="1" w:styleId="WW8Num2z0">
    <w:name w:val="WW8Num2z0"/>
    <w:qFormat/>
    <w:rsid w:val="001922FE"/>
    <w:rPr>
      <w:rFonts w:ascii="Symbol" w:hAnsi="Symbol" w:cs="Symbol"/>
    </w:rPr>
  </w:style>
  <w:style w:type="character" w:customStyle="1" w:styleId="WW8Num2z1">
    <w:name w:val="WW8Num2z1"/>
    <w:qFormat/>
    <w:rsid w:val="001922FE"/>
    <w:rPr>
      <w:rFonts w:ascii="Courier New" w:hAnsi="Courier New" w:cs="Courier New"/>
    </w:rPr>
  </w:style>
  <w:style w:type="character" w:customStyle="1" w:styleId="WW8Num2z2">
    <w:name w:val="WW8Num2z2"/>
    <w:qFormat/>
    <w:rsid w:val="001922FE"/>
    <w:rPr>
      <w:rFonts w:ascii="Wingdings" w:hAnsi="Wingdings" w:cs="Wingdings"/>
    </w:rPr>
  </w:style>
  <w:style w:type="character" w:customStyle="1" w:styleId="WW8Num3z0">
    <w:name w:val="WW8Num3z0"/>
    <w:qFormat/>
    <w:rsid w:val="001922FE"/>
    <w:rPr>
      <w:rFonts w:ascii="Symbol" w:hAnsi="Symbol" w:cs="Symbol"/>
    </w:rPr>
  </w:style>
  <w:style w:type="character" w:customStyle="1" w:styleId="WW8Num3z1">
    <w:name w:val="WW8Num3z1"/>
    <w:qFormat/>
    <w:rsid w:val="001922FE"/>
    <w:rPr>
      <w:rFonts w:ascii="Courier New" w:hAnsi="Courier New" w:cs="Courier New"/>
    </w:rPr>
  </w:style>
  <w:style w:type="character" w:customStyle="1" w:styleId="WW8Num3z2">
    <w:name w:val="WW8Num3z2"/>
    <w:qFormat/>
    <w:rsid w:val="001922FE"/>
    <w:rPr>
      <w:rFonts w:ascii="Wingdings" w:hAnsi="Wingdings" w:cs="Wingdings"/>
    </w:rPr>
  </w:style>
  <w:style w:type="character" w:customStyle="1" w:styleId="WW8Num4z0">
    <w:name w:val="WW8Num4z0"/>
    <w:qFormat/>
    <w:rsid w:val="001922FE"/>
  </w:style>
  <w:style w:type="character" w:customStyle="1" w:styleId="WW8Num4z2">
    <w:name w:val="WW8Num4z2"/>
    <w:qFormat/>
    <w:rsid w:val="001922FE"/>
    <w:rPr>
      <w:rFonts w:ascii="Times New Roman" w:eastAsia="SimSun;宋体" w:hAnsi="Times New Roman" w:cs="Times New Roman"/>
    </w:rPr>
  </w:style>
  <w:style w:type="character" w:customStyle="1" w:styleId="WW8Num4z4">
    <w:name w:val="WW8Num4z4"/>
    <w:qFormat/>
    <w:rsid w:val="001922FE"/>
  </w:style>
  <w:style w:type="character" w:customStyle="1" w:styleId="WW8Num4z5">
    <w:name w:val="WW8Num4z5"/>
    <w:qFormat/>
    <w:rsid w:val="001922FE"/>
  </w:style>
  <w:style w:type="character" w:customStyle="1" w:styleId="WW8Num4z6">
    <w:name w:val="WW8Num4z6"/>
    <w:qFormat/>
    <w:rsid w:val="001922FE"/>
  </w:style>
  <w:style w:type="character" w:customStyle="1" w:styleId="WW8Num4z7">
    <w:name w:val="WW8Num4z7"/>
    <w:qFormat/>
    <w:rsid w:val="001922FE"/>
  </w:style>
  <w:style w:type="character" w:customStyle="1" w:styleId="WW8Num4z8">
    <w:name w:val="WW8Num4z8"/>
    <w:qFormat/>
    <w:rsid w:val="001922FE"/>
  </w:style>
  <w:style w:type="character" w:customStyle="1" w:styleId="WW8Num5z0">
    <w:name w:val="WW8Num5z0"/>
    <w:qFormat/>
    <w:rsid w:val="001922FE"/>
    <w:rPr>
      <w:rFonts w:ascii="Courier New" w:hAnsi="Courier New" w:cs="Courier New"/>
    </w:rPr>
  </w:style>
  <w:style w:type="character" w:customStyle="1" w:styleId="WW8Num5z2">
    <w:name w:val="WW8Num5z2"/>
    <w:qFormat/>
    <w:rsid w:val="001922FE"/>
    <w:rPr>
      <w:rFonts w:ascii="Wingdings" w:hAnsi="Wingdings" w:cs="Wingdings"/>
    </w:rPr>
  </w:style>
  <w:style w:type="character" w:customStyle="1" w:styleId="WW8Num5z3">
    <w:name w:val="WW8Num5z3"/>
    <w:qFormat/>
    <w:rsid w:val="001922FE"/>
    <w:rPr>
      <w:rFonts w:ascii="Symbol" w:hAnsi="Symbol" w:cs="Symbol"/>
    </w:rPr>
  </w:style>
  <w:style w:type="character" w:customStyle="1" w:styleId="WW8Num6z0">
    <w:name w:val="WW8Num6z0"/>
    <w:qFormat/>
    <w:rsid w:val="001922FE"/>
    <w:rPr>
      <w:rFonts w:cs="Times New Roman"/>
    </w:rPr>
  </w:style>
  <w:style w:type="character" w:customStyle="1" w:styleId="WW8Num6z1">
    <w:name w:val="WW8Num6z1"/>
    <w:qFormat/>
    <w:rsid w:val="001922FE"/>
    <w:rPr>
      <w:rFonts w:cs="Times New Roman"/>
    </w:rPr>
  </w:style>
  <w:style w:type="character" w:customStyle="1" w:styleId="WW8Num7z0">
    <w:name w:val="WW8Num7z0"/>
    <w:qFormat/>
    <w:rsid w:val="001922FE"/>
    <w:rPr>
      <w:rFonts w:ascii="Symbol" w:hAnsi="Symbol" w:cs="Symbol"/>
    </w:rPr>
  </w:style>
  <w:style w:type="character" w:customStyle="1" w:styleId="WW8Num7z1">
    <w:name w:val="WW8Num7z1"/>
    <w:qFormat/>
    <w:rsid w:val="001922FE"/>
    <w:rPr>
      <w:rFonts w:ascii="Courier New" w:hAnsi="Courier New" w:cs="Courier New"/>
    </w:rPr>
  </w:style>
  <w:style w:type="character" w:customStyle="1" w:styleId="WW8Num7z2">
    <w:name w:val="WW8Num7z2"/>
    <w:qFormat/>
    <w:rsid w:val="001922FE"/>
    <w:rPr>
      <w:rFonts w:ascii="Wingdings" w:hAnsi="Wingdings" w:cs="Wingdings"/>
    </w:rPr>
  </w:style>
  <w:style w:type="character" w:customStyle="1" w:styleId="WW8Num8z0">
    <w:name w:val="WW8Num8z0"/>
    <w:qFormat/>
    <w:rsid w:val="001922FE"/>
  </w:style>
  <w:style w:type="character" w:customStyle="1" w:styleId="WW8Num8z1">
    <w:name w:val="WW8Num8z1"/>
    <w:qFormat/>
    <w:rsid w:val="001922FE"/>
  </w:style>
  <w:style w:type="character" w:customStyle="1" w:styleId="WW8Num8z2">
    <w:name w:val="WW8Num8z2"/>
    <w:qFormat/>
    <w:rsid w:val="001922FE"/>
  </w:style>
  <w:style w:type="character" w:customStyle="1" w:styleId="WW8Num8z3">
    <w:name w:val="WW8Num8z3"/>
    <w:qFormat/>
    <w:rsid w:val="001922FE"/>
  </w:style>
  <w:style w:type="character" w:customStyle="1" w:styleId="WW8Num8z4">
    <w:name w:val="WW8Num8z4"/>
    <w:qFormat/>
    <w:rsid w:val="001922FE"/>
  </w:style>
  <w:style w:type="character" w:customStyle="1" w:styleId="WW8Num8z5">
    <w:name w:val="WW8Num8z5"/>
    <w:qFormat/>
    <w:rsid w:val="001922FE"/>
  </w:style>
  <w:style w:type="character" w:customStyle="1" w:styleId="WW8Num8z6">
    <w:name w:val="WW8Num8z6"/>
    <w:qFormat/>
    <w:rsid w:val="001922FE"/>
  </w:style>
  <w:style w:type="character" w:customStyle="1" w:styleId="WW8Num8z7">
    <w:name w:val="WW8Num8z7"/>
    <w:qFormat/>
    <w:rsid w:val="001922FE"/>
  </w:style>
  <w:style w:type="character" w:customStyle="1" w:styleId="WW8Num8z8">
    <w:name w:val="WW8Num8z8"/>
    <w:qFormat/>
    <w:rsid w:val="001922FE"/>
  </w:style>
  <w:style w:type="character" w:customStyle="1" w:styleId="WW8Num9z0">
    <w:name w:val="WW8Num9z0"/>
    <w:qFormat/>
    <w:rsid w:val="001922FE"/>
    <w:rPr>
      <w:rFonts w:ascii="Symbol" w:hAnsi="Symbol" w:cs="Symbol"/>
    </w:rPr>
  </w:style>
  <w:style w:type="character" w:customStyle="1" w:styleId="WW8Num9z1">
    <w:name w:val="WW8Num9z1"/>
    <w:qFormat/>
    <w:rsid w:val="001922FE"/>
    <w:rPr>
      <w:rFonts w:ascii="Courier New" w:hAnsi="Courier New" w:cs="Courier New"/>
    </w:rPr>
  </w:style>
  <w:style w:type="character" w:customStyle="1" w:styleId="WW8Num9z2">
    <w:name w:val="WW8Num9z2"/>
    <w:qFormat/>
    <w:rsid w:val="001922FE"/>
    <w:rPr>
      <w:rFonts w:ascii="Wingdings" w:hAnsi="Wingdings" w:cs="Wingdings"/>
    </w:rPr>
  </w:style>
  <w:style w:type="character" w:customStyle="1" w:styleId="WW8Num10z0">
    <w:name w:val="WW8Num10z0"/>
    <w:qFormat/>
    <w:rsid w:val="001922FE"/>
    <w:rPr>
      <w:rFonts w:ascii="Wingdings" w:hAnsi="Wingdings" w:cs="Wingdings"/>
      <w:sz w:val="20"/>
    </w:rPr>
  </w:style>
  <w:style w:type="character" w:customStyle="1" w:styleId="WW8Num11z0">
    <w:name w:val="WW8Num11z0"/>
    <w:qFormat/>
    <w:rsid w:val="001922FE"/>
  </w:style>
  <w:style w:type="character" w:customStyle="1" w:styleId="WW8Num11z1">
    <w:name w:val="WW8Num11z1"/>
    <w:qFormat/>
    <w:rsid w:val="001922FE"/>
  </w:style>
  <w:style w:type="character" w:customStyle="1" w:styleId="WW8Num11z2">
    <w:name w:val="WW8Num11z2"/>
    <w:qFormat/>
    <w:rsid w:val="001922FE"/>
  </w:style>
  <w:style w:type="character" w:customStyle="1" w:styleId="WW8Num11z3">
    <w:name w:val="WW8Num11z3"/>
    <w:qFormat/>
    <w:rsid w:val="001922FE"/>
  </w:style>
  <w:style w:type="character" w:customStyle="1" w:styleId="WW8Num11z4">
    <w:name w:val="WW8Num11z4"/>
    <w:qFormat/>
    <w:rsid w:val="001922FE"/>
  </w:style>
  <w:style w:type="character" w:customStyle="1" w:styleId="WW8Num11z5">
    <w:name w:val="WW8Num11z5"/>
    <w:qFormat/>
    <w:rsid w:val="001922FE"/>
  </w:style>
  <w:style w:type="character" w:customStyle="1" w:styleId="WW8Num11z6">
    <w:name w:val="WW8Num11z6"/>
    <w:qFormat/>
    <w:rsid w:val="001922FE"/>
  </w:style>
  <w:style w:type="character" w:customStyle="1" w:styleId="WW8Num11z7">
    <w:name w:val="WW8Num11z7"/>
    <w:qFormat/>
    <w:rsid w:val="001922FE"/>
  </w:style>
  <w:style w:type="character" w:customStyle="1" w:styleId="WW8Num11z8">
    <w:name w:val="WW8Num11z8"/>
    <w:qFormat/>
    <w:rsid w:val="001922FE"/>
  </w:style>
  <w:style w:type="character" w:customStyle="1" w:styleId="WW8Num12z0">
    <w:name w:val="WW8Num12z0"/>
    <w:qFormat/>
    <w:rsid w:val="001922FE"/>
    <w:rPr>
      <w:rFonts w:ascii="Symbol" w:hAnsi="Symbol" w:cs="Symbol"/>
    </w:rPr>
  </w:style>
  <w:style w:type="character" w:customStyle="1" w:styleId="WW8Num12z1">
    <w:name w:val="WW8Num12z1"/>
    <w:qFormat/>
    <w:rsid w:val="001922FE"/>
    <w:rPr>
      <w:rFonts w:ascii="Courier New" w:hAnsi="Courier New" w:cs="Courier New"/>
    </w:rPr>
  </w:style>
  <w:style w:type="character" w:customStyle="1" w:styleId="WW8Num12z2">
    <w:name w:val="WW8Num12z2"/>
    <w:qFormat/>
    <w:rsid w:val="001922FE"/>
    <w:rPr>
      <w:rFonts w:ascii="Wingdings" w:hAnsi="Wingdings" w:cs="Wingdings"/>
    </w:rPr>
  </w:style>
  <w:style w:type="character" w:customStyle="1" w:styleId="WW8Num13z0">
    <w:name w:val="WW8Num13z0"/>
    <w:qFormat/>
    <w:rsid w:val="001922FE"/>
  </w:style>
  <w:style w:type="character" w:customStyle="1" w:styleId="WW8Num13z1">
    <w:name w:val="WW8Num13z1"/>
    <w:qFormat/>
    <w:rsid w:val="001922FE"/>
  </w:style>
  <w:style w:type="character" w:customStyle="1" w:styleId="WW8Num13z2">
    <w:name w:val="WW8Num13z2"/>
    <w:qFormat/>
    <w:rsid w:val="001922FE"/>
  </w:style>
  <w:style w:type="character" w:customStyle="1" w:styleId="WW8Num13z3">
    <w:name w:val="WW8Num13z3"/>
    <w:qFormat/>
    <w:rsid w:val="001922FE"/>
  </w:style>
  <w:style w:type="character" w:customStyle="1" w:styleId="WW8Num13z4">
    <w:name w:val="WW8Num13z4"/>
    <w:qFormat/>
    <w:rsid w:val="001922FE"/>
  </w:style>
  <w:style w:type="character" w:customStyle="1" w:styleId="WW8Num13z5">
    <w:name w:val="WW8Num13z5"/>
    <w:qFormat/>
    <w:rsid w:val="001922FE"/>
  </w:style>
  <w:style w:type="character" w:customStyle="1" w:styleId="WW8Num13z6">
    <w:name w:val="WW8Num13z6"/>
    <w:qFormat/>
    <w:rsid w:val="001922FE"/>
  </w:style>
  <w:style w:type="character" w:customStyle="1" w:styleId="WW8Num13z7">
    <w:name w:val="WW8Num13z7"/>
    <w:qFormat/>
    <w:rsid w:val="001922FE"/>
  </w:style>
  <w:style w:type="character" w:customStyle="1" w:styleId="WW8Num13z8">
    <w:name w:val="WW8Num13z8"/>
    <w:qFormat/>
    <w:rsid w:val="001922FE"/>
  </w:style>
  <w:style w:type="character" w:customStyle="1" w:styleId="WW8Num14z0">
    <w:name w:val="WW8Num14z0"/>
    <w:qFormat/>
    <w:rsid w:val="001922FE"/>
    <w:rPr>
      <w:rFonts w:ascii="Times New Roman" w:hAnsi="Times New Roman" w:cs="Times New Roman"/>
      <w:b w:val="0"/>
      <w:i w:val="0"/>
      <w:sz w:val="28"/>
    </w:rPr>
  </w:style>
  <w:style w:type="character" w:customStyle="1" w:styleId="WW8Num14z1">
    <w:name w:val="WW8Num14z1"/>
    <w:qFormat/>
    <w:rsid w:val="001922FE"/>
  </w:style>
  <w:style w:type="character" w:customStyle="1" w:styleId="WW8Num14z2">
    <w:name w:val="WW8Num14z2"/>
    <w:qFormat/>
    <w:rsid w:val="001922FE"/>
  </w:style>
  <w:style w:type="character" w:customStyle="1" w:styleId="WW8Num14z3">
    <w:name w:val="WW8Num14z3"/>
    <w:qFormat/>
    <w:rsid w:val="001922FE"/>
  </w:style>
  <w:style w:type="character" w:customStyle="1" w:styleId="WW8Num14z4">
    <w:name w:val="WW8Num14z4"/>
    <w:qFormat/>
    <w:rsid w:val="001922FE"/>
  </w:style>
  <w:style w:type="character" w:customStyle="1" w:styleId="WW8Num14z5">
    <w:name w:val="WW8Num14z5"/>
    <w:qFormat/>
    <w:rsid w:val="001922FE"/>
  </w:style>
  <w:style w:type="character" w:customStyle="1" w:styleId="WW8Num14z6">
    <w:name w:val="WW8Num14z6"/>
    <w:qFormat/>
    <w:rsid w:val="001922FE"/>
  </w:style>
  <w:style w:type="character" w:customStyle="1" w:styleId="WW8Num14z7">
    <w:name w:val="WW8Num14z7"/>
    <w:qFormat/>
    <w:rsid w:val="001922FE"/>
  </w:style>
  <w:style w:type="character" w:customStyle="1" w:styleId="WW8Num14z8">
    <w:name w:val="WW8Num14z8"/>
    <w:qFormat/>
    <w:rsid w:val="001922FE"/>
  </w:style>
  <w:style w:type="character" w:customStyle="1" w:styleId="WW8Num15z0">
    <w:name w:val="WW8Num15z0"/>
    <w:qFormat/>
    <w:rsid w:val="001922FE"/>
  </w:style>
  <w:style w:type="character" w:customStyle="1" w:styleId="WW8Num15z1">
    <w:name w:val="WW8Num15z1"/>
    <w:qFormat/>
    <w:rsid w:val="001922FE"/>
  </w:style>
  <w:style w:type="character" w:customStyle="1" w:styleId="WW8Num15z2">
    <w:name w:val="WW8Num15z2"/>
    <w:qFormat/>
    <w:rsid w:val="001922FE"/>
  </w:style>
  <w:style w:type="character" w:customStyle="1" w:styleId="WW8Num15z3">
    <w:name w:val="WW8Num15z3"/>
    <w:qFormat/>
    <w:rsid w:val="001922FE"/>
  </w:style>
  <w:style w:type="character" w:customStyle="1" w:styleId="WW8Num15z4">
    <w:name w:val="WW8Num15z4"/>
    <w:qFormat/>
    <w:rsid w:val="001922FE"/>
  </w:style>
  <w:style w:type="character" w:customStyle="1" w:styleId="WW8Num15z5">
    <w:name w:val="WW8Num15z5"/>
    <w:qFormat/>
    <w:rsid w:val="001922FE"/>
  </w:style>
  <w:style w:type="character" w:customStyle="1" w:styleId="WW8Num15z6">
    <w:name w:val="WW8Num15z6"/>
    <w:qFormat/>
    <w:rsid w:val="001922FE"/>
  </w:style>
  <w:style w:type="character" w:customStyle="1" w:styleId="WW8Num15z7">
    <w:name w:val="WW8Num15z7"/>
    <w:qFormat/>
    <w:rsid w:val="001922FE"/>
  </w:style>
  <w:style w:type="character" w:customStyle="1" w:styleId="WW8Num15z8">
    <w:name w:val="WW8Num15z8"/>
    <w:qFormat/>
    <w:rsid w:val="001922FE"/>
  </w:style>
  <w:style w:type="character" w:customStyle="1" w:styleId="WW8Num16z0">
    <w:name w:val="WW8Num16z0"/>
    <w:qFormat/>
    <w:rsid w:val="001922FE"/>
    <w:rPr>
      <w:rFonts w:ascii="Symbol" w:hAnsi="Symbol" w:cs="Symbol"/>
    </w:rPr>
  </w:style>
  <w:style w:type="character" w:customStyle="1" w:styleId="WW8Num16z1">
    <w:name w:val="WW8Num16z1"/>
    <w:qFormat/>
    <w:rsid w:val="001922FE"/>
    <w:rPr>
      <w:rFonts w:ascii="Courier New" w:hAnsi="Courier New" w:cs="Courier New"/>
    </w:rPr>
  </w:style>
  <w:style w:type="character" w:customStyle="1" w:styleId="WW8Num16z2">
    <w:name w:val="WW8Num16z2"/>
    <w:qFormat/>
    <w:rsid w:val="001922FE"/>
    <w:rPr>
      <w:rFonts w:ascii="Wingdings" w:hAnsi="Wingdings" w:cs="Wingdings"/>
    </w:rPr>
  </w:style>
  <w:style w:type="character" w:customStyle="1" w:styleId="WW8Num17z0">
    <w:name w:val="WW8Num17z0"/>
    <w:qFormat/>
    <w:rsid w:val="001922FE"/>
  </w:style>
  <w:style w:type="character" w:customStyle="1" w:styleId="WW8Num17z3">
    <w:name w:val="WW8Num17z3"/>
    <w:qFormat/>
    <w:rsid w:val="001922FE"/>
  </w:style>
  <w:style w:type="character" w:customStyle="1" w:styleId="WW8Num17z4">
    <w:name w:val="WW8Num17z4"/>
    <w:qFormat/>
    <w:rsid w:val="001922FE"/>
  </w:style>
  <w:style w:type="character" w:customStyle="1" w:styleId="WW8Num17z5">
    <w:name w:val="WW8Num17z5"/>
    <w:qFormat/>
    <w:rsid w:val="001922FE"/>
  </w:style>
  <w:style w:type="character" w:customStyle="1" w:styleId="WW8Num17z6">
    <w:name w:val="WW8Num17z6"/>
    <w:qFormat/>
    <w:rsid w:val="001922FE"/>
  </w:style>
  <w:style w:type="character" w:customStyle="1" w:styleId="WW8Num17z7">
    <w:name w:val="WW8Num17z7"/>
    <w:qFormat/>
    <w:rsid w:val="001922FE"/>
  </w:style>
  <w:style w:type="character" w:customStyle="1" w:styleId="WW8Num17z8">
    <w:name w:val="WW8Num17z8"/>
    <w:qFormat/>
    <w:rsid w:val="001922FE"/>
  </w:style>
  <w:style w:type="character" w:customStyle="1" w:styleId="WW8Num18z0">
    <w:name w:val="WW8Num18z0"/>
    <w:qFormat/>
    <w:rsid w:val="001922FE"/>
    <w:rPr>
      <w:rFonts w:ascii="Symbol" w:hAnsi="Symbol" w:cs="Symbol"/>
    </w:rPr>
  </w:style>
  <w:style w:type="character" w:customStyle="1" w:styleId="WW8Num18z1">
    <w:name w:val="WW8Num18z1"/>
    <w:qFormat/>
    <w:rsid w:val="001922FE"/>
    <w:rPr>
      <w:rFonts w:ascii="Courier New" w:hAnsi="Courier New" w:cs="Courier New"/>
    </w:rPr>
  </w:style>
  <w:style w:type="character" w:customStyle="1" w:styleId="WW8Num18z2">
    <w:name w:val="WW8Num18z2"/>
    <w:qFormat/>
    <w:rsid w:val="001922FE"/>
    <w:rPr>
      <w:rFonts w:ascii="Wingdings" w:hAnsi="Wingdings" w:cs="Wingdings"/>
    </w:rPr>
  </w:style>
  <w:style w:type="character" w:customStyle="1" w:styleId="WW8Num19z0">
    <w:name w:val="WW8Num19z0"/>
    <w:qFormat/>
    <w:rsid w:val="001922FE"/>
  </w:style>
  <w:style w:type="character" w:customStyle="1" w:styleId="WW8Num19z1">
    <w:name w:val="WW8Num19z1"/>
    <w:qFormat/>
    <w:rsid w:val="001922FE"/>
  </w:style>
  <w:style w:type="character" w:customStyle="1" w:styleId="WW8Num19z2">
    <w:name w:val="WW8Num19z2"/>
    <w:qFormat/>
    <w:rsid w:val="001922FE"/>
  </w:style>
  <w:style w:type="character" w:customStyle="1" w:styleId="WW8Num19z3">
    <w:name w:val="WW8Num19z3"/>
    <w:qFormat/>
    <w:rsid w:val="001922FE"/>
  </w:style>
  <w:style w:type="character" w:customStyle="1" w:styleId="WW8Num19z4">
    <w:name w:val="WW8Num19z4"/>
    <w:qFormat/>
    <w:rsid w:val="001922FE"/>
  </w:style>
  <w:style w:type="character" w:customStyle="1" w:styleId="WW8Num19z5">
    <w:name w:val="WW8Num19z5"/>
    <w:qFormat/>
    <w:rsid w:val="001922FE"/>
  </w:style>
  <w:style w:type="character" w:customStyle="1" w:styleId="WW8Num19z6">
    <w:name w:val="WW8Num19z6"/>
    <w:qFormat/>
    <w:rsid w:val="001922FE"/>
  </w:style>
  <w:style w:type="character" w:customStyle="1" w:styleId="WW8Num19z7">
    <w:name w:val="WW8Num19z7"/>
    <w:qFormat/>
    <w:rsid w:val="001922FE"/>
  </w:style>
  <w:style w:type="character" w:customStyle="1" w:styleId="WW8Num19z8">
    <w:name w:val="WW8Num19z8"/>
    <w:qFormat/>
    <w:rsid w:val="001922FE"/>
  </w:style>
  <w:style w:type="character" w:customStyle="1" w:styleId="WW8Num20z0">
    <w:name w:val="WW8Num20z0"/>
    <w:qFormat/>
    <w:rsid w:val="001922FE"/>
    <w:rPr>
      <w:rFonts w:ascii="Symbol" w:hAnsi="Symbol" w:cs="Symbol"/>
    </w:rPr>
  </w:style>
  <w:style w:type="character" w:customStyle="1" w:styleId="WW8Num20z1">
    <w:name w:val="WW8Num20z1"/>
    <w:qFormat/>
    <w:rsid w:val="001922FE"/>
    <w:rPr>
      <w:rFonts w:ascii="Courier New" w:hAnsi="Courier New" w:cs="Courier New"/>
    </w:rPr>
  </w:style>
  <w:style w:type="character" w:customStyle="1" w:styleId="WW8Num20z2">
    <w:name w:val="WW8Num20z2"/>
    <w:qFormat/>
    <w:rsid w:val="001922FE"/>
    <w:rPr>
      <w:rFonts w:ascii="Wingdings" w:hAnsi="Wingdings" w:cs="Wingdings"/>
    </w:rPr>
  </w:style>
  <w:style w:type="character" w:customStyle="1" w:styleId="WW8Num21z0">
    <w:name w:val="WW8Num21z0"/>
    <w:qFormat/>
    <w:rsid w:val="001922FE"/>
  </w:style>
  <w:style w:type="character" w:customStyle="1" w:styleId="WW8Num21z1">
    <w:name w:val="WW8Num21z1"/>
    <w:qFormat/>
    <w:rsid w:val="001922FE"/>
  </w:style>
  <w:style w:type="character" w:customStyle="1" w:styleId="WW8Num21z2">
    <w:name w:val="WW8Num21z2"/>
    <w:qFormat/>
    <w:rsid w:val="001922FE"/>
  </w:style>
  <w:style w:type="character" w:customStyle="1" w:styleId="WW8Num21z3">
    <w:name w:val="WW8Num21z3"/>
    <w:qFormat/>
    <w:rsid w:val="001922FE"/>
  </w:style>
  <w:style w:type="character" w:customStyle="1" w:styleId="WW8Num21z4">
    <w:name w:val="WW8Num21z4"/>
    <w:qFormat/>
    <w:rsid w:val="001922FE"/>
  </w:style>
  <w:style w:type="character" w:customStyle="1" w:styleId="WW8Num21z5">
    <w:name w:val="WW8Num21z5"/>
    <w:qFormat/>
    <w:rsid w:val="001922FE"/>
  </w:style>
  <w:style w:type="character" w:customStyle="1" w:styleId="WW8Num21z6">
    <w:name w:val="WW8Num21z6"/>
    <w:qFormat/>
    <w:rsid w:val="001922FE"/>
  </w:style>
  <w:style w:type="character" w:customStyle="1" w:styleId="WW8Num21z7">
    <w:name w:val="WW8Num21z7"/>
    <w:qFormat/>
    <w:rsid w:val="001922FE"/>
  </w:style>
  <w:style w:type="character" w:customStyle="1" w:styleId="WW8Num21z8">
    <w:name w:val="WW8Num21z8"/>
    <w:qFormat/>
    <w:rsid w:val="001922FE"/>
  </w:style>
  <w:style w:type="character" w:customStyle="1" w:styleId="WW8Num22z0">
    <w:name w:val="WW8Num22z0"/>
    <w:qFormat/>
    <w:rsid w:val="001922FE"/>
    <w:rPr>
      <w:sz w:val="20"/>
      <w:szCs w:val="20"/>
      <w:lang w:val="en-US"/>
    </w:rPr>
  </w:style>
  <w:style w:type="character" w:customStyle="1" w:styleId="WW8Num22z2">
    <w:name w:val="WW8Num22z2"/>
    <w:qFormat/>
    <w:rsid w:val="001922FE"/>
  </w:style>
  <w:style w:type="character" w:customStyle="1" w:styleId="WW8Num22z3">
    <w:name w:val="WW8Num22z3"/>
    <w:qFormat/>
    <w:rsid w:val="001922FE"/>
  </w:style>
  <w:style w:type="character" w:customStyle="1" w:styleId="WW8Num22z4">
    <w:name w:val="WW8Num22z4"/>
    <w:qFormat/>
    <w:rsid w:val="001922FE"/>
  </w:style>
  <w:style w:type="character" w:customStyle="1" w:styleId="WW8Num22z5">
    <w:name w:val="WW8Num22z5"/>
    <w:qFormat/>
    <w:rsid w:val="001922FE"/>
  </w:style>
  <w:style w:type="character" w:customStyle="1" w:styleId="WW8Num22z6">
    <w:name w:val="WW8Num22z6"/>
    <w:qFormat/>
    <w:rsid w:val="001922FE"/>
  </w:style>
  <w:style w:type="character" w:customStyle="1" w:styleId="WW8Num22z7">
    <w:name w:val="WW8Num22z7"/>
    <w:qFormat/>
    <w:rsid w:val="001922FE"/>
  </w:style>
  <w:style w:type="character" w:customStyle="1" w:styleId="WW8Num22z8">
    <w:name w:val="WW8Num22z8"/>
    <w:qFormat/>
    <w:rsid w:val="001922FE"/>
  </w:style>
  <w:style w:type="character" w:customStyle="1" w:styleId="WW8Num23z0">
    <w:name w:val="WW8Num23z0"/>
    <w:qFormat/>
    <w:rsid w:val="001922FE"/>
    <w:rPr>
      <w:rFonts w:ascii="Symbol" w:hAnsi="Symbol" w:cs="Symbol"/>
    </w:rPr>
  </w:style>
  <w:style w:type="character" w:customStyle="1" w:styleId="WW8Num23z1">
    <w:name w:val="WW8Num23z1"/>
    <w:qFormat/>
    <w:rsid w:val="001922FE"/>
    <w:rPr>
      <w:rFonts w:ascii="Courier New" w:hAnsi="Courier New" w:cs="Courier New"/>
    </w:rPr>
  </w:style>
  <w:style w:type="character" w:customStyle="1" w:styleId="WW8Num23z2">
    <w:name w:val="WW8Num23z2"/>
    <w:qFormat/>
    <w:rsid w:val="001922FE"/>
    <w:rPr>
      <w:rFonts w:ascii="Wingdings" w:hAnsi="Wingdings" w:cs="Wingdings"/>
    </w:rPr>
  </w:style>
  <w:style w:type="character" w:customStyle="1" w:styleId="WW8Num24z0">
    <w:name w:val="WW8Num24z0"/>
    <w:qFormat/>
    <w:rsid w:val="001922FE"/>
    <w:rPr>
      <w:rFonts w:ascii="Courier New" w:hAnsi="Courier New" w:cs="Courier New"/>
    </w:rPr>
  </w:style>
  <w:style w:type="character" w:customStyle="1" w:styleId="WW8Num24z2">
    <w:name w:val="WW8Num24z2"/>
    <w:qFormat/>
    <w:rsid w:val="001922FE"/>
    <w:rPr>
      <w:rFonts w:ascii="Wingdings" w:hAnsi="Wingdings" w:cs="Wingdings"/>
    </w:rPr>
  </w:style>
  <w:style w:type="character" w:customStyle="1" w:styleId="WW8Num24z3">
    <w:name w:val="WW8Num24z3"/>
    <w:qFormat/>
    <w:rsid w:val="001922FE"/>
    <w:rPr>
      <w:rFonts w:ascii="Symbol" w:hAnsi="Symbol" w:cs="Symbol"/>
    </w:rPr>
  </w:style>
  <w:style w:type="character" w:customStyle="1" w:styleId="WW8Num25z0">
    <w:name w:val="WW8Num25z0"/>
    <w:qFormat/>
    <w:rsid w:val="001922FE"/>
    <w:rPr>
      <w:lang w:val="en-US"/>
    </w:rPr>
  </w:style>
  <w:style w:type="character" w:customStyle="1" w:styleId="WW8Num25z1">
    <w:name w:val="WW8Num25z1"/>
    <w:qFormat/>
    <w:rsid w:val="001922FE"/>
  </w:style>
  <w:style w:type="character" w:customStyle="1" w:styleId="WW8Num25z2">
    <w:name w:val="WW8Num25z2"/>
    <w:qFormat/>
    <w:rsid w:val="001922FE"/>
  </w:style>
  <w:style w:type="character" w:customStyle="1" w:styleId="WW8Num25z3">
    <w:name w:val="WW8Num25z3"/>
    <w:qFormat/>
    <w:rsid w:val="001922FE"/>
  </w:style>
  <w:style w:type="character" w:customStyle="1" w:styleId="WW8Num25z4">
    <w:name w:val="WW8Num25z4"/>
    <w:qFormat/>
    <w:rsid w:val="001922FE"/>
  </w:style>
  <w:style w:type="character" w:customStyle="1" w:styleId="WW8Num25z5">
    <w:name w:val="WW8Num25z5"/>
    <w:qFormat/>
    <w:rsid w:val="001922FE"/>
  </w:style>
  <w:style w:type="character" w:customStyle="1" w:styleId="WW8Num25z6">
    <w:name w:val="WW8Num25z6"/>
    <w:qFormat/>
    <w:rsid w:val="001922FE"/>
  </w:style>
  <w:style w:type="character" w:customStyle="1" w:styleId="WW8Num25z7">
    <w:name w:val="WW8Num25z7"/>
    <w:qFormat/>
    <w:rsid w:val="001922FE"/>
  </w:style>
  <w:style w:type="character" w:customStyle="1" w:styleId="WW8Num25z8">
    <w:name w:val="WW8Num25z8"/>
    <w:qFormat/>
    <w:rsid w:val="001922FE"/>
  </w:style>
  <w:style w:type="character" w:customStyle="1" w:styleId="WW8Num26z0">
    <w:name w:val="WW8Num26z0"/>
    <w:qFormat/>
    <w:rsid w:val="001922FE"/>
    <w:rPr>
      <w:rFonts w:ascii="Symbol" w:eastAsia="Times New Roman" w:hAnsi="Symbol" w:cs="Times New Roman"/>
    </w:rPr>
  </w:style>
  <w:style w:type="character" w:customStyle="1" w:styleId="WW8Num26z1">
    <w:name w:val="WW8Num26z1"/>
    <w:qFormat/>
    <w:rsid w:val="001922FE"/>
    <w:rPr>
      <w:rFonts w:ascii="Courier New" w:hAnsi="Courier New" w:cs="Courier New"/>
    </w:rPr>
  </w:style>
  <w:style w:type="character" w:customStyle="1" w:styleId="WW8Num26z2">
    <w:name w:val="WW8Num26z2"/>
    <w:qFormat/>
    <w:rsid w:val="001922FE"/>
    <w:rPr>
      <w:rFonts w:ascii="Wingdings" w:hAnsi="Wingdings" w:cs="Wingdings"/>
    </w:rPr>
  </w:style>
  <w:style w:type="character" w:customStyle="1" w:styleId="WW8Num26z3">
    <w:name w:val="WW8Num26z3"/>
    <w:qFormat/>
    <w:rsid w:val="001922FE"/>
    <w:rPr>
      <w:rFonts w:ascii="Symbol" w:hAnsi="Symbol" w:cs="Symbol"/>
    </w:rPr>
  </w:style>
  <w:style w:type="character" w:customStyle="1" w:styleId="WW8Num27z0">
    <w:name w:val="WW8Num27z0"/>
    <w:qFormat/>
    <w:rsid w:val="001922FE"/>
  </w:style>
  <w:style w:type="character" w:customStyle="1" w:styleId="WW8Num27z1">
    <w:name w:val="WW8Num27z1"/>
    <w:qFormat/>
    <w:rsid w:val="001922FE"/>
  </w:style>
  <w:style w:type="character" w:customStyle="1" w:styleId="WW8Num27z2">
    <w:name w:val="WW8Num27z2"/>
    <w:qFormat/>
    <w:rsid w:val="001922FE"/>
  </w:style>
  <w:style w:type="character" w:customStyle="1" w:styleId="WW8Num27z3">
    <w:name w:val="WW8Num27z3"/>
    <w:qFormat/>
    <w:rsid w:val="001922FE"/>
  </w:style>
  <w:style w:type="character" w:customStyle="1" w:styleId="WW8Num27z4">
    <w:name w:val="WW8Num27z4"/>
    <w:qFormat/>
    <w:rsid w:val="001922FE"/>
  </w:style>
  <w:style w:type="character" w:customStyle="1" w:styleId="WW8Num27z5">
    <w:name w:val="WW8Num27z5"/>
    <w:qFormat/>
    <w:rsid w:val="001922FE"/>
  </w:style>
  <w:style w:type="character" w:customStyle="1" w:styleId="WW8Num27z6">
    <w:name w:val="WW8Num27z6"/>
    <w:qFormat/>
    <w:rsid w:val="001922FE"/>
  </w:style>
  <w:style w:type="character" w:customStyle="1" w:styleId="WW8Num27z7">
    <w:name w:val="WW8Num27z7"/>
    <w:qFormat/>
    <w:rsid w:val="001922FE"/>
  </w:style>
  <w:style w:type="character" w:customStyle="1" w:styleId="WW8Num27z8">
    <w:name w:val="WW8Num27z8"/>
    <w:qFormat/>
    <w:rsid w:val="001922FE"/>
  </w:style>
  <w:style w:type="character" w:customStyle="1" w:styleId="WW8Num28z0">
    <w:name w:val="WW8Num28z0"/>
    <w:qFormat/>
    <w:rsid w:val="001922FE"/>
    <w:rPr>
      <w:rFonts w:ascii="Symbol" w:hAnsi="Symbol" w:cs="Symbol"/>
    </w:rPr>
  </w:style>
  <w:style w:type="character" w:customStyle="1" w:styleId="WW8Num28z1">
    <w:name w:val="WW8Num28z1"/>
    <w:qFormat/>
    <w:rsid w:val="001922FE"/>
    <w:rPr>
      <w:rFonts w:ascii="Courier New" w:hAnsi="Courier New" w:cs="Courier New"/>
    </w:rPr>
  </w:style>
  <w:style w:type="character" w:customStyle="1" w:styleId="WW8Num28z2">
    <w:name w:val="WW8Num28z2"/>
    <w:qFormat/>
    <w:rsid w:val="001922FE"/>
    <w:rPr>
      <w:rFonts w:ascii="Wingdings" w:hAnsi="Wingdings" w:cs="Wingdings"/>
    </w:rPr>
  </w:style>
  <w:style w:type="character" w:customStyle="1" w:styleId="WW8Num29z0">
    <w:name w:val="WW8Num29z0"/>
    <w:qFormat/>
    <w:rsid w:val="001922FE"/>
  </w:style>
  <w:style w:type="character" w:customStyle="1" w:styleId="WW8Num29z1">
    <w:name w:val="WW8Num29z1"/>
    <w:qFormat/>
    <w:rsid w:val="001922FE"/>
  </w:style>
  <w:style w:type="character" w:customStyle="1" w:styleId="WW8Num29z2">
    <w:name w:val="WW8Num29z2"/>
    <w:qFormat/>
    <w:rsid w:val="001922FE"/>
  </w:style>
  <w:style w:type="character" w:customStyle="1" w:styleId="WW8Num29z3">
    <w:name w:val="WW8Num29z3"/>
    <w:qFormat/>
    <w:rsid w:val="001922FE"/>
  </w:style>
  <w:style w:type="character" w:customStyle="1" w:styleId="WW8Num29z4">
    <w:name w:val="WW8Num29z4"/>
    <w:qFormat/>
    <w:rsid w:val="001922FE"/>
  </w:style>
  <w:style w:type="character" w:customStyle="1" w:styleId="WW8Num29z5">
    <w:name w:val="WW8Num29z5"/>
    <w:qFormat/>
    <w:rsid w:val="001922FE"/>
  </w:style>
  <w:style w:type="character" w:customStyle="1" w:styleId="WW8Num29z6">
    <w:name w:val="WW8Num29z6"/>
    <w:qFormat/>
    <w:rsid w:val="001922FE"/>
  </w:style>
  <w:style w:type="character" w:customStyle="1" w:styleId="WW8Num29z7">
    <w:name w:val="WW8Num29z7"/>
    <w:qFormat/>
    <w:rsid w:val="001922FE"/>
  </w:style>
  <w:style w:type="character" w:customStyle="1" w:styleId="WW8Num29z8">
    <w:name w:val="WW8Num29z8"/>
    <w:qFormat/>
    <w:rsid w:val="001922FE"/>
  </w:style>
  <w:style w:type="character" w:customStyle="1" w:styleId="WW8Num30z0">
    <w:name w:val="WW8Num30z0"/>
    <w:qFormat/>
    <w:rsid w:val="001922FE"/>
    <w:rPr>
      <w:rFonts w:cs="Times New Roman"/>
    </w:rPr>
  </w:style>
  <w:style w:type="character" w:customStyle="1" w:styleId="WW8Num31z0">
    <w:name w:val="WW8Num31z0"/>
    <w:qFormat/>
    <w:rsid w:val="001922FE"/>
    <w:rPr>
      <w:rFonts w:ascii="Symbol" w:hAnsi="Symbol" w:cs="Symbol"/>
    </w:rPr>
  </w:style>
  <w:style w:type="character" w:customStyle="1" w:styleId="WW8Num31z1">
    <w:name w:val="WW8Num31z1"/>
    <w:qFormat/>
    <w:rsid w:val="001922FE"/>
    <w:rPr>
      <w:rFonts w:ascii="Courier New" w:hAnsi="Courier New" w:cs="Courier New"/>
    </w:rPr>
  </w:style>
  <w:style w:type="character" w:customStyle="1" w:styleId="WW8Num31z2">
    <w:name w:val="WW8Num31z2"/>
    <w:qFormat/>
    <w:rsid w:val="001922FE"/>
    <w:rPr>
      <w:rFonts w:ascii="Wingdings" w:hAnsi="Wingdings" w:cs="Wingdings"/>
    </w:rPr>
  </w:style>
  <w:style w:type="character" w:customStyle="1" w:styleId="WW8Num32z0">
    <w:name w:val="WW8Num32z0"/>
    <w:qFormat/>
    <w:rsid w:val="001922FE"/>
    <w:rPr>
      <w:rFonts w:ascii="Symbol" w:hAnsi="Symbol" w:cs="Symbol"/>
      <w:sz w:val="20"/>
      <w:szCs w:val="20"/>
    </w:rPr>
  </w:style>
  <w:style w:type="character" w:customStyle="1" w:styleId="WW8Num32z1">
    <w:name w:val="WW8Num32z1"/>
    <w:qFormat/>
    <w:rsid w:val="001922FE"/>
    <w:rPr>
      <w:rFonts w:ascii="Courier New" w:hAnsi="Courier New" w:cs="Courier New"/>
    </w:rPr>
  </w:style>
  <w:style w:type="character" w:customStyle="1" w:styleId="WW8Num32z2">
    <w:name w:val="WW8Num32z2"/>
    <w:qFormat/>
    <w:rsid w:val="001922FE"/>
    <w:rPr>
      <w:rFonts w:ascii="Wingdings" w:hAnsi="Wingdings" w:cs="Wingdings"/>
    </w:rPr>
  </w:style>
  <w:style w:type="character" w:customStyle="1" w:styleId="WW8Num33z0">
    <w:name w:val="WW8Num33z0"/>
    <w:qFormat/>
    <w:rsid w:val="001922FE"/>
    <w:rPr>
      <w:rFonts w:ascii="Times New Roman" w:eastAsia="Times New Roman" w:hAnsi="Times New Roman" w:cs="Times New Roman"/>
    </w:rPr>
  </w:style>
  <w:style w:type="character" w:customStyle="1" w:styleId="WW8Num33z1">
    <w:name w:val="WW8Num33z1"/>
    <w:qFormat/>
    <w:rsid w:val="001922FE"/>
  </w:style>
  <w:style w:type="character" w:customStyle="1" w:styleId="WW8Num33z2">
    <w:name w:val="WW8Num33z2"/>
    <w:qFormat/>
    <w:rsid w:val="001922FE"/>
  </w:style>
  <w:style w:type="character" w:customStyle="1" w:styleId="WW8Num33z3">
    <w:name w:val="WW8Num33z3"/>
    <w:qFormat/>
    <w:rsid w:val="001922FE"/>
  </w:style>
  <w:style w:type="character" w:customStyle="1" w:styleId="WW8Num33z4">
    <w:name w:val="WW8Num33z4"/>
    <w:qFormat/>
    <w:rsid w:val="001922FE"/>
  </w:style>
  <w:style w:type="character" w:customStyle="1" w:styleId="WW8Num33z5">
    <w:name w:val="WW8Num33z5"/>
    <w:qFormat/>
    <w:rsid w:val="001922FE"/>
  </w:style>
  <w:style w:type="character" w:customStyle="1" w:styleId="WW8Num33z6">
    <w:name w:val="WW8Num33z6"/>
    <w:qFormat/>
    <w:rsid w:val="001922FE"/>
  </w:style>
  <w:style w:type="character" w:customStyle="1" w:styleId="WW8Num33z7">
    <w:name w:val="WW8Num33z7"/>
    <w:qFormat/>
    <w:rsid w:val="001922FE"/>
  </w:style>
  <w:style w:type="character" w:customStyle="1" w:styleId="WW8Num33z8">
    <w:name w:val="WW8Num33z8"/>
    <w:qFormat/>
    <w:rsid w:val="001922FE"/>
  </w:style>
  <w:style w:type="character" w:customStyle="1" w:styleId="WW8Num34z0">
    <w:name w:val="WW8Num34z0"/>
    <w:qFormat/>
    <w:rsid w:val="001922FE"/>
    <w:rPr>
      <w:rFonts w:ascii="Symbol" w:hAnsi="Symbol" w:cs="Symbol"/>
    </w:rPr>
  </w:style>
  <w:style w:type="character" w:customStyle="1" w:styleId="WW8Num34z1">
    <w:name w:val="WW8Num34z1"/>
    <w:qFormat/>
    <w:rsid w:val="001922FE"/>
    <w:rPr>
      <w:rFonts w:ascii="Courier New" w:hAnsi="Courier New" w:cs="Courier New"/>
    </w:rPr>
  </w:style>
  <w:style w:type="character" w:customStyle="1" w:styleId="WW8Num34z2">
    <w:name w:val="WW8Num34z2"/>
    <w:qFormat/>
    <w:rsid w:val="001922FE"/>
    <w:rPr>
      <w:rFonts w:ascii="Wingdings" w:hAnsi="Wingdings" w:cs="Wingdings"/>
    </w:rPr>
  </w:style>
  <w:style w:type="character" w:customStyle="1" w:styleId="WW8Num35z0">
    <w:name w:val="WW8Num35z0"/>
    <w:qFormat/>
    <w:rsid w:val="001922FE"/>
    <w:rPr>
      <w:rFonts w:ascii="Symbol" w:hAnsi="Symbol" w:cs="Symbol"/>
    </w:rPr>
  </w:style>
  <w:style w:type="character" w:customStyle="1" w:styleId="WW8Num35z1">
    <w:name w:val="WW8Num35z1"/>
    <w:qFormat/>
    <w:rsid w:val="001922FE"/>
    <w:rPr>
      <w:rFonts w:ascii="Courier New" w:hAnsi="Courier New" w:cs="Courier New"/>
    </w:rPr>
  </w:style>
  <w:style w:type="character" w:customStyle="1" w:styleId="WW8Num35z2">
    <w:name w:val="WW8Num35z2"/>
    <w:qFormat/>
    <w:rsid w:val="001922FE"/>
    <w:rPr>
      <w:rFonts w:ascii="Wingdings" w:hAnsi="Wingdings" w:cs="Wingdings"/>
    </w:rPr>
  </w:style>
  <w:style w:type="character" w:customStyle="1" w:styleId="WW8Num36z0">
    <w:name w:val="WW8Num36z0"/>
    <w:qFormat/>
    <w:rsid w:val="001922FE"/>
    <w:rPr>
      <w:rFonts w:ascii="Courier New" w:hAnsi="Courier New" w:cs="Courier New"/>
    </w:rPr>
  </w:style>
  <w:style w:type="character" w:customStyle="1" w:styleId="WW8Num36z2">
    <w:name w:val="WW8Num36z2"/>
    <w:qFormat/>
    <w:rsid w:val="001922FE"/>
    <w:rPr>
      <w:rFonts w:ascii="Wingdings" w:hAnsi="Wingdings" w:cs="Wingdings"/>
    </w:rPr>
  </w:style>
  <w:style w:type="character" w:customStyle="1" w:styleId="WW8Num36z3">
    <w:name w:val="WW8Num36z3"/>
    <w:qFormat/>
    <w:rsid w:val="001922FE"/>
    <w:rPr>
      <w:rFonts w:ascii="Symbol" w:hAnsi="Symbol" w:cs="Symbol"/>
    </w:rPr>
  </w:style>
  <w:style w:type="character" w:customStyle="1" w:styleId="FootnoteCharacters">
    <w:name w:val="Footnote Characters"/>
    <w:qFormat/>
    <w:rsid w:val="001922FE"/>
    <w:rPr>
      <w:rFonts w:cs="Times New Roman"/>
      <w:vertAlign w:val="superscript"/>
    </w:rPr>
  </w:style>
  <w:style w:type="character" w:customStyle="1" w:styleId="StrongEmphasis">
    <w:name w:val="Strong Emphasis"/>
    <w:qFormat/>
    <w:rsid w:val="001922FE"/>
    <w:rPr>
      <w:rFonts w:cs="Times New Roman"/>
      <w:b/>
      <w:bCs/>
    </w:rPr>
  </w:style>
  <w:style w:type="character" w:customStyle="1" w:styleId="InternetLink">
    <w:name w:val="Internet Link"/>
    <w:rsid w:val="001922FE"/>
    <w:rPr>
      <w:rFonts w:cs="Times New Roman"/>
      <w:color w:val="1263AC"/>
      <w:u w:val="none"/>
    </w:rPr>
  </w:style>
  <w:style w:type="character" w:customStyle="1" w:styleId="16">
    <w:name w:val="Знак Знак1"/>
    <w:qFormat/>
    <w:rsid w:val="001922FE"/>
    <w:rPr>
      <w:sz w:val="24"/>
      <w:szCs w:val="24"/>
      <w:lang w:val="ru-RU" w:bidi="ar-SA"/>
    </w:rPr>
  </w:style>
  <w:style w:type="character" w:customStyle="1" w:styleId="140">
    <w:name w:val="Знак Знак14"/>
    <w:qFormat/>
    <w:rsid w:val="001922FE"/>
    <w:rPr>
      <w:rFonts w:ascii="Cambria" w:hAnsi="Cambria" w:cs="Times New Roman"/>
      <w:b/>
      <w:bCs/>
      <w:kern w:val="2"/>
      <w:sz w:val="32"/>
      <w:szCs w:val="32"/>
    </w:rPr>
  </w:style>
  <w:style w:type="character" w:customStyle="1" w:styleId="72">
    <w:name w:val="Знак Знак7"/>
    <w:qFormat/>
    <w:rsid w:val="001922FE"/>
    <w:rPr>
      <w:rFonts w:cs="Times New Roman"/>
      <w:b/>
      <w:sz w:val="28"/>
      <w:lang w:val="ru-RU" w:bidi="ar-SA"/>
    </w:rPr>
  </w:style>
  <w:style w:type="character" w:customStyle="1" w:styleId="43">
    <w:name w:val="Знак Знак4"/>
    <w:qFormat/>
    <w:rsid w:val="001922FE"/>
    <w:rPr>
      <w:rFonts w:ascii="Courier New" w:hAnsi="Courier New" w:cs="Courier New"/>
      <w:lang w:val="ru-RU" w:bidi="ar-SA"/>
    </w:rPr>
  </w:style>
  <w:style w:type="paragraph" w:customStyle="1" w:styleId="Heading">
    <w:name w:val="Heading"/>
    <w:basedOn w:val="a1"/>
    <w:next w:val="ac"/>
    <w:qFormat/>
    <w:rsid w:val="001922FE"/>
    <w:pPr>
      <w:jc w:val="center"/>
    </w:pPr>
    <w:rPr>
      <w:b/>
      <w:sz w:val="28"/>
      <w:szCs w:val="20"/>
      <w:lang w:eastAsia="zh-CN"/>
    </w:rPr>
  </w:style>
  <w:style w:type="paragraph" w:styleId="aff0">
    <w:name w:val="List"/>
    <w:basedOn w:val="ac"/>
    <w:rsid w:val="001922FE"/>
    <w:rPr>
      <w:lang w:eastAsia="zh-CN"/>
    </w:rPr>
  </w:style>
  <w:style w:type="paragraph" w:styleId="aff1">
    <w:name w:val="caption"/>
    <w:basedOn w:val="a1"/>
    <w:qFormat/>
    <w:rsid w:val="001922FE"/>
    <w:pPr>
      <w:suppressLineNumbers/>
      <w:spacing w:before="120" w:after="120"/>
    </w:pPr>
    <w:rPr>
      <w:i/>
      <w:iCs/>
      <w:lang w:eastAsia="zh-CN"/>
    </w:rPr>
  </w:style>
  <w:style w:type="paragraph" w:customStyle="1" w:styleId="Index">
    <w:name w:val="Index"/>
    <w:basedOn w:val="a1"/>
    <w:qFormat/>
    <w:rsid w:val="001922FE"/>
    <w:pPr>
      <w:suppressLineNumbers/>
    </w:pPr>
    <w:rPr>
      <w:lang w:eastAsia="zh-CN"/>
    </w:rPr>
  </w:style>
  <w:style w:type="paragraph" w:customStyle="1" w:styleId="FrameContents">
    <w:name w:val="Frame Contents"/>
    <w:basedOn w:val="a1"/>
    <w:qFormat/>
    <w:rsid w:val="001922FE"/>
    <w:rPr>
      <w:lang w:eastAsia="zh-CN"/>
    </w:rPr>
  </w:style>
  <w:style w:type="paragraph" w:customStyle="1" w:styleId="TableContents">
    <w:name w:val="Table Contents"/>
    <w:basedOn w:val="a1"/>
    <w:qFormat/>
    <w:rsid w:val="001922FE"/>
    <w:pPr>
      <w:suppressLineNumbers/>
    </w:pPr>
    <w:rPr>
      <w:lang w:eastAsia="zh-CN"/>
    </w:rPr>
  </w:style>
  <w:style w:type="paragraph" w:customStyle="1" w:styleId="TableHeading">
    <w:name w:val="Table Heading"/>
    <w:basedOn w:val="TableContents"/>
    <w:qFormat/>
    <w:rsid w:val="001922FE"/>
    <w:pPr>
      <w:jc w:val="center"/>
    </w:pPr>
    <w:rPr>
      <w:b/>
      <w:bCs/>
    </w:rPr>
  </w:style>
  <w:style w:type="numbering" w:customStyle="1" w:styleId="WW8Num1">
    <w:name w:val="WW8Num1"/>
    <w:qFormat/>
    <w:rsid w:val="001922FE"/>
  </w:style>
  <w:style w:type="numbering" w:customStyle="1" w:styleId="WW8Num2">
    <w:name w:val="WW8Num2"/>
    <w:qFormat/>
    <w:rsid w:val="001922FE"/>
  </w:style>
  <w:style w:type="numbering" w:customStyle="1" w:styleId="WW8Num3">
    <w:name w:val="WW8Num3"/>
    <w:qFormat/>
    <w:rsid w:val="001922FE"/>
  </w:style>
  <w:style w:type="numbering" w:customStyle="1" w:styleId="WW8Num4">
    <w:name w:val="WW8Num4"/>
    <w:qFormat/>
    <w:rsid w:val="001922FE"/>
  </w:style>
  <w:style w:type="numbering" w:customStyle="1" w:styleId="WW8Num5">
    <w:name w:val="WW8Num5"/>
    <w:qFormat/>
    <w:rsid w:val="001922FE"/>
  </w:style>
  <w:style w:type="numbering" w:customStyle="1" w:styleId="WW8Num6">
    <w:name w:val="WW8Num6"/>
    <w:qFormat/>
    <w:rsid w:val="001922FE"/>
  </w:style>
  <w:style w:type="numbering" w:customStyle="1" w:styleId="WW8Num7">
    <w:name w:val="WW8Num7"/>
    <w:qFormat/>
    <w:rsid w:val="001922FE"/>
  </w:style>
  <w:style w:type="numbering" w:customStyle="1" w:styleId="WW8Num8">
    <w:name w:val="WW8Num8"/>
    <w:qFormat/>
    <w:rsid w:val="001922FE"/>
  </w:style>
  <w:style w:type="numbering" w:customStyle="1" w:styleId="WW8Num9">
    <w:name w:val="WW8Num9"/>
    <w:qFormat/>
    <w:rsid w:val="001922FE"/>
  </w:style>
  <w:style w:type="numbering" w:customStyle="1" w:styleId="WW8Num10">
    <w:name w:val="WW8Num10"/>
    <w:qFormat/>
    <w:rsid w:val="001922FE"/>
  </w:style>
  <w:style w:type="numbering" w:customStyle="1" w:styleId="WW8Num11">
    <w:name w:val="WW8Num11"/>
    <w:qFormat/>
    <w:rsid w:val="001922FE"/>
  </w:style>
  <w:style w:type="numbering" w:customStyle="1" w:styleId="WW8Num12">
    <w:name w:val="WW8Num12"/>
    <w:qFormat/>
    <w:rsid w:val="001922FE"/>
  </w:style>
  <w:style w:type="numbering" w:customStyle="1" w:styleId="WW8Num13">
    <w:name w:val="WW8Num13"/>
    <w:qFormat/>
    <w:rsid w:val="001922FE"/>
  </w:style>
  <w:style w:type="numbering" w:customStyle="1" w:styleId="WW8Num14">
    <w:name w:val="WW8Num14"/>
    <w:qFormat/>
    <w:rsid w:val="001922FE"/>
  </w:style>
  <w:style w:type="numbering" w:customStyle="1" w:styleId="WW8Num15">
    <w:name w:val="WW8Num15"/>
    <w:qFormat/>
    <w:rsid w:val="001922FE"/>
  </w:style>
  <w:style w:type="numbering" w:customStyle="1" w:styleId="WW8Num16">
    <w:name w:val="WW8Num16"/>
    <w:qFormat/>
    <w:rsid w:val="001922FE"/>
  </w:style>
  <w:style w:type="numbering" w:customStyle="1" w:styleId="WW8Num17">
    <w:name w:val="WW8Num17"/>
    <w:qFormat/>
    <w:rsid w:val="001922FE"/>
  </w:style>
  <w:style w:type="numbering" w:customStyle="1" w:styleId="WW8Num18">
    <w:name w:val="WW8Num18"/>
    <w:qFormat/>
    <w:rsid w:val="001922FE"/>
  </w:style>
  <w:style w:type="numbering" w:customStyle="1" w:styleId="WW8Num19">
    <w:name w:val="WW8Num19"/>
    <w:qFormat/>
    <w:rsid w:val="001922FE"/>
  </w:style>
  <w:style w:type="numbering" w:customStyle="1" w:styleId="WW8Num20">
    <w:name w:val="WW8Num20"/>
    <w:qFormat/>
    <w:rsid w:val="001922FE"/>
  </w:style>
  <w:style w:type="numbering" w:customStyle="1" w:styleId="WW8Num21">
    <w:name w:val="WW8Num21"/>
    <w:qFormat/>
    <w:rsid w:val="001922FE"/>
  </w:style>
  <w:style w:type="numbering" w:customStyle="1" w:styleId="WW8Num22">
    <w:name w:val="WW8Num22"/>
    <w:qFormat/>
    <w:rsid w:val="001922FE"/>
  </w:style>
  <w:style w:type="numbering" w:customStyle="1" w:styleId="WW8Num23">
    <w:name w:val="WW8Num23"/>
    <w:qFormat/>
    <w:rsid w:val="001922FE"/>
  </w:style>
  <w:style w:type="numbering" w:customStyle="1" w:styleId="WW8Num24">
    <w:name w:val="WW8Num24"/>
    <w:qFormat/>
    <w:rsid w:val="001922FE"/>
  </w:style>
  <w:style w:type="numbering" w:customStyle="1" w:styleId="WW8Num25">
    <w:name w:val="WW8Num25"/>
    <w:qFormat/>
    <w:rsid w:val="001922FE"/>
  </w:style>
  <w:style w:type="numbering" w:customStyle="1" w:styleId="WW8Num26">
    <w:name w:val="WW8Num26"/>
    <w:qFormat/>
    <w:rsid w:val="001922FE"/>
  </w:style>
  <w:style w:type="numbering" w:customStyle="1" w:styleId="WW8Num27">
    <w:name w:val="WW8Num27"/>
    <w:qFormat/>
    <w:rsid w:val="001922FE"/>
  </w:style>
  <w:style w:type="numbering" w:customStyle="1" w:styleId="WW8Num28">
    <w:name w:val="WW8Num28"/>
    <w:qFormat/>
    <w:rsid w:val="001922FE"/>
  </w:style>
  <w:style w:type="numbering" w:customStyle="1" w:styleId="WW8Num29">
    <w:name w:val="WW8Num29"/>
    <w:qFormat/>
    <w:rsid w:val="001922FE"/>
  </w:style>
  <w:style w:type="numbering" w:customStyle="1" w:styleId="WW8Num30">
    <w:name w:val="WW8Num30"/>
    <w:qFormat/>
    <w:rsid w:val="001922FE"/>
  </w:style>
  <w:style w:type="numbering" w:customStyle="1" w:styleId="WW8Num31">
    <w:name w:val="WW8Num31"/>
    <w:qFormat/>
    <w:rsid w:val="001922FE"/>
  </w:style>
  <w:style w:type="numbering" w:customStyle="1" w:styleId="WW8Num32">
    <w:name w:val="WW8Num32"/>
    <w:qFormat/>
    <w:rsid w:val="001922FE"/>
  </w:style>
  <w:style w:type="numbering" w:customStyle="1" w:styleId="WW8Num33">
    <w:name w:val="WW8Num33"/>
    <w:qFormat/>
    <w:rsid w:val="001922FE"/>
  </w:style>
  <w:style w:type="numbering" w:customStyle="1" w:styleId="WW8Num34">
    <w:name w:val="WW8Num34"/>
    <w:qFormat/>
    <w:rsid w:val="001922FE"/>
  </w:style>
  <w:style w:type="numbering" w:customStyle="1" w:styleId="WW8Num35">
    <w:name w:val="WW8Num35"/>
    <w:qFormat/>
    <w:rsid w:val="001922FE"/>
  </w:style>
  <w:style w:type="numbering" w:customStyle="1" w:styleId="WW8Num36">
    <w:name w:val="WW8Num36"/>
    <w:qFormat/>
    <w:rsid w:val="00192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3688">
      <w:bodyDiv w:val="1"/>
      <w:marLeft w:val="0"/>
      <w:marRight w:val="0"/>
      <w:marTop w:val="0"/>
      <w:marBottom w:val="0"/>
      <w:divBdr>
        <w:top w:val="none" w:sz="0" w:space="0" w:color="auto"/>
        <w:left w:val="none" w:sz="0" w:space="0" w:color="auto"/>
        <w:bottom w:val="none" w:sz="0" w:space="0" w:color="auto"/>
        <w:right w:val="none" w:sz="0" w:space="0" w:color="auto"/>
      </w:divBdr>
    </w:div>
    <w:div w:id="96563008">
      <w:bodyDiv w:val="1"/>
      <w:marLeft w:val="0"/>
      <w:marRight w:val="0"/>
      <w:marTop w:val="0"/>
      <w:marBottom w:val="0"/>
      <w:divBdr>
        <w:top w:val="none" w:sz="0" w:space="0" w:color="auto"/>
        <w:left w:val="none" w:sz="0" w:space="0" w:color="auto"/>
        <w:bottom w:val="none" w:sz="0" w:space="0" w:color="auto"/>
        <w:right w:val="none" w:sz="0" w:space="0" w:color="auto"/>
      </w:divBdr>
    </w:div>
    <w:div w:id="200095986">
      <w:bodyDiv w:val="1"/>
      <w:marLeft w:val="0"/>
      <w:marRight w:val="0"/>
      <w:marTop w:val="0"/>
      <w:marBottom w:val="0"/>
      <w:divBdr>
        <w:top w:val="none" w:sz="0" w:space="0" w:color="auto"/>
        <w:left w:val="none" w:sz="0" w:space="0" w:color="auto"/>
        <w:bottom w:val="none" w:sz="0" w:space="0" w:color="auto"/>
        <w:right w:val="none" w:sz="0" w:space="0" w:color="auto"/>
      </w:divBdr>
    </w:div>
    <w:div w:id="279578732">
      <w:bodyDiv w:val="1"/>
      <w:marLeft w:val="0"/>
      <w:marRight w:val="0"/>
      <w:marTop w:val="0"/>
      <w:marBottom w:val="0"/>
      <w:divBdr>
        <w:top w:val="none" w:sz="0" w:space="0" w:color="auto"/>
        <w:left w:val="none" w:sz="0" w:space="0" w:color="auto"/>
        <w:bottom w:val="none" w:sz="0" w:space="0" w:color="auto"/>
        <w:right w:val="none" w:sz="0" w:space="0" w:color="auto"/>
      </w:divBdr>
    </w:div>
    <w:div w:id="448280450">
      <w:bodyDiv w:val="1"/>
      <w:marLeft w:val="0"/>
      <w:marRight w:val="0"/>
      <w:marTop w:val="0"/>
      <w:marBottom w:val="0"/>
      <w:divBdr>
        <w:top w:val="none" w:sz="0" w:space="0" w:color="auto"/>
        <w:left w:val="none" w:sz="0" w:space="0" w:color="auto"/>
        <w:bottom w:val="none" w:sz="0" w:space="0" w:color="auto"/>
        <w:right w:val="none" w:sz="0" w:space="0" w:color="auto"/>
      </w:divBdr>
    </w:div>
    <w:div w:id="448669315">
      <w:bodyDiv w:val="1"/>
      <w:marLeft w:val="0"/>
      <w:marRight w:val="0"/>
      <w:marTop w:val="0"/>
      <w:marBottom w:val="0"/>
      <w:divBdr>
        <w:top w:val="none" w:sz="0" w:space="0" w:color="auto"/>
        <w:left w:val="none" w:sz="0" w:space="0" w:color="auto"/>
        <w:bottom w:val="none" w:sz="0" w:space="0" w:color="auto"/>
        <w:right w:val="none" w:sz="0" w:space="0" w:color="auto"/>
      </w:divBdr>
    </w:div>
    <w:div w:id="516507625">
      <w:bodyDiv w:val="1"/>
      <w:marLeft w:val="0"/>
      <w:marRight w:val="0"/>
      <w:marTop w:val="0"/>
      <w:marBottom w:val="0"/>
      <w:divBdr>
        <w:top w:val="none" w:sz="0" w:space="0" w:color="auto"/>
        <w:left w:val="none" w:sz="0" w:space="0" w:color="auto"/>
        <w:bottom w:val="none" w:sz="0" w:space="0" w:color="auto"/>
        <w:right w:val="none" w:sz="0" w:space="0" w:color="auto"/>
      </w:divBdr>
    </w:div>
    <w:div w:id="774054335">
      <w:bodyDiv w:val="1"/>
      <w:marLeft w:val="0"/>
      <w:marRight w:val="0"/>
      <w:marTop w:val="0"/>
      <w:marBottom w:val="0"/>
      <w:divBdr>
        <w:top w:val="none" w:sz="0" w:space="0" w:color="auto"/>
        <w:left w:val="none" w:sz="0" w:space="0" w:color="auto"/>
        <w:bottom w:val="none" w:sz="0" w:space="0" w:color="auto"/>
        <w:right w:val="none" w:sz="0" w:space="0" w:color="auto"/>
      </w:divBdr>
    </w:div>
    <w:div w:id="816263073">
      <w:bodyDiv w:val="1"/>
      <w:marLeft w:val="0"/>
      <w:marRight w:val="0"/>
      <w:marTop w:val="0"/>
      <w:marBottom w:val="0"/>
      <w:divBdr>
        <w:top w:val="none" w:sz="0" w:space="0" w:color="auto"/>
        <w:left w:val="none" w:sz="0" w:space="0" w:color="auto"/>
        <w:bottom w:val="none" w:sz="0" w:space="0" w:color="auto"/>
        <w:right w:val="none" w:sz="0" w:space="0" w:color="auto"/>
      </w:divBdr>
    </w:div>
    <w:div w:id="835270987">
      <w:bodyDiv w:val="1"/>
      <w:marLeft w:val="0"/>
      <w:marRight w:val="0"/>
      <w:marTop w:val="0"/>
      <w:marBottom w:val="0"/>
      <w:divBdr>
        <w:top w:val="none" w:sz="0" w:space="0" w:color="auto"/>
        <w:left w:val="none" w:sz="0" w:space="0" w:color="auto"/>
        <w:bottom w:val="none" w:sz="0" w:space="0" w:color="auto"/>
        <w:right w:val="none" w:sz="0" w:space="0" w:color="auto"/>
      </w:divBdr>
    </w:div>
    <w:div w:id="862549345">
      <w:bodyDiv w:val="1"/>
      <w:marLeft w:val="0"/>
      <w:marRight w:val="0"/>
      <w:marTop w:val="0"/>
      <w:marBottom w:val="0"/>
      <w:divBdr>
        <w:top w:val="none" w:sz="0" w:space="0" w:color="auto"/>
        <w:left w:val="none" w:sz="0" w:space="0" w:color="auto"/>
        <w:bottom w:val="none" w:sz="0" w:space="0" w:color="auto"/>
        <w:right w:val="none" w:sz="0" w:space="0" w:color="auto"/>
      </w:divBdr>
    </w:div>
    <w:div w:id="1278416128">
      <w:bodyDiv w:val="1"/>
      <w:marLeft w:val="0"/>
      <w:marRight w:val="0"/>
      <w:marTop w:val="0"/>
      <w:marBottom w:val="0"/>
      <w:divBdr>
        <w:top w:val="none" w:sz="0" w:space="0" w:color="auto"/>
        <w:left w:val="none" w:sz="0" w:space="0" w:color="auto"/>
        <w:bottom w:val="none" w:sz="0" w:space="0" w:color="auto"/>
        <w:right w:val="none" w:sz="0" w:space="0" w:color="auto"/>
      </w:divBdr>
    </w:div>
    <w:div w:id="1673986979">
      <w:bodyDiv w:val="1"/>
      <w:marLeft w:val="0"/>
      <w:marRight w:val="0"/>
      <w:marTop w:val="0"/>
      <w:marBottom w:val="0"/>
      <w:divBdr>
        <w:top w:val="none" w:sz="0" w:space="0" w:color="auto"/>
        <w:left w:val="none" w:sz="0" w:space="0" w:color="auto"/>
        <w:bottom w:val="none" w:sz="0" w:space="0" w:color="auto"/>
        <w:right w:val="none" w:sz="0" w:space="0" w:color="auto"/>
      </w:divBdr>
    </w:div>
    <w:div w:id="1689480854">
      <w:bodyDiv w:val="1"/>
      <w:marLeft w:val="0"/>
      <w:marRight w:val="0"/>
      <w:marTop w:val="0"/>
      <w:marBottom w:val="0"/>
      <w:divBdr>
        <w:top w:val="none" w:sz="0" w:space="0" w:color="auto"/>
        <w:left w:val="none" w:sz="0" w:space="0" w:color="auto"/>
        <w:bottom w:val="none" w:sz="0" w:space="0" w:color="auto"/>
        <w:right w:val="none" w:sz="0" w:space="0" w:color="auto"/>
      </w:divBdr>
    </w:div>
    <w:div w:id="1766728236">
      <w:bodyDiv w:val="1"/>
      <w:marLeft w:val="0"/>
      <w:marRight w:val="0"/>
      <w:marTop w:val="0"/>
      <w:marBottom w:val="0"/>
      <w:divBdr>
        <w:top w:val="none" w:sz="0" w:space="0" w:color="auto"/>
        <w:left w:val="none" w:sz="0" w:space="0" w:color="auto"/>
        <w:bottom w:val="none" w:sz="0" w:space="0" w:color="auto"/>
        <w:right w:val="none" w:sz="0" w:space="0" w:color="auto"/>
      </w:divBdr>
    </w:div>
    <w:div w:id="1940604775">
      <w:bodyDiv w:val="1"/>
      <w:marLeft w:val="0"/>
      <w:marRight w:val="0"/>
      <w:marTop w:val="0"/>
      <w:marBottom w:val="0"/>
      <w:divBdr>
        <w:top w:val="none" w:sz="0" w:space="0" w:color="auto"/>
        <w:left w:val="none" w:sz="0" w:space="0" w:color="auto"/>
        <w:bottom w:val="none" w:sz="0" w:space="0" w:color="auto"/>
        <w:right w:val="none" w:sz="0" w:space="0" w:color="auto"/>
      </w:divBdr>
    </w:div>
    <w:div w:id="1960642571">
      <w:bodyDiv w:val="1"/>
      <w:marLeft w:val="0"/>
      <w:marRight w:val="0"/>
      <w:marTop w:val="0"/>
      <w:marBottom w:val="0"/>
      <w:divBdr>
        <w:top w:val="none" w:sz="0" w:space="0" w:color="auto"/>
        <w:left w:val="none" w:sz="0" w:space="0" w:color="auto"/>
        <w:bottom w:val="none" w:sz="0" w:space="0" w:color="auto"/>
        <w:right w:val="none" w:sz="0" w:space="0" w:color="auto"/>
      </w:divBdr>
    </w:div>
    <w:div w:id="1975452242">
      <w:bodyDiv w:val="1"/>
      <w:marLeft w:val="0"/>
      <w:marRight w:val="0"/>
      <w:marTop w:val="0"/>
      <w:marBottom w:val="0"/>
      <w:divBdr>
        <w:top w:val="none" w:sz="0" w:space="0" w:color="auto"/>
        <w:left w:val="none" w:sz="0" w:space="0" w:color="auto"/>
        <w:bottom w:val="none" w:sz="0" w:space="0" w:color="auto"/>
        <w:right w:val="none" w:sz="0" w:space="0" w:color="auto"/>
      </w:divBdr>
    </w:div>
    <w:div w:id="20654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znanium.com/product/472989" TargetMode="External"/><Relationship Id="rId26" Type="http://schemas.openxmlformats.org/officeDocument/2006/relationships/hyperlink" Target="http://webofknowledge.com/"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www.scopus.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znanium.com/catalog/product/758091" TargetMode="External"/><Relationship Id="rId25" Type="http://schemas.openxmlformats.org/officeDocument/2006/relationships/hyperlink" Target="https://dlib.eastview.com/" TargetMode="External"/><Relationship Id="rId33" Type="http://schemas.openxmlformats.org/officeDocument/2006/relationships/hyperlink" Target="http://www.gks.ru/wps/wcm/connect/rosstat_main/rosstat/ru/statistics/databas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product/472989" TargetMode="External"/><Relationship Id="rId20" Type="http://schemas.openxmlformats.org/officeDocument/2006/relationships/footer" Target="footer5.xml"/><Relationship Id="rId29" Type="http://schemas.openxmlformats.org/officeDocument/2006/relationships/hyperlink" Target="https://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znanium.com/" TargetMode="External"/><Relationship Id="rId32" Type="http://schemas.openxmlformats.org/officeDocument/2006/relationships/hyperlink" Target="http://www.polpred.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nanium.com/catalog/product/784870" TargetMode="External"/><Relationship Id="rId23" Type="http://schemas.openxmlformats.org/officeDocument/2006/relationships/hyperlink" Target="http://znanium.com/" TargetMode="External"/><Relationship Id="rId28" Type="http://schemas.openxmlformats.org/officeDocument/2006/relationships/hyperlink" Target="http://www.springernature.com/gp/librarians" TargetMode="External"/><Relationship Id="rId36" Type="http://schemas.openxmlformats.org/officeDocument/2006/relationships/hyperlink" Target="http://oup.com/elt/result" TargetMode="Externa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yperlink" Target="http://www.neicon.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iblio-online.ru/book/angliyskiy-yazyk-dlya-dizaynerov-b1-b2-416122" TargetMode="External"/><Relationship Id="rId22" Type="http://schemas.openxmlformats.org/officeDocument/2006/relationships/footer" Target="footer6.xml"/><Relationship Id="rId27" Type="http://schemas.openxmlformats.org/officeDocument/2006/relationships/hyperlink" Target="https://www.scopus.com/" TargetMode="External"/><Relationship Id="rId30" Type="http://schemas.openxmlformats.org/officeDocument/2006/relationships/hyperlink" Target="http://&#1085;&#1101;&#1073;.&#1088;&#1092;/" TargetMode="External"/><Relationship Id="rId35" Type="http://schemas.openxmlformats.org/officeDocument/2006/relationships/hyperlink" Target="http://elibrary.ru/defaultx.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4467D-75C4-40F6-BEAD-2BA8B790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10020</Words>
  <Characters>57116</Characters>
  <Application>Microsoft Office Word</Application>
  <DocSecurity>0</DocSecurity>
  <Lines>475</Lines>
  <Paragraphs>134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KMSTU</Company>
  <LinksUpToDate>false</LinksUpToDate>
  <CharactersWithSpaces>67002</CharactersWithSpaces>
  <SharedDoc>false</SharedDoc>
  <HLinks>
    <vt:vector size="120" baseType="variant">
      <vt:variant>
        <vt:i4>4587585</vt:i4>
      </vt:variant>
      <vt:variant>
        <vt:i4>57</vt:i4>
      </vt:variant>
      <vt:variant>
        <vt:i4>0</vt:i4>
      </vt:variant>
      <vt:variant>
        <vt:i4>5</vt:i4>
      </vt:variant>
      <vt:variant>
        <vt:lpwstr>http://oup.com/elt/result</vt:lpwstr>
      </vt:variant>
      <vt:variant>
        <vt:lpwstr/>
      </vt:variant>
      <vt:variant>
        <vt:i4>2228275</vt:i4>
      </vt:variant>
      <vt:variant>
        <vt:i4>54</vt:i4>
      </vt:variant>
      <vt:variant>
        <vt:i4>0</vt:i4>
      </vt:variant>
      <vt:variant>
        <vt:i4>5</vt:i4>
      </vt:variant>
      <vt:variant>
        <vt:lpwstr>http://elibrary.ru/defaultx.asp</vt:lpwstr>
      </vt:variant>
      <vt:variant>
        <vt:lpwstr/>
      </vt:variant>
      <vt:variant>
        <vt:i4>2883646</vt:i4>
      </vt:variant>
      <vt:variant>
        <vt:i4>51</vt:i4>
      </vt:variant>
      <vt:variant>
        <vt:i4>0</vt:i4>
      </vt:variant>
      <vt:variant>
        <vt:i4>5</vt:i4>
      </vt:variant>
      <vt:variant>
        <vt:lpwstr>http://www.scopus.com/</vt:lpwstr>
      </vt:variant>
      <vt:variant>
        <vt:lpwstr/>
      </vt:variant>
      <vt:variant>
        <vt:i4>5636136</vt:i4>
      </vt:variant>
      <vt:variant>
        <vt:i4>48</vt:i4>
      </vt:variant>
      <vt:variant>
        <vt:i4>0</vt:i4>
      </vt:variant>
      <vt:variant>
        <vt:i4>5</vt:i4>
      </vt:variant>
      <vt:variant>
        <vt:lpwstr>http://www.gks.ru/wps/wcm/connect/rosstat_main/rosstat/ru/statistics/databases/</vt:lpwstr>
      </vt:variant>
      <vt:variant>
        <vt:lpwstr/>
      </vt:variant>
      <vt:variant>
        <vt:i4>3080299</vt:i4>
      </vt:variant>
      <vt:variant>
        <vt:i4>45</vt:i4>
      </vt:variant>
      <vt:variant>
        <vt:i4>0</vt:i4>
      </vt:variant>
      <vt:variant>
        <vt:i4>5</vt:i4>
      </vt:variant>
      <vt:variant>
        <vt:lpwstr>http://www.polpred.com/</vt:lpwstr>
      </vt:variant>
      <vt:variant>
        <vt:lpwstr/>
      </vt:variant>
      <vt:variant>
        <vt:i4>1572938</vt:i4>
      </vt:variant>
      <vt:variant>
        <vt:i4>42</vt:i4>
      </vt:variant>
      <vt:variant>
        <vt:i4>0</vt:i4>
      </vt:variant>
      <vt:variant>
        <vt:i4>5</vt:i4>
      </vt:variant>
      <vt:variant>
        <vt:lpwstr>http://www.neicon.ru/</vt:lpwstr>
      </vt:variant>
      <vt:variant>
        <vt:lpwstr/>
      </vt:variant>
      <vt:variant>
        <vt:i4>71827502</vt:i4>
      </vt:variant>
      <vt:variant>
        <vt:i4>39</vt:i4>
      </vt:variant>
      <vt:variant>
        <vt:i4>0</vt:i4>
      </vt:variant>
      <vt:variant>
        <vt:i4>5</vt:i4>
      </vt:variant>
      <vt:variant>
        <vt:lpwstr>http://нэб.рф/</vt:lpwstr>
      </vt:variant>
      <vt:variant>
        <vt:lpwstr/>
      </vt:variant>
      <vt:variant>
        <vt:i4>5898263</vt:i4>
      </vt:variant>
      <vt:variant>
        <vt:i4>36</vt:i4>
      </vt:variant>
      <vt:variant>
        <vt:i4>0</vt:i4>
      </vt:variant>
      <vt:variant>
        <vt:i4>5</vt:i4>
      </vt:variant>
      <vt:variant>
        <vt:lpwstr>https://elibrary.ru/</vt:lpwstr>
      </vt:variant>
      <vt:variant>
        <vt:lpwstr/>
      </vt:variant>
      <vt:variant>
        <vt:i4>4128867</vt:i4>
      </vt:variant>
      <vt:variant>
        <vt:i4>33</vt:i4>
      </vt:variant>
      <vt:variant>
        <vt:i4>0</vt:i4>
      </vt:variant>
      <vt:variant>
        <vt:i4>5</vt:i4>
      </vt:variant>
      <vt:variant>
        <vt:lpwstr>http://www.springernature.com/gp/librarians</vt:lpwstr>
      </vt:variant>
      <vt:variant>
        <vt:lpwstr/>
      </vt:variant>
      <vt:variant>
        <vt:i4>2490472</vt:i4>
      </vt:variant>
      <vt:variant>
        <vt:i4>30</vt:i4>
      </vt:variant>
      <vt:variant>
        <vt:i4>0</vt:i4>
      </vt:variant>
      <vt:variant>
        <vt:i4>5</vt:i4>
      </vt:variant>
      <vt:variant>
        <vt:lpwstr>https://www.scopus.com/</vt:lpwstr>
      </vt:variant>
      <vt:variant>
        <vt:lpwstr/>
      </vt:variant>
      <vt:variant>
        <vt:i4>2949220</vt:i4>
      </vt:variant>
      <vt:variant>
        <vt:i4>27</vt:i4>
      </vt:variant>
      <vt:variant>
        <vt:i4>0</vt:i4>
      </vt:variant>
      <vt:variant>
        <vt:i4>5</vt:i4>
      </vt:variant>
      <vt:variant>
        <vt:lpwstr>http://webofknowledge.com/</vt:lpwstr>
      </vt:variant>
      <vt:variant>
        <vt:lpwstr/>
      </vt:variant>
      <vt:variant>
        <vt:i4>7602278</vt:i4>
      </vt:variant>
      <vt:variant>
        <vt:i4>24</vt:i4>
      </vt:variant>
      <vt:variant>
        <vt:i4>0</vt:i4>
      </vt:variant>
      <vt:variant>
        <vt:i4>5</vt:i4>
      </vt:variant>
      <vt:variant>
        <vt:lpwstr>https://dlib.eastview.com/</vt:lpwstr>
      </vt:variant>
      <vt:variant>
        <vt:lpwstr/>
      </vt:variant>
      <vt:variant>
        <vt:i4>3801149</vt:i4>
      </vt:variant>
      <vt:variant>
        <vt:i4>21</vt:i4>
      </vt:variant>
      <vt:variant>
        <vt:i4>0</vt:i4>
      </vt:variant>
      <vt:variant>
        <vt:i4>5</vt:i4>
      </vt:variant>
      <vt:variant>
        <vt:lpwstr>http://znanium.com/</vt:lpwstr>
      </vt:variant>
      <vt:variant>
        <vt:lpwstr/>
      </vt:variant>
      <vt:variant>
        <vt:i4>3801149</vt:i4>
      </vt:variant>
      <vt:variant>
        <vt:i4>18</vt:i4>
      </vt:variant>
      <vt:variant>
        <vt:i4>0</vt:i4>
      </vt:variant>
      <vt:variant>
        <vt:i4>5</vt:i4>
      </vt:variant>
      <vt:variant>
        <vt:lpwstr>http://znanium.com/</vt:lpwstr>
      </vt:variant>
      <vt:variant>
        <vt:lpwstr/>
      </vt:variant>
      <vt:variant>
        <vt:i4>1835092</vt:i4>
      </vt:variant>
      <vt:variant>
        <vt:i4>15</vt:i4>
      </vt:variant>
      <vt:variant>
        <vt:i4>0</vt:i4>
      </vt:variant>
      <vt:variant>
        <vt:i4>5</vt:i4>
      </vt:variant>
      <vt:variant>
        <vt:lpwstr>http://znanium.com/bookread2.php?book=791380</vt:lpwstr>
      </vt:variant>
      <vt:variant>
        <vt:lpwstr/>
      </vt:variant>
      <vt:variant>
        <vt:i4>1179740</vt:i4>
      </vt:variant>
      <vt:variant>
        <vt:i4>12</vt:i4>
      </vt:variant>
      <vt:variant>
        <vt:i4>0</vt:i4>
      </vt:variant>
      <vt:variant>
        <vt:i4>5</vt:i4>
      </vt:variant>
      <vt:variant>
        <vt:lpwstr>http://znanium.com/bookread2.php?book=758091</vt:lpwstr>
      </vt:variant>
      <vt:variant>
        <vt:lpwstr/>
      </vt:variant>
      <vt:variant>
        <vt:i4>1114196</vt:i4>
      </vt:variant>
      <vt:variant>
        <vt:i4>9</vt:i4>
      </vt:variant>
      <vt:variant>
        <vt:i4>0</vt:i4>
      </vt:variant>
      <vt:variant>
        <vt:i4>5</vt:i4>
      </vt:variant>
      <vt:variant>
        <vt:lpwstr>http://znanium.com/bookread2.php?book=472989</vt:lpwstr>
      </vt:variant>
      <vt:variant>
        <vt:lpwstr/>
      </vt:variant>
      <vt:variant>
        <vt:i4>1441886</vt:i4>
      </vt:variant>
      <vt:variant>
        <vt:i4>6</vt:i4>
      </vt:variant>
      <vt:variant>
        <vt:i4>0</vt:i4>
      </vt:variant>
      <vt:variant>
        <vt:i4>5</vt:i4>
      </vt:variant>
      <vt:variant>
        <vt:lpwstr>http://znanium.com/bookread2.php?book=784870</vt:lpwstr>
      </vt:variant>
      <vt:variant>
        <vt:lpwstr/>
      </vt:variant>
      <vt:variant>
        <vt:i4>1441882</vt:i4>
      </vt:variant>
      <vt:variant>
        <vt:i4>3</vt:i4>
      </vt:variant>
      <vt:variant>
        <vt:i4>0</vt:i4>
      </vt:variant>
      <vt:variant>
        <vt:i4>5</vt:i4>
      </vt:variant>
      <vt:variant>
        <vt:lpwstr>http://znanium.com/bookread2.php?book=452762</vt:lpwstr>
      </vt:variant>
      <vt:variant>
        <vt:lpwstr/>
      </vt:variant>
      <vt:variant>
        <vt:i4>1441880</vt:i4>
      </vt:variant>
      <vt:variant>
        <vt:i4>0</vt:i4>
      </vt:variant>
      <vt:variant>
        <vt:i4>0</vt:i4>
      </vt:variant>
      <vt:variant>
        <vt:i4>5</vt:i4>
      </vt:variant>
      <vt:variant>
        <vt:lpwstr>http://znanium.com/bookread2.php?book=908232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Лена</cp:lastModifiedBy>
  <cp:revision>11</cp:revision>
  <cp:lastPrinted>2018-06-19T10:24:00Z</cp:lastPrinted>
  <dcterms:created xsi:type="dcterms:W3CDTF">2019-01-24T12:43:00Z</dcterms:created>
  <dcterms:modified xsi:type="dcterms:W3CDTF">2019-04-10T21:26:00Z</dcterms:modified>
</cp:coreProperties>
</file>