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2F" w:rsidRPr="00DC111D" w:rsidRDefault="00463BC0" w:rsidP="0092622F">
      <w:pPr>
        <w:jc w:val="center"/>
      </w:pPr>
      <w:r>
        <w:rPr>
          <w:noProof/>
        </w:rPr>
        <w:pict>
          <v:rect id="_x0000_s1034" style="position:absolute;left:0;text-align:left;margin-left:532.2pt;margin-top:-18pt;width:218.45pt;height:1in;z-index:251654656" filled="f" stroked="f">
            <v:textbox style="mso-next-textbox:#_x0000_s1034" inset="0,0,0,0">
              <w:txbxContent>
                <w:p w:rsidR="0092622F" w:rsidRDefault="0092622F" w:rsidP="0092622F">
                  <w:pPr>
                    <w:pStyle w:val="aa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5" style="position:absolute;left:0;text-align:left;margin-left:746.35pt;margin-top:161.8pt;width:.95pt;height:.7pt;z-index:251655680" coordsize="19,14" path="m19,9r-5,5l10,14r-5,l,9,5,r5,l14,r5,9xe" fillcolor="#131516" stroked="f">
            <v:path arrowok="t"/>
          </v:shape>
        </w:pict>
      </w:r>
      <w:r>
        <w:rPr>
          <w:noProof/>
        </w:rPr>
        <w:pict>
          <v:shape id="_x0000_s1036" style="position:absolute;left:0;text-align:left;margin-left:428.6pt;margin-top:452pt;width:.7pt;height:.75pt;z-index:251656704" coordsize="14,15" path="m14,10r,5l9,15,,15,,10,,,9,r5,l14,10xe" fillcolor="#131516" stroked="f">
            <v:path arrowok="t"/>
          </v:shape>
        </w:pict>
      </w:r>
      <w:r>
        <w:rPr>
          <w:noProof/>
        </w:rPr>
        <w:pict>
          <v:shape id="_x0000_s1037" style="position:absolute;left:0;text-align:left;margin-left:731.7pt;margin-top:452pt;width:.75pt;height:.75pt;z-index:251657728" coordsize="15,15" path="m15,10r,5l10,15r-5,l,10,5,r5,l15,r,10xe" fillcolor="#131516" stroked="f">
            <v:path arrowok="t"/>
          </v:shape>
        </w:pict>
      </w:r>
      <w:r>
        <w:rPr>
          <w:noProof/>
        </w:rPr>
        <w:pict>
          <v:shape id="_x0000_s1038" style="position:absolute;left:0;text-align:left;margin-left:429.05pt;margin-top:452pt;width:.75pt;height:.75pt;z-index:251658752" coordsize="15,15" path="m15,5l10,15r-5,l,15,,5,,,5,r5,l15,5xe" fillcolor="#131516" stroked="f">
            <v:path arrowok="t"/>
          </v:shape>
        </w:pict>
      </w:r>
      <w:r>
        <w:rPr>
          <w:noProof/>
        </w:rPr>
        <w:pict>
          <v:shape id="_x0000_s1039" style="position:absolute;left:0;text-align:left;margin-left:732.2pt;margin-top:452pt;width:.7pt;height:.75pt;z-index:251659776" coordsize="14,15" path="m14,5r,10l10,15,,15,,5,,,10,r4,l14,5xe" fillcolor="#131516" stroked="f">
            <v:path arrowok="t"/>
          </v:shape>
        </w:pict>
      </w:r>
      <w:r>
        <w:rPr>
          <w:noProof/>
        </w:rPr>
        <w:pict>
          <v:rect id="_x0000_s1040" style="position:absolute;left:0;text-align:left;margin-left:719.95pt;margin-top:480.1pt;width:29.25pt;height:16.05pt;z-index:251660800" filled="f" stroked="f">
            <v:textbox style="mso-next-textbox:#_x0000_s1040" inset="0,0,0,0">
              <w:txbxContent>
                <w:p w:rsidR="0092622F" w:rsidRDefault="0092622F" w:rsidP="0092622F"/>
              </w:txbxContent>
            </v:textbox>
          </v:rect>
        </w:pict>
      </w:r>
      <w:r w:rsidR="0092622F" w:rsidRPr="00DC111D">
        <w:t>Мин</w:t>
      </w:r>
      <w:r w:rsidR="0092622F">
        <w:t xml:space="preserve">обрнауки России </w:t>
      </w:r>
    </w:p>
    <w:p w:rsidR="0092622F" w:rsidRPr="00DC111D" w:rsidRDefault="0092622F" w:rsidP="0092622F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92622F" w:rsidRPr="00DC111D" w:rsidRDefault="0092622F" w:rsidP="0092622F">
      <w:pPr>
        <w:jc w:val="center"/>
      </w:pPr>
      <w:r w:rsidRPr="00DC111D">
        <w:t>высшего  образования</w:t>
      </w:r>
    </w:p>
    <w:p w:rsidR="0092622F" w:rsidRDefault="0092622F" w:rsidP="0092622F">
      <w:pPr>
        <w:jc w:val="center"/>
      </w:pPr>
      <w:r w:rsidRPr="00DC111D">
        <w:t>«Российский государственный университет им. А.Н. Косыгина»</w:t>
      </w:r>
    </w:p>
    <w:p w:rsidR="0092622F" w:rsidRPr="00DC111D" w:rsidRDefault="0092622F" w:rsidP="0092622F">
      <w:pPr>
        <w:jc w:val="center"/>
      </w:pPr>
      <w:r>
        <w:t>(Технологии. Дизайн. Искусство.)»</w:t>
      </w:r>
    </w:p>
    <w:p w:rsidR="0092622F" w:rsidRDefault="0092622F" w:rsidP="0092622F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92622F" w:rsidRPr="00B72CDC" w:rsidTr="00D50000">
        <w:tc>
          <w:tcPr>
            <w:tcW w:w="5003" w:type="dxa"/>
            <w:vAlign w:val="center"/>
          </w:tcPr>
          <w:p w:rsidR="0092622F" w:rsidRPr="00B72CDC" w:rsidRDefault="0092622F" w:rsidP="00D50000"/>
        </w:tc>
        <w:tc>
          <w:tcPr>
            <w:tcW w:w="4568" w:type="dxa"/>
            <w:vAlign w:val="center"/>
          </w:tcPr>
          <w:p w:rsidR="0092622F" w:rsidRPr="0028428A" w:rsidRDefault="0092622F" w:rsidP="00D50000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92622F" w:rsidRPr="00B72CDC" w:rsidTr="00D50000">
        <w:trPr>
          <w:trHeight w:val="429"/>
        </w:trPr>
        <w:tc>
          <w:tcPr>
            <w:tcW w:w="5003" w:type="dxa"/>
            <w:vAlign w:val="center"/>
          </w:tcPr>
          <w:p w:rsidR="0092622F" w:rsidRPr="00B72CDC" w:rsidRDefault="0092622F" w:rsidP="00D50000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92622F" w:rsidRDefault="0092622F" w:rsidP="00D50000">
            <w:r>
              <w:t xml:space="preserve">Проректор </w:t>
            </w:r>
          </w:p>
          <w:p w:rsidR="0092622F" w:rsidRPr="00B72CDC" w:rsidRDefault="0092622F" w:rsidP="00D50000">
            <w:r>
              <w:t>по учебно-методической</w:t>
            </w:r>
            <w:r w:rsidRPr="00B72CDC">
              <w:t xml:space="preserve"> работе </w:t>
            </w:r>
          </w:p>
          <w:p w:rsidR="0092622F" w:rsidRPr="00B72CDC" w:rsidRDefault="0092622F" w:rsidP="00D50000">
            <w:r>
              <w:t>_____________________ С.Г. Дембицкий</w:t>
            </w:r>
            <w:r w:rsidRPr="00B72CDC">
              <w:t xml:space="preserve"> </w:t>
            </w:r>
          </w:p>
        </w:tc>
      </w:tr>
      <w:tr w:rsidR="0092622F" w:rsidRPr="000F49BA" w:rsidTr="00D50000">
        <w:trPr>
          <w:trHeight w:val="404"/>
        </w:trPr>
        <w:tc>
          <w:tcPr>
            <w:tcW w:w="5003" w:type="dxa"/>
            <w:vAlign w:val="center"/>
          </w:tcPr>
          <w:p w:rsidR="0092622F" w:rsidRPr="000F49BA" w:rsidRDefault="0092622F" w:rsidP="00D50000">
            <w:pPr>
              <w:rPr>
                <w:color w:val="000000" w:themeColor="text1"/>
              </w:rPr>
            </w:pPr>
          </w:p>
        </w:tc>
        <w:tc>
          <w:tcPr>
            <w:tcW w:w="4568" w:type="dxa"/>
            <w:vAlign w:val="center"/>
          </w:tcPr>
          <w:p w:rsidR="0092622F" w:rsidRPr="000F49BA" w:rsidRDefault="0092622F" w:rsidP="00D50000">
            <w:pPr>
              <w:rPr>
                <w:color w:val="000000" w:themeColor="text1"/>
              </w:rPr>
            </w:pPr>
            <w:r w:rsidRPr="000F49BA">
              <w:rPr>
                <w:color w:val="000000" w:themeColor="text1"/>
              </w:rPr>
              <w:t xml:space="preserve">« </w:t>
            </w:r>
            <w:r w:rsidRPr="000F49BA">
              <w:rPr>
                <w:i/>
                <w:color w:val="000000" w:themeColor="text1"/>
              </w:rPr>
              <w:t>28</w:t>
            </w:r>
            <w:r w:rsidRPr="000F49BA">
              <w:rPr>
                <w:color w:val="000000" w:themeColor="text1"/>
              </w:rPr>
              <w:t xml:space="preserve"> »  </w:t>
            </w:r>
            <w:r w:rsidRPr="000F49BA">
              <w:rPr>
                <w:i/>
                <w:color w:val="000000" w:themeColor="text1"/>
              </w:rPr>
              <w:t>июня</w:t>
            </w:r>
            <w:r w:rsidRPr="000F49BA">
              <w:rPr>
                <w:color w:val="000000" w:themeColor="text1"/>
              </w:rPr>
              <w:t xml:space="preserve">  20</w:t>
            </w:r>
            <w:r w:rsidRPr="000F49BA">
              <w:rPr>
                <w:i/>
                <w:color w:val="000000" w:themeColor="text1"/>
              </w:rPr>
              <w:t>18</w:t>
            </w:r>
            <w:r w:rsidRPr="000F49BA">
              <w:rPr>
                <w:color w:val="000000" w:themeColor="text1"/>
              </w:rPr>
              <w:t xml:space="preserve"> г.</w:t>
            </w:r>
          </w:p>
        </w:tc>
      </w:tr>
    </w:tbl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РАБОЧАЯ ПРОГРАММА УЧЕБНОЙ ДИСЦИПЛИНЫ</w:t>
      </w:r>
    </w:p>
    <w:p w:rsidR="00EE4788" w:rsidRDefault="00EE4788" w:rsidP="00EE4788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</w:p>
    <w:p w:rsidR="00EE4788" w:rsidRPr="00CA3A47" w:rsidRDefault="00EE4788" w:rsidP="00EE4788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>
        <w:rPr>
          <w:b/>
          <w:bCs/>
        </w:rPr>
        <w:t xml:space="preserve">ИСТОРИЯ  </w:t>
      </w:r>
    </w:p>
    <w:p w:rsidR="00EE4788" w:rsidRPr="0015599E" w:rsidRDefault="00EE4788" w:rsidP="00EE4788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p w:rsidR="00EE4788" w:rsidRDefault="00EE4788" w:rsidP="00EE4788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</w:p>
    <w:p w:rsidR="00EE4788" w:rsidRPr="00A3162C" w:rsidRDefault="00EE4788" w:rsidP="00EE4788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EE4788" w:rsidRPr="00A3162C" w:rsidRDefault="00EE4788" w:rsidP="00EE4788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EE4788" w:rsidRPr="0064291D" w:rsidRDefault="00EE4788" w:rsidP="00EE4788">
      <w:pPr>
        <w:tabs>
          <w:tab w:val="right" w:leader="underscore" w:pos="8505"/>
        </w:tabs>
        <w:outlineLvl w:val="0"/>
        <w:rPr>
          <w:bCs/>
          <w:i/>
          <w:sz w:val="18"/>
          <w:szCs w:val="18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r>
        <w:rPr>
          <w:b/>
          <w:bCs/>
          <w:sz w:val="22"/>
          <w:szCs w:val="22"/>
        </w:rPr>
        <w:t xml:space="preserve">            академический </w:t>
      </w:r>
      <w:r w:rsidR="005B15A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бакалавриат</w:t>
      </w:r>
    </w:p>
    <w:p w:rsidR="00EE4788" w:rsidRDefault="00EE4788" w:rsidP="00EE4788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  <w:sz w:val="22"/>
          <w:szCs w:val="22"/>
        </w:rPr>
      </w:pPr>
    </w:p>
    <w:p w:rsidR="001977C1" w:rsidRPr="006E6D8B" w:rsidRDefault="00EE4788" w:rsidP="001977C1">
      <w:pPr>
        <w:tabs>
          <w:tab w:val="right" w:leader="underscore" w:pos="8505"/>
        </w:tabs>
        <w:rPr>
          <w:b/>
          <w:bCs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 w:rsidR="00D523B1">
        <w:rPr>
          <w:b/>
          <w:bCs/>
          <w:sz w:val="22"/>
          <w:szCs w:val="22"/>
        </w:rPr>
        <w:t xml:space="preserve"> </w:t>
      </w:r>
      <w:r w:rsidR="007E7A9C">
        <w:rPr>
          <w:b/>
          <w:bCs/>
        </w:rPr>
        <w:t xml:space="preserve"> </w:t>
      </w:r>
      <w:r w:rsidR="004C537C">
        <w:rPr>
          <w:b/>
          <w:bCs/>
        </w:rPr>
        <w:t>54.03.01 Дизайн</w:t>
      </w:r>
    </w:p>
    <w:p w:rsidR="00C232B2" w:rsidRDefault="00C232B2" w:rsidP="00C232B2">
      <w:pPr>
        <w:tabs>
          <w:tab w:val="right" w:leader="underscore" w:pos="8505"/>
        </w:tabs>
        <w:rPr>
          <w:b/>
          <w:bCs/>
        </w:rPr>
      </w:pPr>
    </w:p>
    <w:p w:rsidR="004C537C" w:rsidRDefault="00EE4788" w:rsidP="004C537C">
      <w:pPr>
        <w:tabs>
          <w:tab w:val="right" w:leader="underscore" w:pos="8505"/>
        </w:tabs>
        <w:rPr>
          <w:b/>
          <w:bCs/>
        </w:rPr>
      </w:pPr>
      <w:r w:rsidRPr="00417EBB">
        <w:rPr>
          <w:b/>
          <w:bCs/>
        </w:rPr>
        <w:t>Профиль</w:t>
      </w:r>
      <w:r>
        <w:rPr>
          <w:b/>
          <w:bCs/>
        </w:rPr>
        <w:t xml:space="preserve">  </w:t>
      </w:r>
      <w:r w:rsidR="00C232B2">
        <w:rPr>
          <w:b/>
          <w:bCs/>
        </w:rPr>
        <w:t xml:space="preserve"> </w:t>
      </w:r>
      <w:r w:rsidR="001977C1">
        <w:rPr>
          <w:b/>
          <w:bCs/>
        </w:rPr>
        <w:t xml:space="preserve">      </w:t>
      </w:r>
      <w:r w:rsidR="004C537C">
        <w:rPr>
          <w:b/>
          <w:bCs/>
        </w:rPr>
        <w:t xml:space="preserve">                  Промышленный дизайн</w:t>
      </w:r>
    </w:p>
    <w:p w:rsidR="004C537C" w:rsidRDefault="004C537C" w:rsidP="004C537C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</w:t>
      </w:r>
      <w:r w:rsidRPr="003F19D2">
        <w:rPr>
          <w:b/>
          <w:bCs/>
        </w:rPr>
        <w:t xml:space="preserve"> </w:t>
      </w:r>
      <w:r>
        <w:rPr>
          <w:b/>
          <w:bCs/>
        </w:rPr>
        <w:t xml:space="preserve">Дизайн среды </w:t>
      </w:r>
    </w:p>
    <w:p w:rsidR="004C537C" w:rsidRPr="003F19D2" w:rsidRDefault="004C537C" w:rsidP="004C537C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Дизайн костюма</w:t>
      </w:r>
    </w:p>
    <w:p w:rsidR="004C537C" w:rsidRPr="00F950CD" w:rsidRDefault="004C537C" w:rsidP="004C537C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Графический дизайн</w:t>
      </w:r>
    </w:p>
    <w:p w:rsidR="004C537C" w:rsidRDefault="004C537C" w:rsidP="004C537C">
      <w:pPr>
        <w:tabs>
          <w:tab w:val="right" w:leader="underscore" w:pos="8505"/>
        </w:tabs>
        <w:rPr>
          <w:b/>
          <w:bCs/>
        </w:rPr>
      </w:pPr>
      <w:r w:rsidRPr="00F950CD">
        <w:rPr>
          <w:b/>
          <w:bCs/>
        </w:rPr>
        <w:t xml:space="preserve">                                            </w:t>
      </w:r>
      <w:r>
        <w:rPr>
          <w:b/>
          <w:bCs/>
        </w:rPr>
        <w:t>Дизайн аксессуаров</w:t>
      </w:r>
    </w:p>
    <w:p w:rsidR="004C537C" w:rsidRPr="00877C1B" w:rsidRDefault="004C537C" w:rsidP="004C537C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Дизайн архитектурной среды</w:t>
      </w:r>
    </w:p>
    <w:p w:rsidR="001977C1" w:rsidRDefault="001977C1" w:rsidP="003E0995">
      <w:pPr>
        <w:tabs>
          <w:tab w:val="right" w:leader="underscore" w:pos="8505"/>
        </w:tabs>
        <w:rPr>
          <w:b/>
          <w:bCs/>
        </w:rPr>
      </w:pPr>
    </w:p>
    <w:p w:rsidR="00EE4788" w:rsidRPr="00E03017" w:rsidRDefault="00EE4788" w:rsidP="00EE478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Формы обучения                  </w:t>
      </w:r>
      <w:r w:rsidRPr="008B4CC0">
        <w:rPr>
          <w:b/>
          <w:bCs/>
        </w:rPr>
        <w:t>очная</w:t>
      </w:r>
      <w:r w:rsidR="005E15B9">
        <w:rPr>
          <w:b/>
          <w:bCs/>
        </w:rPr>
        <w:t xml:space="preserve"> </w:t>
      </w: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EE4788" w:rsidRPr="006C1ED7" w:rsidRDefault="00EE4788" w:rsidP="00EE478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</w:t>
      </w:r>
      <w:r w:rsidRPr="006C1ED7">
        <w:rPr>
          <w:b/>
          <w:bCs/>
        </w:rPr>
        <w:t xml:space="preserve">4 года  </w:t>
      </w:r>
    </w:p>
    <w:p w:rsidR="00EE4788" w:rsidRPr="006C1ED7" w:rsidRDefault="00EE4788" w:rsidP="00EE4788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6C1ED7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AD0DB1" w:rsidRDefault="00EE4788" w:rsidP="00EE4788">
      <w:pPr>
        <w:tabs>
          <w:tab w:val="right" w:leader="underscore" w:pos="8505"/>
        </w:tabs>
        <w:rPr>
          <w:b/>
          <w:bCs/>
        </w:rPr>
      </w:pPr>
      <w:r w:rsidRPr="006C1ED7">
        <w:rPr>
          <w:b/>
          <w:bCs/>
        </w:rPr>
        <w:t xml:space="preserve">Институт (факультет)       </w:t>
      </w:r>
      <w:r w:rsidR="00AD0DB1">
        <w:rPr>
          <w:b/>
          <w:bCs/>
        </w:rPr>
        <w:t>Институт дизайна</w:t>
      </w:r>
    </w:p>
    <w:p w:rsidR="00AD0DB1" w:rsidRDefault="00AD0DB1" w:rsidP="00EE4788">
      <w:pPr>
        <w:tabs>
          <w:tab w:val="right" w:leader="underscore" w:pos="8505"/>
        </w:tabs>
        <w:rPr>
          <w:b/>
          <w:bCs/>
        </w:rPr>
      </w:pPr>
    </w:p>
    <w:p w:rsidR="00EE4788" w:rsidRPr="006C1ED7" w:rsidRDefault="00EE4788" w:rsidP="00EE4788">
      <w:pPr>
        <w:tabs>
          <w:tab w:val="right" w:leader="underscore" w:pos="8505"/>
        </w:tabs>
        <w:rPr>
          <w:b/>
          <w:bCs/>
        </w:rPr>
      </w:pPr>
      <w:r w:rsidRPr="006C1ED7">
        <w:rPr>
          <w:b/>
          <w:bCs/>
        </w:rPr>
        <w:t>Кафедра                               История, политология и право</w:t>
      </w: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EE4788" w:rsidRPr="0064291D" w:rsidRDefault="00EE4788" w:rsidP="00EE4788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AD0DB1" w:rsidRDefault="00EE4788" w:rsidP="00EE4788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                                   </w:t>
      </w:r>
    </w:p>
    <w:p w:rsidR="00AD0DB1" w:rsidRDefault="00AD0DB1" w:rsidP="00EE4788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AD0DB1" w:rsidRDefault="00AD0DB1" w:rsidP="00EE4788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AD0DB1" w:rsidRDefault="00AD0DB1" w:rsidP="00EE4788">
      <w:pPr>
        <w:tabs>
          <w:tab w:val="right" w:leader="underscore" w:pos="8505"/>
        </w:tabs>
        <w:rPr>
          <w:b/>
          <w:bCs/>
        </w:rPr>
      </w:pPr>
      <w:r>
        <w:rPr>
          <w:bCs/>
          <w:i/>
          <w:sz w:val="18"/>
          <w:szCs w:val="18"/>
        </w:rPr>
        <w:t xml:space="preserve">                                                                  </w:t>
      </w:r>
      <w:r w:rsidR="00EE4788">
        <w:rPr>
          <w:b/>
          <w:bCs/>
        </w:rPr>
        <w:t xml:space="preserve"> </w:t>
      </w:r>
    </w:p>
    <w:p w:rsidR="00AD0DB1" w:rsidRDefault="00AD0DB1" w:rsidP="00EE4788">
      <w:pPr>
        <w:tabs>
          <w:tab w:val="right" w:leader="underscore" w:pos="8505"/>
        </w:tabs>
        <w:rPr>
          <w:b/>
          <w:bCs/>
        </w:rPr>
      </w:pPr>
    </w:p>
    <w:p w:rsidR="00AD0DB1" w:rsidRDefault="00AD0DB1" w:rsidP="00EE4788">
      <w:pPr>
        <w:tabs>
          <w:tab w:val="right" w:leader="underscore" w:pos="8505"/>
        </w:tabs>
        <w:rPr>
          <w:b/>
          <w:bCs/>
        </w:rPr>
      </w:pPr>
    </w:p>
    <w:p w:rsidR="00EE4788" w:rsidRPr="00AD0DB1" w:rsidRDefault="00AD0DB1" w:rsidP="00EE4788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                                                 </w:t>
      </w:r>
      <w:r w:rsidR="00EE4788">
        <w:rPr>
          <w:b/>
          <w:bCs/>
        </w:rPr>
        <w:t>Москва,  2018 г.</w:t>
      </w: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jc w:val="both"/>
      </w:pPr>
      <w:r w:rsidRPr="00B72CDC">
        <w:t>При разработке рабочей программы учебной дисциплины в основу положены: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3E0995" w:rsidRDefault="003E0995" w:rsidP="003E0995">
      <w:pPr>
        <w:pStyle w:val="afd"/>
        <w:ind w:left="0"/>
        <w:jc w:val="both"/>
        <w:rPr>
          <w:sz w:val="24"/>
          <w:szCs w:val="24"/>
        </w:rPr>
      </w:pPr>
    </w:p>
    <w:p w:rsidR="00EE4788" w:rsidRPr="00E55B73" w:rsidRDefault="003E0995" w:rsidP="00E55B73">
      <w:pPr>
        <w:pStyle w:val="afd"/>
        <w:numPr>
          <w:ilvl w:val="0"/>
          <w:numId w:val="37"/>
        </w:numPr>
        <w:ind w:left="0" w:firstLine="0"/>
        <w:jc w:val="both"/>
        <w:rPr>
          <w:sz w:val="24"/>
          <w:szCs w:val="24"/>
        </w:rPr>
      </w:pPr>
      <w:r w:rsidRPr="00E55B73">
        <w:rPr>
          <w:sz w:val="24"/>
          <w:szCs w:val="24"/>
        </w:rPr>
        <w:t>ФГОС ВО по направлению подготовки</w:t>
      </w:r>
      <w:r w:rsidR="00AD0DB1" w:rsidRPr="00E55B73">
        <w:rPr>
          <w:b/>
          <w:bCs/>
          <w:sz w:val="24"/>
          <w:szCs w:val="24"/>
        </w:rPr>
        <w:t>54</w:t>
      </w:r>
      <w:r w:rsidRPr="00E55B73">
        <w:rPr>
          <w:b/>
          <w:bCs/>
          <w:sz w:val="24"/>
          <w:szCs w:val="24"/>
        </w:rPr>
        <w:t xml:space="preserve">.03.01 </w:t>
      </w:r>
      <w:r w:rsidR="00AD0DB1" w:rsidRPr="00E55B73">
        <w:rPr>
          <w:b/>
          <w:bCs/>
          <w:sz w:val="24"/>
          <w:szCs w:val="24"/>
        </w:rPr>
        <w:t>Дизайн</w:t>
      </w:r>
      <w:r w:rsidRPr="00E55B73">
        <w:rPr>
          <w:b/>
          <w:bCs/>
          <w:sz w:val="24"/>
          <w:szCs w:val="24"/>
        </w:rPr>
        <w:t>,</w:t>
      </w:r>
      <w:r w:rsidRPr="00E55B73">
        <w:rPr>
          <w:sz w:val="24"/>
          <w:szCs w:val="24"/>
        </w:rPr>
        <w:t xml:space="preserve"> утвержденный приказом Министерства образования и науки РФ от </w:t>
      </w:r>
      <w:r w:rsidR="00AD0DB1" w:rsidRPr="00E55B73">
        <w:rPr>
          <w:sz w:val="24"/>
          <w:szCs w:val="24"/>
        </w:rPr>
        <w:t>1</w:t>
      </w:r>
      <w:r w:rsidRPr="00E55B73">
        <w:rPr>
          <w:sz w:val="24"/>
          <w:szCs w:val="24"/>
        </w:rPr>
        <w:t xml:space="preserve">1 </w:t>
      </w:r>
      <w:r w:rsidR="00AD0DB1" w:rsidRPr="00E55B73">
        <w:rPr>
          <w:sz w:val="24"/>
          <w:szCs w:val="24"/>
        </w:rPr>
        <w:t>августа</w:t>
      </w:r>
      <w:r w:rsidRPr="00E55B73">
        <w:rPr>
          <w:sz w:val="24"/>
          <w:szCs w:val="24"/>
        </w:rPr>
        <w:t xml:space="preserve"> 201</w:t>
      </w:r>
      <w:r w:rsidR="00AD0DB1" w:rsidRPr="00E55B73">
        <w:rPr>
          <w:sz w:val="24"/>
          <w:szCs w:val="24"/>
        </w:rPr>
        <w:t>6</w:t>
      </w:r>
      <w:r w:rsidRPr="00E55B73">
        <w:rPr>
          <w:sz w:val="24"/>
          <w:szCs w:val="24"/>
        </w:rPr>
        <w:t xml:space="preserve"> г., протокол № 10</w:t>
      </w:r>
      <w:r w:rsidR="00AD0DB1" w:rsidRPr="00E55B73">
        <w:rPr>
          <w:sz w:val="24"/>
          <w:szCs w:val="24"/>
        </w:rPr>
        <w:t>04</w:t>
      </w:r>
      <w:r w:rsidR="00635E5B" w:rsidRPr="00E55B73">
        <w:rPr>
          <w:b/>
          <w:bCs/>
          <w:sz w:val="24"/>
          <w:szCs w:val="24"/>
        </w:rPr>
        <w:t xml:space="preserve"> </w:t>
      </w:r>
    </w:p>
    <w:p w:rsidR="00EE4788" w:rsidRPr="00E55B73" w:rsidRDefault="00EE4788" w:rsidP="00E55B73">
      <w:pPr>
        <w:pStyle w:val="afd"/>
        <w:numPr>
          <w:ilvl w:val="0"/>
          <w:numId w:val="37"/>
        </w:numPr>
        <w:ind w:left="0" w:firstLine="0"/>
        <w:jc w:val="both"/>
        <w:rPr>
          <w:b/>
          <w:sz w:val="24"/>
          <w:szCs w:val="24"/>
        </w:rPr>
      </w:pPr>
      <w:bookmarkStart w:id="2" w:name="_Toc264543478"/>
      <w:bookmarkStart w:id="3" w:name="_Toc264543520"/>
      <w:r w:rsidRPr="00E55B73">
        <w:rPr>
          <w:sz w:val="24"/>
          <w:szCs w:val="24"/>
        </w:rPr>
        <w:t>Основная профессиональная образовательная программа (далее – ОПОП) по</w:t>
      </w:r>
      <w:bookmarkEnd w:id="2"/>
      <w:bookmarkEnd w:id="3"/>
      <w:r w:rsidRPr="00E55B73">
        <w:rPr>
          <w:sz w:val="24"/>
          <w:szCs w:val="24"/>
        </w:rPr>
        <w:t xml:space="preserve"> направлению подготовк</w:t>
      </w:r>
      <w:r w:rsidR="003E0995" w:rsidRPr="00E55B73">
        <w:rPr>
          <w:sz w:val="24"/>
          <w:szCs w:val="24"/>
        </w:rPr>
        <w:t xml:space="preserve">и </w:t>
      </w:r>
      <w:r w:rsidR="003865F6" w:rsidRPr="00E55B73">
        <w:rPr>
          <w:b/>
          <w:sz w:val="24"/>
          <w:szCs w:val="24"/>
        </w:rPr>
        <w:t>54</w:t>
      </w:r>
      <w:r w:rsidR="003E0995" w:rsidRPr="00E55B73">
        <w:rPr>
          <w:b/>
          <w:sz w:val="24"/>
          <w:szCs w:val="24"/>
        </w:rPr>
        <w:t xml:space="preserve">.03.01 </w:t>
      </w:r>
      <w:r w:rsidR="003865F6" w:rsidRPr="00E55B73">
        <w:rPr>
          <w:b/>
          <w:sz w:val="24"/>
          <w:szCs w:val="24"/>
        </w:rPr>
        <w:t>Дизайн</w:t>
      </w:r>
      <w:r w:rsidR="00D670D4" w:rsidRPr="00E55B73">
        <w:rPr>
          <w:b/>
          <w:sz w:val="24"/>
          <w:szCs w:val="24"/>
        </w:rPr>
        <w:t xml:space="preserve"> </w:t>
      </w:r>
      <w:r w:rsidR="00117FD8" w:rsidRPr="00E55B73">
        <w:rPr>
          <w:sz w:val="24"/>
          <w:szCs w:val="24"/>
        </w:rPr>
        <w:t>для профил</w:t>
      </w:r>
      <w:r w:rsidR="003865F6" w:rsidRPr="00E55B73">
        <w:rPr>
          <w:sz w:val="24"/>
          <w:szCs w:val="24"/>
        </w:rPr>
        <w:t>ей</w:t>
      </w:r>
      <w:r w:rsidR="003E0995" w:rsidRPr="00E55B73">
        <w:rPr>
          <w:sz w:val="24"/>
          <w:szCs w:val="24"/>
        </w:rPr>
        <w:t xml:space="preserve"> </w:t>
      </w:r>
      <w:r w:rsidR="003E0995" w:rsidRPr="00E55B73">
        <w:rPr>
          <w:b/>
          <w:sz w:val="24"/>
          <w:szCs w:val="24"/>
        </w:rPr>
        <w:t>Промышленн</w:t>
      </w:r>
      <w:r w:rsidR="003865F6" w:rsidRPr="00E55B73">
        <w:rPr>
          <w:b/>
          <w:sz w:val="24"/>
          <w:szCs w:val="24"/>
        </w:rPr>
        <w:t>ый</w:t>
      </w:r>
      <w:r w:rsidR="003E0995" w:rsidRPr="00E55B73">
        <w:rPr>
          <w:b/>
          <w:sz w:val="24"/>
          <w:szCs w:val="24"/>
        </w:rPr>
        <w:t xml:space="preserve"> </w:t>
      </w:r>
      <w:r w:rsidR="003865F6" w:rsidRPr="00E55B73">
        <w:rPr>
          <w:b/>
          <w:sz w:val="24"/>
          <w:szCs w:val="24"/>
        </w:rPr>
        <w:t>дизайн</w:t>
      </w:r>
      <w:r w:rsidR="003E0995" w:rsidRPr="00E55B73">
        <w:rPr>
          <w:b/>
          <w:sz w:val="24"/>
          <w:szCs w:val="24"/>
        </w:rPr>
        <w:t>,</w:t>
      </w:r>
      <w:r w:rsidR="003865F6" w:rsidRPr="00E55B73">
        <w:rPr>
          <w:b/>
          <w:sz w:val="24"/>
          <w:szCs w:val="24"/>
        </w:rPr>
        <w:t xml:space="preserve"> Дизайн среды, Дизайн костюма, Графический дизайн, Дизайн аксессуаров, Дизайн архитектурной среды</w:t>
      </w:r>
      <w:r w:rsidR="00635E5B" w:rsidRPr="00E55B73">
        <w:rPr>
          <w:b/>
          <w:bCs/>
          <w:sz w:val="24"/>
          <w:szCs w:val="24"/>
        </w:rPr>
        <w:t xml:space="preserve"> </w:t>
      </w:r>
      <w:r w:rsidRPr="00E55B73">
        <w:rPr>
          <w:sz w:val="24"/>
          <w:szCs w:val="24"/>
        </w:rPr>
        <w:t>утвержденн</w:t>
      </w:r>
      <w:r w:rsidR="003865F6" w:rsidRPr="00E55B73">
        <w:rPr>
          <w:sz w:val="24"/>
          <w:szCs w:val="24"/>
        </w:rPr>
        <w:t>ые</w:t>
      </w:r>
      <w:r w:rsidRPr="00E55B73">
        <w:rPr>
          <w:sz w:val="24"/>
          <w:szCs w:val="24"/>
        </w:rPr>
        <w:t xml:space="preserve"> Ученым советом университета </w:t>
      </w:r>
      <w:r w:rsidR="0092622F">
        <w:rPr>
          <w:sz w:val="24"/>
          <w:szCs w:val="24"/>
        </w:rPr>
        <w:t xml:space="preserve">28 июня </w:t>
      </w:r>
      <w:r w:rsidRPr="00E55B73">
        <w:rPr>
          <w:sz w:val="24"/>
          <w:szCs w:val="24"/>
        </w:rPr>
        <w:t>20</w:t>
      </w:r>
      <w:r w:rsidR="00DA6552" w:rsidRPr="00E55B73">
        <w:rPr>
          <w:sz w:val="24"/>
          <w:szCs w:val="24"/>
        </w:rPr>
        <w:t>18</w:t>
      </w:r>
      <w:r w:rsidR="00E55B73" w:rsidRPr="00E55B73">
        <w:rPr>
          <w:sz w:val="24"/>
          <w:szCs w:val="24"/>
        </w:rPr>
        <w:t xml:space="preserve"> </w:t>
      </w:r>
      <w:r w:rsidRPr="00E55B73">
        <w:rPr>
          <w:sz w:val="24"/>
          <w:szCs w:val="24"/>
        </w:rPr>
        <w:t xml:space="preserve">г., протокол № </w:t>
      </w:r>
      <w:r w:rsidR="0092622F">
        <w:rPr>
          <w:sz w:val="24"/>
          <w:szCs w:val="24"/>
        </w:rPr>
        <w:t>8</w:t>
      </w:r>
      <w:r w:rsidR="00E55B73" w:rsidRPr="00E55B73">
        <w:rPr>
          <w:b/>
          <w:bCs/>
          <w:sz w:val="24"/>
          <w:szCs w:val="24"/>
        </w:rPr>
        <w:t>.</w:t>
      </w:r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EE4788">
      <w:pPr>
        <w:ind w:firstLine="709"/>
        <w:jc w:val="both"/>
        <w:rPr>
          <w:b/>
        </w:rPr>
      </w:pPr>
    </w:p>
    <w:p w:rsidR="00EE4788" w:rsidRPr="00B72CDC" w:rsidRDefault="00EE4788" w:rsidP="00EE4788">
      <w:pPr>
        <w:ind w:firstLine="709"/>
        <w:jc w:val="both"/>
        <w:rPr>
          <w:b/>
        </w:rPr>
      </w:pPr>
      <w:r>
        <w:rPr>
          <w:b/>
        </w:rPr>
        <w:t>Разработчик:</w:t>
      </w:r>
    </w:p>
    <w:p w:rsidR="00EE4788" w:rsidRDefault="00EE4788" w:rsidP="00EE4788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6"/>
        <w:gridCol w:w="644"/>
        <w:gridCol w:w="643"/>
        <w:gridCol w:w="643"/>
        <w:gridCol w:w="4834"/>
      </w:tblGrid>
      <w:tr w:rsidR="000A418E" w:rsidTr="00020909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4788" w:rsidRDefault="00EE4788" w:rsidP="00E55B73">
            <w:pPr>
              <w:jc w:val="center"/>
            </w:pPr>
            <w:r>
              <w:t xml:space="preserve">Доцент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788" w:rsidRDefault="00EE4788" w:rsidP="0002090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E4788" w:rsidRDefault="00EE4788" w:rsidP="0002090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788" w:rsidRDefault="00EE4788" w:rsidP="0002090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4788" w:rsidRDefault="000A418E" w:rsidP="00020909">
            <w:pPr>
              <w:jc w:val="center"/>
            </w:pPr>
            <w:r>
              <w:t>И.С.Мокшина</w:t>
            </w:r>
          </w:p>
        </w:tc>
      </w:tr>
      <w:tr w:rsidR="000A418E" w:rsidTr="00020909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E4788" w:rsidRPr="0064291D" w:rsidRDefault="00EE4788" w:rsidP="000209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788" w:rsidRPr="0064291D" w:rsidRDefault="00EE4788" w:rsidP="000209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E4788" w:rsidRPr="0064291D" w:rsidRDefault="00EE4788" w:rsidP="000209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788" w:rsidRPr="0064291D" w:rsidRDefault="00EE4788" w:rsidP="000209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E4788" w:rsidRPr="0064291D" w:rsidRDefault="00EE4788" w:rsidP="00020909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EE4788" w:rsidRDefault="00EE4788" w:rsidP="00EE4788">
      <w:pPr>
        <w:ind w:firstLine="709"/>
        <w:jc w:val="both"/>
      </w:pPr>
    </w:p>
    <w:p w:rsidR="00EE4788" w:rsidRPr="00B72CDC" w:rsidRDefault="00EE4788" w:rsidP="00EE4788">
      <w:pPr>
        <w:ind w:firstLine="709"/>
        <w:jc w:val="both"/>
      </w:pPr>
    </w:p>
    <w:p w:rsidR="00EE4788" w:rsidRPr="00B72CDC" w:rsidRDefault="00EE4788" w:rsidP="00EE4788">
      <w:pPr>
        <w:ind w:firstLine="709"/>
        <w:jc w:val="both"/>
      </w:pPr>
    </w:p>
    <w:p w:rsidR="00EE4788" w:rsidRDefault="00EE4788" w:rsidP="00EE4788">
      <w:pPr>
        <w:ind w:firstLine="709"/>
        <w:jc w:val="both"/>
      </w:pPr>
      <w:bookmarkStart w:id="4" w:name="_Toc264543479"/>
      <w:bookmarkStart w:id="5" w:name="_Toc264543521"/>
    </w:p>
    <w:p w:rsidR="00EE4788" w:rsidRDefault="00EE4788" w:rsidP="00EE4788">
      <w:pPr>
        <w:ind w:firstLine="709"/>
        <w:jc w:val="both"/>
      </w:pPr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кафедры </w:t>
      </w:r>
      <w:bookmarkEnd w:id="4"/>
      <w:bookmarkEnd w:id="5"/>
      <w:r>
        <w:t>«История, политология и право» 2</w:t>
      </w:r>
      <w:r w:rsidR="0092622F">
        <w:t>8</w:t>
      </w:r>
      <w:r>
        <w:t xml:space="preserve"> </w:t>
      </w:r>
      <w:r w:rsidR="0092622F">
        <w:t>мая</w:t>
      </w:r>
      <w:r>
        <w:t xml:space="preserve"> 2018 г.,  п</w:t>
      </w:r>
      <w:r w:rsidRPr="00B72CDC">
        <w:t xml:space="preserve">ротокол № </w:t>
      </w:r>
      <w:r>
        <w:t>1</w:t>
      </w:r>
      <w:r w:rsidR="0092622F">
        <w:t>0</w:t>
      </w:r>
      <w:r>
        <w:t>.</w:t>
      </w:r>
    </w:p>
    <w:p w:rsidR="00EE4788" w:rsidRPr="00B72CDC" w:rsidRDefault="00EE4788" w:rsidP="00EE4788">
      <w:pPr>
        <w:ind w:firstLine="709"/>
        <w:jc w:val="both"/>
      </w:pPr>
    </w:p>
    <w:p w:rsidR="00EE4788" w:rsidRDefault="00EE4788" w:rsidP="00EE4788">
      <w:pPr>
        <w:ind w:firstLine="709"/>
        <w:jc w:val="both"/>
        <w:rPr>
          <w:b/>
        </w:rPr>
      </w:pPr>
      <w:bookmarkStart w:id="6" w:name="_Toc264543481"/>
      <w:bookmarkStart w:id="7" w:name="_Toc264543523"/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EE4788">
      <w:pPr>
        <w:ind w:firstLine="709"/>
        <w:jc w:val="both"/>
        <w:rPr>
          <w:b/>
        </w:rPr>
      </w:pPr>
    </w:p>
    <w:p w:rsidR="00564B2D" w:rsidRDefault="00EE4788" w:rsidP="003E0995">
      <w:pPr>
        <w:ind w:firstLine="709"/>
        <w:jc w:val="both"/>
      </w:pPr>
      <w:r>
        <w:rPr>
          <w:b/>
        </w:rPr>
        <w:t>Руководител</w:t>
      </w:r>
      <w:r w:rsidR="00564B2D">
        <w:rPr>
          <w:b/>
        </w:rPr>
        <w:t>и</w:t>
      </w:r>
      <w:r>
        <w:rPr>
          <w:b/>
        </w:rPr>
        <w:t xml:space="preserve"> ОПОП             ______________                 </w:t>
      </w:r>
      <w:r w:rsidR="00564B2D">
        <w:t>Е.Г. Коржов</w:t>
      </w:r>
    </w:p>
    <w:p w:rsidR="00564B2D" w:rsidRDefault="00564B2D" w:rsidP="003E0995">
      <w:pPr>
        <w:ind w:firstLine="709"/>
        <w:jc w:val="both"/>
      </w:pPr>
      <w:r>
        <w:t xml:space="preserve">                                                                                                 А.Г. Пушкарев</w:t>
      </w:r>
    </w:p>
    <w:p w:rsidR="00564B2D" w:rsidRDefault="00564B2D" w:rsidP="003E0995">
      <w:pPr>
        <w:ind w:firstLine="709"/>
        <w:jc w:val="both"/>
      </w:pPr>
      <w:r>
        <w:t xml:space="preserve">                                                                                                 Г.И. Петушкова</w:t>
      </w:r>
    </w:p>
    <w:p w:rsidR="006C74C9" w:rsidRDefault="00564B2D" w:rsidP="003E0995">
      <w:pPr>
        <w:ind w:firstLine="709"/>
        <w:jc w:val="both"/>
      </w:pPr>
      <w:r>
        <w:t xml:space="preserve">                                                                                                 И.Б. Волкодаева  </w:t>
      </w:r>
      <w:r w:rsidR="00EE4788">
        <w:rPr>
          <w:b/>
        </w:rPr>
        <w:t xml:space="preserve">    </w:t>
      </w:r>
    </w:p>
    <w:p w:rsidR="00EE4788" w:rsidRPr="006C1ED7" w:rsidRDefault="006C74C9" w:rsidP="00EE4788">
      <w:pPr>
        <w:ind w:firstLine="709"/>
        <w:jc w:val="both"/>
      </w:pPr>
      <w:r>
        <w:t xml:space="preserve">                                                                                                                 </w:t>
      </w:r>
    </w:p>
    <w:p w:rsidR="00C1709F" w:rsidRDefault="0093258B" w:rsidP="0093258B">
      <w:pPr>
        <w:jc w:val="both"/>
        <w:rPr>
          <w:b/>
        </w:rPr>
      </w:pPr>
      <w:r>
        <w:rPr>
          <w:b/>
        </w:rPr>
        <w:t xml:space="preserve">           </w:t>
      </w:r>
    </w:p>
    <w:p w:rsidR="00EE4788" w:rsidRPr="006C1ED7" w:rsidRDefault="00C1709F" w:rsidP="0093258B">
      <w:pPr>
        <w:jc w:val="both"/>
      </w:pPr>
      <w:r>
        <w:rPr>
          <w:b/>
        </w:rPr>
        <w:t xml:space="preserve">           </w:t>
      </w:r>
      <w:r w:rsidR="00EE4788">
        <w:t xml:space="preserve"> </w:t>
      </w:r>
      <w:r w:rsidR="00EE4788" w:rsidRPr="00753C0B">
        <w:rPr>
          <w:b/>
        </w:rPr>
        <w:t>Заведующий кафедрой</w:t>
      </w:r>
      <w:r w:rsidR="00EE4788">
        <w:rPr>
          <w:b/>
        </w:rPr>
        <w:t xml:space="preserve">         </w:t>
      </w:r>
      <w:bookmarkEnd w:id="6"/>
      <w:bookmarkEnd w:id="7"/>
      <w:r w:rsidR="00EE4788">
        <w:rPr>
          <w:b/>
        </w:rPr>
        <w:t xml:space="preserve">______________                   </w:t>
      </w:r>
      <w:r w:rsidR="00EE4788" w:rsidRPr="006C1ED7">
        <w:t>Т.Ю.</w:t>
      </w:r>
      <w:r w:rsidR="00EE4788">
        <w:t xml:space="preserve"> </w:t>
      </w:r>
      <w:r w:rsidR="00EE4788" w:rsidRPr="006C1ED7">
        <w:t>Нечаева</w:t>
      </w:r>
    </w:p>
    <w:p w:rsidR="00EE4788" w:rsidRPr="003D4CA4" w:rsidRDefault="00EE4788" w:rsidP="00EE4788">
      <w:pPr>
        <w:ind w:firstLine="709"/>
        <w:jc w:val="both"/>
      </w:pPr>
    </w:p>
    <w:p w:rsidR="00C1709F" w:rsidRDefault="00C1709F" w:rsidP="00EE4788">
      <w:pPr>
        <w:ind w:firstLine="709"/>
        <w:jc w:val="both"/>
        <w:rPr>
          <w:b/>
        </w:rPr>
      </w:pPr>
      <w:bookmarkStart w:id="8" w:name="_Toc264543483"/>
      <w:bookmarkStart w:id="9" w:name="_Toc264543525"/>
    </w:p>
    <w:p w:rsidR="00EE4788" w:rsidRPr="00063073" w:rsidRDefault="00EE4788" w:rsidP="00EE4788">
      <w:pPr>
        <w:ind w:firstLine="709"/>
        <w:jc w:val="both"/>
        <w:rPr>
          <w:color w:val="FF0000"/>
        </w:rPr>
      </w:pPr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_     </w:t>
      </w:r>
      <w:r>
        <w:t xml:space="preserve">                    </w:t>
      </w:r>
      <w:bookmarkEnd w:id="8"/>
      <w:bookmarkEnd w:id="9"/>
      <w:r w:rsidR="00C1709F">
        <w:t>Е.А. Гурова</w:t>
      </w:r>
    </w:p>
    <w:p w:rsidR="00EE4788" w:rsidRDefault="00EE4788" w:rsidP="00EE4788">
      <w:pPr>
        <w:ind w:firstLine="709"/>
        <w:jc w:val="both"/>
      </w:pPr>
      <w:r>
        <w:t xml:space="preserve">                                                                                                  </w:t>
      </w:r>
    </w:p>
    <w:p w:rsidR="00EE4788" w:rsidRDefault="00EE4788" w:rsidP="00EE4788">
      <w:pPr>
        <w:ind w:firstLine="709"/>
        <w:jc w:val="both"/>
      </w:pPr>
    </w:p>
    <w:p w:rsidR="00EE4788" w:rsidRDefault="0092622F" w:rsidP="00EE4788">
      <w:pPr>
        <w:ind w:firstLine="709"/>
        <w:jc w:val="both"/>
        <w:rPr>
          <w:b/>
        </w:rPr>
      </w:pPr>
      <w:r>
        <w:t>__</w:t>
      </w:r>
      <w:r w:rsidR="00EE4788">
        <w:t xml:space="preserve"> </w:t>
      </w:r>
      <w:r>
        <w:t>июня</w:t>
      </w:r>
      <w:r w:rsidR="00EE4788">
        <w:t xml:space="preserve"> </w:t>
      </w:r>
      <w:r w:rsidR="00EE4788" w:rsidRPr="00B72CDC">
        <w:t>20</w:t>
      </w:r>
      <w:r w:rsidR="00EE4788">
        <w:t xml:space="preserve">18 </w:t>
      </w:r>
      <w:r w:rsidR="00EE4788" w:rsidRPr="00B72CDC">
        <w:t>г.</w:t>
      </w:r>
      <w:r w:rsidR="00EE4788">
        <w:rPr>
          <w:b/>
        </w:rPr>
        <w:t xml:space="preserve">                                                                   </w:t>
      </w:r>
    </w:p>
    <w:p w:rsidR="00EE4788" w:rsidRDefault="00EE4788" w:rsidP="00EE4788">
      <w:pPr>
        <w:tabs>
          <w:tab w:val="left" w:pos="708"/>
        </w:tabs>
        <w:ind w:firstLine="709"/>
        <w:jc w:val="center"/>
        <w:rPr>
          <w:b/>
        </w:rPr>
      </w:pPr>
    </w:p>
    <w:p w:rsidR="00EE4788" w:rsidRDefault="00EE4788" w:rsidP="00EE4788">
      <w:pPr>
        <w:tabs>
          <w:tab w:val="left" w:pos="708"/>
        </w:tabs>
        <w:ind w:firstLine="709"/>
        <w:jc w:val="center"/>
        <w:rPr>
          <w:b/>
        </w:rPr>
      </w:pPr>
    </w:p>
    <w:p w:rsidR="00EE4788" w:rsidRDefault="00EE4788" w:rsidP="00EE4788">
      <w:pPr>
        <w:tabs>
          <w:tab w:val="left" w:pos="708"/>
        </w:tabs>
        <w:ind w:firstLine="709"/>
        <w:jc w:val="center"/>
        <w:rPr>
          <w:b/>
        </w:rPr>
      </w:pPr>
    </w:p>
    <w:p w:rsidR="00EE4788" w:rsidRDefault="00EE4788" w:rsidP="00EE4788">
      <w:pPr>
        <w:tabs>
          <w:tab w:val="left" w:pos="708"/>
        </w:tabs>
        <w:ind w:firstLine="709"/>
        <w:jc w:val="center"/>
        <w:rPr>
          <w:b/>
        </w:rPr>
      </w:pPr>
    </w:p>
    <w:p w:rsidR="0093258B" w:rsidRDefault="0093258B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155D18" w:rsidRDefault="00155D18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A97A3D" w:rsidRDefault="00A97A3D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A97A3D" w:rsidRDefault="00A97A3D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A97A3D" w:rsidRDefault="00A97A3D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A97A3D" w:rsidRDefault="00A97A3D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EE4788" w:rsidRPr="001A65E2" w:rsidRDefault="00EE4788" w:rsidP="00E55B73">
      <w:pPr>
        <w:tabs>
          <w:tab w:val="left" w:pos="0"/>
          <w:tab w:val="left" w:pos="2645"/>
        </w:tabs>
        <w:jc w:val="center"/>
        <w:rPr>
          <w:b/>
          <w:bCs/>
        </w:rPr>
      </w:pPr>
      <w:r>
        <w:rPr>
          <w:b/>
        </w:rPr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В СТРУКТУРЕ ОПОП</w:t>
      </w:r>
    </w:p>
    <w:p w:rsidR="00EE4788" w:rsidRPr="00F20B64" w:rsidRDefault="00EE4788" w:rsidP="00EE4788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EE4788" w:rsidRPr="001A65E2" w:rsidRDefault="00EE4788" w:rsidP="00EE4788">
      <w:pPr>
        <w:jc w:val="center"/>
        <w:rPr>
          <w:i/>
        </w:rPr>
      </w:pPr>
      <w:r w:rsidRPr="001A65E2">
        <w:t xml:space="preserve">Дисциплина </w:t>
      </w:r>
      <w:r w:rsidRPr="003A07D7">
        <w:rPr>
          <w:b/>
        </w:rPr>
        <w:t>ИСТОРИЯ</w:t>
      </w:r>
      <w:r>
        <w:t xml:space="preserve"> </w:t>
      </w:r>
      <w:r w:rsidR="003A07D7">
        <w:t xml:space="preserve"> </w:t>
      </w:r>
      <w:r>
        <w:t xml:space="preserve"> </w:t>
      </w: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 w:rsidR="003A07D7">
        <w:t>базовую</w:t>
      </w:r>
      <w:r w:rsidRPr="001A65E2">
        <w:t xml:space="preserve"> часть Блока</w:t>
      </w:r>
      <w:r w:rsidRPr="001A65E2">
        <w:rPr>
          <w:i/>
        </w:rPr>
        <w:t xml:space="preserve"> </w:t>
      </w:r>
      <w:r>
        <w:rPr>
          <w:lang w:val="en-US"/>
        </w:rPr>
        <w:t>I</w:t>
      </w:r>
      <w:r w:rsidRPr="001A65E2">
        <w:rPr>
          <w:i/>
        </w:rPr>
        <w:t xml:space="preserve"> .</w:t>
      </w:r>
    </w:p>
    <w:p w:rsidR="00EE4788" w:rsidRDefault="00EE4788" w:rsidP="00EE4788">
      <w:pPr>
        <w:jc w:val="both"/>
        <w:rPr>
          <w:i/>
          <w:sz w:val="20"/>
          <w:szCs w:val="20"/>
        </w:rPr>
      </w:pPr>
    </w:p>
    <w:p w:rsidR="00EE4788" w:rsidRPr="0085716F" w:rsidRDefault="00EE4788" w:rsidP="00E55B73">
      <w:pPr>
        <w:jc w:val="center"/>
        <w:rPr>
          <w:b/>
        </w:rPr>
      </w:pPr>
      <w:r w:rsidRPr="008A77FF">
        <w:rPr>
          <w:b/>
        </w:rPr>
        <w:t xml:space="preserve">2. КОМПЕТЕНЦИИ ОБУЧАЮЩЕГОСЯ, ФОРМИРУЕМЫЕ </w:t>
      </w:r>
      <w:r w:rsidRPr="00393B56">
        <w:rPr>
          <w:b/>
        </w:rPr>
        <w:t>В РАМКАХ  ИЗУЧАЕМОЙ  ДИСЦИПЛИНЫ</w:t>
      </w:r>
    </w:p>
    <w:p w:rsidR="00EE4788" w:rsidRPr="008A77FF" w:rsidRDefault="00EE4788" w:rsidP="00EE4788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EE4788" w:rsidRPr="00E86A94" w:rsidTr="00020909">
        <w:tc>
          <w:tcPr>
            <w:tcW w:w="1540" w:type="dxa"/>
            <w:shd w:val="clear" w:color="auto" w:fill="auto"/>
          </w:tcPr>
          <w:p w:rsidR="00EE4788" w:rsidRPr="00F766BF" w:rsidRDefault="00EE4788" w:rsidP="00020909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EE4788" w:rsidRPr="00F766BF" w:rsidRDefault="00EE4788" w:rsidP="00020909">
            <w:pPr>
              <w:contextualSpacing/>
              <w:jc w:val="center"/>
              <w:rPr>
                <w:rFonts w:eastAsia="Calibri"/>
                <w:b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EE4788" w:rsidRPr="00F766BF" w:rsidRDefault="00EE4788" w:rsidP="00020909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8234B3" w:rsidRPr="00B56C17" w:rsidTr="00E55B73">
        <w:trPr>
          <w:trHeight w:val="204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8234B3" w:rsidRPr="00B56C17" w:rsidRDefault="008234B3" w:rsidP="003004F2">
            <w:pPr>
              <w:jc w:val="both"/>
            </w:pPr>
            <w:r w:rsidRPr="001523F9">
              <w:t>Выпускник должен обладать:</w:t>
            </w:r>
          </w:p>
        </w:tc>
      </w:tr>
      <w:tr w:rsidR="008234B3" w:rsidRPr="00B56C17" w:rsidTr="00020909">
        <w:trPr>
          <w:trHeight w:val="885"/>
        </w:trPr>
        <w:tc>
          <w:tcPr>
            <w:tcW w:w="1540" w:type="dxa"/>
            <w:shd w:val="clear" w:color="auto" w:fill="auto"/>
            <w:vAlign w:val="center"/>
          </w:tcPr>
          <w:p w:rsidR="008234B3" w:rsidRDefault="008234B3" w:rsidP="00020909">
            <w:pPr>
              <w:jc w:val="both"/>
              <w:rPr>
                <w:b/>
              </w:rPr>
            </w:pPr>
            <w:r>
              <w:rPr>
                <w:b/>
              </w:rPr>
              <w:t>ОК-2</w:t>
            </w:r>
          </w:p>
          <w:p w:rsidR="008234B3" w:rsidRDefault="008234B3" w:rsidP="00900E22">
            <w:pPr>
              <w:jc w:val="both"/>
              <w:rPr>
                <w:b/>
              </w:rPr>
            </w:pPr>
          </w:p>
        </w:tc>
        <w:tc>
          <w:tcPr>
            <w:tcW w:w="8099" w:type="dxa"/>
            <w:shd w:val="clear" w:color="auto" w:fill="auto"/>
            <w:vAlign w:val="center"/>
          </w:tcPr>
          <w:p w:rsidR="008234B3" w:rsidRDefault="008234B3" w:rsidP="00A22C2D">
            <w:pPr>
              <w:jc w:val="both"/>
            </w:pPr>
            <w: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  <w:p w:rsidR="008234B3" w:rsidRDefault="008234B3" w:rsidP="003004F2">
            <w:pPr>
              <w:jc w:val="both"/>
            </w:pPr>
          </w:p>
        </w:tc>
      </w:tr>
    </w:tbl>
    <w:p w:rsidR="00EE4788" w:rsidRDefault="00EE4788" w:rsidP="00EE4788">
      <w:pPr>
        <w:jc w:val="both"/>
        <w:rPr>
          <w:b/>
          <w:bCs/>
        </w:rPr>
      </w:pPr>
    </w:p>
    <w:p w:rsidR="00E55B73" w:rsidRDefault="00E55B73" w:rsidP="0049466A">
      <w:pPr>
        <w:rPr>
          <w:b/>
          <w:bCs/>
        </w:rPr>
      </w:pPr>
    </w:p>
    <w:p w:rsidR="00EE4788" w:rsidRDefault="00EE4788" w:rsidP="0049466A">
      <w:pPr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EE4788" w:rsidRPr="00F20B64" w:rsidRDefault="00EE4788" w:rsidP="00EE4788">
      <w:pPr>
        <w:jc w:val="both"/>
        <w:rPr>
          <w:b/>
          <w:bCs/>
        </w:rPr>
      </w:pPr>
      <w:r>
        <w:rPr>
          <w:b/>
          <w:bCs/>
        </w:rPr>
        <w:t>3.1 Структура учебной дисциплины для обучающихся очной  формы обучения</w:t>
      </w:r>
    </w:p>
    <w:p w:rsidR="00E55B73" w:rsidRDefault="00E55B73" w:rsidP="00EE4788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p w:rsidR="00EE4788" w:rsidRDefault="00EE4788" w:rsidP="00EE4788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F412E3" w:rsidRPr="00E94CC0" w:rsidTr="00E55B73">
        <w:trPr>
          <w:jc w:val="center"/>
        </w:trPr>
        <w:tc>
          <w:tcPr>
            <w:tcW w:w="4486" w:type="dxa"/>
            <w:gridSpan w:val="2"/>
            <w:vMerge w:val="restart"/>
          </w:tcPr>
          <w:p w:rsidR="00F412E3" w:rsidRPr="00E94CC0" w:rsidRDefault="00F412E3" w:rsidP="00E55B73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F412E3" w:rsidRPr="00E94CC0" w:rsidRDefault="00F412E3" w:rsidP="00E55B73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F412E3" w:rsidRPr="00E94CC0" w:rsidRDefault="00F412E3" w:rsidP="00E55B73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F412E3" w:rsidRPr="00E94CC0" w:rsidRDefault="00F412E3" w:rsidP="00E55B73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F412E3" w:rsidRPr="007026B2" w:rsidTr="00E55B73">
        <w:trPr>
          <w:jc w:val="center"/>
        </w:trPr>
        <w:tc>
          <w:tcPr>
            <w:tcW w:w="4486" w:type="dxa"/>
            <w:gridSpan w:val="2"/>
            <w:vMerge/>
          </w:tcPr>
          <w:p w:rsidR="00F412E3" w:rsidRPr="00E94CC0" w:rsidRDefault="00F412E3" w:rsidP="00E55B73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F412E3" w:rsidRPr="00E94CC0" w:rsidRDefault="00F412E3" w:rsidP="00E55B73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:rsidR="00F412E3" w:rsidRPr="00E94CC0" w:rsidRDefault="00F412E3" w:rsidP="00E55B73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vAlign w:val="center"/>
          </w:tcPr>
          <w:p w:rsidR="00F412E3" w:rsidRPr="00E94CC0" w:rsidRDefault="00F412E3" w:rsidP="00E55B73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F412E3" w:rsidRPr="00E94CC0" w:rsidRDefault="00F412E3" w:rsidP="00E55B73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063" w:type="dxa"/>
            <w:vMerge/>
          </w:tcPr>
          <w:p w:rsidR="00F412E3" w:rsidRPr="007026B2" w:rsidRDefault="00F412E3" w:rsidP="00E55B73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F412E3" w:rsidRPr="005F721C" w:rsidTr="00E55B73">
        <w:trPr>
          <w:jc w:val="center"/>
        </w:trPr>
        <w:tc>
          <w:tcPr>
            <w:tcW w:w="4486" w:type="dxa"/>
            <w:gridSpan w:val="2"/>
          </w:tcPr>
          <w:p w:rsidR="00F412E3" w:rsidRPr="00E94CC0" w:rsidRDefault="00F412E3" w:rsidP="00E55B73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F412E3" w:rsidRPr="005F721C" w:rsidRDefault="00F412E3" w:rsidP="00E55B7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F412E3" w:rsidRPr="005F721C" w:rsidRDefault="00F412E3" w:rsidP="00E55B7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F412E3" w:rsidRPr="005F721C" w:rsidTr="00E55B73">
        <w:trPr>
          <w:jc w:val="center"/>
        </w:trPr>
        <w:tc>
          <w:tcPr>
            <w:tcW w:w="4486" w:type="dxa"/>
            <w:gridSpan w:val="2"/>
          </w:tcPr>
          <w:p w:rsidR="00F412E3" w:rsidRPr="00E94CC0" w:rsidRDefault="00F412E3" w:rsidP="00E55B73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F412E3" w:rsidRPr="005F721C" w:rsidRDefault="00F412E3" w:rsidP="00E55B7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F412E3" w:rsidRPr="005F721C" w:rsidRDefault="00F412E3" w:rsidP="00E55B7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F412E3" w:rsidRPr="00E94CC0" w:rsidTr="00E55B73">
        <w:trPr>
          <w:jc w:val="center"/>
        </w:trPr>
        <w:tc>
          <w:tcPr>
            <w:tcW w:w="4486" w:type="dxa"/>
            <w:gridSpan w:val="2"/>
          </w:tcPr>
          <w:p w:rsidR="00F412E3" w:rsidRPr="00E94CC0" w:rsidRDefault="00F412E3" w:rsidP="00E55B73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F412E3" w:rsidRPr="00E94CC0" w:rsidRDefault="00F412E3" w:rsidP="00E55B7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F412E3" w:rsidRPr="00E94CC0" w:rsidRDefault="00F412E3" w:rsidP="00E55B73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</w:tcPr>
          <w:p w:rsidR="00F412E3" w:rsidRPr="00E94CC0" w:rsidRDefault="00F412E3" w:rsidP="00E55B73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F412E3" w:rsidRPr="00E94CC0" w:rsidRDefault="00F412E3" w:rsidP="00E55B73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F412E3" w:rsidRPr="00E94CC0" w:rsidRDefault="00F412E3" w:rsidP="00E55B73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</w:tr>
      <w:tr w:rsidR="00F412E3" w:rsidRPr="005F721C" w:rsidTr="00E55B73">
        <w:trPr>
          <w:jc w:val="center"/>
        </w:trPr>
        <w:tc>
          <w:tcPr>
            <w:tcW w:w="1793" w:type="dxa"/>
            <w:vMerge w:val="restart"/>
          </w:tcPr>
          <w:p w:rsidR="00F412E3" w:rsidRPr="00E94CC0" w:rsidRDefault="00F412E3" w:rsidP="00E55B7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F412E3" w:rsidRPr="00E94CC0" w:rsidRDefault="00F412E3" w:rsidP="00E55B7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F412E3" w:rsidRPr="005F721C" w:rsidRDefault="00F412E3" w:rsidP="00E55B7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F412E3" w:rsidRPr="005F721C" w:rsidRDefault="00F412E3" w:rsidP="00E55B7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</w:tr>
      <w:tr w:rsidR="00F412E3" w:rsidRPr="005F721C" w:rsidTr="00E55B73">
        <w:trPr>
          <w:jc w:val="center"/>
        </w:trPr>
        <w:tc>
          <w:tcPr>
            <w:tcW w:w="1793" w:type="dxa"/>
            <w:vMerge/>
          </w:tcPr>
          <w:p w:rsidR="00F412E3" w:rsidRPr="00E94CC0" w:rsidRDefault="00F412E3" w:rsidP="00E55B73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F412E3" w:rsidRPr="00E94CC0" w:rsidRDefault="00F412E3" w:rsidP="00E55B7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F412E3" w:rsidRPr="005F721C" w:rsidRDefault="00F412E3" w:rsidP="00E55B7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F412E3" w:rsidRPr="005F721C" w:rsidRDefault="00F412E3" w:rsidP="00E55B7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F412E3" w:rsidRPr="005F721C" w:rsidTr="00E55B73">
        <w:trPr>
          <w:jc w:val="center"/>
        </w:trPr>
        <w:tc>
          <w:tcPr>
            <w:tcW w:w="1793" w:type="dxa"/>
            <w:vMerge/>
          </w:tcPr>
          <w:p w:rsidR="00F412E3" w:rsidRPr="00E94CC0" w:rsidRDefault="00F412E3" w:rsidP="00E55B73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F412E3" w:rsidRPr="00E94CC0" w:rsidRDefault="00F412E3" w:rsidP="00E55B7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F412E3" w:rsidRPr="005F721C" w:rsidRDefault="00F412E3" w:rsidP="00E55B7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F412E3" w:rsidRPr="005F721C" w:rsidRDefault="00F412E3" w:rsidP="00E55B7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</w:tr>
      <w:tr w:rsidR="00F412E3" w:rsidRPr="005F721C" w:rsidTr="00E55B73">
        <w:trPr>
          <w:jc w:val="center"/>
        </w:trPr>
        <w:tc>
          <w:tcPr>
            <w:tcW w:w="1793" w:type="dxa"/>
            <w:vMerge/>
          </w:tcPr>
          <w:p w:rsidR="00F412E3" w:rsidRPr="00E94CC0" w:rsidRDefault="00F412E3" w:rsidP="00E55B73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F412E3" w:rsidRPr="00E94CC0" w:rsidRDefault="00F412E3" w:rsidP="00E55B7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F412E3" w:rsidRPr="005F721C" w:rsidRDefault="00F412E3" w:rsidP="00E55B7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F412E3" w:rsidRPr="005F721C" w:rsidRDefault="00F412E3" w:rsidP="00E55B7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F412E3" w:rsidRPr="005F721C" w:rsidTr="00E55B73">
        <w:trPr>
          <w:jc w:val="center"/>
        </w:trPr>
        <w:tc>
          <w:tcPr>
            <w:tcW w:w="1793" w:type="dxa"/>
            <w:vMerge/>
          </w:tcPr>
          <w:p w:rsidR="00F412E3" w:rsidRPr="00E94CC0" w:rsidRDefault="00F412E3" w:rsidP="00E55B73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F412E3" w:rsidRPr="00E94CC0" w:rsidRDefault="00F412E3" w:rsidP="00E55B7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</w:tcPr>
          <w:p w:rsidR="00F412E3" w:rsidRPr="005F721C" w:rsidRDefault="00F412E3" w:rsidP="00E55B7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F412E3" w:rsidRPr="005F721C" w:rsidRDefault="00F412E3" w:rsidP="00E55B7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F412E3" w:rsidRPr="005F721C" w:rsidTr="00E55B73">
        <w:trPr>
          <w:jc w:val="center"/>
        </w:trPr>
        <w:tc>
          <w:tcPr>
            <w:tcW w:w="4486" w:type="dxa"/>
            <w:gridSpan w:val="2"/>
          </w:tcPr>
          <w:p w:rsidR="00F412E3" w:rsidRPr="00E94CC0" w:rsidRDefault="00F412E3" w:rsidP="00E55B7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F412E3" w:rsidRPr="005F721C" w:rsidRDefault="00F412E3" w:rsidP="00E55B7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F412E3" w:rsidRPr="005F721C" w:rsidRDefault="00F412E3" w:rsidP="00E55B7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</w:tr>
      <w:tr w:rsidR="00F412E3" w:rsidRPr="005F721C" w:rsidTr="00E55B73">
        <w:trPr>
          <w:jc w:val="center"/>
        </w:trPr>
        <w:tc>
          <w:tcPr>
            <w:tcW w:w="4486" w:type="dxa"/>
            <w:gridSpan w:val="2"/>
          </w:tcPr>
          <w:p w:rsidR="00F412E3" w:rsidRPr="00E94CC0" w:rsidRDefault="00F412E3" w:rsidP="00E55B73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F412E3" w:rsidRPr="005F721C" w:rsidRDefault="00F412E3" w:rsidP="00E55B7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F412E3" w:rsidRPr="00E94CC0" w:rsidTr="00E55B73">
        <w:trPr>
          <w:jc w:val="center"/>
        </w:trPr>
        <w:tc>
          <w:tcPr>
            <w:tcW w:w="9518" w:type="dxa"/>
            <w:gridSpan w:val="7"/>
          </w:tcPr>
          <w:p w:rsidR="00F412E3" w:rsidRPr="00E94CC0" w:rsidRDefault="00F412E3" w:rsidP="00E55B73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F412E3" w:rsidRPr="005F721C" w:rsidTr="00E55B73">
        <w:trPr>
          <w:jc w:val="center"/>
        </w:trPr>
        <w:tc>
          <w:tcPr>
            <w:tcW w:w="1793" w:type="dxa"/>
          </w:tcPr>
          <w:p w:rsidR="00F412E3" w:rsidRPr="00E94CC0" w:rsidRDefault="00F412E3" w:rsidP="00E55B73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F412E3" w:rsidRPr="00E94CC0" w:rsidRDefault="00F412E3" w:rsidP="00E55B7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993" w:type="dxa"/>
          </w:tcPr>
          <w:p w:rsidR="00F412E3" w:rsidRPr="005F721C" w:rsidRDefault="00E55B73" w:rsidP="00E55B7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Зач.</w:t>
            </w: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F412E3" w:rsidRPr="005F721C" w:rsidRDefault="00E55B73" w:rsidP="00E55B73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Зач.</w:t>
            </w:r>
          </w:p>
        </w:tc>
      </w:tr>
      <w:tr w:rsidR="00F412E3" w:rsidRPr="005F721C" w:rsidTr="00E55B73">
        <w:trPr>
          <w:jc w:val="center"/>
        </w:trPr>
        <w:tc>
          <w:tcPr>
            <w:tcW w:w="1793" w:type="dxa"/>
          </w:tcPr>
          <w:p w:rsidR="00F412E3" w:rsidRPr="005F721C" w:rsidRDefault="00F412E3" w:rsidP="00E55B73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2E3" w:rsidRPr="00E94CC0" w:rsidRDefault="00F412E3" w:rsidP="00E55B7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диф.зач.) </w:t>
            </w:r>
          </w:p>
        </w:tc>
        <w:tc>
          <w:tcPr>
            <w:tcW w:w="993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F412E3" w:rsidRPr="005F721C" w:rsidTr="00E55B73">
        <w:trPr>
          <w:jc w:val="center"/>
        </w:trPr>
        <w:tc>
          <w:tcPr>
            <w:tcW w:w="1793" w:type="dxa"/>
          </w:tcPr>
          <w:p w:rsidR="00F412E3" w:rsidRPr="005F721C" w:rsidRDefault="00F412E3" w:rsidP="00E55B73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2E3" w:rsidRPr="00E94CC0" w:rsidRDefault="00F412E3" w:rsidP="00E55B7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F412E3" w:rsidRPr="005F721C" w:rsidRDefault="00F412E3" w:rsidP="00E55B73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F412E3" w:rsidRDefault="00F412E3" w:rsidP="00F412E3">
      <w:pPr>
        <w:pStyle w:val="Default"/>
        <w:rPr>
          <w:b/>
          <w:bCs/>
          <w:sz w:val="20"/>
          <w:szCs w:val="20"/>
        </w:rPr>
      </w:pPr>
    </w:p>
    <w:p w:rsidR="00F412E3" w:rsidRPr="00FC72AD" w:rsidRDefault="00F412E3" w:rsidP="00EE4788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p w:rsidR="003A39F3" w:rsidRDefault="003A39F3" w:rsidP="005D387F">
      <w:pPr>
        <w:pStyle w:val="Default"/>
        <w:jc w:val="both"/>
        <w:rPr>
          <w:b/>
          <w:bCs/>
        </w:rPr>
        <w:sectPr w:rsidR="003A39F3" w:rsidSect="00020909">
          <w:footerReference w:type="default" r:id="rId8"/>
          <w:footerReference w:type="first" r:id="rId9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EE4788" w:rsidRDefault="00EE4788" w:rsidP="00EE47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C340CB">
        <w:rPr>
          <w:b/>
          <w:bCs/>
        </w:rPr>
        <w:t xml:space="preserve">СОДЕРЖАНИЕ РАЗДЕЛОВ УЧЕБНОЙ ДИСЦИПЛИНЫ </w:t>
      </w:r>
      <w:r>
        <w:rPr>
          <w:b/>
          <w:bCs/>
        </w:rPr>
        <w:t xml:space="preserve">ИСТОРИЯ </w:t>
      </w:r>
    </w:p>
    <w:p w:rsidR="00EE4788" w:rsidRPr="00AD74E7" w:rsidRDefault="00EE4788" w:rsidP="00EE4788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4252"/>
        <w:gridCol w:w="567"/>
        <w:gridCol w:w="4254"/>
        <w:gridCol w:w="709"/>
        <w:gridCol w:w="708"/>
        <w:gridCol w:w="1843"/>
      </w:tblGrid>
      <w:tr w:rsidR="00EE4788" w:rsidRPr="00DE0B31" w:rsidTr="00E55B73">
        <w:tc>
          <w:tcPr>
            <w:tcW w:w="2693" w:type="dxa"/>
            <w:vMerge w:val="restart"/>
          </w:tcPr>
          <w:p w:rsidR="00EE4788" w:rsidRPr="00C71554" w:rsidRDefault="00EE4788" w:rsidP="00020909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 xml:space="preserve">Наименование раздела учебной дисциплины </w:t>
            </w:r>
          </w:p>
        </w:tc>
        <w:tc>
          <w:tcPr>
            <w:tcW w:w="4819" w:type="dxa"/>
            <w:gridSpan w:val="2"/>
            <w:vAlign w:val="center"/>
          </w:tcPr>
          <w:p w:rsidR="00EE4788" w:rsidRPr="00DE0B31" w:rsidRDefault="00EE4788" w:rsidP="0002090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4963" w:type="dxa"/>
            <w:gridSpan w:val="2"/>
            <w:vAlign w:val="center"/>
          </w:tcPr>
          <w:p w:rsidR="00EE4788" w:rsidRPr="00DE0B31" w:rsidRDefault="00EE4788" w:rsidP="0002090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708" w:type="dxa"/>
            <w:vMerge w:val="restart"/>
            <w:textDirection w:val="btLr"/>
          </w:tcPr>
          <w:p w:rsidR="00EE4788" w:rsidRDefault="00EE4788" w:rsidP="00020909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 xml:space="preserve">Итого по учебному </w:t>
            </w:r>
          </w:p>
          <w:p w:rsidR="00EE4788" w:rsidRPr="00DE0B31" w:rsidRDefault="00EE4788" w:rsidP="00020909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E4788" w:rsidRPr="005A14B4" w:rsidRDefault="00EE4788" w:rsidP="00020909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 w:val="restart"/>
          </w:tcPr>
          <w:p w:rsidR="00EE4788" w:rsidRPr="00DE0B31" w:rsidRDefault="00EE4788" w:rsidP="00020909">
            <w:pPr>
              <w:ind w:hanging="15"/>
              <w:jc w:val="center"/>
              <w:rPr>
                <w:sz w:val="20"/>
                <w:szCs w:val="20"/>
              </w:rPr>
            </w:pPr>
          </w:p>
          <w:p w:rsidR="00EE4788" w:rsidRPr="00A36EAA" w:rsidRDefault="00EE4788" w:rsidP="00020909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промежуточного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успеваемости</w:t>
            </w:r>
          </w:p>
          <w:p w:rsidR="00EE4788" w:rsidRPr="00DE0B31" w:rsidRDefault="00EE4788" w:rsidP="00020909">
            <w:pPr>
              <w:jc w:val="both"/>
              <w:rPr>
                <w:i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</w:tc>
      </w:tr>
      <w:tr w:rsidR="00EE4788" w:rsidRPr="00DE0B31" w:rsidTr="00E55B73">
        <w:trPr>
          <w:cantSplit/>
          <w:trHeight w:val="1565"/>
        </w:trPr>
        <w:tc>
          <w:tcPr>
            <w:tcW w:w="2693" w:type="dxa"/>
            <w:vMerge/>
          </w:tcPr>
          <w:p w:rsidR="00EE4788" w:rsidRPr="00DE0B31" w:rsidRDefault="00EE4788" w:rsidP="00020909">
            <w:pPr>
              <w:jc w:val="both"/>
              <w:rPr>
                <w:i/>
              </w:rPr>
            </w:pPr>
          </w:p>
        </w:tc>
        <w:tc>
          <w:tcPr>
            <w:tcW w:w="4252" w:type="dxa"/>
            <w:vAlign w:val="center"/>
          </w:tcPr>
          <w:p w:rsidR="00EE4788" w:rsidRPr="003343CB" w:rsidRDefault="00EE4788" w:rsidP="000209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EE4788" w:rsidRPr="003343CB" w:rsidRDefault="00EE4788" w:rsidP="000209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EE4788" w:rsidRDefault="00EE4788" w:rsidP="000209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Трудоемкость, </w:t>
            </w:r>
          </w:p>
          <w:p w:rsidR="00EE4788" w:rsidRPr="003343CB" w:rsidRDefault="00EE4788" w:rsidP="000209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час</w:t>
            </w:r>
          </w:p>
        </w:tc>
        <w:tc>
          <w:tcPr>
            <w:tcW w:w="4254" w:type="dxa"/>
            <w:vAlign w:val="center"/>
          </w:tcPr>
          <w:p w:rsidR="00EE4788" w:rsidRPr="003343CB" w:rsidRDefault="00EE4788" w:rsidP="000209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EE4788" w:rsidRPr="003343CB" w:rsidRDefault="00EE4788" w:rsidP="000209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EE4788" w:rsidRPr="003343CB" w:rsidRDefault="00EE4788" w:rsidP="000209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EE4788" w:rsidRDefault="00EE4788" w:rsidP="000209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Трудоемкость, </w:t>
            </w:r>
          </w:p>
          <w:p w:rsidR="00EE4788" w:rsidRPr="003343CB" w:rsidRDefault="00EE4788" w:rsidP="0002090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час</w:t>
            </w:r>
          </w:p>
        </w:tc>
        <w:tc>
          <w:tcPr>
            <w:tcW w:w="708" w:type="dxa"/>
            <w:vMerge/>
          </w:tcPr>
          <w:p w:rsidR="00EE4788" w:rsidRPr="00DE0B31" w:rsidRDefault="00EE4788" w:rsidP="00020909">
            <w:pPr>
              <w:jc w:val="both"/>
              <w:rPr>
                <w:i/>
              </w:rPr>
            </w:pPr>
          </w:p>
        </w:tc>
        <w:tc>
          <w:tcPr>
            <w:tcW w:w="1843" w:type="dxa"/>
            <w:vMerge/>
          </w:tcPr>
          <w:p w:rsidR="00EE4788" w:rsidRPr="00DE0B31" w:rsidRDefault="00EE4788" w:rsidP="00020909">
            <w:pPr>
              <w:jc w:val="both"/>
              <w:rPr>
                <w:i/>
              </w:rPr>
            </w:pPr>
          </w:p>
        </w:tc>
      </w:tr>
      <w:tr w:rsidR="00EE4788" w:rsidRPr="00DE0B31" w:rsidTr="00E55B73">
        <w:trPr>
          <w:trHeight w:val="267"/>
        </w:trPr>
        <w:tc>
          <w:tcPr>
            <w:tcW w:w="15026" w:type="dxa"/>
            <w:gridSpan w:val="7"/>
          </w:tcPr>
          <w:p w:rsidR="00EE4788" w:rsidRPr="007C7B63" w:rsidRDefault="00EE4788" w:rsidP="001913BD">
            <w:pPr>
              <w:jc w:val="center"/>
              <w:rPr>
                <w:i/>
                <w:highlight w:val="yellow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913BD">
              <w:rPr>
                <w:b/>
                <w:sz w:val="20"/>
                <w:szCs w:val="20"/>
              </w:rPr>
              <w:t>1</w:t>
            </w:r>
          </w:p>
        </w:tc>
      </w:tr>
      <w:tr w:rsidR="001913BD" w:rsidRPr="00DE0B31" w:rsidTr="00E55B73">
        <w:trPr>
          <w:trHeight w:val="450"/>
        </w:trPr>
        <w:tc>
          <w:tcPr>
            <w:tcW w:w="2693" w:type="dxa"/>
            <w:vAlign w:val="center"/>
          </w:tcPr>
          <w:p w:rsidR="001913BD" w:rsidRPr="00030F66" w:rsidRDefault="001913BD" w:rsidP="001913BD">
            <w:pPr>
              <w:snapToGrid w:val="0"/>
              <w:rPr>
                <w:sz w:val="20"/>
                <w:szCs w:val="20"/>
              </w:rPr>
            </w:pPr>
            <w:r w:rsidRPr="00030F66">
              <w:rPr>
                <w:sz w:val="20"/>
                <w:szCs w:val="20"/>
              </w:rPr>
              <w:t>Раздел 1. Введение.</w:t>
            </w:r>
          </w:p>
          <w:p w:rsidR="001913BD" w:rsidRPr="007721CC" w:rsidRDefault="001913BD" w:rsidP="001913B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1913BD" w:rsidRPr="00305752" w:rsidRDefault="001913BD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sz w:val="20"/>
                <w:szCs w:val="20"/>
              </w:rPr>
              <w:t>История как наука. Цивилизационный и формационный подходы к истории</w:t>
            </w:r>
          </w:p>
        </w:tc>
        <w:tc>
          <w:tcPr>
            <w:tcW w:w="567" w:type="dxa"/>
            <w:vAlign w:val="center"/>
          </w:tcPr>
          <w:p w:rsidR="001913BD" w:rsidRPr="001913BD" w:rsidRDefault="00D14E4B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54" w:type="dxa"/>
            <w:vAlign w:val="center"/>
          </w:tcPr>
          <w:p w:rsidR="001913BD" w:rsidRPr="00305752" w:rsidRDefault="001913BD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sz w:val="20"/>
                <w:szCs w:val="20"/>
              </w:rPr>
              <w:t>История как наука. Цивилизационный и формационный подходы к истории</w:t>
            </w:r>
          </w:p>
        </w:tc>
        <w:tc>
          <w:tcPr>
            <w:tcW w:w="709" w:type="dxa"/>
            <w:vAlign w:val="center"/>
          </w:tcPr>
          <w:p w:rsidR="001913BD" w:rsidRPr="00305752" w:rsidRDefault="00D14E4B" w:rsidP="00020909">
            <w:pPr>
              <w:jc w:val="both"/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1913BD" w:rsidRPr="00305752" w:rsidRDefault="00D14E4B" w:rsidP="00020909">
            <w:pPr>
              <w:snapToGri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1913BD" w:rsidRPr="00305752" w:rsidRDefault="001913BD" w:rsidP="00020909">
            <w:pPr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 xml:space="preserve">СБ, ТСп № 1 </w:t>
            </w:r>
            <w:r>
              <w:rPr>
                <w:bCs/>
                <w:sz w:val="20"/>
                <w:szCs w:val="20"/>
              </w:rPr>
              <w:t>(Входной контроль)</w:t>
            </w:r>
          </w:p>
        </w:tc>
      </w:tr>
      <w:tr w:rsidR="00E55B73" w:rsidRPr="00DE0B31" w:rsidTr="00E55B73">
        <w:trPr>
          <w:trHeight w:val="225"/>
        </w:trPr>
        <w:tc>
          <w:tcPr>
            <w:tcW w:w="2693" w:type="dxa"/>
            <w:vMerge w:val="restart"/>
            <w:vAlign w:val="center"/>
          </w:tcPr>
          <w:p w:rsidR="00E55B73" w:rsidRPr="00030F66" w:rsidRDefault="00E55B73" w:rsidP="001913BD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030F66">
              <w:rPr>
                <w:sz w:val="20"/>
                <w:szCs w:val="20"/>
              </w:rPr>
              <w:t xml:space="preserve">Раздел 2. Россия с древнейших времен до конца </w:t>
            </w:r>
            <w:r w:rsidRPr="00030F66">
              <w:rPr>
                <w:sz w:val="20"/>
                <w:szCs w:val="20"/>
                <w:lang w:val="en-GB"/>
              </w:rPr>
              <w:t>XVIII</w:t>
            </w:r>
            <w:r w:rsidRPr="00030F66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4252" w:type="dxa"/>
            <w:vAlign w:val="center"/>
          </w:tcPr>
          <w:p w:rsidR="00E55B73" w:rsidRPr="00030F66" w:rsidRDefault="00E55B73" w:rsidP="00020909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Древняя Русь (</w:t>
            </w:r>
            <w:r w:rsidRPr="00030F66">
              <w:rPr>
                <w:bCs/>
                <w:sz w:val="20"/>
                <w:szCs w:val="20"/>
                <w:lang w:val="en-US"/>
              </w:rPr>
              <w:t>IX</w:t>
            </w:r>
            <w:r w:rsidRPr="00030F66">
              <w:rPr>
                <w:bCs/>
                <w:sz w:val="20"/>
                <w:szCs w:val="20"/>
              </w:rPr>
              <w:t xml:space="preserve"> – нач. </w:t>
            </w:r>
            <w:r w:rsidRPr="00030F66">
              <w:rPr>
                <w:bCs/>
                <w:sz w:val="20"/>
                <w:szCs w:val="20"/>
                <w:lang w:val="en-US"/>
              </w:rPr>
              <w:t>XII</w:t>
            </w:r>
            <w:r w:rsidRPr="00030F66">
              <w:rPr>
                <w:bCs/>
                <w:sz w:val="20"/>
                <w:szCs w:val="20"/>
              </w:rPr>
              <w:t xml:space="preserve"> вв.)</w:t>
            </w:r>
          </w:p>
        </w:tc>
        <w:tc>
          <w:tcPr>
            <w:tcW w:w="567" w:type="dxa"/>
            <w:vAlign w:val="center"/>
          </w:tcPr>
          <w:p w:rsidR="00E55B73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54" w:type="dxa"/>
            <w:vAlign w:val="center"/>
          </w:tcPr>
          <w:p w:rsidR="00E55B73" w:rsidRPr="00030F66" w:rsidRDefault="00E55B73" w:rsidP="00020909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Древняя Русь (</w:t>
            </w:r>
            <w:r w:rsidRPr="00030F66">
              <w:rPr>
                <w:bCs/>
                <w:sz w:val="20"/>
                <w:szCs w:val="20"/>
                <w:lang w:val="en-US"/>
              </w:rPr>
              <w:t>IX</w:t>
            </w:r>
            <w:r w:rsidRPr="00030F66">
              <w:rPr>
                <w:bCs/>
                <w:sz w:val="20"/>
                <w:szCs w:val="20"/>
              </w:rPr>
              <w:t xml:space="preserve"> – нач. </w:t>
            </w:r>
            <w:r w:rsidRPr="00030F66">
              <w:rPr>
                <w:bCs/>
                <w:sz w:val="20"/>
                <w:szCs w:val="20"/>
                <w:lang w:val="en-US"/>
              </w:rPr>
              <w:t>XII</w:t>
            </w:r>
            <w:r w:rsidRPr="00030F66">
              <w:rPr>
                <w:bCs/>
                <w:sz w:val="20"/>
                <w:szCs w:val="20"/>
              </w:rPr>
              <w:t xml:space="preserve"> вв.)</w:t>
            </w:r>
          </w:p>
        </w:tc>
        <w:tc>
          <w:tcPr>
            <w:tcW w:w="709" w:type="dxa"/>
            <w:vAlign w:val="center"/>
          </w:tcPr>
          <w:p w:rsidR="00E55B73" w:rsidRDefault="00E55B73" w:rsidP="00020909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E55B73" w:rsidRDefault="00E55B73" w:rsidP="00020909">
            <w:pPr>
              <w:snapToGri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E55B73" w:rsidRPr="00030F66" w:rsidRDefault="00E55B73" w:rsidP="00020909">
            <w:pPr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СБ, </w:t>
            </w:r>
            <w:r w:rsidR="006D4D91">
              <w:rPr>
                <w:bCs/>
                <w:sz w:val="20"/>
                <w:szCs w:val="20"/>
              </w:rPr>
              <w:t xml:space="preserve">Д, </w:t>
            </w:r>
            <w:r w:rsidRPr="00030F66">
              <w:rPr>
                <w:bCs/>
                <w:sz w:val="20"/>
                <w:szCs w:val="20"/>
              </w:rPr>
              <w:t>КР№ 1</w:t>
            </w:r>
          </w:p>
        </w:tc>
      </w:tr>
      <w:tr w:rsidR="00E55B73" w:rsidRPr="00DE0B31" w:rsidTr="00E55B73">
        <w:trPr>
          <w:trHeight w:val="331"/>
        </w:trPr>
        <w:tc>
          <w:tcPr>
            <w:tcW w:w="2693" w:type="dxa"/>
            <w:vMerge/>
            <w:vAlign w:val="center"/>
          </w:tcPr>
          <w:p w:rsidR="00E55B73" w:rsidRPr="00305752" w:rsidRDefault="00E55B73" w:rsidP="001913BD">
            <w:pPr>
              <w:tabs>
                <w:tab w:val="right" w:leader="underscore" w:pos="9639"/>
              </w:tabs>
            </w:pPr>
          </w:p>
        </w:tc>
        <w:tc>
          <w:tcPr>
            <w:tcW w:w="4252" w:type="dxa"/>
            <w:vAlign w:val="center"/>
          </w:tcPr>
          <w:p w:rsidR="00E55B73" w:rsidRPr="00305752" w:rsidRDefault="00E55B73" w:rsidP="00020909">
            <w:pPr>
              <w:tabs>
                <w:tab w:val="right" w:leader="underscore" w:pos="9639"/>
              </w:tabs>
              <w:jc w:val="both"/>
            </w:pPr>
            <w:r w:rsidRPr="00030F66">
              <w:rPr>
                <w:bCs/>
                <w:sz w:val="20"/>
                <w:szCs w:val="20"/>
              </w:rPr>
              <w:t>Русские земли в период политической раздробленности</w:t>
            </w:r>
          </w:p>
        </w:tc>
        <w:tc>
          <w:tcPr>
            <w:tcW w:w="567" w:type="dxa"/>
            <w:vAlign w:val="center"/>
          </w:tcPr>
          <w:p w:rsidR="00E55B73" w:rsidRPr="00305752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4" w:type="dxa"/>
            <w:vAlign w:val="center"/>
          </w:tcPr>
          <w:p w:rsidR="00E55B73" w:rsidRPr="00305752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>Русские земли в период политической раздробленности</w:t>
            </w:r>
          </w:p>
        </w:tc>
        <w:tc>
          <w:tcPr>
            <w:tcW w:w="709" w:type="dxa"/>
            <w:vAlign w:val="center"/>
          </w:tcPr>
          <w:p w:rsidR="00E55B73" w:rsidRPr="00305752" w:rsidRDefault="00E55B73" w:rsidP="00020909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E55B73" w:rsidRPr="00305752" w:rsidRDefault="00E55B73" w:rsidP="00020909">
            <w:pPr>
              <w:snapToGrid w:val="0"/>
              <w:jc w:val="both"/>
            </w:pPr>
            <w:r>
              <w:t>2</w:t>
            </w:r>
          </w:p>
        </w:tc>
        <w:tc>
          <w:tcPr>
            <w:tcW w:w="1843" w:type="dxa"/>
            <w:vMerge/>
            <w:vAlign w:val="center"/>
          </w:tcPr>
          <w:p w:rsidR="00E55B73" w:rsidRPr="00305752" w:rsidRDefault="00E55B73" w:rsidP="00020909">
            <w:pPr>
              <w:jc w:val="both"/>
              <w:rPr>
                <w:bCs/>
              </w:rPr>
            </w:pPr>
          </w:p>
        </w:tc>
      </w:tr>
      <w:tr w:rsidR="00E55B73" w:rsidRPr="00DE0B31" w:rsidTr="00E55B73">
        <w:trPr>
          <w:trHeight w:val="519"/>
        </w:trPr>
        <w:tc>
          <w:tcPr>
            <w:tcW w:w="2693" w:type="dxa"/>
            <w:vMerge/>
            <w:vAlign w:val="center"/>
          </w:tcPr>
          <w:p w:rsidR="00E55B73" w:rsidRPr="00305752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E55B73" w:rsidRPr="00305752" w:rsidRDefault="00E55B73" w:rsidP="00020909">
            <w:pPr>
              <w:jc w:val="both"/>
            </w:pPr>
            <w:r w:rsidRPr="00030F66">
              <w:rPr>
                <w:bCs/>
                <w:sz w:val="20"/>
                <w:szCs w:val="20"/>
              </w:rPr>
              <w:t>Объединение русских земель в единое государство</w:t>
            </w:r>
          </w:p>
        </w:tc>
        <w:tc>
          <w:tcPr>
            <w:tcW w:w="567" w:type="dxa"/>
            <w:vAlign w:val="center"/>
          </w:tcPr>
          <w:p w:rsidR="00E55B73" w:rsidRPr="00305752" w:rsidRDefault="00E55B73" w:rsidP="001913B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4" w:type="dxa"/>
            <w:vAlign w:val="center"/>
          </w:tcPr>
          <w:p w:rsidR="00E55B73" w:rsidRPr="00305752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>Объединение русских земель в единое государство</w:t>
            </w:r>
          </w:p>
        </w:tc>
        <w:tc>
          <w:tcPr>
            <w:tcW w:w="709" w:type="dxa"/>
            <w:vAlign w:val="center"/>
          </w:tcPr>
          <w:p w:rsidR="00E55B73" w:rsidRPr="00305752" w:rsidRDefault="00E55B73" w:rsidP="00E54535">
            <w:pPr>
              <w:jc w:val="both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E55B73" w:rsidRPr="00305752" w:rsidRDefault="00E55B73" w:rsidP="001913B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E55B73" w:rsidRPr="00305752" w:rsidRDefault="00E55B73" w:rsidP="00421F64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</w:tr>
      <w:tr w:rsidR="00E55B73" w:rsidRPr="00DE0B31" w:rsidTr="00E55B73">
        <w:trPr>
          <w:trHeight w:val="200"/>
        </w:trPr>
        <w:tc>
          <w:tcPr>
            <w:tcW w:w="2693" w:type="dxa"/>
            <w:vMerge/>
            <w:vAlign w:val="center"/>
          </w:tcPr>
          <w:p w:rsidR="00E55B73" w:rsidRPr="00305752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E55B73" w:rsidRPr="00C410D0" w:rsidRDefault="00E55B73" w:rsidP="00020909">
            <w:pPr>
              <w:jc w:val="both"/>
            </w:pPr>
            <w:r w:rsidRPr="00030F66">
              <w:rPr>
                <w:bCs/>
                <w:sz w:val="20"/>
                <w:szCs w:val="20"/>
              </w:rPr>
              <w:t xml:space="preserve">Россия в </w:t>
            </w:r>
            <w:r w:rsidRPr="00030F66">
              <w:rPr>
                <w:bCs/>
                <w:sz w:val="20"/>
                <w:szCs w:val="20"/>
                <w:lang w:val="en-US"/>
              </w:rPr>
              <w:t>XVI</w:t>
            </w:r>
            <w:r w:rsidRPr="00030F66">
              <w:rPr>
                <w:bCs/>
                <w:sz w:val="20"/>
                <w:szCs w:val="20"/>
              </w:rPr>
              <w:t xml:space="preserve"> в.</w:t>
            </w:r>
          </w:p>
        </w:tc>
        <w:tc>
          <w:tcPr>
            <w:tcW w:w="567" w:type="dxa"/>
            <w:vAlign w:val="center"/>
          </w:tcPr>
          <w:p w:rsidR="00E55B73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4" w:type="dxa"/>
            <w:vAlign w:val="center"/>
          </w:tcPr>
          <w:p w:rsidR="00E55B73" w:rsidRPr="00C410D0" w:rsidRDefault="00E55B73" w:rsidP="00020909">
            <w:pPr>
              <w:tabs>
                <w:tab w:val="right" w:leader="underscore" w:pos="9639"/>
              </w:tabs>
              <w:jc w:val="both"/>
            </w:pPr>
            <w:r w:rsidRPr="00030F66">
              <w:rPr>
                <w:bCs/>
                <w:sz w:val="20"/>
                <w:szCs w:val="20"/>
              </w:rPr>
              <w:t xml:space="preserve">Россия в </w:t>
            </w:r>
            <w:r w:rsidRPr="00030F66">
              <w:rPr>
                <w:bCs/>
                <w:sz w:val="20"/>
                <w:szCs w:val="20"/>
                <w:lang w:val="en-US"/>
              </w:rPr>
              <w:t>XVI</w:t>
            </w:r>
            <w:r w:rsidRPr="00030F66">
              <w:rPr>
                <w:bCs/>
                <w:sz w:val="20"/>
                <w:szCs w:val="20"/>
              </w:rPr>
              <w:t xml:space="preserve"> в.</w:t>
            </w:r>
          </w:p>
        </w:tc>
        <w:tc>
          <w:tcPr>
            <w:tcW w:w="709" w:type="dxa"/>
            <w:vAlign w:val="center"/>
          </w:tcPr>
          <w:p w:rsidR="00E55B73" w:rsidRDefault="00E55B73" w:rsidP="00020909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E55B73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E55B73" w:rsidRPr="00305752" w:rsidRDefault="00E55B73" w:rsidP="001913B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E55B73" w:rsidRPr="00DE0B31" w:rsidTr="00E55B73">
        <w:trPr>
          <w:trHeight w:val="195"/>
        </w:trPr>
        <w:tc>
          <w:tcPr>
            <w:tcW w:w="2693" w:type="dxa"/>
            <w:vMerge/>
            <w:vAlign w:val="center"/>
          </w:tcPr>
          <w:p w:rsidR="00E55B73" w:rsidRPr="00305752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E55B73" w:rsidRPr="00030F66" w:rsidRDefault="00E55B73" w:rsidP="00020909">
            <w:pPr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Россия в </w:t>
            </w:r>
            <w:r w:rsidRPr="00030F66">
              <w:rPr>
                <w:bCs/>
                <w:sz w:val="20"/>
                <w:szCs w:val="20"/>
                <w:lang w:val="en-US"/>
              </w:rPr>
              <w:t>XVII</w:t>
            </w:r>
            <w:r w:rsidRPr="00030F66">
              <w:rPr>
                <w:bCs/>
                <w:sz w:val="20"/>
                <w:szCs w:val="20"/>
              </w:rPr>
              <w:t xml:space="preserve"> в.</w:t>
            </w:r>
          </w:p>
        </w:tc>
        <w:tc>
          <w:tcPr>
            <w:tcW w:w="567" w:type="dxa"/>
            <w:vAlign w:val="center"/>
          </w:tcPr>
          <w:p w:rsidR="00E55B73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4" w:type="dxa"/>
            <w:vAlign w:val="center"/>
          </w:tcPr>
          <w:p w:rsidR="00E55B73" w:rsidRPr="00030F66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Россия в </w:t>
            </w:r>
            <w:r w:rsidRPr="00030F66">
              <w:rPr>
                <w:bCs/>
                <w:sz w:val="20"/>
                <w:szCs w:val="20"/>
                <w:lang w:val="en-US"/>
              </w:rPr>
              <w:t>XVII</w:t>
            </w:r>
            <w:r w:rsidRPr="00030F66">
              <w:rPr>
                <w:bCs/>
                <w:sz w:val="20"/>
                <w:szCs w:val="20"/>
              </w:rPr>
              <w:t xml:space="preserve"> в.</w:t>
            </w:r>
          </w:p>
        </w:tc>
        <w:tc>
          <w:tcPr>
            <w:tcW w:w="709" w:type="dxa"/>
            <w:vAlign w:val="center"/>
          </w:tcPr>
          <w:p w:rsidR="00E55B73" w:rsidRDefault="00E55B73" w:rsidP="00020909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E55B73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E55B73" w:rsidRPr="00305752" w:rsidRDefault="00E55B73" w:rsidP="001913B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E55B73" w:rsidRPr="00DE0B31" w:rsidTr="00E55B73">
        <w:trPr>
          <w:trHeight w:val="180"/>
        </w:trPr>
        <w:tc>
          <w:tcPr>
            <w:tcW w:w="2693" w:type="dxa"/>
            <w:vMerge/>
            <w:vAlign w:val="center"/>
          </w:tcPr>
          <w:p w:rsidR="00E55B73" w:rsidRPr="00305752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E55B73" w:rsidRPr="00030F66" w:rsidRDefault="00E55B73" w:rsidP="00020909">
            <w:pPr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Эпоха Петра </w:t>
            </w:r>
            <w:r w:rsidRPr="00030F66">
              <w:rPr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E55B73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4" w:type="dxa"/>
            <w:vAlign w:val="center"/>
          </w:tcPr>
          <w:p w:rsidR="00E55B73" w:rsidRPr="00030F66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Эпоха Петра </w:t>
            </w:r>
            <w:r w:rsidRPr="00030F66">
              <w:rPr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E55B73" w:rsidRDefault="00E55B73" w:rsidP="00020909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E55B73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E55B73" w:rsidRPr="00305752" w:rsidRDefault="00E55B73" w:rsidP="001913B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E55B73" w:rsidRPr="00DE0B31" w:rsidTr="00E55B73">
        <w:trPr>
          <w:trHeight w:val="300"/>
        </w:trPr>
        <w:tc>
          <w:tcPr>
            <w:tcW w:w="2693" w:type="dxa"/>
            <w:vMerge/>
            <w:vAlign w:val="center"/>
          </w:tcPr>
          <w:p w:rsidR="00E55B73" w:rsidRPr="00305752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E55B73" w:rsidRPr="00030F66" w:rsidRDefault="00E55B73" w:rsidP="00020909">
            <w:pPr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Российская империя в 1725 – 1800 гг</w:t>
            </w:r>
          </w:p>
        </w:tc>
        <w:tc>
          <w:tcPr>
            <w:tcW w:w="567" w:type="dxa"/>
            <w:vAlign w:val="center"/>
          </w:tcPr>
          <w:p w:rsidR="00E55B73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4" w:type="dxa"/>
            <w:vAlign w:val="center"/>
          </w:tcPr>
          <w:p w:rsidR="00E55B73" w:rsidRPr="00030F66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Российская империя в 1725 – 1800 гг</w:t>
            </w:r>
          </w:p>
        </w:tc>
        <w:tc>
          <w:tcPr>
            <w:tcW w:w="709" w:type="dxa"/>
            <w:vAlign w:val="center"/>
          </w:tcPr>
          <w:p w:rsidR="00E55B73" w:rsidRDefault="00E55B73" w:rsidP="00020909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E55B73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E55B73" w:rsidRPr="00305752" w:rsidRDefault="00E55B73" w:rsidP="001913B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E55B73" w:rsidRPr="00DE0B31" w:rsidTr="00E55B73">
        <w:tc>
          <w:tcPr>
            <w:tcW w:w="2693" w:type="dxa"/>
            <w:vMerge w:val="restart"/>
            <w:vAlign w:val="center"/>
          </w:tcPr>
          <w:p w:rsidR="00E55B73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Раздел 3. Россия с начала </w:t>
            </w:r>
            <w:r w:rsidRPr="00030F66">
              <w:rPr>
                <w:bCs/>
                <w:sz w:val="20"/>
                <w:szCs w:val="20"/>
                <w:lang w:val="en-GB"/>
              </w:rPr>
              <w:t>XIX</w:t>
            </w:r>
            <w:r w:rsidRPr="00030F66">
              <w:rPr>
                <w:bCs/>
                <w:sz w:val="20"/>
                <w:szCs w:val="20"/>
              </w:rPr>
              <w:t xml:space="preserve"> в. до 1917 года</w:t>
            </w:r>
          </w:p>
          <w:p w:rsidR="00E55B73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  <w:p w:rsidR="00E55B73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  <w:p w:rsidR="00E55B73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  <w:p w:rsidR="00E55B73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  <w:p w:rsidR="00E55B73" w:rsidRPr="00B71A30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E55B73" w:rsidRPr="00305752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 xml:space="preserve">Российская империя в первой половине </w:t>
            </w:r>
            <w:r w:rsidRPr="00030F66">
              <w:rPr>
                <w:bCs/>
                <w:sz w:val="20"/>
                <w:szCs w:val="20"/>
                <w:lang w:val="en-US"/>
              </w:rPr>
              <w:t>XIX</w:t>
            </w:r>
            <w:r w:rsidRPr="00030F66">
              <w:rPr>
                <w:bCs/>
                <w:sz w:val="20"/>
                <w:szCs w:val="20"/>
              </w:rPr>
              <w:t xml:space="preserve"> в</w:t>
            </w:r>
          </w:p>
        </w:tc>
        <w:tc>
          <w:tcPr>
            <w:tcW w:w="567" w:type="dxa"/>
            <w:vAlign w:val="center"/>
          </w:tcPr>
          <w:p w:rsidR="00E55B73" w:rsidRPr="00305752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4" w:type="dxa"/>
            <w:vAlign w:val="center"/>
          </w:tcPr>
          <w:p w:rsidR="00E55B73" w:rsidRPr="00305752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 xml:space="preserve">Российская империя в первой половине </w:t>
            </w:r>
            <w:r w:rsidRPr="00030F66">
              <w:rPr>
                <w:bCs/>
                <w:sz w:val="20"/>
                <w:szCs w:val="20"/>
                <w:lang w:val="en-US"/>
              </w:rPr>
              <w:t>XIX</w:t>
            </w:r>
            <w:r w:rsidRPr="00030F66">
              <w:rPr>
                <w:bCs/>
                <w:sz w:val="20"/>
                <w:szCs w:val="20"/>
              </w:rPr>
              <w:t xml:space="preserve"> в</w:t>
            </w:r>
          </w:p>
        </w:tc>
        <w:tc>
          <w:tcPr>
            <w:tcW w:w="709" w:type="dxa"/>
            <w:vAlign w:val="center"/>
          </w:tcPr>
          <w:p w:rsidR="00E55B73" w:rsidRPr="00305752" w:rsidRDefault="00E55B73" w:rsidP="00020909">
            <w:pPr>
              <w:jc w:val="both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E55B73" w:rsidRPr="00305752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E55B73" w:rsidRPr="00305752" w:rsidRDefault="00E55B73" w:rsidP="00B817A3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30F66">
              <w:rPr>
                <w:bCs/>
                <w:sz w:val="20"/>
                <w:szCs w:val="20"/>
              </w:rPr>
              <w:t xml:space="preserve">СБ, </w:t>
            </w:r>
            <w:r w:rsidR="006D4D91">
              <w:rPr>
                <w:bCs/>
                <w:sz w:val="20"/>
                <w:szCs w:val="20"/>
              </w:rPr>
              <w:t xml:space="preserve">Д, </w:t>
            </w:r>
            <w:r w:rsidRPr="00030F66">
              <w:rPr>
                <w:bCs/>
                <w:sz w:val="20"/>
                <w:szCs w:val="20"/>
              </w:rPr>
              <w:t>КР№ 2</w:t>
            </w:r>
          </w:p>
          <w:p w:rsidR="00E55B73" w:rsidRPr="00305752" w:rsidRDefault="00E55B73" w:rsidP="00421F64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</w:tr>
      <w:tr w:rsidR="00E55B73" w:rsidRPr="00DE0B31" w:rsidTr="00E55B73">
        <w:tc>
          <w:tcPr>
            <w:tcW w:w="2693" w:type="dxa"/>
            <w:vMerge/>
            <w:vAlign w:val="center"/>
          </w:tcPr>
          <w:p w:rsidR="00E55B73" w:rsidRPr="00305752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E55B73" w:rsidRPr="00305752" w:rsidRDefault="00E55B73" w:rsidP="00020909">
            <w:pPr>
              <w:jc w:val="both"/>
            </w:pPr>
            <w:r w:rsidRPr="00030F66">
              <w:rPr>
                <w:bCs/>
                <w:sz w:val="20"/>
                <w:szCs w:val="20"/>
              </w:rPr>
              <w:t xml:space="preserve">Российская империя в пореформенный период (вторая половина </w:t>
            </w:r>
            <w:r w:rsidRPr="00030F66">
              <w:rPr>
                <w:bCs/>
                <w:sz w:val="20"/>
                <w:szCs w:val="20"/>
                <w:lang w:val="en-US"/>
              </w:rPr>
              <w:t>XIX</w:t>
            </w:r>
            <w:r w:rsidRPr="00030F66">
              <w:rPr>
                <w:bCs/>
                <w:sz w:val="20"/>
                <w:szCs w:val="20"/>
              </w:rPr>
              <w:t xml:space="preserve"> в.)</w:t>
            </w:r>
          </w:p>
        </w:tc>
        <w:tc>
          <w:tcPr>
            <w:tcW w:w="567" w:type="dxa"/>
            <w:vAlign w:val="center"/>
          </w:tcPr>
          <w:p w:rsidR="00E55B73" w:rsidRPr="00305752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4" w:type="dxa"/>
            <w:vAlign w:val="center"/>
          </w:tcPr>
          <w:p w:rsidR="00E55B73" w:rsidRPr="00FB67D0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 xml:space="preserve">Российская империя в пореформенный период (вторая половина </w:t>
            </w:r>
            <w:r w:rsidRPr="00030F66">
              <w:rPr>
                <w:bCs/>
                <w:sz w:val="20"/>
                <w:szCs w:val="20"/>
                <w:lang w:val="en-US"/>
              </w:rPr>
              <w:t>XIX</w:t>
            </w:r>
            <w:r w:rsidRPr="00030F66">
              <w:rPr>
                <w:bCs/>
                <w:sz w:val="20"/>
                <w:szCs w:val="20"/>
              </w:rPr>
              <w:t xml:space="preserve"> в.)</w:t>
            </w:r>
          </w:p>
        </w:tc>
        <w:tc>
          <w:tcPr>
            <w:tcW w:w="709" w:type="dxa"/>
            <w:vAlign w:val="center"/>
          </w:tcPr>
          <w:p w:rsidR="00E55B73" w:rsidRPr="00305752" w:rsidRDefault="00E55B73" w:rsidP="00020909">
            <w:pPr>
              <w:jc w:val="both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E55B73" w:rsidRPr="00305752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E55B73" w:rsidRPr="00305752" w:rsidRDefault="00E55B73" w:rsidP="00421F64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</w:tr>
      <w:tr w:rsidR="00E55B73" w:rsidRPr="00DE0B31" w:rsidTr="00E55B73">
        <w:trPr>
          <w:trHeight w:val="229"/>
        </w:trPr>
        <w:tc>
          <w:tcPr>
            <w:tcW w:w="2693" w:type="dxa"/>
            <w:vMerge/>
            <w:vAlign w:val="center"/>
          </w:tcPr>
          <w:p w:rsidR="00E55B73" w:rsidRPr="00305752" w:rsidRDefault="00E55B73" w:rsidP="00020909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E55B73" w:rsidRPr="00305752" w:rsidRDefault="00E55B73" w:rsidP="00E55B73">
            <w:pPr>
              <w:snapToGrid w:val="0"/>
              <w:jc w:val="both"/>
            </w:pPr>
            <w:r w:rsidRPr="00030F66">
              <w:rPr>
                <w:bCs/>
                <w:sz w:val="20"/>
                <w:szCs w:val="20"/>
              </w:rPr>
              <w:t>Первая российская революция (1905–1907 гг.)</w:t>
            </w:r>
          </w:p>
        </w:tc>
        <w:tc>
          <w:tcPr>
            <w:tcW w:w="567" w:type="dxa"/>
            <w:vAlign w:val="center"/>
          </w:tcPr>
          <w:p w:rsidR="00E55B73" w:rsidRPr="00305752" w:rsidRDefault="00E55B73" w:rsidP="00E55B7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4" w:type="dxa"/>
            <w:vAlign w:val="center"/>
          </w:tcPr>
          <w:p w:rsidR="00E55B73" w:rsidRPr="00305752" w:rsidRDefault="00E55B73" w:rsidP="00E55B73">
            <w:pPr>
              <w:snapToGrid w:val="0"/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>Первая российская революция (1905–1907 гг.)</w:t>
            </w:r>
          </w:p>
        </w:tc>
        <w:tc>
          <w:tcPr>
            <w:tcW w:w="709" w:type="dxa"/>
            <w:vAlign w:val="center"/>
          </w:tcPr>
          <w:p w:rsidR="00E55B73" w:rsidRPr="00305752" w:rsidRDefault="00E55B73" w:rsidP="00E55B7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E55B73" w:rsidRPr="00305752" w:rsidRDefault="00E55B73" w:rsidP="00E55B73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E55B73" w:rsidRPr="00305752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E55B73" w:rsidRPr="00DE0B31" w:rsidTr="00E55B73">
        <w:trPr>
          <w:trHeight w:val="360"/>
        </w:trPr>
        <w:tc>
          <w:tcPr>
            <w:tcW w:w="2693" w:type="dxa"/>
            <w:vMerge/>
            <w:vAlign w:val="center"/>
          </w:tcPr>
          <w:p w:rsidR="00E55B73" w:rsidRPr="00305752" w:rsidRDefault="00E55B73" w:rsidP="00020909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E55B73" w:rsidRPr="00030F66" w:rsidRDefault="00E55B73" w:rsidP="0002090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Россия в Первой мировой войне и революциях 1917 г</w:t>
            </w:r>
          </w:p>
        </w:tc>
        <w:tc>
          <w:tcPr>
            <w:tcW w:w="567" w:type="dxa"/>
            <w:vAlign w:val="center"/>
          </w:tcPr>
          <w:p w:rsidR="00E55B73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4" w:type="dxa"/>
            <w:vAlign w:val="center"/>
          </w:tcPr>
          <w:p w:rsidR="00E55B73" w:rsidRPr="00030F66" w:rsidRDefault="00E55B73" w:rsidP="0002090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Россия в Первой мировой войне и революциях 1917 г</w:t>
            </w:r>
          </w:p>
        </w:tc>
        <w:tc>
          <w:tcPr>
            <w:tcW w:w="709" w:type="dxa"/>
            <w:vAlign w:val="center"/>
          </w:tcPr>
          <w:p w:rsidR="00E55B73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E55B73" w:rsidRDefault="00E55B73" w:rsidP="0002090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E55B73" w:rsidRPr="00305752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E55B73" w:rsidRPr="00DE0B31" w:rsidTr="00E55B73">
        <w:trPr>
          <w:trHeight w:val="195"/>
        </w:trPr>
        <w:tc>
          <w:tcPr>
            <w:tcW w:w="2693" w:type="dxa"/>
            <w:vMerge w:val="restart"/>
            <w:vAlign w:val="center"/>
          </w:tcPr>
          <w:p w:rsidR="00E55B73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  <w:p w:rsidR="00E55B73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Раздел 4. Россия с 1917 г. до наших дней</w:t>
            </w:r>
          </w:p>
          <w:p w:rsidR="00E55B73" w:rsidRPr="00305752" w:rsidRDefault="00E55B73" w:rsidP="00020909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E55B73" w:rsidRPr="00030F66" w:rsidRDefault="00E55B73" w:rsidP="0002090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Советское государство в 1917 – 1922 гг.</w:t>
            </w:r>
          </w:p>
        </w:tc>
        <w:tc>
          <w:tcPr>
            <w:tcW w:w="567" w:type="dxa"/>
            <w:vAlign w:val="center"/>
          </w:tcPr>
          <w:p w:rsidR="00E55B73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4" w:type="dxa"/>
            <w:vAlign w:val="center"/>
          </w:tcPr>
          <w:p w:rsidR="00E55B73" w:rsidRPr="00030F66" w:rsidRDefault="00E55B73" w:rsidP="0002090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Советское государство в 1917 – 1922 гг.</w:t>
            </w:r>
          </w:p>
        </w:tc>
        <w:tc>
          <w:tcPr>
            <w:tcW w:w="709" w:type="dxa"/>
            <w:vAlign w:val="center"/>
          </w:tcPr>
          <w:p w:rsidR="00E55B73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E55B73" w:rsidRDefault="00E55B73" w:rsidP="0002090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E55B73" w:rsidRPr="00305752" w:rsidRDefault="00E55B73" w:rsidP="004946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 xml:space="preserve">СБ, </w:t>
            </w:r>
            <w:r w:rsidR="006D4D91">
              <w:rPr>
                <w:bCs/>
                <w:sz w:val="20"/>
                <w:szCs w:val="20"/>
              </w:rPr>
              <w:t xml:space="preserve">Д, </w:t>
            </w:r>
            <w:r w:rsidRPr="00030F66">
              <w:rPr>
                <w:bCs/>
                <w:sz w:val="20"/>
                <w:szCs w:val="20"/>
              </w:rPr>
              <w:t xml:space="preserve">КР№ </w:t>
            </w:r>
            <w:r>
              <w:rPr>
                <w:bCs/>
                <w:sz w:val="20"/>
                <w:szCs w:val="20"/>
              </w:rPr>
              <w:t>3</w:t>
            </w:r>
          </w:p>
        </w:tc>
      </w:tr>
      <w:tr w:rsidR="00E55B73" w:rsidRPr="00DE0B31" w:rsidTr="00E55B73">
        <w:trPr>
          <w:trHeight w:val="420"/>
        </w:trPr>
        <w:tc>
          <w:tcPr>
            <w:tcW w:w="2693" w:type="dxa"/>
            <w:vMerge/>
            <w:vAlign w:val="center"/>
          </w:tcPr>
          <w:p w:rsidR="00E55B73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E55B73" w:rsidRPr="00030F66" w:rsidRDefault="00E55B73" w:rsidP="0002090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Социально-экономическое и политическое развитие СССР в 20-30 гг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E55B73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4" w:type="dxa"/>
            <w:vAlign w:val="center"/>
          </w:tcPr>
          <w:p w:rsidR="00E55B73" w:rsidRPr="00030F66" w:rsidRDefault="00E55B73" w:rsidP="0002090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Социально-экономическое и политическое развитие СССР в 20-30 гг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E55B73" w:rsidRDefault="00E55B73" w:rsidP="0002090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E55B73" w:rsidRDefault="00E55B73" w:rsidP="0002090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E55B73" w:rsidRPr="00305752" w:rsidRDefault="00E55B73" w:rsidP="00421F6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E55B73" w:rsidRPr="00DE0B31" w:rsidTr="00E55B73">
        <w:trPr>
          <w:trHeight w:val="593"/>
        </w:trPr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E55B73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E55B73" w:rsidRPr="00030F66" w:rsidRDefault="00E55B73" w:rsidP="00E55B73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СССР </w:t>
            </w:r>
            <w:r w:rsidRPr="00030F66">
              <w:rPr>
                <w:bCs/>
                <w:sz w:val="20"/>
                <w:szCs w:val="20"/>
              </w:rPr>
              <w:t>в годы Второй мировой войны. Великая От</w:t>
            </w:r>
            <w:r>
              <w:rPr>
                <w:bCs/>
                <w:sz w:val="20"/>
                <w:szCs w:val="20"/>
              </w:rPr>
              <w:t>ечественная война 1941 – 1945 гг.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55B73" w:rsidRDefault="00E55B73" w:rsidP="00E55B7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4" w:type="dxa"/>
            <w:tcBorders>
              <w:bottom w:val="single" w:sz="4" w:space="0" w:color="auto"/>
            </w:tcBorders>
            <w:vAlign w:val="center"/>
          </w:tcPr>
          <w:p w:rsidR="00E55B73" w:rsidRPr="00030F66" w:rsidRDefault="00E55B73" w:rsidP="00E55B73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СССР </w:t>
            </w:r>
            <w:r w:rsidRPr="00030F66">
              <w:rPr>
                <w:bCs/>
                <w:sz w:val="20"/>
                <w:szCs w:val="20"/>
              </w:rPr>
              <w:t>в годы Второй мировой войны. Великая Отечественная война 1941 – 1945 гг.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55B73" w:rsidRDefault="00E55B73" w:rsidP="00E55B73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55B73" w:rsidRDefault="00E55B73" w:rsidP="0002090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55B73" w:rsidRPr="00305752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E55B73" w:rsidRPr="00DE0B31" w:rsidTr="00E55B73">
        <w:trPr>
          <w:trHeight w:val="315"/>
        </w:trPr>
        <w:tc>
          <w:tcPr>
            <w:tcW w:w="2693" w:type="dxa"/>
            <w:vMerge/>
            <w:vAlign w:val="center"/>
          </w:tcPr>
          <w:p w:rsidR="00E55B73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E55B73" w:rsidRPr="00030F66" w:rsidRDefault="00E55B73" w:rsidP="0002090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СССР в послевоенные годы (1946 – 1964 гг.)</w:t>
            </w:r>
          </w:p>
        </w:tc>
        <w:tc>
          <w:tcPr>
            <w:tcW w:w="567" w:type="dxa"/>
            <w:vAlign w:val="center"/>
          </w:tcPr>
          <w:p w:rsidR="00E55B73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4" w:type="dxa"/>
            <w:vAlign w:val="center"/>
          </w:tcPr>
          <w:p w:rsidR="00E55B73" w:rsidRPr="00030F66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СССР в послевоенные годы (1946 – 1964 гг.)</w:t>
            </w:r>
          </w:p>
        </w:tc>
        <w:tc>
          <w:tcPr>
            <w:tcW w:w="709" w:type="dxa"/>
            <w:vAlign w:val="center"/>
          </w:tcPr>
          <w:p w:rsidR="00E55B73" w:rsidRDefault="00E55B73" w:rsidP="0002090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E55B73" w:rsidRDefault="00E55B73" w:rsidP="0002090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E55B73" w:rsidRPr="00305752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E55B73" w:rsidRPr="00DE0B31" w:rsidTr="00E55B73">
        <w:trPr>
          <w:trHeight w:val="970"/>
        </w:trPr>
        <w:tc>
          <w:tcPr>
            <w:tcW w:w="2693" w:type="dxa"/>
            <w:vMerge/>
            <w:vAlign w:val="center"/>
          </w:tcPr>
          <w:p w:rsidR="00E55B73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E55B73" w:rsidRPr="00030F66" w:rsidRDefault="00E55B73" w:rsidP="00E55B73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sz w:val="20"/>
                <w:szCs w:val="20"/>
              </w:rPr>
              <w:t>СССР в  1965 – 1991 гг.</w:t>
            </w:r>
          </w:p>
          <w:p w:rsidR="00E55B73" w:rsidRPr="00030F66" w:rsidRDefault="00E55B73" w:rsidP="004332D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Россия в конце </w:t>
            </w:r>
            <w:r w:rsidRPr="00030F66">
              <w:rPr>
                <w:bCs/>
                <w:sz w:val="20"/>
                <w:szCs w:val="20"/>
                <w:lang w:val="en-US"/>
              </w:rPr>
              <w:t>XX</w:t>
            </w:r>
            <w:r w:rsidRPr="00030F66">
              <w:rPr>
                <w:bCs/>
                <w:sz w:val="20"/>
                <w:szCs w:val="20"/>
              </w:rPr>
              <w:t xml:space="preserve"> – начале </w:t>
            </w:r>
            <w:r w:rsidRPr="00030F66">
              <w:rPr>
                <w:bCs/>
                <w:sz w:val="20"/>
                <w:szCs w:val="20"/>
                <w:lang w:val="en-US"/>
              </w:rPr>
              <w:t>XXI</w:t>
            </w:r>
            <w:r w:rsidRPr="00030F66">
              <w:rPr>
                <w:bCs/>
                <w:sz w:val="20"/>
                <w:szCs w:val="20"/>
              </w:rPr>
              <w:t xml:space="preserve"> вв</w:t>
            </w:r>
          </w:p>
        </w:tc>
        <w:tc>
          <w:tcPr>
            <w:tcW w:w="567" w:type="dxa"/>
            <w:vAlign w:val="center"/>
          </w:tcPr>
          <w:p w:rsidR="00E55B73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E55B73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4" w:type="dxa"/>
            <w:vAlign w:val="center"/>
          </w:tcPr>
          <w:p w:rsidR="00E55B73" w:rsidRPr="00030F66" w:rsidRDefault="00E55B73" w:rsidP="0071677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030F66">
              <w:rPr>
                <w:sz w:val="20"/>
                <w:szCs w:val="20"/>
              </w:rPr>
              <w:t>СССР в  1965 – 1991 гг.</w:t>
            </w:r>
          </w:p>
          <w:p w:rsidR="00E55B73" w:rsidRPr="00030F66" w:rsidRDefault="00E55B73" w:rsidP="0071677A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Россия в конце </w:t>
            </w:r>
            <w:r w:rsidRPr="00030F66">
              <w:rPr>
                <w:bCs/>
                <w:sz w:val="20"/>
                <w:szCs w:val="20"/>
                <w:lang w:val="en-US"/>
              </w:rPr>
              <w:t>XX</w:t>
            </w:r>
            <w:r w:rsidRPr="00030F66">
              <w:rPr>
                <w:bCs/>
                <w:sz w:val="20"/>
                <w:szCs w:val="20"/>
              </w:rPr>
              <w:t xml:space="preserve"> – начале </w:t>
            </w:r>
            <w:r w:rsidRPr="00030F66">
              <w:rPr>
                <w:bCs/>
                <w:sz w:val="20"/>
                <w:szCs w:val="20"/>
                <w:lang w:val="en-US"/>
              </w:rPr>
              <w:t>XXI</w:t>
            </w:r>
            <w:r w:rsidRPr="00030F66">
              <w:rPr>
                <w:bCs/>
                <w:sz w:val="20"/>
                <w:szCs w:val="20"/>
              </w:rPr>
              <w:t xml:space="preserve"> вв.</w:t>
            </w:r>
          </w:p>
        </w:tc>
        <w:tc>
          <w:tcPr>
            <w:tcW w:w="709" w:type="dxa"/>
            <w:vAlign w:val="center"/>
          </w:tcPr>
          <w:p w:rsidR="00E55B73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E55B73" w:rsidRDefault="00E55B73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E55B73" w:rsidRDefault="00E55B73" w:rsidP="0002090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  <w:p w:rsidR="00E55B73" w:rsidRDefault="00E55B73" w:rsidP="00020909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E55B73" w:rsidRPr="00305752" w:rsidRDefault="00E55B73" w:rsidP="00C7233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 xml:space="preserve">СБ, </w:t>
            </w:r>
            <w:r w:rsidR="006D4D91">
              <w:rPr>
                <w:bCs/>
                <w:sz w:val="20"/>
                <w:szCs w:val="20"/>
              </w:rPr>
              <w:t xml:space="preserve">Д, </w:t>
            </w:r>
            <w:r w:rsidRPr="00030F66">
              <w:rPr>
                <w:bCs/>
                <w:sz w:val="20"/>
                <w:szCs w:val="20"/>
              </w:rPr>
              <w:t xml:space="preserve">ТСп № </w:t>
            </w: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E4788" w:rsidRPr="00DE0B31" w:rsidTr="00E55B73">
        <w:trPr>
          <w:trHeight w:val="276"/>
        </w:trPr>
        <w:tc>
          <w:tcPr>
            <w:tcW w:w="6945" w:type="dxa"/>
            <w:gridSpan w:val="2"/>
          </w:tcPr>
          <w:p w:rsidR="00EE4788" w:rsidRPr="002C5C75" w:rsidRDefault="00EE4788" w:rsidP="00020909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EE4788" w:rsidRPr="00CA779E" w:rsidRDefault="00D14E4B" w:rsidP="0002090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4254" w:type="dxa"/>
          </w:tcPr>
          <w:p w:rsidR="00EE4788" w:rsidRPr="00DE0B31" w:rsidRDefault="00EE4788" w:rsidP="00020909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 w:rsidR="00EE4788" w:rsidRPr="00DE0B31" w:rsidRDefault="00D14E4B" w:rsidP="00020909">
            <w:pPr>
              <w:jc w:val="both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708" w:type="dxa"/>
          </w:tcPr>
          <w:p w:rsidR="00EE4788" w:rsidRPr="001B2D2D" w:rsidRDefault="00D14E4B" w:rsidP="0002090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1843" w:type="dxa"/>
          </w:tcPr>
          <w:p w:rsidR="00EE4788" w:rsidRPr="00DE0B31" w:rsidRDefault="00D14E4B" w:rsidP="00020909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</w:tc>
      </w:tr>
      <w:tr w:rsidR="00EE4788" w:rsidRPr="00DE0B31" w:rsidTr="00E55B73">
        <w:trPr>
          <w:trHeight w:val="240"/>
        </w:trPr>
        <w:tc>
          <w:tcPr>
            <w:tcW w:w="12475" w:type="dxa"/>
            <w:gridSpan w:val="5"/>
          </w:tcPr>
          <w:p w:rsidR="00EE4788" w:rsidRPr="00DE0B31" w:rsidRDefault="00EE4788" w:rsidP="00020909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Общая трудоемкость в часах                                       </w:t>
            </w:r>
          </w:p>
        </w:tc>
        <w:tc>
          <w:tcPr>
            <w:tcW w:w="708" w:type="dxa"/>
          </w:tcPr>
          <w:p w:rsidR="00EE4788" w:rsidRPr="001B2D2D" w:rsidRDefault="00D14E4B" w:rsidP="0002090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1843" w:type="dxa"/>
          </w:tcPr>
          <w:p w:rsidR="00EE4788" w:rsidRPr="00DE0B31" w:rsidRDefault="00EE4788" w:rsidP="00020909">
            <w:pPr>
              <w:jc w:val="both"/>
              <w:rPr>
                <w:i/>
              </w:rPr>
            </w:pPr>
          </w:p>
        </w:tc>
      </w:tr>
    </w:tbl>
    <w:p w:rsidR="004F663B" w:rsidRPr="002219C7" w:rsidRDefault="004F663B" w:rsidP="004F663B">
      <w:pPr>
        <w:rPr>
          <w:b/>
        </w:rPr>
      </w:pPr>
      <w:r>
        <w:rPr>
          <w:i/>
        </w:rPr>
        <w:t>К</w:t>
      </w:r>
      <w:r w:rsidRPr="002219C7">
        <w:rPr>
          <w:i/>
        </w:rPr>
        <w:t>онтрольная работа (КР), собеседование (СБ), тестирование письменное (ТСп)</w:t>
      </w:r>
      <w:r w:rsidR="006D4D91">
        <w:rPr>
          <w:i/>
        </w:rPr>
        <w:t>, доклады и сообщений (Д).</w:t>
      </w:r>
    </w:p>
    <w:p w:rsidR="00044525" w:rsidRDefault="00044525" w:rsidP="00EE4788">
      <w:pPr>
        <w:rPr>
          <w:b/>
        </w:rPr>
      </w:pPr>
    </w:p>
    <w:tbl>
      <w:tblPr>
        <w:tblpPr w:leftFromText="180" w:rightFromText="180" w:vertAnchor="text" w:tblpX="169" w:tblpY="-28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0"/>
      </w:tblGrid>
      <w:tr w:rsidR="00044525" w:rsidTr="00044525">
        <w:trPr>
          <w:trHeight w:val="30"/>
        </w:trPr>
        <w:tc>
          <w:tcPr>
            <w:tcW w:w="2610" w:type="dxa"/>
            <w:tcBorders>
              <w:top w:val="nil"/>
              <w:left w:val="nil"/>
              <w:right w:val="nil"/>
            </w:tcBorders>
          </w:tcPr>
          <w:p w:rsidR="00044525" w:rsidRDefault="00044525" w:rsidP="00044525">
            <w:pPr>
              <w:rPr>
                <w:b/>
              </w:rPr>
            </w:pPr>
          </w:p>
        </w:tc>
      </w:tr>
    </w:tbl>
    <w:p w:rsidR="00C410D0" w:rsidRDefault="00EE4788" w:rsidP="00EE4788">
      <w:pPr>
        <w:rPr>
          <w:b/>
        </w:rPr>
      </w:pPr>
      <w:r>
        <w:rPr>
          <w:b/>
        </w:rPr>
        <w:t xml:space="preserve">  </w:t>
      </w:r>
    </w:p>
    <w:p w:rsidR="00EE4788" w:rsidRDefault="00EE4788" w:rsidP="00EE4788">
      <w:pPr>
        <w:rPr>
          <w:b/>
          <w:vertAlign w:val="superscript"/>
        </w:rPr>
      </w:pPr>
      <w:r>
        <w:rPr>
          <w:b/>
        </w:rPr>
        <w:t xml:space="preserve">5.  </w:t>
      </w:r>
      <w:r w:rsidRPr="00213064">
        <w:rPr>
          <w:b/>
        </w:rPr>
        <w:t>САМОСТОЯТЕЛЬНАЯ РАБОТА ОБУЧАЮЩИХСЯ</w:t>
      </w:r>
    </w:p>
    <w:p w:rsidR="00EE4788" w:rsidRPr="00064DC3" w:rsidRDefault="00EE4788" w:rsidP="00EE4788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EE4788" w:rsidRPr="00C340CB" w:rsidTr="00020909">
        <w:trPr>
          <w:trHeight w:val="912"/>
          <w:jc w:val="center"/>
        </w:trPr>
        <w:tc>
          <w:tcPr>
            <w:tcW w:w="913" w:type="dxa"/>
            <w:vAlign w:val="center"/>
          </w:tcPr>
          <w:p w:rsidR="00EE4788" w:rsidRPr="00BA50B7" w:rsidRDefault="00EE4788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27" w:type="dxa"/>
            <w:vAlign w:val="center"/>
          </w:tcPr>
          <w:p w:rsidR="00EE4788" w:rsidRDefault="00EE4788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EE4788" w:rsidRPr="00BA50B7" w:rsidRDefault="00EE4788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5" w:type="dxa"/>
            <w:vAlign w:val="center"/>
          </w:tcPr>
          <w:p w:rsidR="00EE4788" w:rsidRPr="00BA50B7" w:rsidRDefault="00EE4788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EE4788" w:rsidRPr="00BA50B7" w:rsidRDefault="00EE4788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EE4788" w:rsidRPr="00C340CB" w:rsidTr="00020909">
        <w:trPr>
          <w:jc w:val="center"/>
        </w:trPr>
        <w:tc>
          <w:tcPr>
            <w:tcW w:w="913" w:type="dxa"/>
            <w:vAlign w:val="center"/>
          </w:tcPr>
          <w:p w:rsidR="00EE4788" w:rsidRPr="001723C4" w:rsidRDefault="00EE4788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EE4788" w:rsidRPr="001723C4" w:rsidRDefault="00EE4788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EE4788" w:rsidRPr="001723C4" w:rsidRDefault="00EE4788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EE4788" w:rsidRPr="001723C4" w:rsidRDefault="00EE4788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E4788" w:rsidRPr="00C340CB" w:rsidTr="00020909">
        <w:trPr>
          <w:jc w:val="center"/>
        </w:trPr>
        <w:tc>
          <w:tcPr>
            <w:tcW w:w="14819" w:type="dxa"/>
            <w:gridSpan w:val="4"/>
            <w:vAlign w:val="center"/>
          </w:tcPr>
          <w:p w:rsidR="00EE4788" w:rsidRPr="001723C4" w:rsidRDefault="00EE4788" w:rsidP="00A172F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A172F9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EE4788" w:rsidRPr="00C340CB" w:rsidTr="00020909">
        <w:trPr>
          <w:jc w:val="center"/>
        </w:trPr>
        <w:tc>
          <w:tcPr>
            <w:tcW w:w="913" w:type="dxa"/>
            <w:vAlign w:val="center"/>
          </w:tcPr>
          <w:p w:rsidR="00EE4788" w:rsidRPr="000F2367" w:rsidRDefault="00EE4788" w:rsidP="0002090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</w:tcPr>
          <w:p w:rsidR="00F43504" w:rsidRPr="00E76DB5" w:rsidRDefault="00F43504" w:rsidP="00F43504">
            <w:pPr>
              <w:snapToGrid w:val="0"/>
            </w:pPr>
            <w:r w:rsidRPr="00E76DB5">
              <w:t>Раздел 1. Введение.</w:t>
            </w:r>
          </w:p>
          <w:p w:rsidR="00EE4788" w:rsidRPr="00C90706" w:rsidRDefault="00EE4788" w:rsidP="00020909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335" w:type="dxa"/>
            <w:vAlign w:val="center"/>
          </w:tcPr>
          <w:p w:rsidR="00EE4788" w:rsidRPr="00C90706" w:rsidRDefault="00EE4788" w:rsidP="00521F28">
            <w:pPr>
              <w:tabs>
                <w:tab w:val="right" w:leader="underscore" w:pos="9639"/>
              </w:tabs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 и подготовка к семинару,</w:t>
            </w:r>
            <w:r w:rsidR="006D4D91">
              <w:rPr>
                <w:bCs/>
              </w:rPr>
              <w:t xml:space="preserve"> подготовка докладов и сообщений,</w:t>
            </w:r>
            <w:r w:rsidRPr="00C90706">
              <w:rPr>
                <w:bCs/>
              </w:rPr>
              <w:t xml:space="preserve"> подготовка к ТСп № 1.</w:t>
            </w:r>
          </w:p>
        </w:tc>
        <w:tc>
          <w:tcPr>
            <w:tcW w:w="944" w:type="dxa"/>
            <w:vAlign w:val="center"/>
          </w:tcPr>
          <w:p w:rsidR="00EE4788" w:rsidRPr="00C340CB" w:rsidRDefault="00823FAC" w:rsidP="0076274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6274C">
              <w:rPr>
                <w:b/>
                <w:bCs/>
              </w:rPr>
              <w:t>0</w:t>
            </w:r>
          </w:p>
        </w:tc>
      </w:tr>
      <w:tr w:rsidR="00EE4788" w:rsidRPr="00C340CB" w:rsidTr="00020909">
        <w:trPr>
          <w:jc w:val="center"/>
        </w:trPr>
        <w:tc>
          <w:tcPr>
            <w:tcW w:w="913" w:type="dxa"/>
            <w:vAlign w:val="center"/>
          </w:tcPr>
          <w:p w:rsidR="00EE4788" w:rsidRPr="000F2367" w:rsidRDefault="00EE4788" w:rsidP="0002090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2627" w:type="dxa"/>
          </w:tcPr>
          <w:p w:rsidR="00EE4788" w:rsidRPr="00C90706" w:rsidRDefault="00F43504" w:rsidP="00F43504">
            <w:pPr>
              <w:tabs>
                <w:tab w:val="right" w:leader="underscore" w:pos="9639"/>
              </w:tabs>
              <w:rPr>
                <w:bCs/>
              </w:rPr>
            </w:pPr>
            <w:r w:rsidRPr="00E76DB5">
              <w:t xml:space="preserve">Раздел 2. Россия с древнейших времен до конца </w:t>
            </w:r>
            <w:r w:rsidRPr="00E76DB5">
              <w:rPr>
                <w:lang w:val="en-GB"/>
              </w:rPr>
              <w:t>XVIII</w:t>
            </w:r>
            <w:r w:rsidRPr="00E76DB5">
              <w:t xml:space="preserve"> в.</w:t>
            </w:r>
          </w:p>
        </w:tc>
        <w:tc>
          <w:tcPr>
            <w:tcW w:w="10335" w:type="dxa"/>
            <w:vAlign w:val="center"/>
          </w:tcPr>
          <w:p w:rsidR="00EE4788" w:rsidRPr="00C90706" w:rsidRDefault="00EE4788" w:rsidP="00F435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 и подготовка к семинару</w:t>
            </w:r>
            <w:r w:rsidR="006D4D91">
              <w:rPr>
                <w:bCs/>
              </w:rPr>
              <w:t xml:space="preserve"> подготовка докладов и сообщений</w:t>
            </w:r>
            <w:r w:rsidR="00521F28">
              <w:rPr>
                <w:bCs/>
              </w:rPr>
              <w:t>,</w:t>
            </w:r>
            <w:r w:rsidR="00521F28" w:rsidRPr="00C90706">
              <w:rPr>
                <w:bCs/>
              </w:rPr>
              <w:t xml:space="preserve"> подготовка к </w:t>
            </w:r>
            <w:r>
              <w:rPr>
                <w:bCs/>
              </w:rPr>
              <w:t>КР</w:t>
            </w:r>
            <w:r w:rsidRPr="00C90706">
              <w:rPr>
                <w:bCs/>
              </w:rPr>
              <w:t xml:space="preserve"> № </w:t>
            </w:r>
            <w:r>
              <w:rPr>
                <w:bCs/>
              </w:rPr>
              <w:t>1</w:t>
            </w:r>
            <w:r w:rsidR="00F43504">
              <w:rPr>
                <w:bCs/>
              </w:rPr>
              <w:t xml:space="preserve"> </w:t>
            </w:r>
          </w:p>
        </w:tc>
        <w:tc>
          <w:tcPr>
            <w:tcW w:w="944" w:type="dxa"/>
            <w:vAlign w:val="center"/>
          </w:tcPr>
          <w:p w:rsidR="00EE4788" w:rsidRPr="00C340CB" w:rsidRDefault="005E249D" w:rsidP="00212AC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EE4788" w:rsidRPr="00C340CB" w:rsidTr="00020909">
        <w:trPr>
          <w:jc w:val="center"/>
        </w:trPr>
        <w:tc>
          <w:tcPr>
            <w:tcW w:w="913" w:type="dxa"/>
            <w:vAlign w:val="center"/>
          </w:tcPr>
          <w:p w:rsidR="00EE4788" w:rsidRPr="000F2367" w:rsidRDefault="00EE4788" w:rsidP="0002090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27" w:type="dxa"/>
          </w:tcPr>
          <w:p w:rsidR="00EE4788" w:rsidRPr="00C90706" w:rsidRDefault="00F43504" w:rsidP="00020909">
            <w:pPr>
              <w:tabs>
                <w:tab w:val="right" w:leader="underscore" w:pos="9639"/>
              </w:tabs>
              <w:rPr>
                <w:bCs/>
              </w:rPr>
            </w:pPr>
            <w:r w:rsidRPr="00E76DB5">
              <w:rPr>
                <w:bCs/>
              </w:rPr>
              <w:t xml:space="preserve">Раздел 3. Россия с начала </w:t>
            </w:r>
            <w:r w:rsidRPr="00E76DB5">
              <w:rPr>
                <w:bCs/>
                <w:lang w:val="en-GB"/>
              </w:rPr>
              <w:t>XIX</w:t>
            </w:r>
            <w:r w:rsidRPr="00E76DB5">
              <w:rPr>
                <w:bCs/>
              </w:rPr>
              <w:t xml:space="preserve"> в. до 1917 года</w:t>
            </w:r>
          </w:p>
        </w:tc>
        <w:tc>
          <w:tcPr>
            <w:tcW w:w="10335" w:type="dxa"/>
            <w:vAlign w:val="center"/>
          </w:tcPr>
          <w:p w:rsidR="00EE4788" w:rsidRPr="00C90706" w:rsidRDefault="00EE4788" w:rsidP="00F435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литературы, подготовка к семинару</w:t>
            </w:r>
            <w:r w:rsidR="006D4D91">
              <w:rPr>
                <w:bCs/>
              </w:rPr>
              <w:t xml:space="preserve"> подготовка докладов и сообщений</w:t>
            </w:r>
            <w:r w:rsidR="00521F28">
              <w:rPr>
                <w:bCs/>
              </w:rPr>
              <w:t>,</w:t>
            </w:r>
            <w:r w:rsidR="00521F28" w:rsidRPr="00C90706">
              <w:rPr>
                <w:bCs/>
              </w:rPr>
              <w:t xml:space="preserve"> подготовка к </w:t>
            </w:r>
            <w:r>
              <w:rPr>
                <w:bCs/>
              </w:rPr>
              <w:t>КР</w:t>
            </w:r>
            <w:r w:rsidRPr="00C90706">
              <w:rPr>
                <w:bCs/>
              </w:rPr>
              <w:t xml:space="preserve"> № </w:t>
            </w:r>
            <w:r w:rsidR="00F43504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944" w:type="dxa"/>
            <w:vAlign w:val="center"/>
          </w:tcPr>
          <w:p w:rsidR="00EE4788" w:rsidRPr="00C340CB" w:rsidRDefault="005E249D" w:rsidP="00212AC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EE4788" w:rsidRPr="00C340CB" w:rsidTr="00020909">
        <w:trPr>
          <w:jc w:val="center"/>
        </w:trPr>
        <w:tc>
          <w:tcPr>
            <w:tcW w:w="913" w:type="dxa"/>
            <w:vAlign w:val="center"/>
          </w:tcPr>
          <w:p w:rsidR="00EE4788" w:rsidRPr="000F2367" w:rsidRDefault="00EE4788" w:rsidP="0002090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27" w:type="dxa"/>
          </w:tcPr>
          <w:p w:rsidR="00EE4788" w:rsidRPr="00C90706" w:rsidRDefault="00F43504" w:rsidP="000209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Раздел 4.Россия</w:t>
            </w:r>
            <w:r w:rsidR="00EE4788">
              <w:rPr>
                <w:bCs/>
                <w:color w:val="000000"/>
                <w:sz w:val="22"/>
                <w:szCs w:val="22"/>
              </w:rPr>
              <w:t xml:space="preserve"> с 1917 г. до наших дней.</w:t>
            </w:r>
          </w:p>
        </w:tc>
        <w:tc>
          <w:tcPr>
            <w:tcW w:w="10335" w:type="dxa"/>
            <w:vAlign w:val="center"/>
          </w:tcPr>
          <w:p w:rsidR="00EE4788" w:rsidRPr="00C90706" w:rsidRDefault="00EE4788" w:rsidP="00521F2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 подготовка к семинару</w:t>
            </w:r>
            <w:r w:rsidR="006D4D91">
              <w:rPr>
                <w:bCs/>
              </w:rPr>
              <w:t xml:space="preserve"> подготовка докладов и сообщений</w:t>
            </w:r>
            <w:r w:rsidR="00521F28">
              <w:rPr>
                <w:bCs/>
              </w:rPr>
              <w:t>,</w:t>
            </w:r>
            <w:r w:rsidR="00521F28" w:rsidRPr="00C90706">
              <w:rPr>
                <w:bCs/>
              </w:rPr>
              <w:t xml:space="preserve"> подготовка к </w:t>
            </w:r>
            <w:r>
              <w:rPr>
                <w:bCs/>
              </w:rPr>
              <w:t>КР</w:t>
            </w:r>
            <w:r w:rsidRPr="00C90706">
              <w:rPr>
                <w:bCs/>
              </w:rPr>
              <w:t xml:space="preserve"> № </w:t>
            </w:r>
            <w:r w:rsidR="00F43504">
              <w:rPr>
                <w:bCs/>
              </w:rPr>
              <w:t xml:space="preserve">3, </w:t>
            </w:r>
            <w:r w:rsidR="00F43504" w:rsidRPr="00C90706">
              <w:rPr>
                <w:bCs/>
              </w:rPr>
              <w:t>ТСп №</w:t>
            </w:r>
            <w:r w:rsidR="00F43504">
              <w:rPr>
                <w:bCs/>
              </w:rPr>
              <w:t xml:space="preserve"> 2</w:t>
            </w:r>
          </w:p>
        </w:tc>
        <w:tc>
          <w:tcPr>
            <w:tcW w:w="944" w:type="dxa"/>
            <w:vAlign w:val="center"/>
          </w:tcPr>
          <w:p w:rsidR="00EE4788" w:rsidRPr="00C340CB" w:rsidRDefault="005E249D" w:rsidP="0076274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EE4788" w:rsidRPr="00C340CB" w:rsidTr="00020909">
        <w:trPr>
          <w:jc w:val="center"/>
        </w:trPr>
        <w:tc>
          <w:tcPr>
            <w:tcW w:w="13875" w:type="dxa"/>
            <w:gridSpan w:val="3"/>
            <w:vAlign w:val="center"/>
          </w:tcPr>
          <w:p w:rsidR="00EE4788" w:rsidRPr="00213064" w:rsidRDefault="00EE4788" w:rsidP="0002090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44" w:type="dxa"/>
            <w:vAlign w:val="center"/>
          </w:tcPr>
          <w:p w:rsidR="00EE4788" w:rsidRPr="00213064" w:rsidRDefault="005E249D" w:rsidP="0076274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</w:tr>
      <w:tr w:rsidR="00EE4788" w:rsidRPr="00C340CB" w:rsidTr="00020909">
        <w:trPr>
          <w:jc w:val="center"/>
        </w:trPr>
        <w:tc>
          <w:tcPr>
            <w:tcW w:w="13875" w:type="dxa"/>
            <w:gridSpan w:val="3"/>
            <w:vAlign w:val="center"/>
          </w:tcPr>
          <w:p w:rsidR="00EE4788" w:rsidRPr="001723C4" w:rsidRDefault="00EE4788" w:rsidP="0002090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EE4788" w:rsidRPr="00C340CB" w:rsidRDefault="005E249D" w:rsidP="0076274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</w:tr>
    </w:tbl>
    <w:p w:rsidR="00EE4788" w:rsidRDefault="00EE4788" w:rsidP="00EE4788">
      <w:pPr>
        <w:jc w:val="both"/>
        <w:rPr>
          <w:i/>
        </w:rPr>
      </w:pPr>
    </w:p>
    <w:p w:rsidR="00EE4788" w:rsidRDefault="00EE4788" w:rsidP="00EE4788">
      <w:pPr>
        <w:rPr>
          <w:b/>
        </w:rPr>
      </w:pPr>
      <w:r>
        <w:rPr>
          <w:b/>
        </w:rPr>
        <w:t xml:space="preserve">                </w:t>
      </w:r>
    </w:p>
    <w:p w:rsidR="00EE4788" w:rsidRDefault="00EE4788" w:rsidP="00EE4788">
      <w:pPr>
        <w:rPr>
          <w:b/>
        </w:rPr>
        <w:sectPr w:rsidR="00EE4788" w:rsidSect="0002090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EE4788" w:rsidRPr="00F766BF" w:rsidRDefault="00EE4788" w:rsidP="00EE4788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</w:p>
    <w:p w:rsidR="00EE4788" w:rsidRPr="00F766BF" w:rsidRDefault="00EE4788" w:rsidP="00EE4788">
      <w:pPr>
        <w:jc w:val="right"/>
        <w:rPr>
          <w:b/>
          <w:bCs/>
        </w:rPr>
      </w:pPr>
    </w:p>
    <w:p w:rsidR="00A20D28" w:rsidRPr="00F766BF" w:rsidRDefault="00EE4788" w:rsidP="00EE4788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дисциплины</w:t>
      </w:r>
      <w:r>
        <w:rPr>
          <w:b/>
        </w:rPr>
        <w:t xml:space="preserve"> </w:t>
      </w:r>
      <w:r w:rsidRPr="00F766BF">
        <w:rPr>
          <w:b/>
        </w:rPr>
        <w:t xml:space="preserve">с </w:t>
      </w:r>
      <w:r w:rsidRPr="00393B56">
        <w:rPr>
          <w:b/>
        </w:rPr>
        <w:t>уровнем сформированности заявленных компетенций в рамках изучаемой дисциплин</w:t>
      </w:r>
      <w:r w:rsidR="00A20D28">
        <w:rPr>
          <w:b/>
        </w:rPr>
        <w:t>ы</w:t>
      </w:r>
    </w:p>
    <w:p w:rsidR="00EE4788" w:rsidRPr="00F766BF" w:rsidRDefault="00EE4788" w:rsidP="00EE4788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5994"/>
        <w:gridCol w:w="1703"/>
      </w:tblGrid>
      <w:tr w:rsidR="00A20D28" w:rsidRPr="00F766BF" w:rsidTr="0035248E">
        <w:tc>
          <w:tcPr>
            <w:tcW w:w="887" w:type="pct"/>
            <w:vAlign w:val="center"/>
          </w:tcPr>
          <w:p w:rsidR="00A20D28" w:rsidRPr="00F766BF" w:rsidRDefault="00A20D28" w:rsidP="0035248E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A20D28" w:rsidRPr="00F766BF" w:rsidRDefault="00A20D28" w:rsidP="0035248E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A20D28" w:rsidRPr="00F766BF" w:rsidRDefault="00A20D28" w:rsidP="0035248E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Pr="00F766BF">
              <w:rPr>
                <w:b/>
              </w:rPr>
              <w:t xml:space="preserve">сформированности </w:t>
            </w:r>
            <w:r w:rsidRPr="00393B56">
              <w:rPr>
                <w:b/>
              </w:rPr>
              <w:t>заявленных компетенций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A20D28" w:rsidRPr="00F766BF" w:rsidRDefault="00A20D28" w:rsidP="0035248E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A20D28" w:rsidRPr="00F766BF" w:rsidRDefault="00A20D28" w:rsidP="0035248E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A20D28" w:rsidRPr="00F766BF" w:rsidRDefault="00A20D28" w:rsidP="0035248E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A20D28" w:rsidRPr="00F766BF" w:rsidTr="0035248E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0C3616" w:rsidRDefault="000C3616" w:rsidP="0035248E">
            <w:pPr>
              <w:jc w:val="center"/>
              <w:rPr>
                <w:b/>
              </w:rPr>
            </w:pPr>
          </w:p>
          <w:p w:rsidR="000C3616" w:rsidRDefault="000C3616" w:rsidP="0035248E">
            <w:pPr>
              <w:jc w:val="center"/>
              <w:rPr>
                <w:b/>
              </w:rPr>
            </w:pPr>
          </w:p>
          <w:p w:rsidR="000C3616" w:rsidRDefault="000C3616" w:rsidP="0035248E">
            <w:pPr>
              <w:jc w:val="center"/>
              <w:rPr>
                <w:b/>
              </w:rPr>
            </w:pPr>
          </w:p>
          <w:p w:rsidR="000C3616" w:rsidRDefault="000C3616" w:rsidP="0035248E">
            <w:pPr>
              <w:jc w:val="center"/>
              <w:rPr>
                <w:b/>
              </w:rPr>
            </w:pPr>
          </w:p>
          <w:p w:rsidR="000C3616" w:rsidRDefault="000C3616" w:rsidP="0035248E">
            <w:pPr>
              <w:jc w:val="center"/>
              <w:rPr>
                <w:b/>
              </w:rPr>
            </w:pPr>
          </w:p>
          <w:p w:rsidR="000C3616" w:rsidRDefault="000C3616" w:rsidP="0035248E">
            <w:pPr>
              <w:jc w:val="center"/>
              <w:rPr>
                <w:b/>
              </w:rPr>
            </w:pPr>
          </w:p>
          <w:p w:rsidR="000C3616" w:rsidRDefault="000C3616" w:rsidP="0035248E">
            <w:pPr>
              <w:jc w:val="center"/>
              <w:rPr>
                <w:b/>
              </w:rPr>
            </w:pPr>
          </w:p>
          <w:p w:rsidR="000C3616" w:rsidRDefault="000C3616" w:rsidP="0035248E">
            <w:pPr>
              <w:jc w:val="center"/>
              <w:rPr>
                <w:b/>
              </w:rPr>
            </w:pPr>
          </w:p>
          <w:p w:rsidR="000C3616" w:rsidRDefault="000C3616" w:rsidP="0035248E">
            <w:pPr>
              <w:jc w:val="center"/>
              <w:rPr>
                <w:b/>
              </w:rPr>
            </w:pPr>
          </w:p>
          <w:p w:rsidR="000C3616" w:rsidRDefault="000C3616" w:rsidP="0035248E">
            <w:pPr>
              <w:jc w:val="center"/>
              <w:rPr>
                <w:b/>
              </w:rPr>
            </w:pPr>
          </w:p>
          <w:p w:rsidR="000C3616" w:rsidRDefault="000C3616" w:rsidP="0035248E">
            <w:pPr>
              <w:jc w:val="center"/>
              <w:rPr>
                <w:b/>
              </w:rPr>
            </w:pPr>
          </w:p>
          <w:p w:rsidR="000C3616" w:rsidRDefault="000C3616" w:rsidP="0035248E">
            <w:pPr>
              <w:jc w:val="center"/>
              <w:rPr>
                <w:b/>
              </w:rPr>
            </w:pPr>
          </w:p>
          <w:p w:rsidR="000C3616" w:rsidRDefault="000C3616" w:rsidP="0035248E">
            <w:pPr>
              <w:jc w:val="center"/>
              <w:rPr>
                <w:b/>
              </w:rPr>
            </w:pPr>
          </w:p>
          <w:p w:rsidR="000C3616" w:rsidRDefault="000C3616" w:rsidP="0035248E">
            <w:pPr>
              <w:jc w:val="center"/>
              <w:rPr>
                <w:b/>
              </w:rPr>
            </w:pPr>
          </w:p>
          <w:p w:rsidR="000C3616" w:rsidRDefault="000C3616" w:rsidP="0035248E">
            <w:pPr>
              <w:jc w:val="center"/>
              <w:rPr>
                <w:b/>
              </w:rPr>
            </w:pPr>
          </w:p>
          <w:p w:rsidR="000C3616" w:rsidRDefault="000C3616" w:rsidP="0035248E">
            <w:pPr>
              <w:jc w:val="center"/>
              <w:rPr>
                <w:b/>
              </w:rPr>
            </w:pPr>
          </w:p>
          <w:p w:rsidR="000C3616" w:rsidRDefault="000C3616" w:rsidP="0035248E">
            <w:pPr>
              <w:jc w:val="center"/>
              <w:rPr>
                <w:b/>
              </w:rPr>
            </w:pPr>
          </w:p>
          <w:p w:rsidR="003319D3" w:rsidRDefault="00260AAE" w:rsidP="0035248E">
            <w:pPr>
              <w:jc w:val="center"/>
              <w:rPr>
                <w:b/>
              </w:rPr>
            </w:pPr>
            <w:r w:rsidRPr="00260AAE">
              <w:rPr>
                <w:b/>
              </w:rPr>
              <w:t>ОК-</w:t>
            </w:r>
            <w:r w:rsidR="00E10DCA">
              <w:rPr>
                <w:b/>
              </w:rPr>
              <w:t>2</w:t>
            </w:r>
          </w:p>
          <w:p w:rsidR="003319D3" w:rsidRDefault="003319D3" w:rsidP="0035248E">
            <w:pPr>
              <w:jc w:val="center"/>
              <w:rPr>
                <w:b/>
              </w:rPr>
            </w:pPr>
          </w:p>
          <w:p w:rsidR="003319D3" w:rsidRDefault="003319D3" w:rsidP="0035248E">
            <w:pPr>
              <w:jc w:val="center"/>
              <w:rPr>
                <w:b/>
              </w:rPr>
            </w:pPr>
          </w:p>
          <w:p w:rsidR="003319D3" w:rsidRDefault="003319D3" w:rsidP="0035248E">
            <w:pPr>
              <w:jc w:val="center"/>
              <w:rPr>
                <w:b/>
              </w:rPr>
            </w:pPr>
          </w:p>
          <w:p w:rsidR="003319D3" w:rsidRDefault="003319D3" w:rsidP="0035248E">
            <w:pPr>
              <w:jc w:val="center"/>
              <w:rPr>
                <w:b/>
              </w:rPr>
            </w:pPr>
          </w:p>
          <w:p w:rsidR="003319D3" w:rsidRDefault="003319D3" w:rsidP="0035248E">
            <w:pPr>
              <w:jc w:val="center"/>
              <w:rPr>
                <w:b/>
              </w:rPr>
            </w:pPr>
          </w:p>
          <w:p w:rsidR="003319D3" w:rsidRDefault="003319D3" w:rsidP="0035248E">
            <w:pPr>
              <w:jc w:val="center"/>
              <w:rPr>
                <w:b/>
              </w:rPr>
            </w:pPr>
          </w:p>
          <w:p w:rsidR="003319D3" w:rsidRDefault="003319D3" w:rsidP="0035248E">
            <w:pPr>
              <w:jc w:val="center"/>
              <w:rPr>
                <w:b/>
              </w:rPr>
            </w:pPr>
          </w:p>
          <w:p w:rsidR="003319D3" w:rsidRDefault="003319D3" w:rsidP="0035248E">
            <w:pPr>
              <w:jc w:val="center"/>
              <w:rPr>
                <w:b/>
              </w:rPr>
            </w:pPr>
          </w:p>
          <w:p w:rsidR="003319D3" w:rsidRDefault="003319D3" w:rsidP="0035248E">
            <w:pPr>
              <w:jc w:val="center"/>
              <w:rPr>
                <w:b/>
              </w:rPr>
            </w:pPr>
          </w:p>
          <w:p w:rsidR="003319D3" w:rsidRDefault="003319D3" w:rsidP="0035248E">
            <w:pPr>
              <w:jc w:val="center"/>
              <w:rPr>
                <w:b/>
              </w:rPr>
            </w:pPr>
          </w:p>
          <w:p w:rsidR="003319D3" w:rsidRDefault="003319D3" w:rsidP="0035248E">
            <w:pPr>
              <w:jc w:val="center"/>
              <w:rPr>
                <w:b/>
              </w:rPr>
            </w:pPr>
          </w:p>
          <w:p w:rsidR="003319D3" w:rsidRDefault="003319D3" w:rsidP="0035248E">
            <w:pPr>
              <w:jc w:val="center"/>
              <w:rPr>
                <w:b/>
              </w:rPr>
            </w:pPr>
          </w:p>
          <w:p w:rsidR="003319D3" w:rsidRDefault="003319D3" w:rsidP="0035248E">
            <w:pPr>
              <w:jc w:val="center"/>
              <w:rPr>
                <w:b/>
              </w:rPr>
            </w:pPr>
          </w:p>
          <w:p w:rsidR="003319D3" w:rsidRDefault="003319D3" w:rsidP="0035248E">
            <w:pPr>
              <w:jc w:val="center"/>
              <w:rPr>
                <w:b/>
              </w:rPr>
            </w:pPr>
          </w:p>
          <w:p w:rsidR="003319D3" w:rsidRDefault="003319D3" w:rsidP="0035248E">
            <w:pPr>
              <w:jc w:val="center"/>
              <w:rPr>
                <w:b/>
              </w:rPr>
            </w:pPr>
          </w:p>
          <w:p w:rsidR="003319D3" w:rsidRDefault="003319D3" w:rsidP="0035248E">
            <w:pPr>
              <w:jc w:val="center"/>
              <w:rPr>
                <w:b/>
              </w:rPr>
            </w:pPr>
          </w:p>
          <w:p w:rsidR="003319D3" w:rsidRDefault="003319D3" w:rsidP="0035248E">
            <w:pPr>
              <w:jc w:val="center"/>
              <w:rPr>
                <w:b/>
              </w:rPr>
            </w:pPr>
          </w:p>
          <w:p w:rsidR="003319D3" w:rsidRDefault="003319D3" w:rsidP="0035248E">
            <w:pPr>
              <w:jc w:val="center"/>
              <w:rPr>
                <w:b/>
              </w:rPr>
            </w:pPr>
          </w:p>
          <w:p w:rsidR="003319D3" w:rsidRDefault="003319D3" w:rsidP="0035248E">
            <w:pPr>
              <w:jc w:val="center"/>
              <w:rPr>
                <w:b/>
              </w:rPr>
            </w:pPr>
          </w:p>
          <w:p w:rsidR="003319D3" w:rsidRDefault="003319D3" w:rsidP="0035248E">
            <w:pPr>
              <w:jc w:val="center"/>
              <w:rPr>
                <w:b/>
              </w:rPr>
            </w:pPr>
          </w:p>
          <w:p w:rsidR="003319D3" w:rsidRDefault="003319D3" w:rsidP="0035248E">
            <w:pPr>
              <w:jc w:val="center"/>
              <w:rPr>
                <w:b/>
              </w:rPr>
            </w:pPr>
          </w:p>
          <w:p w:rsidR="003319D3" w:rsidRDefault="003319D3" w:rsidP="0035248E">
            <w:pPr>
              <w:jc w:val="center"/>
              <w:rPr>
                <w:b/>
              </w:rPr>
            </w:pPr>
          </w:p>
          <w:p w:rsidR="001322FF" w:rsidRPr="00260AAE" w:rsidRDefault="001322FF" w:rsidP="00E10DCA">
            <w:pPr>
              <w:rPr>
                <w:b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A20D28" w:rsidRPr="00F766BF" w:rsidRDefault="00A20D28" w:rsidP="0035248E">
            <w:pPr>
              <w:jc w:val="both"/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A20D28" w:rsidRPr="00F766BF" w:rsidRDefault="00A20D28" w:rsidP="00E55B73">
            <w:pPr>
              <w:spacing w:line="240" w:lineRule="atLeast"/>
              <w:jc w:val="both"/>
              <w:rPr>
                <w:b/>
              </w:rPr>
            </w:pPr>
            <w:r w:rsidRPr="00C33E21">
              <w:rPr>
                <w:b/>
                <w:sz w:val="22"/>
                <w:szCs w:val="22"/>
              </w:rPr>
              <w:t>Способен</w:t>
            </w:r>
            <w:r w:rsidRPr="00C33E21">
              <w:rPr>
                <w:sz w:val="22"/>
                <w:szCs w:val="22"/>
              </w:rPr>
              <w:t xml:space="preserve"> дать определение научной методологии</w:t>
            </w:r>
            <w:r w:rsidRPr="00C33E21">
              <w:rPr>
                <w:b/>
                <w:sz w:val="22"/>
                <w:szCs w:val="22"/>
              </w:rPr>
              <w:t xml:space="preserve">. Знает </w:t>
            </w:r>
            <w:r w:rsidRPr="00C33E21">
              <w:rPr>
                <w:sz w:val="22"/>
                <w:szCs w:val="22"/>
              </w:rPr>
              <w:t>основные методы и принципы исторического исследования, основные этапы, факты, события исторических явлений.</w:t>
            </w:r>
            <w:r w:rsidRPr="00C33E21">
              <w:rPr>
                <w:b/>
                <w:sz w:val="22"/>
                <w:szCs w:val="22"/>
              </w:rPr>
              <w:t xml:space="preserve"> Понимает </w:t>
            </w:r>
            <w:r w:rsidRPr="00C33E21">
              <w:rPr>
                <w:sz w:val="22"/>
                <w:szCs w:val="22"/>
              </w:rPr>
              <w:t xml:space="preserve">значимость исторических знаний при решении социальных и профессиональных задач. </w:t>
            </w:r>
            <w:r w:rsidRPr="00C33E21">
              <w:rPr>
                <w:b/>
                <w:sz w:val="22"/>
                <w:szCs w:val="22"/>
              </w:rPr>
              <w:t>Умеет</w:t>
            </w:r>
            <w:r w:rsidRPr="00C33E21">
              <w:rPr>
                <w:sz w:val="22"/>
                <w:szCs w:val="22"/>
              </w:rPr>
              <w:t xml:space="preserve"> назвать основные методы и принципы исторического исследования и понятийно-категориальный аппарат. </w:t>
            </w:r>
            <w:r w:rsidRPr="00C33E21">
              <w:rPr>
                <w:b/>
                <w:sz w:val="22"/>
                <w:szCs w:val="22"/>
              </w:rPr>
              <w:t xml:space="preserve">Владеет </w:t>
            </w:r>
            <w:r w:rsidRPr="00C33E21">
              <w:rPr>
                <w:sz w:val="22"/>
                <w:szCs w:val="22"/>
              </w:rPr>
              <w:t>общими представлениями об исторических закономерностях, навыками поиска исторической информации.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A20D28" w:rsidRPr="00F766BF" w:rsidRDefault="00A20D28" w:rsidP="0035248E">
            <w:pPr>
              <w:jc w:val="center"/>
            </w:pPr>
            <w:r w:rsidRPr="00F766BF">
              <w:t>оценка 3</w:t>
            </w:r>
          </w:p>
        </w:tc>
      </w:tr>
      <w:tr w:rsidR="00A20D28" w:rsidRPr="00F766BF" w:rsidTr="0035248E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A20D28" w:rsidRPr="00F766BF" w:rsidRDefault="00A20D28" w:rsidP="0035248E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A20D28" w:rsidRPr="00F766BF" w:rsidRDefault="00A20D28" w:rsidP="0035248E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A20D28" w:rsidRPr="00F766BF" w:rsidRDefault="00A20D28" w:rsidP="00E55B73">
            <w:pPr>
              <w:spacing w:line="240" w:lineRule="atLeast"/>
              <w:jc w:val="both"/>
              <w:rPr>
                <w:b/>
              </w:rPr>
            </w:pPr>
            <w:r w:rsidRPr="00C33E21">
              <w:rPr>
                <w:b/>
                <w:sz w:val="22"/>
                <w:szCs w:val="22"/>
              </w:rPr>
              <w:t>Способен</w:t>
            </w:r>
            <w:r w:rsidRPr="00C33E21">
              <w:rPr>
                <w:sz w:val="22"/>
                <w:szCs w:val="22"/>
              </w:rPr>
              <w:t xml:space="preserve"> рассказать об основных социально-экономических и политических процессах, закономерностях истории России, об её роли и месте в истории человечества и в современном мире.</w:t>
            </w:r>
            <w:r w:rsidRPr="00C33E21">
              <w:rPr>
                <w:b/>
                <w:sz w:val="22"/>
                <w:szCs w:val="22"/>
              </w:rPr>
              <w:t xml:space="preserve"> Знает</w:t>
            </w:r>
            <w:r w:rsidRPr="00C33E21">
              <w:rPr>
                <w:sz w:val="22"/>
                <w:szCs w:val="22"/>
              </w:rPr>
              <w:t xml:space="preserve"> достижения современной исторической науки, и информационных технологий, способен к пониманию истории и ценностей человека. </w:t>
            </w:r>
            <w:r w:rsidRPr="005821DF">
              <w:rPr>
                <w:b/>
              </w:rPr>
              <w:t xml:space="preserve">Умеет </w:t>
            </w:r>
            <w:r w:rsidRPr="005821DF">
              <w:t>формулировать и излагать собственное видение исторических и культурных процессов и явлений, сопоставлять факты и события</w:t>
            </w:r>
            <w:r>
              <w:t xml:space="preserve">. </w:t>
            </w:r>
            <w:r w:rsidRPr="005821DF">
              <w:rPr>
                <w:b/>
              </w:rPr>
              <w:t xml:space="preserve">Владеет </w:t>
            </w:r>
            <w:r w:rsidRPr="00A71952">
              <w:t xml:space="preserve">навыками </w:t>
            </w:r>
            <w:r w:rsidRPr="005821DF">
              <w:t>ориентироваться в важнейших политических, экономических и культурных процессах  современной России</w:t>
            </w:r>
            <w:r>
              <w:t>,</w:t>
            </w:r>
            <w:r w:rsidRPr="005821DF">
              <w:t xml:space="preserve"> использует  навыки работы с информацией из различных источников для решения профессиональных и социальных задач</w:t>
            </w:r>
            <w:r>
              <w:t>.</w:t>
            </w:r>
            <w:r w:rsidRPr="00C33E2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A20D28" w:rsidRPr="00F766BF" w:rsidRDefault="00A20D28" w:rsidP="0035248E">
            <w:pPr>
              <w:jc w:val="center"/>
            </w:pPr>
            <w:r w:rsidRPr="00F766BF">
              <w:t xml:space="preserve"> оценка 4</w:t>
            </w:r>
          </w:p>
        </w:tc>
      </w:tr>
      <w:tr w:rsidR="00A20D28" w:rsidRPr="00F766BF" w:rsidTr="0035248E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A20D28" w:rsidRPr="00F766BF" w:rsidRDefault="00A20D28" w:rsidP="0035248E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A20D28" w:rsidRPr="00F766BF" w:rsidRDefault="00A20D28" w:rsidP="0035248E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1322FF" w:rsidRPr="001322FF" w:rsidRDefault="00A20D28" w:rsidP="001322FF">
            <w:pPr>
              <w:jc w:val="both"/>
            </w:pPr>
            <w:r w:rsidRPr="00C33E21">
              <w:rPr>
                <w:b/>
                <w:sz w:val="22"/>
                <w:szCs w:val="22"/>
              </w:rPr>
              <w:t xml:space="preserve">Способен </w:t>
            </w:r>
            <w:r w:rsidRPr="00C33E21">
              <w:rPr>
                <w:sz w:val="22"/>
                <w:szCs w:val="22"/>
              </w:rPr>
              <w:t xml:space="preserve">к восприятию и анализу исторической информации, определению ценности  исторического исследования. Систематизировать и обобщать выявленные исторические данные, сформулировать выводы. </w:t>
            </w:r>
            <w:r w:rsidRPr="00C33E21">
              <w:rPr>
                <w:b/>
                <w:sz w:val="22"/>
                <w:szCs w:val="22"/>
              </w:rPr>
              <w:t xml:space="preserve">Знает </w:t>
            </w:r>
            <w:r w:rsidRPr="00C33E21">
              <w:rPr>
                <w:sz w:val="22"/>
                <w:szCs w:val="22"/>
              </w:rPr>
              <w:t xml:space="preserve">этапы, факты, события, причины и поводы исторических явлений. </w:t>
            </w:r>
            <w:r w:rsidRPr="00C33E21">
              <w:rPr>
                <w:b/>
                <w:sz w:val="22"/>
                <w:szCs w:val="22"/>
              </w:rPr>
              <w:t xml:space="preserve">Понимает </w:t>
            </w:r>
            <w:r w:rsidRPr="00C33E21">
              <w:rPr>
                <w:sz w:val="22"/>
                <w:szCs w:val="22"/>
              </w:rPr>
              <w:t xml:space="preserve">содержание основных социально-экономических и политических процессов, закономерностей истории России, об её роли и месте в истории человечества и в современном мире. </w:t>
            </w:r>
            <w:r w:rsidRPr="00C33E21">
              <w:rPr>
                <w:b/>
                <w:sz w:val="22"/>
                <w:szCs w:val="22"/>
              </w:rPr>
              <w:t xml:space="preserve">Умеет </w:t>
            </w:r>
            <w:r w:rsidRPr="00C33E21">
              <w:rPr>
                <w:sz w:val="22"/>
                <w:szCs w:val="22"/>
              </w:rPr>
              <w:t>применять на практике знания истории, демонстрировать свое понимание исторических явлении и процессов, закономерностей, действовать целенаправленно при изучении исторической проблемы.</w:t>
            </w:r>
            <w:r w:rsidRPr="00C33E21">
              <w:rPr>
                <w:b/>
                <w:sz w:val="22"/>
                <w:szCs w:val="22"/>
              </w:rPr>
              <w:t xml:space="preserve"> Владеет навыками </w:t>
            </w:r>
            <w:r w:rsidRPr="00C33E21">
              <w:rPr>
                <w:sz w:val="22"/>
                <w:szCs w:val="22"/>
              </w:rPr>
              <w:t>работы с историческими источниками, оценки происходящих событий,  определения ценности информации, может выделять и формулировать историческую проблему и самостоятельно анализировать и интерпретировать научную литературу, на основе знания исторических закономерностей прогнозировать   вероятность развития исторических событий.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A20D28" w:rsidRDefault="00A20D28" w:rsidP="0035248E">
            <w:pPr>
              <w:jc w:val="center"/>
            </w:pPr>
            <w:r w:rsidRPr="00F766BF">
              <w:t>оценка 5</w:t>
            </w:r>
          </w:p>
          <w:p w:rsidR="004C6D55" w:rsidRDefault="004C6D55" w:rsidP="0035248E">
            <w:pPr>
              <w:jc w:val="center"/>
            </w:pPr>
          </w:p>
          <w:p w:rsidR="004C6D55" w:rsidRDefault="004C6D55" w:rsidP="0035248E">
            <w:pPr>
              <w:jc w:val="center"/>
            </w:pPr>
          </w:p>
          <w:p w:rsidR="004C6D55" w:rsidRDefault="004C6D55" w:rsidP="0035248E">
            <w:pPr>
              <w:jc w:val="center"/>
            </w:pPr>
          </w:p>
          <w:p w:rsidR="004C6D55" w:rsidRDefault="004C6D55" w:rsidP="0035248E">
            <w:pPr>
              <w:jc w:val="center"/>
            </w:pPr>
          </w:p>
          <w:p w:rsidR="004C6D55" w:rsidRDefault="004C6D55" w:rsidP="0035248E">
            <w:pPr>
              <w:jc w:val="center"/>
            </w:pPr>
          </w:p>
          <w:p w:rsidR="004C6D55" w:rsidRDefault="004C6D55" w:rsidP="0035248E">
            <w:pPr>
              <w:jc w:val="center"/>
            </w:pPr>
          </w:p>
          <w:p w:rsidR="004C6D55" w:rsidRDefault="004C6D55" w:rsidP="0035248E">
            <w:pPr>
              <w:jc w:val="center"/>
            </w:pPr>
          </w:p>
          <w:p w:rsidR="004C6D55" w:rsidRDefault="004C6D55" w:rsidP="0035248E">
            <w:pPr>
              <w:jc w:val="center"/>
            </w:pPr>
          </w:p>
          <w:p w:rsidR="004C6D55" w:rsidRDefault="004C6D55" w:rsidP="0035248E">
            <w:pPr>
              <w:jc w:val="center"/>
            </w:pPr>
          </w:p>
          <w:p w:rsidR="004C6D55" w:rsidRDefault="004C6D55" w:rsidP="0035248E">
            <w:pPr>
              <w:jc w:val="center"/>
            </w:pPr>
          </w:p>
          <w:p w:rsidR="004C6D55" w:rsidRDefault="004C6D55" w:rsidP="0035248E">
            <w:pPr>
              <w:jc w:val="center"/>
            </w:pPr>
          </w:p>
          <w:p w:rsidR="004C6D55" w:rsidRDefault="004C6D55" w:rsidP="0035248E">
            <w:pPr>
              <w:jc w:val="center"/>
            </w:pPr>
          </w:p>
          <w:p w:rsidR="004C6D55" w:rsidRDefault="004C6D55" w:rsidP="0035248E">
            <w:pPr>
              <w:jc w:val="center"/>
            </w:pPr>
          </w:p>
          <w:p w:rsidR="004C6D55" w:rsidRDefault="004C6D55" w:rsidP="0035248E">
            <w:pPr>
              <w:jc w:val="center"/>
            </w:pPr>
          </w:p>
          <w:p w:rsidR="004C6D55" w:rsidRDefault="004C6D55" w:rsidP="0035248E">
            <w:pPr>
              <w:jc w:val="center"/>
            </w:pPr>
          </w:p>
          <w:p w:rsidR="004C6D55" w:rsidRDefault="004C6D55" w:rsidP="0035248E">
            <w:pPr>
              <w:jc w:val="center"/>
            </w:pPr>
          </w:p>
          <w:p w:rsidR="004C6D55" w:rsidRDefault="004C6D55" w:rsidP="0035248E">
            <w:pPr>
              <w:jc w:val="center"/>
            </w:pPr>
          </w:p>
          <w:p w:rsidR="00F02850" w:rsidRPr="00F766BF" w:rsidRDefault="00F02850" w:rsidP="004C6D55"/>
        </w:tc>
      </w:tr>
      <w:tr w:rsidR="00E673FE" w:rsidRPr="00F766BF" w:rsidTr="0035248E">
        <w:trPr>
          <w:trHeight w:val="276"/>
        </w:trPr>
        <w:tc>
          <w:tcPr>
            <w:tcW w:w="4090" w:type="pct"/>
            <w:gridSpan w:val="2"/>
            <w:vAlign w:val="center"/>
          </w:tcPr>
          <w:p w:rsidR="00E673FE" w:rsidRPr="00F766BF" w:rsidRDefault="00E673FE" w:rsidP="0035248E">
            <w:pPr>
              <w:rPr>
                <w:b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E673FE" w:rsidRPr="00F766BF" w:rsidRDefault="00E673FE" w:rsidP="0035248E">
            <w:pPr>
              <w:jc w:val="center"/>
            </w:pPr>
          </w:p>
        </w:tc>
      </w:tr>
    </w:tbl>
    <w:p w:rsidR="00EE4788" w:rsidRDefault="00EE4788" w:rsidP="00EE4788">
      <w:pPr>
        <w:suppressAutoHyphens/>
        <w:jc w:val="both"/>
        <w:rPr>
          <w:b/>
        </w:rPr>
      </w:pPr>
      <w:r>
        <w:rPr>
          <w:b/>
        </w:rPr>
        <w:lastRenderedPageBreak/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EE4788" w:rsidRPr="000A41A1" w:rsidRDefault="00EE4788" w:rsidP="00EE4788">
      <w:pPr>
        <w:ind w:firstLine="709"/>
      </w:pPr>
      <w:r w:rsidRPr="0061767D"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EE4788" w:rsidRPr="00DA1483" w:rsidRDefault="00EE4788" w:rsidP="00EE4788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:rsidR="00EE4788" w:rsidRPr="00167189" w:rsidRDefault="00EE4788" w:rsidP="00EE4788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EE4788" w:rsidRPr="007026B2" w:rsidTr="00020909">
        <w:tc>
          <w:tcPr>
            <w:tcW w:w="2376" w:type="dxa"/>
          </w:tcPr>
          <w:p w:rsidR="00EE4788" w:rsidRPr="00354199" w:rsidRDefault="00EE4788" w:rsidP="00020909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EE4788" w:rsidRPr="00354199" w:rsidRDefault="00EE4788" w:rsidP="00020909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EE4788" w:rsidRPr="00354199" w:rsidRDefault="00EE4788" w:rsidP="00020909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EE4788" w:rsidRPr="00354E8D" w:rsidRDefault="00EE4788" w:rsidP="00020909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EE4788" w:rsidRPr="007026B2" w:rsidTr="00020909">
        <w:tc>
          <w:tcPr>
            <w:tcW w:w="2376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EE4788" w:rsidRPr="00393B56" w:rsidRDefault="00EE4788" w:rsidP="00020909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соответ-ствии со   шкалой оценивания, указанной в </w:t>
            </w:r>
          </w:p>
          <w:p w:rsidR="00EE4788" w:rsidRPr="00393B56" w:rsidRDefault="00EE4788" w:rsidP="00020909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EE4788" w:rsidRPr="007026B2" w:rsidTr="00020909">
        <w:tc>
          <w:tcPr>
            <w:tcW w:w="2376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EE4788" w:rsidRPr="00354199" w:rsidRDefault="00EE4788" w:rsidP="00020909">
            <w:pPr>
              <w:rPr>
                <w:i/>
                <w:sz w:val="20"/>
                <w:szCs w:val="20"/>
              </w:rPr>
            </w:pPr>
          </w:p>
        </w:tc>
      </w:tr>
      <w:tr w:rsidR="00EE4788" w:rsidRPr="007026B2" w:rsidTr="00020909">
        <w:tc>
          <w:tcPr>
            <w:tcW w:w="2376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EE4788" w:rsidRPr="00354199" w:rsidRDefault="00EE4788" w:rsidP="00020909">
            <w:pPr>
              <w:rPr>
                <w:i/>
                <w:sz w:val="20"/>
                <w:szCs w:val="20"/>
              </w:rPr>
            </w:pPr>
          </w:p>
        </w:tc>
      </w:tr>
    </w:tbl>
    <w:p w:rsidR="00EE4788" w:rsidRDefault="00EE4788" w:rsidP="00EE4788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EE4788" w:rsidRDefault="00EE4788" w:rsidP="00EE4788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7. Т</w:t>
      </w:r>
      <w:r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EE4788" w:rsidRDefault="00EE4788" w:rsidP="00EE4788">
      <w:pPr>
        <w:pStyle w:val="afd"/>
        <w:ind w:left="0"/>
        <w:jc w:val="center"/>
        <w:rPr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 </w:t>
      </w:r>
      <w:r w:rsidRPr="00393B56">
        <w:rPr>
          <w:b/>
          <w:noProof/>
          <w:sz w:val="24"/>
          <w:szCs w:val="24"/>
        </w:rPr>
        <w:t>СФОРМИРОВАННОСТИ ЗАЯВЛЕННЫХ КОМПЕТЕНЦИЙ  В  РАМКАХ  ИЗУЧАЕМОЙ  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</w:p>
    <w:p w:rsidR="00EE4788" w:rsidRPr="00C17581" w:rsidRDefault="00EE4788" w:rsidP="00EE4788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EE4788" w:rsidRPr="00075195" w:rsidRDefault="00EE4788" w:rsidP="00EE4788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</w:t>
      </w:r>
      <w:r w:rsidR="00B97673">
        <w:rPr>
          <w:b/>
        </w:rPr>
        <w:t>1</w:t>
      </w:r>
      <w:r>
        <w:rPr>
          <w:b/>
        </w:rPr>
        <w:t>.</w:t>
      </w:r>
    </w:p>
    <w:p w:rsidR="00EE4788" w:rsidRPr="004B144B" w:rsidRDefault="00EE4788" w:rsidP="00EE4788">
      <w:pPr>
        <w:rPr>
          <w:b/>
        </w:rPr>
      </w:pPr>
      <w:r w:rsidRPr="004B144B">
        <w:rPr>
          <w:b/>
        </w:rPr>
        <w:t xml:space="preserve">7.1 Для текущей аттестации: </w:t>
      </w:r>
    </w:p>
    <w:p w:rsidR="00EE4788" w:rsidRPr="00C90706" w:rsidRDefault="00EE4788" w:rsidP="00EE4788">
      <w:pPr>
        <w:rPr>
          <w:b/>
        </w:rPr>
      </w:pPr>
      <w:r>
        <w:rPr>
          <w:b/>
        </w:rPr>
        <w:t xml:space="preserve">7.1.1. </w:t>
      </w:r>
      <w:r w:rsidRPr="00C90706">
        <w:rPr>
          <w:b/>
        </w:rPr>
        <w:t>Примеры вопросов к семинару.</w:t>
      </w:r>
    </w:p>
    <w:p w:rsidR="00F16C7B" w:rsidRPr="00030F66" w:rsidRDefault="00F16C7B" w:rsidP="00F16C7B">
      <w:pPr>
        <w:rPr>
          <w:b/>
          <w:bCs/>
        </w:rPr>
      </w:pPr>
      <w:r w:rsidRPr="00030F66">
        <w:rPr>
          <w:b/>
        </w:rPr>
        <w:t xml:space="preserve">Семинар № 1. </w:t>
      </w:r>
      <w:r w:rsidRPr="00030F66">
        <w:rPr>
          <w:b/>
          <w:bCs/>
        </w:rPr>
        <w:t>Древняя Русь (</w:t>
      </w:r>
      <w:r w:rsidRPr="00030F66">
        <w:rPr>
          <w:b/>
          <w:bCs/>
          <w:lang w:val="en-US"/>
        </w:rPr>
        <w:t>IX</w:t>
      </w:r>
      <w:r w:rsidRPr="00030F66">
        <w:rPr>
          <w:b/>
          <w:bCs/>
        </w:rPr>
        <w:t xml:space="preserve"> – нач. </w:t>
      </w:r>
      <w:r w:rsidRPr="00030F66">
        <w:rPr>
          <w:b/>
          <w:bCs/>
          <w:lang w:val="en-US"/>
        </w:rPr>
        <w:t>XII</w:t>
      </w:r>
      <w:r w:rsidRPr="00030F66">
        <w:rPr>
          <w:b/>
          <w:bCs/>
        </w:rPr>
        <w:t xml:space="preserve"> вв.)</w:t>
      </w:r>
    </w:p>
    <w:p w:rsidR="00F16C7B" w:rsidRPr="00030F66" w:rsidRDefault="00F16C7B" w:rsidP="00F16C7B">
      <w:pPr>
        <w:numPr>
          <w:ilvl w:val="0"/>
          <w:numId w:val="32"/>
        </w:numPr>
        <w:ind w:left="0" w:firstLine="0"/>
        <w:jc w:val="both"/>
      </w:pPr>
      <w:r w:rsidRPr="00030F66">
        <w:t>Этногенез славян. Хозяйство, быт, религия и территория расселения восточных славян.</w:t>
      </w:r>
    </w:p>
    <w:p w:rsidR="00F16C7B" w:rsidRPr="00030F66" w:rsidRDefault="00F16C7B" w:rsidP="00F16C7B">
      <w:pPr>
        <w:numPr>
          <w:ilvl w:val="0"/>
          <w:numId w:val="32"/>
        </w:numPr>
        <w:ind w:left="0" w:firstLine="0"/>
        <w:jc w:val="both"/>
      </w:pPr>
      <w:r w:rsidRPr="00030F66">
        <w:t>Образование Древнерусского государства. Теории происхождения государства у восточных славян.</w:t>
      </w:r>
    </w:p>
    <w:p w:rsidR="00F16C7B" w:rsidRPr="00030F66" w:rsidRDefault="00F16C7B" w:rsidP="00F16C7B">
      <w:pPr>
        <w:numPr>
          <w:ilvl w:val="0"/>
          <w:numId w:val="32"/>
        </w:numPr>
        <w:ind w:left="0" w:firstLine="0"/>
        <w:jc w:val="both"/>
      </w:pPr>
      <w:r w:rsidRPr="00030F66">
        <w:t xml:space="preserve">Внутренняя и внешняя политика первых киевских князей. </w:t>
      </w:r>
    </w:p>
    <w:p w:rsidR="00F16C7B" w:rsidRPr="00030F66" w:rsidRDefault="00F16C7B" w:rsidP="00F16C7B">
      <w:pPr>
        <w:numPr>
          <w:ilvl w:val="0"/>
          <w:numId w:val="32"/>
        </w:numPr>
        <w:ind w:left="0" w:firstLine="0"/>
        <w:jc w:val="both"/>
      </w:pPr>
      <w:r w:rsidRPr="00030F66">
        <w:t>Христианизация Руси. Влияние христианизации на формирование ментальности русского народа.</w:t>
      </w:r>
    </w:p>
    <w:p w:rsidR="00F16C7B" w:rsidRPr="00030F66" w:rsidRDefault="00F16C7B" w:rsidP="00F16C7B">
      <w:pPr>
        <w:jc w:val="both"/>
        <w:rPr>
          <w:b/>
          <w:bCs/>
        </w:rPr>
      </w:pPr>
      <w:r w:rsidRPr="00030F66">
        <w:rPr>
          <w:b/>
        </w:rPr>
        <w:t xml:space="preserve">Семинар № 2. </w:t>
      </w:r>
      <w:r w:rsidRPr="00030F66">
        <w:rPr>
          <w:b/>
          <w:bCs/>
        </w:rPr>
        <w:t>Объединение русских земель в единое государство</w:t>
      </w:r>
    </w:p>
    <w:p w:rsidR="00F16C7B" w:rsidRPr="00030F66" w:rsidRDefault="00F16C7B" w:rsidP="00F16C7B">
      <w:pPr>
        <w:numPr>
          <w:ilvl w:val="0"/>
          <w:numId w:val="33"/>
        </w:numPr>
        <w:tabs>
          <w:tab w:val="clear" w:pos="915"/>
        </w:tabs>
        <w:ind w:left="0" w:firstLine="0"/>
        <w:jc w:val="both"/>
      </w:pPr>
      <w:r w:rsidRPr="00030F66">
        <w:t xml:space="preserve">Объединение русских земель вокруг Москвы: причины, альтернативы, основные этапы. </w:t>
      </w:r>
    </w:p>
    <w:p w:rsidR="00F16C7B" w:rsidRPr="00030F66" w:rsidRDefault="00F16C7B" w:rsidP="00F16C7B">
      <w:pPr>
        <w:numPr>
          <w:ilvl w:val="0"/>
          <w:numId w:val="33"/>
        </w:numPr>
        <w:tabs>
          <w:tab w:val="clear" w:pos="915"/>
        </w:tabs>
        <w:ind w:left="0" w:firstLine="0"/>
        <w:jc w:val="both"/>
      </w:pPr>
      <w:r w:rsidRPr="00030F66">
        <w:t>Внутренняя политика первых московских князей.</w:t>
      </w:r>
    </w:p>
    <w:p w:rsidR="00F16C7B" w:rsidRPr="00030F66" w:rsidRDefault="00F16C7B" w:rsidP="00F16C7B">
      <w:pPr>
        <w:numPr>
          <w:ilvl w:val="0"/>
          <w:numId w:val="33"/>
        </w:numPr>
        <w:tabs>
          <w:tab w:val="clear" w:pos="915"/>
        </w:tabs>
        <w:ind w:left="0" w:firstLine="0"/>
        <w:jc w:val="both"/>
      </w:pPr>
      <w:r w:rsidRPr="00030F66">
        <w:t xml:space="preserve">Московское государство  при Иване </w:t>
      </w:r>
      <w:r w:rsidRPr="00030F66">
        <w:rPr>
          <w:lang w:val="en-US"/>
        </w:rPr>
        <w:t>III</w:t>
      </w:r>
      <w:r w:rsidRPr="00030F66">
        <w:t xml:space="preserve">  и Василии </w:t>
      </w:r>
      <w:r w:rsidRPr="00030F66">
        <w:rPr>
          <w:lang w:val="en-US"/>
        </w:rPr>
        <w:t>III</w:t>
      </w:r>
      <w:r w:rsidRPr="00030F66">
        <w:t xml:space="preserve">. </w:t>
      </w:r>
    </w:p>
    <w:p w:rsidR="00F16C7B" w:rsidRPr="00030F66" w:rsidRDefault="00F16C7B" w:rsidP="00F16C7B">
      <w:pPr>
        <w:numPr>
          <w:ilvl w:val="0"/>
          <w:numId w:val="33"/>
        </w:numPr>
        <w:tabs>
          <w:tab w:val="clear" w:pos="915"/>
        </w:tabs>
        <w:ind w:left="0" w:firstLine="0"/>
        <w:jc w:val="both"/>
      </w:pPr>
      <w:r w:rsidRPr="00030F66">
        <w:t>Значение и особенности образования российского централизованного государства.</w:t>
      </w:r>
    </w:p>
    <w:p w:rsidR="00F16C7B" w:rsidRPr="00030F66" w:rsidRDefault="00F16C7B" w:rsidP="00F16C7B">
      <w:pPr>
        <w:rPr>
          <w:b/>
          <w:bCs/>
        </w:rPr>
      </w:pPr>
      <w:r w:rsidRPr="00030F66">
        <w:rPr>
          <w:b/>
        </w:rPr>
        <w:t xml:space="preserve">Семинар № 3. </w:t>
      </w:r>
      <w:r w:rsidRPr="00030F66">
        <w:rPr>
          <w:b/>
          <w:bCs/>
        </w:rPr>
        <w:t xml:space="preserve">Россия в </w:t>
      </w:r>
      <w:r w:rsidRPr="00030F66">
        <w:rPr>
          <w:b/>
          <w:bCs/>
          <w:lang w:val="en-US"/>
        </w:rPr>
        <w:t>XVII</w:t>
      </w:r>
      <w:r w:rsidRPr="00030F66">
        <w:rPr>
          <w:b/>
          <w:bCs/>
        </w:rPr>
        <w:t xml:space="preserve"> в.</w:t>
      </w:r>
    </w:p>
    <w:p w:rsidR="00F16C7B" w:rsidRPr="00030F66" w:rsidRDefault="00F16C7B" w:rsidP="00F16C7B">
      <w:pPr>
        <w:numPr>
          <w:ilvl w:val="0"/>
          <w:numId w:val="34"/>
        </w:numPr>
        <w:ind w:left="0" w:firstLine="0"/>
      </w:pPr>
      <w:r w:rsidRPr="00030F66">
        <w:t xml:space="preserve">«Смутное время» в России: предпосылки, причины, периоды, итоги и уроки.  </w:t>
      </w:r>
    </w:p>
    <w:p w:rsidR="00F16C7B" w:rsidRPr="00030F66" w:rsidRDefault="00F16C7B" w:rsidP="00F16C7B">
      <w:pPr>
        <w:numPr>
          <w:ilvl w:val="0"/>
          <w:numId w:val="34"/>
        </w:numPr>
        <w:ind w:left="0" w:firstLine="0"/>
      </w:pPr>
      <w:r w:rsidRPr="00030F66">
        <w:t xml:space="preserve">Новое в политическом и социально-экономическом развитии России  </w:t>
      </w:r>
      <w:r w:rsidRPr="00030F66">
        <w:rPr>
          <w:lang w:val="en-US"/>
        </w:rPr>
        <w:t>XVII</w:t>
      </w:r>
      <w:r w:rsidRPr="00030F66">
        <w:t xml:space="preserve"> века. </w:t>
      </w:r>
    </w:p>
    <w:p w:rsidR="00F16C7B" w:rsidRPr="00030F66" w:rsidRDefault="00F16C7B" w:rsidP="00F16C7B">
      <w:pPr>
        <w:numPr>
          <w:ilvl w:val="0"/>
          <w:numId w:val="34"/>
        </w:numPr>
        <w:ind w:left="0" w:firstLine="0"/>
      </w:pPr>
      <w:r w:rsidRPr="00030F66">
        <w:t>«Бунташный век».</w:t>
      </w:r>
    </w:p>
    <w:p w:rsidR="00F16C7B" w:rsidRPr="00030F66" w:rsidRDefault="00F16C7B" w:rsidP="00F16C7B">
      <w:pPr>
        <w:numPr>
          <w:ilvl w:val="0"/>
          <w:numId w:val="34"/>
        </w:numPr>
        <w:ind w:left="0" w:firstLine="0"/>
      </w:pPr>
      <w:r w:rsidRPr="00030F66">
        <w:t>Реформа русской православной церкви. «Великий раскол».</w:t>
      </w:r>
    </w:p>
    <w:p w:rsidR="00E55B73" w:rsidRDefault="00E55B73" w:rsidP="00EE4788">
      <w:pPr>
        <w:rPr>
          <w:b/>
        </w:rPr>
      </w:pPr>
    </w:p>
    <w:p w:rsidR="00EE4788" w:rsidRDefault="00EE4788" w:rsidP="00EE4788">
      <w:pPr>
        <w:rPr>
          <w:b/>
        </w:rPr>
      </w:pPr>
      <w:r>
        <w:rPr>
          <w:b/>
        </w:rPr>
        <w:t>7.</w:t>
      </w:r>
      <w:r w:rsidR="00E71AE4">
        <w:rPr>
          <w:b/>
        </w:rPr>
        <w:t>1</w:t>
      </w:r>
      <w:r>
        <w:rPr>
          <w:b/>
        </w:rPr>
        <w:t>.2.</w:t>
      </w:r>
      <w:r w:rsidRPr="00C90706">
        <w:rPr>
          <w:b/>
        </w:rPr>
        <w:t xml:space="preserve">Примеры </w:t>
      </w:r>
      <w:r w:rsidRPr="00E76DB5">
        <w:rPr>
          <w:b/>
        </w:rPr>
        <w:t>задани</w:t>
      </w:r>
      <w:r>
        <w:rPr>
          <w:b/>
        </w:rPr>
        <w:t>й</w:t>
      </w:r>
      <w:r w:rsidRPr="00E76DB5">
        <w:rPr>
          <w:b/>
        </w:rPr>
        <w:t xml:space="preserve"> для контрольных работ (КР)</w:t>
      </w:r>
    </w:p>
    <w:p w:rsidR="00F16C7B" w:rsidRPr="00030F66" w:rsidRDefault="00F16C7B" w:rsidP="00F16C7B">
      <w:pPr>
        <w:jc w:val="center"/>
        <w:rPr>
          <w:b/>
        </w:rPr>
      </w:pPr>
      <w:r w:rsidRPr="00030F66">
        <w:rPr>
          <w:b/>
        </w:rPr>
        <w:t xml:space="preserve">Контрольная работа № 1. </w:t>
      </w:r>
    </w:p>
    <w:p w:rsidR="00F16C7B" w:rsidRPr="00030F66" w:rsidRDefault="00F16C7B" w:rsidP="00F16C7B">
      <w:pPr>
        <w:jc w:val="both"/>
      </w:pPr>
      <w:r w:rsidRPr="00030F66">
        <w:t>1. Происхождение восточных славян, их занятия, быт, общественный строй, верования</w:t>
      </w:r>
    </w:p>
    <w:p w:rsidR="00F16C7B" w:rsidRPr="00030F66" w:rsidRDefault="00F16C7B" w:rsidP="00F16C7B">
      <w:pPr>
        <w:jc w:val="both"/>
      </w:pPr>
      <w:r w:rsidRPr="00030F66">
        <w:t>2. Русь в период феодальной раздробленности. Причины междоусобных войн.</w:t>
      </w:r>
    </w:p>
    <w:p w:rsidR="00F16C7B" w:rsidRPr="00030F66" w:rsidRDefault="00F16C7B" w:rsidP="00F16C7B">
      <w:pPr>
        <w:jc w:val="both"/>
      </w:pPr>
      <w:r w:rsidRPr="00030F66">
        <w:t>3. Оцените личность и политику Д.И. Донского.</w:t>
      </w:r>
    </w:p>
    <w:p w:rsidR="00F16C7B" w:rsidRPr="00030F66" w:rsidRDefault="00F16C7B" w:rsidP="00F16C7B">
      <w:r w:rsidRPr="00030F66">
        <w:t xml:space="preserve">4. Каковы особенности образования единого Русского государства? Какие факторы и почему?  </w:t>
      </w:r>
    </w:p>
    <w:p w:rsidR="00F16C7B" w:rsidRPr="00030F66" w:rsidRDefault="00F16C7B" w:rsidP="00F16C7B">
      <w:pPr>
        <w:jc w:val="center"/>
        <w:rPr>
          <w:b/>
        </w:rPr>
      </w:pPr>
      <w:r w:rsidRPr="00030F66">
        <w:rPr>
          <w:b/>
        </w:rPr>
        <w:lastRenderedPageBreak/>
        <w:t>Контрольная работа  № 2</w:t>
      </w:r>
    </w:p>
    <w:p w:rsidR="00F16C7B" w:rsidRPr="00030F66" w:rsidRDefault="00F16C7B" w:rsidP="00F16C7B">
      <w:pPr>
        <w:jc w:val="both"/>
      </w:pPr>
      <w:r w:rsidRPr="00030F66">
        <w:t>1. Что лежит в основе возникновения кризисных явлений феодально-крепостнической системе?</w:t>
      </w:r>
    </w:p>
    <w:p w:rsidR="00F16C7B" w:rsidRPr="00030F66" w:rsidRDefault="00F16C7B" w:rsidP="00F16C7B">
      <w:pPr>
        <w:jc w:val="both"/>
      </w:pPr>
      <w:r w:rsidRPr="00030F66">
        <w:t>2. В чем главное отличие конституционного проекта Н.М Муравьева от «Русской правды» П.И. Пестеля?</w:t>
      </w:r>
    </w:p>
    <w:p w:rsidR="00F16C7B" w:rsidRPr="00030F66" w:rsidRDefault="00F16C7B" w:rsidP="00F16C7B">
      <w:pPr>
        <w:jc w:val="both"/>
      </w:pPr>
      <w:r w:rsidRPr="00030F66">
        <w:t xml:space="preserve">3. В чем заключается буржуазный характер реформ 60-70-х годов </w:t>
      </w:r>
      <w:r w:rsidRPr="00030F66">
        <w:rPr>
          <w:lang w:val="en-US"/>
        </w:rPr>
        <w:t>XIX</w:t>
      </w:r>
      <w:r w:rsidRPr="00030F66">
        <w:t xml:space="preserve"> в.?</w:t>
      </w:r>
    </w:p>
    <w:p w:rsidR="00F16C7B" w:rsidRPr="00030F66" w:rsidRDefault="00F16C7B" w:rsidP="00F16C7B">
      <w:r w:rsidRPr="00030F66">
        <w:t xml:space="preserve">4. В чем заключается противоречивость развития русской экономики в конце </w:t>
      </w:r>
      <w:r w:rsidRPr="00030F66">
        <w:rPr>
          <w:lang w:val="en-US"/>
        </w:rPr>
        <w:t>XIX</w:t>
      </w:r>
      <w:r w:rsidRPr="00030F66">
        <w:t xml:space="preserve"> в.?</w:t>
      </w:r>
    </w:p>
    <w:p w:rsidR="00F16C7B" w:rsidRPr="00030F66" w:rsidRDefault="00F16C7B" w:rsidP="00F16C7B">
      <w:pPr>
        <w:jc w:val="center"/>
        <w:rPr>
          <w:b/>
        </w:rPr>
      </w:pPr>
      <w:r w:rsidRPr="00030F66">
        <w:rPr>
          <w:b/>
        </w:rPr>
        <w:t>Контрольная работа № 3</w:t>
      </w:r>
    </w:p>
    <w:p w:rsidR="00F16C7B" w:rsidRPr="00030F66" w:rsidRDefault="00F16C7B" w:rsidP="00F16C7B">
      <w:r w:rsidRPr="00030F66">
        <w:t>1. Как большевики решили вопрос о формировании советского государства?</w:t>
      </w:r>
    </w:p>
    <w:p w:rsidR="00F16C7B" w:rsidRPr="00030F66" w:rsidRDefault="00F16C7B" w:rsidP="00F16C7B">
      <w:r w:rsidRPr="00030F66">
        <w:t xml:space="preserve">2.Объясните, почему на </w:t>
      </w:r>
      <w:r w:rsidRPr="00030F66">
        <w:rPr>
          <w:lang w:val="en-US"/>
        </w:rPr>
        <w:t>II</w:t>
      </w:r>
      <w:r w:rsidRPr="00030F66">
        <w:t xml:space="preserve"> Всероссийском съезде Советов новое правительство было сформировано как чисто большевистское, а не как коалиционное.</w:t>
      </w:r>
    </w:p>
    <w:p w:rsidR="00F16C7B" w:rsidRPr="00030F66" w:rsidRDefault="00F16C7B" w:rsidP="00F16C7B">
      <w:pPr>
        <w:jc w:val="both"/>
      </w:pPr>
      <w:r w:rsidRPr="00030F66">
        <w:t>3. Каковы последствия гражданской войны?</w:t>
      </w:r>
    </w:p>
    <w:p w:rsidR="00F16C7B" w:rsidRPr="00030F66" w:rsidRDefault="00F16C7B" w:rsidP="00F16C7B">
      <w:pPr>
        <w:rPr>
          <w:b/>
        </w:rPr>
      </w:pPr>
      <w:r w:rsidRPr="00030F66">
        <w:t>4. Объясните причины введения в стране «военного коммунизма». Дайте оценку      этому политическому курсу.</w:t>
      </w:r>
    </w:p>
    <w:p w:rsidR="00E55B73" w:rsidRDefault="00E55B73" w:rsidP="00EE4788">
      <w:pPr>
        <w:jc w:val="both"/>
        <w:rPr>
          <w:b/>
        </w:rPr>
      </w:pPr>
    </w:p>
    <w:p w:rsidR="00EE4788" w:rsidRPr="00C90706" w:rsidRDefault="00EE4788" w:rsidP="00EE4788">
      <w:pPr>
        <w:jc w:val="both"/>
        <w:rPr>
          <w:b/>
        </w:rPr>
      </w:pPr>
      <w:r>
        <w:rPr>
          <w:b/>
        </w:rPr>
        <w:t xml:space="preserve">7.1.3. </w:t>
      </w:r>
      <w:r w:rsidRPr="00C90706">
        <w:rPr>
          <w:b/>
        </w:rPr>
        <w:t xml:space="preserve">Тестирование письменное (ТСп). </w:t>
      </w:r>
    </w:p>
    <w:p w:rsidR="00F91261" w:rsidRPr="00030F66" w:rsidRDefault="00F91261" w:rsidP="00F91261">
      <w:pPr>
        <w:rPr>
          <w:b/>
        </w:rPr>
      </w:pPr>
      <w:r w:rsidRPr="00030F66">
        <w:rPr>
          <w:b/>
        </w:rPr>
        <w:t>Т</w:t>
      </w:r>
      <w:r w:rsidR="00E71AE4">
        <w:rPr>
          <w:b/>
        </w:rPr>
        <w:t xml:space="preserve">Сп </w:t>
      </w:r>
      <w:r w:rsidRPr="00030F66">
        <w:rPr>
          <w:b/>
        </w:rPr>
        <w:t xml:space="preserve">№ 1. </w:t>
      </w:r>
    </w:p>
    <w:p w:rsidR="00F91261" w:rsidRPr="00030F66" w:rsidRDefault="00F91261" w:rsidP="00F91261">
      <w:pPr>
        <w:rPr>
          <w:b/>
        </w:rPr>
      </w:pPr>
      <w:r w:rsidRPr="00030F66">
        <w:rPr>
          <w:b/>
        </w:rPr>
        <w:t>Вариант 1.</w:t>
      </w:r>
    </w:p>
    <w:p w:rsidR="00F91261" w:rsidRPr="00030F66" w:rsidRDefault="00F91261" w:rsidP="00F91261">
      <w:r w:rsidRPr="00030F66">
        <w:t>1.В каком году было образовано единое древнерусское государство</w:t>
      </w:r>
    </w:p>
    <w:p w:rsidR="00F91261" w:rsidRPr="00030F66" w:rsidRDefault="00F91261" w:rsidP="00F91261">
      <w:r w:rsidRPr="00030F66">
        <w:t xml:space="preserve">   «Киевская Русь»?: а) </w:t>
      </w:r>
      <w:smartTag w:uri="urn:schemas-microsoft-com:office:smarttags" w:element="metricconverter">
        <w:smartTagPr>
          <w:attr w:name="ProductID" w:val="828 г"/>
        </w:smartTagPr>
        <w:r w:rsidRPr="00030F66">
          <w:t>828 г</w:t>
        </w:r>
      </w:smartTag>
      <w:r w:rsidRPr="00030F66">
        <w:t xml:space="preserve">.; б) </w:t>
      </w:r>
      <w:smartTag w:uri="urn:schemas-microsoft-com:office:smarttags" w:element="metricconverter">
        <w:smartTagPr>
          <w:attr w:name="ProductID" w:val="840 г"/>
        </w:smartTagPr>
        <w:r w:rsidRPr="00030F66">
          <w:t>840 г</w:t>
        </w:r>
      </w:smartTag>
      <w:r w:rsidRPr="00030F66">
        <w:t xml:space="preserve">.; в) </w:t>
      </w:r>
      <w:smartTag w:uri="urn:schemas-microsoft-com:office:smarttags" w:element="metricconverter">
        <w:smartTagPr>
          <w:attr w:name="ProductID" w:val="862 г"/>
        </w:smartTagPr>
        <w:r w:rsidRPr="00030F66">
          <w:t>862 г</w:t>
        </w:r>
      </w:smartTag>
      <w:r w:rsidRPr="00030F66">
        <w:t xml:space="preserve">.; г) </w:t>
      </w:r>
      <w:smartTag w:uri="urn:schemas-microsoft-com:office:smarttags" w:element="metricconverter">
        <w:smartTagPr>
          <w:attr w:name="ProductID" w:val="882 г"/>
        </w:smartTagPr>
        <w:r w:rsidRPr="00030F66">
          <w:t>882 г</w:t>
        </w:r>
      </w:smartTag>
      <w:r w:rsidRPr="00030F66">
        <w:t>.</w:t>
      </w:r>
    </w:p>
    <w:p w:rsidR="00F91261" w:rsidRPr="00030F66" w:rsidRDefault="00F91261" w:rsidP="00F91261">
      <w:r w:rsidRPr="00030F66">
        <w:t xml:space="preserve"> 2.В каком году было принято христианство на Руси?</w:t>
      </w:r>
    </w:p>
    <w:p w:rsidR="00F91261" w:rsidRPr="00030F66" w:rsidRDefault="00F91261" w:rsidP="00F91261">
      <w:r w:rsidRPr="00030F66">
        <w:t xml:space="preserve">   а) </w:t>
      </w:r>
      <w:smartTag w:uri="urn:schemas-microsoft-com:office:smarttags" w:element="metricconverter">
        <w:smartTagPr>
          <w:attr w:name="ProductID" w:val="960 г"/>
        </w:smartTagPr>
        <w:r w:rsidRPr="00030F66">
          <w:t>960 г</w:t>
        </w:r>
      </w:smartTag>
      <w:r w:rsidRPr="00030F66">
        <w:t xml:space="preserve">.; б) </w:t>
      </w:r>
      <w:smartTag w:uri="urn:schemas-microsoft-com:office:smarttags" w:element="metricconverter">
        <w:smartTagPr>
          <w:attr w:name="ProductID" w:val="988 г"/>
        </w:smartTagPr>
        <w:r w:rsidRPr="00030F66">
          <w:t>988 г</w:t>
        </w:r>
      </w:smartTag>
      <w:r w:rsidRPr="00030F66">
        <w:t xml:space="preserve">.;  в) </w:t>
      </w:r>
      <w:smartTag w:uri="urn:schemas-microsoft-com:office:smarttags" w:element="metricconverter">
        <w:smartTagPr>
          <w:attr w:name="ProductID" w:val="990 г"/>
        </w:smartTagPr>
        <w:r w:rsidRPr="00030F66">
          <w:t>990 г</w:t>
        </w:r>
      </w:smartTag>
      <w:r w:rsidRPr="00030F66">
        <w:t xml:space="preserve">.;  г) </w:t>
      </w:r>
      <w:smartTag w:uri="urn:schemas-microsoft-com:office:smarttags" w:element="metricconverter">
        <w:smartTagPr>
          <w:attr w:name="ProductID" w:val="1000 г"/>
        </w:smartTagPr>
        <w:r w:rsidRPr="00030F66">
          <w:t>1000 г</w:t>
        </w:r>
      </w:smartTag>
      <w:r w:rsidRPr="00030F66">
        <w:t>.</w:t>
      </w:r>
    </w:p>
    <w:p w:rsidR="00F91261" w:rsidRPr="00030F66" w:rsidRDefault="00F91261" w:rsidP="00F91261">
      <w:r w:rsidRPr="00030F66">
        <w:t xml:space="preserve"> 3.Чьим сыном был Ярослав Мудрый?</w:t>
      </w:r>
    </w:p>
    <w:p w:rsidR="00F91261" w:rsidRPr="00030F66" w:rsidRDefault="00F91261" w:rsidP="00F91261">
      <w:r w:rsidRPr="00030F66">
        <w:t xml:space="preserve">   а) Игоря ;  б) Святослава; в) Владимира;  г) Мстислава</w:t>
      </w:r>
    </w:p>
    <w:p w:rsidR="00F91261" w:rsidRPr="00030F66" w:rsidRDefault="00F91261" w:rsidP="00F91261">
      <w:pPr>
        <w:rPr>
          <w:b/>
        </w:rPr>
      </w:pPr>
      <w:r w:rsidRPr="00030F66">
        <w:rPr>
          <w:b/>
        </w:rPr>
        <w:t>Вариант 2</w:t>
      </w:r>
    </w:p>
    <w:p w:rsidR="00F91261" w:rsidRPr="00030F66" w:rsidRDefault="00F91261" w:rsidP="00F91261">
      <w:r w:rsidRPr="00030F66">
        <w:t>1.В каком году ильменьские словене призвали Рюрика на княжение?</w:t>
      </w:r>
    </w:p>
    <w:p w:rsidR="00F91261" w:rsidRPr="00030F66" w:rsidRDefault="00F91261" w:rsidP="00F91261">
      <w:r w:rsidRPr="00030F66">
        <w:t xml:space="preserve">   а) </w:t>
      </w:r>
      <w:smartTag w:uri="urn:schemas-microsoft-com:office:smarttags" w:element="metricconverter">
        <w:smartTagPr>
          <w:attr w:name="ProductID" w:val="860 г"/>
        </w:smartTagPr>
        <w:r w:rsidRPr="00030F66">
          <w:t>860 г</w:t>
        </w:r>
      </w:smartTag>
      <w:r w:rsidRPr="00030F66">
        <w:t xml:space="preserve">.; б) </w:t>
      </w:r>
      <w:smartTag w:uri="urn:schemas-microsoft-com:office:smarttags" w:element="metricconverter">
        <w:smartTagPr>
          <w:attr w:name="ProductID" w:val="862 г"/>
        </w:smartTagPr>
        <w:r w:rsidRPr="00030F66">
          <w:t>862 г</w:t>
        </w:r>
      </w:smartTag>
      <w:r w:rsidRPr="00030F66">
        <w:t xml:space="preserve">.; в) </w:t>
      </w:r>
      <w:smartTag w:uri="urn:schemas-microsoft-com:office:smarttags" w:element="metricconverter">
        <w:smartTagPr>
          <w:attr w:name="ProductID" w:val="864 г"/>
        </w:smartTagPr>
        <w:r w:rsidRPr="00030F66">
          <w:t>864 г</w:t>
        </w:r>
      </w:smartTag>
      <w:r w:rsidRPr="00030F66">
        <w:t xml:space="preserve">.; г) </w:t>
      </w:r>
      <w:smartTag w:uri="urn:schemas-microsoft-com:office:smarttags" w:element="metricconverter">
        <w:smartTagPr>
          <w:attr w:name="ProductID" w:val="866 г"/>
        </w:smartTagPr>
        <w:r w:rsidRPr="00030F66">
          <w:t>866 г</w:t>
        </w:r>
      </w:smartTag>
      <w:r w:rsidRPr="00030F66">
        <w:t>.</w:t>
      </w:r>
    </w:p>
    <w:p w:rsidR="00F91261" w:rsidRPr="00030F66" w:rsidRDefault="00F91261" w:rsidP="00F91261">
      <w:r w:rsidRPr="00030F66">
        <w:t xml:space="preserve"> 2.Кто ввел христианство на Руси?:</w:t>
      </w:r>
    </w:p>
    <w:p w:rsidR="00F91261" w:rsidRPr="00030F66" w:rsidRDefault="00F91261" w:rsidP="00F91261">
      <w:r w:rsidRPr="00030F66">
        <w:t xml:space="preserve">   а) Ольга; б) Святослав; в) Владимир; г) Ярослав</w:t>
      </w:r>
    </w:p>
    <w:p w:rsidR="00F91261" w:rsidRPr="00030F66" w:rsidRDefault="00F91261" w:rsidP="00F91261">
      <w:r w:rsidRPr="00030F66">
        <w:t xml:space="preserve"> 3.Кому княгиня Ольга отомстила за смерть мужа?:</w:t>
      </w:r>
    </w:p>
    <w:p w:rsidR="00F91261" w:rsidRPr="00030F66" w:rsidRDefault="00F91261" w:rsidP="00F91261">
      <w:r w:rsidRPr="00030F66">
        <w:t xml:space="preserve">   а) полянам;   б) древлянам;   в) северянам;   г) вятичам</w:t>
      </w:r>
    </w:p>
    <w:p w:rsidR="00F91261" w:rsidRPr="00030F66" w:rsidRDefault="00F91261" w:rsidP="00F91261">
      <w:pPr>
        <w:rPr>
          <w:b/>
        </w:rPr>
      </w:pPr>
      <w:r w:rsidRPr="00030F66">
        <w:rPr>
          <w:b/>
        </w:rPr>
        <w:t>Вариант 3</w:t>
      </w:r>
    </w:p>
    <w:p w:rsidR="00F91261" w:rsidRPr="00030F66" w:rsidRDefault="00F91261" w:rsidP="00F91261">
      <w:r w:rsidRPr="00030F66">
        <w:t>1.Какое племя восточных славян легло в основу древнерусского государства?:</w:t>
      </w:r>
    </w:p>
    <w:p w:rsidR="00F91261" w:rsidRPr="00030F66" w:rsidRDefault="00F91261" w:rsidP="00F91261">
      <w:r w:rsidRPr="00030F66">
        <w:t xml:space="preserve">   а) поляне;   б) северяне; в) родимичи; г) вятичи</w:t>
      </w:r>
    </w:p>
    <w:p w:rsidR="00F91261" w:rsidRPr="00030F66" w:rsidRDefault="00F91261" w:rsidP="00F91261">
      <w:r w:rsidRPr="00030F66">
        <w:t>2.Какая религия официально была принята на Руси?:</w:t>
      </w:r>
    </w:p>
    <w:p w:rsidR="00F91261" w:rsidRPr="00030F66" w:rsidRDefault="00F91261" w:rsidP="00F91261">
      <w:r w:rsidRPr="00030F66">
        <w:t xml:space="preserve">   а) язычество; б) буддизм; в) ислам; г) христианство</w:t>
      </w:r>
    </w:p>
    <w:p w:rsidR="00F91261" w:rsidRPr="00030F66" w:rsidRDefault="00F91261" w:rsidP="00F91261">
      <w:r w:rsidRPr="00030F66">
        <w:t xml:space="preserve"> 3.Какой князь был убит древлянами во время сбора дани?:</w:t>
      </w:r>
    </w:p>
    <w:p w:rsidR="00F91261" w:rsidRDefault="00F91261" w:rsidP="00F91261">
      <w:r w:rsidRPr="00030F66">
        <w:t xml:space="preserve">   а) Святослав; б) Владимир;   в) Ярослав; г) Игорь</w:t>
      </w:r>
    </w:p>
    <w:p w:rsidR="00E55B73" w:rsidRDefault="00E55B73" w:rsidP="00B00680">
      <w:pPr>
        <w:rPr>
          <w:b/>
        </w:rPr>
      </w:pPr>
    </w:p>
    <w:p w:rsidR="00B00680" w:rsidRDefault="00B00680" w:rsidP="00B00680">
      <w:r w:rsidRPr="00C90706">
        <w:rPr>
          <w:b/>
        </w:rPr>
        <w:t>ТСп</w:t>
      </w:r>
      <w:r>
        <w:rPr>
          <w:b/>
        </w:rPr>
        <w:t xml:space="preserve"> №2</w:t>
      </w:r>
    </w:p>
    <w:p w:rsidR="00B00680" w:rsidRPr="00DD3FC6" w:rsidRDefault="00B00680" w:rsidP="00B00680">
      <w:r>
        <w:t>1</w:t>
      </w:r>
      <w:r w:rsidRPr="00DD3FC6">
        <w:t>. Военный-политический блок, в который входили социалистические страны, назывался:</w:t>
      </w:r>
    </w:p>
    <w:p w:rsidR="00B00680" w:rsidRPr="00DD3FC6" w:rsidRDefault="00B00680" w:rsidP="00B00680">
      <w:r w:rsidRPr="00DD3FC6">
        <w:t xml:space="preserve">         а) НАТО (Организация Североатлантического договора) </w:t>
      </w:r>
    </w:p>
    <w:p w:rsidR="00B00680" w:rsidRPr="00DD3FC6" w:rsidRDefault="00B00680" w:rsidP="00B00680">
      <w:r w:rsidRPr="00DD3FC6">
        <w:t xml:space="preserve">         б)  ОВД (Организация Варшавского договора)</w:t>
      </w:r>
    </w:p>
    <w:p w:rsidR="00B00680" w:rsidRPr="00DD3FC6" w:rsidRDefault="00B00680" w:rsidP="00B00680">
      <w:r w:rsidRPr="00DD3FC6">
        <w:t xml:space="preserve">         в) СЕНТО (Организация центрального договора)</w:t>
      </w:r>
    </w:p>
    <w:p w:rsidR="00B00680" w:rsidRPr="00DD3FC6" w:rsidRDefault="00B00680" w:rsidP="00B00680">
      <w:r w:rsidRPr="00DD3FC6">
        <w:t xml:space="preserve">         г) АНЗЮС (Тихоокеанский пакт безопасности)</w:t>
      </w:r>
    </w:p>
    <w:p w:rsidR="00B00680" w:rsidRPr="00DD3FC6" w:rsidRDefault="00B00680" w:rsidP="00B00680">
      <w:r>
        <w:t>2</w:t>
      </w:r>
      <w:r w:rsidRPr="00DD3FC6">
        <w:t>.  Первым секретарем ЦК КПСС после отставки Н.С. Хрущева стал:</w:t>
      </w:r>
    </w:p>
    <w:p w:rsidR="00B00680" w:rsidRPr="00DD3FC6" w:rsidRDefault="00B00680" w:rsidP="00B00680">
      <w:r w:rsidRPr="00DD3FC6">
        <w:t xml:space="preserve">            а) А.Н. Косыгин</w:t>
      </w:r>
    </w:p>
    <w:p w:rsidR="00B00680" w:rsidRPr="00DD3FC6" w:rsidRDefault="00B00680" w:rsidP="00B00680">
      <w:r w:rsidRPr="00DD3FC6">
        <w:t xml:space="preserve">            б) А.И. Микоян</w:t>
      </w:r>
    </w:p>
    <w:p w:rsidR="00B00680" w:rsidRPr="00DD3FC6" w:rsidRDefault="00B00680" w:rsidP="00B00680">
      <w:r w:rsidRPr="00DD3FC6">
        <w:t xml:space="preserve">            в) Л.И. Брежнев</w:t>
      </w:r>
    </w:p>
    <w:p w:rsidR="00B00680" w:rsidRPr="00DD3FC6" w:rsidRDefault="00B00680" w:rsidP="00B00680">
      <w:r w:rsidRPr="00DD3FC6">
        <w:t xml:space="preserve">            г) Н.В. Подгорный</w:t>
      </w:r>
    </w:p>
    <w:p w:rsidR="00B00680" w:rsidRPr="00DD3FC6" w:rsidRDefault="00B00680" w:rsidP="00B00680">
      <w:r>
        <w:t>3</w:t>
      </w:r>
      <w:r w:rsidRPr="00DD3FC6">
        <w:t>. В СНГ в 1991 г. не вошел (вошла):</w:t>
      </w:r>
    </w:p>
    <w:p w:rsidR="00B00680" w:rsidRPr="00DD3FC6" w:rsidRDefault="00B00680" w:rsidP="00B00680">
      <w:r w:rsidRPr="00DD3FC6">
        <w:t xml:space="preserve">                 а) Узбекистан</w:t>
      </w:r>
    </w:p>
    <w:p w:rsidR="00B00680" w:rsidRPr="00DD3FC6" w:rsidRDefault="00B00680" w:rsidP="00B00680">
      <w:r w:rsidRPr="00DD3FC6">
        <w:lastRenderedPageBreak/>
        <w:t xml:space="preserve">                 б) Таджикистан</w:t>
      </w:r>
    </w:p>
    <w:p w:rsidR="00B00680" w:rsidRPr="00DD3FC6" w:rsidRDefault="00B00680" w:rsidP="00B00680">
      <w:r w:rsidRPr="00DD3FC6">
        <w:t xml:space="preserve">                 в) Грузия</w:t>
      </w:r>
    </w:p>
    <w:p w:rsidR="00B00680" w:rsidRPr="00DD3FC6" w:rsidRDefault="00B00680" w:rsidP="00B00680">
      <w:r w:rsidRPr="00DD3FC6">
        <w:t xml:space="preserve">                 г) Туркменистан</w:t>
      </w:r>
    </w:p>
    <w:p w:rsidR="00B00680" w:rsidRPr="00DD3FC6" w:rsidRDefault="00B00680" w:rsidP="00B00680">
      <w:r>
        <w:t>4</w:t>
      </w:r>
      <w:r w:rsidRPr="00DD3FC6">
        <w:t>. Союзники СССР по антигитлеровской коалиции открыли второй фронт в июне 1944 г. на территории:</w:t>
      </w:r>
    </w:p>
    <w:p w:rsidR="00B00680" w:rsidRPr="00DD3FC6" w:rsidRDefault="00B00680" w:rsidP="00B00680">
      <w:r w:rsidRPr="00DD3FC6">
        <w:t xml:space="preserve">    а) Сербии</w:t>
      </w:r>
    </w:p>
    <w:p w:rsidR="00B00680" w:rsidRPr="00DD3FC6" w:rsidRDefault="00B00680" w:rsidP="00B00680">
      <w:r w:rsidRPr="00DD3FC6">
        <w:t xml:space="preserve">     б) Швеции</w:t>
      </w:r>
    </w:p>
    <w:p w:rsidR="00B00680" w:rsidRPr="00DD3FC6" w:rsidRDefault="00B00680" w:rsidP="00B00680">
      <w:r w:rsidRPr="00DD3FC6">
        <w:t xml:space="preserve">     в) Чехии</w:t>
      </w:r>
    </w:p>
    <w:p w:rsidR="00B00680" w:rsidRPr="00DD3FC6" w:rsidRDefault="00B00680" w:rsidP="00B00680">
      <w:r w:rsidRPr="00DD3FC6">
        <w:t xml:space="preserve">     г) Франции</w:t>
      </w:r>
    </w:p>
    <w:p w:rsidR="00B00680" w:rsidRPr="00DD3FC6" w:rsidRDefault="00B00680" w:rsidP="00B00680">
      <w:r>
        <w:t>5</w:t>
      </w:r>
      <w:r w:rsidRPr="00DD3FC6">
        <w:t>. Доклад Н.С. Хрущева с критикой культа личности Сталин, был сделан на ... съезде КПСС:</w:t>
      </w:r>
    </w:p>
    <w:p w:rsidR="00B00680" w:rsidRPr="00DD3FC6" w:rsidRDefault="00B00680" w:rsidP="00B00680">
      <w:pPr>
        <w:ind w:left="720"/>
      </w:pPr>
      <w:r w:rsidRPr="00DD3FC6">
        <w:t xml:space="preserve">а) </w:t>
      </w:r>
      <w:r w:rsidRPr="00DD3FC6">
        <w:rPr>
          <w:lang w:val="en-US"/>
        </w:rPr>
        <w:t>XVII</w:t>
      </w:r>
    </w:p>
    <w:p w:rsidR="00B00680" w:rsidRPr="00DD3FC6" w:rsidRDefault="00B00680" w:rsidP="00B00680">
      <w:r w:rsidRPr="00DD3FC6">
        <w:t xml:space="preserve">          б) </w:t>
      </w:r>
      <w:r w:rsidRPr="00DD3FC6">
        <w:rPr>
          <w:lang w:val="en-US"/>
        </w:rPr>
        <w:t>XIX</w:t>
      </w:r>
    </w:p>
    <w:p w:rsidR="00B00680" w:rsidRPr="00DD3FC6" w:rsidRDefault="00B00680" w:rsidP="00B00680">
      <w:r w:rsidRPr="00DD3FC6">
        <w:t xml:space="preserve">          в) </w:t>
      </w:r>
      <w:r w:rsidRPr="00DD3FC6">
        <w:rPr>
          <w:lang w:val="en-US"/>
        </w:rPr>
        <w:t>XX</w:t>
      </w:r>
    </w:p>
    <w:p w:rsidR="00B00680" w:rsidRPr="00DD3FC6" w:rsidRDefault="00B00680" w:rsidP="00B00680">
      <w:r w:rsidRPr="00DD3FC6">
        <w:t xml:space="preserve">          г) </w:t>
      </w:r>
      <w:r w:rsidRPr="00DD3FC6">
        <w:rPr>
          <w:lang w:val="en-US"/>
        </w:rPr>
        <w:t>XXII</w:t>
      </w:r>
    </w:p>
    <w:p w:rsidR="00B00680" w:rsidRPr="00030F66" w:rsidRDefault="00B00680" w:rsidP="00F91261"/>
    <w:p w:rsidR="00EE4788" w:rsidRPr="00CD2A82" w:rsidRDefault="00EE4788" w:rsidP="00EE4788">
      <w:pPr>
        <w:jc w:val="both"/>
      </w:pPr>
      <w:r>
        <w:rPr>
          <w:b/>
        </w:rPr>
        <w:t xml:space="preserve">7.1.4. </w:t>
      </w:r>
      <w:r w:rsidRPr="00C90706">
        <w:rPr>
          <w:b/>
        </w:rPr>
        <w:t xml:space="preserve">Примерные темы </w:t>
      </w:r>
      <w:r w:rsidR="006D4D91">
        <w:rPr>
          <w:b/>
        </w:rPr>
        <w:t>докладов и сообщений</w:t>
      </w:r>
    </w:p>
    <w:p w:rsidR="00F91261" w:rsidRPr="00030F66" w:rsidRDefault="00F91261" w:rsidP="00F91261">
      <w:pPr>
        <w:numPr>
          <w:ilvl w:val="0"/>
          <w:numId w:val="30"/>
        </w:numPr>
        <w:ind w:left="0" w:firstLine="0"/>
        <w:jc w:val="both"/>
      </w:pPr>
      <w:r w:rsidRPr="00030F66">
        <w:t>Языческие боги Древней Руси.</w:t>
      </w:r>
    </w:p>
    <w:p w:rsidR="00F91261" w:rsidRPr="00030F66" w:rsidRDefault="00F91261" w:rsidP="00F91261">
      <w:pPr>
        <w:numPr>
          <w:ilvl w:val="0"/>
          <w:numId w:val="30"/>
        </w:numPr>
        <w:ind w:left="0" w:firstLine="0"/>
        <w:jc w:val="both"/>
      </w:pPr>
      <w:r w:rsidRPr="00030F66">
        <w:t>Европейские и восточные авторы о Древней Руси.</w:t>
      </w:r>
    </w:p>
    <w:p w:rsidR="00F91261" w:rsidRPr="00030F66" w:rsidRDefault="00F91261" w:rsidP="00F91261">
      <w:pPr>
        <w:numPr>
          <w:ilvl w:val="0"/>
          <w:numId w:val="30"/>
        </w:numPr>
        <w:ind w:left="0" w:firstLine="0"/>
        <w:jc w:val="both"/>
      </w:pPr>
      <w:r w:rsidRPr="00030F66">
        <w:t>Александр Невский: воин и дипломат.</w:t>
      </w:r>
    </w:p>
    <w:p w:rsidR="00F91261" w:rsidRPr="00030F66" w:rsidRDefault="00F91261" w:rsidP="00F91261">
      <w:pPr>
        <w:numPr>
          <w:ilvl w:val="0"/>
          <w:numId w:val="30"/>
        </w:numPr>
        <w:ind w:left="0" w:firstLine="0"/>
        <w:jc w:val="both"/>
      </w:pPr>
      <w:r w:rsidRPr="00030F66">
        <w:t>Русское военное дело в средние века.</w:t>
      </w:r>
    </w:p>
    <w:p w:rsidR="00F91261" w:rsidRPr="00030F66" w:rsidRDefault="00F91261" w:rsidP="00F91261">
      <w:pPr>
        <w:numPr>
          <w:ilvl w:val="0"/>
          <w:numId w:val="30"/>
        </w:numPr>
        <w:ind w:left="0" w:firstLine="0"/>
        <w:jc w:val="both"/>
      </w:pPr>
      <w:r w:rsidRPr="00030F66">
        <w:t>Иван Калита: политический портрет.</w:t>
      </w:r>
    </w:p>
    <w:p w:rsidR="00F91261" w:rsidRPr="00030F66" w:rsidRDefault="00F91261" w:rsidP="00F91261">
      <w:pPr>
        <w:numPr>
          <w:ilvl w:val="0"/>
          <w:numId w:val="30"/>
        </w:numPr>
        <w:ind w:left="0" w:firstLine="0"/>
        <w:jc w:val="both"/>
      </w:pPr>
      <w:r w:rsidRPr="00030F66">
        <w:t>Дворянское поместное войско в Московском княжестве.</w:t>
      </w:r>
    </w:p>
    <w:p w:rsidR="00F91261" w:rsidRPr="00030F66" w:rsidRDefault="00F91261" w:rsidP="00F91261">
      <w:pPr>
        <w:numPr>
          <w:ilvl w:val="0"/>
          <w:numId w:val="30"/>
        </w:numPr>
        <w:ind w:left="0" w:firstLine="0"/>
        <w:jc w:val="both"/>
      </w:pPr>
      <w:r w:rsidRPr="00030F66">
        <w:t>Борис Годунов – первый избранный царь России.</w:t>
      </w:r>
    </w:p>
    <w:p w:rsidR="00F91261" w:rsidRPr="00030F66" w:rsidRDefault="00F91261" w:rsidP="00F91261">
      <w:pPr>
        <w:numPr>
          <w:ilvl w:val="0"/>
          <w:numId w:val="30"/>
        </w:numPr>
        <w:ind w:left="0" w:firstLine="0"/>
        <w:jc w:val="both"/>
      </w:pPr>
      <w:r w:rsidRPr="00030F66">
        <w:t>Самозванцы на российском престоле.</w:t>
      </w:r>
    </w:p>
    <w:p w:rsidR="00A02CBE" w:rsidRDefault="00A02CBE" w:rsidP="00EE4788">
      <w:pPr>
        <w:jc w:val="both"/>
        <w:rPr>
          <w:b/>
        </w:rPr>
      </w:pPr>
    </w:p>
    <w:p w:rsidR="00EE4788" w:rsidRPr="00C90706" w:rsidRDefault="00EE4788" w:rsidP="00EE4788">
      <w:pPr>
        <w:jc w:val="both"/>
      </w:pPr>
      <w:r>
        <w:rPr>
          <w:b/>
        </w:rPr>
        <w:t xml:space="preserve">7.2. </w:t>
      </w:r>
      <w:r w:rsidRPr="00C90706">
        <w:rPr>
          <w:b/>
        </w:rPr>
        <w:t xml:space="preserve">Для промежуточной аттестации:  </w:t>
      </w:r>
      <w:r w:rsidR="003A29EC">
        <w:t>зачет</w:t>
      </w:r>
    </w:p>
    <w:p w:rsidR="006F4290" w:rsidRDefault="005D676C" w:rsidP="005D676C">
      <w:pPr>
        <w:jc w:val="both"/>
        <w:rPr>
          <w:b/>
        </w:rPr>
      </w:pPr>
      <w:r>
        <w:rPr>
          <w:b/>
        </w:rPr>
        <w:t>7.2.</w:t>
      </w:r>
      <w:r w:rsidR="003A29EC">
        <w:rPr>
          <w:b/>
        </w:rPr>
        <w:t>2</w:t>
      </w:r>
      <w:r>
        <w:rPr>
          <w:b/>
        </w:rPr>
        <w:t xml:space="preserve">. </w:t>
      </w:r>
      <w:r w:rsidR="003A29EC">
        <w:rPr>
          <w:b/>
        </w:rPr>
        <w:t>Перечень вопросов к зачету:</w:t>
      </w:r>
    </w:p>
    <w:p w:rsidR="006F4290" w:rsidRDefault="006F4290" w:rsidP="006F4290">
      <w:pPr>
        <w:pStyle w:val="aff"/>
        <w:numPr>
          <w:ilvl w:val="0"/>
          <w:numId w:val="36"/>
        </w:numPr>
        <w:spacing w:before="4"/>
        <w:ind w:right="110"/>
        <w:jc w:val="both"/>
        <w:rPr>
          <w:color w:val="000000"/>
        </w:rPr>
      </w:pPr>
    </w:p>
    <w:p w:rsidR="006F4290" w:rsidRPr="008C6303" w:rsidRDefault="006F4290" w:rsidP="006F4290">
      <w:pPr>
        <w:pStyle w:val="aff"/>
        <w:numPr>
          <w:ilvl w:val="0"/>
          <w:numId w:val="36"/>
        </w:numPr>
        <w:spacing w:before="4"/>
        <w:ind w:right="110"/>
        <w:jc w:val="both"/>
        <w:rPr>
          <w:color w:val="000000"/>
        </w:rPr>
      </w:pPr>
      <w:r w:rsidRPr="008C6303">
        <w:rPr>
          <w:color w:val="000000"/>
        </w:rPr>
        <w:t xml:space="preserve">Восточные славяне: происхождение, хозяйство, общественный строй и  верования. </w:t>
      </w:r>
    </w:p>
    <w:p w:rsidR="006F4290" w:rsidRPr="008C6303" w:rsidRDefault="006F4290" w:rsidP="006F4290">
      <w:pPr>
        <w:jc w:val="both"/>
      </w:pPr>
      <w:r w:rsidRPr="008C6303">
        <w:t>2. Предпосылки образования и этапы развития Древнерусского раннефеодального государства  (</w:t>
      </w:r>
      <w:r w:rsidRPr="008C6303">
        <w:rPr>
          <w:lang w:val="en-US"/>
        </w:rPr>
        <w:t>IX</w:t>
      </w:r>
      <w:r w:rsidRPr="008C6303">
        <w:t xml:space="preserve">- начало </w:t>
      </w:r>
      <w:r w:rsidRPr="008C6303">
        <w:rPr>
          <w:lang w:val="en-US"/>
        </w:rPr>
        <w:t>XII</w:t>
      </w:r>
      <w:r w:rsidRPr="008C6303">
        <w:t xml:space="preserve"> вв.)</w:t>
      </w:r>
    </w:p>
    <w:p w:rsidR="006F4290" w:rsidRPr="008C6303" w:rsidRDefault="006F4290" w:rsidP="006F4290">
      <w:pPr>
        <w:jc w:val="both"/>
      </w:pPr>
      <w:r w:rsidRPr="008C6303">
        <w:t>3. Принятие христианства на Руси и его значение для судеб страны.</w:t>
      </w:r>
    </w:p>
    <w:p w:rsidR="006F4290" w:rsidRPr="008C6303" w:rsidRDefault="006F4290" w:rsidP="006F4290">
      <w:pPr>
        <w:jc w:val="both"/>
      </w:pPr>
      <w:r w:rsidRPr="008C6303">
        <w:t>4.Русские земли в период феодальной раздробленности, ее причины и последствия.</w:t>
      </w:r>
    </w:p>
    <w:p w:rsidR="006F4290" w:rsidRPr="008C6303" w:rsidRDefault="006F4290" w:rsidP="006F4290">
      <w:pPr>
        <w:jc w:val="both"/>
        <w:rPr>
          <w:color w:val="000000"/>
        </w:rPr>
      </w:pPr>
      <w:r w:rsidRPr="008C6303">
        <w:rPr>
          <w:color w:val="000000"/>
        </w:rPr>
        <w:t xml:space="preserve">5. Борьба русского народа с нашествием монголо-татар в </w:t>
      </w:r>
      <w:r w:rsidRPr="008C6303">
        <w:rPr>
          <w:color w:val="000000"/>
          <w:lang w:val="en-US"/>
        </w:rPr>
        <w:t>XIII</w:t>
      </w:r>
      <w:r w:rsidRPr="008C6303">
        <w:rPr>
          <w:color w:val="000000"/>
        </w:rPr>
        <w:t xml:space="preserve"> в. Золотоордынское иго и его последствия.</w:t>
      </w:r>
    </w:p>
    <w:p w:rsidR="006F4290" w:rsidRPr="008C6303" w:rsidRDefault="006F4290" w:rsidP="006F4290">
      <w:pPr>
        <w:jc w:val="both"/>
        <w:rPr>
          <w:color w:val="000000"/>
        </w:rPr>
      </w:pPr>
      <w:r w:rsidRPr="008C6303">
        <w:rPr>
          <w:color w:val="000000"/>
        </w:rPr>
        <w:t xml:space="preserve">6. Борьба русского народа против немецко-шведской агрессии в </w:t>
      </w:r>
      <w:r w:rsidRPr="008C6303">
        <w:rPr>
          <w:color w:val="000000"/>
          <w:lang w:val="en-US"/>
        </w:rPr>
        <w:t>XIII</w:t>
      </w:r>
      <w:r w:rsidRPr="008C6303">
        <w:rPr>
          <w:color w:val="000000"/>
        </w:rPr>
        <w:t xml:space="preserve"> в. </w:t>
      </w:r>
    </w:p>
    <w:p w:rsidR="006F4290" w:rsidRPr="008C6303" w:rsidRDefault="006F4290" w:rsidP="006F4290">
      <w:pPr>
        <w:pStyle w:val="aff"/>
        <w:ind w:right="29"/>
        <w:jc w:val="both"/>
        <w:rPr>
          <w:color w:val="000000"/>
        </w:rPr>
      </w:pPr>
      <w:r w:rsidRPr="008C6303">
        <w:rPr>
          <w:color w:val="000000"/>
        </w:rPr>
        <w:t xml:space="preserve">7.Предпосылки и особенности образования Российского централизованного государства. Возвышение Москвы и начало собирания русских земель. </w:t>
      </w:r>
    </w:p>
    <w:p w:rsidR="006F4290" w:rsidRPr="008C6303" w:rsidRDefault="006F4290" w:rsidP="006F4290">
      <w:pPr>
        <w:pStyle w:val="aff"/>
        <w:ind w:right="29"/>
        <w:jc w:val="both"/>
        <w:rPr>
          <w:color w:val="000000"/>
        </w:rPr>
      </w:pPr>
      <w:r w:rsidRPr="008C6303">
        <w:rPr>
          <w:color w:val="000000"/>
        </w:rPr>
        <w:t xml:space="preserve">8. Борьба русского народа за национальную независимость во второй половине </w:t>
      </w:r>
      <w:r w:rsidRPr="008C6303">
        <w:rPr>
          <w:color w:val="000000"/>
          <w:lang w:val="en-US"/>
        </w:rPr>
        <w:t>XIV</w:t>
      </w:r>
      <w:r w:rsidRPr="008C6303">
        <w:rPr>
          <w:color w:val="000000"/>
        </w:rPr>
        <w:t xml:space="preserve">в. Куликовская битва и ее историческое значение. </w:t>
      </w:r>
    </w:p>
    <w:p w:rsidR="006F4290" w:rsidRPr="008C6303" w:rsidRDefault="006F4290" w:rsidP="006F4290">
      <w:pPr>
        <w:pStyle w:val="aff"/>
        <w:ind w:right="29"/>
        <w:jc w:val="both"/>
        <w:rPr>
          <w:color w:val="000000"/>
        </w:rPr>
      </w:pPr>
      <w:r w:rsidRPr="008C6303">
        <w:rPr>
          <w:color w:val="000000"/>
        </w:rPr>
        <w:t xml:space="preserve"> 9. Завершение объединения русских земель при Иване </w:t>
      </w:r>
      <w:r w:rsidRPr="008C6303">
        <w:rPr>
          <w:color w:val="000000"/>
          <w:lang w:val="en-US"/>
        </w:rPr>
        <w:t>III</w:t>
      </w:r>
      <w:r w:rsidRPr="008C6303">
        <w:rPr>
          <w:color w:val="000000"/>
        </w:rPr>
        <w:t xml:space="preserve"> и Василии </w:t>
      </w:r>
      <w:r w:rsidRPr="008C6303">
        <w:rPr>
          <w:color w:val="000000"/>
          <w:lang w:val="en-US"/>
        </w:rPr>
        <w:t>III</w:t>
      </w:r>
      <w:r w:rsidRPr="008C6303">
        <w:rPr>
          <w:color w:val="000000"/>
        </w:rPr>
        <w:t xml:space="preserve"> ( вторая половина </w:t>
      </w:r>
      <w:r w:rsidRPr="008C6303">
        <w:rPr>
          <w:color w:val="000000"/>
          <w:lang w:val="en-US"/>
        </w:rPr>
        <w:t>XV</w:t>
      </w:r>
      <w:r w:rsidRPr="008C6303">
        <w:rPr>
          <w:color w:val="000000"/>
        </w:rPr>
        <w:t xml:space="preserve">- начало </w:t>
      </w:r>
      <w:r w:rsidRPr="008C6303">
        <w:rPr>
          <w:color w:val="000000"/>
          <w:lang w:val="en-US"/>
        </w:rPr>
        <w:t>XVI</w:t>
      </w:r>
      <w:r w:rsidRPr="008C6303">
        <w:rPr>
          <w:color w:val="000000"/>
        </w:rPr>
        <w:t xml:space="preserve"> вв.)</w:t>
      </w:r>
    </w:p>
    <w:p w:rsidR="006F4290" w:rsidRPr="008C6303" w:rsidRDefault="006F4290" w:rsidP="006F4290">
      <w:pPr>
        <w:jc w:val="both"/>
        <w:rPr>
          <w:color w:val="000000"/>
        </w:rPr>
      </w:pPr>
      <w:r w:rsidRPr="008C6303">
        <w:t>10.</w:t>
      </w:r>
      <w:r w:rsidRPr="008C6303">
        <w:rPr>
          <w:color w:val="000000"/>
        </w:rPr>
        <w:t xml:space="preserve"> Правление Ивана </w:t>
      </w:r>
      <w:r w:rsidRPr="008C6303">
        <w:rPr>
          <w:color w:val="000000"/>
          <w:lang w:val="en-US"/>
        </w:rPr>
        <w:t>IV</w:t>
      </w:r>
      <w:r w:rsidRPr="008C6303">
        <w:rPr>
          <w:color w:val="000000"/>
        </w:rPr>
        <w:t xml:space="preserve"> и его реформы</w:t>
      </w:r>
    </w:p>
    <w:p w:rsidR="005D676C" w:rsidRDefault="005D676C" w:rsidP="005D676C">
      <w:pPr>
        <w:jc w:val="both"/>
        <w:rPr>
          <w:b/>
        </w:rPr>
      </w:pPr>
      <w:r w:rsidRPr="00030F66">
        <w:rPr>
          <w:b/>
        </w:rPr>
        <w:t xml:space="preserve"> </w:t>
      </w:r>
    </w:p>
    <w:p w:rsidR="00E71AE4" w:rsidRDefault="00E71AE4" w:rsidP="005D676C">
      <w:pPr>
        <w:jc w:val="both"/>
        <w:rPr>
          <w:b/>
        </w:rPr>
      </w:pPr>
    </w:p>
    <w:p w:rsidR="00E71AE4" w:rsidRDefault="00E71AE4" w:rsidP="005D676C">
      <w:pPr>
        <w:jc w:val="both"/>
        <w:rPr>
          <w:b/>
        </w:rPr>
      </w:pPr>
    </w:p>
    <w:p w:rsidR="00E71AE4" w:rsidRDefault="00E71AE4" w:rsidP="005D676C">
      <w:pPr>
        <w:jc w:val="both"/>
        <w:rPr>
          <w:b/>
        </w:rPr>
      </w:pPr>
    </w:p>
    <w:p w:rsidR="00E71AE4" w:rsidRDefault="00E71AE4" w:rsidP="005D676C">
      <w:pPr>
        <w:jc w:val="both"/>
        <w:rPr>
          <w:b/>
        </w:rPr>
      </w:pPr>
    </w:p>
    <w:p w:rsidR="00E71AE4" w:rsidRDefault="00E71AE4" w:rsidP="005D676C">
      <w:pPr>
        <w:jc w:val="both"/>
        <w:rPr>
          <w:b/>
        </w:rPr>
      </w:pPr>
    </w:p>
    <w:p w:rsidR="00E71AE4" w:rsidRPr="00030F66" w:rsidRDefault="00E71AE4" w:rsidP="005D676C">
      <w:pPr>
        <w:jc w:val="both"/>
        <w:rPr>
          <w:b/>
          <w:bCs/>
        </w:rPr>
      </w:pPr>
    </w:p>
    <w:p w:rsidR="005D676C" w:rsidRDefault="005D676C" w:rsidP="005D676C">
      <w:pPr>
        <w:jc w:val="center"/>
        <w:rPr>
          <w:b/>
          <w:bCs/>
        </w:rPr>
      </w:pPr>
    </w:p>
    <w:p w:rsidR="00EE4788" w:rsidRDefault="00EE4788" w:rsidP="006D4D9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>ДИСЦИПЛИНЫ</w:t>
      </w:r>
    </w:p>
    <w:p w:rsidR="00EE4788" w:rsidRDefault="00EE4788" w:rsidP="00EE4788">
      <w:pPr>
        <w:autoSpaceDE w:val="0"/>
        <w:autoSpaceDN w:val="0"/>
        <w:adjustRightInd w:val="0"/>
        <w:jc w:val="center"/>
        <w:rPr>
          <w:b/>
        </w:rPr>
      </w:pPr>
    </w:p>
    <w:p w:rsidR="00EE4788" w:rsidRDefault="00EE4788" w:rsidP="00EE4788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425BF2">
        <w:rPr>
          <w:b/>
          <w:sz w:val="20"/>
          <w:szCs w:val="20"/>
        </w:rPr>
        <w:t>Таблица 7</w:t>
      </w:r>
    </w:p>
    <w:p w:rsidR="00EE4788" w:rsidRPr="00425BF2" w:rsidRDefault="00EE4788" w:rsidP="00EE4788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352"/>
      </w:tblGrid>
      <w:tr w:rsidR="00EE4788" w:rsidRPr="00B74486" w:rsidTr="00020909">
        <w:tc>
          <w:tcPr>
            <w:tcW w:w="709" w:type="dxa"/>
          </w:tcPr>
          <w:p w:rsidR="00EE4788" w:rsidRPr="00B74486" w:rsidRDefault="00EE4788" w:rsidP="0002090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74486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3402" w:type="dxa"/>
          </w:tcPr>
          <w:p w:rsidR="00EE4788" w:rsidRPr="00B74486" w:rsidRDefault="00EE4788" w:rsidP="0002090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74486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5352" w:type="dxa"/>
          </w:tcPr>
          <w:p w:rsidR="00EE4788" w:rsidRPr="00B74486" w:rsidRDefault="00EE4788" w:rsidP="000209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4486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E71AE4" w:rsidRPr="00090368" w:rsidTr="00020909">
        <w:tc>
          <w:tcPr>
            <w:tcW w:w="709" w:type="dxa"/>
          </w:tcPr>
          <w:p w:rsidR="00E71AE4" w:rsidRPr="00090368" w:rsidRDefault="00E71AE4" w:rsidP="0002090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90368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E71AE4" w:rsidRPr="00090368" w:rsidRDefault="00E71AE4" w:rsidP="00437280">
            <w:pPr>
              <w:jc w:val="both"/>
              <w:rPr>
                <w:i/>
                <w:sz w:val="20"/>
                <w:szCs w:val="20"/>
              </w:rPr>
            </w:pPr>
            <w:r w:rsidRPr="00090368">
              <w:rPr>
                <w:i/>
                <w:sz w:val="20"/>
                <w:szCs w:val="20"/>
              </w:rPr>
              <w:t>Аудитория №120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:rsidR="00E71AE4" w:rsidRPr="00090368" w:rsidRDefault="00E71AE4" w:rsidP="00437280">
            <w:pPr>
              <w:jc w:val="both"/>
              <w:rPr>
                <w:i/>
                <w:sz w:val="20"/>
                <w:szCs w:val="20"/>
              </w:rPr>
            </w:pPr>
            <w:r w:rsidRPr="00090368">
              <w:rPr>
                <w:i/>
                <w:sz w:val="20"/>
                <w:szCs w:val="20"/>
              </w:rPr>
              <w:t>Комплект учебной мебели, меловая доска; технические средства обучения, служащие для представления информации большой аудитории: экран настенный, проектор.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  <w:p w:rsidR="00E71AE4" w:rsidRPr="00090368" w:rsidRDefault="00E71AE4" w:rsidP="00437280">
            <w:pPr>
              <w:jc w:val="both"/>
              <w:rPr>
                <w:i/>
                <w:sz w:val="20"/>
                <w:szCs w:val="20"/>
              </w:rPr>
            </w:pPr>
            <w:r w:rsidRPr="00090368">
              <w:rPr>
                <w:i/>
                <w:sz w:val="20"/>
                <w:szCs w:val="20"/>
              </w:rPr>
              <w:t>(Садовническая, д.33)</w:t>
            </w:r>
          </w:p>
        </w:tc>
      </w:tr>
      <w:tr w:rsidR="00E71AE4" w:rsidRPr="00090368" w:rsidTr="00020909">
        <w:tc>
          <w:tcPr>
            <w:tcW w:w="709" w:type="dxa"/>
          </w:tcPr>
          <w:p w:rsidR="00E71AE4" w:rsidRPr="00090368" w:rsidRDefault="00E71AE4" w:rsidP="0002090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90368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E71AE4" w:rsidRPr="00090368" w:rsidRDefault="00E71AE4" w:rsidP="00437280">
            <w:pPr>
              <w:jc w:val="both"/>
              <w:rPr>
                <w:i/>
                <w:sz w:val="20"/>
                <w:szCs w:val="20"/>
              </w:rPr>
            </w:pPr>
            <w:r w:rsidRPr="00090368">
              <w:rPr>
                <w:i/>
                <w:sz w:val="20"/>
                <w:szCs w:val="20"/>
              </w:rPr>
              <w:t>Аудитория №203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:rsidR="00E71AE4" w:rsidRPr="00090368" w:rsidRDefault="00E71AE4" w:rsidP="00437280">
            <w:pPr>
              <w:jc w:val="both"/>
              <w:rPr>
                <w:i/>
                <w:sz w:val="20"/>
                <w:szCs w:val="20"/>
              </w:rPr>
            </w:pPr>
            <w:r w:rsidRPr="00090368">
              <w:rPr>
                <w:i/>
                <w:sz w:val="20"/>
                <w:szCs w:val="20"/>
              </w:rPr>
              <w:t>Комплект учебной мебели, меловая доска.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  <w:p w:rsidR="00E71AE4" w:rsidRDefault="00E71AE4" w:rsidP="00437280">
            <w:pPr>
              <w:jc w:val="both"/>
              <w:rPr>
                <w:i/>
                <w:sz w:val="20"/>
                <w:szCs w:val="20"/>
              </w:rPr>
            </w:pPr>
            <w:r w:rsidRPr="00090368">
              <w:rPr>
                <w:i/>
                <w:sz w:val="20"/>
                <w:szCs w:val="20"/>
              </w:rPr>
              <w:t>(Садовническая, д.33)</w:t>
            </w:r>
          </w:p>
          <w:p w:rsidR="00090368" w:rsidRPr="00090368" w:rsidRDefault="00090368" w:rsidP="00437280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E71AE4" w:rsidRPr="00090368" w:rsidTr="00020909">
        <w:tc>
          <w:tcPr>
            <w:tcW w:w="709" w:type="dxa"/>
          </w:tcPr>
          <w:p w:rsidR="00E71AE4" w:rsidRPr="00090368" w:rsidRDefault="00E71AE4" w:rsidP="0002090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90368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E71AE4" w:rsidRPr="00090368" w:rsidRDefault="00E71AE4" w:rsidP="00437280">
            <w:pPr>
              <w:jc w:val="both"/>
              <w:rPr>
                <w:i/>
                <w:sz w:val="20"/>
                <w:szCs w:val="20"/>
              </w:rPr>
            </w:pPr>
            <w:r w:rsidRPr="00090368">
              <w:rPr>
                <w:i/>
                <w:sz w:val="20"/>
                <w:szCs w:val="20"/>
              </w:rPr>
              <w:t>Аудитория №204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:rsidR="00E71AE4" w:rsidRPr="00090368" w:rsidRDefault="00E71AE4" w:rsidP="00437280">
            <w:pPr>
              <w:jc w:val="both"/>
              <w:rPr>
                <w:i/>
                <w:sz w:val="20"/>
                <w:szCs w:val="20"/>
              </w:rPr>
            </w:pPr>
            <w:r w:rsidRPr="00090368">
              <w:rPr>
                <w:i/>
                <w:sz w:val="20"/>
                <w:szCs w:val="20"/>
              </w:rPr>
              <w:t>Комплект учебной мебели, меловая доска.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  <w:p w:rsidR="00E71AE4" w:rsidRDefault="00E71AE4" w:rsidP="00437280">
            <w:pPr>
              <w:jc w:val="both"/>
              <w:rPr>
                <w:i/>
                <w:sz w:val="20"/>
                <w:szCs w:val="20"/>
              </w:rPr>
            </w:pPr>
            <w:r w:rsidRPr="00090368">
              <w:rPr>
                <w:i/>
                <w:sz w:val="20"/>
                <w:szCs w:val="20"/>
              </w:rPr>
              <w:t>(Садовническая, д.33)</w:t>
            </w:r>
          </w:p>
          <w:p w:rsidR="00090368" w:rsidRPr="00090368" w:rsidRDefault="00090368" w:rsidP="00437280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E71AE4" w:rsidRPr="00090368" w:rsidTr="00020909">
        <w:tc>
          <w:tcPr>
            <w:tcW w:w="709" w:type="dxa"/>
          </w:tcPr>
          <w:p w:rsidR="00E71AE4" w:rsidRPr="00090368" w:rsidRDefault="00E71AE4" w:rsidP="0002090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90368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E71AE4" w:rsidRPr="00090368" w:rsidRDefault="00E71AE4" w:rsidP="00437280">
            <w:pPr>
              <w:jc w:val="both"/>
              <w:rPr>
                <w:i/>
                <w:sz w:val="20"/>
                <w:szCs w:val="20"/>
              </w:rPr>
            </w:pPr>
            <w:r w:rsidRPr="00090368">
              <w:rPr>
                <w:i/>
                <w:sz w:val="20"/>
                <w:szCs w:val="20"/>
              </w:rPr>
              <w:t>Аудитория №205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:rsidR="00E71AE4" w:rsidRPr="00090368" w:rsidRDefault="00E71AE4" w:rsidP="00437280">
            <w:pPr>
              <w:jc w:val="both"/>
              <w:rPr>
                <w:i/>
                <w:sz w:val="20"/>
                <w:szCs w:val="20"/>
              </w:rPr>
            </w:pPr>
            <w:r w:rsidRPr="00090368">
              <w:rPr>
                <w:i/>
                <w:sz w:val="20"/>
                <w:szCs w:val="20"/>
              </w:rPr>
              <w:t>Комплект учебной мебели, меловая доска.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  <w:p w:rsidR="00E71AE4" w:rsidRDefault="00E71AE4" w:rsidP="00437280">
            <w:pPr>
              <w:jc w:val="both"/>
              <w:rPr>
                <w:i/>
                <w:sz w:val="20"/>
                <w:szCs w:val="20"/>
              </w:rPr>
            </w:pPr>
            <w:r w:rsidRPr="00090368">
              <w:rPr>
                <w:i/>
                <w:sz w:val="20"/>
                <w:szCs w:val="20"/>
              </w:rPr>
              <w:t>(Садовническая, д.33)</w:t>
            </w:r>
          </w:p>
          <w:p w:rsidR="00090368" w:rsidRPr="00090368" w:rsidRDefault="00090368" w:rsidP="00437280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E71AE4" w:rsidRPr="00090368" w:rsidTr="00020909">
        <w:tc>
          <w:tcPr>
            <w:tcW w:w="709" w:type="dxa"/>
          </w:tcPr>
          <w:p w:rsidR="00E71AE4" w:rsidRPr="00090368" w:rsidRDefault="00E71AE4" w:rsidP="0002090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90368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E71AE4" w:rsidRPr="00090368" w:rsidRDefault="00E71AE4" w:rsidP="00437280">
            <w:pPr>
              <w:jc w:val="both"/>
              <w:rPr>
                <w:i/>
                <w:sz w:val="20"/>
                <w:szCs w:val="20"/>
              </w:rPr>
            </w:pPr>
            <w:r w:rsidRPr="00090368">
              <w:rPr>
                <w:i/>
                <w:sz w:val="20"/>
                <w:szCs w:val="20"/>
              </w:rPr>
              <w:t>Аудитория №206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:rsidR="00E71AE4" w:rsidRPr="00090368" w:rsidRDefault="00E71AE4" w:rsidP="00437280">
            <w:pPr>
              <w:jc w:val="both"/>
              <w:rPr>
                <w:i/>
                <w:sz w:val="20"/>
                <w:szCs w:val="20"/>
              </w:rPr>
            </w:pPr>
            <w:r w:rsidRPr="00090368">
              <w:rPr>
                <w:i/>
                <w:sz w:val="20"/>
                <w:szCs w:val="20"/>
              </w:rPr>
              <w:t>Комплект учебной мебели, меловая доска.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  <w:p w:rsidR="00E71AE4" w:rsidRDefault="00E71AE4" w:rsidP="00437280">
            <w:pPr>
              <w:jc w:val="both"/>
              <w:rPr>
                <w:i/>
                <w:sz w:val="20"/>
                <w:szCs w:val="20"/>
              </w:rPr>
            </w:pPr>
            <w:r w:rsidRPr="00090368">
              <w:rPr>
                <w:i/>
                <w:sz w:val="20"/>
                <w:szCs w:val="20"/>
              </w:rPr>
              <w:t>(Садовническая, д.33)</w:t>
            </w:r>
          </w:p>
          <w:p w:rsidR="00090368" w:rsidRPr="00090368" w:rsidRDefault="00090368" w:rsidP="00437280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E71AE4" w:rsidRPr="00090368" w:rsidTr="00020909">
        <w:tc>
          <w:tcPr>
            <w:tcW w:w="709" w:type="dxa"/>
          </w:tcPr>
          <w:p w:rsidR="00E71AE4" w:rsidRPr="00090368" w:rsidRDefault="00E71AE4" w:rsidP="0002090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90368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E71AE4" w:rsidRPr="00090368" w:rsidRDefault="00E71AE4" w:rsidP="00437280">
            <w:pPr>
              <w:jc w:val="both"/>
              <w:rPr>
                <w:i/>
                <w:sz w:val="20"/>
                <w:szCs w:val="20"/>
              </w:rPr>
            </w:pPr>
            <w:r w:rsidRPr="00090368">
              <w:rPr>
                <w:i/>
                <w:sz w:val="20"/>
                <w:szCs w:val="20"/>
              </w:rPr>
              <w:t>Аудитория №306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:rsidR="00E71AE4" w:rsidRPr="00090368" w:rsidRDefault="00E71AE4" w:rsidP="00437280">
            <w:pPr>
              <w:jc w:val="both"/>
              <w:rPr>
                <w:i/>
                <w:sz w:val="20"/>
                <w:szCs w:val="20"/>
              </w:rPr>
            </w:pPr>
            <w:r w:rsidRPr="00090368">
              <w:rPr>
                <w:i/>
                <w:sz w:val="20"/>
                <w:szCs w:val="20"/>
              </w:rPr>
              <w:t>Комплект учебной мебели, меловая доска.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  <w:p w:rsidR="00E71AE4" w:rsidRDefault="00E71AE4" w:rsidP="00437280">
            <w:pPr>
              <w:jc w:val="both"/>
              <w:rPr>
                <w:i/>
                <w:sz w:val="20"/>
                <w:szCs w:val="20"/>
              </w:rPr>
            </w:pPr>
            <w:r w:rsidRPr="00090368">
              <w:rPr>
                <w:i/>
                <w:sz w:val="20"/>
                <w:szCs w:val="20"/>
              </w:rPr>
              <w:t>(Садовническая, д.33)</w:t>
            </w:r>
          </w:p>
          <w:p w:rsidR="00090368" w:rsidRPr="00090368" w:rsidRDefault="00090368" w:rsidP="00437280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E71AE4" w:rsidRPr="00090368" w:rsidTr="00020909">
        <w:tc>
          <w:tcPr>
            <w:tcW w:w="709" w:type="dxa"/>
          </w:tcPr>
          <w:p w:rsidR="00E71AE4" w:rsidRPr="00090368" w:rsidRDefault="00E71AE4" w:rsidP="0002090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90368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E71AE4" w:rsidRPr="00090368" w:rsidRDefault="00E71AE4" w:rsidP="00437280">
            <w:pPr>
              <w:jc w:val="both"/>
              <w:rPr>
                <w:i/>
                <w:sz w:val="20"/>
                <w:szCs w:val="20"/>
              </w:rPr>
            </w:pPr>
            <w:r w:rsidRPr="00090368">
              <w:rPr>
                <w:i/>
                <w:sz w:val="20"/>
                <w:szCs w:val="20"/>
              </w:rPr>
              <w:t>Аудитория №261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:rsidR="00E71AE4" w:rsidRPr="00090368" w:rsidRDefault="00E71AE4" w:rsidP="00090368">
            <w:pPr>
              <w:jc w:val="both"/>
              <w:rPr>
                <w:i/>
                <w:sz w:val="20"/>
                <w:szCs w:val="20"/>
              </w:rPr>
            </w:pPr>
            <w:r w:rsidRPr="00090368">
              <w:rPr>
                <w:i/>
                <w:sz w:val="20"/>
                <w:szCs w:val="20"/>
              </w:rPr>
              <w:t>Комплект учебной мебели, меловая доска, технические средства обучения, служащие для представления информации большой аудитории: экран настенный, проектор.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дисциплины.(Садовническая, д.35)</w:t>
            </w:r>
          </w:p>
        </w:tc>
      </w:tr>
      <w:tr w:rsidR="00EE4788" w:rsidRPr="00090368" w:rsidTr="00020909">
        <w:tc>
          <w:tcPr>
            <w:tcW w:w="709" w:type="dxa"/>
          </w:tcPr>
          <w:p w:rsidR="00EE4788" w:rsidRPr="00090368" w:rsidRDefault="00E71AE4" w:rsidP="00020909">
            <w:pPr>
              <w:pStyle w:val="aa"/>
              <w:jc w:val="center"/>
              <w:rPr>
                <w:i/>
                <w:w w:val="105"/>
                <w:szCs w:val="22"/>
              </w:rPr>
            </w:pPr>
            <w:r w:rsidRPr="00090368">
              <w:rPr>
                <w:i/>
                <w:w w:val="105"/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EE4788" w:rsidRPr="00090368" w:rsidRDefault="00EE4788" w:rsidP="00020909">
            <w:pPr>
              <w:pStyle w:val="aa"/>
              <w:jc w:val="left"/>
              <w:rPr>
                <w:i/>
                <w:sz w:val="20"/>
                <w:szCs w:val="20"/>
              </w:rPr>
            </w:pPr>
            <w:r w:rsidRPr="00090368">
              <w:rPr>
                <w:i/>
                <w:sz w:val="20"/>
                <w:szCs w:val="20"/>
              </w:rPr>
              <w:t xml:space="preserve">Учебные занятия по самостоятельной работе -   </w:t>
            </w:r>
          </w:p>
          <w:p w:rsidR="00EE4788" w:rsidRPr="00090368" w:rsidRDefault="00EE4788" w:rsidP="00020909">
            <w:pPr>
              <w:pStyle w:val="aa"/>
              <w:jc w:val="left"/>
              <w:rPr>
                <w:b/>
                <w:i/>
                <w:w w:val="105"/>
                <w:sz w:val="20"/>
                <w:szCs w:val="20"/>
              </w:rPr>
            </w:pPr>
            <w:r w:rsidRPr="00090368">
              <w:rPr>
                <w:b/>
                <w:i/>
                <w:sz w:val="20"/>
                <w:szCs w:val="20"/>
              </w:rPr>
              <w:t>Компьютерный класс</w:t>
            </w:r>
          </w:p>
        </w:tc>
        <w:tc>
          <w:tcPr>
            <w:tcW w:w="5352" w:type="dxa"/>
          </w:tcPr>
          <w:p w:rsidR="00EE4788" w:rsidRPr="00090368" w:rsidRDefault="00EE4788" w:rsidP="00090368">
            <w:pPr>
              <w:jc w:val="both"/>
              <w:rPr>
                <w:i/>
                <w:w w:val="105"/>
                <w:sz w:val="20"/>
                <w:szCs w:val="20"/>
              </w:rPr>
            </w:pPr>
            <w:r w:rsidRPr="00090368">
              <w:rPr>
                <w:i/>
                <w:sz w:val="20"/>
                <w:szCs w:val="20"/>
              </w:rPr>
              <w:t>Оборудован комплектом учебной мебели, компьютерами, подключенными к сети Интернет, маркерной доской.Мультимедийный комплект: 20 ноутбуков</w:t>
            </w:r>
            <w:r w:rsidR="00090368" w:rsidRPr="00090368">
              <w:rPr>
                <w:i/>
                <w:sz w:val="20"/>
                <w:szCs w:val="20"/>
              </w:rPr>
              <w:t xml:space="preserve">. </w:t>
            </w:r>
            <w:r w:rsidRPr="00090368">
              <w:rPr>
                <w:i/>
                <w:sz w:val="20"/>
                <w:szCs w:val="20"/>
              </w:rPr>
              <w:t xml:space="preserve"> Перечень программного обеспечения: </w:t>
            </w:r>
            <w:r w:rsidRPr="00090368">
              <w:rPr>
                <w:i/>
                <w:sz w:val="20"/>
                <w:szCs w:val="20"/>
                <w:lang w:val="en-US"/>
              </w:rPr>
              <w:t>Windows</w:t>
            </w:r>
            <w:r w:rsidRPr="00090368">
              <w:rPr>
                <w:i/>
                <w:sz w:val="20"/>
                <w:szCs w:val="20"/>
              </w:rPr>
              <w:t xml:space="preserve"> </w:t>
            </w:r>
            <w:r w:rsidRPr="00090368">
              <w:rPr>
                <w:i/>
                <w:sz w:val="20"/>
                <w:szCs w:val="20"/>
                <w:lang w:val="en-US"/>
              </w:rPr>
              <w:t>XP</w:t>
            </w:r>
            <w:r w:rsidRPr="00090368">
              <w:rPr>
                <w:i/>
                <w:sz w:val="20"/>
                <w:szCs w:val="20"/>
              </w:rPr>
              <w:t xml:space="preserve">; </w:t>
            </w:r>
            <w:r w:rsidRPr="00090368">
              <w:rPr>
                <w:i/>
                <w:sz w:val="20"/>
                <w:szCs w:val="20"/>
                <w:lang w:val="en-US"/>
              </w:rPr>
              <w:t>Windows</w:t>
            </w:r>
            <w:r w:rsidRPr="00090368">
              <w:rPr>
                <w:i/>
                <w:sz w:val="20"/>
                <w:szCs w:val="20"/>
              </w:rPr>
              <w:t xml:space="preserve"> 7; </w:t>
            </w:r>
            <w:r w:rsidRPr="00090368">
              <w:rPr>
                <w:i/>
                <w:color w:val="000000"/>
                <w:sz w:val="20"/>
                <w:szCs w:val="20"/>
                <w:lang w:val="en-US"/>
              </w:rPr>
              <w:t>Microsoft</w:t>
            </w:r>
            <w:r w:rsidRPr="0009036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090368">
              <w:rPr>
                <w:i/>
                <w:color w:val="000000"/>
                <w:sz w:val="20"/>
                <w:szCs w:val="20"/>
                <w:lang w:val="en-US"/>
              </w:rPr>
              <w:t>Office</w:t>
            </w:r>
            <w:r w:rsidRPr="0009036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090368">
              <w:rPr>
                <w:i/>
                <w:color w:val="000000"/>
                <w:sz w:val="20"/>
                <w:szCs w:val="20"/>
                <w:lang w:val="en-US"/>
              </w:rPr>
              <w:t>Professional</w:t>
            </w:r>
            <w:r w:rsidRPr="00090368">
              <w:rPr>
                <w:i/>
                <w:color w:val="000000"/>
                <w:sz w:val="20"/>
                <w:szCs w:val="20"/>
              </w:rPr>
              <w:t xml:space="preserve"> 2010;</w:t>
            </w:r>
            <w:r w:rsidRPr="00090368">
              <w:rPr>
                <w:i/>
                <w:sz w:val="20"/>
                <w:szCs w:val="20"/>
              </w:rPr>
              <w:t xml:space="preserve">Антивирус Касперского; </w:t>
            </w:r>
            <w:r w:rsidRPr="00090368">
              <w:rPr>
                <w:i/>
                <w:color w:val="000000"/>
                <w:sz w:val="20"/>
                <w:szCs w:val="20"/>
                <w:lang w:val="en-US"/>
              </w:rPr>
              <w:t>AutoDesk</w:t>
            </w:r>
            <w:r w:rsidRPr="0009036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090368">
              <w:rPr>
                <w:i/>
                <w:color w:val="000000"/>
                <w:sz w:val="20"/>
                <w:szCs w:val="20"/>
                <w:lang w:val="en-US"/>
              </w:rPr>
              <w:t>AutoCAD</w:t>
            </w:r>
            <w:r w:rsidRPr="0009036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090368">
              <w:rPr>
                <w:i/>
                <w:color w:val="000000"/>
                <w:sz w:val="20"/>
                <w:szCs w:val="20"/>
                <w:lang w:val="en-US"/>
              </w:rPr>
              <w:t>Design</w:t>
            </w:r>
            <w:r w:rsidRPr="0009036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090368">
              <w:rPr>
                <w:i/>
                <w:color w:val="000000"/>
                <w:sz w:val="20"/>
                <w:szCs w:val="20"/>
                <w:lang w:val="en-US"/>
              </w:rPr>
              <w:t>Suite</w:t>
            </w:r>
            <w:r w:rsidRPr="0009036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090368">
              <w:rPr>
                <w:i/>
                <w:color w:val="000000"/>
                <w:sz w:val="20"/>
                <w:szCs w:val="20"/>
                <w:lang w:val="en-US"/>
              </w:rPr>
              <w:t>Ultimate</w:t>
            </w:r>
            <w:r w:rsidRPr="00090368">
              <w:rPr>
                <w:i/>
                <w:color w:val="000000"/>
                <w:sz w:val="20"/>
                <w:szCs w:val="20"/>
              </w:rPr>
              <w:t xml:space="preserve"> 2014</w:t>
            </w:r>
            <w:r w:rsidR="00E71AE4" w:rsidRPr="00090368">
              <w:rPr>
                <w:i/>
                <w:color w:val="000000"/>
                <w:sz w:val="20"/>
                <w:szCs w:val="20"/>
              </w:rPr>
              <w:t>.</w:t>
            </w:r>
            <w:r w:rsidRPr="00090368">
              <w:rPr>
                <w:i/>
                <w:sz w:val="20"/>
                <w:szCs w:val="20"/>
              </w:rPr>
              <w:t>Обеспечен доступом в электронную информационно-образовательную среду Университета.</w:t>
            </w:r>
          </w:p>
        </w:tc>
      </w:tr>
      <w:tr w:rsidR="00EE4788" w:rsidRPr="00090368" w:rsidTr="00020909">
        <w:tc>
          <w:tcPr>
            <w:tcW w:w="709" w:type="dxa"/>
          </w:tcPr>
          <w:p w:rsidR="00EE4788" w:rsidRPr="00090368" w:rsidRDefault="00E71AE4" w:rsidP="00020909">
            <w:pPr>
              <w:pStyle w:val="aa"/>
              <w:jc w:val="center"/>
              <w:rPr>
                <w:i/>
                <w:w w:val="105"/>
                <w:szCs w:val="22"/>
              </w:rPr>
            </w:pPr>
            <w:r w:rsidRPr="00090368">
              <w:rPr>
                <w:i/>
                <w:w w:val="105"/>
                <w:sz w:val="22"/>
                <w:szCs w:val="22"/>
              </w:rPr>
              <w:lastRenderedPageBreak/>
              <w:t>9</w:t>
            </w:r>
          </w:p>
        </w:tc>
        <w:tc>
          <w:tcPr>
            <w:tcW w:w="3402" w:type="dxa"/>
          </w:tcPr>
          <w:p w:rsidR="00EE4788" w:rsidRPr="00090368" w:rsidRDefault="00EE4788" w:rsidP="00020909">
            <w:pPr>
              <w:pStyle w:val="aa"/>
              <w:jc w:val="left"/>
              <w:rPr>
                <w:b/>
                <w:i/>
                <w:sz w:val="20"/>
                <w:szCs w:val="20"/>
              </w:rPr>
            </w:pPr>
            <w:r w:rsidRPr="00090368">
              <w:rPr>
                <w:i/>
                <w:sz w:val="20"/>
                <w:szCs w:val="20"/>
              </w:rPr>
              <w:t xml:space="preserve">Занятия по самостоятельной работе - </w:t>
            </w:r>
            <w:r w:rsidRPr="00090368">
              <w:rPr>
                <w:b/>
                <w:i/>
                <w:sz w:val="20"/>
                <w:szCs w:val="20"/>
              </w:rPr>
              <w:t>№ 1156</w:t>
            </w:r>
          </w:p>
          <w:p w:rsidR="00EE4788" w:rsidRPr="00090368" w:rsidRDefault="00EE4788" w:rsidP="00020909">
            <w:pPr>
              <w:pStyle w:val="aa"/>
              <w:jc w:val="left"/>
              <w:rPr>
                <w:i/>
                <w:sz w:val="20"/>
                <w:szCs w:val="20"/>
              </w:rPr>
            </w:pPr>
            <w:r w:rsidRPr="00090368">
              <w:rPr>
                <w:b/>
                <w:i/>
                <w:sz w:val="20"/>
                <w:szCs w:val="20"/>
              </w:rPr>
              <w:t>Читальный зал учебной литературы</w:t>
            </w:r>
          </w:p>
        </w:tc>
        <w:tc>
          <w:tcPr>
            <w:tcW w:w="5352" w:type="dxa"/>
          </w:tcPr>
          <w:p w:rsidR="00EE4788" w:rsidRPr="00090368" w:rsidRDefault="00EE4788" w:rsidP="00090368">
            <w:pPr>
              <w:jc w:val="both"/>
              <w:rPr>
                <w:b/>
                <w:i/>
                <w:sz w:val="20"/>
                <w:szCs w:val="20"/>
              </w:rPr>
            </w:pPr>
            <w:r w:rsidRPr="00090368">
              <w:rPr>
                <w:i/>
                <w:sz w:val="20"/>
                <w:szCs w:val="20"/>
              </w:rPr>
              <w:t xml:space="preserve">Оборудован мультимедийным комплектом из 15 компьютеров, подключенных к сети Интернет, доступом к учебному </w:t>
            </w:r>
            <w:r w:rsidR="00E71AE4" w:rsidRPr="00090368">
              <w:rPr>
                <w:i/>
                <w:sz w:val="20"/>
                <w:szCs w:val="20"/>
              </w:rPr>
              <w:t>и учебно-методическому материал</w:t>
            </w:r>
            <w:r w:rsidRPr="00090368">
              <w:rPr>
                <w:i/>
                <w:sz w:val="20"/>
                <w:szCs w:val="20"/>
              </w:rPr>
              <w:t>у</w:t>
            </w:r>
            <w:r w:rsidR="00E71AE4" w:rsidRPr="00090368">
              <w:rPr>
                <w:i/>
                <w:sz w:val="20"/>
                <w:szCs w:val="20"/>
              </w:rPr>
              <w:t>.</w:t>
            </w:r>
            <w:r w:rsidRPr="00090368">
              <w:rPr>
                <w:i/>
                <w:sz w:val="20"/>
                <w:szCs w:val="20"/>
              </w:rPr>
              <w:t xml:space="preserve">Перечень программного обеспечения: </w:t>
            </w:r>
            <w:r w:rsidRPr="00090368">
              <w:rPr>
                <w:i/>
                <w:sz w:val="20"/>
                <w:szCs w:val="20"/>
                <w:lang w:val="en-US"/>
              </w:rPr>
              <w:t>Windows</w:t>
            </w:r>
            <w:r w:rsidRPr="00090368">
              <w:rPr>
                <w:i/>
                <w:sz w:val="20"/>
                <w:szCs w:val="20"/>
              </w:rPr>
              <w:t xml:space="preserve"> </w:t>
            </w:r>
            <w:r w:rsidRPr="00090368">
              <w:rPr>
                <w:i/>
                <w:sz w:val="20"/>
                <w:szCs w:val="20"/>
                <w:lang w:val="en-US"/>
              </w:rPr>
              <w:t>XP</w:t>
            </w:r>
            <w:r w:rsidRPr="00090368">
              <w:rPr>
                <w:i/>
                <w:sz w:val="20"/>
                <w:szCs w:val="20"/>
              </w:rPr>
              <w:t xml:space="preserve">; </w:t>
            </w:r>
            <w:r w:rsidRPr="00090368">
              <w:rPr>
                <w:i/>
                <w:sz w:val="20"/>
                <w:szCs w:val="20"/>
                <w:lang w:val="en-US"/>
              </w:rPr>
              <w:t>Windows</w:t>
            </w:r>
            <w:r w:rsidRPr="00090368">
              <w:rPr>
                <w:i/>
                <w:sz w:val="20"/>
                <w:szCs w:val="20"/>
              </w:rPr>
              <w:t xml:space="preserve"> 7; </w:t>
            </w:r>
            <w:r w:rsidRPr="00090368">
              <w:rPr>
                <w:i/>
                <w:color w:val="000000"/>
                <w:sz w:val="20"/>
                <w:szCs w:val="20"/>
                <w:lang w:val="en-US"/>
              </w:rPr>
              <w:t>Microsoft</w:t>
            </w:r>
            <w:r w:rsidRPr="0009036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090368">
              <w:rPr>
                <w:i/>
                <w:color w:val="000000"/>
                <w:sz w:val="20"/>
                <w:szCs w:val="20"/>
                <w:lang w:val="en-US"/>
              </w:rPr>
              <w:t>Office</w:t>
            </w:r>
            <w:r w:rsidRPr="0009036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090368">
              <w:rPr>
                <w:i/>
                <w:color w:val="000000"/>
                <w:sz w:val="20"/>
                <w:szCs w:val="20"/>
                <w:lang w:val="en-US"/>
              </w:rPr>
              <w:t>Professional</w:t>
            </w:r>
            <w:r w:rsidRPr="00090368">
              <w:rPr>
                <w:i/>
                <w:color w:val="000000"/>
                <w:sz w:val="20"/>
                <w:szCs w:val="20"/>
              </w:rPr>
              <w:t xml:space="preserve"> 2010;</w:t>
            </w:r>
            <w:r w:rsidRPr="00090368">
              <w:rPr>
                <w:i/>
                <w:sz w:val="20"/>
                <w:szCs w:val="20"/>
              </w:rPr>
              <w:t xml:space="preserve">Антивирус Касперского; </w:t>
            </w:r>
            <w:r w:rsidRPr="00090368">
              <w:rPr>
                <w:i/>
                <w:color w:val="000000"/>
                <w:sz w:val="20"/>
                <w:szCs w:val="20"/>
                <w:lang w:val="en-US"/>
              </w:rPr>
              <w:t>AutoDesk</w:t>
            </w:r>
            <w:r w:rsidRPr="0009036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090368">
              <w:rPr>
                <w:i/>
                <w:color w:val="000000"/>
                <w:sz w:val="20"/>
                <w:szCs w:val="20"/>
                <w:lang w:val="en-US"/>
              </w:rPr>
              <w:t>AutoCAD</w:t>
            </w:r>
            <w:r w:rsidRPr="0009036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090368">
              <w:rPr>
                <w:i/>
                <w:color w:val="000000"/>
                <w:sz w:val="20"/>
                <w:szCs w:val="20"/>
                <w:lang w:val="en-US"/>
              </w:rPr>
              <w:t>Design</w:t>
            </w:r>
            <w:r w:rsidRPr="0009036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090368">
              <w:rPr>
                <w:i/>
                <w:color w:val="000000"/>
                <w:sz w:val="20"/>
                <w:szCs w:val="20"/>
                <w:lang w:val="en-US"/>
              </w:rPr>
              <w:t>Suite</w:t>
            </w:r>
            <w:r w:rsidRPr="0009036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090368">
              <w:rPr>
                <w:i/>
                <w:color w:val="000000"/>
                <w:sz w:val="20"/>
                <w:szCs w:val="20"/>
                <w:lang w:val="en-US"/>
              </w:rPr>
              <w:t>Ultimate</w:t>
            </w:r>
            <w:r w:rsidRPr="00090368">
              <w:rPr>
                <w:i/>
                <w:color w:val="000000"/>
                <w:sz w:val="20"/>
                <w:szCs w:val="20"/>
              </w:rPr>
              <w:t xml:space="preserve"> 2014</w:t>
            </w:r>
            <w:r w:rsidR="00E71AE4" w:rsidRPr="00090368">
              <w:rPr>
                <w:i/>
                <w:color w:val="000000"/>
                <w:sz w:val="20"/>
                <w:szCs w:val="20"/>
              </w:rPr>
              <w:t>.</w:t>
            </w:r>
            <w:r w:rsidRPr="00090368">
              <w:rPr>
                <w:i/>
                <w:sz w:val="20"/>
                <w:szCs w:val="20"/>
              </w:rPr>
              <w:t>Обеспечен доступом в электронную информационно-образовательную среду Университета. (Площадка М.Калужская, д.1).</w:t>
            </w:r>
          </w:p>
        </w:tc>
      </w:tr>
      <w:tr w:rsidR="00EE4788" w:rsidRPr="00090368" w:rsidTr="00020909">
        <w:tc>
          <w:tcPr>
            <w:tcW w:w="709" w:type="dxa"/>
          </w:tcPr>
          <w:p w:rsidR="00EE4788" w:rsidRPr="00090368" w:rsidRDefault="00E71AE4" w:rsidP="00020909">
            <w:pPr>
              <w:pStyle w:val="aa"/>
              <w:jc w:val="center"/>
              <w:rPr>
                <w:i/>
                <w:w w:val="105"/>
                <w:szCs w:val="22"/>
              </w:rPr>
            </w:pPr>
            <w:r w:rsidRPr="00090368">
              <w:rPr>
                <w:i/>
                <w:w w:val="105"/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EE4788" w:rsidRPr="00090368" w:rsidRDefault="00EE4788" w:rsidP="00020909">
            <w:pPr>
              <w:pStyle w:val="aa"/>
              <w:jc w:val="left"/>
              <w:rPr>
                <w:i/>
                <w:sz w:val="20"/>
                <w:szCs w:val="20"/>
              </w:rPr>
            </w:pPr>
            <w:r w:rsidRPr="00090368">
              <w:rPr>
                <w:i/>
                <w:sz w:val="20"/>
                <w:szCs w:val="20"/>
              </w:rPr>
              <w:t xml:space="preserve">Занятия по самостоятельной работе - </w:t>
            </w:r>
            <w:r w:rsidRPr="00090368">
              <w:rPr>
                <w:b/>
                <w:i/>
                <w:sz w:val="20"/>
                <w:szCs w:val="20"/>
              </w:rPr>
              <w:t>№ 1154 Читальный зал научной литературы</w:t>
            </w:r>
          </w:p>
        </w:tc>
        <w:tc>
          <w:tcPr>
            <w:tcW w:w="5352" w:type="dxa"/>
          </w:tcPr>
          <w:p w:rsidR="00EE4788" w:rsidRPr="00090368" w:rsidRDefault="00EE4788" w:rsidP="00020909">
            <w:pPr>
              <w:jc w:val="both"/>
              <w:rPr>
                <w:i/>
                <w:sz w:val="20"/>
                <w:szCs w:val="20"/>
              </w:rPr>
            </w:pPr>
            <w:r w:rsidRPr="00090368">
              <w:rPr>
                <w:i/>
                <w:sz w:val="20"/>
                <w:szCs w:val="20"/>
              </w:rPr>
              <w:t>Оборудован мультимедийным комплектом из 4 компьютеров, подключенных к сети Интернет.</w:t>
            </w:r>
          </w:p>
          <w:p w:rsidR="00EE4788" w:rsidRPr="00090368" w:rsidRDefault="00EE4788" w:rsidP="00E71AE4">
            <w:pPr>
              <w:rPr>
                <w:b/>
                <w:i/>
                <w:sz w:val="20"/>
                <w:szCs w:val="20"/>
              </w:rPr>
            </w:pPr>
            <w:r w:rsidRPr="00090368">
              <w:rPr>
                <w:i/>
                <w:sz w:val="20"/>
                <w:szCs w:val="20"/>
              </w:rPr>
              <w:t xml:space="preserve">Перечень программного обеспечения: </w:t>
            </w:r>
            <w:r w:rsidRPr="00090368">
              <w:rPr>
                <w:i/>
                <w:sz w:val="20"/>
                <w:szCs w:val="20"/>
                <w:lang w:val="en-US"/>
              </w:rPr>
              <w:t>Windows</w:t>
            </w:r>
            <w:r w:rsidRPr="00090368">
              <w:rPr>
                <w:i/>
                <w:sz w:val="20"/>
                <w:szCs w:val="20"/>
              </w:rPr>
              <w:t xml:space="preserve"> </w:t>
            </w:r>
            <w:r w:rsidRPr="00090368">
              <w:rPr>
                <w:i/>
                <w:sz w:val="20"/>
                <w:szCs w:val="20"/>
                <w:lang w:val="en-US"/>
              </w:rPr>
              <w:t>XP</w:t>
            </w:r>
            <w:r w:rsidRPr="00090368">
              <w:rPr>
                <w:i/>
                <w:sz w:val="20"/>
                <w:szCs w:val="20"/>
              </w:rPr>
              <w:t xml:space="preserve">; </w:t>
            </w:r>
            <w:r w:rsidRPr="00090368">
              <w:rPr>
                <w:i/>
                <w:sz w:val="20"/>
                <w:szCs w:val="20"/>
                <w:lang w:val="en-US"/>
              </w:rPr>
              <w:t>Windows</w:t>
            </w:r>
            <w:r w:rsidRPr="00090368">
              <w:rPr>
                <w:i/>
                <w:sz w:val="20"/>
                <w:szCs w:val="20"/>
              </w:rPr>
              <w:t xml:space="preserve"> 7; </w:t>
            </w:r>
            <w:r w:rsidRPr="00090368">
              <w:rPr>
                <w:i/>
                <w:color w:val="000000"/>
                <w:sz w:val="20"/>
                <w:szCs w:val="20"/>
                <w:lang w:val="en-US"/>
              </w:rPr>
              <w:t>Microsoft</w:t>
            </w:r>
            <w:r w:rsidRPr="0009036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090368">
              <w:rPr>
                <w:i/>
                <w:color w:val="000000"/>
                <w:sz w:val="20"/>
                <w:szCs w:val="20"/>
                <w:lang w:val="en-US"/>
              </w:rPr>
              <w:t>Office</w:t>
            </w:r>
            <w:r w:rsidRPr="0009036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090368">
              <w:rPr>
                <w:i/>
                <w:color w:val="000000"/>
                <w:sz w:val="20"/>
                <w:szCs w:val="20"/>
                <w:lang w:val="en-US"/>
              </w:rPr>
              <w:t>Professional</w:t>
            </w:r>
            <w:r w:rsidRPr="00090368">
              <w:rPr>
                <w:i/>
                <w:color w:val="000000"/>
                <w:sz w:val="20"/>
                <w:szCs w:val="20"/>
              </w:rPr>
              <w:t xml:space="preserve"> 2010;</w:t>
            </w:r>
            <w:r w:rsidRPr="00090368">
              <w:rPr>
                <w:i/>
                <w:sz w:val="20"/>
                <w:szCs w:val="20"/>
              </w:rPr>
              <w:t xml:space="preserve">Антивирус Касперского; </w:t>
            </w:r>
            <w:r w:rsidRPr="00090368">
              <w:rPr>
                <w:i/>
                <w:color w:val="000000"/>
                <w:sz w:val="20"/>
                <w:szCs w:val="20"/>
                <w:lang w:val="en-US"/>
              </w:rPr>
              <w:t>AutoDesk</w:t>
            </w:r>
            <w:r w:rsidRPr="0009036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090368">
              <w:rPr>
                <w:i/>
                <w:color w:val="000000"/>
                <w:sz w:val="20"/>
                <w:szCs w:val="20"/>
                <w:lang w:val="en-US"/>
              </w:rPr>
              <w:t>AutoCAD</w:t>
            </w:r>
            <w:r w:rsidRPr="0009036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090368">
              <w:rPr>
                <w:i/>
                <w:color w:val="000000"/>
                <w:sz w:val="20"/>
                <w:szCs w:val="20"/>
                <w:lang w:val="en-US"/>
              </w:rPr>
              <w:t>Design</w:t>
            </w:r>
            <w:r w:rsidRPr="0009036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090368">
              <w:rPr>
                <w:i/>
                <w:color w:val="000000"/>
                <w:sz w:val="20"/>
                <w:szCs w:val="20"/>
                <w:lang w:val="en-US"/>
              </w:rPr>
              <w:t>Suite</w:t>
            </w:r>
            <w:r w:rsidRPr="0009036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090368">
              <w:rPr>
                <w:i/>
                <w:color w:val="000000"/>
                <w:sz w:val="20"/>
                <w:szCs w:val="20"/>
                <w:lang w:val="en-US"/>
              </w:rPr>
              <w:t>Ultimate</w:t>
            </w:r>
            <w:r w:rsidRPr="00090368">
              <w:rPr>
                <w:i/>
                <w:color w:val="000000"/>
                <w:sz w:val="20"/>
                <w:szCs w:val="20"/>
              </w:rPr>
              <w:t xml:space="preserve"> 2014</w:t>
            </w:r>
            <w:r w:rsidR="00E71AE4" w:rsidRPr="00090368">
              <w:rPr>
                <w:i/>
                <w:color w:val="000000"/>
                <w:sz w:val="20"/>
                <w:szCs w:val="20"/>
              </w:rPr>
              <w:t>.</w:t>
            </w:r>
            <w:r w:rsidRPr="00090368">
              <w:rPr>
                <w:i/>
                <w:sz w:val="20"/>
                <w:szCs w:val="20"/>
              </w:rPr>
              <w:t>Обеспечен доступом в электронную информационно-образовательную среду Университета. (Площадка М.Калужская, д.1).</w:t>
            </w:r>
          </w:p>
        </w:tc>
      </w:tr>
      <w:tr w:rsidR="00EE4788" w:rsidRPr="00090368" w:rsidTr="00020909">
        <w:tc>
          <w:tcPr>
            <w:tcW w:w="709" w:type="dxa"/>
          </w:tcPr>
          <w:p w:rsidR="00EE4788" w:rsidRPr="00090368" w:rsidRDefault="00E71AE4" w:rsidP="00020909">
            <w:pPr>
              <w:pStyle w:val="aa"/>
              <w:jc w:val="center"/>
              <w:rPr>
                <w:i/>
                <w:w w:val="105"/>
                <w:szCs w:val="22"/>
              </w:rPr>
            </w:pPr>
            <w:r w:rsidRPr="00090368">
              <w:rPr>
                <w:i/>
                <w:w w:val="105"/>
                <w:sz w:val="22"/>
                <w:szCs w:val="22"/>
              </w:rPr>
              <w:t>11</w:t>
            </w:r>
          </w:p>
        </w:tc>
        <w:tc>
          <w:tcPr>
            <w:tcW w:w="3402" w:type="dxa"/>
          </w:tcPr>
          <w:p w:rsidR="00EE4788" w:rsidRPr="00090368" w:rsidRDefault="00EE4788" w:rsidP="00020909">
            <w:pPr>
              <w:pStyle w:val="aa"/>
              <w:jc w:val="left"/>
              <w:rPr>
                <w:i/>
                <w:sz w:val="20"/>
                <w:szCs w:val="20"/>
              </w:rPr>
            </w:pPr>
            <w:r w:rsidRPr="00090368">
              <w:rPr>
                <w:i/>
                <w:sz w:val="20"/>
                <w:szCs w:val="20"/>
              </w:rPr>
              <w:t xml:space="preserve">Занятия по самостоятельной работе - № 1155 </w:t>
            </w:r>
            <w:r w:rsidRPr="00090368">
              <w:rPr>
                <w:b/>
                <w:i/>
                <w:sz w:val="20"/>
                <w:szCs w:val="20"/>
              </w:rPr>
              <w:t>Конференц зал</w:t>
            </w:r>
          </w:p>
        </w:tc>
        <w:tc>
          <w:tcPr>
            <w:tcW w:w="5352" w:type="dxa"/>
          </w:tcPr>
          <w:p w:rsidR="00EE4788" w:rsidRPr="00090368" w:rsidRDefault="00EE4788" w:rsidP="00090368">
            <w:pPr>
              <w:jc w:val="both"/>
              <w:rPr>
                <w:b/>
                <w:i/>
                <w:sz w:val="20"/>
                <w:szCs w:val="20"/>
              </w:rPr>
            </w:pPr>
            <w:r w:rsidRPr="00090368">
              <w:rPr>
                <w:i/>
                <w:sz w:val="20"/>
                <w:szCs w:val="20"/>
              </w:rPr>
              <w:t xml:space="preserve">Оборудован мультимедийным комплектом из 2 компьютеров, подключенных к сети Интернет, мультимедийным комплексом для презентаций, экраном.Перечень программного обеспечения: </w:t>
            </w:r>
            <w:r w:rsidRPr="00090368">
              <w:rPr>
                <w:i/>
                <w:sz w:val="20"/>
                <w:szCs w:val="20"/>
                <w:lang w:val="en-US"/>
              </w:rPr>
              <w:t>Windows</w:t>
            </w:r>
            <w:r w:rsidRPr="00090368">
              <w:rPr>
                <w:i/>
                <w:sz w:val="20"/>
                <w:szCs w:val="20"/>
              </w:rPr>
              <w:t xml:space="preserve"> </w:t>
            </w:r>
            <w:r w:rsidRPr="00090368">
              <w:rPr>
                <w:i/>
                <w:sz w:val="20"/>
                <w:szCs w:val="20"/>
                <w:lang w:val="en-US"/>
              </w:rPr>
              <w:t>XP</w:t>
            </w:r>
            <w:r w:rsidRPr="00090368">
              <w:rPr>
                <w:i/>
                <w:sz w:val="20"/>
                <w:szCs w:val="20"/>
              </w:rPr>
              <w:t xml:space="preserve">; </w:t>
            </w:r>
            <w:r w:rsidRPr="00090368">
              <w:rPr>
                <w:i/>
                <w:sz w:val="20"/>
                <w:szCs w:val="20"/>
                <w:lang w:val="en-US"/>
              </w:rPr>
              <w:t>Windows</w:t>
            </w:r>
            <w:r w:rsidRPr="00090368">
              <w:rPr>
                <w:i/>
                <w:sz w:val="20"/>
                <w:szCs w:val="20"/>
              </w:rPr>
              <w:t xml:space="preserve"> 7; </w:t>
            </w:r>
            <w:r w:rsidRPr="00090368">
              <w:rPr>
                <w:i/>
                <w:color w:val="000000"/>
                <w:sz w:val="20"/>
                <w:szCs w:val="20"/>
                <w:lang w:val="en-US"/>
              </w:rPr>
              <w:t>Microsoft</w:t>
            </w:r>
            <w:r w:rsidRPr="0009036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090368">
              <w:rPr>
                <w:i/>
                <w:color w:val="000000"/>
                <w:sz w:val="20"/>
                <w:szCs w:val="20"/>
                <w:lang w:val="en-US"/>
              </w:rPr>
              <w:t>Office</w:t>
            </w:r>
            <w:r w:rsidRPr="0009036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090368">
              <w:rPr>
                <w:i/>
                <w:color w:val="000000"/>
                <w:sz w:val="20"/>
                <w:szCs w:val="20"/>
                <w:lang w:val="en-US"/>
              </w:rPr>
              <w:t>Professional</w:t>
            </w:r>
            <w:r w:rsidRPr="00090368">
              <w:rPr>
                <w:i/>
                <w:color w:val="000000"/>
                <w:sz w:val="20"/>
                <w:szCs w:val="20"/>
              </w:rPr>
              <w:t xml:space="preserve"> 2010;</w:t>
            </w:r>
            <w:r w:rsidRPr="00090368">
              <w:rPr>
                <w:i/>
                <w:sz w:val="20"/>
                <w:szCs w:val="20"/>
              </w:rPr>
              <w:t xml:space="preserve">Антивирус Касперского; </w:t>
            </w:r>
            <w:r w:rsidRPr="00090368">
              <w:rPr>
                <w:i/>
                <w:color w:val="000000"/>
                <w:sz w:val="20"/>
                <w:szCs w:val="20"/>
                <w:lang w:val="en-US"/>
              </w:rPr>
              <w:t>AutoDesk</w:t>
            </w:r>
            <w:r w:rsidRPr="0009036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090368">
              <w:rPr>
                <w:i/>
                <w:color w:val="000000"/>
                <w:sz w:val="20"/>
                <w:szCs w:val="20"/>
                <w:lang w:val="en-US"/>
              </w:rPr>
              <w:t>AutoCAD</w:t>
            </w:r>
            <w:r w:rsidRPr="0009036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090368">
              <w:rPr>
                <w:i/>
                <w:color w:val="000000"/>
                <w:sz w:val="20"/>
                <w:szCs w:val="20"/>
                <w:lang w:val="en-US"/>
              </w:rPr>
              <w:t>Design</w:t>
            </w:r>
            <w:r w:rsidRPr="0009036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090368">
              <w:rPr>
                <w:i/>
                <w:color w:val="000000"/>
                <w:sz w:val="20"/>
                <w:szCs w:val="20"/>
                <w:lang w:val="en-US"/>
              </w:rPr>
              <w:t>Suite</w:t>
            </w:r>
            <w:r w:rsidRPr="0009036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090368">
              <w:rPr>
                <w:i/>
                <w:color w:val="000000"/>
                <w:sz w:val="20"/>
                <w:szCs w:val="20"/>
                <w:lang w:val="en-US"/>
              </w:rPr>
              <w:t>Ultimate</w:t>
            </w:r>
            <w:r w:rsidRPr="00090368">
              <w:rPr>
                <w:i/>
                <w:color w:val="000000"/>
                <w:sz w:val="20"/>
                <w:szCs w:val="20"/>
              </w:rPr>
              <w:t xml:space="preserve"> 2014</w:t>
            </w:r>
            <w:r w:rsidR="00090368" w:rsidRPr="00090368">
              <w:rPr>
                <w:i/>
                <w:color w:val="000000"/>
                <w:sz w:val="20"/>
                <w:szCs w:val="20"/>
              </w:rPr>
              <w:t xml:space="preserve">. </w:t>
            </w:r>
            <w:r w:rsidRPr="00090368">
              <w:rPr>
                <w:i/>
                <w:sz w:val="20"/>
                <w:szCs w:val="20"/>
              </w:rPr>
              <w:t>Обеспечен доступом в электронную информационно-образовательную среду Университета. (Площадка М.Калужская, д.1).</w:t>
            </w:r>
          </w:p>
        </w:tc>
      </w:tr>
      <w:tr w:rsidR="00EE4788" w:rsidRPr="00090368" w:rsidTr="00020909">
        <w:tc>
          <w:tcPr>
            <w:tcW w:w="709" w:type="dxa"/>
          </w:tcPr>
          <w:p w:rsidR="00EE4788" w:rsidRPr="00090368" w:rsidRDefault="00E71AE4" w:rsidP="00020909">
            <w:pPr>
              <w:pStyle w:val="aa"/>
              <w:jc w:val="center"/>
              <w:rPr>
                <w:i/>
                <w:w w:val="105"/>
                <w:szCs w:val="22"/>
              </w:rPr>
            </w:pPr>
            <w:r w:rsidRPr="00090368">
              <w:rPr>
                <w:i/>
                <w:w w:val="105"/>
                <w:sz w:val="22"/>
                <w:szCs w:val="22"/>
              </w:rPr>
              <w:t>12</w:t>
            </w:r>
          </w:p>
        </w:tc>
        <w:tc>
          <w:tcPr>
            <w:tcW w:w="3402" w:type="dxa"/>
          </w:tcPr>
          <w:p w:rsidR="00EE4788" w:rsidRPr="00090368" w:rsidRDefault="00EE4788" w:rsidP="00020909">
            <w:pPr>
              <w:pStyle w:val="aa"/>
              <w:jc w:val="left"/>
              <w:rPr>
                <w:i/>
                <w:sz w:val="20"/>
                <w:szCs w:val="20"/>
              </w:rPr>
            </w:pPr>
            <w:r w:rsidRPr="00090368">
              <w:rPr>
                <w:i/>
                <w:sz w:val="20"/>
                <w:szCs w:val="20"/>
              </w:rPr>
              <w:t xml:space="preserve">Занятия по самостоятельной работе – ауд.№ 404 </w:t>
            </w:r>
            <w:r w:rsidRPr="00090368">
              <w:rPr>
                <w:b/>
                <w:i/>
                <w:sz w:val="20"/>
                <w:szCs w:val="20"/>
              </w:rPr>
              <w:t>Читальный зал гуманитарной и художественной литературы</w:t>
            </w:r>
          </w:p>
        </w:tc>
        <w:tc>
          <w:tcPr>
            <w:tcW w:w="5352" w:type="dxa"/>
          </w:tcPr>
          <w:p w:rsidR="00EE4788" w:rsidRPr="00090368" w:rsidRDefault="00EE4788" w:rsidP="00090368">
            <w:pPr>
              <w:jc w:val="both"/>
              <w:rPr>
                <w:b/>
                <w:i/>
                <w:sz w:val="20"/>
                <w:szCs w:val="20"/>
              </w:rPr>
            </w:pPr>
            <w:r w:rsidRPr="00090368">
              <w:rPr>
                <w:i/>
                <w:sz w:val="20"/>
                <w:szCs w:val="20"/>
              </w:rPr>
              <w:t xml:space="preserve">Оборудован 1 компьютером, подключеным к сети Интернет, доступом к учебному </w:t>
            </w:r>
            <w:r w:rsidR="00E71AE4" w:rsidRPr="00090368">
              <w:rPr>
                <w:i/>
                <w:sz w:val="20"/>
                <w:szCs w:val="20"/>
              </w:rPr>
              <w:t>и учебно-методическому материал</w:t>
            </w:r>
            <w:r w:rsidRPr="00090368">
              <w:rPr>
                <w:i/>
                <w:sz w:val="20"/>
                <w:szCs w:val="20"/>
              </w:rPr>
              <w:t>у</w:t>
            </w:r>
            <w:r w:rsidR="00E71AE4" w:rsidRPr="00090368">
              <w:rPr>
                <w:i/>
                <w:sz w:val="20"/>
                <w:szCs w:val="20"/>
              </w:rPr>
              <w:t xml:space="preserve">. </w:t>
            </w:r>
            <w:r w:rsidRPr="00090368">
              <w:rPr>
                <w:i/>
                <w:sz w:val="20"/>
                <w:szCs w:val="20"/>
              </w:rPr>
              <w:t xml:space="preserve">Перечень программного обеспечения: </w:t>
            </w:r>
            <w:r w:rsidRPr="00090368">
              <w:rPr>
                <w:i/>
                <w:sz w:val="20"/>
                <w:szCs w:val="20"/>
                <w:lang w:val="en-US"/>
              </w:rPr>
              <w:t>Windows</w:t>
            </w:r>
            <w:r w:rsidRPr="00090368">
              <w:rPr>
                <w:i/>
                <w:sz w:val="20"/>
                <w:szCs w:val="20"/>
              </w:rPr>
              <w:t xml:space="preserve"> </w:t>
            </w:r>
            <w:r w:rsidRPr="00090368">
              <w:rPr>
                <w:i/>
                <w:sz w:val="20"/>
                <w:szCs w:val="20"/>
                <w:lang w:val="en-US"/>
              </w:rPr>
              <w:t>XP</w:t>
            </w:r>
            <w:r w:rsidRPr="00090368">
              <w:rPr>
                <w:i/>
                <w:sz w:val="20"/>
                <w:szCs w:val="20"/>
              </w:rPr>
              <w:t xml:space="preserve">; </w:t>
            </w:r>
            <w:r w:rsidRPr="00090368">
              <w:rPr>
                <w:i/>
                <w:sz w:val="20"/>
                <w:szCs w:val="20"/>
                <w:lang w:val="en-US"/>
              </w:rPr>
              <w:t>Windows</w:t>
            </w:r>
            <w:r w:rsidRPr="00090368">
              <w:rPr>
                <w:i/>
                <w:sz w:val="20"/>
                <w:szCs w:val="20"/>
              </w:rPr>
              <w:t xml:space="preserve"> 7; </w:t>
            </w:r>
            <w:r w:rsidRPr="00090368">
              <w:rPr>
                <w:i/>
                <w:color w:val="000000"/>
                <w:sz w:val="20"/>
                <w:szCs w:val="20"/>
                <w:lang w:val="en-US"/>
              </w:rPr>
              <w:t>Microsoft</w:t>
            </w:r>
            <w:r w:rsidRPr="0009036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090368">
              <w:rPr>
                <w:i/>
                <w:color w:val="000000"/>
                <w:sz w:val="20"/>
                <w:szCs w:val="20"/>
                <w:lang w:val="en-US"/>
              </w:rPr>
              <w:t>Office</w:t>
            </w:r>
            <w:r w:rsidRPr="0009036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090368">
              <w:rPr>
                <w:i/>
                <w:color w:val="000000"/>
                <w:sz w:val="20"/>
                <w:szCs w:val="20"/>
                <w:lang w:val="en-US"/>
              </w:rPr>
              <w:t>Professional</w:t>
            </w:r>
            <w:r w:rsidRPr="00090368">
              <w:rPr>
                <w:i/>
                <w:color w:val="000000"/>
                <w:sz w:val="20"/>
                <w:szCs w:val="20"/>
              </w:rPr>
              <w:t xml:space="preserve"> 2010;</w:t>
            </w:r>
            <w:r w:rsidRPr="00090368">
              <w:rPr>
                <w:i/>
                <w:sz w:val="20"/>
                <w:szCs w:val="20"/>
              </w:rPr>
              <w:t xml:space="preserve">Антивирус Касперского; </w:t>
            </w:r>
            <w:r w:rsidRPr="00090368">
              <w:rPr>
                <w:i/>
                <w:color w:val="000000"/>
                <w:sz w:val="20"/>
                <w:szCs w:val="20"/>
                <w:lang w:val="en-US"/>
              </w:rPr>
              <w:t>AutoDesk</w:t>
            </w:r>
            <w:r w:rsidRPr="0009036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090368">
              <w:rPr>
                <w:i/>
                <w:color w:val="000000"/>
                <w:sz w:val="20"/>
                <w:szCs w:val="20"/>
                <w:lang w:val="en-US"/>
              </w:rPr>
              <w:t>AutoCAD</w:t>
            </w:r>
            <w:r w:rsidRPr="0009036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090368">
              <w:rPr>
                <w:i/>
                <w:color w:val="000000"/>
                <w:sz w:val="20"/>
                <w:szCs w:val="20"/>
                <w:lang w:val="en-US"/>
              </w:rPr>
              <w:t>Design</w:t>
            </w:r>
            <w:r w:rsidRPr="0009036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090368">
              <w:rPr>
                <w:i/>
                <w:color w:val="000000"/>
                <w:sz w:val="20"/>
                <w:szCs w:val="20"/>
                <w:lang w:val="en-US"/>
              </w:rPr>
              <w:t>Suite</w:t>
            </w:r>
            <w:r w:rsidRPr="0009036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090368">
              <w:rPr>
                <w:i/>
                <w:color w:val="000000"/>
                <w:sz w:val="20"/>
                <w:szCs w:val="20"/>
                <w:lang w:val="en-US"/>
              </w:rPr>
              <w:t>Ultimate</w:t>
            </w:r>
            <w:r w:rsidRPr="00090368">
              <w:rPr>
                <w:i/>
                <w:color w:val="000000"/>
                <w:sz w:val="20"/>
                <w:szCs w:val="20"/>
              </w:rPr>
              <w:t xml:space="preserve"> 2014</w:t>
            </w:r>
            <w:r w:rsidR="00E71AE4" w:rsidRPr="00090368">
              <w:rPr>
                <w:i/>
                <w:color w:val="000000"/>
                <w:sz w:val="20"/>
                <w:szCs w:val="20"/>
              </w:rPr>
              <w:t xml:space="preserve">. </w:t>
            </w:r>
            <w:r w:rsidRPr="00090368">
              <w:rPr>
                <w:i/>
                <w:sz w:val="20"/>
                <w:szCs w:val="20"/>
              </w:rPr>
              <w:t>Обеспечен доступом в электронную информационно-образовательную среду Университета (Садовническая, д.33)</w:t>
            </w:r>
          </w:p>
        </w:tc>
      </w:tr>
      <w:tr w:rsidR="00EE4788" w:rsidRPr="00090368" w:rsidTr="00020909">
        <w:tc>
          <w:tcPr>
            <w:tcW w:w="709" w:type="dxa"/>
          </w:tcPr>
          <w:p w:rsidR="00EE4788" w:rsidRPr="00090368" w:rsidRDefault="00E71AE4" w:rsidP="00020909">
            <w:pPr>
              <w:pStyle w:val="aa"/>
              <w:jc w:val="center"/>
              <w:rPr>
                <w:i/>
                <w:w w:val="105"/>
                <w:szCs w:val="22"/>
              </w:rPr>
            </w:pPr>
            <w:r w:rsidRPr="00090368">
              <w:rPr>
                <w:i/>
                <w:w w:val="105"/>
                <w:sz w:val="22"/>
                <w:szCs w:val="22"/>
              </w:rPr>
              <w:t>13</w:t>
            </w:r>
          </w:p>
        </w:tc>
        <w:tc>
          <w:tcPr>
            <w:tcW w:w="3402" w:type="dxa"/>
          </w:tcPr>
          <w:p w:rsidR="00EE4788" w:rsidRPr="00090368" w:rsidRDefault="00EE4788" w:rsidP="00020909">
            <w:pPr>
              <w:pStyle w:val="aa"/>
              <w:jc w:val="left"/>
              <w:rPr>
                <w:i/>
                <w:sz w:val="20"/>
                <w:szCs w:val="20"/>
              </w:rPr>
            </w:pPr>
            <w:r w:rsidRPr="00090368">
              <w:rPr>
                <w:i/>
                <w:sz w:val="20"/>
                <w:szCs w:val="20"/>
              </w:rPr>
              <w:t>Занятия по самостоятельной работе - ауд. № 418</w:t>
            </w:r>
            <w:r w:rsidRPr="00090368">
              <w:rPr>
                <w:b/>
                <w:i/>
                <w:sz w:val="20"/>
                <w:szCs w:val="20"/>
              </w:rPr>
              <w:t xml:space="preserve"> Читальный зал научной литературы</w:t>
            </w:r>
          </w:p>
        </w:tc>
        <w:tc>
          <w:tcPr>
            <w:tcW w:w="5352" w:type="dxa"/>
          </w:tcPr>
          <w:p w:rsidR="00EE4788" w:rsidRPr="00090368" w:rsidRDefault="00EE4788" w:rsidP="00E71AE4">
            <w:pPr>
              <w:jc w:val="both"/>
              <w:rPr>
                <w:b/>
                <w:i/>
                <w:sz w:val="20"/>
                <w:szCs w:val="20"/>
              </w:rPr>
            </w:pPr>
            <w:r w:rsidRPr="00090368">
              <w:rPr>
                <w:i/>
                <w:sz w:val="20"/>
                <w:szCs w:val="20"/>
              </w:rPr>
              <w:t xml:space="preserve">Оборудован 1 компьютером, подключенным к сети Интернет.Перечень программного обеспечения: </w:t>
            </w:r>
            <w:r w:rsidRPr="00090368">
              <w:rPr>
                <w:i/>
                <w:sz w:val="20"/>
                <w:szCs w:val="20"/>
                <w:lang w:val="en-US"/>
              </w:rPr>
              <w:t>Windows</w:t>
            </w:r>
            <w:r w:rsidRPr="00090368">
              <w:rPr>
                <w:i/>
                <w:sz w:val="20"/>
                <w:szCs w:val="20"/>
              </w:rPr>
              <w:t xml:space="preserve"> </w:t>
            </w:r>
            <w:r w:rsidRPr="00090368">
              <w:rPr>
                <w:i/>
                <w:sz w:val="20"/>
                <w:szCs w:val="20"/>
                <w:lang w:val="en-US"/>
              </w:rPr>
              <w:t>XP</w:t>
            </w:r>
            <w:r w:rsidRPr="00090368">
              <w:rPr>
                <w:i/>
                <w:sz w:val="20"/>
                <w:szCs w:val="20"/>
              </w:rPr>
              <w:t xml:space="preserve">; </w:t>
            </w:r>
            <w:r w:rsidRPr="00090368">
              <w:rPr>
                <w:i/>
                <w:sz w:val="20"/>
                <w:szCs w:val="20"/>
                <w:lang w:val="en-US"/>
              </w:rPr>
              <w:t>Windows</w:t>
            </w:r>
            <w:r w:rsidRPr="00090368">
              <w:rPr>
                <w:i/>
                <w:sz w:val="20"/>
                <w:szCs w:val="20"/>
              </w:rPr>
              <w:t xml:space="preserve"> 7; </w:t>
            </w:r>
            <w:r w:rsidRPr="00090368">
              <w:rPr>
                <w:i/>
                <w:color w:val="000000"/>
                <w:sz w:val="20"/>
                <w:szCs w:val="20"/>
                <w:lang w:val="en-US"/>
              </w:rPr>
              <w:t>Microsoft</w:t>
            </w:r>
            <w:r w:rsidRPr="0009036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090368">
              <w:rPr>
                <w:i/>
                <w:color w:val="000000"/>
                <w:sz w:val="20"/>
                <w:szCs w:val="20"/>
                <w:lang w:val="en-US"/>
              </w:rPr>
              <w:t>Office</w:t>
            </w:r>
            <w:r w:rsidRPr="0009036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090368">
              <w:rPr>
                <w:i/>
                <w:color w:val="000000"/>
                <w:sz w:val="20"/>
                <w:szCs w:val="20"/>
                <w:lang w:val="en-US"/>
              </w:rPr>
              <w:t>Professional</w:t>
            </w:r>
            <w:r w:rsidRPr="00090368">
              <w:rPr>
                <w:i/>
                <w:color w:val="000000"/>
                <w:sz w:val="20"/>
                <w:szCs w:val="20"/>
              </w:rPr>
              <w:t xml:space="preserve"> 2010;</w:t>
            </w:r>
            <w:r w:rsidRPr="00090368">
              <w:rPr>
                <w:i/>
                <w:sz w:val="20"/>
                <w:szCs w:val="20"/>
              </w:rPr>
              <w:t xml:space="preserve">Антивирус Касперского; </w:t>
            </w:r>
            <w:r w:rsidRPr="00090368">
              <w:rPr>
                <w:i/>
                <w:color w:val="000000"/>
                <w:sz w:val="20"/>
                <w:szCs w:val="20"/>
                <w:lang w:val="en-US"/>
              </w:rPr>
              <w:t>AutoDesk</w:t>
            </w:r>
            <w:r w:rsidRPr="0009036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090368">
              <w:rPr>
                <w:i/>
                <w:color w:val="000000"/>
                <w:sz w:val="20"/>
                <w:szCs w:val="20"/>
                <w:lang w:val="en-US"/>
              </w:rPr>
              <w:t>AutoCAD</w:t>
            </w:r>
            <w:r w:rsidRPr="0009036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090368">
              <w:rPr>
                <w:i/>
                <w:color w:val="000000"/>
                <w:sz w:val="20"/>
                <w:szCs w:val="20"/>
                <w:lang w:val="en-US"/>
              </w:rPr>
              <w:t>Design</w:t>
            </w:r>
            <w:r w:rsidRPr="0009036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090368">
              <w:rPr>
                <w:i/>
                <w:color w:val="000000"/>
                <w:sz w:val="20"/>
                <w:szCs w:val="20"/>
                <w:lang w:val="en-US"/>
              </w:rPr>
              <w:t>Suite</w:t>
            </w:r>
            <w:r w:rsidRPr="0009036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090368">
              <w:rPr>
                <w:i/>
                <w:color w:val="000000"/>
                <w:sz w:val="20"/>
                <w:szCs w:val="20"/>
                <w:lang w:val="en-US"/>
              </w:rPr>
              <w:t>Ultimate</w:t>
            </w:r>
            <w:r w:rsidRPr="00090368">
              <w:rPr>
                <w:i/>
                <w:color w:val="000000"/>
                <w:sz w:val="20"/>
                <w:szCs w:val="20"/>
              </w:rPr>
              <w:t xml:space="preserve"> 2014</w:t>
            </w:r>
            <w:r w:rsidR="00E71AE4" w:rsidRPr="00090368">
              <w:rPr>
                <w:i/>
                <w:color w:val="000000"/>
                <w:sz w:val="20"/>
                <w:szCs w:val="20"/>
              </w:rPr>
              <w:t xml:space="preserve">. </w:t>
            </w:r>
            <w:r w:rsidRPr="00090368">
              <w:rPr>
                <w:i/>
                <w:sz w:val="20"/>
                <w:szCs w:val="20"/>
              </w:rPr>
              <w:t>Обеспечен доступом в электронную информационно-образовательную среду Университета (Садовническая, д.33)</w:t>
            </w:r>
          </w:p>
        </w:tc>
      </w:tr>
      <w:tr w:rsidR="00EE4788" w:rsidRPr="00090368" w:rsidTr="00020909">
        <w:tc>
          <w:tcPr>
            <w:tcW w:w="709" w:type="dxa"/>
          </w:tcPr>
          <w:p w:rsidR="00EE4788" w:rsidRPr="00090368" w:rsidRDefault="00E71AE4" w:rsidP="00020909">
            <w:pPr>
              <w:pStyle w:val="aa"/>
              <w:jc w:val="center"/>
              <w:rPr>
                <w:i/>
                <w:w w:val="105"/>
                <w:szCs w:val="22"/>
              </w:rPr>
            </w:pPr>
            <w:r w:rsidRPr="00090368">
              <w:rPr>
                <w:i/>
                <w:w w:val="105"/>
                <w:sz w:val="22"/>
                <w:szCs w:val="22"/>
              </w:rPr>
              <w:t>14</w:t>
            </w:r>
          </w:p>
        </w:tc>
        <w:tc>
          <w:tcPr>
            <w:tcW w:w="3402" w:type="dxa"/>
          </w:tcPr>
          <w:p w:rsidR="00EE4788" w:rsidRPr="00090368" w:rsidRDefault="00EE4788" w:rsidP="00020909">
            <w:pPr>
              <w:pStyle w:val="aa"/>
              <w:jc w:val="left"/>
              <w:rPr>
                <w:i/>
                <w:sz w:val="20"/>
                <w:szCs w:val="20"/>
              </w:rPr>
            </w:pPr>
            <w:r w:rsidRPr="00090368">
              <w:rPr>
                <w:i/>
                <w:sz w:val="20"/>
                <w:szCs w:val="20"/>
              </w:rPr>
              <w:t xml:space="preserve">Занятия по самостоятельной работе – ауд.№ 401 </w:t>
            </w:r>
            <w:r w:rsidRPr="00090368">
              <w:rPr>
                <w:b/>
                <w:i/>
                <w:sz w:val="20"/>
                <w:szCs w:val="20"/>
              </w:rPr>
              <w:t>Читальный зал учебной литературы</w:t>
            </w:r>
          </w:p>
        </w:tc>
        <w:tc>
          <w:tcPr>
            <w:tcW w:w="5352" w:type="dxa"/>
          </w:tcPr>
          <w:p w:rsidR="00EE4788" w:rsidRPr="00090368" w:rsidRDefault="00EE4788" w:rsidP="00090368">
            <w:pPr>
              <w:jc w:val="both"/>
              <w:rPr>
                <w:b/>
                <w:i/>
                <w:sz w:val="20"/>
                <w:szCs w:val="20"/>
              </w:rPr>
            </w:pPr>
            <w:r w:rsidRPr="00090368">
              <w:rPr>
                <w:i/>
                <w:sz w:val="20"/>
                <w:szCs w:val="20"/>
              </w:rPr>
              <w:t>Оборудован мультимедийным комплектом из 9 компьютеров, подключенных к сети Интернет, доступом к учебному</w:t>
            </w:r>
            <w:r w:rsidR="00E71AE4" w:rsidRPr="00090368">
              <w:rPr>
                <w:i/>
                <w:sz w:val="20"/>
                <w:szCs w:val="20"/>
              </w:rPr>
              <w:t xml:space="preserve"> и учебно-методическому материал</w:t>
            </w:r>
            <w:r w:rsidRPr="00090368">
              <w:rPr>
                <w:i/>
                <w:sz w:val="20"/>
                <w:szCs w:val="20"/>
              </w:rPr>
              <w:t>у</w:t>
            </w:r>
            <w:r w:rsidR="00E71AE4" w:rsidRPr="00090368">
              <w:rPr>
                <w:i/>
                <w:sz w:val="20"/>
                <w:szCs w:val="20"/>
              </w:rPr>
              <w:t>.</w:t>
            </w:r>
            <w:r w:rsidRPr="00090368">
              <w:rPr>
                <w:i/>
                <w:sz w:val="20"/>
                <w:szCs w:val="20"/>
              </w:rPr>
              <w:t xml:space="preserve">Перечень программного обеспечения: </w:t>
            </w:r>
            <w:r w:rsidRPr="00090368">
              <w:rPr>
                <w:i/>
                <w:sz w:val="20"/>
                <w:szCs w:val="20"/>
                <w:lang w:val="en-US"/>
              </w:rPr>
              <w:t>Windows</w:t>
            </w:r>
            <w:r w:rsidRPr="00090368">
              <w:rPr>
                <w:i/>
                <w:sz w:val="20"/>
                <w:szCs w:val="20"/>
              </w:rPr>
              <w:t xml:space="preserve"> </w:t>
            </w:r>
            <w:r w:rsidRPr="00090368">
              <w:rPr>
                <w:i/>
                <w:sz w:val="20"/>
                <w:szCs w:val="20"/>
                <w:lang w:val="en-US"/>
              </w:rPr>
              <w:t>XP</w:t>
            </w:r>
            <w:r w:rsidRPr="00090368">
              <w:rPr>
                <w:i/>
                <w:sz w:val="20"/>
                <w:szCs w:val="20"/>
              </w:rPr>
              <w:t xml:space="preserve">; </w:t>
            </w:r>
            <w:r w:rsidRPr="00090368">
              <w:rPr>
                <w:i/>
                <w:sz w:val="20"/>
                <w:szCs w:val="20"/>
                <w:lang w:val="en-US"/>
              </w:rPr>
              <w:t>Windows</w:t>
            </w:r>
            <w:r w:rsidRPr="00090368">
              <w:rPr>
                <w:i/>
                <w:sz w:val="20"/>
                <w:szCs w:val="20"/>
              </w:rPr>
              <w:t xml:space="preserve"> 7; </w:t>
            </w:r>
            <w:r w:rsidRPr="00090368">
              <w:rPr>
                <w:i/>
                <w:color w:val="000000"/>
                <w:sz w:val="20"/>
                <w:szCs w:val="20"/>
                <w:lang w:val="en-US"/>
              </w:rPr>
              <w:t>Microsoft</w:t>
            </w:r>
            <w:r w:rsidRPr="0009036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090368">
              <w:rPr>
                <w:i/>
                <w:color w:val="000000"/>
                <w:sz w:val="20"/>
                <w:szCs w:val="20"/>
                <w:lang w:val="en-US"/>
              </w:rPr>
              <w:t>Office</w:t>
            </w:r>
            <w:r w:rsidRPr="0009036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090368">
              <w:rPr>
                <w:i/>
                <w:color w:val="000000"/>
                <w:sz w:val="20"/>
                <w:szCs w:val="20"/>
                <w:lang w:val="en-US"/>
              </w:rPr>
              <w:t>Professional</w:t>
            </w:r>
            <w:r w:rsidRPr="00090368">
              <w:rPr>
                <w:i/>
                <w:color w:val="000000"/>
                <w:sz w:val="20"/>
                <w:szCs w:val="20"/>
              </w:rPr>
              <w:t xml:space="preserve"> 2010;</w:t>
            </w:r>
            <w:r w:rsidRPr="00090368">
              <w:rPr>
                <w:i/>
                <w:sz w:val="20"/>
                <w:szCs w:val="20"/>
              </w:rPr>
              <w:t xml:space="preserve">Антивирус Касперского; </w:t>
            </w:r>
            <w:r w:rsidRPr="00090368">
              <w:rPr>
                <w:i/>
                <w:color w:val="000000"/>
                <w:sz w:val="20"/>
                <w:szCs w:val="20"/>
                <w:lang w:val="en-US"/>
              </w:rPr>
              <w:t>AutoDesk</w:t>
            </w:r>
            <w:r w:rsidRPr="0009036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090368">
              <w:rPr>
                <w:i/>
                <w:color w:val="000000"/>
                <w:sz w:val="20"/>
                <w:szCs w:val="20"/>
                <w:lang w:val="en-US"/>
              </w:rPr>
              <w:t>AutoCAD</w:t>
            </w:r>
            <w:r w:rsidRPr="0009036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090368">
              <w:rPr>
                <w:i/>
                <w:color w:val="000000"/>
                <w:sz w:val="20"/>
                <w:szCs w:val="20"/>
                <w:lang w:val="en-US"/>
              </w:rPr>
              <w:t>Design</w:t>
            </w:r>
            <w:r w:rsidRPr="0009036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090368">
              <w:rPr>
                <w:i/>
                <w:color w:val="000000"/>
                <w:sz w:val="20"/>
                <w:szCs w:val="20"/>
                <w:lang w:val="en-US"/>
              </w:rPr>
              <w:t>Suite</w:t>
            </w:r>
            <w:r w:rsidRPr="0009036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090368">
              <w:rPr>
                <w:i/>
                <w:color w:val="000000"/>
                <w:sz w:val="20"/>
                <w:szCs w:val="20"/>
                <w:lang w:val="en-US"/>
              </w:rPr>
              <w:t>Ultimate</w:t>
            </w:r>
            <w:r w:rsidRPr="00090368">
              <w:rPr>
                <w:i/>
                <w:color w:val="000000"/>
                <w:sz w:val="20"/>
                <w:szCs w:val="20"/>
              </w:rPr>
              <w:t xml:space="preserve"> 2014</w:t>
            </w:r>
            <w:r w:rsidR="00090368" w:rsidRPr="00090368">
              <w:rPr>
                <w:i/>
                <w:color w:val="000000"/>
                <w:sz w:val="20"/>
                <w:szCs w:val="20"/>
              </w:rPr>
              <w:t xml:space="preserve">. </w:t>
            </w:r>
            <w:r w:rsidRPr="00090368">
              <w:rPr>
                <w:i/>
                <w:sz w:val="20"/>
                <w:szCs w:val="20"/>
              </w:rPr>
              <w:t>Обеспечен доступом в электронную информационно-образовательную среду Университета (Садовническая, д.33)</w:t>
            </w:r>
          </w:p>
        </w:tc>
      </w:tr>
    </w:tbl>
    <w:p w:rsidR="00EE4788" w:rsidRPr="00090368" w:rsidRDefault="00EE4788" w:rsidP="00EE4788">
      <w:pPr>
        <w:tabs>
          <w:tab w:val="right" w:leader="underscore" w:pos="8505"/>
        </w:tabs>
        <w:jc w:val="both"/>
        <w:rPr>
          <w:b/>
          <w:bCs/>
          <w:spacing w:val="-2"/>
          <w:sz w:val="22"/>
          <w:szCs w:val="22"/>
        </w:rPr>
        <w:sectPr w:rsidR="00EE4788" w:rsidRPr="00090368" w:rsidSect="0002090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090368" w:rsidRDefault="00090368" w:rsidP="00090368">
      <w:pPr>
        <w:tabs>
          <w:tab w:val="right" w:leader="underscore" w:pos="8505"/>
        </w:tabs>
        <w:jc w:val="center"/>
        <w:rPr>
          <w:i/>
          <w:sz w:val="20"/>
          <w:szCs w:val="20"/>
        </w:rPr>
      </w:pPr>
      <w:r>
        <w:rPr>
          <w:b/>
          <w:bCs/>
          <w:spacing w:val="-2"/>
        </w:rPr>
        <w:lastRenderedPageBreak/>
        <w:t xml:space="preserve">9. УЧЕБНО-МЕТОДИЧЕСКОЕ И ИНФОРМАЦИОННОЕ </w:t>
      </w:r>
      <w:r>
        <w:rPr>
          <w:b/>
          <w:spacing w:val="-2"/>
        </w:rPr>
        <w:t xml:space="preserve">ОБЕСПЕЧЕНИЕ УЧЕБНОЙ ДИСЦИПЛИНЫ </w:t>
      </w:r>
      <w:r>
        <w:rPr>
          <w:b/>
        </w:rPr>
        <w:t xml:space="preserve">   </w:t>
      </w:r>
      <w:r>
        <w:rPr>
          <w:i/>
          <w:sz w:val="20"/>
          <w:szCs w:val="20"/>
        </w:rPr>
        <w:t xml:space="preserve">           </w:t>
      </w:r>
    </w:p>
    <w:p w:rsidR="00090368" w:rsidRDefault="00090368" w:rsidP="00090368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539"/>
        <w:gridCol w:w="1692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090368" w:rsidTr="00437280">
        <w:trPr>
          <w:trHeight w:val="7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090368" w:rsidTr="0043728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090368" w:rsidTr="0043728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</w:tr>
      <w:tr w:rsidR="00090368" w:rsidTr="0043728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Кузнецов И.Н.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Отечественная история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Учебник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en-US"/>
              </w:rPr>
              <w:t>М.: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0368" w:rsidRDefault="00090368" w:rsidP="00437280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http://znanium.com/catalog/product/944062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368" w:rsidRDefault="00090368" w:rsidP="00437280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090368" w:rsidTr="0043728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en-US"/>
              </w:rPr>
              <w:t>Мунчаев Ш.М., Устинов В.М.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История России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pacing w:line="100" w:lineRule="atLeast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М.: Норма: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0368" w:rsidRDefault="00090368" w:rsidP="00437280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http://znanium.com/catalog/product/966207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368" w:rsidRDefault="00090368" w:rsidP="00437280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090368" w:rsidTr="0043728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Орлов А.С., Георгиев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История России с древнейших времен до  наших дней.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Проспект</w:t>
            </w:r>
          </w:p>
          <w:p w:rsidR="00090368" w:rsidRDefault="00090368" w:rsidP="00437280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ТК Велби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2012</w:t>
            </w:r>
          </w:p>
          <w:p w:rsidR="00090368" w:rsidRDefault="00090368" w:rsidP="00437280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2011</w:t>
            </w:r>
          </w:p>
          <w:p w:rsidR="00090368" w:rsidRDefault="00090368" w:rsidP="00437280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2009</w:t>
            </w:r>
          </w:p>
          <w:p w:rsidR="00090368" w:rsidRDefault="00090368" w:rsidP="00437280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2006</w:t>
            </w:r>
          </w:p>
          <w:p w:rsidR="00090368" w:rsidRDefault="00090368" w:rsidP="00437280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90368" w:rsidRDefault="00090368" w:rsidP="00437280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368" w:rsidRDefault="00090368" w:rsidP="0043728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27</w:t>
            </w:r>
          </w:p>
          <w:p w:rsidR="00090368" w:rsidRDefault="00090368" w:rsidP="0043728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13</w:t>
            </w:r>
          </w:p>
          <w:p w:rsidR="00090368" w:rsidRDefault="00090368" w:rsidP="0043728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11</w:t>
            </w:r>
          </w:p>
          <w:p w:rsidR="00090368" w:rsidRDefault="00090368" w:rsidP="0043728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15</w:t>
            </w:r>
          </w:p>
          <w:p w:rsidR="00090368" w:rsidRDefault="00090368" w:rsidP="0043728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14</w:t>
            </w:r>
          </w:p>
        </w:tc>
      </w:tr>
      <w:tr w:rsidR="00090368" w:rsidTr="00437280">
        <w:trPr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Орлов А.С., Георгиев В.А., Георгиева Н.Г., Сивохина Т.А.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История России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М.:Велби: Проспект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2017</w:t>
            </w:r>
          </w:p>
          <w:p w:rsidR="00090368" w:rsidRDefault="00090368" w:rsidP="00437280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2016</w:t>
            </w:r>
          </w:p>
          <w:p w:rsidR="00090368" w:rsidRDefault="00090368" w:rsidP="00437280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2015</w:t>
            </w:r>
          </w:p>
          <w:p w:rsidR="00090368" w:rsidRDefault="00090368" w:rsidP="00437280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2014</w:t>
            </w:r>
          </w:p>
          <w:p w:rsidR="00090368" w:rsidRDefault="00090368" w:rsidP="00437280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2013</w:t>
            </w:r>
          </w:p>
          <w:p w:rsidR="00090368" w:rsidRDefault="00090368" w:rsidP="00437280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2012</w:t>
            </w:r>
          </w:p>
          <w:p w:rsidR="00090368" w:rsidRDefault="00090368" w:rsidP="00437280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2009</w:t>
            </w:r>
          </w:p>
          <w:p w:rsidR="00090368" w:rsidRDefault="00090368" w:rsidP="00437280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2008</w:t>
            </w:r>
          </w:p>
          <w:p w:rsidR="00090368" w:rsidRDefault="00090368" w:rsidP="00437280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2007</w:t>
            </w:r>
          </w:p>
          <w:p w:rsidR="00090368" w:rsidRDefault="00090368" w:rsidP="00437280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2006</w:t>
            </w:r>
          </w:p>
          <w:p w:rsidR="00090368" w:rsidRDefault="00090368" w:rsidP="00437280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2005</w:t>
            </w:r>
          </w:p>
          <w:p w:rsidR="00090368" w:rsidRDefault="00090368" w:rsidP="00437280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0368" w:rsidRDefault="00090368" w:rsidP="00437280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368" w:rsidRDefault="00090368" w:rsidP="0043728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19</w:t>
            </w:r>
          </w:p>
          <w:p w:rsidR="00090368" w:rsidRDefault="00090368" w:rsidP="0043728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41</w:t>
            </w:r>
          </w:p>
          <w:p w:rsidR="00090368" w:rsidRDefault="00090368" w:rsidP="0043728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30</w:t>
            </w:r>
          </w:p>
          <w:p w:rsidR="00090368" w:rsidRDefault="00090368" w:rsidP="0043728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25</w:t>
            </w:r>
          </w:p>
          <w:p w:rsidR="00090368" w:rsidRDefault="00090368" w:rsidP="0043728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8</w:t>
            </w:r>
          </w:p>
          <w:p w:rsidR="00090368" w:rsidRDefault="00090368" w:rsidP="0043728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8</w:t>
            </w:r>
          </w:p>
          <w:p w:rsidR="00090368" w:rsidRDefault="00090368" w:rsidP="0043728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6</w:t>
            </w:r>
          </w:p>
          <w:p w:rsidR="00090368" w:rsidRDefault="00090368" w:rsidP="0043728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287</w:t>
            </w:r>
          </w:p>
          <w:p w:rsidR="00090368" w:rsidRDefault="00090368" w:rsidP="0043728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201</w:t>
            </w:r>
          </w:p>
          <w:p w:rsidR="00090368" w:rsidRDefault="00090368" w:rsidP="0043728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2</w:t>
            </w:r>
          </w:p>
          <w:p w:rsidR="00090368" w:rsidRDefault="00090368" w:rsidP="0043728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5</w:t>
            </w:r>
          </w:p>
          <w:p w:rsidR="00090368" w:rsidRDefault="00090368" w:rsidP="0043728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7</w:t>
            </w:r>
          </w:p>
        </w:tc>
      </w:tr>
      <w:tr w:rsidR="00090368" w:rsidTr="0043728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Поляк Г.Б.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История России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pacing w:line="100" w:lineRule="atLeast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М.:ЮНИТИ-ДАНА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0368" w:rsidRDefault="00090368" w:rsidP="00437280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http://znanium.com/catalog/product/872766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368" w:rsidRDefault="00090368" w:rsidP="0043728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90368" w:rsidTr="0043728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Семин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История Отечества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Академический Проект; М.: Гаудеамус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2011</w:t>
            </w:r>
          </w:p>
          <w:p w:rsidR="00090368" w:rsidRDefault="00090368" w:rsidP="00437280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0368" w:rsidRDefault="00090368" w:rsidP="00437280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368" w:rsidRDefault="00090368" w:rsidP="0043728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99</w:t>
            </w:r>
          </w:p>
          <w:p w:rsidR="00090368" w:rsidRDefault="00090368" w:rsidP="00437280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50</w:t>
            </w:r>
          </w:p>
        </w:tc>
      </w:tr>
      <w:tr w:rsidR="00090368" w:rsidTr="0043728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</w:p>
        </w:tc>
      </w:tr>
      <w:tr w:rsidR="00090368" w:rsidTr="0043728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Жеребкин М.В.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История России. Вызовы эпохи Рюриковичей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en-US"/>
              </w:rPr>
              <w:t>М. : Вузовский учебник 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0368" w:rsidRDefault="00090368" w:rsidP="00437280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http://znanium.com/catalog/product/942037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368" w:rsidRDefault="00090368" w:rsidP="00437280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090368" w:rsidTr="0043728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Мокшина И.С., Нечаева Т.Ю., Никитаева Е.Б.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История России. Хрестоматия. Часть </w:t>
            </w:r>
            <w:r>
              <w:rPr>
                <w:i/>
                <w:sz w:val="20"/>
                <w:szCs w:val="20"/>
                <w:lang w:val="en-GB" w:eastAsia="en-US"/>
              </w:rPr>
              <w:t>I</w:t>
            </w:r>
            <w:r>
              <w:rPr>
                <w:i/>
                <w:sz w:val="20"/>
                <w:szCs w:val="20"/>
                <w:lang w:eastAsia="en-US"/>
              </w:rPr>
              <w:t xml:space="preserve">. Древняя Русь в </w:t>
            </w:r>
            <w:r>
              <w:rPr>
                <w:i/>
                <w:sz w:val="20"/>
                <w:szCs w:val="20"/>
                <w:lang w:val="en-GB" w:eastAsia="en-US"/>
              </w:rPr>
              <w:t>IX</w:t>
            </w:r>
            <w:r>
              <w:rPr>
                <w:i/>
                <w:sz w:val="20"/>
                <w:szCs w:val="20"/>
                <w:lang w:eastAsia="en-US"/>
              </w:rPr>
              <w:t xml:space="preserve"> - </w:t>
            </w:r>
            <w:r>
              <w:rPr>
                <w:i/>
                <w:sz w:val="20"/>
                <w:szCs w:val="20"/>
                <w:lang w:val="en-GB" w:eastAsia="en-US"/>
              </w:rPr>
              <w:t>XIII</w:t>
            </w:r>
            <w:r>
              <w:rPr>
                <w:i/>
                <w:sz w:val="20"/>
                <w:szCs w:val="20"/>
                <w:lang w:eastAsia="en-US"/>
              </w:rPr>
              <w:t xml:space="preserve"> вв.: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РГУ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0368" w:rsidRDefault="00090368" w:rsidP="00437280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0368" w:rsidRDefault="00090368" w:rsidP="00437280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368" w:rsidRDefault="00090368" w:rsidP="00437280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5</w:t>
            </w:r>
          </w:p>
          <w:p w:rsidR="00090368" w:rsidRDefault="00090368" w:rsidP="00437280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Каф.21</w:t>
            </w:r>
          </w:p>
        </w:tc>
      </w:tr>
      <w:tr w:rsidR="00090368" w:rsidTr="0043728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090368" w:rsidTr="0043728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en-US"/>
              </w:rPr>
              <w:t>Мокшина И.С., Нечаева Т.Ю., Никитаева Е.Б.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История России. Хрестоматия. Часть </w:t>
            </w:r>
            <w:r>
              <w:rPr>
                <w:i/>
                <w:sz w:val="20"/>
                <w:szCs w:val="20"/>
                <w:lang w:val="en-GB" w:eastAsia="en-US"/>
              </w:rPr>
              <w:t>II</w:t>
            </w:r>
            <w:r>
              <w:rPr>
                <w:i/>
                <w:sz w:val="20"/>
                <w:szCs w:val="20"/>
                <w:lang w:eastAsia="en-US"/>
              </w:rPr>
              <w:t xml:space="preserve">. Россия в </w:t>
            </w:r>
            <w:r>
              <w:rPr>
                <w:i/>
                <w:sz w:val="20"/>
                <w:szCs w:val="20"/>
                <w:lang w:val="en-GB" w:eastAsia="en-US"/>
              </w:rPr>
              <w:t>XIV</w:t>
            </w:r>
            <w:r>
              <w:rPr>
                <w:i/>
                <w:sz w:val="20"/>
                <w:szCs w:val="20"/>
                <w:lang w:eastAsia="en-US"/>
              </w:rPr>
              <w:t xml:space="preserve"> - начале </w:t>
            </w:r>
            <w:r>
              <w:rPr>
                <w:i/>
                <w:sz w:val="20"/>
                <w:szCs w:val="20"/>
                <w:lang w:val="en-GB" w:eastAsia="en-US"/>
              </w:rPr>
              <w:t>XVII</w:t>
            </w:r>
            <w:r>
              <w:rPr>
                <w:i/>
                <w:sz w:val="20"/>
                <w:szCs w:val="20"/>
                <w:lang w:eastAsia="en-US"/>
              </w:rPr>
              <w:t xml:space="preserve"> вв.: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РГУ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0368" w:rsidRDefault="00090368" w:rsidP="00437280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0368" w:rsidRDefault="00090368" w:rsidP="00437280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368" w:rsidRDefault="00090368" w:rsidP="00437280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5</w:t>
            </w:r>
          </w:p>
          <w:p w:rsidR="00090368" w:rsidRDefault="00090368" w:rsidP="00437280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Каф.21</w:t>
            </w:r>
          </w:p>
        </w:tc>
      </w:tr>
      <w:tr w:rsidR="00090368" w:rsidTr="0043728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Мокшина И.С.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РГУ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0368" w:rsidRDefault="00090368" w:rsidP="00437280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0368" w:rsidRDefault="00090368" w:rsidP="00437280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368" w:rsidRDefault="00090368" w:rsidP="00437280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090368" w:rsidTr="0043728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pacing w:line="100" w:lineRule="atLeast"/>
              <w:ind w:firstLine="25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Назырова Е.М.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Практикум по отечественной истории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Практикум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en-US"/>
              </w:rPr>
              <w:t>М.: Вузовский учебник: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0368" w:rsidRDefault="00090368" w:rsidP="00437280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0368" w:rsidRDefault="00090368" w:rsidP="00437280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http://znanium.com/catalog/product/470930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368" w:rsidRDefault="00090368" w:rsidP="00437280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</w:p>
        </w:tc>
      </w:tr>
      <w:tr w:rsidR="00090368" w:rsidTr="0043728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6D4D91" w:rsidP="006D4D91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pacing w:line="100" w:lineRule="atLeast"/>
              <w:ind w:firstLine="25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Семин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pacing w:line="100" w:lineRule="atLeas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Русская история: проблемы и спорные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pacing w:line="100" w:lineRule="atLeast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М.: Академический Проект; М.: Гаудеамус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0368" w:rsidRDefault="00090368" w:rsidP="00437280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2007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0368" w:rsidRDefault="00090368" w:rsidP="00437280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368" w:rsidRDefault="00090368" w:rsidP="00437280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100</w:t>
            </w:r>
          </w:p>
        </w:tc>
      </w:tr>
      <w:tr w:rsidR="00090368" w:rsidTr="0043728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9.3 Методические материалы</w:t>
            </w:r>
            <w:r>
              <w:rPr>
                <w:b/>
                <w:lang w:eastAsia="en-US"/>
              </w:rPr>
              <w:t xml:space="preserve">  (указания, рекомендации  по освоению дисциплины  авторов РГУ им. А. Н. Косыгина)</w:t>
            </w:r>
          </w:p>
        </w:tc>
      </w:tr>
      <w:tr w:rsidR="00090368" w:rsidTr="0043728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Мокшина И.С.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РГУ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0368" w:rsidRDefault="00090368" w:rsidP="00437280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0368" w:rsidRDefault="00090368" w:rsidP="00437280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90368" w:rsidRDefault="00090368" w:rsidP="0043728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:rsidR="00090368" w:rsidRDefault="00090368" w:rsidP="00090368">
      <w:pPr>
        <w:tabs>
          <w:tab w:val="right" w:leader="underscore" w:pos="8505"/>
        </w:tabs>
        <w:jc w:val="both"/>
        <w:rPr>
          <w:b/>
        </w:rPr>
      </w:pPr>
    </w:p>
    <w:p w:rsidR="00090368" w:rsidRDefault="00090368" w:rsidP="00090368">
      <w:pPr>
        <w:pStyle w:val="a3"/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090368" w:rsidRPr="00233A65" w:rsidRDefault="00090368" w:rsidP="00090368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233A65">
        <w:rPr>
          <w:rFonts w:ascii="Times New Roman" w:hAnsi="Times New Roman" w:cs="Times New Roman"/>
        </w:rPr>
        <w:t>9.4.1. Ресурсы электронной библиотеки</w:t>
      </w:r>
    </w:p>
    <w:p w:rsidR="00090368" w:rsidRPr="00233A65" w:rsidRDefault="00090368" w:rsidP="00090368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233A65">
        <w:rPr>
          <w:rFonts w:eastAsia="Arial Unicode MS"/>
          <w:b/>
          <w:i/>
          <w:lang w:eastAsia="ar-SA"/>
        </w:rPr>
        <w:t xml:space="preserve">ЭБС </w:t>
      </w:r>
      <w:r w:rsidRPr="00233A65">
        <w:rPr>
          <w:rFonts w:eastAsia="Arial Unicode MS"/>
          <w:b/>
          <w:i/>
          <w:lang w:val="en-US" w:eastAsia="ar-SA"/>
        </w:rPr>
        <w:t>Znanium</w:t>
      </w:r>
      <w:r w:rsidRPr="00233A65">
        <w:rPr>
          <w:rFonts w:eastAsia="Arial Unicode MS"/>
          <w:b/>
          <w:i/>
          <w:lang w:eastAsia="ar-SA"/>
        </w:rPr>
        <w:t>.</w:t>
      </w:r>
      <w:r w:rsidRPr="00233A65">
        <w:rPr>
          <w:rFonts w:eastAsia="Arial Unicode MS"/>
          <w:b/>
          <w:i/>
          <w:lang w:val="en-US" w:eastAsia="ar-SA"/>
        </w:rPr>
        <w:t>com</w:t>
      </w:r>
      <w:r w:rsidRPr="00233A65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0" w:history="1">
        <w:r w:rsidRPr="00233A65">
          <w:rPr>
            <w:rStyle w:val="af1"/>
            <w:rFonts w:eastAsia="Arial Unicode MS"/>
            <w:b/>
            <w:i/>
            <w:color w:val="auto"/>
            <w:lang w:val="en-US" w:eastAsia="ar-SA"/>
          </w:rPr>
          <w:t>http</w:t>
        </w:r>
        <w:r w:rsidRPr="00233A65">
          <w:rPr>
            <w:rStyle w:val="af1"/>
            <w:rFonts w:eastAsia="Arial Unicode MS"/>
            <w:b/>
            <w:i/>
            <w:color w:val="auto"/>
            <w:lang w:eastAsia="ar-SA"/>
          </w:rPr>
          <w:t>://</w:t>
        </w:r>
        <w:r w:rsidRPr="00233A65">
          <w:rPr>
            <w:rStyle w:val="af1"/>
            <w:rFonts w:eastAsia="Arial Unicode MS"/>
            <w:b/>
            <w:i/>
            <w:color w:val="auto"/>
            <w:lang w:val="en-US" w:eastAsia="ar-SA"/>
          </w:rPr>
          <w:t>znanium</w:t>
        </w:r>
        <w:r w:rsidRPr="00233A65">
          <w:rPr>
            <w:rStyle w:val="af1"/>
            <w:rFonts w:eastAsia="Arial Unicode MS"/>
            <w:b/>
            <w:i/>
            <w:color w:val="auto"/>
            <w:lang w:eastAsia="ar-SA"/>
          </w:rPr>
          <w:t>.</w:t>
        </w:r>
        <w:r w:rsidRPr="00233A65">
          <w:rPr>
            <w:rStyle w:val="af1"/>
            <w:rFonts w:eastAsia="Arial Unicode MS"/>
            <w:b/>
            <w:i/>
            <w:color w:val="auto"/>
            <w:lang w:val="en-US" w:eastAsia="ar-SA"/>
          </w:rPr>
          <w:t>com</w:t>
        </w:r>
        <w:r w:rsidRPr="00233A65">
          <w:rPr>
            <w:rStyle w:val="af1"/>
            <w:rFonts w:eastAsia="Arial Unicode MS"/>
            <w:b/>
            <w:i/>
            <w:color w:val="auto"/>
            <w:lang w:eastAsia="ar-SA"/>
          </w:rPr>
          <w:t>/</w:t>
        </w:r>
      </w:hyperlink>
      <w:r w:rsidRPr="00233A65">
        <w:rPr>
          <w:rFonts w:eastAsia="Arial Unicode MS"/>
          <w:b/>
          <w:i/>
          <w:lang w:eastAsia="ar-SA"/>
        </w:rPr>
        <w:t xml:space="preserve"> </w:t>
      </w:r>
      <w:r w:rsidRPr="00233A65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090368" w:rsidRPr="00233A65" w:rsidRDefault="00090368" w:rsidP="00090368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233A65">
        <w:rPr>
          <w:b/>
          <w:i/>
          <w:lang w:eastAsia="ar-SA"/>
        </w:rPr>
        <w:t>Электронные издания «РГУ им. А.Н. Косыгина» на платформе ЭБС «</w:t>
      </w:r>
      <w:r w:rsidRPr="00233A65">
        <w:rPr>
          <w:b/>
          <w:i/>
          <w:lang w:val="en-US" w:eastAsia="ar-SA"/>
        </w:rPr>
        <w:t>Znanium</w:t>
      </w:r>
      <w:r w:rsidRPr="00233A65">
        <w:rPr>
          <w:b/>
          <w:i/>
          <w:lang w:eastAsia="ar-SA"/>
        </w:rPr>
        <w:t>.</w:t>
      </w:r>
      <w:r w:rsidRPr="00233A65">
        <w:rPr>
          <w:b/>
          <w:i/>
          <w:lang w:val="en-US" w:eastAsia="ar-SA"/>
        </w:rPr>
        <w:t>com</w:t>
      </w:r>
      <w:r w:rsidRPr="00233A65">
        <w:rPr>
          <w:b/>
          <w:i/>
          <w:lang w:eastAsia="ar-SA"/>
        </w:rPr>
        <w:t xml:space="preserve">» </w:t>
      </w:r>
      <w:hyperlink r:id="rId11" w:history="1">
        <w:r w:rsidRPr="00233A65">
          <w:rPr>
            <w:rStyle w:val="af1"/>
            <w:b/>
            <w:i/>
            <w:color w:val="auto"/>
            <w:lang w:val="en-US" w:eastAsia="ar-SA"/>
          </w:rPr>
          <w:t>http</w:t>
        </w:r>
        <w:r w:rsidRPr="00233A65">
          <w:rPr>
            <w:rStyle w:val="af1"/>
            <w:b/>
            <w:i/>
            <w:color w:val="auto"/>
            <w:lang w:eastAsia="ar-SA"/>
          </w:rPr>
          <w:t>://</w:t>
        </w:r>
        <w:r w:rsidRPr="00233A65">
          <w:rPr>
            <w:rStyle w:val="af1"/>
            <w:b/>
            <w:i/>
            <w:color w:val="auto"/>
            <w:lang w:val="en-US" w:eastAsia="ar-SA"/>
          </w:rPr>
          <w:t>znanium</w:t>
        </w:r>
        <w:r w:rsidRPr="00233A65">
          <w:rPr>
            <w:rStyle w:val="af1"/>
            <w:b/>
            <w:i/>
            <w:color w:val="auto"/>
            <w:lang w:eastAsia="ar-SA"/>
          </w:rPr>
          <w:t>.</w:t>
        </w:r>
        <w:r w:rsidRPr="00233A65">
          <w:rPr>
            <w:rStyle w:val="af1"/>
            <w:b/>
            <w:i/>
            <w:color w:val="auto"/>
            <w:lang w:val="en-US" w:eastAsia="ar-SA"/>
          </w:rPr>
          <w:t>com</w:t>
        </w:r>
        <w:r w:rsidRPr="00233A65">
          <w:rPr>
            <w:rStyle w:val="af1"/>
            <w:b/>
            <w:i/>
            <w:color w:val="auto"/>
            <w:lang w:eastAsia="ar-SA"/>
          </w:rPr>
          <w:t>/</w:t>
        </w:r>
      </w:hyperlink>
      <w:r w:rsidRPr="00233A65">
        <w:rPr>
          <w:b/>
          <w:i/>
          <w:lang w:eastAsia="ar-SA"/>
        </w:rPr>
        <w:t xml:space="preserve">  (э</w:t>
      </w:r>
      <w:r w:rsidRPr="00233A65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090368" w:rsidRPr="00233A65" w:rsidRDefault="00090368" w:rsidP="00090368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233A65">
        <w:rPr>
          <w:rFonts w:eastAsia="Arial Unicode MS"/>
          <w:b/>
          <w:i/>
          <w:lang w:eastAsia="ar-SA"/>
        </w:rPr>
        <w:t xml:space="preserve">ООО «ИВИС» </w:t>
      </w:r>
      <w:hyperlink r:id="rId12" w:history="1">
        <w:r w:rsidRPr="00233A65">
          <w:rPr>
            <w:rStyle w:val="af1"/>
            <w:rFonts w:eastAsia="Arial Unicode MS"/>
            <w:b/>
            <w:i/>
            <w:color w:val="auto"/>
            <w:lang w:eastAsia="ar-SA"/>
          </w:rPr>
          <w:t>https://dlib.eastview.com</w:t>
        </w:r>
      </w:hyperlink>
      <w:r w:rsidRPr="00233A65">
        <w:rPr>
          <w:rFonts w:eastAsia="Arial Unicode MS"/>
          <w:b/>
          <w:i/>
          <w:lang w:eastAsia="ar-SA"/>
        </w:rPr>
        <w:t xml:space="preserve"> (</w:t>
      </w:r>
      <w:r w:rsidRPr="00233A65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090368" w:rsidRPr="00233A65" w:rsidRDefault="00090368" w:rsidP="00090368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233A65">
        <w:rPr>
          <w:rFonts w:eastAsia="Arial Unicode MS"/>
          <w:b/>
          <w:i/>
          <w:lang w:val="en-US" w:eastAsia="ar-SA"/>
        </w:rPr>
        <w:t>Web</w:t>
      </w:r>
      <w:r w:rsidRPr="00233A65">
        <w:rPr>
          <w:rFonts w:eastAsia="Arial Unicode MS"/>
          <w:b/>
          <w:i/>
          <w:lang w:eastAsia="ar-SA"/>
        </w:rPr>
        <w:t xml:space="preserve"> </w:t>
      </w:r>
      <w:r w:rsidRPr="00233A65">
        <w:rPr>
          <w:rFonts w:eastAsia="Arial Unicode MS"/>
          <w:b/>
          <w:i/>
          <w:lang w:val="en-US" w:eastAsia="ar-SA"/>
        </w:rPr>
        <w:t>of</w:t>
      </w:r>
      <w:r w:rsidRPr="00233A65">
        <w:rPr>
          <w:rFonts w:eastAsia="Arial Unicode MS"/>
          <w:b/>
          <w:i/>
          <w:lang w:eastAsia="ar-SA"/>
        </w:rPr>
        <w:t xml:space="preserve"> </w:t>
      </w:r>
      <w:r w:rsidRPr="00233A65">
        <w:rPr>
          <w:rFonts w:eastAsia="Arial Unicode MS"/>
          <w:b/>
          <w:i/>
          <w:lang w:val="en-US" w:eastAsia="ar-SA"/>
        </w:rPr>
        <w:t>Science</w:t>
      </w:r>
      <w:r w:rsidRPr="00233A65">
        <w:rPr>
          <w:rFonts w:eastAsia="Arial Unicode MS"/>
          <w:b/>
          <w:i/>
          <w:lang w:eastAsia="ar-SA"/>
        </w:rPr>
        <w:t xml:space="preserve"> </w:t>
      </w:r>
      <w:hyperlink r:id="rId13" w:history="1">
        <w:r w:rsidRPr="00233A65">
          <w:rPr>
            <w:rStyle w:val="af1"/>
            <w:rFonts w:eastAsia="Arial Unicode MS"/>
            <w:b/>
            <w:bCs/>
            <w:i/>
            <w:color w:val="auto"/>
            <w:lang w:val="en-US" w:eastAsia="ar-SA"/>
          </w:rPr>
          <w:t>http</w:t>
        </w:r>
        <w:r w:rsidRPr="00233A65">
          <w:rPr>
            <w:rStyle w:val="af1"/>
            <w:rFonts w:eastAsia="Arial Unicode MS"/>
            <w:b/>
            <w:bCs/>
            <w:i/>
            <w:color w:val="auto"/>
            <w:lang w:eastAsia="ar-SA"/>
          </w:rPr>
          <w:t>://</w:t>
        </w:r>
        <w:r w:rsidRPr="00233A65">
          <w:rPr>
            <w:rStyle w:val="af1"/>
            <w:rFonts w:eastAsia="Arial Unicode MS"/>
            <w:b/>
            <w:bCs/>
            <w:i/>
            <w:color w:val="auto"/>
            <w:lang w:val="en-US" w:eastAsia="ar-SA"/>
          </w:rPr>
          <w:t>webofknowledge</w:t>
        </w:r>
        <w:r w:rsidRPr="00233A65">
          <w:rPr>
            <w:rStyle w:val="af1"/>
            <w:rFonts w:eastAsia="Arial Unicode MS"/>
            <w:b/>
            <w:bCs/>
            <w:i/>
            <w:color w:val="auto"/>
            <w:lang w:eastAsia="ar-SA"/>
          </w:rPr>
          <w:t>.</w:t>
        </w:r>
        <w:r w:rsidRPr="00233A65">
          <w:rPr>
            <w:rStyle w:val="af1"/>
            <w:rFonts w:eastAsia="Arial Unicode MS"/>
            <w:b/>
            <w:bCs/>
            <w:i/>
            <w:color w:val="auto"/>
            <w:lang w:val="en-US" w:eastAsia="ar-SA"/>
          </w:rPr>
          <w:t>com</w:t>
        </w:r>
        <w:r w:rsidRPr="00233A65">
          <w:rPr>
            <w:rStyle w:val="af1"/>
            <w:rFonts w:eastAsia="Arial Unicode MS"/>
            <w:b/>
            <w:bCs/>
            <w:i/>
            <w:color w:val="auto"/>
            <w:lang w:eastAsia="ar-SA"/>
          </w:rPr>
          <w:t>/</w:t>
        </w:r>
      </w:hyperlink>
      <w:r w:rsidRPr="00233A65">
        <w:rPr>
          <w:rFonts w:eastAsia="Arial Unicode MS"/>
          <w:bCs/>
          <w:i/>
          <w:lang w:eastAsia="ar-SA"/>
        </w:rPr>
        <w:t xml:space="preserve">  (</w:t>
      </w:r>
      <w:r w:rsidRPr="00233A65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090368" w:rsidRPr="00233A65" w:rsidRDefault="00090368" w:rsidP="00090368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233A65">
        <w:rPr>
          <w:rFonts w:eastAsia="Arial Unicode MS"/>
          <w:b/>
          <w:i/>
          <w:lang w:val="en-US" w:eastAsia="ar-SA"/>
        </w:rPr>
        <w:t>Scopus</w:t>
      </w:r>
      <w:r w:rsidRPr="00233A65">
        <w:rPr>
          <w:rFonts w:eastAsia="Arial Unicode MS"/>
          <w:b/>
          <w:i/>
          <w:lang w:eastAsia="ar-SA"/>
        </w:rPr>
        <w:t xml:space="preserve"> </w:t>
      </w:r>
      <w:hyperlink r:id="rId14" w:history="1">
        <w:r w:rsidRPr="00233A65">
          <w:rPr>
            <w:rStyle w:val="af1"/>
            <w:rFonts w:eastAsia="Arial Unicode MS"/>
            <w:b/>
            <w:i/>
            <w:color w:val="auto"/>
            <w:lang w:val="en-US" w:eastAsia="ar-SA"/>
          </w:rPr>
          <w:t>https</w:t>
        </w:r>
        <w:r w:rsidRPr="00233A65">
          <w:rPr>
            <w:rStyle w:val="af1"/>
            <w:rFonts w:eastAsia="Arial Unicode MS"/>
            <w:b/>
            <w:i/>
            <w:color w:val="auto"/>
            <w:lang w:eastAsia="ar-SA"/>
          </w:rPr>
          <w:t>://</w:t>
        </w:r>
        <w:r w:rsidRPr="00233A65">
          <w:rPr>
            <w:rStyle w:val="af1"/>
            <w:rFonts w:eastAsia="Arial Unicode MS"/>
            <w:b/>
            <w:i/>
            <w:color w:val="auto"/>
            <w:lang w:val="en-US" w:eastAsia="ar-SA"/>
          </w:rPr>
          <w:t>www</w:t>
        </w:r>
        <w:r w:rsidRPr="00233A65">
          <w:rPr>
            <w:rStyle w:val="af1"/>
            <w:rFonts w:eastAsia="Arial Unicode MS"/>
            <w:b/>
            <w:i/>
            <w:color w:val="auto"/>
            <w:lang w:eastAsia="ar-SA"/>
          </w:rPr>
          <w:t>.</w:t>
        </w:r>
        <w:r w:rsidRPr="00233A65">
          <w:rPr>
            <w:rStyle w:val="af1"/>
            <w:rFonts w:eastAsia="Arial Unicode MS"/>
            <w:b/>
            <w:i/>
            <w:color w:val="auto"/>
            <w:lang w:val="en-US" w:eastAsia="ar-SA"/>
          </w:rPr>
          <w:t>scopus</w:t>
        </w:r>
        <w:r w:rsidRPr="00233A65">
          <w:rPr>
            <w:rStyle w:val="af1"/>
            <w:rFonts w:eastAsia="Arial Unicode MS"/>
            <w:b/>
            <w:i/>
            <w:color w:val="auto"/>
            <w:lang w:eastAsia="ar-SA"/>
          </w:rPr>
          <w:t>.</w:t>
        </w:r>
        <w:r w:rsidRPr="00233A65">
          <w:rPr>
            <w:rStyle w:val="af1"/>
            <w:rFonts w:eastAsia="Arial Unicode MS"/>
            <w:b/>
            <w:i/>
            <w:color w:val="auto"/>
            <w:lang w:val="en-US" w:eastAsia="ar-SA"/>
          </w:rPr>
          <w:t>com</w:t>
        </w:r>
      </w:hyperlink>
      <w:r w:rsidRPr="00233A65">
        <w:rPr>
          <w:rFonts w:eastAsia="Arial Unicode MS"/>
          <w:b/>
          <w:i/>
          <w:lang w:eastAsia="ar-SA"/>
        </w:rPr>
        <w:t xml:space="preserve">  </w:t>
      </w:r>
      <w:r w:rsidRPr="00233A65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233A65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233A65">
        <w:rPr>
          <w:rFonts w:eastAsia="Arial Unicode MS"/>
          <w:i/>
          <w:lang w:eastAsia="ar-SA"/>
        </w:rPr>
        <w:t xml:space="preserve">; </w:t>
      </w:r>
    </w:p>
    <w:p w:rsidR="00090368" w:rsidRPr="00233A65" w:rsidRDefault="00090368" w:rsidP="00090368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233A65">
        <w:rPr>
          <w:rFonts w:eastAsia="Arial Unicode MS"/>
          <w:b/>
          <w:i/>
          <w:lang w:eastAsia="ar-SA"/>
        </w:rPr>
        <w:t>Научная электронная библиотека е</w:t>
      </w:r>
      <w:r w:rsidRPr="00233A65">
        <w:rPr>
          <w:rFonts w:eastAsia="Arial Unicode MS"/>
          <w:b/>
          <w:i/>
          <w:lang w:val="en-US" w:eastAsia="ar-SA"/>
        </w:rPr>
        <w:t>LIBRARY</w:t>
      </w:r>
      <w:r w:rsidRPr="00233A65">
        <w:rPr>
          <w:rFonts w:eastAsia="Arial Unicode MS"/>
          <w:b/>
          <w:i/>
          <w:lang w:eastAsia="ar-SA"/>
        </w:rPr>
        <w:t>.</w:t>
      </w:r>
      <w:r w:rsidRPr="00233A65">
        <w:rPr>
          <w:rFonts w:eastAsia="Arial Unicode MS"/>
          <w:b/>
          <w:i/>
          <w:lang w:val="en-US" w:eastAsia="ar-SA"/>
        </w:rPr>
        <w:t>RU</w:t>
      </w:r>
      <w:r w:rsidRPr="00233A65">
        <w:rPr>
          <w:rFonts w:eastAsia="Arial Unicode MS"/>
          <w:b/>
          <w:i/>
          <w:lang w:eastAsia="ar-SA"/>
        </w:rPr>
        <w:t xml:space="preserve"> </w:t>
      </w:r>
      <w:hyperlink r:id="rId15" w:history="1">
        <w:r w:rsidRPr="00233A65">
          <w:rPr>
            <w:rStyle w:val="af1"/>
            <w:rFonts w:eastAsia="Arial Unicode MS"/>
            <w:b/>
            <w:i/>
            <w:color w:val="auto"/>
            <w:lang w:eastAsia="ar-SA"/>
          </w:rPr>
          <w:t>https://elibrary.ru</w:t>
        </w:r>
      </w:hyperlink>
      <w:r w:rsidRPr="00233A65">
        <w:rPr>
          <w:rFonts w:eastAsia="Arial Unicode MS"/>
          <w:b/>
          <w:i/>
          <w:lang w:eastAsia="ar-SA"/>
        </w:rPr>
        <w:t xml:space="preserve">  </w:t>
      </w:r>
      <w:r w:rsidRPr="00233A65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090368" w:rsidRPr="00233A65" w:rsidRDefault="00090368" w:rsidP="00090368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233A65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16" w:history="1">
        <w:r w:rsidRPr="00233A65">
          <w:rPr>
            <w:rStyle w:val="af1"/>
            <w:rFonts w:eastAsia="Arial Unicode MS"/>
            <w:b/>
            <w:bCs/>
            <w:i/>
            <w:color w:val="auto"/>
            <w:lang w:eastAsia="ar-SA"/>
          </w:rPr>
          <w:t>http://нэб.рф/</w:t>
        </w:r>
      </w:hyperlink>
      <w:r w:rsidRPr="00233A65">
        <w:rPr>
          <w:rFonts w:eastAsia="Arial Unicode MS"/>
          <w:b/>
          <w:i/>
          <w:lang w:eastAsia="ar-SA"/>
        </w:rPr>
        <w:t xml:space="preserve"> </w:t>
      </w:r>
      <w:r w:rsidRPr="00233A65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090368" w:rsidRPr="00233A65" w:rsidRDefault="00090368" w:rsidP="00090368">
      <w:pPr>
        <w:numPr>
          <w:ilvl w:val="0"/>
          <w:numId w:val="23"/>
        </w:numPr>
        <w:suppressAutoHyphens/>
        <w:spacing w:line="100" w:lineRule="atLeast"/>
        <w:rPr>
          <w:b/>
          <w:bCs/>
          <w:i/>
          <w:lang w:eastAsia="ar-SA"/>
        </w:rPr>
      </w:pPr>
      <w:r w:rsidRPr="00233A65">
        <w:rPr>
          <w:b/>
          <w:bCs/>
          <w:i/>
          <w:lang w:eastAsia="ar-SA"/>
        </w:rPr>
        <w:t>«НЭИКОН»</w:t>
      </w:r>
      <w:r w:rsidRPr="00233A65">
        <w:rPr>
          <w:i/>
          <w:lang w:val="en-US" w:eastAsia="ar-SA"/>
        </w:rPr>
        <w:t> </w:t>
      </w:r>
      <w:r w:rsidRPr="00233A65">
        <w:rPr>
          <w:i/>
          <w:lang w:eastAsia="ar-SA"/>
        </w:rPr>
        <w:t xml:space="preserve"> </w:t>
      </w:r>
      <w:hyperlink r:id="rId17" w:history="1">
        <w:r w:rsidRPr="00233A65">
          <w:rPr>
            <w:rStyle w:val="af1"/>
            <w:b/>
            <w:bCs/>
            <w:i/>
            <w:color w:val="auto"/>
            <w:lang w:val="en-US" w:eastAsia="ar-SA"/>
          </w:rPr>
          <w:t>http</w:t>
        </w:r>
        <w:r w:rsidRPr="00233A65">
          <w:rPr>
            <w:rStyle w:val="af1"/>
            <w:b/>
            <w:bCs/>
            <w:i/>
            <w:color w:val="auto"/>
            <w:lang w:eastAsia="ar-SA"/>
          </w:rPr>
          <w:t>://</w:t>
        </w:r>
        <w:r w:rsidRPr="00233A65">
          <w:rPr>
            <w:rStyle w:val="af1"/>
            <w:b/>
            <w:bCs/>
            <w:i/>
            <w:color w:val="auto"/>
            <w:lang w:val="en-US" w:eastAsia="ar-SA"/>
          </w:rPr>
          <w:t>www</w:t>
        </w:r>
        <w:r w:rsidRPr="00233A65">
          <w:rPr>
            <w:rStyle w:val="af1"/>
            <w:b/>
            <w:bCs/>
            <w:i/>
            <w:color w:val="auto"/>
            <w:lang w:eastAsia="ar-SA"/>
          </w:rPr>
          <w:t>.</w:t>
        </w:r>
        <w:r w:rsidRPr="00233A65">
          <w:rPr>
            <w:rStyle w:val="af1"/>
            <w:b/>
            <w:bCs/>
            <w:i/>
            <w:color w:val="auto"/>
            <w:lang w:val="en-US" w:eastAsia="ar-SA"/>
          </w:rPr>
          <w:t>neicon</w:t>
        </w:r>
        <w:r w:rsidRPr="00233A65">
          <w:rPr>
            <w:rStyle w:val="af1"/>
            <w:b/>
            <w:bCs/>
            <w:i/>
            <w:color w:val="auto"/>
            <w:lang w:eastAsia="ar-SA"/>
          </w:rPr>
          <w:t>.</w:t>
        </w:r>
        <w:r w:rsidRPr="00233A65">
          <w:rPr>
            <w:rStyle w:val="af1"/>
            <w:b/>
            <w:bCs/>
            <w:i/>
            <w:color w:val="auto"/>
            <w:lang w:val="en-US" w:eastAsia="ar-SA"/>
          </w:rPr>
          <w:t>ru</w:t>
        </w:r>
        <w:r w:rsidRPr="00233A65">
          <w:rPr>
            <w:rStyle w:val="af1"/>
            <w:b/>
            <w:bCs/>
            <w:i/>
            <w:color w:val="auto"/>
            <w:lang w:eastAsia="ar-SA"/>
          </w:rPr>
          <w:t>/</w:t>
        </w:r>
      </w:hyperlink>
      <w:r w:rsidRPr="00233A65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090368" w:rsidRPr="00233A65" w:rsidRDefault="00090368" w:rsidP="00090368">
      <w:pPr>
        <w:numPr>
          <w:ilvl w:val="0"/>
          <w:numId w:val="23"/>
        </w:numPr>
        <w:suppressAutoHyphens/>
        <w:spacing w:line="100" w:lineRule="atLeast"/>
        <w:rPr>
          <w:i/>
          <w:lang w:eastAsia="ar-SA"/>
        </w:rPr>
      </w:pPr>
      <w:r w:rsidRPr="00233A65">
        <w:rPr>
          <w:b/>
          <w:bCs/>
          <w:i/>
          <w:lang w:eastAsia="ar-SA"/>
        </w:rPr>
        <w:t>«</w:t>
      </w:r>
      <w:r w:rsidRPr="00233A65">
        <w:rPr>
          <w:b/>
          <w:bCs/>
          <w:i/>
          <w:lang w:val="en-US" w:eastAsia="ar-SA"/>
        </w:rPr>
        <w:t>Polpred</w:t>
      </w:r>
      <w:r w:rsidRPr="00233A65">
        <w:rPr>
          <w:b/>
          <w:bCs/>
          <w:i/>
          <w:lang w:eastAsia="ar-SA"/>
        </w:rPr>
        <w:t>.</w:t>
      </w:r>
      <w:r w:rsidRPr="00233A65">
        <w:rPr>
          <w:b/>
          <w:bCs/>
          <w:i/>
          <w:lang w:val="en-US" w:eastAsia="ar-SA"/>
        </w:rPr>
        <w:t>com</w:t>
      </w:r>
      <w:r w:rsidRPr="00233A65">
        <w:rPr>
          <w:b/>
          <w:bCs/>
          <w:i/>
          <w:lang w:eastAsia="ar-SA"/>
        </w:rPr>
        <w:t xml:space="preserve"> Обзор СМИ» </w:t>
      </w:r>
      <w:hyperlink r:id="rId18" w:history="1">
        <w:r w:rsidRPr="00233A65">
          <w:rPr>
            <w:rStyle w:val="af1"/>
            <w:b/>
            <w:bCs/>
            <w:i/>
            <w:color w:val="auto"/>
            <w:lang w:val="en-US" w:eastAsia="ar-SA"/>
          </w:rPr>
          <w:t>http</w:t>
        </w:r>
        <w:r w:rsidRPr="00233A65">
          <w:rPr>
            <w:rStyle w:val="af1"/>
            <w:b/>
            <w:bCs/>
            <w:i/>
            <w:color w:val="auto"/>
            <w:lang w:eastAsia="ar-SA"/>
          </w:rPr>
          <w:t>://</w:t>
        </w:r>
        <w:r w:rsidRPr="00233A65">
          <w:rPr>
            <w:rStyle w:val="af1"/>
            <w:b/>
            <w:bCs/>
            <w:i/>
            <w:color w:val="auto"/>
            <w:lang w:val="en-US" w:eastAsia="ar-SA"/>
          </w:rPr>
          <w:t>www</w:t>
        </w:r>
        <w:r w:rsidRPr="00233A65">
          <w:rPr>
            <w:rStyle w:val="af1"/>
            <w:b/>
            <w:bCs/>
            <w:i/>
            <w:color w:val="auto"/>
            <w:lang w:eastAsia="ar-SA"/>
          </w:rPr>
          <w:t>.</w:t>
        </w:r>
        <w:r w:rsidRPr="00233A65">
          <w:rPr>
            <w:rStyle w:val="af1"/>
            <w:b/>
            <w:bCs/>
            <w:i/>
            <w:color w:val="auto"/>
            <w:lang w:val="en-US" w:eastAsia="ar-SA"/>
          </w:rPr>
          <w:t>polpred</w:t>
        </w:r>
        <w:r w:rsidRPr="00233A65">
          <w:rPr>
            <w:rStyle w:val="af1"/>
            <w:b/>
            <w:bCs/>
            <w:i/>
            <w:color w:val="auto"/>
            <w:lang w:eastAsia="ar-SA"/>
          </w:rPr>
          <w:t>.</w:t>
        </w:r>
        <w:r w:rsidRPr="00233A65">
          <w:rPr>
            <w:rStyle w:val="af1"/>
            <w:b/>
            <w:bCs/>
            <w:i/>
            <w:color w:val="auto"/>
            <w:lang w:val="en-US" w:eastAsia="ar-SA"/>
          </w:rPr>
          <w:t>com</w:t>
        </w:r>
      </w:hyperlink>
      <w:r w:rsidRPr="00233A65">
        <w:rPr>
          <w:b/>
          <w:bCs/>
          <w:i/>
          <w:lang w:eastAsia="ar-SA"/>
        </w:rPr>
        <w:t xml:space="preserve"> (</w:t>
      </w:r>
      <w:r w:rsidRPr="00233A65">
        <w:rPr>
          <w:i/>
          <w:lang w:eastAsia="ar-SA"/>
        </w:rPr>
        <w:t xml:space="preserve">статьи, интервью и др. </w:t>
      </w:r>
      <w:r w:rsidRPr="00233A65">
        <w:rPr>
          <w:bCs/>
          <w:i/>
          <w:iCs/>
          <w:lang w:eastAsia="ar-SA"/>
        </w:rPr>
        <w:t>информагентств и деловой прессы за 15 лет</w:t>
      </w:r>
      <w:r w:rsidRPr="00233A65">
        <w:rPr>
          <w:i/>
          <w:lang w:eastAsia="ar-SA"/>
        </w:rPr>
        <w:t>).</w:t>
      </w:r>
    </w:p>
    <w:p w:rsidR="00090368" w:rsidRPr="00233A65" w:rsidRDefault="00090368" w:rsidP="00090368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090368" w:rsidRPr="00233A65" w:rsidRDefault="00090368" w:rsidP="00090368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233A65">
        <w:rPr>
          <w:lang w:eastAsia="ar-SA"/>
        </w:rPr>
        <w:t>9.4.2 Профессиональные базы данных</w:t>
      </w:r>
      <w:r w:rsidRPr="00233A65">
        <w:rPr>
          <w:iCs/>
          <w:lang w:eastAsia="ar-SA"/>
        </w:rPr>
        <w:t xml:space="preserve">  и информационно-справочные системы : </w:t>
      </w:r>
    </w:p>
    <w:p w:rsidR="00090368" w:rsidRPr="00233A65" w:rsidRDefault="00463BC0" w:rsidP="00090368">
      <w:pPr>
        <w:numPr>
          <w:ilvl w:val="0"/>
          <w:numId w:val="24"/>
        </w:numPr>
        <w:shd w:val="clear" w:color="auto" w:fill="FFFFFF"/>
        <w:suppressAutoHyphens/>
        <w:spacing w:line="100" w:lineRule="atLeast"/>
        <w:ind w:left="426" w:firstLine="0"/>
        <w:rPr>
          <w:lang w:eastAsia="ar-SA"/>
        </w:rPr>
      </w:pPr>
      <w:hyperlink r:id="rId19" w:history="1">
        <w:r w:rsidR="00090368" w:rsidRPr="00233A65">
          <w:rPr>
            <w:rStyle w:val="af1"/>
            <w:i/>
            <w:iCs/>
            <w:color w:val="auto"/>
            <w:lang w:val="en-US" w:eastAsia="ar-SA"/>
          </w:rPr>
          <w:t>http</w:t>
        </w:r>
        <w:r w:rsidR="00090368" w:rsidRPr="00233A65">
          <w:rPr>
            <w:rStyle w:val="af1"/>
            <w:i/>
            <w:iCs/>
            <w:color w:val="auto"/>
            <w:lang w:eastAsia="ar-SA"/>
          </w:rPr>
          <w:t>://</w:t>
        </w:r>
        <w:r w:rsidR="00090368" w:rsidRPr="00233A65">
          <w:rPr>
            <w:rStyle w:val="af1"/>
            <w:i/>
            <w:iCs/>
            <w:color w:val="auto"/>
            <w:lang w:val="en-US" w:eastAsia="ar-SA"/>
          </w:rPr>
          <w:t>www</w:t>
        </w:r>
        <w:r w:rsidR="00090368" w:rsidRPr="00233A65">
          <w:rPr>
            <w:rStyle w:val="af1"/>
            <w:i/>
            <w:iCs/>
            <w:color w:val="auto"/>
            <w:lang w:eastAsia="ar-SA"/>
          </w:rPr>
          <w:t>.</w:t>
        </w:r>
        <w:r w:rsidR="00090368" w:rsidRPr="00233A65">
          <w:rPr>
            <w:rStyle w:val="af1"/>
            <w:i/>
            <w:iCs/>
            <w:color w:val="auto"/>
            <w:lang w:val="en-US" w:eastAsia="ar-SA"/>
          </w:rPr>
          <w:t>gks</w:t>
        </w:r>
        <w:r w:rsidR="00090368" w:rsidRPr="00233A65">
          <w:rPr>
            <w:rStyle w:val="af1"/>
            <w:i/>
            <w:iCs/>
            <w:color w:val="auto"/>
            <w:lang w:eastAsia="ar-SA"/>
          </w:rPr>
          <w:t>.</w:t>
        </w:r>
        <w:r w:rsidR="00090368" w:rsidRPr="00233A65">
          <w:rPr>
            <w:rStyle w:val="af1"/>
            <w:i/>
            <w:iCs/>
            <w:color w:val="auto"/>
            <w:lang w:val="en-US" w:eastAsia="ar-SA"/>
          </w:rPr>
          <w:t>ru</w:t>
        </w:r>
        <w:r w:rsidR="00090368" w:rsidRPr="00233A65">
          <w:rPr>
            <w:rStyle w:val="af1"/>
            <w:i/>
            <w:iCs/>
            <w:color w:val="auto"/>
            <w:lang w:eastAsia="ar-SA"/>
          </w:rPr>
          <w:t>/</w:t>
        </w:r>
        <w:r w:rsidR="00090368" w:rsidRPr="00233A65">
          <w:rPr>
            <w:rStyle w:val="af1"/>
            <w:i/>
            <w:iCs/>
            <w:color w:val="auto"/>
            <w:lang w:val="en-US" w:eastAsia="ar-SA"/>
          </w:rPr>
          <w:t>wps</w:t>
        </w:r>
        <w:r w:rsidR="00090368" w:rsidRPr="00233A65">
          <w:rPr>
            <w:rStyle w:val="af1"/>
            <w:i/>
            <w:iCs/>
            <w:color w:val="auto"/>
            <w:lang w:eastAsia="ar-SA"/>
          </w:rPr>
          <w:t>/</w:t>
        </w:r>
        <w:r w:rsidR="00090368" w:rsidRPr="00233A65">
          <w:rPr>
            <w:rStyle w:val="af1"/>
            <w:i/>
            <w:iCs/>
            <w:color w:val="auto"/>
            <w:lang w:val="en-US" w:eastAsia="ar-SA"/>
          </w:rPr>
          <w:t>wcm</w:t>
        </w:r>
        <w:r w:rsidR="00090368" w:rsidRPr="00233A65">
          <w:rPr>
            <w:rStyle w:val="af1"/>
            <w:i/>
            <w:iCs/>
            <w:color w:val="auto"/>
            <w:lang w:eastAsia="ar-SA"/>
          </w:rPr>
          <w:t>/</w:t>
        </w:r>
        <w:r w:rsidR="00090368" w:rsidRPr="00233A65">
          <w:rPr>
            <w:rStyle w:val="af1"/>
            <w:i/>
            <w:iCs/>
            <w:color w:val="auto"/>
            <w:lang w:val="en-US" w:eastAsia="ar-SA"/>
          </w:rPr>
          <w:t>connect</w:t>
        </w:r>
        <w:r w:rsidR="00090368" w:rsidRPr="00233A65">
          <w:rPr>
            <w:rStyle w:val="af1"/>
            <w:i/>
            <w:iCs/>
            <w:color w:val="auto"/>
            <w:lang w:eastAsia="ar-SA"/>
          </w:rPr>
          <w:t>/</w:t>
        </w:r>
        <w:r w:rsidR="00090368" w:rsidRPr="00233A65">
          <w:rPr>
            <w:rStyle w:val="af1"/>
            <w:i/>
            <w:iCs/>
            <w:color w:val="auto"/>
            <w:lang w:val="en-US" w:eastAsia="ar-SA"/>
          </w:rPr>
          <w:t>rosstat</w:t>
        </w:r>
        <w:r w:rsidR="00090368" w:rsidRPr="00233A65">
          <w:rPr>
            <w:rStyle w:val="af1"/>
            <w:i/>
            <w:iCs/>
            <w:color w:val="auto"/>
            <w:lang w:eastAsia="ar-SA"/>
          </w:rPr>
          <w:t>_</w:t>
        </w:r>
        <w:r w:rsidR="00090368" w:rsidRPr="00233A65">
          <w:rPr>
            <w:rStyle w:val="af1"/>
            <w:i/>
            <w:iCs/>
            <w:color w:val="auto"/>
            <w:lang w:val="en-US" w:eastAsia="ar-SA"/>
          </w:rPr>
          <w:t>main</w:t>
        </w:r>
        <w:r w:rsidR="00090368" w:rsidRPr="00233A65">
          <w:rPr>
            <w:rStyle w:val="af1"/>
            <w:i/>
            <w:iCs/>
            <w:color w:val="auto"/>
            <w:lang w:eastAsia="ar-SA"/>
          </w:rPr>
          <w:t>/</w:t>
        </w:r>
        <w:r w:rsidR="00090368" w:rsidRPr="00233A65">
          <w:rPr>
            <w:rStyle w:val="af1"/>
            <w:i/>
            <w:iCs/>
            <w:color w:val="auto"/>
            <w:lang w:val="en-US" w:eastAsia="ar-SA"/>
          </w:rPr>
          <w:t>rosstat</w:t>
        </w:r>
        <w:r w:rsidR="00090368" w:rsidRPr="00233A65">
          <w:rPr>
            <w:rStyle w:val="af1"/>
            <w:i/>
            <w:iCs/>
            <w:color w:val="auto"/>
            <w:lang w:eastAsia="ar-SA"/>
          </w:rPr>
          <w:t>/</w:t>
        </w:r>
        <w:r w:rsidR="00090368" w:rsidRPr="00233A65">
          <w:rPr>
            <w:rStyle w:val="af1"/>
            <w:i/>
            <w:iCs/>
            <w:color w:val="auto"/>
            <w:lang w:val="en-US" w:eastAsia="ar-SA"/>
          </w:rPr>
          <w:t>ru</w:t>
        </w:r>
        <w:r w:rsidR="00090368" w:rsidRPr="00233A65">
          <w:rPr>
            <w:rStyle w:val="af1"/>
            <w:i/>
            <w:iCs/>
            <w:color w:val="auto"/>
            <w:lang w:eastAsia="ar-SA"/>
          </w:rPr>
          <w:t>/</w:t>
        </w:r>
        <w:r w:rsidR="00090368" w:rsidRPr="00233A65">
          <w:rPr>
            <w:rStyle w:val="af1"/>
            <w:i/>
            <w:iCs/>
            <w:color w:val="auto"/>
            <w:lang w:val="en-US" w:eastAsia="ar-SA"/>
          </w:rPr>
          <w:t>statistics</w:t>
        </w:r>
        <w:r w:rsidR="00090368" w:rsidRPr="00233A65">
          <w:rPr>
            <w:rStyle w:val="af1"/>
            <w:i/>
            <w:iCs/>
            <w:color w:val="auto"/>
            <w:lang w:eastAsia="ar-SA"/>
          </w:rPr>
          <w:t>/</w:t>
        </w:r>
        <w:r w:rsidR="00090368" w:rsidRPr="00233A65">
          <w:rPr>
            <w:rStyle w:val="af1"/>
            <w:i/>
            <w:iCs/>
            <w:color w:val="auto"/>
            <w:lang w:val="en-US" w:eastAsia="ar-SA"/>
          </w:rPr>
          <w:t>databases</w:t>
        </w:r>
        <w:r w:rsidR="00090368" w:rsidRPr="00233A65">
          <w:rPr>
            <w:rStyle w:val="af1"/>
            <w:i/>
            <w:iCs/>
            <w:color w:val="auto"/>
            <w:lang w:eastAsia="ar-SA"/>
          </w:rPr>
          <w:t>/</w:t>
        </w:r>
      </w:hyperlink>
      <w:r w:rsidR="00090368" w:rsidRPr="00233A65">
        <w:rPr>
          <w:i/>
          <w:iCs/>
          <w:lang w:val="en-US" w:eastAsia="ar-SA"/>
        </w:rPr>
        <w:t> </w:t>
      </w:r>
      <w:r w:rsidR="00090368" w:rsidRPr="00233A65">
        <w:rPr>
          <w:i/>
          <w:iCs/>
          <w:lang w:eastAsia="ar-SA"/>
        </w:rPr>
        <w:t xml:space="preserve">- </w:t>
      </w:r>
      <w:r w:rsidR="00090368" w:rsidRPr="00233A65">
        <w:rPr>
          <w:i/>
          <w:iCs/>
          <w:lang w:val="en-US" w:eastAsia="ar-SA"/>
        </w:rPr>
        <w:t> </w:t>
      </w:r>
      <w:r w:rsidR="00090368" w:rsidRPr="00233A65">
        <w:rPr>
          <w:i/>
          <w:iCs/>
          <w:lang w:eastAsia="ar-SA"/>
        </w:rPr>
        <w:t xml:space="preserve"> базы данных на Едином Интернет-портале Росстата;</w:t>
      </w:r>
    </w:p>
    <w:p w:rsidR="00090368" w:rsidRPr="00233A65" w:rsidRDefault="00463BC0" w:rsidP="00090368">
      <w:pPr>
        <w:numPr>
          <w:ilvl w:val="0"/>
          <w:numId w:val="24"/>
        </w:numPr>
        <w:shd w:val="clear" w:color="auto" w:fill="FFFFFF"/>
        <w:suppressAutoHyphens/>
        <w:spacing w:line="100" w:lineRule="atLeast"/>
        <w:ind w:left="426" w:firstLine="0"/>
        <w:rPr>
          <w:lang w:eastAsia="ar-SA"/>
        </w:rPr>
      </w:pPr>
      <w:hyperlink r:id="rId20" w:history="1">
        <w:r w:rsidR="00090368" w:rsidRPr="00233A65">
          <w:rPr>
            <w:rStyle w:val="af1"/>
            <w:i/>
            <w:iCs/>
            <w:color w:val="auto"/>
            <w:lang w:val="en-US" w:eastAsia="ar-SA"/>
          </w:rPr>
          <w:t>http</w:t>
        </w:r>
        <w:r w:rsidR="00090368" w:rsidRPr="00233A65">
          <w:rPr>
            <w:rStyle w:val="af1"/>
            <w:i/>
            <w:iCs/>
            <w:color w:val="auto"/>
            <w:lang w:eastAsia="ar-SA"/>
          </w:rPr>
          <w:t>://</w:t>
        </w:r>
        <w:r w:rsidR="00090368" w:rsidRPr="00233A65">
          <w:rPr>
            <w:rStyle w:val="af1"/>
            <w:i/>
            <w:iCs/>
            <w:color w:val="auto"/>
            <w:lang w:val="en-US" w:eastAsia="ar-SA"/>
          </w:rPr>
          <w:t>inion</w:t>
        </w:r>
        <w:r w:rsidR="00090368" w:rsidRPr="00233A65">
          <w:rPr>
            <w:rStyle w:val="af1"/>
            <w:i/>
            <w:iCs/>
            <w:color w:val="auto"/>
            <w:lang w:eastAsia="ar-SA"/>
          </w:rPr>
          <w:t>.</w:t>
        </w:r>
        <w:r w:rsidR="00090368" w:rsidRPr="00233A65">
          <w:rPr>
            <w:rStyle w:val="af1"/>
            <w:i/>
            <w:iCs/>
            <w:color w:val="auto"/>
            <w:lang w:val="en-US" w:eastAsia="ar-SA"/>
          </w:rPr>
          <w:t>ru</w:t>
        </w:r>
        <w:r w:rsidR="00090368" w:rsidRPr="00233A65">
          <w:rPr>
            <w:rStyle w:val="af1"/>
            <w:i/>
            <w:iCs/>
            <w:color w:val="auto"/>
            <w:lang w:eastAsia="ar-SA"/>
          </w:rPr>
          <w:t>/</w:t>
        </w:r>
        <w:r w:rsidR="00090368" w:rsidRPr="00233A65">
          <w:rPr>
            <w:rStyle w:val="af1"/>
            <w:i/>
            <w:iCs/>
            <w:color w:val="auto"/>
            <w:lang w:val="en-US" w:eastAsia="ar-SA"/>
          </w:rPr>
          <w:t>resources</w:t>
        </w:r>
        <w:r w:rsidR="00090368" w:rsidRPr="00233A65">
          <w:rPr>
            <w:rStyle w:val="af1"/>
            <w:i/>
            <w:iCs/>
            <w:color w:val="auto"/>
            <w:lang w:eastAsia="ar-SA"/>
          </w:rPr>
          <w:t>/</w:t>
        </w:r>
        <w:r w:rsidR="00090368" w:rsidRPr="00233A65">
          <w:rPr>
            <w:rStyle w:val="af1"/>
            <w:i/>
            <w:iCs/>
            <w:color w:val="auto"/>
            <w:lang w:val="en-US" w:eastAsia="ar-SA"/>
          </w:rPr>
          <w:t>bazy</w:t>
        </w:r>
        <w:r w:rsidR="00090368" w:rsidRPr="00233A65">
          <w:rPr>
            <w:rStyle w:val="af1"/>
            <w:i/>
            <w:iCs/>
            <w:color w:val="auto"/>
            <w:lang w:eastAsia="ar-SA"/>
          </w:rPr>
          <w:t>-</w:t>
        </w:r>
        <w:r w:rsidR="00090368" w:rsidRPr="00233A65">
          <w:rPr>
            <w:rStyle w:val="af1"/>
            <w:i/>
            <w:iCs/>
            <w:color w:val="auto"/>
            <w:lang w:val="en-US" w:eastAsia="ar-SA"/>
          </w:rPr>
          <w:t>dannykh</w:t>
        </w:r>
        <w:r w:rsidR="00090368" w:rsidRPr="00233A65">
          <w:rPr>
            <w:rStyle w:val="af1"/>
            <w:i/>
            <w:iCs/>
            <w:color w:val="auto"/>
            <w:lang w:eastAsia="ar-SA"/>
          </w:rPr>
          <w:t>-</w:t>
        </w:r>
        <w:r w:rsidR="00090368" w:rsidRPr="00233A65">
          <w:rPr>
            <w:rStyle w:val="af1"/>
            <w:i/>
            <w:iCs/>
            <w:color w:val="auto"/>
            <w:lang w:val="en-US" w:eastAsia="ar-SA"/>
          </w:rPr>
          <w:t>inion</w:t>
        </w:r>
        <w:r w:rsidR="00090368" w:rsidRPr="00233A65">
          <w:rPr>
            <w:rStyle w:val="af1"/>
            <w:i/>
            <w:iCs/>
            <w:color w:val="auto"/>
            <w:lang w:eastAsia="ar-SA"/>
          </w:rPr>
          <w:t>-</w:t>
        </w:r>
        <w:r w:rsidR="00090368" w:rsidRPr="00233A65">
          <w:rPr>
            <w:rStyle w:val="af1"/>
            <w:i/>
            <w:iCs/>
            <w:color w:val="auto"/>
            <w:lang w:val="en-US" w:eastAsia="ar-SA"/>
          </w:rPr>
          <w:t>ran</w:t>
        </w:r>
        <w:r w:rsidR="00090368" w:rsidRPr="00233A65">
          <w:rPr>
            <w:rStyle w:val="af1"/>
            <w:i/>
            <w:iCs/>
            <w:color w:val="auto"/>
            <w:lang w:eastAsia="ar-SA"/>
          </w:rPr>
          <w:t>/</w:t>
        </w:r>
      </w:hyperlink>
      <w:r w:rsidR="00090368" w:rsidRPr="00233A65">
        <w:rPr>
          <w:i/>
          <w:iCs/>
          <w:lang w:val="en-US" w:eastAsia="ar-SA"/>
        </w:rPr>
        <w:t> </w:t>
      </w:r>
      <w:r w:rsidR="00090368" w:rsidRPr="00233A65">
        <w:rPr>
          <w:i/>
          <w:iCs/>
          <w:lang w:eastAsia="ar-SA"/>
        </w:rPr>
        <w:t xml:space="preserve">- </w:t>
      </w:r>
      <w:r w:rsidR="00090368" w:rsidRPr="00233A65">
        <w:rPr>
          <w:i/>
          <w:iCs/>
          <w:lang w:val="en-US" w:eastAsia="ar-SA"/>
        </w:rPr>
        <w:t> </w:t>
      </w:r>
      <w:r w:rsidR="00090368" w:rsidRPr="00233A65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090368" w:rsidRPr="00233A65" w:rsidRDefault="00463BC0" w:rsidP="00090368">
      <w:pPr>
        <w:numPr>
          <w:ilvl w:val="0"/>
          <w:numId w:val="24"/>
        </w:numPr>
        <w:shd w:val="clear" w:color="auto" w:fill="FFFFFF"/>
        <w:suppressAutoHyphens/>
        <w:spacing w:line="100" w:lineRule="atLeast"/>
        <w:ind w:left="426" w:firstLine="0"/>
        <w:rPr>
          <w:lang w:eastAsia="ar-SA"/>
        </w:rPr>
      </w:pPr>
      <w:hyperlink r:id="rId21" w:history="1">
        <w:r w:rsidR="00090368" w:rsidRPr="00233A65">
          <w:rPr>
            <w:rStyle w:val="af1"/>
            <w:i/>
            <w:iCs/>
            <w:color w:val="auto"/>
            <w:lang w:val="en-US" w:eastAsia="ar-SA"/>
          </w:rPr>
          <w:t>http</w:t>
        </w:r>
        <w:r w:rsidR="00090368" w:rsidRPr="00233A65">
          <w:rPr>
            <w:rStyle w:val="af1"/>
            <w:i/>
            <w:iCs/>
            <w:color w:val="auto"/>
            <w:lang w:eastAsia="ar-SA"/>
          </w:rPr>
          <w:t>://</w:t>
        </w:r>
        <w:r w:rsidR="00090368" w:rsidRPr="00233A65">
          <w:rPr>
            <w:rStyle w:val="af1"/>
            <w:i/>
            <w:iCs/>
            <w:color w:val="auto"/>
            <w:lang w:val="en-US" w:eastAsia="ar-SA"/>
          </w:rPr>
          <w:t>www</w:t>
        </w:r>
        <w:r w:rsidR="00090368" w:rsidRPr="00233A65">
          <w:rPr>
            <w:rStyle w:val="af1"/>
            <w:i/>
            <w:iCs/>
            <w:color w:val="auto"/>
            <w:lang w:eastAsia="ar-SA"/>
          </w:rPr>
          <w:t>.</w:t>
        </w:r>
        <w:r w:rsidR="00090368" w:rsidRPr="00233A65">
          <w:rPr>
            <w:rStyle w:val="af1"/>
            <w:i/>
            <w:iCs/>
            <w:color w:val="auto"/>
            <w:lang w:val="en-US" w:eastAsia="ar-SA"/>
          </w:rPr>
          <w:t>scopus</w:t>
        </w:r>
        <w:r w:rsidR="00090368" w:rsidRPr="00233A65">
          <w:rPr>
            <w:rStyle w:val="af1"/>
            <w:i/>
            <w:iCs/>
            <w:color w:val="auto"/>
            <w:lang w:eastAsia="ar-SA"/>
          </w:rPr>
          <w:t>.</w:t>
        </w:r>
        <w:r w:rsidR="00090368" w:rsidRPr="00233A65">
          <w:rPr>
            <w:rStyle w:val="af1"/>
            <w:i/>
            <w:iCs/>
            <w:color w:val="auto"/>
            <w:lang w:val="en-US" w:eastAsia="ar-SA"/>
          </w:rPr>
          <w:t>com</w:t>
        </w:r>
        <w:r w:rsidR="00090368" w:rsidRPr="00233A65">
          <w:rPr>
            <w:rStyle w:val="af1"/>
            <w:i/>
            <w:iCs/>
            <w:color w:val="auto"/>
            <w:lang w:eastAsia="ar-SA"/>
          </w:rPr>
          <w:t>/</w:t>
        </w:r>
      </w:hyperlink>
      <w:r w:rsidR="00090368" w:rsidRPr="00233A65">
        <w:rPr>
          <w:i/>
          <w:iCs/>
          <w:lang w:val="en-US" w:eastAsia="ar-SA"/>
        </w:rPr>
        <w:t> </w:t>
      </w:r>
      <w:r w:rsidR="00090368" w:rsidRPr="00233A65">
        <w:rPr>
          <w:i/>
          <w:iCs/>
          <w:lang w:eastAsia="ar-SA"/>
        </w:rPr>
        <w:t xml:space="preserve">- реферативная база данных </w:t>
      </w:r>
      <w:r w:rsidR="00090368" w:rsidRPr="00233A65">
        <w:rPr>
          <w:i/>
          <w:iCs/>
          <w:lang w:val="en-US" w:eastAsia="ar-SA"/>
        </w:rPr>
        <w:t>Scopus</w:t>
      </w:r>
      <w:r w:rsidR="00090368" w:rsidRPr="00233A65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090368" w:rsidRPr="00233A65" w:rsidRDefault="00463BC0" w:rsidP="00090368">
      <w:pPr>
        <w:numPr>
          <w:ilvl w:val="0"/>
          <w:numId w:val="24"/>
        </w:numPr>
        <w:shd w:val="clear" w:color="auto" w:fill="FFFFFF"/>
        <w:suppressAutoHyphens/>
        <w:spacing w:line="100" w:lineRule="atLeast"/>
        <w:ind w:left="426" w:firstLine="0"/>
        <w:rPr>
          <w:lang w:eastAsia="ar-SA"/>
        </w:rPr>
      </w:pPr>
      <w:hyperlink r:id="rId22" w:history="1">
        <w:r w:rsidR="00090368" w:rsidRPr="00233A65">
          <w:rPr>
            <w:rStyle w:val="af1"/>
            <w:i/>
            <w:iCs/>
            <w:color w:val="auto"/>
            <w:lang w:val="en-US" w:eastAsia="ar-SA"/>
          </w:rPr>
          <w:t>http</w:t>
        </w:r>
        <w:r w:rsidR="00090368" w:rsidRPr="00233A65">
          <w:rPr>
            <w:rStyle w:val="af1"/>
            <w:i/>
            <w:iCs/>
            <w:color w:val="auto"/>
            <w:lang w:eastAsia="ar-SA"/>
          </w:rPr>
          <w:t>://</w:t>
        </w:r>
        <w:r w:rsidR="00090368" w:rsidRPr="00233A65">
          <w:rPr>
            <w:rStyle w:val="af1"/>
            <w:i/>
            <w:iCs/>
            <w:color w:val="auto"/>
            <w:lang w:val="en-US" w:eastAsia="ar-SA"/>
          </w:rPr>
          <w:t>elibrary</w:t>
        </w:r>
        <w:r w:rsidR="00090368" w:rsidRPr="00233A65">
          <w:rPr>
            <w:rStyle w:val="af1"/>
            <w:i/>
            <w:iCs/>
            <w:color w:val="auto"/>
            <w:lang w:eastAsia="ar-SA"/>
          </w:rPr>
          <w:t>.</w:t>
        </w:r>
        <w:r w:rsidR="00090368" w:rsidRPr="00233A65">
          <w:rPr>
            <w:rStyle w:val="af1"/>
            <w:i/>
            <w:iCs/>
            <w:color w:val="auto"/>
            <w:lang w:val="en-US" w:eastAsia="ar-SA"/>
          </w:rPr>
          <w:t>ru</w:t>
        </w:r>
        <w:r w:rsidR="00090368" w:rsidRPr="00233A65">
          <w:rPr>
            <w:rStyle w:val="af1"/>
            <w:i/>
            <w:iCs/>
            <w:color w:val="auto"/>
            <w:lang w:eastAsia="ar-SA"/>
          </w:rPr>
          <w:t>/</w:t>
        </w:r>
        <w:r w:rsidR="00090368" w:rsidRPr="00233A65">
          <w:rPr>
            <w:rStyle w:val="af1"/>
            <w:i/>
            <w:iCs/>
            <w:color w:val="auto"/>
            <w:lang w:val="en-US" w:eastAsia="ar-SA"/>
          </w:rPr>
          <w:t>defaultx</w:t>
        </w:r>
        <w:r w:rsidR="00090368" w:rsidRPr="00233A65">
          <w:rPr>
            <w:rStyle w:val="af1"/>
            <w:i/>
            <w:iCs/>
            <w:color w:val="auto"/>
            <w:lang w:eastAsia="ar-SA"/>
          </w:rPr>
          <w:t>.</w:t>
        </w:r>
        <w:r w:rsidR="00090368" w:rsidRPr="00233A65">
          <w:rPr>
            <w:rStyle w:val="af1"/>
            <w:i/>
            <w:iCs/>
            <w:color w:val="auto"/>
            <w:lang w:val="en-US" w:eastAsia="ar-SA"/>
          </w:rPr>
          <w:t>asp</w:t>
        </w:r>
      </w:hyperlink>
      <w:r w:rsidR="00090368" w:rsidRPr="00233A65">
        <w:rPr>
          <w:i/>
          <w:iCs/>
          <w:lang w:val="en-US" w:eastAsia="ar-SA"/>
        </w:rPr>
        <w:t> </w:t>
      </w:r>
      <w:r w:rsidR="00090368" w:rsidRPr="00233A65">
        <w:rPr>
          <w:i/>
          <w:iCs/>
          <w:lang w:eastAsia="ar-SA"/>
        </w:rPr>
        <w:t xml:space="preserve">- </w:t>
      </w:r>
      <w:r w:rsidR="00090368" w:rsidRPr="00233A65">
        <w:rPr>
          <w:i/>
          <w:iCs/>
          <w:lang w:val="en-US" w:eastAsia="ar-SA"/>
        </w:rPr>
        <w:t>  </w:t>
      </w:r>
      <w:r w:rsidR="00090368" w:rsidRPr="00233A65">
        <w:rPr>
          <w:i/>
          <w:iCs/>
          <w:lang w:eastAsia="ar-SA"/>
        </w:rPr>
        <w:t>крупнейший российский информационный портал</w:t>
      </w:r>
      <w:r w:rsidR="00090368" w:rsidRPr="00233A65">
        <w:rPr>
          <w:i/>
          <w:iCs/>
          <w:lang w:val="en-US" w:eastAsia="ar-SA"/>
        </w:rPr>
        <w:t> </w:t>
      </w:r>
      <w:r w:rsidR="00090368" w:rsidRPr="00233A65">
        <w:rPr>
          <w:i/>
          <w:iCs/>
          <w:lang w:eastAsia="ar-SA"/>
        </w:rPr>
        <w:t>электронных журналов и баз данных по всем отраслям наук;</w:t>
      </w:r>
    </w:p>
    <w:p w:rsidR="00090368" w:rsidRPr="00233A65" w:rsidRDefault="00090368" w:rsidP="00090368">
      <w:pPr>
        <w:numPr>
          <w:ilvl w:val="0"/>
          <w:numId w:val="24"/>
        </w:numPr>
        <w:ind w:left="426" w:firstLine="0"/>
        <w:rPr>
          <w:lang w:eastAsia="ar-SA"/>
        </w:rPr>
      </w:pPr>
      <w:r w:rsidRPr="00233A65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:rsidR="00090368" w:rsidRPr="00233A65" w:rsidRDefault="00463BC0" w:rsidP="00090368">
      <w:pPr>
        <w:numPr>
          <w:ilvl w:val="0"/>
          <w:numId w:val="24"/>
        </w:numPr>
        <w:ind w:left="426" w:firstLine="0"/>
        <w:rPr>
          <w:lang w:eastAsia="ar-SA"/>
        </w:rPr>
      </w:pPr>
      <w:hyperlink r:id="rId23" w:history="1">
        <w:r w:rsidR="00090368" w:rsidRPr="00233A65">
          <w:rPr>
            <w:rStyle w:val="af1"/>
            <w:color w:val="auto"/>
            <w:lang w:val="en-GB" w:eastAsia="ar-SA"/>
          </w:rPr>
          <w:t>http</w:t>
        </w:r>
        <w:r w:rsidR="00090368" w:rsidRPr="00233A65">
          <w:rPr>
            <w:rStyle w:val="af1"/>
            <w:color w:val="auto"/>
            <w:lang w:eastAsia="ar-SA"/>
          </w:rPr>
          <w:t>://</w:t>
        </w:r>
        <w:r w:rsidR="00090368" w:rsidRPr="00233A65">
          <w:rPr>
            <w:rStyle w:val="af1"/>
            <w:color w:val="auto"/>
            <w:lang w:val="en-GB" w:eastAsia="ar-SA"/>
          </w:rPr>
          <w:t>www</w:t>
        </w:r>
        <w:r w:rsidR="00090368" w:rsidRPr="00233A65">
          <w:rPr>
            <w:rStyle w:val="af1"/>
            <w:color w:val="auto"/>
            <w:lang w:eastAsia="ar-SA"/>
          </w:rPr>
          <w:t>.</w:t>
        </w:r>
        <w:r w:rsidR="00090368" w:rsidRPr="00233A65">
          <w:rPr>
            <w:rStyle w:val="af1"/>
            <w:color w:val="auto"/>
            <w:lang w:val="en-GB" w:eastAsia="ar-SA"/>
          </w:rPr>
          <w:t>cikrf</w:t>
        </w:r>
        <w:r w:rsidR="00090368" w:rsidRPr="00233A65">
          <w:rPr>
            <w:rStyle w:val="af1"/>
            <w:color w:val="auto"/>
            <w:lang w:eastAsia="ar-SA"/>
          </w:rPr>
          <w:t>.</w:t>
        </w:r>
        <w:r w:rsidR="00090368" w:rsidRPr="00233A65">
          <w:rPr>
            <w:rStyle w:val="af1"/>
            <w:color w:val="auto"/>
            <w:lang w:val="en-GB" w:eastAsia="ar-SA"/>
          </w:rPr>
          <w:t>ru</w:t>
        </w:r>
      </w:hyperlink>
      <w:r w:rsidR="00090368" w:rsidRPr="00233A65">
        <w:rPr>
          <w:lang w:eastAsia="ar-SA"/>
        </w:rPr>
        <w:t xml:space="preserve"> - Центральная избирательная комиссия РФ</w:t>
      </w:r>
    </w:p>
    <w:p w:rsidR="00090368" w:rsidRPr="00233A65" w:rsidRDefault="00463BC0" w:rsidP="00090368">
      <w:pPr>
        <w:numPr>
          <w:ilvl w:val="0"/>
          <w:numId w:val="24"/>
        </w:numPr>
        <w:ind w:left="426" w:firstLine="0"/>
        <w:jc w:val="both"/>
        <w:rPr>
          <w:rStyle w:val="extended-textshort"/>
        </w:rPr>
      </w:pPr>
      <w:hyperlink r:id="rId24" w:history="1">
        <w:r w:rsidR="00090368" w:rsidRPr="00233A65">
          <w:rPr>
            <w:rStyle w:val="af1"/>
            <w:color w:val="auto"/>
            <w:lang w:eastAsia="ar-SA"/>
          </w:rPr>
          <w:t>http://www.</w:t>
        </w:r>
        <w:r w:rsidR="00090368" w:rsidRPr="00233A65">
          <w:rPr>
            <w:rStyle w:val="af1"/>
            <w:color w:val="auto"/>
            <w:lang w:val="en-GB" w:eastAsia="ar-SA"/>
          </w:rPr>
          <w:t>humanities</w:t>
        </w:r>
        <w:r w:rsidR="00090368" w:rsidRPr="00233A65">
          <w:rPr>
            <w:rStyle w:val="af1"/>
            <w:color w:val="auto"/>
            <w:lang w:eastAsia="ar-SA"/>
          </w:rPr>
          <w:t>.</w:t>
        </w:r>
        <w:r w:rsidR="00090368" w:rsidRPr="00233A65">
          <w:rPr>
            <w:rStyle w:val="af1"/>
            <w:color w:val="auto"/>
            <w:lang w:val="en-GB" w:eastAsia="ar-SA"/>
          </w:rPr>
          <w:t>edu</w:t>
        </w:r>
        <w:r w:rsidR="00090368" w:rsidRPr="00233A65">
          <w:rPr>
            <w:rStyle w:val="af1"/>
            <w:color w:val="auto"/>
            <w:lang w:eastAsia="ar-SA"/>
          </w:rPr>
          <w:t>.</w:t>
        </w:r>
        <w:r w:rsidR="00090368" w:rsidRPr="00233A65">
          <w:rPr>
            <w:rStyle w:val="af1"/>
            <w:color w:val="auto"/>
            <w:lang w:val="en-GB" w:eastAsia="ar-SA"/>
          </w:rPr>
          <w:t>ru</w:t>
        </w:r>
      </w:hyperlink>
      <w:r w:rsidR="00090368" w:rsidRPr="00233A65">
        <w:rPr>
          <w:lang w:eastAsia="ar-SA"/>
        </w:rPr>
        <w:t xml:space="preserve">  - </w:t>
      </w:r>
      <w:r w:rsidR="00090368" w:rsidRPr="00233A65">
        <w:rPr>
          <w:rStyle w:val="extended-textshort"/>
        </w:rPr>
        <w:t>портал социально-гуманитарного и политологического образования содержит материалы по философии, педагогике, истории, психологии, политическим наукам и международным отношениям</w:t>
      </w:r>
      <w:bookmarkStart w:id="10" w:name="_GoBack"/>
      <w:bookmarkEnd w:id="10"/>
    </w:p>
    <w:p w:rsidR="00090368" w:rsidRPr="00233A65" w:rsidRDefault="00463BC0" w:rsidP="00090368">
      <w:pPr>
        <w:numPr>
          <w:ilvl w:val="0"/>
          <w:numId w:val="24"/>
        </w:numPr>
        <w:ind w:left="426" w:firstLine="0"/>
        <w:jc w:val="both"/>
      </w:pPr>
      <w:hyperlink r:id="rId25" w:history="1">
        <w:r w:rsidR="00090368" w:rsidRPr="00233A65">
          <w:rPr>
            <w:rStyle w:val="af1"/>
            <w:color w:val="auto"/>
            <w:lang w:val="en-GB"/>
          </w:rPr>
          <w:t>http</w:t>
        </w:r>
        <w:r w:rsidR="00090368" w:rsidRPr="00233A65">
          <w:rPr>
            <w:rStyle w:val="af1"/>
            <w:color w:val="auto"/>
          </w:rPr>
          <w:t>://</w:t>
        </w:r>
        <w:r w:rsidR="00090368" w:rsidRPr="00233A65">
          <w:rPr>
            <w:rStyle w:val="af1"/>
            <w:color w:val="auto"/>
            <w:lang w:val="en-GB"/>
          </w:rPr>
          <w:t>www</w:t>
        </w:r>
        <w:r w:rsidR="00090368" w:rsidRPr="00233A65">
          <w:rPr>
            <w:rStyle w:val="af1"/>
            <w:color w:val="auto"/>
          </w:rPr>
          <w:t>.</w:t>
        </w:r>
        <w:r w:rsidR="00090368" w:rsidRPr="00233A65">
          <w:rPr>
            <w:rStyle w:val="af1"/>
            <w:color w:val="auto"/>
            <w:lang w:val="en-GB"/>
          </w:rPr>
          <w:t>autitorium</w:t>
        </w:r>
        <w:r w:rsidR="00090368" w:rsidRPr="00233A65">
          <w:rPr>
            <w:rStyle w:val="af1"/>
            <w:color w:val="auto"/>
          </w:rPr>
          <w:t>.</w:t>
        </w:r>
        <w:r w:rsidR="00090368" w:rsidRPr="00233A65">
          <w:rPr>
            <w:rStyle w:val="af1"/>
            <w:color w:val="auto"/>
            <w:lang w:val="en-GB"/>
          </w:rPr>
          <w:t>ru</w:t>
        </w:r>
      </w:hyperlink>
      <w:r w:rsidR="00090368" w:rsidRPr="00233A65">
        <w:rPr>
          <w:rStyle w:val="extended-textshort"/>
        </w:rPr>
        <w:t xml:space="preserve"> - </w:t>
      </w:r>
      <w:r w:rsidR="00090368" w:rsidRPr="00233A65">
        <w:t>Методические и справочные материалы по различным гуманитарным дисциплинам. Научные статьи и доклады. Библиографические материалы.</w:t>
      </w:r>
    </w:p>
    <w:p w:rsidR="00090368" w:rsidRPr="00233A65" w:rsidRDefault="00090368" w:rsidP="00090368">
      <w:pPr>
        <w:numPr>
          <w:ilvl w:val="0"/>
          <w:numId w:val="24"/>
        </w:numPr>
        <w:ind w:left="426" w:firstLine="0"/>
        <w:jc w:val="both"/>
      </w:pPr>
      <w:r w:rsidRPr="00233A65">
        <w:rPr>
          <w:szCs w:val="28"/>
        </w:rPr>
        <w:t>http://</w:t>
      </w:r>
      <w:hyperlink r:id="rId26" w:history="1">
        <w:r w:rsidRPr="00233A65">
          <w:rPr>
            <w:rStyle w:val="af1"/>
            <w:color w:val="auto"/>
            <w:szCs w:val="28"/>
          </w:rPr>
          <w:t>www.nir.ru/Socio/scipubl/wciom/monitor.htm</w:t>
        </w:r>
      </w:hyperlink>
      <w:r w:rsidRPr="00233A65">
        <w:rPr>
          <w:szCs w:val="28"/>
        </w:rPr>
        <w:t xml:space="preserve"> - Мониторинг общественного мнения: экономические и социальные перемены.</w:t>
      </w:r>
      <w:hyperlink r:id="rId27" w:history="1">
        <w:r w:rsidRPr="00233A65">
          <w:rPr>
            <w:rStyle w:val="af1"/>
            <w:color w:val="auto"/>
            <w:szCs w:val="28"/>
          </w:rPr>
          <w:t xml:space="preserve"> </w:t>
        </w:r>
      </w:hyperlink>
    </w:p>
    <w:p w:rsidR="00090368" w:rsidRPr="00233A65" w:rsidRDefault="00090368" w:rsidP="00090368">
      <w:pPr>
        <w:numPr>
          <w:ilvl w:val="0"/>
          <w:numId w:val="24"/>
        </w:numPr>
        <w:tabs>
          <w:tab w:val="clear" w:pos="0"/>
          <w:tab w:val="num" w:pos="284"/>
        </w:tabs>
        <w:ind w:left="426" w:firstLine="0"/>
        <w:jc w:val="both"/>
      </w:pPr>
      <w:r w:rsidRPr="00233A65">
        <w:rPr>
          <w:lang w:val="en-US"/>
        </w:rPr>
        <w:t>http</w:t>
      </w:r>
      <w:r w:rsidRPr="00233A65">
        <w:t>://</w:t>
      </w:r>
      <w:r w:rsidRPr="00233A65">
        <w:rPr>
          <w:lang w:val="en-US"/>
        </w:rPr>
        <w:t>hronos</w:t>
      </w:r>
      <w:r w:rsidRPr="00233A65">
        <w:t xml:space="preserve"> </w:t>
      </w:r>
      <w:r w:rsidRPr="00233A65">
        <w:rPr>
          <w:lang w:val="en-US"/>
        </w:rPr>
        <w:t>km</w:t>
      </w:r>
      <w:r w:rsidRPr="00233A65">
        <w:t>..</w:t>
      </w:r>
      <w:r w:rsidRPr="00233A65">
        <w:rPr>
          <w:lang w:val="en-US"/>
        </w:rPr>
        <w:t>ru</w:t>
      </w:r>
      <w:r w:rsidRPr="00233A65">
        <w:t>/- Хронос. Всемирная история в Интернете.</w:t>
      </w:r>
    </w:p>
    <w:p w:rsidR="00090368" w:rsidRPr="00233A65" w:rsidRDefault="00090368" w:rsidP="00090368">
      <w:pPr>
        <w:numPr>
          <w:ilvl w:val="0"/>
          <w:numId w:val="24"/>
        </w:numPr>
        <w:tabs>
          <w:tab w:val="clear" w:pos="0"/>
          <w:tab w:val="num" w:pos="284"/>
        </w:tabs>
        <w:ind w:left="426" w:firstLine="0"/>
        <w:jc w:val="both"/>
      </w:pPr>
      <w:r w:rsidRPr="00233A65">
        <w:rPr>
          <w:lang w:val="en-US"/>
        </w:rPr>
        <w:t>http</w:t>
      </w:r>
      <w:r w:rsidRPr="00233A65">
        <w:t>://</w:t>
      </w:r>
      <w:r w:rsidRPr="00233A65">
        <w:rPr>
          <w:lang w:val="en-US"/>
        </w:rPr>
        <w:t>schoolart</w:t>
      </w:r>
      <w:r w:rsidRPr="00233A65">
        <w:t>.</w:t>
      </w:r>
      <w:r w:rsidRPr="00233A65">
        <w:rPr>
          <w:lang w:val="en-US"/>
        </w:rPr>
        <w:t>narod</w:t>
      </w:r>
      <w:r w:rsidRPr="00233A65">
        <w:t>.</w:t>
      </w:r>
      <w:r w:rsidRPr="00233A65">
        <w:rPr>
          <w:lang w:val="en-US"/>
        </w:rPr>
        <w:t>ru</w:t>
      </w:r>
      <w:r w:rsidRPr="00233A65">
        <w:t xml:space="preserve"> /</w:t>
      </w:r>
      <w:r w:rsidRPr="00233A65">
        <w:rPr>
          <w:lang w:val="en-US"/>
        </w:rPr>
        <w:t>index</w:t>
      </w:r>
      <w:r w:rsidRPr="00233A65">
        <w:t>.</w:t>
      </w:r>
      <w:r w:rsidRPr="00233A65">
        <w:rPr>
          <w:lang w:val="en-US"/>
        </w:rPr>
        <w:t>html</w:t>
      </w:r>
      <w:r w:rsidRPr="00233A65">
        <w:t xml:space="preserve"> –Подборка исторических источников</w:t>
      </w:r>
    </w:p>
    <w:p w:rsidR="00090368" w:rsidRPr="00233A65" w:rsidRDefault="00090368" w:rsidP="00090368">
      <w:pPr>
        <w:numPr>
          <w:ilvl w:val="0"/>
          <w:numId w:val="24"/>
        </w:numPr>
        <w:tabs>
          <w:tab w:val="clear" w:pos="0"/>
          <w:tab w:val="num" w:pos="284"/>
        </w:tabs>
        <w:ind w:left="426" w:firstLine="0"/>
        <w:jc w:val="both"/>
      </w:pPr>
      <w:r w:rsidRPr="00233A65">
        <w:rPr>
          <w:lang w:val="en-US"/>
        </w:rPr>
        <w:t>http</w:t>
      </w:r>
      <w:r w:rsidRPr="00233A65">
        <w:t>://</w:t>
      </w:r>
      <w:r w:rsidRPr="00233A65">
        <w:rPr>
          <w:lang w:val="en-US"/>
        </w:rPr>
        <w:t>www</w:t>
      </w:r>
      <w:r w:rsidRPr="00233A65">
        <w:t>.</w:t>
      </w:r>
      <w:r w:rsidRPr="00233A65">
        <w:rPr>
          <w:lang w:val="en-US"/>
        </w:rPr>
        <w:t>historia</w:t>
      </w:r>
      <w:r w:rsidRPr="00233A65">
        <w:t>.</w:t>
      </w:r>
      <w:r w:rsidRPr="00233A65">
        <w:rPr>
          <w:lang w:val="en-US"/>
        </w:rPr>
        <w:t>ru</w:t>
      </w:r>
      <w:r w:rsidRPr="00233A65">
        <w:t>/- Русский электронный журнал «Мир истории».</w:t>
      </w:r>
    </w:p>
    <w:p w:rsidR="00090368" w:rsidRPr="00233A65" w:rsidRDefault="00090368" w:rsidP="00090368">
      <w:pPr>
        <w:numPr>
          <w:ilvl w:val="0"/>
          <w:numId w:val="24"/>
        </w:numPr>
        <w:tabs>
          <w:tab w:val="clear" w:pos="0"/>
          <w:tab w:val="num" w:pos="284"/>
        </w:tabs>
        <w:ind w:left="426" w:firstLine="0"/>
        <w:jc w:val="both"/>
      </w:pPr>
      <w:r w:rsidRPr="00233A65">
        <w:rPr>
          <w:lang w:val="en-US"/>
        </w:rPr>
        <w:t>http</w:t>
      </w:r>
      <w:r w:rsidRPr="00233A65">
        <w:t>://</w:t>
      </w:r>
      <w:r w:rsidRPr="00233A65">
        <w:rPr>
          <w:lang w:val="en-US"/>
        </w:rPr>
        <w:t>www</w:t>
      </w:r>
      <w:r w:rsidRPr="00233A65">
        <w:t>.</w:t>
      </w:r>
      <w:r w:rsidRPr="00233A65">
        <w:rPr>
          <w:lang w:val="en-US"/>
        </w:rPr>
        <w:t>lants</w:t>
      </w:r>
      <w:r w:rsidRPr="00233A65">
        <w:t>.</w:t>
      </w:r>
      <w:r w:rsidRPr="00233A65">
        <w:rPr>
          <w:lang w:val="en-US"/>
        </w:rPr>
        <w:t>tellur</w:t>
      </w:r>
      <w:r w:rsidRPr="00233A65">
        <w:t>.</w:t>
      </w:r>
      <w:r w:rsidRPr="00233A65">
        <w:rPr>
          <w:lang w:val="en-US"/>
        </w:rPr>
        <w:t>r</w:t>
      </w:r>
      <w:r w:rsidRPr="00233A65">
        <w:t>/ Отечественная история</w:t>
      </w:r>
    </w:p>
    <w:p w:rsidR="00090368" w:rsidRPr="00233A65" w:rsidRDefault="00090368" w:rsidP="00090368">
      <w:pPr>
        <w:numPr>
          <w:ilvl w:val="0"/>
          <w:numId w:val="24"/>
        </w:numPr>
        <w:tabs>
          <w:tab w:val="clear" w:pos="0"/>
          <w:tab w:val="num" w:pos="284"/>
        </w:tabs>
        <w:ind w:left="426" w:firstLine="0"/>
        <w:jc w:val="both"/>
      </w:pPr>
      <w:r w:rsidRPr="00233A65">
        <w:rPr>
          <w:lang w:val="en-US"/>
        </w:rPr>
        <w:t>http</w:t>
      </w:r>
      <w:r w:rsidRPr="00233A65">
        <w:t>://</w:t>
      </w:r>
      <w:r w:rsidRPr="00233A65">
        <w:rPr>
          <w:lang w:val="en-US"/>
        </w:rPr>
        <w:t>www</w:t>
      </w:r>
      <w:r w:rsidRPr="00233A65">
        <w:t>.</w:t>
      </w:r>
      <w:r w:rsidRPr="00233A65">
        <w:rPr>
          <w:lang w:val="en-US"/>
        </w:rPr>
        <w:t>fortunecity</w:t>
      </w:r>
      <w:r w:rsidRPr="00233A65">
        <w:t>.</w:t>
      </w:r>
      <w:r w:rsidRPr="00233A65">
        <w:rPr>
          <w:lang w:val="en-US"/>
        </w:rPr>
        <w:t>com</w:t>
      </w:r>
      <w:r w:rsidRPr="00233A65">
        <w:t xml:space="preserve"> Информационно-образовательный сайт по Истории России (электронный учебник).</w:t>
      </w:r>
    </w:p>
    <w:p w:rsidR="00090368" w:rsidRDefault="00090368" w:rsidP="00090368">
      <w:pPr>
        <w:ind w:left="720"/>
        <w:jc w:val="both"/>
      </w:pPr>
    </w:p>
    <w:p w:rsidR="00090368" w:rsidRPr="00DE0AF5" w:rsidRDefault="00090368" w:rsidP="00090368">
      <w:pPr>
        <w:tabs>
          <w:tab w:val="right" w:leader="underscore" w:pos="8505"/>
        </w:tabs>
        <w:jc w:val="both"/>
      </w:pPr>
      <w:r w:rsidRPr="00DE0AF5">
        <w:t xml:space="preserve">9.4.3 Лицензионное программное обеспечение  </w:t>
      </w:r>
      <w:r w:rsidRPr="00DE0AF5">
        <w:rPr>
          <w:b/>
          <w:i/>
        </w:rPr>
        <w:t>(ежегодно  обновляется)</w:t>
      </w:r>
    </w:p>
    <w:p w:rsidR="00090368" w:rsidRPr="00E63EAB" w:rsidRDefault="00090368" w:rsidP="00090368">
      <w:pPr>
        <w:jc w:val="both"/>
        <w:rPr>
          <w:lang w:eastAsia="en-US"/>
        </w:rPr>
      </w:pPr>
      <w:r w:rsidRPr="00E63EAB">
        <w:rPr>
          <w:lang w:val="en-US" w:eastAsia="en-US"/>
        </w:rPr>
        <w:t>Kaspersky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Endpoint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Security</w:t>
      </w:r>
      <w:r w:rsidRPr="00E63EAB">
        <w:rPr>
          <w:lang w:eastAsia="en-US"/>
        </w:rPr>
        <w:t xml:space="preserve"> для бизнеса – Стандартный </w:t>
      </w:r>
      <w:r w:rsidRPr="00E63EAB">
        <w:rPr>
          <w:lang w:val="en-US" w:eastAsia="en-US"/>
        </w:rPr>
        <w:t>Russian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Edition</w:t>
      </w:r>
      <w:r w:rsidRPr="00E63EAB">
        <w:rPr>
          <w:lang w:eastAsia="en-US"/>
        </w:rPr>
        <w:t xml:space="preserve"> 250-499 </w:t>
      </w:r>
      <w:r w:rsidRPr="00E63EAB">
        <w:rPr>
          <w:lang w:val="en-US" w:eastAsia="en-US"/>
        </w:rPr>
        <w:t>Node</w:t>
      </w:r>
      <w:r w:rsidRPr="00E63EAB">
        <w:rPr>
          <w:lang w:eastAsia="en-US"/>
        </w:rPr>
        <w:t xml:space="preserve"> 1 </w:t>
      </w:r>
      <w:r w:rsidRPr="00E63EAB">
        <w:rPr>
          <w:lang w:val="en-US" w:eastAsia="en-US"/>
        </w:rPr>
        <w:t>year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Educational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Renewal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License</w:t>
      </w:r>
      <w:r w:rsidRPr="00E63EAB">
        <w:rPr>
          <w:lang w:eastAsia="en-US"/>
        </w:rPr>
        <w:t xml:space="preserve">, 353 лицензии, артикул </w:t>
      </w:r>
      <w:r w:rsidRPr="00E63EAB">
        <w:rPr>
          <w:lang w:val="en-US" w:eastAsia="en-US"/>
        </w:rPr>
        <w:t>KL</w:t>
      </w:r>
      <w:r w:rsidRPr="00E63EAB">
        <w:rPr>
          <w:lang w:eastAsia="en-US"/>
        </w:rPr>
        <w:t>4863</w:t>
      </w:r>
      <w:r w:rsidRPr="00E63EAB">
        <w:rPr>
          <w:lang w:val="en-US" w:eastAsia="en-US"/>
        </w:rPr>
        <w:t>RATFQ</w:t>
      </w:r>
      <w:r w:rsidRPr="00E63EAB">
        <w:rPr>
          <w:lang w:eastAsia="en-US"/>
        </w:rPr>
        <w:t>, Договор бюджетного учреждения с ЗАО «Софт Лайн Трейд» №511/2016.</w:t>
      </w:r>
    </w:p>
    <w:p w:rsidR="00090368" w:rsidRPr="00E63EAB" w:rsidRDefault="00090368" w:rsidP="00090368">
      <w:pPr>
        <w:jc w:val="both"/>
        <w:rPr>
          <w:lang w:eastAsia="en-US"/>
        </w:rPr>
      </w:pPr>
      <w:r w:rsidRPr="00E63EAB">
        <w:rPr>
          <w:lang w:val="en-US"/>
        </w:rPr>
        <w:t>Kaspersky</w:t>
      </w:r>
      <w:r w:rsidRPr="00E63EAB">
        <w:t xml:space="preserve"> </w:t>
      </w:r>
      <w:r w:rsidRPr="00E63EAB">
        <w:rPr>
          <w:lang w:val="en-US"/>
        </w:rPr>
        <w:t>Endpoint</w:t>
      </w:r>
      <w:r w:rsidRPr="00E63EAB">
        <w:t xml:space="preserve"> </w:t>
      </w:r>
      <w:r w:rsidRPr="00E63EAB">
        <w:rPr>
          <w:lang w:val="en-US"/>
        </w:rPr>
        <w:t>Security</w:t>
      </w:r>
      <w:r w:rsidRPr="00E63EAB">
        <w:t xml:space="preserve"> для бизнеса – Стандартный </w:t>
      </w:r>
      <w:r w:rsidRPr="00E63EAB">
        <w:rPr>
          <w:lang w:val="en-US"/>
        </w:rPr>
        <w:t>Russian</w:t>
      </w:r>
      <w:r w:rsidRPr="00E63EAB">
        <w:t xml:space="preserve"> </w:t>
      </w:r>
      <w:r w:rsidRPr="00E63EAB">
        <w:rPr>
          <w:lang w:val="en-US"/>
        </w:rPr>
        <w:t>Edition</w:t>
      </w:r>
      <w:r w:rsidRPr="00E63EAB">
        <w:t xml:space="preserve"> 250-499 </w:t>
      </w:r>
      <w:r w:rsidRPr="00E63EAB">
        <w:rPr>
          <w:lang w:val="en-US"/>
        </w:rPr>
        <w:t>Node</w:t>
      </w:r>
      <w:r w:rsidRPr="00E63EAB">
        <w:t xml:space="preserve"> 1 </w:t>
      </w:r>
      <w:r w:rsidRPr="00E63EAB">
        <w:rPr>
          <w:lang w:val="en-US"/>
        </w:rPr>
        <w:t>year</w:t>
      </w:r>
      <w:r w:rsidRPr="00E63EAB">
        <w:t xml:space="preserve"> </w:t>
      </w:r>
      <w:r w:rsidRPr="00E63EAB">
        <w:rPr>
          <w:lang w:val="en-US"/>
        </w:rPr>
        <w:t>Educational</w:t>
      </w:r>
      <w:r w:rsidRPr="00E63EAB">
        <w:t xml:space="preserve"> </w:t>
      </w:r>
      <w:r w:rsidRPr="00E63EAB">
        <w:rPr>
          <w:lang w:val="en-US"/>
        </w:rPr>
        <w:t>Renewal</w:t>
      </w:r>
      <w:r w:rsidRPr="00E63EAB">
        <w:t xml:space="preserve"> </w:t>
      </w:r>
      <w:r w:rsidRPr="00E63EAB">
        <w:rPr>
          <w:lang w:val="en-US"/>
        </w:rPr>
        <w:t>License</w:t>
      </w:r>
      <w:r w:rsidRPr="00E63EAB">
        <w:t xml:space="preserve">,  артикул </w:t>
      </w:r>
      <w:r w:rsidRPr="00E63EAB">
        <w:rPr>
          <w:lang w:val="en-US"/>
        </w:rPr>
        <w:t>KL</w:t>
      </w:r>
      <w:r w:rsidRPr="00E63EAB">
        <w:t>4313</w:t>
      </w:r>
      <w:r w:rsidRPr="00E63EAB">
        <w:rPr>
          <w:lang w:val="en-US"/>
        </w:rPr>
        <w:t>RATFQ</w:t>
      </w:r>
      <w:r w:rsidRPr="00E63EAB">
        <w:t>, Договор бюджетного учреждения с ЗАО «Софт Лайн Трейд» №102/16-КС.</w:t>
      </w:r>
    </w:p>
    <w:p w:rsidR="00090368" w:rsidRPr="00E63EAB" w:rsidRDefault="00090368" w:rsidP="00090368">
      <w:pPr>
        <w:jc w:val="both"/>
        <w:rPr>
          <w:lang w:val="en-US" w:eastAsia="en-US"/>
        </w:rPr>
      </w:pPr>
      <w:r w:rsidRPr="00E63EAB">
        <w:rPr>
          <w:lang w:val="en-US" w:eastAsia="en-US"/>
        </w:rPr>
        <w:t xml:space="preserve">Microsoft Windows 10 HOME Russian OLP NL Academic Edition Legalization GetGenuine, 60 </w:t>
      </w:r>
      <w:r w:rsidRPr="00E63EAB">
        <w:rPr>
          <w:lang w:eastAsia="en-US"/>
        </w:rPr>
        <w:t>лицензий</w:t>
      </w:r>
      <w:r w:rsidRPr="00E63EAB">
        <w:rPr>
          <w:lang w:val="en-US" w:eastAsia="en-US"/>
        </w:rPr>
        <w:t xml:space="preserve">, </w:t>
      </w:r>
      <w:r w:rsidRPr="00E63EAB">
        <w:rPr>
          <w:lang w:eastAsia="en-US"/>
        </w:rPr>
        <w:t>артикул</w:t>
      </w:r>
      <w:r w:rsidRPr="00E63EAB">
        <w:rPr>
          <w:lang w:val="en-US" w:eastAsia="en-US"/>
        </w:rPr>
        <w:t xml:space="preserve"> KW9-00322,</w:t>
      </w:r>
    </w:p>
    <w:p w:rsidR="00090368" w:rsidRPr="00E63EAB" w:rsidRDefault="00090368" w:rsidP="00090368">
      <w:pPr>
        <w:jc w:val="both"/>
        <w:rPr>
          <w:lang w:eastAsia="en-US"/>
        </w:rPr>
      </w:pPr>
      <w:r w:rsidRPr="00E63EAB">
        <w:rPr>
          <w:lang w:eastAsia="en-US"/>
        </w:rPr>
        <w:t xml:space="preserve">Договор с ЗАО «Софт Лайн Трейд» №510/2015 </w:t>
      </w:r>
    </w:p>
    <w:p w:rsidR="00090368" w:rsidRPr="00E63EAB" w:rsidRDefault="00090368" w:rsidP="00090368">
      <w:pPr>
        <w:rPr>
          <w:lang w:eastAsia="en-US"/>
        </w:rPr>
      </w:pPr>
      <w:r w:rsidRPr="00E63EAB">
        <w:rPr>
          <w:lang w:val="en-US" w:eastAsia="en-US"/>
        </w:rPr>
        <w:t>Microsoft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Windows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Server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CAL</w:t>
      </w:r>
      <w:r w:rsidRPr="00E63EAB">
        <w:rPr>
          <w:lang w:eastAsia="en-US"/>
        </w:rPr>
        <w:t xml:space="preserve"> 2012 </w:t>
      </w:r>
      <w:r w:rsidRPr="00E63EAB">
        <w:rPr>
          <w:lang w:val="en-US" w:eastAsia="en-US"/>
        </w:rPr>
        <w:t>Russian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OLP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NL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Academic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Edition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Device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CAL</w:t>
      </w:r>
      <w:r w:rsidRPr="00E63EAB">
        <w:rPr>
          <w:lang w:eastAsia="en-US"/>
        </w:rPr>
        <w:t xml:space="preserve">, 50 лицензий, артикул </w:t>
      </w:r>
      <w:r w:rsidRPr="00E63EAB">
        <w:rPr>
          <w:lang w:val="en-US" w:eastAsia="en-US"/>
        </w:rPr>
        <w:t>R</w:t>
      </w:r>
      <w:r w:rsidRPr="00E63EAB">
        <w:rPr>
          <w:lang w:eastAsia="en-US"/>
        </w:rPr>
        <w:t>18-04335, Договор бюджетного учреждения с ЗАО «Софт Лайн Трейд» №511/2015</w:t>
      </w:r>
    </w:p>
    <w:p w:rsidR="00090368" w:rsidRPr="00E63EAB" w:rsidRDefault="00090368" w:rsidP="00090368">
      <w:pPr>
        <w:rPr>
          <w:lang w:eastAsia="en-US"/>
        </w:rPr>
      </w:pPr>
      <w:r w:rsidRPr="00E63EAB">
        <w:rPr>
          <w:lang w:val="en-US" w:eastAsia="en-US"/>
        </w:rPr>
        <w:t>Microsoft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Windows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Remote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Desktop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Services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CAL</w:t>
      </w:r>
      <w:r w:rsidRPr="00E63EAB">
        <w:rPr>
          <w:lang w:eastAsia="en-US"/>
        </w:rPr>
        <w:t xml:space="preserve"> 2012 </w:t>
      </w:r>
      <w:r w:rsidRPr="00E63EAB">
        <w:rPr>
          <w:lang w:val="en-US" w:eastAsia="en-US"/>
        </w:rPr>
        <w:t>Russian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OLP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NL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Academic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Edition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Device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CAL</w:t>
      </w:r>
      <w:r w:rsidRPr="00E63EAB">
        <w:rPr>
          <w:lang w:eastAsia="en-US"/>
        </w:rPr>
        <w:t>, 50 лицензий, артикул 6</w:t>
      </w:r>
      <w:r w:rsidRPr="00E63EAB">
        <w:rPr>
          <w:lang w:val="en-US" w:eastAsia="en-US"/>
        </w:rPr>
        <w:t>VC</w:t>
      </w:r>
      <w:r w:rsidRPr="00E63EAB">
        <w:rPr>
          <w:lang w:eastAsia="en-US"/>
        </w:rPr>
        <w:t>-02115, Договор бюджетного учреждения с ЗАО «Софт Лайн Трейд» №511/2015</w:t>
      </w:r>
    </w:p>
    <w:p w:rsidR="00DE2BDD" w:rsidRDefault="00090368">
      <w:r w:rsidRPr="00E63EAB">
        <w:rPr>
          <w:lang w:val="en-US" w:eastAsia="en-US"/>
        </w:rPr>
        <w:t>Microsoft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Office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Standard</w:t>
      </w:r>
      <w:r w:rsidRPr="00E63EAB">
        <w:rPr>
          <w:lang w:eastAsia="en-US"/>
        </w:rPr>
        <w:t xml:space="preserve"> 2016 </w:t>
      </w:r>
      <w:r w:rsidRPr="00E63EAB">
        <w:rPr>
          <w:lang w:val="en-US" w:eastAsia="en-US"/>
        </w:rPr>
        <w:t>Russian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OLP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NL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Academic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Edition</w:t>
      </w:r>
      <w:r w:rsidRPr="00E63EAB">
        <w:rPr>
          <w:lang w:eastAsia="en-US"/>
        </w:rPr>
        <w:t>, 60 лицензий, артикул 021-10548, Договор бюджетного учреждения с ЗАО «Софт Лайн Трейд» №511/2015</w:t>
      </w:r>
    </w:p>
    <w:sectPr w:rsidR="00DE2BDD" w:rsidSect="00020909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4F5" w:rsidRDefault="00CA14F5" w:rsidP="00756D31">
      <w:r>
        <w:separator/>
      </w:r>
    </w:p>
  </w:endnote>
  <w:endnote w:type="continuationSeparator" w:id="1">
    <w:p w:rsidR="00CA14F5" w:rsidRDefault="00CA14F5" w:rsidP="00756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280" w:rsidRDefault="00463BC0">
    <w:pPr>
      <w:pStyle w:val="af6"/>
      <w:jc w:val="right"/>
    </w:pPr>
    <w:fldSimple w:instr="PAGE   \* MERGEFORMAT">
      <w:r w:rsidR="00521F28">
        <w:rPr>
          <w:noProof/>
        </w:rPr>
        <w:t>13</w:t>
      </w:r>
    </w:fldSimple>
  </w:p>
  <w:p w:rsidR="00437280" w:rsidRDefault="00437280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280" w:rsidRPr="000D3988" w:rsidRDefault="00437280" w:rsidP="00020909">
    <w:pPr>
      <w:pStyle w:val="af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4F5" w:rsidRDefault="00CA14F5" w:rsidP="00756D31">
      <w:r>
        <w:separator/>
      </w:r>
    </w:p>
  </w:footnote>
  <w:footnote w:type="continuationSeparator" w:id="1">
    <w:p w:rsidR="00CA14F5" w:rsidRDefault="00CA14F5" w:rsidP="00756D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E0A3BEF"/>
    <w:multiLevelType w:val="hybridMultilevel"/>
    <w:tmpl w:val="1318C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D218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783A4C"/>
    <w:multiLevelType w:val="hybridMultilevel"/>
    <w:tmpl w:val="2D5A4C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4B5DC1"/>
    <w:multiLevelType w:val="hybridMultilevel"/>
    <w:tmpl w:val="A4D652EC"/>
    <w:lvl w:ilvl="0" w:tplc="84EE337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C023E4"/>
    <w:multiLevelType w:val="hybridMultilevel"/>
    <w:tmpl w:val="3F74D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5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5D722E"/>
    <w:multiLevelType w:val="hybridMultilevel"/>
    <w:tmpl w:val="256E3D36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80DD2"/>
    <w:multiLevelType w:val="hybridMultilevel"/>
    <w:tmpl w:val="B1E40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D602372"/>
    <w:multiLevelType w:val="hybridMultilevel"/>
    <w:tmpl w:val="3E50D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</w:num>
  <w:num w:numId="3">
    <w:abstractNumId w:val="7"/>
  </w:num>
  <w:num w:numId="4">
    <w:abstractNumId w:val="35"/>
  </w:num>
  <w:num w:numId="5">
    <w:abstractNumId w:val="24"/>
  </w:num>
  <w:num w:numId="6">
    <w:abstractNumId w:val="26"/>
  </w:num>
  <w:num w:numId="7">
    <w:abstractNumId w:val="14"/>
  </w:num>
  <w:num w:numId="8">
    <w:abstractNumId w:val="15"/>
  </w:num>
  <w:num w:numId="9">
    <w:abstractNumId w:val="32"/>
  </w:num>
  <w:num w:numId="10">
    <w:abstractNumId w:val="11"/>
  </w:num>
  <w:num w:numId="11">
    <w:abstractNumId w:val="17"/>
  </w:num>
  <w:num w:numId="12">
    <w:abstractNumId w:val="25"/>
  </w:num>
  <w:num w:numId="13">
    <w:abstractNumId w:val="30"/>
  </w:num>
  <w:num w:numId="14">
    <w:abstractNumId w:val="21"/>
  </w:num>
  <w:num w:numId="15">
    <w:abstractNumId w:val="22"/>
  </w:num>
  <w:num w:numId="16">
    <w:abstractNumId w:val="13"/>
  </w:num>
  <w:num w:numId="17">
    <w:abstractNumId w:val="31"/>
  </w:num>
  <w:num w:numId="18">
    <w:abstractNumId w:val="6"/>
  </w:num>
  <w:num w:numId="19">
    <w:abstractNumId w:val="12"/>
  </w:num>
  <w:num w:numId="20">
    <w:abstractNumId w:val="33"/>
  </w:num>
  <w:num w:numId="21">
    <w:abstractNumId w:val="10"/>
  </w:num>
  <w:num w:numId="22">
    <w:abstractNumId w:val="34"/>
  </w:num>
  <w:num w:numId="23">
    <w:abstractNumId w:val="1"/>
  </w:num>
  <w:num w:numId="24">
    <w:abstractNumId w:val="0"/>
  </w:num>
  <w:num w:numId="25">
    <w:abstractNumId w:val="2"/>
  </w:num>
  <w:num w:numId="26">
    <w:abstractNumId w:val="27"/>
  </w:num>
  <w:num w:numId="27">
    <w:abstractNumId w:val="23"/>
  </w:num>
  <w:num w:numId="28">
    <w:abstractNumId w:val="9"/>
  </w:num>
  <w:num w:numId="29">
    <w:abstractNumId w:val="3"/>
  </w:num>
  <w:num w:numId="30">
    <w:abstractNumId w:val="4"/>
  </w:num>
  <w:num w:numId="31">
    <w:abstractNumId w:val="5"/>
  </w:num>
  <w:num w:numId="32">
    <w:abstractNumId w:val="16"/>
  </w:num>
  <w:num w:numId="33">
    <w:abstractNumId w:val="18"/>
  </w:num>
  <w:num w:numId="34">
    <w:abstractNumId w:val="36"/>
  </w:num>
  <w:num w:numId="35">
    <w:abstractNumId w:val="20"/>
  </w:num>
  <w:num w:numId="36">
    <w:abstractNumId w:val="8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788"/>
    <w:rsid w:val="000151D6"/>
    <w:rsid w:val="00020909"/>
    <w:rsid w:val="0002596E"/>
    <w:rsid w:val="00027360"/>
    <w:rsid w:val="00044525"/>
    <w:rsid w:val="00053132"/>
    <w:rsid w:val="00055033"/>
    <w:rsid w:val="00057420"/>
    <w:rsid w:val="0006064B"/>
    <w:rsid w:val="00063A6C"/>
    <w:rsid w:val="000713F6"/>
    <w:rsid w:val="00074828"/>
    <w:rsid w:val="00076808"/>
    <w:rsid w:val="00084BA4"/>
    <w:rsid w:val="00085FF8"/>
    <w:rsid w:val="000870F1"/>
    <w:rsid w:val="00090368"/>
    <w:rsid w:val="000A418E"/>
    <w:rsid w:val="000A56DC"/>
    <w:rsid w:val="000C3616"/>
    <w:rsid w:val="000E69FD"/>
    <w:rsid w:val="000F4E1C"/>
    <w:rsid w:val="00117FD8"/>
    <w:rsid w:val="001322FF"/>
    <w:rsid w:val="001424A6"/>
    <w:rsid w:val="00155D18"/>
    <w:rsid w:val="00176AF2"/>
    <w:rsid w:val="001913BD"/>
    <w:rsid w:val="00194095"/>
    <w:rsid w:val="001977C1"/>
    <w:rsid w:val="00197993"/>
    <w:rsid w:val="001B2D2D"/>
    <w:rsid w:val="001E2D12"/>
    <w:rsid w:val="001F14D4"/>
    <w:rsid w:val="001F1735"/>
    <w:rsid w:val="00207F36"/>
    <w:rsid w:val="00212ACC"/>
    <w:rsid w:val="00221457"/>
    <w:rsid w:val="00232C14"/>
    <w:rsid w:val="002568FD"/>
    <w:rsid w:val="00260AAE"/>
    <w:rsid w:val="002778E2"/>
    <w:rsid w:val="00283EC0"/>
    <w:rsid w:val="002A244B"/>
    <w:rsid w:val="002C121D"/>
    <w:rsid w:val="002F534E"/>
    <w:rsid w:val="003004F2"/>
    <w:rsid w:val="00300B95"/>
    <w:rsid w:val="00327197"/>
    <w:rsid w:val="003319D3"/>
    <w:rsid w:val="003407BB"/>
    <w:rsid w:val="00344A1C"/>
    <w:rsid w:val="0035248E"/>
    <w:rsid w:val="00375ED7"/>
    <w:rsid w:val="003865F6"/>
    <w:rsid w:val="003A07D7"/>
    <w:rsid w:val="003A1457"/>
    <w:rsid w:val="003A29EC"/>
    <w:rsid w:val="003A39F3"/>
    <w:rsid w:val="003B2ED7"/>
    <w:rsid w:val="003B7938"/>
    <w:rsid w:val="003E0995"/>
    <w:rsid w:val="00412AFA"/>
    <w:rsid w:val="004161E3"/>
    <w:rsid w:val="00421F64"/>
    <w:rsid w:val="004332D5"/>
    <w:rsid w:val="00437280"/>
    <w:rsid w:val="00463BC0"/>
    <w:rsid w:val="00470BEF"/>
    <w:rsid w:val="00486704"/>
    <w:rsid w:val="0049466A"/>
    <w:rsid w:val="004C537C"/>
    <w:rsid w:val="004C6D55"/>
    <w:rsid w:val="004D42CE"/>
    <w:rsid w:val="004F663B"/>
    <w:rsid w:val="00521F28"/>
    <w:rsid w:val="00535A2D"/>
    <w:rsid w:val="00564B2D"/>
    <w:rsid w:val="00571E40"/>
    <w:rsid w:val="00582232"/>
    <w:rsid w:val="005B15AE"/>
    <w:rsid w:val="005B4008"/>
    <w:rsid w:val="005B7C02"/>
    <w:rsid w:val="005C2BCE"/>
    <w:rsid w:val="005C54C7"/>
    <w:rsid w:val="005D387F"/>
    <w:rsid w:val="005D676C"/>
    <w:rsid w:val="005E15B9"/>
    <w:rsid w:val="005E249D"/>
    <w:rsid w:val="005E7679"/>
    <w:rsid w:val="005F3449"/>
    <w:rsid w:val="005F4DA9"/>
    <w:rsid w:val="00603726"/>
    <w:rsid w:val="00635436"/>
    <w:rsid w:val="00635E5B"/>
    <w:rsid w:val="00647F77"/>
    <w:rsid w:val="00651F0F"/>
    <w:rsid w:val="00656772"/>
    <w:rsid w:val="006A1BE1"/>
    <w:rsid w:val="006A7C4B"/>
    <w:rsid w:val="006C74C9"/>
    <w:rsid w:val="006C77B7"/>
    <w:rsid w:val="006D119C"/>
    <w:rsid w:val="006D321A"/>
    <w:rsid w:val="006D4D91"/>
    <w:rsid w:val="006F4290"/>
    <w:rsid w:val="00712C6B"/>
    <w:rsid w:val="0071677A"/>
    <w:rsid w:val="00723064"/>
    <w:rsid w:val="00727EE3"/>
    <w:rsid w:val="00731ADD"/>
    <w:rsid w:val="00756D31"/>
    <w:rsid w:val="00757CAC"/>
    <w:rsid w:val="0076274C"/>
    <w:rsid w:val="007A277B"/>
    <w:rsid w:val="007B6EA2"/>
    <w:rsid w:val="007E7A9C"/>
    <w:rsid w:val="00812B76"/>
    <w:rsid w:val="008208BB"/>
    <w:rsid w:val="008234B3"/>
    <w:rsid w:val="00823FAC"/>
    <w:rsid w:val="00826424"/>
    <w:rsid w:val="00872DAC"/>
    <w:rsid w:val="008C496E"/>
    <w:rsid w:val="008E367E"/>
    <w:rsid w:val="009000F8"/>
    <w:rsid w:val="00900E22"/>
    <w:rsid w:val="0090598C"/>
    <w:rsid w:val="00914D63"/>
    <w:rsid w:val="0092622F"/>
    <w:rsid w:val="0093258B"/>
    <w:rsid w:val="00944AE7"/>
    <w:rsid w:val="00997AD1"/>
    <w:rsid w:val="009A4985"/>
    <w:rsid w:val="009D0169"/>
    <w:rsid w:val="009E21B6"/>
    <w:rsid w:val="009E2707"/>
    <w:rsid w:val="009F646F"/>
    <w:rsid w:val="009F7D7A"/>
    <w:rsid w:val="00A02CBE"/>
    <w:rsid w:val="00A172F9"/>
    <w:rsid w:val="00A20D28"/>
    <w:rsid w:val="00A22C2D"/>
    <w:rsid w:val="00A27B35"/>
    <w:rsid w:val="00A41AFA"/>
    <w:rsid w:val="00A72D74"/>
    <w:rsid w:val="00A764E1"/>
    <w:rsid w:val="00A97A3D"/>
    <w:rsid w:val="00AD0DB1"/>
    <w:rsid w:val="00AD0FA3"/>
    <w:rsid w:val="00AD4892"/>
    <w:rsid w:val="00B00680"/>
    <w:rsid w:val="00B23CC5"/>
    <w:rsid w:val="00B267B7"/>
    <w:rsid w:val="00B34BE7"/>
    <w:rsid w:val="00B71A30"/>
    <w:rsid w:val="00B77E93"/>
    <w:rsid w:val="00B817A3"/>
    <w:rsid w:val="00B875FD"/>
    <w:rsid w:val="00B97673"/>
    <w:rsid w:val="00BB5A63"/>
    <w:rsid w:val="00BE3AA5"/>
    <w:rsid w:val="00C1709F"/>
    <w:rsid w:val="00C232B2"/>
    <w:rsid w:val="00C33E21"/>
    <w:rsid w:val="00C34CEE"/>
    <w:rsid w:val="00C410D0"/>
    <w:rsid w:val="00C46B89"/>
    <w:rsid w:val="00C5227D"/>
    <w:rsid w:val="00C62B4B"/>
    <w:rsid w:val="00C7233C"/>
    <w:rsid w:val="00C76C1A"/>
    <w:rsid w:val="00C90049"/>
    <w:rsid w:val="00CA14F5"/>
    <w:rsid w:val="00CA308F"/>
    <w:rsid w:val="00CB20F8"/>
    <w:rsid w:val="00CB228D"/>
    <w:rsid w:val="00CB3004"/>
    <w:rsid w:val="00CC6301"/>
    <w:rsid w:val="00CD440E"/>
    <w:rsid w:val="00CE4D72"/>
    <w:rsid w:val="00D143E3"/>
    <w:rsid w:val="00D14E4B"/>
    <w:rsid w:val="00D263ED"/>
    <w:rsid w:val="00D33A37"/>
    <w:rsid w:val="00D47510"/>
    <w:rsid w:val="00D523B1"/>
    <w:rsid w:val="00D607E3"/>
    <w:rsid w:val="00D670D4"/>
    <w:rsid w:val="00DA36F7"/>
    <w:rsid w:val="00DA4914"/>
    <w:rsid w:val="00DA6552"/>
    <w:rsid w:val="00DB2613"/>
    <w:rsid w:val="00DC5AA0"/>
    <w:rsid w:val="00DE2BDD"/>
    <w:rsid w:val="00E03948"/>
    <w:rsid w:val="00E06ECB"/>
    <w:rsid w:val="00E10DCA"/>
    <w:rsid w:val="00E14ED7"/>
    <w:rsid w:val="00E342C9"/>
    <w:rsid w:val="00E453D0"/>
    <w:rsid w:val="00E54535"/>
    <w:rsid w:val="00E55B73"/>
    <w:rsid w:val="00E673FE"/>
    <w:rsid w:val="00E71AE4"/>
    <w:rsid w:val="00E76A34"/>
    <w:rsid w:val="00E80F68"/>
    <w:rsid w:val="00EA0276"/>
    <w:rsid w:val="00EA26E6"/>
    <w:rsid w:val="00EC4173"/>
    <w:rsid w:val="00ED3EAF"/>
    <w:rsid w:val="00EE046E"/>
    <w:rsid w:val="00EE4788"/>
    <w:rsid w:val="00F02850"/>
    <w:rsid w:val="00F12215"/>
    <w:rsid w:val="00F12AA0"/>
    <w:rsid w:val="00F16C7B"/>
    <w:rsid w:val="00F412E3"/>
    <w:rsid w:val="00F43504"/>
    <w:rsid w:val="00F43E19"/>
    <w:rsid w:val="00F4773F"/>
    <w:rsid w:val="00F5398E"/>
    <w:rsid w:val="00F91261"/>
    <w:rsid w:val="00FF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788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"/>
    <w:next w:val="a"/>
    <w:link w:val="20"/>
    <w:qFormat/>
    <w:rsid w:val="00EE47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E47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E47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E478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788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47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47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E478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E4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EE478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footnote text"/>
    <w:basedOn w:val="a"/>
    <w:link w:val="a5"/>
    <w:rsid w:val="00EE4788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EE4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EE478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E4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EE4788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EE47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EE4788"/>
    <w:pPr>
      <w:jc w:val="both"/>
    </w:pPr>
    <w:rPr>
      <w:color w:val="000000"/>
      <w:szCs w:val="18"/>
    </w:rPr>
  </w:style>
  <w:style w:type="character" w:customStyle="1" w:styleId="ab">
    <w:name w:val="Основной текст Знак"/>
    <w:basedOn w:val="a0"/>
    <w:link w:val="aa"/>
    <w:rsid w:val="00EE4788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c">
    <w:name w:val="Body Text Indent"/>
    <w:aliases w:val="текст,Основной текст 1,Нумерованный список !!,Надин стиль"/>
    <w:basedOn w:val="a"/>
    <w:link w:val="ad"/>
    <w:rsid w:val="00EE4788"/>
    <w:pPr>
      <w:ind w:firstLine="902"/>
      <w:jc w:val="both"/>
    </w:pPr>
    <w:rPr>
      <w:color w:val="000000"/>
      <w:szCs w:val="1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c"/>
    <w:rsid w:val="00EE4788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"/>
    <w:link w:val="22"/>
    <w:rsid w:val="00EE4788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EE47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footnote reference"/>
    <w:rsid w:val="00EE4788"/>
    <w:rPr>
      <w:rFonts w:cs="Times New Roman"/>
      <w:vertAlign w:val="superscript"/>
    </w:rPr>
  </w:style>
  <w:style w:type="character" w:styleId="af">
    <w:name w:val="Strong"/>
    <w:uiPriority w:val="22"/>
    <w:qFormat/>
    <w:rsid w:val="00EE4788"/>
    <w:rPr>
      <w:rFonts w:cs="Times New Roman"/>
      <w:b/>
      <w:bCs/>
    </w:rPr>
  </w:style>
  <w:style w:type="character" w:styleId="af0">
    <w:name w:val="Emphasis"/>
    <w:qFormat/>
    <w:rsid w:val="00EE4788"/>
    <w:rPr>
      <w:rFonts w:cs="Times New Roman"/>
      <w:i/>
      <w:iCs/>
    </w:rPr>
  </w:style>
  <w:style w:type="paragraph" w:customStyle="1" w:styleId="Style20">
    <w:name w:val="Style20"/>
    <w:basedOn w:val="a"/>
    <w:rsid w:val="00EE4788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EE4788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"/>
    <w:rsid w:val="00EE4788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1">
    <w:name w:val="Hyperlink"/>
    <w:rsid w:val="00EE4788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"/>
    <w:rsid w:val="00EE4788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Default">
    <w:name w:val="Default"/>
    <w:rsid w:val="00EE47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EE4788"/>
    <w:pPr>
      <w:spacing w:before="100" w:beforeAutospacing="1" w:after="100" w:afterAutospacing="1"/>
    </w:pPr>
  </w:style>
  <w:style w:type="paragraph" w:styleId="af2">
    <w:name w:val="Plain Text"/>
    <w:basedOn w:val="a"/>
    <w:link w:val="af3"/>
    <w:rsid w:val="00EE4788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EE47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EE47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f4">
    <w:name w:val="Текст выноски Знак"/>
    <w:basedOn w:val="a0"/>
    <w:link w:val="af5"/>
    <w:semiHidden/>
    <w:rsid w:val="00EE478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EE4788"/>
    <w:rPr>
      <w:rFonts w:ascii="Tahoma" w:hAnsi="Tahoma" w:cs="Tahoma"/>
      <w:sz w:val="16"/>
      <w:szCs w:val="16"/>
    </w:rPr>
  </w:style>
  <w:style w:type="paragraph" w:styleId="af6">
    <w:name w:val="footer"/>
    <w:basedOn w:val="a"/>
    <w:link w:val="af7"/>
    <w:uiPriority w:val="99"/>
    <w:rsid w:val="00EE478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E47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rsid w:val="00EE4788"/>
    <w:rPr>
      <w:rFonts w:cs="Times New Roman"/>
    </w:rPr>
  </w:style>
  <w:style w:type="paragraph" w:styleId="23">
    <w:name w:val="Body Text 2"/>
    <w:aliases w:val="Основной текст 2 Знак Знак Знак Знак"/>
    <w:basedOn w:val="a"/>
    <w:link w:val="24"/>
    <w:rsid w:val="00EE4788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0"/>
    <w:link w:val="23"/>
    <w:rsid w:val="00EE4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lock Text"/>
    <w:basedOn w:val="a"/>
    <w:rsid w:val="00EE4788"/>
    <w:pPr>
      <w:tabs>
        <w:tab w:val="num" w:pos="2340"/>
      </w:tabs>
      <w:ind w:left="2340" w:right="201" w:hanging="360"/>
      <w:jc w:val="both"/>
    </w:pPr>
    <w:rPr>
      <w:sz w:val="28"/>
    </w:rPr>
  </w:style>
  <w:style w:type="paragraph" w:styleId="3">
    <w:name w:val="Body Text 3"/>
    <w:basedOn w:val="a"/>
    <w:link w:val="30"/>
    <w:rsid w:val="00EE47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47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Абзац"/>
    <w:basedOn w:val="a"/>
    <w:rsid w:val="00EE4788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fb">
    <w:name w:val="список с точками"/>
    <w:basedOn w:val="a"/>
    <w:rsid w:val="00EE4788"/>
    <w:pPr>
      <w:tabs>
        <w:tab w:val="num" w:pos="720"/>
      </w:tabs>
      <w:spacing w:line="312" w:lineRule="auto"/>
      <w:ind w:left="720" w:hanging="360"/>
      <w:jc w:val="both"/>
    </w:pPr>
  </w:style>
  <w:style w:type="character" w:customStyle="1" w:styleId="afc">
    <w:name w:val="Знак Знак"/>
    <w:locked/>
    <w:rsid w:val="00EE4788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EE4788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EE47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EE4788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EE47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E4788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EE4788"/>
    <w:rPr>
      <w:rFonts w:ascii="Courier New" w:hAnsi="Courier New" w:cs="Courier New"/>
      <w:lang w:val="ru-RU" w:eastAsia="ru-RU" w:bidi="ar-SA"/>
    </w:rPr>
  </w:style>
  <w:style w:type="paragraph" w:styleId="afd">
    <w:name w:val="List Paragraph"/>
    <w:basedOn w:val="a"/>
    <w:link w:val="afe"/>
    <w:uiPriority w:val="34"/>
    <w:qFormat/>
    <w:rsid w:val="00EE4788"/>
    <w:pPr>
      <w:ind w:left="720"/>
      <w:contextualSpacing/>
    </w:pPr>
    <w:rPr>
      <w:sz w:val="28"/>
      <w:szCs w:val="20"/>
    </w:rPr>
  </w:style>
  <w:style w:type="character" w:customStyle="1" w:styleId="afe">
    <w:name w:val="Абзац списка Знак"/>
    <w:link w:val="afd"/>
    <w:locked/>
    <w:rsid w:val="00EE47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E478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EE478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EE4788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EE4788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">
    <w:name w:val="Абзац списка1"/>
    <w:basedOn w:val="a"/>
    <w:rsid w:val="00EE4788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EE4788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"/>
    <w:link w:val="ListParagraphChar"/>
    <w:rsid w:val="00EE47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EE4788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EE4788"/>
    <w:rPr>
      <w:rFonts w:cs="Times New Roman"/>
    </w:rPr>
  </w:style>
  <w:style w:type="paragraph" w:customStyle="1" w:styleId="stext">
    <w:name w:val="stext"/>
    <w:basedOn w:val="a"/>
    <w:rsid w:val="00EE4788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EE4788"/>
    <w:pPr>
      <w:spacing w:before="100" w:beforeAutospacing="1" w:after="100" w:afterAutospacing="1"/>
    </w:pPr>
  </w:style>
  <w:style w:type="character" w:customStyle="1" w:styleId="26">
    <w:name w:val="Основной текст (2)"/>
    <w:rsid w:val="00EE47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tended-textshort">
    <w:name w:val="extended-text__short"/>
    <w:basedOn w:val="a0"/>
    <w:rsid w:val="00EE4788"/>
  </w:style>
  <w:style w:type="paragraph" w:customStyle="1" w:styleId="aff">
    <w:name w:val="Стиль"/>
    <w:rsid w:val="00F91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ebofknowledge.com/" TargetMode="External"/><Relationship Id="rId18" Type="http://schemas.openxmlformats.org/officeDocument/2006/relationships/hyperlink" Target="http://www.polpred.com/" TargetMode="External"/><Relationship Id="rId26" Type="http://schemas.openxmlformats.org/officeDocument/2006/relationships/hyperlink" Target="http://www.nir.ru/Socio/scipubl/socjour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lib.eastview.com/" TargetMode="External"/><Relationship Id="rId17" Type="http://schemas.openxmlformats.org/officeDocument/2006/relationships/hyperlink" Target="http://www.neicon.ru/" TargetMode="External"/><Relationship Id="rId25" Type="http://schemas.openxmlformats.org/officeDocument/2006/relationships/hyperlink" Target="http://www.autitoriu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5;&#1101;&#1073;.&#1088;&#1092;/" TargetMode="External"/><Relationship Id="rId20" Type="http://schemas.openxmlformats.org/officeDocument/2006/relationships/hyperlink" Target="http://inion.ru/resources/bazy-dannykh-inion-ran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24" Type="http://schemas.openxmlformats.org/officeDocument/2006/relationships/hyperlink" Target="http://www.humanities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www.cikrf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nanium.com/" TargetMode="External"/><Relationship Id="rId19" Type="http://schemas.openxmlformats.org/officeDocument/2006/relationships/hyperlink" Target="http://www.gks.ru/wps/wcm/connect/rosstat_main/rosstat/ru/statistics/databases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scopus.com/" TargetMode="External"/><Relationship Id="rId22" Type="http://schemas.openxmlformats.org/officeDocument/2006/relationships/hyperlink" Target="http://elibrary.ru/defaultx.asp" TargetMode="External"/><Relationship Id="rId27" Type="http://schemas.openxmlformats.org/officeDocument/2006/relationships/hyperlink" Target="http://www.equip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CAC40-2754-4134-AEC4-50A130E0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4792</Words>
  <Characters>27316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Petromok</dc:creator>
  <cp:lastModifiedBy>IVAN</cp:lastModifiedBy>
  <cp:revision>7</cp:revision>
  <dcterms:created xsi:type="dcterms:W3CDTF">2019-01-07T17:03:00Z</dcterms:created>
  <dcterms:modified xsi:type="dcterms:W3CDTF">2019-03-24T18:30:00Z</dcterms:modified>
</cp:coreProperties>
</file>