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113C00" w:rsidRPr="00DC111D" w:rsidRDefault="00113C00" w:rsidP="00113C00">
      <w:pPr>
        <w:jc w:val="center"/>
      </w:pPr>
      <w:r w:rsidRPr="00DC111D">
        <w:rPr>
          <w:noProof/>
        </w:rPr>
        <w:pict>
          <v:rect id="_x0000_s1034" style="position:absolute;left:0;text-align:left;margin-left:532.2pt;margin-top:-18pt;width:218.45pt;height:1in;z-index:251655680" filled="f" stroked="f">
            <v:textbox style="mso-next-textbox:#_x0000_s1034" inset="0,0,0,0">
              <w:txbxContent>
                <w:p w:rsidR="00505349" w:rsidRDefault="00505349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DC111D">
        <w:rPr>
          <w:noProof/>
        </w:rPr>
        <w:pict>
          <v:shape id="_x0000_s1039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 w:rsidRPr="00DC111D">
        <w:rPr>
          <w:noProof/>
        </w:rPr>
        <w:pict>
          <v:shape id="_x0000_s103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 w:rsidRPr="00DC111D">
        <w:rPr>
          <w:noProof/>
        </w:rPr>
        <w:pict>
          <v:shape id="_x0000_s1037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 w:rsidRPr="00DC111D">
        <w:rPr>
          <w:noProof/>
        </w:rPr>
        <w:pict>
          <v:shape id="_x0000_s1036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 w:rsidRPr="00DC111D">
        <w:rPr>
          <w:noProof/>
        </w:rPr>
        <w:pict>
          <v:shape id="_x0000_s1035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 w:rsidRPr="00DC111D">
        <w:rPr>
          <w:noProof/>
        </w:rPr>
        <w:pict>
          <v:rect id="_x0000_s1033" style="position:absolute;left:0;text-align:left;margin-left:719.95pt;margin-top:480.1pt;width:29.25pt;height:16.05pt;z-index:251654656" filled="f" stroked="f">
            <v:textbox style="mso-next-textbox:#_x0000_s1033" inset="0,0,0,0">
              <w:txbxContent>
                <w:p w:rsidR="00505349" w:rsidRDefault="00505349" w:rsidP="00113C00"/>
              </w:txbxContent>
            </v:textbox>
          </v:rect>
        </w:pict>
      </w:r>
      <w:r w:rsidRPr="00DC111D">
        <w:t>Министерство образования и науки РФ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E5055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C8568F" w:rsidRPr="00087D04" w:rsidRDefault="002B0F44" w:rsidP="00E50555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  <w:r w:rsidRPr="00352728">
        <w:rPr>
          <w:b/>
          <w:bCs/>
          <w:szCs w:val="28"/>
        </w:rPr>
        <w:t>КОМПЬЮТЕРНОЕ ПРОЕКТИРОВАНИЕ ГРАФИЧЕСКОЙ ПРОДУКЦИИ</w:t>
      </w: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</w:t>
      </w:r>
      <w:proofErr w:type="gramStart"/>
      <w:r w:rsidR="002B0F44" w:rsidRPr="002B0F44">
        <w:rPr>
          <w:bCs/>
          <w:sz w:val="22"/>
          <w:szCs w:val="22"/>
          <w:u w:val="single"/>
        </w:rPr>
        <w:t>академический</w:t>
      </w:r>
      <w:proofErr w:type="gramEnd"/>
      <w:r w:rsidR="002B0F44" w:rsidRPr="002B0F44">
        <w:rPr>
          <w:bCs/>
          <w:sz w:val="22"/>
          <w:szCs w:val="22"/>
          <w:u w:val="single"/>
        </w:rPr>
        <w:t xml:space="preserve"> бакалавриат</w:t>
      </w:r>
      <w:r w:rsidRPr="00A3162C">
        <w:rPr>
          <w:bCs/>
          <w:sz w:val="22"/>
          <w:szCs w:val="22"/>
        </w:rPr>
        <w:t>_________________________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1157FC" w:rsidRDefault="00C8568F" w:rsidP="00C8568F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417EBB">
        <w:rPr>
          <w:b/>
          <w:bCs/>
          <w:sz w:val="22"/>
          <w:szCs w:val="22"/>
        </w:rPr>
        <w:t>/специальность</w:t>
      </w:r>
      <w:r>
        <w:rPr>
          <w:b/>
          <w:bCs/>
          <w:sz w:val="22"/>
          <w:szCs w:val="22"/>
        </w:rPr>
        <w:t>__________</w:t>
      </w:r>
      <w:r w:rsidR="002B0F44" w:rsidRPr="002B0F44">
        <w:rPr>
          <w:bCs/>
          <w:szCs w:val="26"/>
          <w:u w:val="single"/>
        </w:rPr>
        <w:t>540301 «Дизайн»</w:t>
      </w:r>
      <w:r>
        <w:rPr>
          <w:b/>
          <w:bCs/>
          <w:sz w:val="22"/>
          <w:szCs w:val="22"/>
        </w:rPr>
        <w:t>_______</w:t>
      </w:r>
      <w:r w:rsidR="002B0F44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_________________________________________________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 w:rsidR="00417EBB">
        <w:rPr>
          <w:b/>
          <w:bCs/>
        </w:rPr>
        <w:t>/специализация</w:t>
      </w:r>
      <w:r w:rsidR="00113C00">
        <w:rPr>
          <w:b/>
          <w:bCs/>
        </w:rPr>
        <w:t xml:space="preserve"> </w:t>
      </w:r>
      <w:r w:rsidR="00417EBB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2B0F44">
        <w:rPr>
          <w:bCs/>
        </w:rPr>
        <w:t>_______</w:t>
      </w:r>
      <w:r w:rsidR="002B0F44" w:rsidRPr="002B0F44">
        <w:rPr>
          <w:bCs/>
          <w:u w:val="single"/>
        </w:rPr>
        <w:t>«Графический дизайн»</w:t>
      </w:r>
      <w:r>
        <w:rPr>
          <w:b/>
          <w:bCs/>
        </w:rPr>
        <w:t>___</w:t>
      </w:r>
      <w:r w:rsidR="00417EBB">
        <w:rPr>
          <w:b/>
          <w:bCs/>
        </w:rPr>
        <w:t>____</w:t>
      </w:r>
      <w:r w:rsidR="002B0F44">
        <w:rPr>
          <w:b/>
          <w:bCs/>
        </w:rPr>
        <w:t>_______</w:t>
      </w:r>
      <w:r w:rsidR="00417EBB">
        <w:rPr>
          <w:b/>
          <w:bCs/>
        </w:rPr>
        <w:t>______</w:t>
      </w:r>
      <w:r>
        <w:rPr>
          <w:b/>
          <w:bCs/>
        </w:rPr>
        <w:t>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_________________________________________________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              ____</w:t>
      </w:r>
      <w:proofErr w:type="gramStart"/>
      <w:r w:rsidR="002B0F44" w:rsidRPr="002B0F44">
        <w:rPr>
          <w:bCs/>
          <w:u w:val="single"/>
        </w:rPr>
        <w:t>очная</w:t>
      </w:r>
      <w:proofErr w:type="gramEnd"/>
      <w:r>
        <w:rPr>
          <w:b/>
          <w:bCs/>
        </w:rPr>
        <w:t>_______________________________________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  <w:r w:rsidRPr="00417EBB">
        <w:rPr>
          <w:bCs/>
          <w:i/>
          <w:sz w:val="18"/>
          <w:szCs w:val="18"/>
        </w:rPr>
        <w:t>очная, очно-заочная</w:t>
      </w:r>
      <w:proofErr w:type="gramStart"/>
      <w:r w:rsidRPr="00417EBB">
        <w:rPr>
          <w:bCs/>
          <w:i/>
          <w:sz w:val="18"/>
          <w:szCs w:val="18"/>
        </w:rPr>
        <w:t xml:space="preserve"> ,</w:t>
      </w:r>
      <w:proofErr w:type="gramEnd"/>
      <w:r w:rsidRPr="00417EBB">
        <w:rPr>
          <w:bCs/>
          <w:i/>
          <w:sz w:val="18"/>
          <w:szCs w:val="18"/>
        </w:rPr>
        <w:t xml:space="preserve"> заочная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</w:t>
      </w:r>
      <w:r w:rsidR="002B0F44" w:rsidRPr="002B0F44">
        <w:rPr>
          <w:bCs/>
          <w:u w:val="single"/>
        </w:rPr>
        <w:t>4 года</w:t>
      </w:r>
      <w:r>
        <w:rPr>
          <w:b/>
          <w:bCs/>
        </w:rPr>
        <w:t>_______</w:t>
      </w:r>
      <w:r w:rsidR="00087D04">
        <w:rPr>
          <w:b/>
          <w:bCs/>
        </w:rPr>
        <w:t>_______________________________</w:t>
      </w:r>
      <w:r>
        <w:rPr>
          <w:b/>
          <w:bCs/>
        </w:rPr>
        <w:t xml:space="preserve">__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____</w:t>
      </w:r>
      <w:r w:rsidR="002B0F44" w:rsidRPr="002B0F44">
        <w:rPr>
          <w:bCs/>
          <w:u w:val="single"/>
        </w:rPr>
        <w:t>Дизайна</w:t>
      </w:r>
      <w:r>
        <w:rPr>
          <w:b/>
          <w:bCs/>
        </w:rPr>
        <w:t>______________________________________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Pr="002B0F44" w:rsidRDefault="00C8568F" w:rsidP="00C8568F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Кафедра                                </w:t>
      </w:r>
      <w:r w:rsidR="002B0F44" w:rsidRPr="002B0F44">
        <w:rPr>
          <w:bCs/>
          <w:u w:val="single"/>
        </w:rPr>
        <w:t>Графического дизайна и визуальных коммуникаций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>подпись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 ___ г.</w:t>
      </w:r>
    </w:p>
    <w:p w:rsidR="00087D04" w:rsidRDefault="00087D04" w:rsidP="002B0F44">
      <w:pPr>
        <w:tabs>
          <w:tab w:val="right" w:leader="underscore" w:pos="8505"/>
        </w:tabs>
        <w:rPr>
          <w:b/>
          <w:bCs/>
        </w:rPr>
      </w:pPr>
    </w:p>
    <w:p w:rsidR="002B0F44" w:rsidRDefault="002B0F44" w:rsidP="002B0F44">
      <w:pPr>
        <w:tabs>
          <w:tab w:val="right" w:leader="underscore" w:pos="8505"/>
        </w:tabs>
        <w:rPr>
          <w:b/>
          <w:bCs/>
        </w:rPr>
      </w:pPr>
    </w:p>
    <w:p w:rsidR="002B0F44" w:rsidRDefault="002B0F44" w:rsidP="002B0F44">
      <w:pPr>
        <w:tabs>
          <w:tab w:val="right" w:leader="underscore" w:pos="8505"/>
        </w:tabs>
        <w:rPr>
          <w:b/>
          <w:bCs/>
        </w:rPr>
      </w:pPr>
    </w:p>
    <w:p w:rsidR="002B0F44" w:rsidRDefault="002B0F44" w:rsidP="002B0F44">
      <w:pPr>
        <w:tabs>
          <w:tab w:val="right" w:leader="underscore" w:pos="8505"/>
        </w:tabs>
        <w:rPr>
          <w:b/>
          <w:bCs/>
        </w:rPr>
      </w:pPr>
    </w:p>
    <w:p w:rsidR="002B0F44" w:rsidRDefault="002B0F44" w:rsidP="002B0F44">
      <w:pPr>
        <w:tabs>
          <w:tab w:val="right" w:leader="underscore" w:pos="8505"/>
        </w:tabs>
        <w:rPr>
          <w:b/>
          <w:bCs/>
        </w:rPr>
      </w:pPr>
    </w:p>
    <w:p w:rsidR="002B0F44" w:rsidRDefault="002B0F44" w:rsidP="002B0F44">
      <w:pPr>
        <w:tabs>
          <w:tab w:val="right" w:leader="underscore" w:pos="8505"/>
        </w:tabs>
        <w:rPr>
          <w:b/>
          <w:bCs/>
        </w:rPr>
      </w:pPr>
    </w:p>
    <w:p w:rsidR="002B0F44" w:rsidRPr="002B0F44" w:rsidRDefault="002B0F44" w:rsidP="002B0F44">
      <w:pPr>
        <w:tabs>
          <w:tab w:val="right" w:leader="underscore" w:pos="8505"/>
        </w:tabs>
        <w:rPr>
          <w:b/>
          <w:bCs/>
        </w:rPr>
      </w:pPr>
    </w:p>
    <w:p w:rsidR="00E50555" w:rsidRPr="00581086" w:rsidRDefault="00E50555" w:rsidP="00E50555">
      <w:pPr>
        <w:ind w:firstLine="540"/>
        <w:jc w:val="both"/>
      </w:pPr>
      <w:bookmarkStart w:id="0" w:name="_Toc264543481"/>
      <w:bookmarkStart w:id="1" w:name="_Toc264543523"/>
      <w:r w:rsidRPr="00581086">
        <w:t xml:space="preserve">При разработке рабочей программы учебной дисциплины </w:t>
      </w:r>
      <w:r>
        <w:t>«</w:t>
      </w:r>
      <w:r>
        <w:rPr>
          <w:bCs/>
        </w:rPr>
        <w:t>Проектирование средств визуальной коммуникации»</w:t>
      </w:r>
      <w:r w:rsidRPr="00581086">
        <w:t xml:space="preserve"> в основу положены:</w:t>
      </w:r>
    </w:p>
    <w:p w:rsidR="00E50555" w:rsidRPr="00E76CCD" w:rsidRDefault="00E50555" w:rsidP="00E50555">
      <w:pPr>
        <w:tabs>
          <w:tab w:val="right" w:leader="underscore" w:pos="8505"/>
        </w:tabs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E50555" w:rsidRDefault="00E50555" w:rsidP="00E50555">
      <w:pPr>
        <w:numPr>
          <w:ilvl w:val="0"/>
          <w:numId w:val="17"/>
        </w:numPr>
        <w:ind w:left="709" w:hanging="425"/>
        <w:jc w:val="both"/>
      </w:pPr>
      <w:bookmarkStart w:id="2" w:name="_Toc264543477"/>
      <w:bookmarkStart w:id="3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подготовки/специальности </w:t>
      </w:r>
      <w:r w:rsidRPr="00AA7439">
        <w:rPr>
          <w:bCs/>
          <w:u w:val="single"/>
        </w:rPr>
        <w:t>540301 «Дизайн»</w:t>
      </w:r>
    </w:p>
    <w:p w:rsidR="00E50555" w:rsidRDefault="00E50555" w:rsidP="00E50555">
      <w:pPr>
        <w:ind w:left="709" w:hanging="425"/>
      </w:pPr>
      <w:proofErr w:type="gramStart"/>
      <w:r>
        <w:t>утвержденный</w:t>
      </w:r>
      <w:proofErr w:type="gramEnd"/>
      <w:r>
        <w:t xml:space="preserve">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</w:t>
      </w:r>
      <w:bookmarkEnd w:id="2"/>
      <w:bookmarkEnd w:id="3"/>
      <w:r w:rsidRPr="00581086">
        <w:t>«</w:t>
      </w:r>
      <w:r w:rsidRPr="00581086">
        <w:rPr>
          <w:u w:val="single"/>
        </w:rPr>
        <w:t>11</w:t>
      </w:r>
      <w:r w:rsidRPr="00581086">
        <w:t xml:space="preserve">» </w:t>
      </w:r>
      <w:r w:rsidRPr="00581086">
        <w:rPr>
          <w:u w:val="single"/>
        </w:rPr>
        <w:t>августа 2016г. №1004</w:t>
      </w:r>
      <w:r>
        <w:t>;</w:t>
      </w:r>
      <w:bookmarkStart w:id="4" w:name="_Toc264543478"/>
      <w:bookmarkStart w:id="5" w:name="_Toc264543520"/>
    </w:p>
    <w:p w:rsidR="00E50555" w:rsidRDefault="00E50555" w:rsidP="00E50555">
      <w:pPr>
        <w:numPr>
          <w:ilvl w:val="0"/>
          <w:numId w:val="17"/>
        </w:numPr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</w:t>
      </w:r>
      <w:r>
        <w:t>а</w:t>
      </w:r>
      <w:r>
        <w:t xml:space="preserve">правлению подготовки </w:t>
      </w:r>
      <w:r w:rsidRPr="00AA7439">
        <w:rPr>
          <w:bCs/>
          <w:u w:val="single"/>
        </w:rPr>
        <w:t>540301 «Дизайн»</w:t>
      </w:r>
    </w:p>
    <w:p w:rsidR="00E50555" w:rsidRDefault="00E50555" w:rsidP="00E50555">
      <w:pPr>
        <w:ind w:left="720"/>
        <w:jc w:val="both"/>
      </w:pPr>
      <w:r>
        <w:t>для  проф</w:t>
      </w:r>
      <w:r>
        <w:t>и</w:t>
      </w:r>
      <w:r>
        <w:t xml:space="preserve">ля </w:t>
      </w:r>
      <w:r w:rsidRPr="00581086">
        <w:rPr>
          <w:bCs/>
          <w:u w:val="single"/>
        </w:rPr>
        <w:t>«Графический дизайн»</w:t>
      </w:r>
      <w:proofErr w:type="gramStart"/>
      <w:r>
        <w:t xml:space="preserve"> ,</w:t>
      </w:r>
      <w:proofErr w:type="gramEnd"/>
    </w:p>
    <w:p w:rsidR="00E50555" w:rsidRDefault="00E50555" w:rsidP="00E50555">
      <w:pPr>
        <w:ind w:left="720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 w:rsidRPr="00B72CDC">
        <w:t>_______20</w:t>
      </w:r>
      <w:r>
        <w:t>__</w:t>
      </w:r>
      <w:r w:rsidRPr="00B72CDC">
        <w:t>__г.</w:t>
      </w:r>
      <w:proofErr w:type="gramStart"/>
      <w:r w:rsidRPr="00B72CDC">
        <w:t xml:space="preserve"> </w:t>
      </w:r>
      <w:r>
        <w:t>,</w:t>
      </w:r>
      <w:proofErr w:type="gramEnd"/>
      <w:r>
        <w:t xml:space="preserve"> п</w:t>
      </w:r>
      <w:r w:rsidRPr="00B72CDC">
        <w:t>ротокол № _____</w:t>
      </w:r>
    </w:p>
    <w:p w:rsidR="00E50555" w:rsidRDefault="00E50555" w:rsidP="00E50555">
      <w:pPr>
        <w:ind w:firstLine="709"/>
        <w:jc w:val="both"/>
        <w:rPr>
          <w:b/>
        </w:rPr>
      </w:pPr>
    </w:p>
    <w:p w:rsidR="00E50555" w:rsidRDefault="00E50555" w:rsidP="00E50555">
      <w:pPr>
        <w:ind w:firstLine="709"/>
        <w:jc w:val="both"/>
        <w:rPr>
          <w:b/>
        </w:rPr>
      </w:pPr>
    </w:p>
    <w:p w:rsidR="00E50555" w:rsidRDefault="00E50555" w:rsidP="00E50555">
      <w:pPr>
        <w:ind w:firstLine="709"/>
        <w:jc w:val="both"/>
        <w:rPr>
          <w:b/>
        </w:rPr>
      </w:pPr>
    </w:p>
    <w:p w:rsidR="00E50555" w:rsidRDefault="00E50555" w:rsidP="00E50555">
      <w:pPr>
        <w:ind w:firstLine="709"/>
        <w:jc w:val="both"/>
        <w:rPr>
          <w:b/>
        </w:rPr>
      </w:pPr>
    </w:p>
    <w:p w:rsidR="00E50555" w:rsidRPr="00B72CDC" w:rsidRDefault="00E50555" w:rsidP="00E50555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E50555" w:rsidRDefault="00E50555" w:rsidP="00E50555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408"/>
        <w:gridCol w:w="1524"/>
        <w:gridCol w:w="408"/>
        <w:gridCol w:w="3422"/>
      </w:tblGrid>
      <w:tr w:rsidR="00E50555" w:rsidTr="00A75A2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55" w:rsidRPr="00675E83" w:rsidRDefault="00E50555" w:rsidP="00A75A25">
            <w:pPr>
              <w:jc w:val="center"/>
            </w:pPr>
            <w:r w:rsidRPr="00675E83"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55" w:rsidRPr="00675E83" w:rsidRDefault="00E50555" w:rsidP="00A75A2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50555" w:rsidRPr="00675E83" w:rsidRDefault="00E50555" w:rsidP="00A75A2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55" w:rsidRPr="00675E83" w:rsidRDefault="00E50555" w:rsidP="00A75A2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55" w:rsidRPr="00675E83" w:rsidRDefault="00E50555" w:rsidP="00A75A25">
            <w:pPr>
              <w:jc w:val="both"/>
            </w:pPr>
            <w:r w:rsidRPr="00675E83">
              <w:t xml:space="preserve">А.Ю. </w:t>
            </w:r>
            <w:proofErr w:type="spellStart"/>
            <w:r w:rsidRPr="00675E83">
              <w:t>Манцевич</w:t>
            </w:r>
            <w:proofErr w:type="spellEnd"/>
          </w:p>
        </w:tc>
      </w:tr>
      <w:tr w:rsidR="00E50555" w:rsidTr="00A75A25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50555" w:rsidRPr="0064291D" w:rsidRDefault="00E50555" w:rsidP="00A75A2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55" w:rsidRPr="0064291D" w:rsidRDefault="00E50555" w:rsidP="00A75A2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50555" w:rsidRPr="0064291D" w:rsidRDefault="00E50555" w:rsidP="00A75A2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55" w:rsidRPr="0064291D" w:rsidRDefault="00E50555" w:rsidP="00A75A2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50555" w:rsidRPr="0064291D" w:rsidRDefault="00E50555" w:rsidP="00A75A2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E50555" w:rsidTr="00A75A25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50555" w:rsidRPr="00675E83" w:rsidRDefault="00E50555" w:rsidP="00A75A25">
            <w:pPr>
              <w:jc w:val="center"/>
            </w:pPr>
            <w:r w:rsidRPr="00675E83"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55" w:rsidRPr="00675E83" w:rsidRDefault="00E50555" w:rsidP="00A75A2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50555" w:rsidRPr="00675E83" w:rsidRDefault="00E50555" w:rsidP="00A75A2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55" w:rsidRPr="00675E83" w:rsidRDefault="00E50555" w:rsidP="00A75A2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50555" w:rsidRPr="00675E83" w:rsidRDefault="00E50555" w:rsidP="00A75A25">
            <w:r>
              <w:t>В.В. Иванов</w:t>
            </w:r>
          </w:p>
        </w:tc>
      </w:tr>
      <w:tr w:rsidR="00E50555" w:rsidTr="00A75A25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50555" w:rsidRPr="0064291D" w:rsidRDefault="00E50555" w:rsidP="00A75A2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55" w:rsidRPr="0064291D" w:rsidRDefault="00E50555" w:rsidP="00A75A2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50555" w:rsidRPr="0064291D" w:rsidRDefault="00E50555" w:rsidP="00A75A2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55" w:rsidRPr="0064291D" w:rsidRDefault="00E50555" w:rsidP="00A75A2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50555" w:rsidRPr="0064291D" w:rsidRDefault="00E50555" w:rsidP="00A75A2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E50555" w:rsidTr="00A75A2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55" w:rsidRPr="00D148FE" w:rsidRDefault="00E50555" w:rsidP="00A7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55" w:rsidRDefault="00E50555" w:rsidP="00A75A2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55" w:rsidRPr="00D148FE" w:rsidRDefault="00E50555" w:rsidP="00A7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55" w:rsidRDefault="00E50555" w:rsidP="00A75A2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55" w:rsidRPr="00D148FE" w:rsidRDefault="00E50555" w:rsidP="00A75A25">
            <w:pPr>
              <w:jc w:val="center"/>
              <w:rPr>
                <w:sz w:val="20"/>
                <w:szCs w:val="20"/>
              </w:rPr>
            </w:pPr>
          </w:p>
        </w:tc>
      </w:tr>
      <w:tr w:rsidR="00E50555" w:rsidTr="00A75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0555" w:rsidRPr="0064291D" w:rsidRDefault="00E50555" w:rsidP="00A75A2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55" w:rsidRPr="0064291D" w:rsidRDefault="00E50555" w:rsidP="00A75A2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0555" w:rsidRPr="0064291D" w:rsidRDefault="00E50555" w:rsidP="00A75A2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55" w:rsidRPr="0064291D" w:rsidRDefault="00E50555" w:rsidP="00A75A2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0555" w:rsidRPr="0064291D" w:rsidRDefault="00E50555" w:rsidP="00A75A2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E50555" w:rsidRPr="00B72CDC" w:rsidRDefault="00E50555" w:rsidP="00E50555">
      <w:pPr>
        <w:ind w:firstLine="709"/>
        <w:jc w:val="both"/>
      </w:pPr>
    </w:p>
    <w:p w:rsidR="00E50555" w:rsidRPr="00B72CDC" w:rsidRDefault="00E50555" w:rsidP="00E50555">
      <w:pPr>
        <w:ind w:firstLine="709"/>
        <w:jc w:val="both"/>
      </w:pPr>
    </w:p>
    <w:p w:rsidR="00E50555" w:rsidRDefault="00E50555" w:rsidP="00E50555">
      <w:pPr>
        <w:ind w:firstLine="709"/>
        <w:jc w:val="both"/>
      </w:pPr>
      <w:bookmarkStart w:id="6" w:name="_Toc264543479"/>
      <w:bookmarkStart w:id="7" w:name="_Toc264543521"/>
    </w:p>
    <w:p w:rsidR="00E50555" w:rsidRDefault="00E50555" w:rsidP="00E50555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</w:t>
      </w:r>
      <w:r w:rsidRPr="00B72CDC">
        <w:t>а</w:t>
      </w:r>
      <w:r w:rsidRPr="00B72CDC">
        <w:t>седании кафе</w:t>
      </w:r>
      <w:r w:rsidRPr="00B72CDC">
        <w:t>д</w:t>
      </w:r>
      <w:r w:rsidRPr="00B72CDC">
        <w:t xml:space="preserve">ры </w:t>
      </w:r>
      <w:bookmarkEnd w:id="6"/>
      <w:bookmarkEnd w:id="7"/>
      <w:r w:rsidRPr="00B72CDC">
        <w:tab/>
      </w:r>
      <w:r w:rsidRPr="00B72CDC">
        <w:tab/>
      </w:r>
      <w:r>
        <w:rPr>
          <w:u w:val="single"/>
        </w:rPr>
        <w:t>Графического дизайна и визуальных коммуникаций</w:t>
      </w:r>
    </w:p>
    <w:p w:rsidR="00E50555" w:rsidRPr="00FB068D" w:rsidRDefault="00E50555" w:rsidP="00E50555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                                         </w:t>
      </w:r>
      <w:r w:rsidRPr="00FB068D">
        <w:rPr>
          <w:i/>
          <w:sz w:val="20"/>
          <w:szCs w:val="20"/>
        </w:rPr>
        <w:t>название кафедры</w:t>
      </w:r>
    </w:p>
    <w:p w:rsidR="00E50555" w:rsidRDefault="00E50555" w:rsidP="00E50555">
      <w:pPr>
        <w:jc w:val="both"/>
      </w:pPr>
      <w:r w:rsidRPr="00B72CDC">
        <w:t>____________20_</w:t>
      </w:r>
      <w:r>
        <w:t>__</w:t>
      </w:r>
      <w:r w:rsidRPr="00B72CDC">
        <w:t>_г.</w:t>
      </w:r>
      <w:r>
        <w:t>,  п</w:t>
      </w:r>
      <w:r w:rsidRPr="00B72CDC">
        <w:t>ротокол № _____</w:t>
      </w:r>
    </w:p>
    <w:p w:rsidR="00E50555" w:rsidRPr="00FB068D" w:rsidRDefault="00E50555" w:rsidP="00E50555">
      <w:pPr>
        <w:jc w:val="both"/>
        <w:rPr>
          <w:i/>
          <w:sz w:val="20"/>
          <w:szCs w:val="20"/>
        </w:rPr>
      </w:pPr>
      <w:r w:rsidRPr="00FB068D">
        <w:rPr>
          <w:i/>
          <w:sz w:val="20"/>
          <w:szCs w:val="20"/>
        </w:rPr>
        <w:t>не позже даты на титуле</w:t>
      </w:r>
    </w:p>
    <w:p w:rsidR="00E50555" w:rsidRPr="00B72CDC" w:rsidRDefault="00E50555" w:rsidP="00E50555">
      <w:pPr>
        <w:ind w:firstLine="709"/>
        <w:jc w:val="both"/>
      </w:pPr>
    </w:p>
    <w:p w:rsidR="00E50555" w:rsidRDefault="00E50555" w:rsidP="00E50555">
      <w:pPr>
        <w:ind w:firstLine="709"/>
        <w:jc w:val="both"/>
        <w:rPr>
          <w:b/>
        </w:rPr>
      </w:pPr>
    </w:p>
    <w:p w:rsidR="00E50555" w:rsidRDefault="00E50555" w:rsidP="00E50555">
      <w:pPr>
        <w:ind w:firstLine="709"/>
        <w:jc w:val="both"/>
        <w:rPr>
          <w:b/>
        </w:rPr>
      </w:pPr>
    </w:p>
    <w:p w:rsidR="00E50555" w:rsidRDefault="00E50555" w:rsidP="00E50555">
      <w:pPr>
        <w:ind w:firstLine="709"/>
        <w:jc w:val="both"/>
        <w:rPr>
          <w:b/>
        </w:rPr>
      </w:pPr>
    </w:p>
    <w:p w:rsidR="00E50555" w:rsidRDefault="00E50555" w:rsidP="00E50555">
      <w:pPr>
        <w:ind w:firstLine="709"/>
        <w:jc w:val="both"/>
        <w:rPr>
          <w:b/>
        </w:rPr>
      </w:pPr>
    </w:p>
    <w:p w:rsidR="00E50555" w:rsidRDefault="00E50555" w:rsidP="00E50555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А.Г. Пушкарёв</w:t>
      </w:r>
    </w:p>
    <w:p w:rsidR="00E50555" w:rsidRPr="005A5B67" w:rsidRDefault="00E50555" w:rsidP="00E50555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E50555" w:rsidRDefault="00E50555" w:rsidP="00E50555">
      <w:pPr>
        <w:ind w:firstLine="709"/>
        <w:jc w:val="both"/>
        <w:rPr>
          <w:b/>
        </w:rPr>
      </w:pPr>
    </w:p>
    <w:p w:rsidR="00E50555" w:rsidRDefault="00E50555" w:rsidP="00E50555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______________                       А.Г. Пушкарёв</w:t>
      </w:r>
    </w:p>
    <w:p w:rsidR="00E50555" w:rsidRDefault="00E50555" w:rsidP="00E50555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E50555" w:rsidRPr="003D4CA4" w:rsidRDefault="00E50555" w:rsidP="00E50555">
      <w:pPr>
        <w:ind w:firstLine="709"/>
        <w:jc w:val="both"/>
      </w:pPr>
    </w:p>
    <w:p w:rsidR="00E50555" w:rsidRPr="00063073" w:rsidRDefault="00E50555" w:rsidP="00E50555">
      <w:pPr>
        <w:ind w:firstLine="709"/>
        <w:jc w:val="both"/>
        <w:rPr>
          <w:color w:val="FF0000"/>
        </w:rPr>
      </w:pPr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r w:rsidRPr="00675E83">
        <w:rPr>
          <w:b/>
        </w:rPr>
        <w:t>Е.А.</w:t>
      </w:r>
      <w:r>
        <w:t xml:space="preserve"> </w:t>
      </w:r>
      <w:r w:rsidRPr="00675E83">
        <w:rPr>
          <w:b/>
        </w:rPr>
        <w:t xml:space="preserve">Гурова </w:t>
      </w:r>
    </w:p>
    <w:p w:rsidR="00E50555" w:rsidRPr="00A21BFA" w:rsidRDefault="00E50555" w:rsidP="00E50555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       </w:t>
      </w:r>
      <w:r w:rsidRPr="005A5B67">
        <w:rPr>
          <w:i/>
          <w:sz w:val="20"/>
          <w:szCs w:val="20"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E50555" w:rsidRDefault="00E50555" w:rsidP="00E50555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E50555" w:rsidRPr="00D46A43" w:rsidRDefault="00E50555" w:rsidP="00E50555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  <w:r w:rsidRPr="00D46A43">
        <w:rPr>
          <w:i/>
          <w:sz w:val="20"/>
          <w:szCs w:val="20"/>
        </w:rPr>
        <w:t>не позже даты на титуле</w:t>
      </w:r>
    </w:p>
    <w:p w:rsidR="00E50555" w:rsidRDefault="00E50555" w:rsidP="00E50555">
      <w:pPr>
        <w:tabs>
          <w:tab w:val="left" w:pos="708"/>
        </w:tabs>
        <w:ind w:firstLine="709"/>
        <w:jc w:val="center"/>
        <w:rPr>
          <w:b/>
        </w:rPr>
      </w:pPr>
    </w:p>
    <w:p w:rsidR="00FD3EC4" w:rsidRPr="001A65E2" w:rsidRDefault="00E50555" w:rsidP="00E50555">
      <w:pPr>
        <w:jc w:val="both"/>
        <w:rPr>
          <w:b/>
          <w:bCs/>
        </w:rPr>
      </w:pPr>
      <w:r>
        <w:rPr>
          <w:b/>
          <w:bCs/>
        </w:rPr>
        <w:br w:type="page"/>
      </w:r>
      <w:bookmarkEnd w:id="0"/>
      <w:bookmarkEnd w:id="1"/>
      <w:r w:rsidR="008A77FF"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A07347" w:rsidRPr="001A65E2">
        <w:rPr>
          <w:b/>
          <w:bCs/>
        </w:rPr>
        <w:t>МЕСТО УЧЕБНОЙ ДИСЦИПЛИНЫ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1A65E2" w:rsidRDefault="00FD3EC4" w:rsidP="00FD3EC4">
      <w:pPr>
        <w:jc w:val="both"/>
        <w:rPr>
          <w:i/>
        </w:rPr>
      </w:pPr>
      <w:r w:rsidRPr="001A65E2">
        <w:t xml:space="preserve">Дисциплина </w:t>
      </w:r>
      <w:r w:rsidR="002B0F44">
        <w:t>Компьютерное проектирование</w:t>
      </w:r>
      <w:r w:rsidR="00A53B08">
        <w:t xml:space="preserve"> графической продукции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A53B08">
        <w:t xml:space="preserve"> </w:t>
      </w:r>
      <w:r w:rsidR="00A53B08" w:rsidRPr="00A53B08">
        <w:t>Б</w:t>
      </w:r>
      <w:proofErr w:type="gramStart"/>
      <w:r w:rsidR="00A53B08" w:rsidRPr="00A53B08">
        <w:t>1</w:t>
      </w:r>
      <w:proofErr w:type="gramEnd"/>
      <w:r w:rsidR="00A53B08" w:rsidRPr="00A53B08">
        <w:t>.В.03</w:t>
      </w:r>
      <w:r w:rsidR="00A53B08">
        <w:t xml:space="preserve"> вариативную</w:t>
      </w:r>
      <w:r w:rsidRPr="001A65E2">
        <w:t xml:space="preserve"> часть</w:t>
      </w:r>
      <w:r>
        <w:t xml:space="preserve">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>.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  <w:r w:rsidRPr="00F766BF">
              <w:rPr>
                <w:rFonts w:eastAsia="Calibri"/>
                <w:b/>
                <w:sz w:val="22"/>
                <w:szCs w:val="22"/>
                <w:lang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/>
              </w:rPr>
              <w:t xml:space="preserve">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53B0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A53B08" w:rsidRPr="00352728" w:rsidRDefault="00A53B08" w:rsidP="00A53B0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352728">
              <w:rPr>
                <w:sz w:val="22"/>
              </w:rPr>
              <w:t>ОК-10</w:t>
            </w:r>
          </w:p>
        </w:tc>
        <w:tc>
          <w:tcPr>
            <w:tcW w:w="8099" w:type="dxa"/>
            <w:shd w:val="clear" w:color="auto" w:fill="auto"/>
          </w:tcPr>
          <w:p w:rsidR="00A53B08" w:rsidRPr="00352728" w:rsidRDefault="00A53B08" w:rsidP="00A53B0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352728">
              <w:rPr>
                <w:bCs/>
                <w:sz w:val="22"/>
              </w:rPr>
              <w:t>Способность</w:t>
            </w:r>
            <w:r>
              <w:rPr>
                <w:bCs/>
                <w:sz w:val="22"/>
              </w:rPr>
              <w:t>ю</w:t>
            </w:r>
            <w:r w:rsidRPr="00352728">
              <w:rPr>
                <w:bCs/>
                <w:sz w:val="22"/>
              </w:rPr>
              <w:t xml:space="preserve"> к абстрактному мышлению, анализу, синтезу</w:t>
            </w:r>
          </w:p>
        </w:tc>
      </w:tr>
      <w:tr w:rsidR="00A53B0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A53B08" w:rsidRPr="00352728" w:rsidRDefault="00A53B08" w:rsidP="00A53B0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352728">
              <w:rPr>
                <w:sz w:val="22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A53B08" w:rsidRPr="00352728" w:rsidRDefault="00A53B08" w:rsidP="00A53B0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352728">
              <w:rPr>
                <w:bCs/>
                <w:sz w:val="22"/>
              </w:rPr>
              <w:t>Способность</w:t>
            </w:r>
            <w:r>
              <w:rPr>
                <w:bCs/>
                <w:sz w:val="22"/>
              </w:rPr>
              <w:t>ю</w:t>
            </w:r>
            <w:r w:rsidRPr="00352728">
              <w:rPr>
                <w:bCs/>
                <w:sz w:val="22"/>
              </w:rPr>
              <w:t xml:space="preserve"> владеть рисунком, умением использовать рисунки в практике с</w:t>
            </w:r>
            <w:r w:rsidRPr="00352728">
              <w:rPr>
                <w:bCs/>
                <w:sz w:val="22"/>
              </w:rPr>
              <w:t>о</w:t>
            </w:r>
            <w:r w:rsidRPr="00352728">
              <w:rPr>
                <w:bCs/>
                <w:sz w:val="22"/>
              </w:rPr>
              <w:t>ставления композиции и переработкой их в направлении проектирования любого объекта, иметь навыки линейно-конструктивного построения  и понимать принц</w:t>
            </w:r>
            <w:r w:rsidRPr="00352728">
              <w:rPr>
                <w:bCs/>
                <w:sz w:val="22"/>
              </w:rPr>
              <w:t>и</w:t>
            </w:r>
            <w:r w:rsidRPr="00352728">
              <w:rPr>
                <w:bCs/>
                <w:sz w:val="22"/>
              </w:rPr>
              <w:t>пы выбора техники исполнения конкретного рисунка</w:t>
            </w:r>
          </w:p>
        </w:tc>
      </w:tr>
      <w:tr w:rsidR="00A53B0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A53B08" w:rsidRPr="00352728" w:rsidRDefault="00A53B08" w:rsidP="00A53B0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352728">
              <w:rPr>
                <w:sz w:val="22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A53B08" w:rsidRPr="00352728" w:rsidRDefault="00A53B08" w:rsidP="00A53B0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352728">
              <w:rPr>
                <w:bCs/>
                <w:sz w:val="22"/>
              </w:rPr>
              <w:t>Владением основами академической живописи, приёмами работы с цветом и цв</w:t>
            </w:r>
            <w:r w:rsidRPr="00352728">
              <w:rPr>
                <w:bCs/>
                <w:sz w:val="22"/>
              </w:rPr>
              <w:t>е</w:t>
            </w:r>
            <w:r w:rsidRPr="00352728">
              <w:rPr>
                <w:bCs/>
                <w:sz w:val="22"/>
              </w:rPr>
              <w:t>товыми композициями</w:t>
            </w:r>
          </w:p>
        </w:tc>
      </w:tr>
      <w:tr w:rsidR="00A53B0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A53B08" w:rsidRPr="00352728" w:rsidRDefault="00A53B08" w:rsidP="00A53B0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352728">
              <w:rPr>
                <w:sz w:val="22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A53B08" w:rsidRPr="00352728" w:rsidRDefault="00A53B08" w:rsidP="00A53B0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352728">
              <w:rPr>
                <w:bCs/>
                <w:sz w:val="22"/>
              </w:rPr>
              <w:t>Способность</w:t>
            </w:r>
            <w:r>
              <w:rPr>
                <w:bCs/>
                <w:sz w:val="22"/>
              </w:rPr>
              <w:t>ю</w:t>
            </w:r>
            <w:r w:rsidRPr="00352728">
              <w:rPr>
                <w:bCs/>
                <w:sz w:val="22"/>
              </w:rPr>
              <w:t xml:space="preserve"> обладать начальными навыками скульптора, приёмами работы в макетировании и моделировании</w:t>
            </w:r>
          </w:p>
        </w:tc>
      </w:tr>
      <w:tr w:rsidR="00A53B0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A53B08" w:rsidRPr="00352728" w:rsidRDefault="00A53B08" w:rsidP="00A53B0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352728">
              <w:rPr>
                <w:sz w:val="22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A53B08" w:rsidRPr="00352728" w:rsidRDefault="00A53B08" w:rsidP="00A53B0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352728">
              <w:rPr>
                <w:bCs/>
                <w:sz w:val="22"/>
              </w:rPr>
              <w:t>Способность</w:t>
            </w:r>
            <w:r>
              <w:rPr>
                <w:bCs/>
                <w:sz w:val="22"/>
              </w:rPr>
              <w:t>ю</w:t>
            </w:r>
            <w:r w:rsidRPr="00352728">
              <w:rPr>
                <w:bCs/>
                <w:sz w:val="22"/>
              </w:rPr>
              <w:t xml:space="preserve"> применять современную шрифтовую культуру и компьютерные технологии, применяемые в </w:t>
            </w:r>
            <w:proofErr w:type="gramStart"/>
            <w:r w:rsidRPr="00352728">
              <w:rPr>
                <w:bCs/>
                <w:sz w:val="22"/>
              </w:rPr>
              <w:t>дизайн-проектировании</w:t>
            </w:r>
            <w:proofErr w:type="gramEnd"/>
          </w:p>
        </w:tc>
      </w:tr>
      <w:tr w:rsidR="00A53B0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A53B08" w:rsidRPr="00352728" w:rsidRDefault="00A53B08" w:rsidP="00A53B0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352728">
              <w:rPr>
                <w:sz w:val="22"/>
              </w:rPr>
              <w:t>ОПК-7</w:t>
            </w:r>
          </w:p>
        </w:tc>
        <w:tc>
          <w:tcPr>
            <w:tcW w:w="8099" w:type="dxa"/>
            <w:shd w:val="clear" w:color="auto" w:fill="auto"/>
          </w:tcPr>
          <w:p w:rsidR="00A53B08" w:rsidRPr="00352728" w:rsidRDefault="00A53B08" w:rsidP="00A53B0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352728">
              <w:rPr>
                <w:bCs/>
                <w:sz w:val="22"/>
              </w:rPr>
              <w:t>Способность</w:t>
            </w:r>
            <w:r>
              <w:rPr>
                <w:bCs/>
                <w:sz w:val="22"/>
              </w:rPr>
              <w:t>ю</w:t>
            </w:r>
            <w:r w:rsidRPr="00352728">
              <w:rPr>
                <w:bCs/>
                <w:sz w:val="22"/>
              </w:rPr>
              <w:t xml:space="preserve"> осуществлять поиск, хранение, обработку и анализ информации из разных источников и баз данных, представлять её в требуемом формате с испол</w:t>
            </w:r>
            <w:r w:rsidRPr="00352728">
              <w:rPr>
                <w:bCs/>
                <w:sz w:val="22"/>
              </w:rPr>
              <w:t>ь</w:t>
            </w:r>
            <w:r w:rsidRPr="00352728">
              <w:rPr>
                <w:bCs/>
                <w:sz w:val="22"/>
              </w:rPr>
              <w:t>зованием информационных, компьютерных и сетевых технологий</w:t>
            </w:r>
          </w:p>
        </w:tc>
      </w:tr>
      <w:tr w:rsidR="003B0AE6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3B0AE6" w:rsidRPr="00352728" w:rsidRDefault="003B0AE6" w:rsidP="00A53B08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  <w:r>
              <w:rPr>
                <w:sz w:val="22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3B0AE6" w:rsidRPr="00352728" w:rsidRDefault="003B0AE6" w:rsidP="00A53B08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</w:rPr>
            </w:pPr>
            <w:r w:rsidRPr="003B0AE6">
              <w:rPr>
                <w:bCs/>
                <w:sz w:val="22"/>
              </w:rPr>
              <w:t>способностью конструировать предметы, товары, промышленные образцы, ко</w:t>
            </w:r>
            <w:r w:rsidRPr="003B0AE6">
              <w:rPr>
                <w:bCs/>
                <w:sz w:val="22"/>
              </w:rPr>
              <w:t>л</w:t>
            </w:r>
            <w:r w:rsidRPr="003B0AE6">
              <w:rPr>
                <w:bCs/>
                <w:sz w:val="22"/>
              </w:rPr>
              <w:t>лекции, комплексы, сооружения, объекты, в том числе для создания доступной среды</w:t>
            </w:r>
          </w:p>
        </w:tc>
      </w:tr>
      <w:tr w:rsidR="00A53B0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A53B08" w:rsidRPr="00352728" w:rsidRDefault="00A53B08" w:rsidP="00A53B0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352728">
              <w:rPr>
                <w:bCs/>
                <w:sz w:val="22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A53B08" w:rsidRPr="00352728" w:rsidRDefault="00A53B08" w:rsidP="00A53B0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352728">
              <w:rPr>
                <w:bCs/>
                <w:sz w:val="22"/>
              </w:rPr>
              <w:t>Способность</w:t>
            </w:r>
            <w:r>
              <w:rPr>
                <w:bCs/>
                <w:sz w:val="22"/>
              </w:rPr>
              <w:t>ю</w:t>
            </w:r>
            <w:r w:rsidRPr="00352728">
              <w:rPr>
                <w:bCs/>
                <w:sz w:val="22"/>
              </w:rPr>
              <w:t xml:space="preserve"> применять современные технологии, требуемые для реализации </w:t>
            </w:r>
            <w:proofErr w:type="gramStart"/>
            <w:r w:rsidRPr="00352728">
              <w:rPr>
                <w:bCs/>
                <w:sz w:val="22"/>
              </w:rPr>
              <w:t>дизайн-проекта</w:t>
            </w:r>
            <w:proofErr w:type="gramEnd"/>
            <w:r w:rsidRPr="00352728">
              <w:rPr>
                <w:bCs/>
                <w:sz w:val="22"/>
              </w:rPr>
              <w:t xml:space="preserve"> на практике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Pr="009F16B8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Pr="009F16B8">
        <w:rPr>
          <w:b/>
          <w:bCs/>
        </w:rPr>
        <w:t>.</w:t>
      </w:r>
      <w:r w:rsidR="004C5050" w:rsidRPr="009F16B8">
        <w:rPr>
          <w:b/>
          <w:bCs/>
        </w:rPr>
        <w:t xml:space="preserve"> СТРУКТУРА </w:t>
      </w:r>
      <w:r w:rsidR="00F71BC9" w:rsidRPr="009F16B8">
        <w:rPr>
          <w:b/>
          <w:bCs/>
        </w:rPr>
        <w:t xml:space="preserve">УЧЕБНОЙ </w:t>
      </w:r>
      <w:r w:rsidR="004C5050" w:rsidRPr="009F16B8">
        <w:rPr>
          <w:b/>
          <w:bCs/>
        </w:rPr>
        <w:t>ДИСЦИПЛИНЫ</w:t>
      </w:r>
    </w:p>
    <w:p w:rsidR="007C3E81" w:rsidRPr="009F16B8" w:rsidRDefault="00F05688" w:rsidP="00F05688">
      <w:pPr>
        <w:jc w:val="both"/>
        <w:rPr>
          <w:b/>
          <w:bCs/>
        </w:rPr>
      </w:pPr>
      <w:r w:rsidRPr="009F16B8">
        <w:rPr>
          <w:b/>
          <w:bCs/>
        </w:rPr>
        <w:t>3</w:t>
      </w:r>
      <w:r w:rsidR="001D57D4" w:rsidRPr="009F16B8">
        <w:rPr>
          <w:b/>
          <w:bCs/>
        </w:rPr>
        <w:t xml:space="preserve">.1 Структура учебной дисциплины </w:t>
      </w:r>
      <w:r w:rsidR="007C3E81" w:rsidRPr="009F16B8">
        <w:rPr>
          <w:b/>
          <w:bCs/>
        </w:rPr>
        <w:t xml:space="preserve">для </w:t>
      </w:r>
      <w:proofErr w:type="gramStart"/>
      <w:r w:rsidR="007C3E81" w:rsidRPr="009F16B8">
        <w:rPr>
          <w:b/>
          <w:bCs/>
        </w:rPr>
        <w:t>обучающихся</w:t>
      </w:r>
      <w:proofErr w:type="gramEnd"/>
      <w:r w:rsidR="007C3E81" w:rsidRPr="009F16B8">
        <w:rPr>
          <w:b/>
          <w:bCs/>
        </w:rPr>
        <w:t xml:space="preserve"> очно</w:t>
      </w:r>
      <w:r w:rsidR="002E7D4A" w:rsidRPr="009F16B8">
        <w:rPr>
          <w:b/>
          <w:bCs/>
        </w:rPr>
        <w:t>й</w:t>
      </w:r>
      <w:r w:rsidR="007C3E81" w:rsidRPr="009F16B8">
        <w:rPr>
          <w:b/>
          <w:bCs/>
        </w:rPr>
        <w:t xml:space="preserve"> формы обуч</w:t>
      </w:r>
      <w:r w:rsidR="007C3E81" w:rsidRPr="009F16B8">
        <w:rPr>
          <w:b/>
          <w:bCs/>
        </w:rPr>
        <w:t>е</w:t>
      </w:r>
      <w:r w:rsidR="007C3E81" w:rsidRPr="009F16B8">
        <w:rPr>
          <w:b/>
          <w:bCs/>
        </w:rPr>
        <w:t>ния</w:t>
      </w:r>
    </w:p>
    <w:p w:rsidR="007C3E81" w:rsidRPr="009F16B8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9F16B8">
        <w:rPr>
          <w:b/>
          <w:bCs/>
          <w:sz w:val="20"/>
          <w:szCs w:val="20"/>
        </w:rPr>
        <w:t>Таблица 2</w:t>
      </w:r>
      <w:r w:rsidR="002E31BE" w:rsidRPr="009F16B8">
        <w:rPr>
          <w:b/>
          <w:bCs/>
          <w:sz w:val="20"/>
          <w:szCs w:val="20"/>
        </w:rPr>
        <w:t>.</w:t>
      </w:r>
      <w:r w:rsidR="001D57D4" w:rsidRPr="009F16B8">
        <w:rPr>
          <w:b/>
          <w:bCs/>
          <w:sz w:val="20"/>
          <w:szCs w:val="20"/>
        </w:rPr>
        <w:t>1</w:t>
      </w:r>
    </w:p>
    <w:tbl>
      <w:tblPr>
        <w:tblW w:w="5491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3"/>
        <w:gridCol w:w="3481"/>
        <w:gridCol w:w="993"/>
        <w:gridCol w:w="992"/>
        <w:gridCol w:w="992"/>
        <w:gridCol w:w="992"/>
        <w:gridCol w:w="993"/>
        <w:gridCol w:w="1063"/>
      </w:tblGrid>
      <w:tr w:rsidR="000C03C8" w:rsidRPr="009F16B8" w:rsidTr="00A01254">
        <w:trPr>
          <w:jc w:val="center"/>
        </w:trPr>
        <w:tc>
          <w:tcPr>
            <w:tcW w:w="4485" w:type="dxa"/>
            <w:gridSpan w:val="3"/>
            <w:vMerge w:val="restart"/>
          </w:tcPr>
          <w:p w:rsidR="000C03C8" w:rsidRPr="009F16B8" w:rsidRDefault="000C03C8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0C03C8" w:rsidRPr="009F16B8" w:rsidRDefault="000C03C8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9F16B8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993" w:type="dxa"/>
          </w:tcPr>
          <w:p w:rsidR="000C03C8" w:rsidRPr="009F16B8" w:rsidRDefault="000C03C8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4"/>
          </w:tcPr>
          <w:p w:rsidR="000C03C8" w:rsidRPr="009F16B8" w:rsidRDefault="000C03C8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9F16B8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0C03C8" w:rsidRPr="009F16B8" w:rsidRDefault="000C03C8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9F16B8">
              <w:rPr>
                <w:b/>
                <w:bCs/>
                <w:sz w:val="22"/>
                <w:szCs w:val="22"/>
              </w:rPr>
              <w:t>Общая труд</w:t>
            </w:r>
            <w:r w:rsidRPr="009F16B8">
              <w:rPr>
                <w:b/>
                <w:bCs/>
                <w:sz w:val="22"/>
                <w:szCs w:val="22"/>
              </w:rPr>
              <w:t>о</w:t>
            </w:r>
            <w:r w:rsidRPr="009F16B8">
              <w:rPr>
                <w:b/>
                <w:bCs/>
                <w:sz w:val="22"/>
                <w:szCs w:val="22"/>
              </w:rPr>
              <w:t>емкость</w:t>
            </w:r>
          </w:p>
        </w:tc>
      </w:tr>
      <w:tr w:rsidR="000C03C8" w:rsidRPr="009F16B8" w:rsidTr="00A01254">
        <w:trPr>
          <w:jc w:val="center"/>
        </w:trPr>
        <w:tc>
          <w:tcPr>
            <w:tcW w:w="4485" w:type="dxa"/>
            <w:gridSpan w:val="3"/>
            <w:vMerge/>
          </w:tcPr>
          <w:p w:rsidR="000C03C8" w:rsidRPr="009F16B8" w:rsidRDefault="000C03C8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0C03C8" w:rsidRPr="009F16B8" w:rsidRDefault="000C03C8" w:rsidP="000C03C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/>
                <w:bCs/>
                <w:sz w:val="20"/>
                <w:szCs w:val="20"/>
              </w:rPr>
              <w:t>№ сем</w:t>
            </w:r>
            <w:proofErr w:type="gramStart"/>
            <w:r w:rsidRPr="009F16B8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vAlign w:val="center"/>
          </w:tcPr>
          <w:p w:rsidR="000C03C8" w:rsidRPr="009F16B8" w:rsidRDefault="000C03C8" w:rsidP="000C03C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/>
                <w:bCs/>
                <w:sz w:val="20"/>
                <w:szCs w:val="20"/>
              </w:rPr>
              <w:t>№ сем5</w:t>
            </w:r>
          </w:p>
        </w:tc>
        <w:tc>
          <w:tcPr>
            <w:tcW w:w="992" w:type="dxa"/>
            <w:vAlign w:val="center"/>
          </w:tcPr>
          <w:p w:rsidR="000C03C8" w:rsidRPr="009F16B8" w:rsidRDefault="000C03C8" w:rsidP="000C03C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F16B8">
              <w:rPr>
                <w:b/>
                <w:bCs/>
                <w:sz w:val="20"/>
                <w:szCs w:val="20"/>
              </w:rPr>
              <w:t>№ сем</w:t>
            </w:r>
            <w:proofErr w:type="gramStart"/>
            <w:r w:rsidRPr="009F16B8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2" w:type="dxa"/>
            <w:vAlign w:val="center"/>
          </w:tcPr>
          <w:p w:rsidR="000C03C8" w:rsidRPr="009F16B8" w:rsidRDefault="000C03C8" w:rsidP="000C03C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/>
                <w:bCs/>
                <w:sz w:val="20"/>
                <w:szCs w:val="20"/>
              </w:rPr>
              <w:t>№ сем</w:t>
            </w:r>
            <w:proofErr w:type="gramStart"/>
            <w:r w:rsidRPr="009F16B8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993" w:type="dxa"/>
            <w:vAlign w:val="center"/>
          </w:tcPr>
          <w:p w:rsidR="000C03C8" w:rsidRPr="009F16B8" w:rsidRDefault="000C03C8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/>
                <w:bCs/>
                <w:sz w:val="20"/>
                <w:szCs w:val="20"/>
              </w:rPr>
              <w:t>№ сем8</w:t>
            </w:r>
          </w:p>
        </w:tc>
        <w:tc>
          <w:tcPr>
            <w:tcW w:w="1063" w:type="dxa"/>
            <w:vMerge/>
          </w:tcPr>
          <w:p w:rsidR="000C03C8" w:rsidRPr="009F16B8" w:rsidRDefault="000C03C8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0C03C8" w:rsidRPr="009F16B8" w:rsidTr="00A01254">
        <w:trPr>
          <w:jc w:val="center"/>
        </w:trPr>
        <w:tc>
          <w:tcPr>
            <w:tcW w:w="4485" w:type="dxa"/>
            <w:gridSpan w:val="3"/>
          </w:tcPr>
          <w:p w:rsidR="000C03C8" w:rsidRPr="009F16B8" w:rsidRDefault="000C03C8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9F16B8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0C03C8" w:rsidRPr="009F16B8" w:rsidRDefault="000C03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C03C8" w:rsidRPr="009F16B8" w:rsidRDefault="000C03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C03C8" w:rsidRPr="009F16B8" w:rsidRDefault="000C03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C03C8" w:rsidRPr="009F16B8" w:rsidRDefault="000C03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C03C8" w:rsidRPr="009F16B8" w:rsidRDefault="000C03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0C03C8" w:rsidRPr="009F16B8" w:rsidRDefault="000C03C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17</w:t>
            </w:r>
          </w:p>
        </w:tc>
      </w:tr>
      <w:tr w:rsidR="00E402EA" w:rsidRPr="009F16B8" w:rsidTr="00A01254">
        <w:trPr>
          <w:jc w:val="center"/>
        </w:trPr>
        <w:tc>
          <w:tcPr>
            <w:tcW w:w="4485" w:type="dxa"/>
            <w:gridSpan w:val="3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9F16B8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9F16B8"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9F16B8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9F16B8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9F16B8">
              <w:rPr>
                <w:bCs/>
                <w:sz w:val="22"/>
                <w:szCs w:val="22"/>
              </w:rPr>
              <w:t>144</w:t>
            </w: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9F16B8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106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612</w:t>
            </w:r>
          </w:p>
        </w:tc>
      </w:tr>
      <w:tr w:rsidR="00E402EA" w:rsidRPr="009F16B8" w:rsidTr="00A01254">
        <w:trPr>
          <w:jc w:val="center"/>
        </w:trPr>
        <w:tc>
          <w:tcPr>
            <w:tcW w:w="4485" w:type="dxa"/>
            <w:gridSpan w:val="3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9F16B8"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9F16B8">
              <w:rPr>
                <w:bCs/>
                <w:sz w:val="22"/>
                <w:szCs w:val="22"/>
              </w:rPr>
              <w:t>277</w:t>
            </w:r>
          </w:p>
        </w:tc>
      </w:tr>
      <w:tr w:rsidR="00E402EA" w:rsidRPr="009F16B8" w:rsidTr="00A01254">
        <w:trPr>
          <w:jc w:val="center"/>
        </w:trPr>
        <w:tc>
          <w:tcPr>
            <w:tcW w:w="1004" w:type="dxa"/>
            <w:gridSpan w:val="2"/>
            <w:vMerge w:val="restart"/>
          </w:tcPr>
          <w:p w:rsidR="00E402EA" w:rsidRPr="009F16B8" w:rsidRDefault="00E402EA" w:rsidP="00E402E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9F16B8">
              <w:rPr>
                <w:bCs/>
                <w:sz w:val="22"/>
                <w:szCs w:val="22"/>
              </w:rPr>
              <w:t>в том числе в ч</w:t>
            </w:r>
            <w:r w:rsidRPr="009F16B8">
              <w:rPr>
                <w:bCs/>
                <w:sz w:val="22"/>
                <w:szCs w:val="22"/>
              </w:rPr>
              <w:t>а</w:t>
            </w:r>
            <w:r w:rsidRPr="009F16B8"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3481" w:type="dxa"/>
          </w:tcPr>
          <w:p w:rsidR="00E402EA" w:rsidRPr="009F16B8" w:rsidRDefault="00E402EA" w:rsidP="00E402E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9F16B8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402EA" w:rsidRPr="009F16B8" w:rsidTr="00A01254">
        <w:trPr>
          <w:jc w:val="center"/>
        </w:trPr>
        <w:tc>
          <w:tcPr>
            <w:tcW w:w="1004" w:type="dxa"/>
            <w:gridSpan w:val="2"/>
            <w:vMerge/>
          </w:tcPr>
          <w:p w:rsidR="00E402EA" w:rsidRPr="009F16B8" w:rsidRDefault="00E402EA" w:rsidP="00E402EA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81" w:type="dxa"/>
          </w:tcPr>
          <w:p w:rsidR="00E402EA" w:rsidRPr="009F16B8" w:rsidRDefault="00E402EA" w:rsidP="00E402E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9F16B8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06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277</w:t>
            </w:r>
          </w:p>
        </w:tc>
      </w:tr>
      <w:tr w:rsidR="00E402EA" w:rsidRPr="009F16B8" w:rsidTr="00A01254">
        <w:trPr>
          <w:jc w:val="center"/>
        </w:trPr>
        <w:tc>
          <w:tcPr>
            <w:tcW w:w="1004" w:type="dxa"/>
            <w:gridSpan w:val="2"/>
            <w:vMerge/>
          </w:tcPr>
          <w:p w:rsidR="00E402EA" w:rsidRPr="009F16B8" w:rsidRDefault="00E402EA" w:rsidP="00E402E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1" w:type="dxa"/>
          </w:tcPr>
          <w:p w:rsidR="00E402EA" w:rsidRPr="009F16B8" w:rsidRDefault="00E402EA" w:rsidP="00E402E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9F16B8"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402EA" w:rsidRPr="009F16B8" w:rsidTr="00A01254">
        <w:trPr>
          <w:jc w:val="center"/>
        </w:trPr>
        <w:tc>
          <w:tcPr>
            <w:tcW w:w="1004" w:type="dxa"/>
            <w:gridSpan w:val="2"/>
            <w:vMerge/>
          </w:tcPr>
          <w:p w:rsidR="00E402EA" w:rsidRPr="009F16B8" w:rsidRDefault="00E402EA" w:rsidP="00E402E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1" w:type="dxa"/>
          </w:tcPr>
          <w:p w:rsidR="00E402EA" w:rsidRPr="009F16B8" w:rsidRDefault="00E402EA" w:rsidP="00E402E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9F16B8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402EA" w:rsidRPr="009F16B8" w:rsidTr="00A01254">
        <w:trPr>
          <w:jc w:val="center"/>
        </w:trPr>
        <w:tc>
          <w:tcPr>
            <w:tcW w:w="1004" w:type="dxa"/>
            <w:gridSpan w:val="2"/>
            <w:vMerge/>
          </w:tcPr>
          <w:p w:rsidR="00E402EA" w:rsidRPr="009F16B8" w:rsidRDefault="00E402EA" w:rsidP="00E402E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1" w:type="dxa"/>
          </w:tcPr>
          <w:p w:rsidR="00E402EA" w:rsidRPr="009F16B8" w:rsidRDefault="00E402EA" w:rsidP="00E402E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9F16B8"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 w:rsidRPr="009F16B8">
              <w:rPr>
                <w:bCs/>
                <w:sz w:val="22"/>
                <w:szCs w:val="22"/>
              </w:rPr>
              <w:t>ИЗ</w:t>
            </w:r>
            <w:proofErr w:type="gramEnd"/>
            <w:r w:rsidRPr="009F16B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402EA" w:rsidRPr="009F16B8" w:rsidTr="00A01254">
        <w:trPr>
          <w:jc w:val="center"/>
        </w:trPr>
        <w:tc>
          <w:tcPr>
            <w:tcW w:w="4485" w:type="dxa"/>
            <w:gridSpan w:val="3"/>
          </w:tcPr>
          <w:p w:rsidR="00E402EA" w:rsidRPr="009F16B8" w:rsidRDefault="00E402EA" w:rsidP="00E402E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9F16B8">
              <w:rPr>
                <w:b/>
                <w:bCs/>
                <w:sz w:val="22"/>
                <w:szCs w:val="22"/>
              </w:rPr>
              <w:t>Самостоятельная работа студента  в сем</w:t>
            </w:r>
            <w:r w:rsidRPr="009F16B8">
              <w:rPr>
                <w:b/>
                <w:bCs/>
                <w:sz w:val="22"/>
                <w:szCs w:val="22"/>
              </w:rPr>
              <w:t>е</w:t>
            </w:r>
            <w:r w:rsidRPr="009F16B8"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 w:rsidRPr="009F16B8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9F16B8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06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281</w:t>
            </w:r>
          </w:p>
        </w:tc>
      </w:tr>
      <w:tr w:rsidR="00E402EA" w:rsidRPr="009F16B8" w:rsidTr="00A01254">
        <w:trPr>
          <w:jc w:val="center"/>
        </w:trPr>
        <w:tc>
          <w:tcPr>
            <w:tcW w:w="4485" w:type="dxa"/>
            <w:gridSpan w:val="3"/>
          </w:tcPr>
          <w:p w:rsidR="00E402EA" w:rsidRPr="009F16B8" w:rsidRDefault="00E402EA" w:rsidP="00E402E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9F16B8">
              <w:rPr>
                <w:b/>
                <w:bCs/>
                <w:sz w:val="22"/>
                <w:szCs w:val="22"/>
              </w:rPr>
              <w:t>Самостоятельная работа студента  в пер</w:t>
            </w:r>
            <w:r w:rsidRPr="009F16B8">
              <w:rPr>
                <w:b/>
                <w:bCs/>
                <w:sz w:val="22"/>
                <w:szCs w:val="22"/>
              </w:rPr>
              <w:t>и</w:t>
            </w:r>
            <w:r w:rsidRPr="009F16B8"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 w:rsidRPr="009F16B8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9F16B8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063" w:type="dxa"/>
          </w:tcPr>
          <w:p w:rsidR="00E402EA" w:rsidRPr="009F16B8" w:rsidRDefault="00E402EA" w:rsidP="009F16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5</w:t>
            </w:r>
            <w:r w:rsidR="009F16B8" w:rsidRPr="009F16B8">
              <w:rPr>
                <w:bCs/>
                <w:sz w:val="20"/>
                <w:szCs w:val="20"/>
              </w:rPr>
              <w:t>4</w:t>
            </w:r>
          </w:p>
        </w:tc>
      </w:tr>
      <w:tr w:rsidR="00E402EA" w:rsidRPr="009F16B8" w:rsidTr="00A01254">
        <w:trPr>
          <w:jc w:val="center"/>
        </w:trPr>
        <w:tc>
          <w:tcPr>
            <w:tcW w:w="991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9" w:type="dxa"/>
            <w:gridSpan w:val="8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9F16B8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E402EA" w:rsidRPr="009F16B8" w:rsidTr="00A01254">
        <w:trPr>
          <w:jc w:val="center"/>
        </w:trPr>
        <w:tc>
          <w:tcPr>
            <w:tcW w:w="1004" w:type="dxa"/>
            <w:gridSpan w:val="2"/>
          </w:tcPr>
          <w:p w:rsidR="00E402EA" w:rsidRPr="009F16B8" w:rsidRDefault="00E402EA" w:rsidP="00E402EA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81" w:type="dxa"/>
          </w:tcPr>
          <w:p w:rsidR="00E402EA" w:rsidRPr="009F16B8" w:rsidRDefault="00E402EA" w:rsidP="00E402E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9F16B8">
              <w:rPr>
                <w:bCs/>
                <w:sz w:val="22"/>
                <w:szCs w:val="22"/>
              </w:rPr>
              <w:t>Зачет (</w:t>
            </w:r>
            <w:proofErr w:type="spellStart"/>
            <w:r w:rsidRPr="009F16B8">
              <w:rPr>
                <w:bCs/>
                <w:sz w:val="22"/>
                <w:szCs w:val="22"/>
              </w:rPr>
              <w:t>зач</w:t>
            </w:r>
            <w:proofErr w:type="spellEnd"/>
            <w:r w:rsidRPr="009F16B8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 w:rsidRPr="009F16B8">
              <w:rPr>
                <w:bCs/>
                <w:sz w:val="22"/>
                <w:szCs w:val="22"/>
              </w:rPr>
              <w:t>зач</w:t>
            </w:r>
            <w:proofErr w:type="spellEnd"/>
            <w:r w:rsidRPr="009F16B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 w:rsidRPr="009F16B8">
              <w:rPr>
                <w:bCs/>
                <w:sz w:val="22"/>
                <w:szCs w:val="22"/>
              </w:rPr>
              <w:t>зач</w:t>
            </w:r>
            <w:proofErr w:type="spellEnd"/>
            <w:r w:rsidRPr="009F16B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402EA" w:rsidRPr="009F16B8" w:rsidTr="00A01254">
        <w:trPr>
          <w:jc w:val="center"/>
        </w:trPr>
        <w:tc>
          <w:tcPr>
            <w:tcW w:w="1004" w:type="dxa"/>
            <w:gridSpan w:val="2"/>
          </w:tcPr>
          <w:p w:rsidR="00E402EA" w:rsidRPr="009F16B8" w:rsidRDefault="00E402EA" w:rsidP="00E402EA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81" w:type="dxa"/>
          </w:tcPr>
          <w:p w:rsidR="00E402EA" w:rsidRPr="009F16B8" w:rsidRDefault="00E402EA" w:rsidP="00E402E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9F16B8">
              <w:rPr>
                <w:bCs/>
                <w:sz w:val="22"/>
                <w:szCs w:val="22"/>
              </w:rPr>
              <w:t xml:space="preserve">Дифференцированный зачет ( </w:t>
            </w:r>
            <w:proofErr w:type="spellStart"/>
            <w:r w:rsidRPr="009F16B8">
              <w:rPr>
                <w:bCs/>
                <w:sz w:val="22"/>
                <w:szCs w:val="22"/>
              </w:rPr>
              <w:t>диф</w:t>
            </w:r>
            <w:proofErr w:type="gramStart"/>
            <w:r w:rsidRPr="009F16B8">
              <w:rPr>
                <w:bCs/>
                <w:sz w:val="22"/>
                <w:szCs w:val="22"/>
              </w:rPr>
              <w:t>.з</w:t>
            </w:r>
            <w:proofErr w:type="gramEnd"/>
            <w:r w:rsidRPr="009F16B8">
              <w:rPr>
                <w:bCs/>
                <w:sz w:val="22"/>
                <w:szCs w:val="22"/>
              </w:rPr>
              <w:t>ач</w:t>
            </w:r>
            <w:proofErr w:type="spellEnd"/>
            <w:r w:rsidRPr="009F16B8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 w:rsidRPr="009F16B8">
              <w:rPr>
                <w:bCs/>
                <w:sz w:val="22"/>
                <w:szCs w:val="22"/>
              </w:rPr>
              <w:t>диф</w:t>
            </w:r>
            <w:proofErr w:type="gramStart"/>
            <w:r w:rsidRPr="009F16B8">
              <w:rPr>
                <w:bCs/>
                <w:sz w:val="22"/>
                <w:szCs w:val="22"/>
              </w:rPr>
              <w:t>.з</w:t>
            </w:r>
            <w:proofErr w:type="gramEnd"/>
            <w:r w:rsidRPr="009F16B8">
              <w:rPr>
                <w:bCs/>
                <w:sz w:val="22"/>
                <w:szCs w:val="22"/>
              </w:rPr>
              <w:t>ач</w:t>
            </w:r>
            <w:proofErr w:type="spellEnd"/>
            <w:r w:rsidRPr="009F16B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402EA" w:rsidRPr="009F16B8" w:rsidTr="00A01254">
        <w:trPr>
          <w:jc w:val="center"/>
        </w:trPr>
        <w:tc>
          <w:tcPr>
            <w:tcW w:w="1004" w:type="dxa"/>
            <w:gridSpan w:val="2"/>
          </w:tcPr>
          <w:p w:rsidR="00E402EA" w:rsidRPr="009F16B8" w:rsidRDefault="00E402EA" w:rsidP="00E402EA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81" w:type="dxa"/>
          </w:tcPr>
          <w:p w:rsidR="00E402EA" w:rsidRPr="009F16B8" w:rsidRDefault="00E402EA" w:rsidP="00E402E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9F16B8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2"/>
                <w:szCs w:val="22"/>
              </w:rPr>
              <w:t>экз.</w:t>
            </w:r>
          </w:p>
        </w:tc>
        <w:tc>
          <w:tcPr>
            <w:tcW w:w="99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2"/>
                <w:szCs w:val="22"/>
              </w:rPr>
              <w:t>экз.</w:t>
            </w:r>
          </w:p>
        </w:tc>
        <w:tc>
          <w:tcPr>
            <w:tcW w:w="1063" w:type="dxa"/>
          </w:tcPr>
          <w:p w:rsidR="00E402EA" w:rsidRPr="009F16B8" w:rsidRDefault="00E402EA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3B0AE6" w:rsidRPr="009F16B8" w:rsidTr="00A01254">
        <w:trPr>
          <w:jc w:val="center"/>
        </w:trPr>
        <w:tc>
          <w:tcPr>
            <w:tcW w:w="1004" w:type="dxa"/>
            <w:gridSpan w:val="2"/>
          </w:tcPr>
          <w:p w:rsidR="003B0AE6" w:rsidRPr="009F16B8" w:rsidRDefault="003B0AE6" w:rsidP="00E402EA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81" w:type="dxa"/>
          </w:tcPr>
          <w:p w:rsidR="003B0AE6" w:rsidRPr="009F16B8" w:rsidRDefault="003B0AE6" w:rsidP="00E402E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Реферат  </w:t>
            </w:r>
          </w:p>
        </w:tc>
        <w:tc>
          <w:tcPr>
            <w:tcW w:w="993" w:type="dxa"/>
          </w:tcPr>
          <w:p w:rsidR="003B0AE6" w:rsidRPr="009F16B8" w:rsidRDefault="003B0AE6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Реферат  </w:t>
            </w:r>
          </w:p>
        </w:tc>
        <w:tc>
          <w:tcPr>
            <w:tcW w:w="992" w:type="dxa"/>
          </w:tcPr>
          <w:p w:rsidR="003B0AE6" w:rsidRPr="009F16B8" w:rsidRDefault="003B0AE6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0AE6" w:rsidRPr="009F16B8" w:rsidRDefault="003B0AE6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0AE6" w:rsidRPr="009F16B8" w:rsidRDefault="003B0AE6" w:rsidP="00E402E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3B0AE6" w:rsidRPr="009F16B8" w:rsidRDefault="003B0AE6" w:rsidP="00E402E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B0AE6" w:rsidRPr="009F16B8" w:rsidRDefault="003B0AE6" w:rsidP="00E402E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C03C8" w:rsidRPr="009F16B8" w:rsidRDefault="000C03C8" w:rsidP="001D57D4">
      <w:pPr>
        <w:pStyle w:val="Default"/>
        <w:jc w:val="both"/>
        <w:rPr>
          <w:b/>
          <w:bCs/>
        </w:rPr>
      </w:pPr>
    </w:p>
    <w:p w:rsidR="00470E29" w:rsidRPr="009F16B8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RPr="009F16B8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Pr="009F16B8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 w:rsidRPr="009F16B8">
        <w:rPr>
          <w:b/>
          <w:bCs/>
        </w:rPr>
        <w:lastRenderedPageBreak/>
        <w:t xml:space="preserve">4. </w:t>
      </w:r>
      <w:r w:rsidR="00F71BC9" w:rsidRPr="009F16B8">
        <w:rPr>
          <w:b/>
          <w:bCs/>
        </w:rPr>
        <w:t>СОДЕРЖАНИЕ РАЗДЕЛОВ УЧЕБНОЙ ДИСЦИПЛИНЫ</w:t>
      </w:r>
    </w:p>
    <w:p w:rsidR="00A36EAA" w:rsidRPr="009F16B8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9F16B8">
        <w:rPr>
          <w:b/>
          <w:bCs/>
          <w:sz w:val="20"/>
          <w:szCs w:val="20"/>
        </w:rPr>
        <w:t>Табл</w:t>
      </w:r>
      <w:r w:rsidRPr="009F16B8">
        <w:rPr>
          <w:b/>
          <w:bCs/>
          <w:sz w:val="20"/>
          <w:szCs w:val="20"/>
        </w:rPr>
        <w:t>и</w:t>
      </w:r>
      <w:r w:rsidRPr="009F16B8">
        <w:rPr>
          <w:b/>
          <w:bCs/>
          <w:sz w:val="20"/>
          <w:szCs w:val="20"/>
        </w:rPr>
        <w:t>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425"/>
        <w:gridCol w:w="2835"/>
        <w:gridCol w:w="851"/>
        <w:gridCol w:w="1984"/>
        <w:gridCol w:w="425"/>
        <w:gridCol w:w="567"/>
        <w:gridCol w:w="2977"/>
      </w:tblGrid>
      <w:tr w:rsidR="005A14B4" w:rsidRPr="00DE0B31" w:rsidTr="009F16B8">
        <w:tc>
          <w:tcPr>
            <w:tcW w:w="1560" w:type="dxa"/>
            <w:vMerge w:val="restart"/>
          </w:tcPr>
          <w:p w:rsidR="005A14B4" w:rsidRPr="009F16B8" w:rsidRDefault="005A14B4" w:rsidP="00A3512D">
            <w:pPr>
              <w:jc w:val="both"/>
              <w:rPr>
                <w:sz w:val="20"/>
                <w:szCs w:val="20"/>
              </w:rPr>
            </w:pPr>
            <w:r w:rsidRPr="009F16B8">
              <w:rPr>
                <w:b/>
                <w:bCs/>
                <w:sz w:val="20"/>
                <w:szCs w:val="20"/>
              </w:rPr>
              <w:t>Наим</w:t>
            </w:r>
            <w:r w:rsidRPr="009F16B8">
              <w:rPr>
                <w:b/>
                <w:bCs/>
                <w:sz w:val="20"/>
                <w:szCs w:val="20"/>
              </w:rPr>
              <w:t>е</w:t>
            </w:r>
            <w:r w:rsidRPr="009F16B8">
              <w:rPr>
                <w:b/>
                <w:bCs/>
                <w:sz w:val="20"/>
                <w:szCs w:val="20"/>
              </w:rPr>
              <w:t>нование раздела уче</w:t>
            </w:r>
            <w:r w:rsidRPr="009F16B8">
              <w:rPr>
                <w:b/>
                <w:bCs/>
                <w:sz w:val="20"/>
                <w:szCs w:val="20"/>
              </w:rPr>
              <w:t>б</w:t>
            </w:r>
            <w:r w:rsidRPr="009F16B8">
              <w:rPr>
                <w:b/>
                <w:bCs/>
                <w:sz w:val="20"/>
                <w:szCs w:val="20"/>
              </w:rPr>
              <w:t>ной дисци</w:t>
            </w:r>
            <w:r w:rsidRPr="009F16B8">
              <w:rPr>
                <w:b/>
                <w:bCs/>
                <w:sz w:val="20"/>
                <w:szCs w:val="20"/>
              </w:rPr>
              <w:t>п</w:t>
            </w:r>
            <w:r w:rsidRPr="009F16B8">
              <w:rPr>
                <w:b/>
                <w:bCs/>
                <w:sz w:val="20"/>
                <w:szCs w:val="20"/>
              </w:rPr>
              <w:t>лины (мод</w:t>
            </w:r>
            <w:r w:rsidRPr="009F16B8">
              <w:rPr>
                <w:b/>
                <w:bCs/>
                <w:sz w:val="20"/>
                <w:szCs w:val="20"/>
              </w:rPr>
              <w:t>у</w:t>
            </w:r>
            <w:r w:rsidRPr="009F16B8">
              <w:rPr>
                <w:b/>
                <w:bCs/>
                <w:sz w:val="20"/>
                <w:szCs w:val="20"/>
              </w:rPr>
              <w:t>л</w:t>
            </w:r>
            <w:r w:rsidR="00A3512D" w:rsidRPr="009F16B8">
              <w:rPr>
                <w:b/>
                <w:bCs/>
                <w:sz w:val="20"/>
                <w:szCs w:val="20"/>
              </w:rPr>
              <w:t>я</w:t>
            </w:r>
            <w:r w:rsidRPr="009F16B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5A14B4" w:rsidRPr="009F16B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9F16B8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686" w:type="dxa"/>
            <w:gridSpan w:val="2"/>
            <w:vAlign w:val="center"/>
          </w:tcPr>
          <w:p w:rsidR="005A14B4" w:rsidRPr="009F16B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9F16B8">
              <w:rPr>
                <w:b/>
                <w:bCs/>
                <w:sz w:val="20"/>
                <w:szCs w:val="20"/>
              </w:rPr>
              <w:t>Наименование практических (сем</w:t>
            </w:r>
            <w:r w:rsidRPr="009F16B8">
              <w:rPr>
                <w:b/>
                <w:bCs/>
                <w:sz w:val="20"/>
                <w:szCs w:val="20"/>
              </w:rPr>
              <w:t>и</w:t>
            </w:r>
            <w:r w:rsidRPr="009F16B8">
              <w:rPr>
                <w:b/>
                <w:bCs/>
                <w:sz w:val="20"/>
                <w:szCs w:val="20"/>
              </w:rPr>
              <w:t>нарских) зан</w:t>
            </w:r>
            <w:r w:rsidRPr="009F16B8">
              <w:rPr>
                <w:b/>
                <w:bCs/>
                <w:sz w:val="20"/>
                <w:szCs w:val="20"/>
              </w:rPr>
              <w:t>я</w:t>
            </w:r>
            <w:r w:rsidRPr="009F16B8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2409" w:type="dxa"/>
            <w:gridSpan w:val="2"/>
            <w:vAlign w:val="center"/>
          </w:tcPr>
          <w:p w:rsidR="005A14B4" w:rsidRPr="009F16B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F16B8">
              <w:rPr>
                <w:b/>
                <w:bCs/>
                <w:sz w:val="20"/>
                <w:szCs w:val="20"/>
              </w:rPr>
              <w:t>Наименование лабор</w:t>
            </w:r>
            <w:r w:rsidRPr="009F16B8">
              <w:rPr>
                <w:b/>
                <w:bCs/>
                <w:sz w:val="20"/>
                <w:szCs w:val="20"/>
              </w:rPr>
              <w:t>а</w:t>
            </w:r>
            <w:r w:rsidRPr="009F16B8">
              <w:rPr>
                <w:b/>
                <w:bCs/>
                <w:sz w:val="20"/>
                <w:szCs w:val="20"/>
              </w:rPr>
              <w:t>торных р</w:t>
            </w:r>
            <w:r w:rsidRPr="009F16B8">
              <w:rPr>
                <w:b/>
                <w:bCs/>
                <w:sz w:val="20"/>
                <w:szCs w:val="20"/>
              </w:rPr>
              <w:t>а</w:t>
            </w:r>
            <w:r w:rsidRPr="009F16B8">
              <w:rPr>
                <w:b/>
                <w:bCs/>
                <w:sz w:val="20"/>
                <w:szCs w:val="20"/>
              </w:rPr>
              <w:t>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9F16B8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9F16B8">
              <w:rPr>
                <w:b/>
                <w:sz w:val="20"/>
                <w:szCs w:val="20"/>
              </w:rPr>
              <w:t xml:space="preserve">Итого по учебному плану </w:t>
            </w:r>
          </w:p>
          <w:p w:rsidR="005A14B4" w:rsidRPr="009F16B8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9F16B8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9F16B8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9F16B8">
              <w:rPr>
                <w:b/>
                <w:sz w:val="20"/>
                <w:szCs w:val="20"/>
              </w:rPr>
              <w:t>Форма текущего и промеж</w:t>
            </w:r>
            <w:r w:rsidRPr="009F16B8">
              <w:rPr>
                <w:b/>
                <w:sz w:val="20"/>
                <w:szCs w:val="20"/>
              </w:rPr>
              <w:t>у</w:t>
            </w:r>
            <w:r w:rsidRPr="009F16B8">
              <w:rPr>
                <w:b/>
                <w:sz w:val="20"/>
                <w:szCs w:val="20"/>
              </w:rPr>
              <w:t>точного контроля</w:t>
            </w:r>
            <w:r w:rsidR="00470E29" w:rsidRPr="009F16B8">
              <w:rPr>
                <w:b/>
                <w:sz w:val="20"/>
                <w:szCs w:val="20"/>
              </w:rPr>
              <w:t xml:space="preserve"> </w:t>
            </w:r>
            <w:r w:rsidRPr="009F16B8">
              <w:rPr>
                <w:b/>
                <w:sz w:val="20"/>
                <w:szCs w:val="20"/>
              </w:rPr>
              <w:t>успеваем</w:t>
            </w:r>
            <w:r w:rsidRPr="009F16B8">
              <w:rPr>
                <w:b/>
                <w:sz w:val="20"/>
                <w:szCs w:val="20"/>
              </w:rPr>
              <w:t>о</w:t>
            </w:r>
            <w:r w:rsidRPr="009F16B8">
              <w:rPr>
                <w:b/>
                <w:sz w:val="20"/>
                <w:szCs w:val="20"/>
              </w:rPr>
              <w:t>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9F16B8">
              <w:rPr>
                <w:b/>
                <w:sz w:val="20"/>
                <w:szCs w:val="20"/>
              </w:rPr>
              <w:t>(оценочные</w:t>
            </w:r>
            <w:r w:rsidR="00470E29" w:rsidRPr="009F16B8">
              <w:rPr>
                <w:b/>
                <w:sz w:val="20"/>
                <w:szCs w:val="20"/>
              </w:rPr>
              <w:t xml:space="preserve"> </w:t>
            </w:r>
            <w:r w:rsidRPr="009F16B8">
              <w:rPr>
                <w:b/>
                <w:sz w:val="20"/>
                <w:szCs w:val="20"/>
              </w:rPr>
              <w:t xml:space="preserve"> средс</w:t>
            </w:r>
            <w:r w:rsidRPr="009F16B8">
              <w:rPr>
                <w:b/>
                <w:sz w:val="20"/>
                <w:szCs w:val="20"/>
              </w:rPr>
              <w:t>т</w:t>
            </w:r>
            <w:r w:rsidRPr="009F16B8">
              <w:rPr>
                <w:b/>
                <w:sz w:val="20"/>
                <w:szCs w:val="20"/>
              </w:rPr>
              <w:t>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9F16B8">
        <w:trPr>
          <w:cantSplit/>
          <w:trHeight w:val="1134"/>
        </w:trPr>
        <w:tc>
          <w:tcPr>
            <w:tcW w:w="1560" w:type="dxa"/>
            <w:vMerge/>
          </w:tcPr>
          <w:p w:rsidR="005A14B4" w:rsidRPr="009F16B8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A14B4" w:rsidRPr="009F16B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Тематика</w:t>
            </w:r>
          </w:p>
          <w:p w:rsidR="005A14B4" w:rsidRPr="009F16B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 xml:space="preserve"> ле</w:t>
            </w:r>
            <w:r w:rsidRPr="009F16B8">
              <w:rPr>
                <w:bCs/>
                <w:sz w:val="20"/>
                <w:szCs w:val="20"/>
              </w:rPr>
              <w:t>к</w:t>
            </w:r>
            <w:r w:rsidRPr="009F16B8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9F16B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Трудое</w:t>
            </w:r>
            <w:r w:rsidRPr="009F16B8">
              <w:rPr>
                <w:bCs/>
                <w:sz w:val="20"/>
                <w:szCs w:val="20"/>
              </w:rPr>
              <w:t>м</w:t>
            </w:r>
            <w:r w:rsidRPr="009F16B8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2835" w:type="dxa"/>
            <w:vAlign w:val="center"/>
          </w:tcPr>
          <w:p w:rsidR="005A14B4" w:rsidRPr="009F16B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9F16B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практич</w:t>
            </w:r>
            <w:r w:rsidRPr="009F16B8">
              <w:rPr>
                <w:bCs/>
                <w:sz w:val="20"/>
                <w:szCs w:val="20"/>
              </w:rPr>
              <w:t>е</w:t>
            </w:r>
            <w:r w:rsidRPr="009F16B8">
              <w:rPr>
                <w:bCs/>
                <w:sz w:val="20"/>
                <w:szCs w:val="20"/>
              </w:rPr>
              <w:t>ского</w:t>
            </w:r>
          </w:p>
          <w:p w:rsidR="005A14B4" w:rsidRPr="009F16B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зан</w:t>
            </w:r>
            <w:r w:rsidRPr="009F16B8">
              <w:rPr>
                <w:bCs/>
                <w:sz w:val="20"/>
                <w:szCs w:val="20"/>
              </w:rPr>
              <w:t>я</w:t>
            </w:r>
            <w:r w:rsidRPr="009F16B8">
              <w:rPr>
                <w:bCs/>
                <w:sz w:val="20"/>
                <w:szCs w:val="20"/>
              </w:rPr>
              <w:t>тия</w:t>
            </w:r>
          </w:p>
        </w:tc>
        <w:tc>
          <w:tcPr>
            <w:tcW w:w="851" w:type="dxa"/>
            <w:textDirection w:val="btLr"/>
            <w:vAlign w:val="center"/>
          </w:tcPr>
          <w:p w:rsidR="005A14B4" w:rsidRPr="009F16B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Трудое</w:t>
            </w:r>
            <w:r w:rsidRPr="009F16B8">
              <w:rPr>
                <w:bCs/>
                <w:sz w:val="20"/>
                <w:szCs w:val="20"/>
              </w:rPr>
              <w:t>м</w:t>
            </w:r>
            <w:r w:rsidRPr="009F16B8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1984" w:type="dxa"/>
            <w:vAlign w:val="center"/>
          </w:tcPr>
          <w:p w:rsidR="005A14B4" w:rsidRPr="009F16B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Тематика лабор</w:t>
            </w:r>
            <w:r w:rsidRPr="009F16B8">
              <w:rPr>
                <w:bCs/>
                <w:sz w:val="20"/>
                <w:szCs w:val="20"/>
              </w:rPr>
              <w:t>а</w:t>
            </w:r>
            <w:r w:rsidRPr="009F16B8">
              <w:rPr>
                <w:bCs/>
                <w:sz w:val="20"/>
                <w:szCs w:val="20"/>
              </w:rPr>
              <w:t>торной р</w:t>
            </w:r>
            <w:r w:rsidRPr="009F16B8">
              <w:rPr>
                <w:bCs/>
                <w:sz w:val="20"/>
                <w:szCs w:val="20"/>
              </w:rPr>
              <w:t>а</w:t>
            </w:r>
            <w:r w:rsidRPr="009F16B8">
              <w:rPr>
                <w:bCs/>
                <w:sz w:val="20"/>
                <w:szCs w:val="20"/>
              </w:rPr>
              <w:t>боты</w:t>
            </w:r>
          </w:p>
          <w:p w:rsidR="005A14B4" w:rsidRPr="009F16B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9F16B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9F16B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9F16B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9F16B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9F16B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9F16B8" w:rsidRDefault="005A14B4" w:rsidP="00A36EAA">
            <w:pPr>
              <w:ind w:left="113" w:right="113"/>
              <w:rPr>
                <w:i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Трудое</w:t>
            </w:r>
            <w:r w:rsidRPr="009F16B8">
              <w:rPr>
                <w:bCs/>
                <w:sz w:val="20"/>
                <w:szCs w:val="20"/>
              </w:rPr>
              <w:t>м</w:t>
            </w:r>
            <w:r w:rsidRPr="009F16B8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567" w:type="dxa"/>
            <w:vMerge/>
          </w:tcPr>
          <w:p w:rsidR="005A14B4" w:rsidRPr="009F16B8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470E29">
        <w:tc>
          <w:tcPr>
            <w:tcW w:w="11907" w:type="dxa"/>
            <w:gridSpan w:val="8"/>
          </w:tcPr>
          <w:p w:rsidR="005A14B4" w:rsidRPr="009F16B8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9F16B8">
              <w:rPr>
                <w:b/>
                <w:sz w:val="20"/>
                <w:szCs w:val="20"/>
              </w:rPr>
              <w:t>Семестр №</w:t>
            </w:r>
            <w:r w:rsidR="00A01254" w:rsidRPr="009F16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5A14B4" w:rsidRPr="00FA2BC4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A2BC4">
              <w:rPr>
                <w:b/>
                <w:sz w:val="20"/>
                <w:szCs w:val="20"/>
              </w:rPr>
              <w:t>Текущий контроль успева</w:t>
            </w:r>
            <w:r w:rsidRPr="00FA2BC4">
              <w:rPr>
                <w:b/>
                <w:sz w:val="20"/>
                <w:szCs w:val="20"/>
              </w:rPr>
              <w:t>е</w:t>
            </w:r>
            <w:r w:rsidRPr="00FA2BC4">
              <w:rPr>
                <w:b/>
                <w:sz w:val="20"/>
                <w:szCs w:val="20"/>
              </w:rPr>
              <w:t>мости:</w:t>
            </w:r>
          </w:p>
          <w:p w:rsidR="005A14B4" w:rsidRPr="00FA2BC4" w:rsidRDefault="00FA2BC4" w:rsidP="00FA2BC4">
            <w:pPr>
              <w:rPr>
                <w:b/>
                <w:sz w:val="20"/>
                <w:szCs w:val="20"/>
              </w:rPr>
            </w:pPr>
            <w:r w:rsidRPr="00FA2BC4">
              <w:rPr>
                <w:i/>
                <w:sz w:val="20"/>
                <w:szCs w:val="20"/>
              </w:rPr>
              <w:t>Графические работы, эскизы, презентации, упражнения в соответствующих графич</w:t>
            </w:r>
            <w:r w:rsidRPr="00FA2BC4">
              <w:rPr>
                <w:i/>
                <w:sz w:val="20"/>
                <w:szCs w:val="20"/>
              </w:rPr>
              <w:t>е</w:t>
            </w:r>
            <w:r w:rsidRPr="00FA2BC4">
              <w:rPr>
                <w:i/>
                <w:sz w:val="20"/>
                <w:szCs w:val="20"/>
              </w:rPr>
              <w:t>ских программах</w:t>
            </w:r>
          </w:p>
          <w:p w:rsidR="005A14B4" w:rsidRPr="00FA2BC4" w:rsidRDefault="005A14B4" w:rsidP="00FA2BC4">
            <w:pPr>
              <w:rPr>
                <w:b/>
                <w:sz w:val="20"/>
                <w:szCs w:val="20"/>
              </w:rPr>
            </w:pPr>
            <w:r w:rsidRPr="00FA2BC4">
              <w:rPr>
                <w:b/>
                <w:sz w:val="20"/>
                <w:szCs w:val="20"/>
              </w:rPr>
              <w:t xml:space="preserve"> </w:t>
            </w:r>
          </w:p>
          <w:p w:rsidR="005A14B4" w:rsidRPr="00FA2BC4" w:rsidRDefault="009A24A1" w:rsidP="00FA2BC4">
            <w:pPr>
              <w:rPr>
                <w:b/>
                <w:sz w:val="20"/>
                <w:szCs w:val="20"/>
              </w:rPr>
            </w:pPr>
            <w:r w:rsidRPr="00FA2BC4">
              <w:rPr>
                <w:b/>
                <w:sz w:val="20"/>
                <w:szCs w:val="20"/>
              </w:rPr>
              <w:t>П</w:t>
            </w:r>
            <w:r w:rsidR="005A14B4" w:rsidRPr="00FA2BC4">
              <w:rPr>
                <w:b/>
                <w:sz w:val="20"/>
                <w:szCs w:val="20"/>
              </w:rPr>
              <w:t>ромежуточная аттест</w:t>
            </w:r>
            <w:r w:rsidR="005A14B4" w:rsidRPr="00FA2BC4">
              <w:rPr>
                <w:b/>
                <w:sz w:val="20"/>
                <w:szCs w:val="20"/>
              </w:rPr>
              <w:t>а</w:t>
            </w:r>
            <w:r w:rsidR="005A14B4" w:rsidRPr="00FA2BC4">
              <w:rPr>
                <w:b/>
                <w:sz w:val="20"/>
                <w:szCs w:val="20"/>
              </w:rPr>
              <w:t>ция:</w:t>
            </w:r>
          </w:p>
          <w:p w:rsidR="00FA2BC4" w:rsidRPr="00FA2BC4" w:rsidRDefault="00FA2BC4" w:rsidP="00FA2BC4">
            <w:pPr>
              <w:rPr>
                <w:i/>
                <w:sz w:val="20"/>
                <w:szCs w:val="20"/>
              </w:rPr>
            </w:pPr>
            <w:r w:rsidRPr="00FA2BC4">
              <w:rPr>
                <w:i/>
                <w:sz w:val="20"/>
                <w:szCs w:val="20"/>
              </w:rPr>
              <w:t>Авторский дизайн книжной иллюстрации, реферат (</w:t>
            </w:r>
            <w:proofErr w:type="spellStart"/>
            <w:r w:rsidRPr="00FA2BC4">
              <w:rPr>
                <w:i/>
                <w:sz w:val="20"/>
                <w:szCs w:val="20"/>
              </w:rPr>
              <w:t>Ди</w:t>
            </w:r>
            <w:r w:rsidRPr="00FA2BC4">
              <w:rPr>
                <w:i/>
                <w:sz w:val="20"/>
                <w:szCs w:val="20"/>
              </w:rPr>
              <w:t>ф</w:t>
            </w:r>
            <w:r w:rsidRPr="00FA2BC4">
              <w:rPr>
                <w:i/>
                <w:sz w:val="20"/>
                <w:szCs w:val="20"/>
              </w:rPr>
              <w:t>Зач</w:t>
            </w:r>
            <w:proofErr w:type="spellEnd"/>
            <w:r w:rsidRPr="00FA2BC4">
              <w:rPr>
                <w:i/>
                <w:sz w:val="20"/>
                <w:szCs w:val="20"/>
              </w:rPr>
              <w:t xml:space="preserve">), </w:t>
            </w:r>
          </w:p>
          <w:p w:rsidR="00FA2BC4" w:rsidRPr="00FA2BC4" w:rsidRDefault="00FA2BC4" w:rsidP="00FA2BC4">
            <w:pPr>
              <w:rPr>
                <w:b/>
                <w:sz w:val="20"/>
                <w:szCs w:val="20"/>
              </w:rPr>
            </w:pPr>
            <w:r w:rsidRPr="00FA2BC4">
              <w:rPr>
                <w:i/>
                <w:sz w:val="20"/>
                <w:szCs w:val="20"/>
              </w:rPr>
              <w:t>дизайн авторского знака и ра</w:t>
            </w:r>
            <w:r w:rsidRPr="00FA2BC4">
              <w:rPr>
                <w:i/>
                <w:sz w:val="20"/>
                <w:szCs w:val="20"/>
              </w:rPr>
              <w:t>з</w:t>
            </w:r>
            <w:r w:rsidRPr="00FA2BC4">
              <w:rPr>
                <w:i/>
                <w:sz w:val="20"/>
                <w:szCs w:val="20"/>
              </w:rPr>
              <w:t>работка графического яз</w:t>
            </w:r>
            <w:r w:rsidRPr="00FA2BC4">
              <w:rPr>
                <w:i/>
                <w:sz w:val="20"/>
                <w:szCs w:val="20"/>
              </w:rPr>
              <w:t>ы</w:t>
            </w:r>
            <w:r w:rsidRPr="00FA2BC4">
              <w:rPr>
                <w:i/>
                <w:sz w:val="20"/>
                <w:szCs w:val="20"/>
              </w:rPr>
              <w:t>ка, дизайн а</w:t>
            </w:r>
            <w:r w:rsidRPr="00FA2BC4">
              <w:rPr>
                <w:i/>
                <w:sz w:val="20"/>
                <w:szCs w:val="20"/>
              </w:rPr>
              <w:t>в</w:t>
            </w:r>
            <w:r w:rsidRPr="00FA2BC4">
              <w:rPr>
                <w:i/>
                <w:sz w:val="20"/>
                <w:szCs w:val="20"/>
              </w:rPr>
              <w:t>торского арт-объекта (</w:t>
            </w:r>
            <w:proofErr w:type="spellStart"/>
            <w:r w:rsidRPr="00FA2BC4">
              <w:rPr>
                <w:i/>
                <w:sz w:val="20"/>
                <w:szCs w:val="20"/>
              </w:rPr>
              <w:t>Зач</w:t>
            </w:r>
            <w:proofErr w:type="spellEnd"/>
            <w:r w:rsidRPr="00FA2BC4">
              <w:rPr>
                <w:i/>
                <w:sz w:val="20"/>
                <w:szCs w:val="20"/>
              </w:rPr>
              <w:t>.)</w:t>
            </w:r>
          </w:p>
          <w:p w:rsidR="005A14B4" w:rsidRPr="007C7B63" w:rsidRDefault="00FA2BC4" w:rsidP="00FA2BC4">
            <w:pPr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анимация авторского логотипа в 2</w:t>
            </w:r>
            <w:r>
              <w:rPr>
                <w:i/>
                <w:sz w:val="20"/>
                <w:szCs w:val="20"/>
                <w:lang w:val="en-US"/>
              </w:rPr>
              <w:t>D</w:t>
            </w:r>
            <w:r w:rsidRPr="00FA2BC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 3</w:t>
            </w:r>
            <w:r>
              <w:rPr>
                <w:i/>
                <w:sz w:val="20"/>
                <w:szCs w:val="20"/>
                <w:lang w:val="en-US"/>
              </w:rPr>
              <w:t>D</w:t>
            </w:r>
            <w:r>
              <w:rPr>
                <w:i/>
                <w:sz w:val="20"/>
                <w:szCs w:val="20"/>
              </w:rPr>
              <w:t>, дизайн сайта</w:t>
            </w:r>
            <w:r w:rsidR="005A14B4" w:rsidRPr="00F766BF"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5A14B4" w:rsidRPr="00F766BF">
              <w:rPr>
                <w:i/>
                <w:sz w:val="20"/>
                <w:szCs w:val="20"/>
              </w:rPr>
              <w:t>Экз</w:t>
            </w:r>
            <w:proofErr w:type="spellEnd"/>
            <w:proofErr w:type="gramEnd"/>
            <w:r w:rsidR="005A14B4" w:rsidRPr="00F766BF">
              <w:rPr>
                <w:i/>
                <w:sz w:val="20"/>
                <w:szCs w:val="20"/>
              </w:rPr>
              <w:t xml:space="preserve">) </w:t>
            </w:r>
          </w:p>
        </w:tc>
      </w:tr>
      <w:tr w:rsidR="00C20893" w:rsidRPr="00DE0B31" w:rsidTr="009F16B8">
        <w:trPr>
          <w:trHeight w:val="323"/>
        </w:trPr>
        <w:tc>
          <w:tcPr>
            <w:tcW w:w="1560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  <w:lang w:val="en-US"/>
              </w:rPr>
              <w:t>Corel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  <w:r w:rsidRPr="009F16B8">
              <w:rPr>
                <w:bCs/>
                <w:sz w:val="20"/>
                <w:szCs w:val="20"/>
                <w:lang w:val="en-US"/>
              </w:rPr>
              <w:t>Draw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Векторная графика. Рабочее пространство редактора. И</w:t>
            </w:r>
            <w:r w:rsidRPr="009F16B8">
              <w:rPr>
                <w:bCs/>
                <w:sz w:val="20"/>
                <w:szCs w:val="20"/>
              </w:rPr>
              <w:t>н</w:t>
            </w:r>
            <w:r w:rsidRPr="009F16B8">
              <w:rPr>
                <w:bCs/>
                <w:sz w:val="20"/>
                <w:szCs w:val="20"/>
              </w:rPr>
              <w:t>струменты: линии, примит</w:t>
            </w:r>
            <w:r w:rsidRPr="009F16B8">
              <w:rPr>
                <w:bCs/>
                <w:sz w:val="20"/>
                <w:szCs w:val="20"/>
              </w:rPr>
              <w:t>и</w:t>
            </w:r>
            <w:r w:rsidRPr="009F16B8">
              <w:rPr>
                <w:bCs/>
                <w:sz w:val="20"/>
                <w:szCs w:val="20"/>
              </w:rPr>
              <w:t>вы, инструменты обрезки.</w:t>
            </w: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rPr>
          <w:trHeight w:val="331"/>
        </w:trPr>
        <w:tc>
          <w:tcPr>
            <w:tcW w:w="1560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  <w:lang w:val="en-US"/>
              </w:rPr>
              <w:t>Corel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  <w:r w:rsidRPr="009F16B8">
              <w:rPr>
                <w:bCs/>
                <w:sz w:val="20"/>
                <w:szCs w:val="20"/>
                <w:lang w:val="en-US"/>
              </w:rPr>
              <w:t>Draw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Рисование в векторном гр</w:t>
            </w:r>
            <w:r w:rsidRPr="009F16B8">
              <w:rPr>
                <w:bCs/>
                <w:sz w:val="20"/>
                <w:szCs w:val="20"/>
              </w:rPr>
              <w:t>а</w:t>
            </w:r>
            <w:r w:rsidRPr="009F16B8">
              <w:rPr>
                <w:bCs/>
                <w:sz w:val="20"/>
                <w:szCs w:val="20"/>
              </w:rPr>
              <w:t>фическом редакторе</w:t>
            </w: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rPr>
          <w:trHeight w:val="535"/>
        </w:trPr>
        <w:tc>
          <w:tcPr>
            <w:tcW w:w="1560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  <w:lang w:val="en-US"/>
              </w:rPr>
              <w:t>Corel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  <w:r w:rsidRPr="009F16B8">
              <w:rPr>
                <w:bCs/>
                <w:sz w:val="20"/>
                <w:szCs w:val="20"/>
                <w:lang w:val="en-US"/>
              </w:rPr>
              <w:t>Draw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Цветовые модели. Инстр</w:t>
            </w:r>
            <w:r w:rsidRPr="009F16B8">
              <w:rPr>
                <w:bCs/>
                <w:sz w:val="20"/>
                <w:szCs w:val="20"/>
              </w:rPr>
              <w:t>у</w:t>
            </w:r>
            <w:r w:rsidRPr="009F16B8">
              <w:rPr>
                <w:bCs/>
                <w:sz w:val="20"/>
                <w:szCs w:val="20"/>
              </w:rPr>
              <w:t>менты управления цветом.</w:t>
            </w: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  <w:lang w:val="en-US"/>
              </w:rPr>
              <w:t>Corel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  <w:r w:rsidRPr="009F16B8">
              <w:rPr>
                <w:bCs/>
                <w:sz w:val="20"/>
                <w:szCs w:val="20"/>
                <w:lang w:val="en-US"/>
              </w:rPr>
              <w:t>Draw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Цветовые модели. Инстр</w:t>
            </w:r>
            <w:r w:rsidRPr="009F16B8">
              <w:rPr>
                <w:bCs/>
                <w:sz w:val="20"/>
                <w:szCs w:val="20"/>
              </w:rPr>
              <w:t>у</w:t>
            </w:r>
            <w:r w:rsidRPr="009F16B8">
              <w:rPr>
                <w:bCs/>
                <w:sz w:val="20"/>
                <w:szCs w:val="20"/>
              </w:rPr>
              <w:t>менты управления цветом.</w:t>
            </w: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  <w:lang w:val="en-US"/>
              </w:rPr>
              <w:t>Corel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  <w:r w:rsidRPr="009F16B8">
              <w:rPr>
                <w:bCs/>
                <w:sz w:val="20"/>
                <w:szCs w:val="20"/>
                <w:lang w:val="en-US"/>
              </w:rPr>
              <w:t>Draw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Текст. Рисование букв.</w:t>
            </w: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  <w:lang w:val="en-US"/>
              </w:rPr>
              <w:t>Corel Draw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Каллиграфические кисти.</w:t>
            </w: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r w:rsidRPr="009F16B8">
              <w:rPr>
                <w:bCs/>
                <w:sz w:val="20"/>
                <w:szCs w:val="20"/>
                <w:lang w:val="en-US"/>
              </w:rPr>
              <w:t>Corel Draw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Художественные эффекты.</w:t>
            </w: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  <w:lang w:val="en-US"/>
              </w:rPr>
              <w:t>Corel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  <w:r w:rsidRPr="009F16B8">
              <w:rPr>
                <w:bCs/>
                <w:sz w:val="20"/>
                <w:szCs w:val="20"/>
                <w:lang w:val="en-US"/>
              </w:rPr>
              <w:t>Draw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Сборка изображений. Форм</w:t>
            </w:r>
            <w:r w:rsidRPr="009F16B8">
              <w:rPr>
                <w:bCs/>
                <w:sz w:val="20"/>
                <w:szCs w:val="20"/>
              </w:rPr>
              <w:t>а</w:t>
            </w:r>
            <w:r w:rsidRPr="009F16B8">
              <w:rPr>
                <w:bCs/>
                <w:sz w:val="20"/>
                <w:szCs w:val="20"/>
              </w:rPr>
              <w:t>ты сохранения ввода и выв</w:t>
            </w:r>
            <w:r w:rsidRPr="009F16B8">
              <w:rPr>
                <w:bCs/>
                <w:sz w:val="20"/>
                <w:szCs w:val="20"/>
              </w:rPr>
              <w:t>о</w:t>
            </w:r>
            <w:r w:rsidRPr="009F16B8">
              <w:rPr>
                <w:bCs/>
                <w:sz w:val="20"/>
                <w:szCs w:val="20"/>
              </w:rPr>
              <w:t>да.</w:t>
            </w: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  <w:lang w:val="en-US"/>
              </w:rPr>
              <w:t>Adobe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  <w:r w:rsidRPr="009F16B8">
              <w:rPr>
                <w:bCs/>
                <w:sz w:val="20"/>
                <w:szCs w:val="20"/>
                <w:lang w:val="en-US"/>
              </w:rPr>
              <w:t>Ph</w:t>
            </w:r>
            <w:r w:rsidRPr="009F16B8">
              <w:rPr>
                <w:bCs/>
                <w:sz w:val="20"/>
                <w:szCs w:val="20"/>
                <w:lang w:val="en-US"/>
              </w:rPr>
              <w:t>o</w:t>
            </w:r>
            <w:r w:rsidRPr="009F16B8">
              <w:rPr>
                <w:bCs/>
                <w:sz w:val="20"/>
                <w:szCs w:val="20"/>
                <w:lang w:val="en-US"/>
              </w:rPr>
              <w:t>toshop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Растровая графика. Рабочее пространство редактора. И</w:t>
            </w:r>
            <w:r w:rsidRPr="009F16B8">
              <w:rPr>
                <w:bCs/>
                <w:sz w:val="20"/>
                <w:szCs w:val="20"/>
              </w:rPr>
              <w:t>н</w:t>
            </w:r>
            <w:r w:rsidRPr="009F16B8">
              <w:rPr>
                <w:bCs/>
                <w:sz w:val="20"/>
                <w:szCs w:val="20"/>
              </w:rPr>
              <w:t>струменты рисования.</w:t>
            </w: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  <w:lang w:val="en-US"/>
              </w:rPr>
              <w:t>Adobe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  <w:r w:rsidRPr="009F16B8">
              <w:rPr>
                <w:bCs/>
                <w:sz w:val="20"/>
                <w:szCs w:val="20"/>
                <w:lang w:val="en-US"/>
              </w:rPr>
              <w:t>Ph</w:t>
            </w:r>
            <w:r w:rsidRPr="009F16B8">
              <w:rPr>
                <w:bCs/>
                <w:sz w:val="20"/>
                <w:szCs w:val="20"/>
                <w:lang w:val="en-US"/>
              </w:rPr>
              <w:t>o</w:t>
            </w:r>
            <w:r w:rsidRPr="009F16B8">
              <w:rPr>
                <w:bCs/>
                <w:sz w:val="20"/>
                <w:szCs w:val="20"/>
                <w:lang w:val="en-US"/>
              </w:rPr>
              <w:t>toshop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Цветовые модели. Инстр</w:t>
            </w:r>
            <w:r w:rsidRPr="009F16B8">
              <w:rPr>
                <w:bCs/>
                <w:sz w:val="20"/>
                <w:szCs w:val="20"/>
              </w:rPr>
              <w:t>у</w:t>
            </w:r>
            <w:r w:rsidRPr="009F16B8">
              <w:rPr>
                <w:bCs/>
                <w:sz w:val="20"/>
                <w:szCs w:val="20"/>
              </w:rPr>
              <w:t>менты управления цветом. Цветовая коррекция.</w:t>
            </w: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  <w:lang w:val="en-US"/>
              </w:rPr>
              <w:t>Adobe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  <w:r w:rsidRPr="009F16B8">
              <w:rPr>
                <w:bCs/>
                <w:sz w:val="20"/>
                <w:szCs w:val="20"/>
                <w:lang w:val="en-US"/>
              </w:rPr>
              <w:t>Ph</w:t>
            </w:r>
            <w:r w:rsidRPr="009F16B8">
              <w:rPr>
                <w:bCs/>
                <w:sz w:val="20"/>
                <w:szCs w:val="20"/>
                <w:lang w:val="en-US"/>
              </w:rPr>
              <w:t>o</w:t>
            </w:r>
            <w:r w:rsidRPr="009F16B8">
              <w:rPr>
                <w:bCs/>
                <w:sz w:val="20"/>
                <w:szCs w:val="20"/>
                <w:lang w:val="en-US"/>
              </w:rPr>
              <w:t>toshop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Цветовые модели. Инстр</w:t>
            </w:r>
            <w:r w:rsidRPr="009F16B8">
              <w:rPr>
                <w:bCs/>
                <w:sz w:val="20"/>
                <w:szCs w:val="20"/>
              </w:rPr>
              <w:t>у</w:t>
            </w:r>
            <w:r w:rsidRPr="009F16B8">
              <w:rPr>
                <w:bCs/>
                <w:sz w:val="20"/>
                <w:szCs w:val="20"/>
              </w:rPr>
              <w:t>менты управления цветом. Тоновая коррекция.</w:t>
            </w: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  <w:lang w:val="en-US"/>
              </w:rPr>
              <w:t>Adobe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  <w:r w:rsidRPr="009F16B8">
              <w:rPr>
                <w:bCs/>
                <w:sz w:val="20"/>
                <w:szCs w:val="20"/>
                <w:lang w:val="en-US"/>
              </w:rPr>
              <w:t>Ph</w:t>
            </w:r>
            <w:r w:rsidRPr="009F16B8">
              <w:rPr>
                <w:bCs/>
                <w:sz w:val="20"/>
                <w:szCs w:val="20"/>
                <w:lang w:val="en-US"/>
              </w:rPr>
              <w:t>o</w:t>
            </w:r>
            <w:r w:rsidRPr="009F16B8">
              <w:rPr>
                <w:bCs/>
                <w:sz w:val="20"/>
                <w:szCs w:val="20"/>
                <w:lang w:val="en-US"/>
              </w:rPr>
              <w:lastRenderedPageBreak/>
              <w:t>toshop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Инструменты выделения.</w:t>
            </w: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9F16B8" w:rsidRDefault="00C20893" w:rsidP="00C20893">
            <w:pPr>
              <w:rPr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  <w:lang w:val="en-US"/>
              </w:rPr>
              <w:lastRenderedPageBreak/>
              <w:t>Adobe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  <w:r w:rsidRPr="009F16B8">
              <w:rPr>
                <w:bCs/>
                <w:sz w:val="20"/>
                <w:szCs w:val="20"/>
                <w:lang w:val="en-US"/>
              </w:rPr>
              <w:t>Ph</w:t>
            </w:r>
            <w:r w:rsidRPr="009F16B8">
              <w:rPr>
                <w:bCs/>
                <w:sz w:val="20"/>
                <w:szCs w:val="20"/>
                <w:lang w:val="en-US"/>
              </w:rPr>
              <w:t>o</w:t>
            </w:r>
            <w:r w:rsidRPr="009F16B8">
              <w:rPr>
                <w:bCs/>
                <w:sz w:val="20"/>
                <w:szCs w:val="20"/>
                <w:lang w:val="en-US"/>
              </w:rPr>
              <w:t>toshop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Слои.</w:t>
            </w: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9F16B8" w:rsidRDefault="00C20893" w:rsidP="00C20893">
            <w:pPr>
              <w:rPr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  <w:lang w:val="en-US"/>
              </w:rPr>
              <w:t>Adobe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  <w:r w:rsidRPr="009F16B8">
              <w:rPr>
                <w:bCs/>
                <w:sz w:val="20"/>
                <w:szCs w:val="20"/>
                <w:lang w:val="en-US"/>
              </w:rPr>
              <w:t>Ph</w:t>
            </w:r>
            <w:r w:rsidRPr="009F16B8">
              <w:rPr>
                <w:bCs/>
                <w:sz w:val="20"/>
                <w:szCs w:val="20"/>
                <w:lang w:val="en-US"/>
              </w:rPr>
              <w:t>o</w:t>
            </w:r>
            <w:r w:rsidRPr="009F16B8">
              <w:rPr>
                <w:bCs/>
                <w:sz w:val="20"/>
                <w:szCs w:val="20"/>
                <w:lang w:val="en-US"/>
              </w:rPr>
              <w:t>toshop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Маски</w:t>
            </w:r>
            <w:r w:rsidRPr="009F16B8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9F16B8" w:rsidRDefault="00C20893" w:rsidP="00C20893">
            <w:pPr>
              <w:rPr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  <w:lang w:val="en-US"/>
              </w:rPr>
              <w:t>Adobe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  <w:r w:rsidRPr="009F16B8">
              <w:rPr>
                <w:bCs/>
                <w:sz w:val="20"/>
                <w:szCs w:val="20"/>
                <w:lang w:val="en-US"/>
              </w:rPr>
              <w:t>Ph</w:t>
            </w:r>
            <w:r w:rsidRPr="009F16B8">
              <w:rPr>
                <w:bCs/>
                <w:sz w:val="20"/>
                <w:szCs w:val="20"/>
                <w:lang w:val="en-US"/>
              </w:rPr>
              <w:t>o</w:t>
            </w:r>
            <w:r w:rsidRPr="009F16B8">
              <w:rPr>
                <w:bCs/>
                <w:sz w:val="20"/>
                <w:szCs w:val="20"/>
                <w:lang w:val="en-US"/>
              </w:rPr>
              <w:t>toshop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Художественные</w:t>
            </w:r>
            <w:r w:rsidRPr="009F16B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F16B8">
              <w:rPr>
                <w:bCs/>
                <w:sz w:val="20"/>
                <w:szCs w:val="20"/>
              </w:rPr>
              <w:t>эффекты</w:t>
            </w:r>
            <w:r w:rsidRPr="009F16B8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9F16B8" w:rsidRDefault="00C20893" w:rsidP="00C20893">
            <w:pPr>
              <w:rPr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  <w:lang w:val="en-US"/>
              </w:rPr>
              <w:t>Adobe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  <w:r w:rsidRPr="009F16B8">
              <w:rPr>
                <w:bCs/>
                <w:sz w:val="20"/>
                <w:szCs w:val="20"/>
                <w:lang w:val="en-US"/>
              </w:rPr>
              <w:t>Ph</w:t>
            </w:r>
            <w:r w:rsidRPr="009F16B8">
              <w:rPr>
                <w:bCs/>
                <w:sz w:val="20"/>
                <w:szCs w:val="20"/>
                <w:lang w:val="en-US"/>
              </w:rPr>
              <w:t>o</w:t>
            </w:r>
            <w:r w:rsidRPr="009F16B8">
              <w:rPr>
                <w:bCs/>
                <w:sz w:val="20"/>
                <w:szCs w:val="20"/>
                <w:lang w:val="en-US"/>
              </w:rPr>
              <w:t>toshop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Текст и шрифт.</w:t>
            </w: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r w:rsidRPr="009F16B8">
              <w:rPr>
                <w:bCs/>
                <w:sz w:val="20"/>
                <w:szCs w:val="20"/>
                <w:lang w:val="en-US"/>
              </w:rPr>
              <w:t>Adobe</w:t>
            </w:r>
            <w:r w:rsidRPr="009F16B8">
              <w:rPr>
                <w:bCs/>
                <w:sz w:val="20"/>
                <w:szCs w:val="20"/>
              </w:rPr>
              <w:t xml:space="preserve"> </w:t>
            </w:r>
            <w:r w:rsidRPr="009F16B8">
              <w:rPr>
                <w:bCs/>
                <w:sz w:val="20"/>
                <w:szCs w:val="20"/>
                <w:lang w:val="en-US"/>
              </w:rPr>
              <w:t>Ph</w:t>
            </w:r>
            <w:r w:rsidRPr="009F16B8">
              <w:rPr>
                <w:bCs/>
                <w:sz w:val="20"/>
                <w:szCs w:val="20"/>
                <w:lang w:val="en-US"/>
              </w:rPr>
              <w:t>o</w:t>
            </w:r>
            <w:r w:rsidRPr="009F16B8">
              <w:rPr>
                <w:bCs/>
                <w:sz w:val="20"/>
                <w:szCs w:val="20"/>
                <w:lang w:val="en-US"/>
              </w:rPr>
              <w:t>toshop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Сборка изображений. Форм</w:t>
            </w:r>
            <w:r w:rsidRPr="009F16B8">
              <w:rPr>
                <w:bCs/>
                <w:sz w:val="20"/>
                <w:szCs w:val="20"/>
              </w:rPr>
              <w:t>а</w:t>
            </w:r>
            <w:r w:rsidRPr="009F16B8">
              <w:rPr>
                <w:bCs/>
                <w:sz w:val="20"/>
                <w:szCs w:val="20"/>
              </w:rPr>
              <w:t>ты сохранения и печать.</w:t>
            </w: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Защита творч</w:t>
            </w:r>
            <w:r w:rsidRPr="009F16B8">
              <w:rPr>
                <w:bCs/>
                <w:sz w:val="20"/>
                <w:szCs w:val="20"/>
              </w:rPr>
              <w:t>е</w:t>
            </w:r>
            <w:r w:rsidRPr="009F16B8">
              <w:rPr>
                <w:bCs/>
                <w:sz w:val="20"/>
                <w:szCs w:val="20"/>
              </w:rPr>
              <w:t>ских работ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20893" w:rsidRPr="009F16B8" w:rsidRDefault="00C47369" w:rsidP="00C208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A65109" w:rsidRPr="00DE0B31" w:rsidTr="009F16B8">
        <w:trPr>
          <w:trHeight w:val="327"/>
        </w:trPr>
        <w:tc>
          <w:tcPr>
            <w:tcW w:w="4820" w:type="dxa"/>
            <w:gridSpan w:val="2"/>
          </w:tcPr>
          <w:p w:rsidR="005A14B4" w:rsidRPr="009F16B8" w:rsidRDefault="005A14B4" w:rsidP="003E75F3">
            <w:pPr>
              <w:jc w:val="right"/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Всего:</w:t>
            </w:r>
          </w:p>
        </w:tc>
        <w:tc>
          <w:tcPr>
            <w:tcW w:w="425" w:type="dxa"/>
          </w:tcPr>
          <w:p w:rsidR="005A14B4" w:rsidRPr="009F16B8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5A14B4" w:rsidRPr="009F16B8" w:rsidRDefault="005A14B4" w:rsidP="003E75F3">
            <w:pPr>
              <w:jc w:val="both"/>
              <w:rPr>
                <w:i/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Вс</w:t>
            </w:r>
            <w:r w:rsidRPr="009F16B8">
              <w:rPr>
                <w:sz w:val="20"/>
                <w:szCs w:val="20"/>
              </w:rPr>
              <w:t>е</w:t>
            </w:r>
            <w:r w:rsidRPr="009F16B8">
              <w:rPr>
                <w:sz w:val="20"/>
                <w:szCs w:val="20"/>
              </w:rPr>
              <w:t>го:</w:t>
            </w:r>
          </w:p>
        </w:tc>
        <w:tc>
          <w:tcPr>
            <w:tcW w:w="851" w:type="dxa"/>
          </w:tcPr>
          <w:p w:rsidR="005A14B4" w:rsidRPr="009F16B8" w:rsidRDefault="009F16B8" w:rsidP="003E75F3">
            <w:pPr>
              <w:jc w:val="both"/>
              <w:rPr>
                <w:i/>
                <w:sz w:val="20"/>
                <w:szCs w:val="20"/>
              </w:rPr>
            </w:pPr>
            <w:r w:rsidRPr="009F16B8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1984" w:type="dxa"/>
          </w:tcPr>
          <w:p w:rsidR="005A14B4" w:rsidRPr="009F16B8" w:rsidRDefault="005A14B4" w:rsidP="003E75F3">
            <w:pPr>
              <w:jc w:val="both"/>
              <w:rPr>
                <w:i/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Вс</w:t>
            </w:r>
            <w:r w:rsidRPr="009F16B8">
              <w:rPr>
                <w:sz w:val="20"/>
                <w:szCs w:val="20"/>
              </w:rPr>
              <w:t>е</w:t>
            </w:r>
            <w:r w:rsidRPr="009F16B8">
              <w:rPr>
                <w:sz w:val="20"/>
                <w:szCs w:val="20"/>
              </w:rPr>
              <w:t>го:</w:t>
            </w:r>
          </w:p>
        </w:tc>
        <w:tc>
          <w:tcPr>
            <w:tcW w:w="425" w:type="dxa"/>
          </w:tcPr>
          <w:p w:rsidR="005A14B4" w:rsidRPr="009F16B8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A14B4" w:rsidRPr="009F16B8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  <w:p w:rsidR="005A14B4" w:rsidRPr="009F16B8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470E29">
        <w:trPr>
          <w:trHeight w:val="21"/>
        </w:trPr>
        <w:tc>
          <w:tcPr>
            <w:tcW w:w="11907" w:type="dxa"/>
            <w:gridSpan w:val="8"/>
          </w:tcPr>
          <w:p w:rsidR="005A14B4" w:rsidRPr="009F16B8" w:rsidRDefault="005A14B4" w:rsidP="00A01254">
            <w:pPr>
              <w:jc w:val="center"/>
              <w:rPr>
                <w:i/>
                <w:sz w:val="20"/>
                <w:szCs w:val="20"/>
              </w:rPr>
            </w:pPr>
            <w:r w:rsidRPr="009F16B8">
              <w:rPr>
                <w:b/>
                <w:sz w:val="20"/>
                <w:szCs w:val="20"/>
              </w:rPr>
              <w:t>Семестр №</w:t>
            </w:r>
            <w:r w:rsidR="00A01254" w:rsidRPr="009F16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C47369" w:rsidRDefault="00C20893" w:rsidP="00C20893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Illustr</w:t>
            </w:r>
            <w:r w:rsidRPr="00C47369">
              <w:rPr>
                <w:bCs/>
                <w:sz w:val="20"/>
                <w:szCs w:val="20"/>
                <w:lang w:val="en-US"/>
              </w:rPr>
              <w:t>a</w:t>
            </w:r>
            <w:r w:rsidRPr="00C47369">
              <w:rPr>
                <w:bCs/>
                <w:sz w:val="20"/>
                <w:szCs w:val="20"/>
                <w:lang w:val="en-US"/>
              </w:rPr>
              <w:t>tor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Рабочее пространство реда</w:t>
            </w:r>
            <w:r w:rsidRPr="009F16B8">
              <w:rPr>
                <w:bCs/>
                <w:sz w:val="20"/>
                <w:szCs w:val="20"/>
              </w:rPr>
              <w:t>к</w:t>
            </w:r>
            <w:r w:rsidRPr="009F16B8">
              <w:rPr>
                <w:bCs/>
                <w:sz w:val="20"/>
                <w:szCs w:val="20"/>
              </w:rPr>
              <w:t>тора. Инструменты рисов</w:t>
            </w:r>
            <w:r w:rsidRPr="009F16B8">
              <w:rPr>
                <w:bCs/>
                <w:sz w:val="20"/>
                <w:szCs w:val="20"/>
              </w:rPr>
              <w:t>а</w:t>
            </w:r>
            <w:r w:rsidRPr="009F16B8">
              <w:rPr>
                <w:bCs/>
                <w:sz w:val="20"/>
                <w:szCs w:val="20"/>
              </w:rPr>
              <w:t>ния.</w:t>
            </w:r>
          </w:p>
        </w:tc>
        <w:tc>
          <w:tcPr>
            <w:tcW w:w="851" w:type="dxa"/>
          </w:tcPr>
          <w:p w:rsidR="00C20893" w:rsidRPr="009F16B8" w:rsidRDefault="004A632C" w:rsidP="00C20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C47369" w:rsidRDefault="00C20893" w:rsidP="00C20893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Illustr</w:t>
            </w:r>
            <w:r w:rsidRPr="00C47369">
              <w:rPr>
                <w:bCs/>
                <w:sz w:val="20"/>
                <w:szCs w:val="20"/>
                <w:lang w:val="en-US"/>
              </w:rPr>
              <w:t>a</w:t>
            </w:r>
            <w:r w:rsidRPr="00C47369">
              <w:rPr>
                <w:bCs/>
                <w:sz w:val="20"/>
                <w:szCs w:val="20"/>
                <w:lang w:val="en-US"/>
              </w:rPr>
              <w:t>tor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Цветовые модели. Инстр</w:t>
            </w:r>
            <w:r w:rsidRPr="009F16B8">
              <w:rPr>
                <w:bCs/>
                <w:sz w:val="20"/>
                <w:szCs w:val="20"/>
              </w:rPr>
              <w:t>у</w:t>
            </w:r>
            <w:r w:rsidRPr="009F16B8">
              <w:rPr>
                <w:bCs/>
                <w:sz w:val="20"/>
                <w:szCs w:val="20"/>
              </w:rPr>
              <w:t>менты управления цветом.</w:t>
            </w:r>
          </w:p>
        </w:tc>
        <w:tc>
          <w:tcPr>
            <w:tcW w:w="851" w:type="dxa"/>
          </w:tcPr>
          <w:p w:rsidR="00C20893" w:rsidRPr="009F16B8" w:rsidRDefault="004A632C" w:rsidP="00C20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C47369" w:rsidRDefault="00C20893" w:rsidP="00C20893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Illustr</w:t>
            </w:r>
            <w:r w:rsidRPr="00C47369">
              <w:rPr>
                <w:bCs/>
                <w:sz w:val="20"/>
                <w:szCs w:val="20"/>
                <w:lang w:val="en-US"/>
              </w:rPr>
              <w:t>a</w:t>
            </w:r>
            <w:r w:rsidRPr="00C47369">
              <w:rPr>
                <w:bCs/>
                <w:sz w:val="20"/>
                <w:szCs w:val="20"/>
                <w:lang w:val="en-US"/>
              </w:rPr>
              <w:t>tor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Цветовые модели. Инстр</w:t>
            </w:r>
            <w:r w:rsidRPr="009F16B8">
              <w:rPr>
                <w:bCs/>
                <w:sz w:val="20"/>
                <w:szCs w:val="20"/>
              </w:rPr>
              <w:t>у</w:t>
            </w:r>
            <w:r w:rsidRPr="009F16B8">
              <w:rPr>
                <w:bCs/>
                <w:sz w:val="20"/>
                <w:szCs w:val="20"/>
              </w:rPr>
              <w:t>менты управления цветом.</w:t>
            </w:r>
          </w:p>
        </w:tc>
        <w:tc>
          <w:tcPr>
            <w:tcW w:w="851" w:type="dxa"/>
          </w:tcPr>
          <w:p w:rsidR="00C20893" w:rsidRPr="009F16B8" w:rsidRDefault="004A632C" w:rsidP="00C20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C47369" w:rsidRDefault="00C20893" w:rsidP="00C20893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Illustr</w:t>
            </w:r>
            <w:r w:rsidRPr="00C47369">
              <w:rPr>
                <w:bCs/>
                <w:sz w:val="20"/>
                <w:szCs w:val="20"/>
                <w:lang w:val="en-US"/>
              </w:rPr>
              <w:t>a</w:t>
            </w:r>
            <w:r w:rsidRPr="00C47369">
              <w:rPr>
                <w:bCs/>
                <w:sz w:val="20"/>
                <w:szCs w:val="20"/>
                <w:lang w:val="en-US"/>
              </w:rPr>
              <w:t>tor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Редактирование объектов. Трансформация</w:t>
            </w:r>
          </w:p>
        </w:tc>
        <w:tc>
          <w:tcPr>
            <w:tcW w:w="851" w:type="dxa"/>
          </w:tcPr>
          <w:p w:rsidR="00C20893" w:rsidRPr="009F16B8" w:rsidRDefault="004A632C" w:rsidP="00C20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C47369" w:rsidRDefault="00C20893" w:rsidP="00C20893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Illustr</w:t>
            </w:r>
            <w:r w:rsidRPr="00C47369">
              <w:rPr>
                <w:bCs/>
                <w:sz w:val="20"/>
                <w:szCs w:val="20"/>
                <w:lang w:val="en-US"/>
              </w:rPr>
              <w:t>a</w:t>
            </w:r>
            <w:r w:rsidRPr="00C47369">
              <w:rPr>
                <w:bCs/>
                <w:sz w:val="20"/>
                <w:szCs w:val="20"/>
                <w:lang w:val="en-US"/>
              </w:rPr>
              <w:t>tor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Деформация при помощи фильтров и эффектов.</w:t>
            </w:r>
          </w:p>
        </w:tc>
        <w:tc>
          <w:tcPr>
            <w:tcW w:w="851" w:type="dxa"/>
          </w:tcPr>
          <w:p w:rsidR="00C20893" w:rsidRPr="009F16B8" w:rsidRDefault="004A632C" w:rsidP="004A63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C47369" w:rsidRDefault="00C20893" w:rsidP="00C20893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Illustr</w:t>
            </w:r>
            <w:r w:rsidRPr="00C47369">
              <w:rPr>
                <w:bCs/>
                <w:sz w:val="20"/>
                <w:szCs w:val="20"/>
                <w:lang w:val="en-US"/>
              </w:rPr>
              <w:t>a</w:t>
            </w:r>
            <w:r w:rsidRPr="00C47369">
              <w:rPr>
                <w:bCs/>
                <w:sz w:val="20"/>
                <w:szCs w:val="20"/>
                <w:lang w:val="en-US"/>
              </w:rPr>
              <w:t>tor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Специальные фильтры для объектов.</w:t>
            </w:r>
          </w:p>
        </w:tc>
        <w:tc>
          <w:tcPr>
            <w:tcW w:w="851" w:type="dxa"/>
          </w:tcPr>
          <w:p w:rsidR="00C20893" w:rsidRPr="009F16B8" w:rsidRDefault="004A632C" w:rsidP="00C20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C47369" w:rsidRDefault="00C20893" w:rsidP="00C20893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Illustr</w:t>
            </w:r>
            <w:r w:rsidRPr="00C47369">
              <w:rPr>
                <w:bCs/>
                <w:sz w:val="20"/>
                <w:szCs w:val="20"/>
                <w:lang w:val="en-US"/>
              </w:rPr>
              <w:t>a</w:t>
            </w:r>
            <w:r w:rsidRPr="00C47369">
              <w:rPr>
                <w:bCs/>
                <w:sz w:val="20"/>
                <w:szCs w:val="20"/>
                <w:lang w:val="en-US"/>
              </w:rPr>
              <w:t>tor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Работа с контурами.</w:t>
            </w:r>
          </w:p>
        </w:tc>
        <w:tc>
          <w:tcPr>
            <w:tcW w:w="851" w:type="dxa"/>
          </w:tcPr>
          <w:p w:rsidR="00C20893" w:rsidRPr="009F16B8" w:rsidRDefault="004A632C" w:rsidP="00C20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C47369" w:rsidRDefault="00C20893" w:rsidP="00C20893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Illustr</w:t>
            </w:r>
            <w:r w:rsidRPr="00C47369">
              <w:rPr>
                <w:bCs/>
                <w:sz w:val="20"/>
                <w:szCs w:val="20"/>
                <w:lang w:val="en-US"/>
              </w:rPr>
              <w:t>a</w:t>
            </w:r>
            <w:r w:rsidRPr="00C47369">
              <w:rPr>
                <w:bCs/>
                <w:sz w:val="20"/>
                <w:szCs w:val="20"/>
                <w:lang w:val="en-US"/>
              </w:rPr>
              <w:t>tor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Кисти.</w:t>
            </w:r>
          </w:p>
        </w:tc>
        <w:tc>
          <w:tcPr>
            <w:tcW w:w="851" w:type="dxa"/>
          </w:tcPr>
          <w:p w:rsidR="00C20893" w:rsidRPr="009F16B8" w:rsidRDefault="004A632C" w:rsidP="00C20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C47369" w:rsidRDefault="00C20893" w:rsidP="00C20893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Illustr</w:t>
            </w:r>
            <w:r w:rsidRPr="00C47369">
              <w:rPr>
                <w:bCs/>
                <w:sz w:val="20"/>
                <w:szCs w:val="20"/>
                <w:lang w:val="en-US"/>
              </w:rPr>
              <w:t>a</w:t>
            </w:r>
            <w:r w:rsidRPr="00C47369">
              <w:rPr>
                <w:bCs/>
                <w:sz w:val="20"/>
                <w:szCs w:val="20"/>
                <w:lang w:val="en-US"/>
              </w:rPr>
              <w:t>tor</w:t>
            </w:r>
          </w:p>
        </w:tc>
        <w:tc>
          <w:tcPr>
            <w:tcW w:w="3260" w:type="dxa"/>
          </w:tcPr>
          <w:p w:rsidR="00C20893" w:rsidRPr="009F16B8" w:rsidRDefault="00C20893" w:rsidP="00C2089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F16B8">
              <w:rPr>
                <w:bCs/>
                <w:sz w:val="20"/>
                <w:szCs w:val="20"/>
              </w:rPr>
              <w:t>Слои.</w:t>
            </w:r>
          </w:p>
        </w:tc>
        <w:tc>
          <w:tcPr>
            <w:tcW w:w="851" w:type="dxa"/>
          </w:tcPr>
          <w:p w:rsidR="00C20893" w:rsidRPr="009F16B8" w:rsidRDefault="004A632C" w:rsidP="00C20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C47369" w:rsidRDefault="00C20893" w:rsidP="00C20893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7369">
              <w:rPr>
                <w:bCs/>
                <w:sz w:val="20"/>
                <w:szCs w:val="20"/>
                <w:lang w:val="en-US"/>
              </w:rPr>
              <w:t>inDesign</w:t>
            </w:r>
            <w:proofErr w:type="spellEnd"/>
            <w:r w:rsidRPr="00C4736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20893" w:rsidRPr="009F16B8" w:rsidRDefault="00C20893" w:rsidP="00C208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Рабочее пространство реда</w:t>
            </w:r>
            <w:r w:rsidRPr="009F16B8">
              <w:rPr>
                <w:bCs/>
                <w:sz w:val="20"/>
                <w:szCs w:val="20"/>
              </w:rPr>
              <w:t>к</w:t>
            </w:r>
            <w:r w:rsidRPr="009F16B8">
              <w:rPr>
                <w:bCs/>
                <w:sz w:val="20"/>
                <w:szCs w:val="20"/>
              </w:rPr>
              <w:t>тора. Инструменты и шабл</w:t>
            </w:r>
            <w:r w:rsidRPr="009F16B8">
              <w:rPr>
                <w:bCs/>
                <w:sz w:val="20"/>
                <w:szCs w:val="20"/>
              </w:rPr>
              <w:t>о</w:t>
            </w:r>
            <w:r w:rsidRPr="009F16B8">
              <w:rPr>
                <w:bCs/>
                <w:sz w:val="20"/>
                <w:szCs w:val="20"/>
              </w:rPr>
              <w:t>ны.</w:t>
            </w:r>
          </w:p>
        </w:tc>
        <w:tc>
          <w:tcPr>
            <w:tcW w:w="851" w:type="dxa"/>
          </w:tcPr>
          <w:p w:rsidR="00C20893" w:rsidRPr="009F16B8" w:rsidRDefault="004A632C" w:rsidP="00C20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C47369" w:rsidRDefault="00C20893" w:rsidP="00C20893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7369">
              <w:rPr>
                <w:bCs/>
                <w:sz w:val="20"/>
                <w:szCs w:val="20"/>
                <w:lang w:val="en-US"/>
              </w:rPr>
              <w:t>inDesign</w:t>
            </w:r>
            <w:proofErr w:type="spellEnd"/>
            <w:r w:rsidRPr="00C4736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20893" w:rsidRPr="009F16B8" w:rsidRDefault="00C20893" w:rsidP="00C208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Работа с текстом.</w:t>
            </w:r>
          </w:p>
        </w:tc>
        <w:tc>
          <w:tcPr>
            <w:tcW w:w="851" w:type="dxa"/>
          </w:tcPr>
          <w:p w:rsidR="00C20893" w:rsidRPr="009F16B8" w:rsidRDefault="004A632C" w:rsidP="00C20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C47369" w:rsidRDefault="00C20893" w:rsidP="00C20893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lastRenderedPageBreak/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7369">
              <w:rPr>
                <w:bCs/>
                <w:sz w:val="20"/>
                <w:szCs w:val="20"/>
                <w:lang w:val="en-US"/>
              </w:rPr>
              <w:t>inDesign</w:t>
            </w:r>
            <w:proofErr w:type="spellEnd"/>
            <w:r w:rsidRPr="00C4736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20893" w:rsidRPr="009F16B8" w:rsidRDefault="00C20893" w:rsidP="00C208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Работа с иллюстрациями.</w:t>
            </w:r>
          </w:p>
        </w:tc>
        <w:tc>
          <w:tcPr>
            <w:tcW w:w="851" w:type="dxa"/>
          </w:tcPr>
          <w:p w:rsidR="00C20893" w:rsidRPr="009F16B8" w:rsidRDefault="004A632C" w:rsidP="00C20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C47369" w:rsidRDefault="00C20893" w:rsidP="00C20893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7369">
              <w:rPr>
                <w:bCs/>
                <w:sz w:val="20"/>
                <w:szCs w:val="20"/>
                <w:lang w:val="en-US"/>
              </w:rPr>
              <w:t>inDesign</w:t>
            </w:r>
            <w:proofErr w:type="spellEnd"/>
            <w:r w:rsidRPr="00C4736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20893" w:rsidRPr="009F16B8" w:rsidRDefault="00C20893" w:rsidP="00C208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Журнальная и газетная вёрс</w:t>
            </w:r>
            <w:r w:rsidRPr="009F16B8">
              <w:rPr>
                <w:bCs/>
                <w:sz w:val="20"/>
                <w:szCs w:val="20"/>
              </w:rPr>
              <w:t>т</w:t>
            </w:r>
            <w:r w:rsidRPr="009F16B8">
              <w:rPr>
                <w:bCs/>
                <w:sz w:val="20"/>
                <w:szCs w:val="20"/>
              </w:rPr>
              <w:t>ка.</w:t>
            </w:r>
          </w:p>
        </w:tc>
        <w:tc>
          <w:tcPr>
            <w:tcW w:w="851" w:type="dxa"/>
          </w:tcPr>
          <w:p w:rsidR="00C20893" w:rsidRPr="009F16B8" w:rsidRDefault="004A632C" w:rsidP="00C20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C47369" w:rsidRDefault="00C20893" w:rsidP="00C20893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7369">
              <w:rPr>
                <w:bCs/>
                <w:sz w:val="20"/>
                <w:szCs w:val="20"/>
                <w:lang w:val="en-US"/>
              </w:rPr>
              <w:t>inDesign</w:t>
            </w:r>
            <w:proofErr w:type="spellEnd"/>
            <w:r w:rsidRPr="00C4736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20893" w:rsidRPr="009F16B8" w:rsidRDefault="00C20893" w:rsidP="00C208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Работа с цветом.</w:t>
            </w:r>
          </w:p>
        </w:tc>
        <w:tc>
          <w:tcPr>
            <w:tcW w:w="851" w:type="dxa"/>
          </w:tcPr>
          <w:p w:rsidR="00C20893" w:rsidRPr="009F16B8" w:rsidRDefault="004A632C" w:rsidP="00C20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C47369" w:rsidRDefault="00C20893" w:rsidP="00C20893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7369">
              <w:rPr>
                <w:bCs/>
                <w:sz w:val="20"/>
                <w:szCs w:val="20"/>
                <w:lang w:val="en-US"/>
              </w:rPr>
              <w:t>inDesign</w:t>
            </w:r>
            <w:proofErr w:type="spellEnd"/>
            <w:r w:rsidRPr="00C4736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20893" w:rsidRPr="009F16B8" w:rsidRDefault="00C20893" w:rsidP="00C208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Художественные эффекты.</w:t>
            </w:r>
          </w:p>
        </w:tc>
        <w:tc>
          <w:tcPr>
            <w:tcW w:w="851" w:type="dxa"/>
          </w:tcPr>
          <w:p w:rsidR="00C20893" w:rsidRPr="009F16B8" w:rsidRDefault="004A632C" w:rsidP="00C20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</w:tcPr>
          <w:p w:rsidR="00C20893" w:rsidRPr="00C47369" w:rsidRDefault="00C20893" w:rsidP="00C20893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7369">
              <w:rPr>
                <w:bCs/>
                <w:sz w:val="20"/>
                <w:szCs w:val="20"/>
                <w:lang w:val="en-US"/>
              </w:rPr>
              <w:t>inDesign</w:t>
            </w:r>
            <w:proofErr w:type="spellEnd"/>
            <w:r w:rsidRPr="00C4736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20893" w:rsidRPr="009F16B8" w:rsidRDefault="00C20893" w:rsidP="00C208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Подготовка документа к печ</w:t>
            </w:r>
            <w:r w:rsidRPr="009F16B8">
              <w:rPr>
                <w:bCs/>
                <w:sz w:val="20"/>
                <w:szCs w:val="20"/>
              </w:rPr>
              <w:t>а</w:t>
            </w:r>
            <w:r w:rsidRPr="009F16B8">
              <w:rPr>
                <w:bCs/>
                <w:sz w:val="20"/>
                <w:szCs w:val="20"/>
              </w:rPr>
              <w:t>ти. Печать и экспорт док</w:t>
            </w:r>
            <w:r w:rsidRPr="009F16B8">
              <w:rPr>
                <w:bCs/>
                <w:sz w:val="20"/>
                <w:szCs w:val="20"/>
              </w:rPr>
              <w:t>у</w:t>
            </w:r>
            <w:r w:rsidRPr="009F16B8">
              <w:rPr>
                <w:bCs/>
                <w:sz w:val="20"/>
                <w:szCs w:val="20"/>
              </w:rPr>
              <w:t>мента.</w:t>
            </w:r>
          </w:p>
        </w:tc>
        <w:tc>
          <w:tcPr>
            <w:tcW w:w="851" w:type="dxa"/>
          </w:tcPr>
          <w:p w:rsidR="00C20893" w:rsidRPr="009F16B8" w:rsidRDefault="004A632C" w:rsidP="00C20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C20893" w:rsidRPr="00DE0B31" w:rsidTr="009F16B8">
        <w:tc>
          <w:tcPr>
            <w:tcW w:w="1560" w:type="dxa"/>
            <w:vAlign w:val="center"/>
          </w:tcPr>
          <w:p w:rsidR="00C20893" w:rsidRPr="00C47369" w:rsidRDefault="00C20893" w:rsidP="00C20893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</w:rPr>
              <w:t>Защита творч</w:t>
            </w:r>
            <w:r w:rsidRPr="00C47369">
              <w:rPr>
                <w:bCs/>
                <w:sz w:val="20"/>
                <w:szCs w:val="20"/>
              </w:rPr>
              <w:t>е</w:t>
            </w:r>
            <w:r w:rsidRPr="00C47369">
              <w:rPr>
                <w:bCs/>
                <w:sz w:val="20"/>
                <w:szCs w:val="20"/>
              </w:rPr>
              <w:t>ских работ</w:t>
            </w:r>
          </w:p>
        </w:tc>
        <w:tc>
          <w:tcPr>
            <w:tcW w:w="3260" w:type="dxa"/>
            <w:vAlign w:val="center"/>
          </w:tcPr>
          <w:p w:rsidR="00C20893" w:rsidRPr="009F16B8" w:rsidRDefault="00C20893" w:rsidP="00C208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893" w:rsidRPr="009F16B8" w:rsidRDefault="00C20893" w:rsidP="00C2089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20893" w:rsidRPr="009F16B8" w:rsidRDefault="004A632C" w:rsidP="00C20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C20893" w:rsidRPr="009F16B8" w:rsidRDefault="00C20893" w:rsidP="00C20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893" w:rsidRPr="009F16B8" w:rsidRDefault="00C20893" w:rsidP="00C2089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0893" w:rsidRPr="00DE0B31" w:rsidRDefault="00C20893" w:rsidP="00C20893">
            <w:pPr>
              <w:jc w:val="both"/>
              <w:rPr>
                <w:i/>
              </w:rPr>
            </w:pPr>
          </w:p>
        </w:tc>
      </w:tr>
      <w:tr w:rsidR="005A14B4" w:rsidRPr="00DE0B31" w:rsidTr="009F16B8">
        <w:trPr>
          <w:trHeight w:val="388"/>
        </w:trPr>
        <w:tc>
          <w:tcPr>
            <w:tcW w:w="1560" w:type="dxa"/>
          </w:tcPr>
          <w:p w:rsidR="005A14B4" w:rsidRPr="00C47369" w:rsidRDefault="005A14B4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A14B4" w:rsidRPr="009F16B8" w:rsidRDefault="005A14B4" w:rsidP="003E75F3">
            <w:pPr>
              <w:jc w:val="right"/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Всего:</w:t>
            </w:r>
          </w:p>
        </w:tc>
        <w:tc>
          <w:tcPr>
            <w:tcW w:w="425" w:type="dxa"/>
          </w:tcPr>
          <w:p w:rsidR="005A14B4" w:rsidRPr="009F16B8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5A14B4" w:rsidRPr="009F16B8" w:rsidRDefault="005A14B4" w:rsidP="002C5C75">
            <w:pPr>
              <w:jc w:val="both"/>
              <w:rPr>
                <w:i/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 xml:space="preserve">  Вс</w:t>
            </w:r>
            <w:r w:rsidRPr="009F16B8">
              <w:rPr>
                <w:sz w:val="20"/>
                <w:szCs w:val="20"/>
              </w:rPr>
              <w:t>е</w:t>
            </w:r>
            <w:r w:rsidRPr="009F16B8">
              <w:rPr>
                <w:sz w:val="20"/>
                <w:szCs w:val="20"/>
              </w:rPr>
              <w:t>го:</w:t>
            </w:r>
          </w:p>
        </w:tc>
        <w:tc>
          <w:tcPr>
            <w:tcW w:w="851" w:type="dxa"/>
          </w:tcPr>
          <w:p w:rsidR="005A14B4" w:rsidRPr="009F16B8" w:rsidRDefault="009F16B8" w:rsidP="003E75F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5A14B4" w:rsidRPr="009F16B8" w:rsidRDefault="005A14B4" w:rsidP="003E75F3">
            <w:pPr>
              <w:jc w:val="both"/>
              <w:rPr>
                <w:i/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 xml:space="preserve"> Вс</w:t>
            </w:r>
            <w:r w:rsidRPr="009F16B8">
              <w:rPr>
                <w:sz w:val="20"/>
                <w:szCs w:val="20"/>
              </w:rPr>
              <w:t>е</w:t>
            </w:r>
            <w:r w:rsidRPr="009F16B8">
              <w:rPr>
                <w:sz w:val="20"/>
                <w:szCs w:val="20"/>
              </w:rPr>
              <w:t>го:</w:t>
            </w:r>
          </w:p>
        </w:tc>
        <w:tc>
          <w:tcPr>
            <w:tcW w:w="425" w:type="dxa"/>
          </w:tcPr>
          <w:p w:rsidR="005A14B4" w:rsidRPr="009F16B8" w:rsidRDefault="005A14B4" w:rsidP="003E7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14B4" w:rsidRPr="009F16B8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01254" w:rsidRPr="00DE0B31" w:rsidTr="00505349">
        <w:trPr>
          <w:trHeight w:val="388"/>
        </w:trPr>
        <w:tc>
          <w:tcPr>
            <w:tcW w:w="11907" w:type="dxa"/>
            <w:gridSpan w:val="8"/>
          </w:tcPr>
          <w:p w:rsidR="00A01254" w:rsidRPr="00C47369" w:rsidRDefault="00A01254" w:rsidP="00A01254">
            <w:pPr>
              <w:jc w:val="center"/>
              <w:rPr>
                <w:b/>
                <w:i/>
                <w:sz w:val="20"/>
                <w:szCs w:val="20"/>
              </w:rPr>
            </w:pPr>
            <w:r w:rsidRPr="00C47369">
              <w:rPr>
                <w:b/>
                <w:sz w:val="20"/>
                <w:szCs w:val="20"/>
              </w:rPr>
              <w:t>Семестр №6</w:t>
            </w:r>
          </w:p>
        </w:tc>
        <w:tc>
          <w:tcPr>
            <w:tcW w:w="2977" w:type="dxa"/>
            <w:vMerge/>
          </w:tcPr>
          <w:p w:rsidR="00A01254" w:rsidRPr="00DE0B31" w:rsidRDefault="00A01254" w:rsidP="003E75F3">
            <w:pPr>
              <w:jc w:val="both"/>
              <w:rPr>
                <w:i/>
              </w:rPr>
            </w:pPr>
          </w:p>
        </w:tc>
      </w:tr>
      <w:tr w:rsidR="004825E7" w:rsidRPr="00DE0B31" w:rsidTr="009F16B8">
        <w:trPr>
          <w:trHeight w:val="388"/>
        </w:trPr>
        <w:tc>
          <w:tcPr>
            <w:tcW w:w="1560" w:type="dxa"/>
            <w:vAlign w:val="center"/>
          </w:tcPr>
          <w:p w:rsidR="004825E7" w:rsidRPr="00C47369" w:rsidRDefault="004825E7" w:rsidP="004825E7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</w:rPr>
              <w:t>3</w:t>
            </w:r>
            <w:r w:rsidRPr="00C47369">
              <w:rPr>
                <w:bCs/>
                <w:sz w:val="20"/>
                <w:szCs w:val="20"/>
                <w:lang w:val="en-US"/>
              </w:rPr>
              <w:t>D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MAX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Studio</w:t>
            </w:r>
            <w:r w:rsidRPr="00C47369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4825E7" w:rsidRPr="009F16B8" w:rsidRDefault="004825E7" w:rsidP="004825E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F16B8">
              <w:rPr>
                <w:bCs/>
                <w:sz w:val="20"/>
                <w:szCs w:val="20"/>
              </w:rPr>
              <w:t>Рабочая среда. Инструменты моделирования.</w:t>
            </w:r>
          </w:p>
        </w:tc>
        <w:tc>
          <w:tcPr>
            <w:tcW w:w="851" w:type="dxa"/>
          </w:tcPr>
          <w:p w:rsidR="004825E7" w:rsidRPr="009F16B8" w:rsidRDefault="00C47369" w:rsidP="004825E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5E7" w:rsidRPr="009F16B8" w:rsidRDefault="004825E7" w:rsidP="004825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825E7" w:rsidRPr="00DE0B31" w:rsidRDefault="004825E7" w:rsidP="004825E7">
            <w:pPr>
              <w:jc w:val="both"/>
              <w:rPr>
                <w:i/>
              </w:rPr>
            </w:pPr>
          </w:p>
        </w:tc>
      </w:tr>
      <w:tr w:rsidR="004825E7" w:rsidRPr="00DE0B31" w:rsidTr="009F16B8">
        <w:trPr>
          <w:trHeight w:val="388"/>
        </w:trPr>
        <w:tc>
          <w:tcPr>
            <w:tcW w:w="1560" w:type="dxa"/>
          </w:tcPr>
          <w:p w:rsidR="004825E7" w:rsidRPr="00C47369" w:rsidRDefault="004825E7" w:rsidP="004825E7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</w:rPr>
              <w:t>3</w:t>
            </w:r>
            <w:r w:rsidRPr="00C47369">
              <w:rPr>
                <w:bCs/>
                <w:sz w:val="20"/>
                <w:szCs w:val="20"/>
                <w:lang w:val="en-US"/>
              </w:rPr>
              <w:t>D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MAX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Studio</w:t>
            </w:r>
            <w:r w:rsidRPr="00C47369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4825E7" w:rsidRPr="009F16B8" w:rsidRDefault="004825E7" w:rsidP="004825E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Булевы операции.</w:t>
            </w:r>
          </w:p>
        </w:tc>
        <w:tc>
          <w:tcPr>
            <w:tcW w:w="851" w:type="dxa"/>
          </w:tcPr>
          <w:p w:rsidR="004825E7" w:rsidRPr="009F16B8" w:rsidRDefault="00C47369" w:rsidP="004825E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5E7" w:rsidRPr="009F16B8" w:rsidRDefault="004825E7" w:rsidP="004825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825E7" w:rsidRPr="00DE0B31" w:rsidRDefault="004825E7" w:rsidP="004825E7">
            <w:pPr>
              <w:jc w:val="both"/>
              <w:rPr>
                <w:i/>
              </w:rPr>
            </w:pPr>
          </w:p>
        </w:tc>
      </w:tr>
      <w:tr w:rsidR="004825E7" w:rsidRPr="00DE0B31" w:rsidTr="009F16B8">
        <w:trPr>
          <w:trHeight w:val="388"/>
        </w:trPr>
        <w:tc>
          <w:tcPr>
            <w:tcW w:w="1560" w:type="dxa"/>
          </w:tcPr>
          <w:p w:rsidR="004825E7" w:rsidRPr="00C47369" w:rsidRDefault="004825E7" w:rsidP="004825E7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</w:rPr>
              <w:t>3</w:t>
            </w:r>
            <w:r w:rsidRPr="00C47369">
              <w:rPr>
                <w:bCs/>
                <w:sz w:val="20"/>
                <w:szCs w:val="20"/>
                <w:lang w:val="en-US"/>
              </w:rPr>
              <w:t>D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MAX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Studio</w:t>
            </w:r>
            <w:r w:rsidRPr="00C47369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4825E7" w:rsidRPr="009F16B8" w:rsidRDefault="004825E7" w:rsidP="004825E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Процедурное  моделирование.</w:t>
            </w:r>
          </w:p>
        </w:tc>
        <w:tc>
          <w:tcPr>
            <w:tcW w:w="851" w:type="dxa"/>
          </w:tcPr>
          <w:p w:rsidR="004825E7" w:rsidRPr="009F16B8" w:rsidRDefault="00C47369" w:rsidP="004825E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5E7" w:rsidRPr="009F16B8" w:rsidRDefault="004825E7" w:rsidP="004825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825E7" w:rsidRPr="00DE0B31" w:rsidRDefault="004825E7" w:rsidP="004825E7">
            <w:pPr>
              <w:jc w:val="both"/>
              <w:rPr>
                <w:i/>
              </w:rPr>
            </w:pPr>
          </w:p>
        </w:tc>
      </w:tr>
      <w:tr w:rsidR="004825E7" w:rsidRPr="00DE0B31" w:rsidTr="009F16B8">
        <w:trPr>
          <w:trHeight w:val="388"/>
        </w:trPr>
        <w:tc>
          <w:tcPr>
            <w:tcW w:w="1560" w:type="dxa"/>
          </w:tcPr>
          <w:p w:rsidR="004825E7" w:rsidRPr="00C47369" w:rsidRDefault="004825E7" w:rsidP="004825E7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</w:rPr>
              <w:t>3</w:t>
            </w:r>
            <w:r w:rsidRPr="00C47369">
              <w:rPr>
                <w:bCs/>
                <w:sz w:val="20"/>
                <w:szCs w:val="20"/>
                <w:lang w:val="en-US"/>
              </w:rPr>
              <w:t>D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MAX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Studio</w:t>
            </w:r>
            <w:r w:rsidRPr="00C47369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4825E7" w:rsidRPr="009F16B8" w:rsidRDefault="004825E7" w:rsidP="004825E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25E7" w:rsidRPr="009F16B8" w:rsidRDefault="004825E7" w:rsidP="00C4736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Скульптурное моделиров</w:t>
            </w:r>
            <w:r w:rsidRPr="009F16B8">
              <w:rPr>
                <w:bCs/>
                <w:sz w:val="20"/>
                <w:szCs w:val="20"/>
              </w:rPr>
              <w:t>а</w:t>
            </w:r>
            <w:r w:rsidRPr="009F16B8">
              <w:rPr>
                <w:bCs/>
                <w:sz w:val="20"/>
                <w:szCs w:val="20"/>
              </w:rPr>
              <w:t>ние.</w:t>
            </w:r>
          </w:p>
        </w:tc>
        <w:tc>
          <w:tcPr>
            <w:tcW w:w="851" w:type="dxa"/>
          </w:tcPr>
          <w:p w:rsidR="004825E7" w:rsidRPr="009F16B8" w:rsidRDefault="00C47369" w:rsidP="004825E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5E7" w:rsidRPr="009F16B8" w:rsidRDefault="004825E7" w:rsidP="004825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825E7" w:rsidRPr="00DE0B31" w:rsidRDefault="004825E7" w:rsidP="004825E7">
            <w:pPr>
              <w:jc w:val="both"/>
              <w:rPr>
                <w:i/>
              </w:rPr>
            </w:pPr>
          </w:p>
        </w:tc>
      </w:tr>
      <w:tr w:rsidR="004825E7" w:rsidRPr="00DE0B31" w:rsidTr="009F16B8">
        <w:trPr>
          <w:trHeight w:val="388"/>
        </w:trPr>
        <w:tc>
          <w:tcPr>
            <w:tcW w:w="1560" w:type="dxa"/>
          </w:tcPr>
          <w:p w:rsidR="004825E7" w:rsidRPr="00C47369" w:rsidRDefault="004825E7" w:rsidP="004825E7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</w:rPr>
              <w:t>3</w:t>
            </w:r>
            <w:r w:rsidRPr="00C47369">
              <w:rPr>
                <w:bCs/>
                <w:sz w:val="20"/>
                <w:szCs w:val="20"/>
                <w:lang w:val="en-US"/>
              </w:rPr>
              <w:t>D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MAX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Studio</w:t>
            </w:r>
            <w:r w:rsidRPr="00C47369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4825E7" w:rsidRPr="009F16B8" w:rsidRDefault="004825E7" w:rsidP="004825E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Модификаторы</w:t>
            </w:r>
            <w:proofErr w:type="gramStart"/>
            <w:r w:rsidRPr="009F16B8">
              <w:rPr>
                <w:bCs/>
                <w:sz w:val="20"/>
                <w:szCs w:val="20"/>
              </w:rPr>
              <w:t xml:space="preserve"> </w:t>
            </w:r>
            <w:r w:rsidRPr="009F16B8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851" w:type="dxa"/>
          </w:tcPr>
          <w:p w:rsidR="004825E7" w:rsidRPr="009F16B8" w:rsidRDefault="00C47369" w:rsidP="004825E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5E7" w:rsidRPr="009F16B8" w:rsidRDefault="004825E7" w:rsidP="004825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825E7" w:rsidRPr="00DE0B31" w:rsidRDefault="004825E7" w:rsidP="004825E7">
            <w:pPr>
              <w:jc w:val="both"/>
              <w:rPr>
                <w:i/>
              </w:rPr>
            </w:pPr>
          </w:p>
        </w:tc>
      </w:tr>
      <w:tr w:rsidR="004825E7" w:rsidRPr="00DE0B31" w:rsidTr="009F16B8">
        <w:trPr>
          <w:trHeight w:val="388"/>
        </w:trPr>
        <w:tc>
          <w:tcPr>
            <w:tcW w:w="1560" w:type="dxa"/>
          </w:tcPr>
          <w:p w:rsidR="004825E7" w:rsidRPr="00C47369" w:rsidRDefault="004825E7" w:rsidP="004825E7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</w:rPr>
              <w:t>3</w:t>
            </w:r>
            <w:r w:rsidRPr="00C47369">
              <w:rPr>
                <w:bCs/>
                <w:sz w:val="20"/>
                <w:szCs w:val="20"/>
                <w:lang w:val="en-US"/>
              </w:rPr>
              <w:t>D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MAX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Studio</w:t>
            </w:r>
            <w:r w:rsidRPr="00C47369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4825E7" w:rsidRPr="009F16B8" w:rsidRDefault="004825E7" w:rsidP="004825E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Сплайны.</w:t>
            </w:r>
          </w:p>
        </w:tc>
        <w:tc>
          <w:tcPr>
            <w:tcW w:w="851" w:type="dxa"/>
          </w:tcPr>
          <w:p w:rsidR="004825E7" w:rsidRPr="009F16B8" w:rsidRDefault="00C47369" w:rsidP="004825E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5E7" w:rsidRPr="009F16B8" w:rsidRDefault="004825E7" w:rsidP="004825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825E7" w:rsidRPr="00DE0B31" w:rsidRDefault="004825E7" w:rsidP="004825E7">
            <w:pPr>
              <w:jc w:val="both"/>
              <w:rPr>
                <w:i/>
              </w:rPr>
            </w:pPr>
          </w:p>
        </w:tc>
      </w:tr>
      <w:tr w:rsidR="004825E7" w:rsidRPr="00DE0B31" w:rsidTr="009F16B8">
        <w:trPr>
          <w:trHeight w:val="388"/>
        </w:trPr>
        <w:tc>
          <w:tcPr>
            <w:tcW w:w="1560" w:type="dxa"/>
          </w:tcPr>
          <w:p w:rsidR="004825E7" w:rsidRPr="00C47369" w:rsidRDefault="004825E7" w:rsidP="004825E7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</w:rPr>
              <w:t>3</w:t>
            </w:r>
            <w:r w:rsidRPr="00C47369">
              <w:rPr>
                <w:bCs/>
                <w:sz w:val="20"/>
                <w:szCs w:val="20"/>
                <w:lang w:val="en-US"/>
              </w:rPr>
              <w:t>D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MAX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Studio</w:t>
            </w:r>
            <w:r w:rsidRPr="00C47369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4825E7" w:rsidRPr="009F16B8" w:rsidRDefault="004825E7" w:rsidP="004825E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Модификаторы сплайнов.</w:t>
            </w:r>
          </w:p>
        </w:tc>
        <w:tc>
          <w:tcPr>
            <w:tcW w:w="851" w:type="dxa"/>
          </w:tcPr>
          <w:p w:rsidR="004825E7" w:rsidRPr="009F16B8" w:rsidRDefault="00C47369" w:rsidP="004825E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5E7" w:rsidRPr="009F16B8" w:rsidRDefault="004825E7" w:rsidP="004825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825E7" w:rsidRPr="00DE0B31" w:rsidRDefault="004825E7" w:rsidP="004825E7">
            <w:pPr>
              <w:jc w:val="both"/>
              <w:rPr>
                <w:i/>
              </w:rPr>
            </w:pPr>
          </w:p>
        </w:tc>
      </w:tr>
      <w:tr w:rsidR="004825E7" w:rsidRPr="00DE0B31" w:rsidTr="009F16B8">
        <w:trPr>
          <w:trHeight w:val="388"/>
        </w:trPr>
        <w:tc>
          <w:tcPr>
            <w:tcW w:w="1560" w:type="dxa"/>
          </w:tcPr>
          <w:p w:rsidR="004825E7" w:rsidRPr="00C47369" w:rsidRDefault="004825E7" w:rsidP="004825E7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</w:rPr>
              <w:t>3</w:t>
            </w:r>
            <w:r w:rsidRPr="00C47369">
              <w:rPr>
                <w:bCs/>
                <w:sz w:val="20"/>
                <w:szCs w:val="20"/>
                <w:lang w:val="en-US"/>
              </w:rPr>
              <w:t>D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MAX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Studio</w:t>
            </w:r>
            <w:r w:rsidRPr="00C47369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4825E7" w:rsidRPr="009F16B8" w:rsidRDefault="004825E7" w:rsidP="004825E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Текстуры.</w:t>
            </w:r>
          </w:p>
        </w:tc>
        <w:tc>
          <w:tcPr>
            <w:tcW w:w="851" w:type="dxa"/>
          </w:tcPr>
          <w:p w:rsidR="004825E7" w:rsidRPr="009F16B8" w:rsidRDefault="00C47369" w:rsidP="00C4736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5E7" w:rsidRPr="009F16B8" w:rsidRDefault="004825E7" w:rsidP="004825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825E7" w:rsidRPr="00DE0B31" w:rsidRDefault="004825E7" w:rsidP="004825E7">
            <w:pPr>
              <w:jc w:val="both"/>
              <w:rPr>
                <w:i/>
              </w:rPr>
            </w:pPr>
          </w:p>
        </w:tc>
      </w:tr>
      <w:tr w:rsidR="004825E7" w:rsidRPr="00DE0B31" w:rsidTr="009F16B8">
        <w:trPr>
          <w:trHeight w:val="388"/>
        </w:trPr>
        <w:tc>
          <w:tcPr>
            <w:tcW w:w="1560" w:type="dxa"/>
          </w:tcPr>
          <w:p w:rsidR="004825E7" w:rsidRPr="00C47369" w:rsidRDefault="004825E7" w:rsidP="004825E7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</w:rPr>
              <w:t>3</w:t>
            </w:r>
            <w:r w:rsidRPr="00C47369">
              <w:rPr>
                <w:bCs/>
                <w:sz w:val="20"/>
                <w:szCs w:val="20"/>
                <w:lang w:val="en-US"/>
              </w:rPr>
              <w:t>D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MAX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Studio</w:t>
            </w:r>
            <w:r w:rsidRPr="00C47369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4825E7" w:rsidRPr="009F16B8" w:rsidRDefault="004825E7" w:rsidP="004825E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Свет.</w:t>
            </w:r>
          </w:p>
        </w:tc>
        <w:tc>
          <w:tcPr>
            <w:tcW w:w="851" w:type="dxa"/>
          </w:tcPr>
          <w:p w:rsidR="004825E7" w:rsidRPr="009F16B8" w:rsidRDefault="00C47369" w:rsidP="004825E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5E7" w:rsidRPr="009F16B8" w:rsidRDefault="004825E7" w:rsidP="004825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825E7" w:rsidRPr="00DE0B31" w:rsidRDefault="004825E7" w:rsidP="004825E7">
            <w:pPr>
              <w:jc w:val="both"/>
              <w:rPr>
                <w:i/>
              </w:rPr>
            </w:pPr>
          </w:p>
        </w:tc>
      </w:tr>
      <w:tr w:rsidR="004825E7" w:rsidRPr="00DE0B31" w:rsidTr="009F16B8">
        <w:trPr>
          <w:trHeight w:val="388"/>
        </w:trPr>
        <w:tc>
          <w:tcPr>
            <w:tcW w:w="1560" w:type="dxa"/>
          </w:tcPr>
          <w:p w:rsidR="004825E7" w:rsidRPr="00C47369" w:rsidRDefault="004825E7" w:rsidP="004825E7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</w:rPr>
              <w:t>3</w:t>
            </w:r>
            <w:r w:rsidRPr="00C47369">
              <w:rPr>
                <w:bCs/>
                <w:sz w:val="20"/>
                <w:szCs w:val="20"/>
                <w:lang w:val="en-US"/>
              </w:rPr>
              <w:t>D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MAX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Studio</w:t>
            </w:r>
            <w:r w:rsidRPr="00C47369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vAlign w:val="center"/>
          </w:tcPr>
          <w:p w:rsidR="004825E7" w:rsidRPr="009F16B8" w:rsidRDefault="004825E7" w:rsidP="004825E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F16B8">
              <w:rPr>
                <w:bCs/>
                <w:sz w:val="20"/>
                <w:szCs w:val="20"/>
              </w:rPr>
              <w:t>Камера.</w:t>
            </w:r>
          </w:p>
        </w:tc>
        <w:tc>
          <w:tcPr>
            <w:tcW w:w="851" w:type="dxa"/>
          </w:tcPr>
          <w:p w:rsidR="004825E7" w:rsidRPr="009F16B8" w:rsidRDefault="00C47369" w:rsidP="004825E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5E7" w:rsidRPr="009F16B8" w:rsidRDefault="004825E7" w:rsidP="004825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825E7" w:rsidRPr="00DE0B31" w:rsidRDefault="004825E7" w:rsidP="004825E7">
            <w:pPr>
              <w:jc w:val="both"/>
              <w:rPr>
                <w:i/>
              </w:rPr>
            </w:pPr>
          </w:p>
        </w:tc>
      </w:tr>
      <w:tr w:rsidR="004825E7" w:rsidRPr="00DE0B31" w:rsidTr="009F16B8">
        <w:trPr>
          <w:trHeight w:val="388"/>
        </w:trPr>
        <w:tc>
          <w:tcPr>
            <w:tcW w:w="1560" w:type="dxa"/>
            <w:vAlign w:val="center"/>
          </w:tcPr>
          <w:p w:rsidR="004825E7" w:rsidRPr="00C47369" w:rsidRDefault="004825E7" w:rsidP="004825E7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</w:rPr>
              <w:t>Защита творч</w:t>
            </w:r>
            <w:r w:rsidRPr="00C47369">
              <w:rPr>
                <w:bCs/>
                <w:sz w:val="20"/>
                <w:szCs w:val="20"/>
              </w:rPr>
              <w:t>е</w:t>
            </w:r>
            <w:r w:rsidRPr="00C47369">
              <w:rPr>
                <w:bCs/>
                <w:sz w:val="20"/>
                <w:szCs w:val="20"/>
              </w:rPr>
              <w:t>ских работ</w:t>
            </w:r>
          </w:p>
        </w:tc>
        <w:tc>
          <w:tcPr>
            <w:tcW w:w="3260" w:type="dxa"/>
            <w:vAlign w:val="center"/>
          </w:tcPr>
          <w:p w:rsidR="004825E7" w:rsidRPr="009F16B8" w:rsidRDefault="004825E7" w:rsidP="004825E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25E7" w:rsidRPr="009F16B8" w:rsidRDefault="004825E7" w:rsidP="004825E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825E7" w:rsidRPr="009F16B8" w:rsidRDefault="00C47369" w:rsidP="004825E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5E7" w:rsidRPr="009F16B8" w:rsidRDefault="004825E7" w:rsidP="004825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825E7" w:rsidRPr="00DE0B31" w:rsidRDefault="004825E7" w:rsidP="004825E7">
            <w:pPr>
              <w:jc w:val="both"/>
              <w:rPr>
                <w:i/>
              </w:rPr>
            </w:pPr>
          </w:p>
        </w:tc>
      </w:tr>
      <w:tr w:rsidR="004825E7" w:rsidRPr="00DE0B31" w:rsidTr="009F16B8">
        <w:trPr>
          <w:trHeight w:val="388"/>
        </w:trPr>
        <w:tc>
          <w:tcPr>
            <w:tcW w:w="1560" w:type="dxa"/>
          </w:tcPr>
          <w:p w:rsidR="004825E7" w:rsidRPr="009F16B8" w:rsidRDefault="004825E7" w:rsidP="004825E7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25E7" w:rsidRPr="009F16B8" w:rsidRDefault="004825E7" w:rsidP="004825E7">
            <w:pPr>
              <w:jc w:val="right"/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Всего:</w:t>
            </w:r>
          </w:p>
        </w:tc>
        <w:tc>
          <w:tcPr>
            <w:tcW w:w="425" w:type="dxa"/>
          </w:tcPr>
          <w:p w:rsidR="004825E7" w:rsidRPr="009F16B8" w:rsidRDefault="004825E7" w:rsidP="004825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825E7" w:rsidRPr="009F16B8" w:rsidRDefault="004825E7" w:rsidP="004825E7">
            <w:pPr>
              <w:jc w:val="both"/>
              <w:rPr>
                <w:i/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 xml:space="preserve">  Вс</w:t>
            </w:r>
            <w:r w:rsidRPr="009F16B8">
              <w:rPr>
                <w:sz w:val="20"/>
                <w:szCs w:val="20"/>
              </w:rPr>
              <w:t>е</w:t>
            </w:r>
            <w:r w:rsidRPr="009F16B8">
              <w:rPr>
                <w:sz w:val="20"/>
                <w:szCs w:val="20"/>
              </w:rPr>
              <w:t>го:</w:t>
            </w:r>
          </w:p>
        </w:tc>
        <w:tc>
          <w:tcPr>
            <w:tcW w:w="851" w:type="dxa"/>
          </w:tcPr>
          <w:p w:rsidR="004825E7" w:rsidRPr="009F16B8" w:rsidRDefault="009F16B8" w:rsidP="004825E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4825E7" w:rsidRPr="009F16B8" w:rsidRDefault="004825E7" w:rsidP="004825E7">
            <w:pPr>
              <w:jc w:val="both"/>
              <w:rPr>
                <w:i/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 xml:space="preserve"> Вс</w:t>
            </w:r>
            <w:r w:rsidRPr="009F16B8">
              <w:rPr>
                <w:sz w:val="20"/>
                <w:szCs w:val="20"/>
              </w:rPr>
              <w:t>е</w:t>
            </w:r>
            <w:r w:rsidRPr="009F16B8">
              <w:rPr>
                <w:sz w:val="20"/>
                <w:szCs w:val="20"/>
              </w:rPr>
              <w:t>го:</w:t>
            </w:r>
          </w:p>
        </w:tc>
        <w:tc>
          <w:tcPr>
            <w:tcW w:w="425" w:type="dxa"/>
          </w:tcPr>
          <w:p w:rsidR="004825E7" w:rsidRPr="009F16B8" w:rsidRDefault="004825E7" w:rsidP="00482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5E7" w:rsidRPr="009F16B8" w:rsidRDefault="004825E7" w:rsidP="004825E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825E7" w:rsidRPr="00DE0B31" w:rsidRDefault="004825E7" w:rsidP="004825E7">
            <w:pPr>
              <w:jc w:val="both"/>
              <w:rPr>
                <w:i/>
              </w:rPr>
            </w:pPr>
          </w:p>
        </w:tc>
      </w:tr>
      <w:tr w:rsidR="00A01254" w:rsidRPr="00DE0B31" w:rsidTr="00505349">
        <w:trPr>
          <w:trHeight w:val="388"/>
        </w:trPr>
        <w:tc>
          <w:tcPr>
            <w:tcW w:w="11907" w:type="dxa"/>
            <w:gridSpan w:val="8"/>
          </w:tcPr>
          <w:p w:rsidR="00A01254" w:rsidRPr="009F16B8" w:rsidRDefault="00A01254" w:rsidP="00A01254">
            <w:pPr>
              <w:jc w:val="center"/>
              <w:rPr>
                <w:i/>
                <w:sz w:val="20"/>
                <w:szCs w:val="20"/>
              </w:rPr>
            </w:pPr>
            <w:r w:rsidRPr="009F16B8">
              <w:rPr>
                <w:b/>
                <w:sz w:val="20"/>
                <w:szCs w:val="20"/>
              </w:rPr>
              <w:t>Семестр №7</w:t>
            </w:r>
          </w:p>
        </w:tc>
        <w:tc>
          <w:tcPr>
            <w:tcW w:w="2977" w:type="dxa"/>
            <w:vMerge/>
          </w:tcPr>
          <w:p w:rsidR="00A01254" w:rsidRPr="00DE0B31" w:rsidRDefault="00A01254" w:rsidP="003E75F3">
            <w:pPr>
              <w:jc w:val="both"/>
              <w:rPr>
                <w:i/>
              </w:rPr>
            </w:pPr>
          </w:p>
        </w:tc>
      </w:tr>
      <w:tr w:rsidR="00602DC0" w:rsidRPr="00DE0B31" w:rsidTr="009F16B8">
        <w:trPr>
          <w:trHeight w:val="388"/>
        </w:trPr>
        <w:tc>
          <w:tcPr>
            <w:tcW w:w="1560" w:type="dxa"/>
          </w:tcPr>
          <w:p w:rsidR="00602DC0" w:rsidRPr="009F16B8" w:rsidRDefault="00602DC0" w:rsidP="00602DC0">
            <w:pPr>
              <w:rPr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Анимация</w:t>
            </w:r>
          </w:p>
        </w:tc>
        <w:tc>
          <w:tcPr>
            <w:tcW w:w="3260" w:type="dxa"/>
          </w:tcPr>
          <w:p w:rsidR="00602DC0" w:rsidRPr="009F16B8" w:rsidRDefault="00602DC0" w:rsidP="00602D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02DC0" w:rsidRPr="009F16B8" w:rsidRDefault="00602DC0" w:rsidP="00602DC0">
            <w:pPr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Практические занятия. АНИМАЦИЯ 2D. Динамич</w:t>
            </w:r>
            <w:r w:rsidRPr="009F16B8">
              <w:rPr>
                <w:sz w:val="20"/>
                <w:szCs w:val="20"/>
              </w:rPr>
              <w:t>е</w:t>
            </w:r>
            <w:r w:rsidRPr="009F16B8">
              <w:rPr>
                <w:sz w:val="20"/>
                <w:szCs w:val="20"/>
              </w:rPr>
              <w:t xml:space="preserve">ские </w:t>
            </w:r>
            <w:proofErr w:type="spellStart"/>
            <w:r w:rsidRPr="009F16B8">
              <w:rPr>
                <w:sz w:val="20"/>
                <w:szCs w:val="20"/>
              </w:rPr>
              <w:t>Gif</w:t>
            </w:r>
            <w:proofErr w:type="spellEnd"/>
            <w:r w:rsidRPr="009F16B8">
              <w:rPr>
                <w:sz w:val="20"/>
                <w:szCs w:val="20"/>
              </w:rPr>
              <w:t xml:space="preserve"> файлы. Баннеры для </w:t>
            </w:r>
            <w:r w:rsidRPr="009F16B8">
              <w:rPr>
                <w:sz w:val="20"/>
                <w:szCs w:val="20"/>
              </w:rPr>
              <w:lastRenderedPageBreak/>
              <w:t>сайтов. Баннер, с появля</w:t>
            </w:r>
            <w:r w:rsidRPr="009F16B8">
              <w:rPr>
                <w:sz w:val="20"/>
                <w:szCs w:val="20"/>
              </w:rPr>
              <w:t>ю</w:t>
            </w:r>
            <w:r w:rsidRPr="009F16B8">
              <w:rPr>
                <w:sz w:val="20"/>
                <w:szCs w:val="20"/>
              </w:rPr>
              <w:t>щимися буквами. Баннер с лу</w:t>
            </w:r>
            <w:r w:rsidRPr="009F16B8">
              <w:rPr>
                <w:sz w:val="20"/>
                <w:szCs w:val="20"/>
              </w:rPr>
              <w:t>н</w:t>
            </w:r>
            <w:r w:rsidRPr="009F16B8">
              <w:rPr>
                <w:sz w:val="20"/>
                <w:szCs w:val="20"/>
              </w:rPr>
              <w:t>ным затмением.</w:t>
            </w:r>
          </w:p>
        </w:tc>
        <w:tc>
          <w:tcPr>
            <w:tcW w:w="851" w:type="dxa"/>
          </w:tcPr>
          <w:p w:rsidR="00602DC0" w:rsidRPr="009F16B8" w:rsidRDefault="00C47369" w:rsidP="00602DC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2DC0" w:rsidRPr="00DE0B31" w:rsidRDefault="00602DC0" w:rsidP="00602DC0">
            <w:pPr>
              <w:jc w:val="both"/>
              <w:rPr>
                <w:i/>
              </w:rPr>
            </w:pPr>
          </w:p>
        </w:tc>
      </w:tr>
      <w:tr w:rsidR="00602DC0" w:rsidRPr="00DE0B31" w:rsidTr="009F16B8">
        <w:trPr>
          <w:trHeight w:val="388"/>
        </w:trPr>
        <w:tc>
          <w:tcPr>
            <w:tcW w:w="1560" w:type="dxa"/>
          </w:tcPr>
          <w:p w:rsidR="00602DC0" w:rsidRPr="009F16B8" w:rsidRDefault="00602DC0" w:rsidP="00602DC0">
            <w:pPr>
              <w:rPr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lastRenderedPageBreak/>
              <w:t>Анимация</w:t>
            </w:r>
          </w:p>
        </w:tc>
        <w:tc>
          <w:tcPr>
            <w:tcW w:w="3260" w:type="dxa"/>
          </w:tcPr>
          <w:p w:rsidR="00602DC0" w:rsidRPr="009F16B8" w:rsidRDefault="00602DC0" w:rsidP="00602D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02DC0" w:rsidRPr="009F16B8" w:rsidRDefault="00602DC0" w:rsidP="00602DC0">
            <w:pPr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Практические занятия. АНИМАЦИЯ 2D. Пад</w:t>
            </w:r>
            <w:r w:rsidRPr="009F16B8">
              <w:rPr>
                <w:sz w:val="20"/>
                <w:szCs w:val="20"/>
              </w:rPr>
              <w:t>а</w:t>
            </w:r>
            <w:r w:rsidRPr="009F16B8">
              <w:rPr>
                <w:sz w:val="20"/>
                <w:szCs w:val="20"/>
              </w:rPr>
              <w:t>ющий снег. Марионеточная дефо</w:t>
            </w:r>
            <w:r w:rsidRPr="009F16B8">
              <w:rPr>
                <w:sz w:val="20"/>
                <w:szCs w:val="20"/>
              </w:rPr>
              <w:t>р</w:t>
            </w:r>
            <w:r w:rsidRPr="009F16B8">
              <w:rPr>
                <w:sz w:val="20"/>
                <w:szCs w:val="20"/>
              </w:rPr>
              <w:t>мация фигуры Тающее мор</w:t>
            </w:r>
            <w:r w:rsidRPr="009F16B8">
              <w:rPr>
                <w:sz w:val="20"/>
                <w:szCs w:val="20"/>
              </w:rPr>
              <w:t>о</w:t>
            </w:r>
            <w:r w:rsidRPr="009F16B8">
              <w:rPr>
                <w:sz w:val="20"/>
                <w:szCs w:val="20"/>
              </w:rPr>
              <w:t>женое.</w:t>
            </w:r>
          </w:p>
        </w:tc>
        <w:tc>
          <w:tcPr>
            <w:tcW w:w="851" w:type="dxa"/>
          </w:tcPr>
          <w:p w:rsidR="00602DC0" w:rsidRPr="009F16B8" w:rsidRDefault="00C47369" w:rsidP="00602DC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2DC0" w:rsidRPr="00DE0B31" w:rsidRDefault="00602DC0" w:rsidP="00602DC0">
            <w:pPr>
              <w:jc w:val="both"/>
              <w:rPr>
                <w:i/>
              </w:rPr>
            </w:pPr>
          </w:p>
        </w:tc>
      </w:tr>
      <w:tr w:rsidR="00602DC0" w:rsidRPr="00DE0B31" w:rsidTr="009F16B8">
        <w:trPr>
          <w:trHeight w:val="388"/>
        </w:trPr>
        <w:tc>
          <w:tcPr>
            <w:tcW w:w="1560" w:type="dxa"/>
          </w:tcPr>
          <w:p w:rsidR="00602DC0" w:rsidRPr="009F16B8" w:rsidRDefault="00602DC0" w:rsidP="00602DC0">
            <w:pPr>
              <w:rPr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Анимация</w:t>
            </w:r>
          </w:p>
        </w:tc>
        <w:tc>
          <w:tcPr>
            <w:tcW w:w="3260" w:type="dxa"/>
          </w:tcPr>
          <w:p w:rsidR="00602DC0" w:rsidRPr="009F16B8" w:rsidRDefault="00602DC0" w:rsidP="00602D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02DC0" w:rsidRPr="009F16B8" w:rsidRDefault="00602DC0" w:rsidP="00602DC0">
            <w:pPr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Практические занятия. АНИМАЦИЯ 2D Пр</w:t>
            </w:r>
            <w:r w:rsidRPr="009F16B8">
              <w:rPr>
                <w:sz w:val="20"/>
                <w:szCs w:val="20"/>
              </w:rPr>
              <w:t>о</w:t>
            </w:r>
            <w:r w:rsidRPr="009F16B8">
              <w:rPr>
                <w:sz w:val="20"/>
                <w:szCs w:val="20"/>
              </w:rPr>
              <w:t xml:space="preserve">грамма </w:t>
            </w:r>
            <w:proofErr w:type="spellStart"/>
            <w:r w:rsidRPr="009F16B8">
              <w:rPr>
                <w:sz w:val="20"/>
                <w:szCs w:val="20"/>
              </w:rPr>
              <w:t>Adobe</w:t>
            </w:r>
            <w:proofErr w:type="spellEnd"/>
            <w:r w:rsidRPr="009F16B8">
              <w:rPr>
                <w:sz w:val="20"/>
                <w:szCs w:val="20"/>
              </w:rPr>
              <w:t xml:space="preserve"> </w:t>
            </w:r>
            <w:proofErr w:type="spellStart"/>
            <w:r w:rsidRPr="009F16B8">
              <w:rPr>
                <w:sz w:val="20"/>
                <w:szCs w:val="20"/>
              </w:rPr>
              <w:t>Flash</w:t>
            </w:r>
            <w:proofErr w:type="spellEnd"/>
            <w:r w:rsidRPr="009F16B8">
              <w:rPr>
                <w:sz w:val="20"/>
                <w:szCs w:val="20"/>
              </w:rPr>
              <w:t>: анимация дв</w:t>
            </w:r>
            <w:r w:rsidRPr="009F16B8">
              <w:rPr>
                <w:sz w:val="20"/>
                <w:szCs w:val="20"/>
              </w:rPr>
              <w:t>и</w:t>
            </w:r>
            <w:r w:rsidRPr="009F16B8">
              <w:rPr>
                <w:sz w:val="20"/>
                <w:szCs w:val="20"/>
              </w:rPr>
              <w:t>жения, анимация формы (морфинг).</w:t>
            </w:r>
          </w:p>
        </w:tc>
        <w:tc>
          <w:tcPr>
            <w:tcW w:w="851" w:type="dxa"/>
          </w:tcPr>
          <w:p w:rsidR="00602DC0" w:rsidRPr="009F16B8" w:rsidRDefault="00C47369" w:rsidP="00602DC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2DC0" w:rsidRPr="00DE0B31" w:rsidRDefault="00602DC0" w:rsidP="00602DC0">
            <w:pPr>
              <w:jc w:val="both"/>
              <w:rPr>
                <w:i/>
              </w:rPr>
            </w:pPr>
          </w:p>
        </w:tc>
      </w:tr>
      <w:tr w:rsidR="00602DC0" w:rsidRPr="00DE0B31" w:rsidTr="009F16B8">
        <w:trPr>
          <w:trHeight w:val="388"/>
        </w:trPr>
        <w:tc>
          <w:tcPr>
            <w:tcW w:w="1560" w:type="dxa"/>
          </w:tcPr>
          <w:p w:rsidR="00602DC0" w:rsidRPr="009F16B8" w:rsidRDefault="00602DC0" w:rsidP="00602DC0">
            <w:pPr>
              <w:rPr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Анимация</w:t>
            </w:r>
          </w:p>
        </w:tc>
        <w:tc>
          <w:tcPr>
            <w:tcW w:w="3260" w:type="dxa"/>
          </w:tcPr>
          <w:p w:rsidR="00602DC0" w:rsidRPr="009F16B8" w:rsidRDefault="00602DC0" w:rsidP="00602D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02DC0" w:rsidRPr="009F16B8" w:rsidRDefault="00602DC0" w:rsidP="00602DC0">
            <w:pPr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Практические занятия. АНИМАЦИЯ 2D. Пр</w:t>
            </w:r>
            <w:r w:rsidRPr="009F16B8">
              <w:rPr>
                <w:sz w:val="20"/>
                <w:szCs w:val="20"/>
              </w:rPr>
              <w:t>о</w:t>
            </w:r>
            <w:r w:rsidRPr="009F16B8">
              <w:rPr>
                <w:sz w:val="20"/>
                <w:szCs w:val="20"/>
              </w:rPr>
              <w:t xml:space="preserve">грамма </w:t>
            </w:r>
            <w:proofErr w:type="spellStart"/>
            <w:r w:rsidRPr="009F16B8">
              <w:rPr>
                <w:sz w:val="20"/>
                <w:szCs w:val="20"/>
              </w:rPr>
              <w:t>Adobe</w:t>
            </w:r>
            <w:proofErr w:type="spellEnd"/>
            <w:r w:rsidRPr="009F16B8">
              <w:rPr>
                <w:sz w:val="20"/>
                <w:szCs w:val="20"/>
              </w:rPr>
              <w:t xml:space="preserve"> </w:t>
            </w:r>
            <w:proofErr w:type="spellStart"/>
            <w:r w:rsidRPr="009F16B8">
              <w:rPr>
                <w:sz w:val="20"/>
                <w:szCs w:val="20"/>
              </w:rPr>
              <w:t>Flash</w:t>
            </w:r>
            <w:proofErr w:type="spellEnd"/>
            <w:r w:rsidRPr="009F16B8">
              <w:rPr>
                <w:sz w:val="20"/>
                <w:szCs w:val="20"/>
              </w:rPr>
              <w:t>: слои-маски. Анимация с HTML 5. Баннер по технологии HTML5.</w:t>
            </w:r>
          </w:p>
        </w:tc>
        <w:tc>
          <w:tcPr>
            <w:tcW w:w="851" w:type="dxa"/>
          </w:tcPr>
          <w:p w:rsidR="00602DC0" w:rsidRPr="009F16B8" w:rsidRDefault="00C47369" w:rsidP="00602DC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2DC0" w:rsidRPr="00DE0B31" w:rsidRDefault="00602DC0" w:rsidP="00602DC0">
            <w:pPr>
              <w:jc w:val="both"/>
              <w:rPr>
                <w:i/>
              </w:rPr>
            </w:pPr>
          </w:p>
        </w:tc>
      </w:tr>
      <w:tr w:rsidR="00602DC0" w:rsidRPr="00DE0B31" w:rsidTr="009F16B8">
        <w:trPr>
          <w:trHeight w:val="388"/>
        </w:trPr>
        <w:tc>
          <w:tcPr>
            <w:tcW w:w="1560" w:type="dxa"/>
          </w:tcPr>
          <w:p w:rsidR="00602DC0" w:rsidRPr="009F16B8" w:rsidRDefault="00602DC0" w:rsidP="00602DC0">
            <w:pPr>
              <w:rPr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Анимация</w:t>
            </w:r>
          </w:p>
        </w:tc>
        <w:tc>
          <w:tcPr>
            <w:tcW w:w="3260" w:type="dxa"/>
          </w:tcPr>
          <w:p w:rsidR="00602DC0" w:rsidRPr="009F16B8" w:rsidRDefault="00602DC0" w:rsidP="00602D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02DC0" w:rsidRPr="009F16B8" w:rsidRDefault="00602DC0" w:rsidP="00602DC0">
            <w:pPr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Практические занятия. Ан</w:t>
            </w:r>
            <w:r w:rsidRPr="009F16B8">
              <w:rPr>
                <w:sz w:val="20"/>
                <w:szCs w:val="20"/>
              </w:rPr>
              <w:t>и</w:t>
            </w:r>
            <w:r w:rsidRPr="009F16B8">
              <w:rPr>
                <w:sz w:val="20"/>
                <w:szCs w:val="20"/>
              </w:rPr>
              <w:t>мация 3Ds MAX. Падающая сфера. Анимация в ру</w:t>
            </w:r>
            <w:r w:rsidRPr="009F16B8">
              <w:rPr>
                <w:sz w:val="20"/>
                <w:szCs w:val="20"/>
              </w:rPr>
              <w:t>ч</w:t>
            </w:r>
            <w:r w:rsidRPr="009F16B8">
              <w:rPr>
                <w:sz w:val="20"/>
                <w:szCs w:val="20"/>
              </w:rPr>
              <w:t>ном режиме.</w:t>
            </w:r>
          </w:p>
        </w:tc>
        <w:tc>
          <w:tcPr>
            <w:tcW w:w="851" w:type="dxa"/>
          </w:tcPr>
          <w:p w:rsidR="00602DC0" w:rsidRPr="009F16B8" w:rsidRDefault="00C47369" w:rsidP="00602DC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2DC0" w:rsidRPr="00DE0B31" w:rsidRDefault="00602DC0" w:rsidP="00602DC0">
            <w:pPr>
              <w:jc w:val="both"/>
              <w:rPr>
                <w:i/>
              </w:rPr>
            </w:pPr>
          </w:p>
        </w:tc>
      </w:tr>
      <w:tr w:rsidR="00602DC0" w:rsidRPr="00DE0B31" w:rsidTr="009F16B8">
        <w:trPr>
          <w:trHeight w:val="388"/>
        </w:trPr>
        <w:tc>
          <w:tcPr>
            <w:tcW w:w="1560" w:type="dxa"/>
          </w:tcPr>
          <w:p w:rsidR="00602DC0" w:rsidRPr="009F16B8" w:rsidRDefault="00602DC0" w:rsidP="00602DC0">
            <w:pPr>
              <w:rPr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Анимация</w:t>
            </w:r>
          </w:p>
        </w:tc>
        <w:tc>
          <w:tcPr>
            <w:tcW w:w="3260" w:type="dxa"/>
          </w:tcPr>
          <w:p w:rsidR="00602DC0" w:rsidRPr="009F16B8" w:rsidRDefault="00602DC0" w:rsidP="00602D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02DC0" w:rsidRPr="009F16B8" w:rsidRDefault="00602DC0" w:rsidP="00602DC0">
            <w:pPr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Практические занятия. Ан</w:t>
            </w:r>
            <w:r w:rsidRPr="009F16B8">
              <w:rPr>
                <w:sz w:val="20"/>
                <w:szCs w:val="20"/>
              </w:rPr>
              <w:t>и</w:t>
            </w:r>
            <w:r w:rsidRPr="009F16B8">
              <w:rPr>
                <w:sz w:val="20"/>
                <w:szCs w:val="20"/>
              </w:rPr>
              <w:t>мация 3Ds MAX. Движение по лабиринту. Бросок баске</w:t>
            </w:r>
            <w:r w:rsidRPr="009F16B8">
              <w:rPr>
                <w:sz w:val="20"/>
                <w:szCs w:val="20"/>
              </w:rPr>
              <w:t>т</w:t>
            </w:r>
            <w:r w:rsidRPr="009F16B8">
              <w:rPr>
                <w:sz w:val="20"/>
                <w:szCs w:val="20"/>
              </w:rPr>
              <w:t>больного мяча.</w:t>
            </w:r>
          </w:p>
        </w:tc>
        <w:tc>
          <w:tcPr>
            <w:tcW w:w="851" w:type="dxa"/>
          </w:tcPr>
          <w:p w:rsidR="00602DC0" w:rsidRPr="009F16B8" w:rsidRDefault="00C47369" w:rsidP="00602DC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2DC0" w:rsidRPr="00DE0B31" w:rsidRDefault="00602DC0" w:rsidP="00602DC0">
            <w:pPr>
              <w:jc w:val="both"/>
              <w:rPr>
                <w:i/>
              </w:rPr>
            </w:pPr>
          </w:p>
        </w:tc>
      </w:tr>
      <w:tr w:rsidR="00602DC0" w:rsidRPr="00DE0B31" w:rsidTr="009F16B8">
        <w:trPr>
          <w:trHeight w:val="388"/>
        </w:trPr>
        <w:tc>
          <w:tcPr>
            <w:tcW w:w="1560" w:type="dxa"/>
          </w:tcPr>
          <w:p w:rsidR="00602DC0" w:rsidRPr="009F16B8" w:rsidRDefault="00602DC0" w:rsidP="00602DC0">
            <w:pPr>
              <w:rPr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Анимация</w:t>
            </w:r>
          </w:p>
        </w:tc>
        <w:tc>
          <w:tcPr>
            <w:tcW w:w="3260" w:type="dxa"/>
          </w:tcPr>
          <w:p w:rsidR="00602DC0" w:rsidRPr="009F16B8" w:rsidRDefault="00602DC0" w:rsidP="00602D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02DC0" w:rsidRPr="009F16B8" w:rsidRDefault="00602DC0" w:rsidP="00602DC0">
            <w:pPr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Практические занятия. Ан</w:t>
            </w:r>
            <w:r w:rsidRPr="009F16B8">
              <w:rPr>
                <w:sz w:val="20"/>
                <w:szCs w:val="20"/>
              </w:rPr>
              <w:t>и</w:t>
            </w:r>
            <w:r w:rsidRPr="009F16B8">
              <w:rPr>
                <w:sz w:val="20"/>
                <w:szCs w:val="20"/>
              </w:rPr>
              <w:t>мация системы частиц. И</w:t>
            </w:r>
            <w:r w:rsidRPr="009F16B8">
              <w:rPr>
                <w:sz w:val="20"/>
                <w:szCs w:val="20"/>
              </w:rPr>
              <w:t>е</w:t>
            </w:r>
            <w:r w:rsidRPr="009F16B8">
              <w:rPr>
                <w:sz w:val="20"/>
                <w:szCs w:val="20"/>
              </w:rPr>
              <w:t>рархические связи элеме</w:t>
            </w:r>
            <w:r w:rsidRPr="009F16B8">
              <w:rPr>
                <w:sz w:val="20"/>
                <w:szCs w:val="20"/>
              </w:rPr>
              <w:t>н</w:t>
            </w:r>
            <w:r w:rsidRPr="009F16B8">
              <w:rPr>
                <w:sz w:val="20"/>
                <w:szCs w:val="20"/>
              </w:rPr>
              <w:t>тов</w:t>
            </w:r>
          </w:p>
        </w:tc>
        <w:tc>
          <w:tcPr>
            <w:tcW w:w="851" w:type="dxa"/>
          </w:tcPr>
          <w:p w:rsidR="00602DC0" w:rsidRPr="009F16B8" w:rsidRDefault="00C47369" w:rsidP="00602DC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2DC0" w:rsidRPr="00DE0B31" w:rsidRDefault="00602DC0" w:rsidP="00602DC0">
            <w:pPr>
              <w:jc w:val="both"/>
              <w:rPr>
                <w:i/>
              </w:rPr>
            </w:pPr>
          </w:p>
        </w:tc>
      </w:tr>
      <w:tr w:rsidR="00602DC0" w:rsidRPr="00DE0B31" w:rsidTr="009F16B8">
        <w:trPr>
          <w:trHeight w:val="388"/>
        </w:trPr>
        <w:tc>
          <w:tcPr>
            <w:tcW w:w="1560" w:type="dxa"/>
          </w:tcPr>
          <w:p w:rsidR="00602DC0" w:rsidRPr="009F16B8" w:rsidRDefault="00602DC0" w:rsidP="00602DC0">
            <w:pPr>
              <w:rPr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Анимация</w:t>
            </w:r>
          </w:p>
        </w:tc>
        <w:tc>
          <w:tcPr>
            <w:tcW w:w="3260" w:type="dxa"/>
          </w:tcPr>
          <w:p w:rsidR="00602DC0" w:rsidRPr="009F16B8" w:rsidRDefault="00602DC0" w:rsidP="00602D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02DC0" w:rsidRPr="009F16B8" w:rsidRDefault="00602DC0" w:rsidP="00602DC0">
            <w:pPr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Практические занятия. Ан</w:t>
            </w:r>
            <w:r w:rsidRPr="009F16B8">
              <w:rPr>
                <w:sz w:val="20"/>
                <w:szCs w:val="20"/>
              </w:rPr>
              <w:t>и</w:t>
            </w:r>
            <w:r w:rsidRPr="009F16B8">
              <w:rPr>
                <w:sz w:val="20"/>
                <w:szCs w:val="20"/>
              </w:rPr>
              <w:t xml:space="preserve">мация 3Ds MAX. Морфинг в 3D. </w:t>
            </w:r>
            <w:proofErr w:type="spellStart"/>
            <w:r w:rsidRPr="009F16B8">
              <w:rPr>
                <w:sz w:val="20"/>
                <w:szCs w:val="20"/>
              </w:rPr>
              <w:t>Морфинговая</w:t>
            </w:r>
            <w:proofErr w:type="spellEnd"/>
            <w:r w:rsidRPr="009F16B8">
              <w:rPr>
                <w:sz w:val="20"/>
                <w:szCs w:val="20"/>
              </w:rPr>
              <w:t xml:space="preserve"> анимация объектов. Динамическая ан</w:t>
            </w:r>
            <w:r w:rsidRPr="009F16B8">
              <w:rPr>
                <w:sz w:val="20"/>
                <w:szCs w:val="20"/>
              </w:rPr>
              <w:t>и</w:t>
            </w:r>
            <w:r w:rsidRPr="009F16B8">
              <w:rPr>
                <w:sz w:val="20"/>
                <w:szCs w:val="20"/>
              </w:rPr>
              <w:t xml:space="preserve">мация. </w:t>
            </w:r>
          </w:p>
        </w:tc>
        <w:tc>
          <w:tcPr>
            <w:tcW w:w="851" w:type="dxa"/>
          </w:tcPr>
          <w:p w:rsidR="00602DC0" w:rsidRPr="009F16B8" w:rsidRDefault="00C47369" w:rsidP="00602DC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2DC0" w:rsidRPr="00DE0B31" w:rsidRDefault="00602DC0" w:rsidP="00602DC0">
            <w:pPr>
              <w:jc w:val="both"/>
              <w:rPr>
                <w:i/>
              </w:rPr>
            </w:pPr>
          </w:p>
        </w:tc>
      </w:tr>
      <w:tr w:rsidR="00602DC0" w:rsidRPr="00DE0B31" w:rsidTr="009F16B8">
        <w:trPr>
          <w:trHeight w:val="388"/>
        </w:trPr>
        <w:tc>
          <w:tcPr>
            <w:tcW w:w="1560" w:type="dxa"/>
            <w:vAlign w:val="center"/>
          </w:tcPr>
          <w:p w:rsidR="00602DC0" w:rsidRPr="009F16B8" w:rsidRDefault="00602DC0" w:rsidP="00602DC0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Анимация</w:t>
            </w:r>
          </w:p>
        </w:tc>
        <w:tc>
          <w:tcPr>
            <w:tcW w:w="3260" w:type="dxa"/>
          </w:tcPr>
          <w:p w:rsidR="00602DC0" w:rsidRPr="009F16B8" w:rsidRDefault="00602DC0" w:rsidP="00602D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02DC0" w:rsidRPr="009F16B8" w:rsidRDefault="00602DC0" w:rsidP="00602DC0">
            <w:pPr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Практические занятия. Ан</w:t>
            </w:r>
            <w:r w:rsidRPr="009F16B8">
              <w:rPr>
                <w:sz w:val="20"/>
                <w:szCs w:val="20"/>
              </w:rPr>
              <w:t>и</w:t>
            </w:r>
            <w:r w:rsidRPr="009F16B8">
              <w:rPr>
                <w:sz w:val="20"/>
                <w:szCs w:val="20"/>
              </w:rPr>
              <w:t>мация 3Ds MAX. Анимация персонажа: походка. Создание с</w:t>
            </w:r>
            <w:r w:rsidRPr="009F16B8">
              <w:rPr>
                <w:sz w:val="20"/>
                <w:szCs w:val="20"/>
              </w:rPr>
              <w:t>и</w:t>
            </w:r>
            <w:r w:rsidRPr="009F16B8">
              <w:rPr>
                <w:sz w:val="20"/>
                <w:szCs w:val="20"/>
              </w:rPr>
              <w:t>стемы костей. Анимация движения с пом</w:t>
            </w:r>
            <w:r w:rsidRPr="009F16B8">
              <w:rPr>
                <w:sz w:val="20"/>
                <w:szCs w:val="20"/>
              </w:rPr>
              <w:t>о</w:t>
            </w:r>
            <w:r w:rsidRPr="009F16B8">
              <w:rPr>
                <w:sz w:val="20"/>
                <w:szCs w:val="20"/>
              </w:rPr>
              <w:t xml:space="preserve">щью цепи </w:t>
            </w:r>
            <w:r w:rsidRPr="009F16B8">
              <w:rPr>
                <w:sz w:val="20"/>
                <w:szCs w:val="20"/>
              </w:rPr>
              <w:lastRenderedPageBreak/>
              <w:t>костей.</w:t>
            </w:r>
          </w:p>
        </w:tc>
        <w:tc>
          <w:tcPr>
            <w:tcW w:w="851" w:type="dxa"/>
          </w:tcPr>
          <w:p w:rsidR="00602DC0" w:rsidRPr="009F16B8" w:rsidRDefault="00C47369" w:rsidP="00602DC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2DC0" w:rsidRPr="00DE0B31" w:rsidRDefault="00602DC0" w:rsidP="00602DC0">
            <w:pPr>
              <w:jc w:val="both"/>
              <w:rPr>
                <w:i/>
              </w:rPr>
            </w:pPr>
          </w:p>
        </w:tc>
      </w:tr>
      <w:tr w:rsidR="00602DC0" w:rsidRPr="00DE0B31" w:rsidTr="009F16B8">
        <w:trPr>
          <w:trHeight w:val="388"/>
        </w:trPr>
        <w:tc>
          <w:tcPr>
            <w:tcW w:w="1560" w:type="dxa"/>
          </w:tcPr>
          <w:p w:rsidR="00602DC0" w:rsidRPr="009F16B8" w:rsidRDefault="00602DC0" w:rsidP="00602DC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lastRenderedPageBreak/>
              <w:t>Защита творч</w:t>
            </w:r>
            <w:r w:rsidRPr="009F16B8">
              <w:rPr>
                <w:bCs/>
                <w:sz w:val="20"/>
                <w:szCs w:val="20"/>
              </w:rPr>
              <w:t>е</w:t>
            </w:r>
            <w:r w:rsidRPr="009F16B8">
              <w:rPr>
                <w:bCs/>
                <w:sz w:val="20"/>
                <w:szCs w:val="20"/>
              </w:rPr>
              <w:t>ских работ</w:t>
            </w:r>
          </w:p>
        </w:tc>
        <w:tc>
          <w:tcPr>
            <w:tcW w:w="3260" w:type="dxa"/>
          </w:tcPr>
          <w:p w:rsidR="00602DC0" w:rsidRPr="009F16B8" w:rsidRDefault="00602DC0" w:rsidP="00602D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2DC0" w:rsidRPr="009F16B8" w:rsidRDefault="00C47369" w:rsidP="00602DC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2DC0" w:rsidRPr="00DE0B31" w:rsidRDefault="00602DC0" w:rsidP="00602DC0">
            <w:pPr>
              <w:jc w:val="both"/>
              <w:rPr>
                <w:i/>
              </w:rPr>
            </w:pPr>
          </w:p>
        </w:tc>
      </w:tr>
      <w:tr w:rsidR="00602DC0" w:rsidRPr="00DE0B31" w:rsidTr="009F16B8">
        <w:trPr>
          <w:trHeight w:val="388"/>
        </w:trPr>
        <w:tc>
          <w:tcPr>
            <w:tcW w:w="1560" w:type="dxa"/>
          </w:tcPr>
          <w:p w:rsidR="00602DC0" w:rsidRPr="009F16B8" w:rsidRDefault="00602DC0" w:rsidP="00602DC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02DC0" w:rsidRPr="009F16B8" w:rsidRDefault="00602DC0" w:rsidP="00602DC0">
            <w:pPr>
              <w:jc w:val="right"/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Всего:</w:t>
            </w: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 xml:space="preserve">  Вс</w:t>
            </w:r>
            <w:r w:rsidRPr="009F16B8">
              <w:rPr>
                <w:sz w:val="20"/>
                <w:szCs w:val="20"/>
              </w:rPr>
              <w:t>е</w:t>
            </w:r>
            <w:r w:rsidRPr="009F16B8">
              <w:rPr>
                <w:sz w:val="20"/>
                <w:szCs w:val="20"/>
              </w:rPr>
              <w:t>го:</w:t>
            </w:r>
          </w:p>
        </w:tc>
        <w:tc>
          <w:tcPr>
            <w:tcW w:w="851" w:type="dxa"/>
          </w:tcPr>
          <w:p w:rsidR="00602DC0" w:rsidRPr="009F16B8" w:rsidRDefault="009F16B8" w:rsidP="00602DC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 xml:space="preserve"> Вс</w:t>
            </w:r>
            <w:r w:rsidRPr="009F16B8">
              <w:rPr>
                <w:sz w:val="20"/>
                <w:szCs w:val="20"/>
              </w:rPr>
              <w:t>е</w:t>
            </w:r>
            <w:r w:rsidRPr="009F16B8">
              <w:rPr>
                <w:sz w:val="20"/>
                <w:szCs w:val="20"/>
              </w:rPr>
              <w:t>го:</w:t>
            </w: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2DC0" w:rsidRPr="00DE0B31" w:rsidRDefault="00602DC0" w:rsidP="00602DC0">
            <w:pPr>
              <w:jc w:val="both"/>
              <w:rPr>
                <w:i/>
              </w:rPr>
            </w:pPr>
          </w:p>
        </w:tc>
      </w:tr>
      <w:tr w:rsidR="00A01254" w:rsidRPr="00DE0B31" w:rsidTr="00505349">
        <w:trPr>
          <w:trHeight w:val="388"/>
        </w:trPr>
        <w:tc>
          <w:tcPr>
            <w:tcW w:w="11907" w:type="dxa"/>
            <w:gridSpan w:val="8"/>
          </w:tcPr>
          <w:p w:rsidR="00A01254" w:rsidRPr="009F16B8" w:rsidRDefault="00A01254" w:rsidP="00A01254">
            <w:pPr>
              <w:jc w:val="center"/>
              <w:rPr>
                <w:i/>
                <w:sz w:val="20"/>
                <w:szCs w:val="20"/>
              </w:rPr>
            </w:pPr>
            <w:r w:rsidRPr="009F16B8">
              <w:rPr>
                <w:b/>
                <w:sz w:val="20"/>
                <w:szCs w:val="20"/>
              </w:rPr>
              <w:t>Семестр №8</w:t>
            </w:r>
          </w:p>
        </w:tc>
        <w:tc>
          <w:tcPr>
            <w:tcW w:w="2977" w:type="dxa"/>
            <w:vMerge/>
          </w:tcPr>
          <w:p w:rsidR="00A01254" w:rsidRPr="00DE0B31" w:rsidRDefault="00A01254" w:rsidP="003E75F3">
            <w:pPr>
              <w:jc w:val="both"/>
              <w:rPr>
                <w:i/>
              </w:rPr>
            </w:pPr>
          </w:p>
        </w:tc>
      </w:tr>
      <w:tr w:rsidR="00A01254" w:rsidRPr="00DE0B31" w:rsidTr="009F16B8">
        <w:trPr>
          <w:trHeight w:val="388"/>
        </w:trPr>
        <w:tc>
          <w:tcPr>
            <w:tcW w:w="1560" w:type="dxa"/>
          </w:tcPr>
          <w:p w:rsidR="00602DC0" w:rsidRPr="009F16B8" w:rsidRDefault="00602DC0" w:rsidP="00602DC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Конструиров</w:t>
            </w:r>
            <w:r w:rsidRPr="009F16B8">
              <w:rPr>
                <w:sz w:val="20"/>
                <w:szCs w:val="20"/>
              </w:rPr>
              <w:t>а</w:t>
            </w:r>
            <w:r w:rsidRPr="009F16B8">
              <w:rPr>
                <w:sz w:val="20"/>
                <w:szCs w:val="20"/>
              </w:rPr>
              <w:t>ние сайта</w:t>
            </w:r>
          </w:p>
        </w:tc>
        <w:tc>
          <w:tcPr>
            <w:tcW w:w="3260" w:type="dxa"/>
          </w:tcPr>
          <w:p w:rsidR="00A01254" w:rsidRPr="009F16B8" w:rsidRDefault="00A01254" w:rsidP="003E75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1254" w:rsidRPr="009F16B8" w:rsidRDefault="00A0125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02DC0" w:rsidRPr="009F16B8" w:rsidRDefault="00602DC0" w:rsidP="00602DC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 xml:space="preserve">Интерфейс и возможности </w:t>
            </w:r>
            <w:proofErr w:type="spellStart"/>
            <w:r w:rsidRPr="009F16B8">
              <w:rPr>
                <w:sz w:val="20"/>
                <w:szCs w:val="20"/>
                <w:lang w:val="en-US"/>
              </w:rPr>
              <w:t>Wix</w:t>
            </w:r>
            <w:proofErr w:type="spellEnd"/>
            <w:r w:rsidRPr="009F16B8">
              <w:rPr>
                <w:sz w:val="20"/>
                <w:szCs w:val="20"/>
              </w:rPr>
              <w:t>.</w:t>
            </w:r>
            <w:r w:rsidRPr="009F16B8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851" w:type="dxa"/>
          </w:tcPr>
          <w:p w:rsidR="00A01254" w:rsidRPr="009F16B8" w:rsidRDefault="00492D93" w:rsidP="003E75F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01254" w:rsidRPr="009F16B8" w:rsidRDefault="00A01254" w:rsidP="003E7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1254" w:rsidRPr="009F16B8" w:rsidRDefault="00A01254" w:rsidP="003E7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1254" w:rsidRPr="009F16B8" w:rsidRDefault="00A0125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01254" w:rsidRPr="00DE0B31" w:rsidRDefault="00A01254" w:rsidP="003E75F3">
            <w:pPr>
              <w:jc w:val="both"/>
              <w:rPr>
                <w:i/>
              </w:rPr>
            </w:pPr>
          </w:p>
        </w:tc>
      </w:tr>
      <w:tr w:rsidR="0019038F" w:rsidRPr="00DE0B31" w:rsidTr="009F16B8">
        <w:trPr>
          <w:trHeight w:val="388"/>
        </w:trPr>
        <w:tc>
          <w:tcPr>
            <w:tcW w:w="1560" w:type="dxa"/>
          </w:tcPr>
          <w:p w:rsidR="0019038F" w:rsidRDefault="0019038F" w:rsidP="0019038F">
            <w:r w:rsidRPr="002C12BA">
              <w:rPr>
                <w:sz w:val="20"/>
                <w:szCs w:val="20"/>
              </w:rPr>
              <w:t>Конструиров</w:t>
            </w:r>
            <w:r w:rsidRPr="002C12BA">
              <w:rPr>
                <w:sz w:val="20"/>
                <w:szCs w:val="20"/>
              </w:rPr>
              <w:t>а</w:t>
            </w:r>
            <w:r w:rsidRPr="002C12BA">
              <w:rPr>
                <w:sz w:val="20"/>
                <w:szCs w:val="20"/>
              </w:rPr>
              <w:t>ние сайта</w:t>
            </w:r>
          </w:p>
        </w:tc>
        <w:tc>
          <w:tcPr>
            <w:tcW w:w="3260" w:type="dxa"/>
          </w:tcPr>
          <w:p w:rsidR="0019038F" w:rsidRPr="009F16B8" w:rsidRDefault="0019038F" w:rsidP="001903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9038F" w:rsidRPr="009F16B8" w:rsidRDefault="0019038F" w:rsidP="0019038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9038F" w:rsidRPr="009F16B8" w:rsidRDefault="0019038F" w:rsidP="0019038F">
            <w:pPr>
              <w:jc w:val="both"/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Проектирование авторского сайта</w:t>
            </w:r>
          </w:p>
        </w:tc>
        <w:tc>
          <w:tcPr>
            <w:tcW w:w="851" w:type="dxa"/>
          </w:tcPr>
          <w:p w:rsidR="0019038F" w:rsidRPr="009F16B8" w:rsidRDefault="0019038F" w:rsidP="0019038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19038F" w:rsidRPr="009F16B8" w:rsidRDefault="0019038F" w:rsidP="00190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9038F" w:rsidRPr="009F16B8" w:rsidRDefault="0019038F" w:rsidP="00190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038F" w:rsidRPr="009F16B8" w:rsidRDefault="0019038F" w:rsidP="0019038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9038F" w:rsidRPr="00DE0B31" w:rsidRDefault="0019038F" w:rsidP="0019038F">
            <w:pPr>
              <w:jc w:val="both"/>
              <w:rPr>
                <w:i/>
              </w:rPr>
            </w:pPr>
          </w:p>
        </w:tc>
      </w:tr>
      <w:tr w:rsidR="0019038F" w:rsidRPr="00DE0B31" w:rsidTr="009F16B8">
        <w:trPr>
          <w:trHeight w:val="388"/>
        </w:trPr>
        <w:tc>
          <w:tcPr>
            <w:tcW w:w="1560" w:type="dxa"/>
          </w:tcPr>
          <w:p w:rsidR="0019038F" w:rsidRDefault="0019038F" w:rsidP="0019038F">
            <w:r w:rsidRPr="002C12BA">
              <w:rPr>
                <w:sz w:val="20"/>
                <w:szCs w:val="20"/>
              </w:rPr>
              <w:t>Конструиров</w:t>
            </w:r>
            <w:r w:rsidRPr="002C12BA">
              <w:rPr>
                <w:sz w:val="20"/>
                <w:szCs w:val="20"/>
              </w:rPr>
              <w:t>а</w:t>
            </w:r>
            <w:r w:rsidRPr="002C12BA">
              <w:rPr>
                <w:sz w:val="20"/>
                <w:szCs w:val="20"/>
              </w:rPr>
              <w:t>ние сайта</w:t>
            </w:r>
          </w:p>
        </w:tc>
        <w:tc>
          <w:tcPr>
            <w:tcW w:w="3260" w:type="dxa"/>
          </w:tcPr>
          <w:p w:rsidR="0019038F" w:rsidRPr="009F16B8" w:rsidRDefault="0019038F" w:rsidP="001903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9038F" w:rsidRPr="009F16B8" w:rsidRDefault="0019038F" w:rsidP="0019038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9038F" w:rsidRPr="009F16B8" w:rsidRDefault="0019038F" w:rsidP="0019038F">
            <w:pPr>
              <w:jc w:val="both"/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Создание динамических об</w:t>
            </w:r>
            <w:r w:rsidRPr="009F16B8">
              <w:rPr>
                <w:sz w:val="20"/>
                <w:szCs w:val="20"/>
              </w:rPr>
              <w:t>ъ</w:t>
            </w:r>
            <w:r w:rsidRPr="009F16B8">
              <w:rPr>
                <w:sz w:val="20"/>
                <w:szCs w:val="20"/>
              </w:rPr>
              <w:t>ектов в конструкторе</w:t>
            </w:r>
          </w:p>
        </w:tc>
        <w:tc>
          <w:tcPr>
            <w:tcW w:w="851" w:type="dxa"/>
          </w:tcPr>
          <w:p w:rsidR="0019038F" w:rsidRPr="009F16B8" w:rsidRDefault="0019038F" w:rsidP="0019038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9038F" w:rsidRPr="009F16B8" w:rsidRDefault="0019038F" w:rsidP="00190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9038F" w:rsidRPr="009F16B8" w:rsidRDefault="0019038F" w:rsidP="00190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038F" w:rsidRPr="009F16B8" w:rsidRDefault="0019038F" w:rsidP="0019038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9038F" w:rsidRPr="00DE0B31" w:rsidRDefault="0019038F" w:rsidP="0019038F">
            <w:pPr>
              <w:jc w:val="both"/>
              <w:rPr>
                <w:i/>
              </w:rPr>
            </w:pPr>
          </w:p>
        </w:tc>
      </w:tr>
      <w:tr w:rsidR="0019038F" w:rsidRPr="00DE0B31" w:rsidTr="009F16B8">
        <w:trPr>
          <w:trHeight w:val="388"/>
        </w:trPr>
        <w:tc>
          <w:tcPr>
            <w:tcW w:w="1560" w:type="dxa"/>
          </w:tcPr>
          <w:p w:rsidR="0019038F" w:rsidRDefault="0019038F" w:rsidP="0019038F">
            <w:r w:rsidRPr="002C12BA">
              <w:rPr>
                <w:sz w:val="20"/>
                <w:szCs w:val="20"/>
              </w:rPr>
              <w:t>Конструиров</w:t>
            </w:r>
            <w:r w:rsidRPr="002C12BA">
              <w:rPr>
                <w:sz w:val="20"/>
                <w:szCs w:val="20"/>
              </w:rPr>
              <w:t>а</w:t>
            </w:r>
            <w:r w:rsidRPr="002C12BA">
              <w:rPr>
                <w:sz w:val="20"/>
                <w:szCs w:val="20"/>
              </w:rPr>
              <w:t>ние сайта</w:t>
            </w:r>
          </w:p>
        </w:tc>
        <w:tc>
          <w:tcPr>
            <w:tcW w:w="3260" w:type="dxa"/>
          </w:tcPr>
          <w:p w:rsidR="0019038F" w:rsidRPr="009F16B8" w:rsidRDefault="0019038F" w:rsidP="001903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9038F" w:rsidRPr="009F16B8" w:rsidRDefault="0019038F" w:rsidP="0019038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9038F" w:rsidRPr="009F16B8" w:rsidRDefault="0019038F" w:rsidP="0019038F">
            <w:pPr>
              <w:jc w:val="both"/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Разработка анимации и д</w:t>
            </w:r>
            <w:r w:rsidRPr="009F16B8">
              <w:rPr>
                <w:sz w:val="20"/>
                <w:szCs w:val="20"/>
              </w:rPr>
              <w:t>о</w:t>
            </w:r>
            <w:r w:rsidRPr="009F16B8">
              <w:rPr>
                <w:sz w:val="20"/>
                <w:szCs w:val="20"/>
              </w:rPr>
              <w:t>бавление ее на сайт</w:t>
            </w:r>
          </w:p>
        </w:tc>
        <w:tc>
          <w:tcPr>
            <w:tcW w:w="851" w:type="dxa"/>
          </w:tcPr>
          <w:p w:rsidR="0019038F" w:rsidRPr="009F16B8" w:rsidRDefault="0019038F" w:rsidP="0019038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9038F" w:rsidRPr="009F16B8" w:rsidRDefault="0019038F" w:rsidP="00190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9038F" w:rsidRPr="009F16B8" w:rsidRDefault="0019038F" w:rsidP="00190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038F" w:rsidRPr="009F16B8" w:rsidRDefault="0019038F" w:rsidP="0019038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9038F" w:rsidRPr="00DE0B31" w:rsidRDefault="0019038F" w:rsidP="0019038F">
            <w:pPr>
              <w:jc w:val="both"/>
              <w:rPr>
                <w:i/>
              </w:rPr>
            </w:pPr>
          </w:p>
        </w:tc>
      </w:tr>
      <w:tr w:rsidR="00602DC0" w:rsidRPr="00DE0B31" w:rsidTr="009F16B8">
        <w:trPr>
          <w:trHeight w:val="388"/>
        </w:trPr>
        <w:tc>
          <w:tcPr>
            <w:tcW w:w="1560" w:type="dxa"/>
          </w:tcPr>
          <w:p w:rsidR="00602DC0" w:rsidRPr="009F16B8" w:rsidRDefault="00602DC0" w:rsidP="00602DC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9F16B8">
              <w:rPr>
                <w:bCs/>
                <w:sz w:val="20"/>
                <w:szCs w:val="20"/>
              </w:rPr>
              <w:t>Защита творч</w:t>
            </w:r>
            <w:r w:rsidRPr="009F16B8">
              <w:rPr>
                <w:bCs/>
                <w:sz w:val="20"/>
                <w:szCs w:val="20"/>
              </w:rPr>
              <w:t>е</w:t>
            </w:r>
            <w:r w:rsidRPr="009F16B8">
              <w:rPr>
                <w:bCs/>
                <w:sz w:val="20"/>
                <w:szCs w:val="20"/>
              </w:rPr>
              <w:t>ских работ</w:t>
            </w:r>
          </w:p>
        </w:tc>
        <w:tc>
          <w:tcPr>
            <w:tcW w:w="3260" w:type="dxa"/>
          </w:tcPr>
          <w:p w:rsidR="00602DC0" w:rsidRPr="009F16B8" w:rsidRDefault="00602DC0" w:rsidP="00602D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2DC0" w:rsidRPr="009F16B8" w:rsidRDefault="00492D93" w:rsidP="00602DC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2DC0" w:rsidRPr="00DE0B31" w:rsidRDefault="00602DC0" w:rsidP="00602DC0">
            <w:pPr>
              <w:jc w:val="both"/>
              <w:rPr>
                <w:i/>
              </w:rPr>
            </w:pPr>
          </w:p>
        </w:tc>
      </w:tr>
      <w:tr w:rsidR="00602DC0" w:rsidRPr="00DE0B31" w:rsidTr="009F16B8">
        <w:trPr>
          <w:trHeight w:val="388"/>
        </w:trPr>
        <w:tc>
          <w:tcPr>
            <w:tcW w:w="1560" w:type="dxa"/>
          </w:tcPr>
          <w:p w:rsidR="00602DC0" w:rsidRPr="009F16B8" w:rsidRDefault="00602DC0" w:rsidP="00602DC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02DC0" w:rsidRPr="009F16B8" w:rsidRDefault="00602DC0" w:rsidP="00602DC0">
            <w:pPr>
              <w:jc w:val="right"/>
              <w:rPr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>Всего:</w:t>
            </w: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 xml:space="preserve">  Вс</w:t>
            </w:r>
            <w:r w:rsidRPr="009F16B8">
              <w:rPr>
                <w:sz w:val="20"/>
                <w:szCs w:val="20"/>
              </w:rPr>
              <w:t>е</w:t>
            </w:r>
            <w:r w:rsidRPr="009F16B8">
              <w:rPr>
                <w:sz w:val="20"/>
                <w:szCs w:val="20"/>
              </w:rPr>
              <w:t>го:</w:t>
            </w:r>
          </w:p>
        </w:tc>
        <w:tc>
          <w:tcPr>
            <w:tcW w:w="851" w:type="dxa"/>
          </w:tcPr>
          <w:p w:rsidR="00602DC0" w:rsidRPr="009F16B8" w:rsidRDefault="009F16B8" w:rsidP="00602DC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  <w:r w:rsidRPr="009F16B8">
              <w:rPr>
                <w:sz w:val="20"/>
                <w:szCs w:val="20"/>
              </w:rPr>
              <w:t xml:space="preserve"> Вс</w:t>
            </w:r>
            <w:r w:rsidRPr="009F16B8">
              <w:rPr>
                <w:sz w:val="20"/>
                <w:szCs w:val="20"/>
              </w:rPr>
              <w:t>е</w:t>
            </w:r>
            <w:r w:rsidRPr="009F16B8">
              <w:rPr>
                <w:sz w:val="20"/>
                <w:szCs w:val="20"/>
              </w:rPr>
              <w:t>го:</w:t>
            </w:r>
          </w:p>
        </w:tc>
        <w:tc>
          <w:tcPr>
            <w:tcW w:w="425" w:type="dxa"/>
          </w:tcPr>
          <w:p w:rsidR="00602DC0" w:rsidRPr="009F16B8" w:rsidRDefault="00602DC0" w:rsidP="0060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2DC0" w:rsidRPr="009F16B8" w:rsidRDefault="00602DC0" w:rsidP="00602DC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2DC0" w:rsidRPr="00DE0B31" w:rsidRDefault="00602DC0" w:rsidP="00602DC0">
            <w:pPr>
              <w:jc w:val="both"/>
              <w:rPr>
                <w:i/>
              </w:rPr>
            </w:pPr>
          </w:p>
        </w:tc>
      </w:tr>
      <w:tr w:rsidR="005A14B4" w:rsidRPr="00DE0B31" w:rsidTr="00470E29">
        <w:trPr>
          <w:trHeight w:val="287"/>
        </w:trPr>
        <w:tc>
          <w:tcPr>
            <w:tcW w:w="11340" w:type="dxa"/>
            <w:gridSpan w:val="7"/>
          </w:tcPr>
          <w:p w:rsidR="005A14B4" w:rsidRPr="009F16B8" w:rsidRDefault="005A14B4" w:rsidP="007C7B63">
            <w:pPr>
              <w:jc w:val="center"/>
              <w:rPr>
                <w:b/>
                <w:sz w:val="20"/>
                <w:szCs w:val="20"/>
              </w:rPr>
            </w:pPr>
            <w:r w:rsidRPr="009F16B8">
              <w:rPr>
                <w:b/>
                <w:sz w:val="20"/>
                <w:szCs w:val="20"/>
              </w:rPr>
              <w:t>Общая трудоемкость в часах</w:t>
            </w:r>
          </w:p>
        </w:tc>
        <w:tc>
          <w:tcPr>
            <w:tcW w:w="567" w:type="dxa"/>
          </w:tcPr>
          <w:p w:rsidR="005A14B4" w:rsidRPr="009F16B8" w:rsidRDefault="009F16B8" w:rsidP="007C7B63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756"/>
        <w:gridCol w:w="9781"/>
        <w:gridCol w:w="1369"/>
      </w:tblGrid>
      <w:tr w:rsidR="00470E29" w:rsidRPr="00C340CB" w:rsidTr="009169A4">
        <w:trPr>
          <w:trHeight w:val="639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56" w:type="dxa"/>
            <w:vAlign w:val="center"/>
          </w:tcPr>
          <w:p w:rsidR="00470E29" w:rsidRPr="00BA50B7" w:rsidRDefault="00470E29" w:rsidP="0050534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9781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369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505349">
              <w:rPr>
                <w:b/>
                <w:bCs/>
                <w:sz w:val="18"/>
                <w:szCs w:val="20"/>
              </w:rPr>
              <w:t>Трудое</w:t>
            </w:r>
            <w:r w:rsidRPr="00505349">
              <w:rPr>
                <w:b/>
                <w:bCs/>
                <w:sz w:val="18"/>
                <w:szCs w:val="20"/>
              </w:rPr>
              <w:t>м</w:t>
            </w:r>
            <w:r w:rsidRPr="00505349">
              <w:rPr>
                <w:b/>
                <w:bCs/>
                <w:sz w:val="18"/>
                <w:szCs w:val="20"/>
              </w:rPr>
              <w:t>кость в ч</w:t>
            </w:r>
            <w:r w:rsidRPr="00505349">
              <w:rPr>
                <w:b/>
                <w:bCs/>
                <w:sz w:val="18"/>
                <w:szCs w:val="20"/>
              </w:rPr>
              <w:t>а</w:t>
            </w:r>
            <w:r w:rsidRPr="00505349">
              <w:rPr>
                <w:b/>
                <w:bCs/>
                <w:sz w:val="18"/>
                <w:szCs w:val="20"/>
              </w:rPr>
              <w:t>сах</w:t>
            </w:r>
          </w:p>
        </w:tc>
      </w:tr>
      <w:tr w:rsidR="00470E29" w:rsidRPr="00C340CB" w:rsidTr="009169A4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9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BA625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BA625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05349" w:rsidRPr="00C340CB" w:rsidTr="009169A4">
        <w:trPr>
          <w:jc w:val="center"/>
        </w:trPr>
        <w:tc>
          <w:tcPr>
            <w:tcW w:w="913" w:type="dxa"/>
            <w:vAlign w:val="center"/>
          </w:tcPr>
          <w:p w:rsidR="00505349" w:rsidRPr="00505349" w:rsidRDefault="00505349" w:rsidP="0050534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0534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56" w:type="dxa"/>
          </w:tcPr>
          <w:p w:rsidR="00505349" w:rsidRPr="00505349" w:rsidRDefault="00505349" w:rsidP="0050534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505349">
              <w:rPr>
                <w:bCs/>
                <w:sz w:val="20"/>
                <w:szCs w:val="20"/>
                <w:lang w:val="en-US"/>
              </w:rPr>
              <w:t>Corel</w:t>
            </w:r>
            <w:r w:rsidRPr="00505349">
              <w:rPr>
                <w:bCs/>
                <w:sz w:val="20"/>
                <w:szCs w:val="20"/>
              </w:rPr>
              <w:t xml:space="preserve"> </w:t>
            </w:r>
            <w:r w:rsidRPr="00505349">
              <w:rPr>
                <w:bCs/>
                <w:sz w:val="20"/>
                <w:szCs w:val="20"/>
                <w:lang w:val="en-US"/>
              </w:rPr>
              <w:t>Draw</w:t>
            </w:r>
            <w:r w:rsidRPr="0050534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81" w:type="dxa"/>
          </w:tcPr>
          <w:p w:rsidR="00505349" w:rsidRPr="00505349" w:rsidRDefault="00505349" w:rsidP="009169A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505349">
              <w:rPr>
                <w:i/>
                <w:color w:val="333333"/>
                <w:sz w:val="20"/>
                <w:szCs w:val="20"/>
              </w:rPr>
              <w:t>П</w:t>
            </w:r>
            <w:r w:rsidRPr="00505349">
              <w:rPr>
                <w:i/>
                <w:sz w:val="20"/>
                <w:szCs w:val="20"/>
              </w:rPr>
              <w:t>одготовка к практическим занятиям, анализ литературного источника для авторской графики, подбор м</w:t>
            </w:r>
            <w:r w:rsidRPr="00505349">
              <w:rPr>
                <w:i/>
                <w:sz w:val="20"/>
                <w:szCs w:val="20"/>
              </w:rPr>
              <w:t>а</w:t>
            </w:r>
            <w:r w:rsidRPr="00505349">
              <w:rPr>
                <w:i/>
                <w:sz w:val="20"/>
                <w:szCs w:val="20"/>
              </w:rPr>
              <w:t xml:space="preserve">териала, создание авторских векторных иллюстраций. </w:t>
            </w:r>
          </w:p>
        </w:tc>
        <w:tc>
          <w:tcPr>
            <w:tcW w:w="1369" w:type="dxa"/>
            <w:vAlign w:val="center"/>
          </w:tcPr>
          <w:p w:rsidR="00505349" w:rsidRPr="00677E84" w:rsidRDefault="00505349" w:rsidP="0050534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E84">
              <w:rPr>
                <w:bCs/>
                <w:sz w:val="20"/>
                <w:szCs w:val="20"/>
              </w:rPr>
              <w:t>36</w:t>
            </w:r>
          </w:p>
        </w:tc>
      </w:tr>
      <w:tr w:rsidR="00505349" w:rsidRPr="00C340CB" w:rsidTr="009169A4">
        <w:trPr>
          <w:jc w:val="center"/>
        </w:trPr>
        <w:tc>
          <w:tcPr>
            <w:tcW w:w="913" w:type="dxa"/>
            <w:vAlign w:val="center"/>
          </w:tcPr>
          <w:p w:rsidR="00505349" w:rsidRPr="00505349" w:rsidRDefault="00505349" w:rsidP="0050534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0534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:rsidR="00505349" w:rsidRPr="00505349" w:rsidRDefault="00505349" w:rsidP="0050534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505349">
              <w:rPr>
                <w:bCs/>
                <w:sz w:val="20"/>
                <w:szCs w:val="20"/>
                <w:lang w:val="en-US"/>
              </w:rPr>
              <w:t>Adobe</w:t>
            </w:r>
            <w:r w:rsidRPr="00505349">
              <w:rPr>
                <w:bCs/>
                <w:sz w:val="20"/>
                <w:szCs w:val="20"/>
              </w:rPr>
              <w:t xml:space="preserve"> </w:t>
            </w:r>
            <w:r w:rsidRPr="00505349">
              <w:rPr>
                <w:bCs/>
                <w:sz w:val="20"/>
                <w:szCs w:val="20"/>
                <w:lang w:val="en-US"/>
              </w:rPr>
              <w:t>Photoshop</w:t>
            </w:r>
            <w:r w:rsidRPr="0050534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81" w:type="dxa"/>
          </w:tcPr>
          <w:p w:rsidR="00505349" w:rsidRPr="00505349" w:rsidRDefault="00505349" w:rsidP="00505349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05349">
              <w:rPr>
                <w:i/>
                <w:color w:val="333333"/>
                <w:sz w:val="20"/>
                <w:szCs w:val="20"/>
              </w:rPr>
              <w:t>П</w:t>
            </w:r>
            <w:r w:rsidRPr="00505349">
              <w:rPr>
                <w:i/>
                <w:sz w:val="20"/>
                <w:szCs w:val="20"/>
              </w:rPr>
              <w:t>одготовка к практическим занятиям, анализ литературного источника для авторской графики, подбор м</w:t>
            </w:r>
            <w:r w:rsidRPr="00505349">
              <w:rPr>
                <w:i/>
                <w:sz w:val="20"/>
                <w:szCs w:val="20"/>
              </w:rPr>
              <w:t>а</w:t>
            </w:r>
            <w:r w:rsidRPr="00505349">
              <w:rPr>
                <w:i/>
                <w:sz w:val="20"/>
                <w:szCs w:val="20"/>
              </w:rPr>
              <w:t>териала, создание авторских  иллюстраций в технике коллажа.</w:t>
            </w:r>
          </w:p>
        </w:tc>
        <w:tc>
          <w:tcPr>
            <w:tcW w:w="1369" w:type="dxa"/>
            <w:vAlign w:val="center"/>
          </w:tcPr>
          <w:p w:rsidR="00505349" w:rsidRPr="00677E84" w:rsidRDefault="00505349" w:rsidP="0050534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E84">
              <w:rPr>
                <w:bCs/>
                <w:sz w:val="20"/>
                <w:szCs w:val="20"/>
              </w:rPr>
              <w:t>36</w:t>
            </w:r>
          </w:p>
        </w:tc>
      </w:tr>
      <w:tr w:rsidR="009169A4" w:rsidRPr="00C340CB" w:rsidTr="009169A4">
        <w:trPr>
          <w:jc w:val="center"/>
        </w:trPr>
        <w:tc>
          <w:tcPr>
            <w:tcW w:w="913" w:type="dxa"/>
            <w:vAlign w:val="center"/>
          </w:tcPr>
          <w:p w:rsidR="009169A4" w:rsidRPr="00505349" w:rsidRDefault="009169A4" w:rsidP="0050534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:rsidR="009169A4" w:rsidRPr="009169A4" w:rsidRDefault="009169A4" w:rsidP="0050534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505349">
              <w:rPr>
                <w:bCs/>
                <w:sz w:val="20"/>
                <w:szCs w:val="20"/>
                <w:lang w:val="en-US"/>
              </w:rPr>
              <w:t>Corel</w:t>
            </w:r>
            <w:r w:rsidRPr="00505349">
              <w:rPr>
                <w:bCs/>
                <w:sz w:val="20"/>
                <w:szCs w:val="20"/>
              </w:rPr>
              <w:t xml:space="preserve"> </w:t>
            </w:r>
            <w:r w:rsidRPr="00505349">
              <w:rPr>
                <w:bCs/>
                <w:sz w:val="20"/>
                <w:szCs w:val="20"/>
                <w:lang w:val="en-US"/>
              </w:rPr>
              <w:t>Draw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505349">
              <w:rPr>
                <w:bCs/>
                <w:sz w:val="20"/>
                <w:szCs w:val="20"/>
                <w:lang w:val="en-US"/>
              </w:rPr>
              <w:t>Adobe</w:t>
            </w:r>
            <w:r w:rsidRPr="00505349">
              <w:rPr>
                <w:bCs/>
                <w:sz w:val="20"/>
                <w:szCs w:val="20"/>
              </w:rPr>
              <w:t xml:space="preserve"> </w:t>
            </w:r>
            <w:r w:rsidRPr="00505349">
              <w:rPr>
                <w:bCs/>
                <w:sz w:val="20"/>
                <w:szCs w:val="20"/>
                <w:lang w:val="en-US"/>
              </w:rPr>
              <w:t>Photoshop</w:t>
            </w:r>
          </w:p>
        </w:tc>
        <w:tc>
          <w:tcPr>
            <w:tcW w:w="9781" w:type="dxa"/>
          </w:tcPr>
          <w:p w:rsidR="009169A4" w:rsidRPr="00505349" w:rsidRDefault="009169A4" w:rsidP="00505349">
            <w:pPr>
              <w:tabs>
                <w:tab w:val="right" w:leader="underscore" w:pos="9639"/>
              </w:tabs>
              <w:jc w:val="both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Реферат</w:t>
            </w:r>
          </w:p>
        </w:tc>
        <w:tc>
          <w:tcPr>
            <w:tcW w:w="1369" w:type="dxa"/>
            <w:vAlign w:val="center"/>
          </w:tcPr>
          <w:p w:rsidR="009169A4" w:rsidRPr="00677E84" w:rsidRDefault="009169A4" w:rsidP="0050534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05349" w:rsidRPr="00C340CB" w:rsidTr="00505349">
        <w:trPr>
          <w:jc w:val="center"/>
        </w:trPr>
        <w:tc>
          <w:tcPr>
            <w:tcW w:w="13450" w:type="dxa"/>
            <w:gridSpan w:val="3"/>
            <w:vAlign w:val="center"/>
          </w:tcPr>
          <w:p w:rsidR="00505349" w:rsidRPr="00213064" w:rsidRDefault="00505349" w:rsidP="0050534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369" w:type="dxa"/>
            <w:vAlign w:val="center"/>
          </w:tcPr>
          <w:p w:rsidR="00505349" w:rsidRPr="00677E84" w:rsidRDefault="00505349" w:rsidP="0050534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E84">
              <w:rPr>
                <w:bCs/>
                <w:sz w:val="20"/>
                <w:szCs w:val="20"/>
              </w:rPr>
              <w:t>72</w:t>
            </w:r>
          </w:p>
        </w:tc>
      </w:tr>
      <w:tr w:rsidR="00505349" w:rsidRPr="00C340CB" w:rsidTr="00505349">
        <w:trPr>
          <w:jc w:val="center"/>
        </w:trPr>
        <w:tc>
          <w:tcPr>
            <w:tcW w:w="14819" w:type="dxa"/>
            <w:gridSpan w:val="4"/>
            <w:vAlign w:val="center"/>
          </w:tcPr>
          <w:p w:rsidR="00505349" w:rsidRPr="00677E84" w:rsidRDefault="00505349" w:rsidP="0050534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7E84">
              <w:rPr>
                <w:b/>
                <w:bCs/>
                <w:sz w:val="20"/>
                <w:szCs w:val="20"/>
              </w:rPr>
              <w:t>Семестр № 5</w:t>
            </w:r>
          </w:p>
        </w:tc>
      </w:tr>
      <w:tr w:rsidR="00505349" w:rsidRPr="00C340CB" w:rsidTr="009169A4">
        <w:trPr>
          <w:jc w:val="center"/>
        </w:trPr>
        <w:tc>
          <w:tcPr>
            <w:tcW w:w="913" w:type="dxa"/>
            <w:vAlign w:val="center"/>
          </w:tcPr>
          <w:p w:rsidR="00505349" w:rsidRPr="00505349" w:rsidRDefault="00505349" w:rsidP="0050534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56" w:type="dxa"/>
          </w:tcPr>
          <w:p w:rsidR="00505349" w:rsidRPr="00C47369" w:rsidRDefault="00505349" w:rsidP="00505349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Illustrator</w:t>
            </w:r>
          </w:p>
        </w:tc>
        <w:tc>
          <w:tcPr>
            <w:tcW w:w="9781" w:type="dxa"/>
            <w:vAlign w:val="center"/>
          </w:tcPr>
          <w:p w:rsidR="00505349" w:rsidRPr="00C340CB" w:rsidRDefault="00505349" w:rsidP="009169A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505349">
              <w:rPr>
                <w:i/>
                <w:color w:val="333333"/>
                <w:sz w:val="20"/>
                <w:szCs w:val="20"/>
              </w:rPr>
              <w:t>П</w:t>
            </w:r>
            <w:r w:rsidRPr="00505349">
              <w:rPr>
                <w:i/>
                <w:sz w:val="20"/>
                <w:szCs w:val="20"/>
              </w:rPr>
              <w:t>одготовка к практическим занятиям, анализ</w:t>
            </w:r>
            <w:r>
              <w:rPr>
                <w:i/>
                <w:sz w:val="20"/>
                <w:szCs w:val="20"/>
              </w:rPr>
              <w:t xml:space="preserve"> аналогов </w:t>
            </w:r>
            <w:r w:rsidR="009169A4">
              <w:rPr>
                <w:i/>
                <w:sz w:val="20"/>
                <w:szCs w:val="20"/>
              </w:rPr>
              <w:t>товарных знаков</w:t>
            </w:r>
            <w:r w:rsidRPr="00505349">
              <w:rPr>
                <w:i/>
                <w:sz w:val="20"/>
                <w:szCs w:val="20"/>
              </w:rPr>
              <w:t xml:space="preserve"> для авторской графики, подбор м</w:t>
            </w:r>
            <w:r w:rsidRPr="00505349">
              <w:rPr>
                <w:i/>
                <w:sz w:val="20"/>
                <w:szCs w:val="20"/>
              </w:rPr>
              <w:t>а</w:t>
            </w:r>
            <w:r w:rsidRPr="00505349">
              <w:rPr>
                <w:i/>
                <w:sz w:val="20"/>
                <w:szCs w:val="20"/>
              </w:rPr>
              <w:t>териала, создание авторск</w:t>
            </w:r>
            <w:r w:rsidR="009169A4">
              <w:rPr>
                <w:i/>
                <w:sz w:val="20"/>
                <w:szCs w:val="20"/>
              </w:rPr>
              <w:t>ого знака и разработка графического языка на его основе, подготовка и защита презентации.</w:t>
            </w:r>
          </w:p>
        </w:tc>
        <w:tc>
          <w:tcPr>
            <w:tcW w:w="1369" w:type="dxa"/>
            <w:vAlign w:val="center"/>
          </w:tcPr>
          <w:p w:rsidR="00505349" w:rsidRPr="00677E84" w:rsidRDefault="009169A4" w:rsidP="0050534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E84">
              <w:rPr>
                <w:bCs/>
                <w:sz w:val="20"/>
                <w:szCs w:val="20"/>
              </w:rPr>
              <w:t>24</w:t>
            </w:r>
          </w:p>
        </w:tc>
      </w:tr>
      <w:tr w:rsidR="00505349" w:rsidRPr="00C340CB" w:rsidTr="009169A4">
        <w:trPr>
          <w:jc w:val="center"/>
        </w:trPr>
        <w:tc>
          <w:tcPr>
            <w:tcW w:w="913" w:type="dxa"/>
            <w:vAlign w:val="center"/>
          </w:tcPr>
          <w:p w:rsidR="00505349" w:rsidRPr="00505349" w:rsidRDefault="00505349" w:rsidP="0050534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756" w:type="dxa"/>
          </w:tcPr>
          <w:p w:rsidR="00505349" w:rsidRPr="00C47369" w:rsidRDefault="00505349" w:rsidP="00505349">
            <w:pPr>
              <w:rPr>
                <w:sz w:val="20"/>
                <w:szCs w:val="20"/>
              </w:rPr>
            </w:pPr>
            <w:r w:rsidRPr="00C47369">
              <w:rPr>
                <w:bCs/>
                <w:sz w:val="20"/>
                <w:szCs w:val="20"/>
                <w:lang w:val="en-US"/>
              </w:rPr>
              <w:t>Adobe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7369">
              <w:rPr>
                <w:bCs/>
                <w:sz w:val="20"/>
                <w:szCs w:val="20"/>
                <w:lang w:val="en-US"/>
              </w:rPr>
              <w:t>inDesign</w:t>
            </w:r>
            <w:proofErr w:type="spellEnd"/>
            <w:r w:rsidRPr="00C4736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81" w:type="dxa"/>
            <w:vAlign w:val="center"/>
          </w:tcPr>
          <w:p w:rsidR="00505349" w:rsidRPr="00C340CB" w:rsidRDefault="009169A4" w:rsidP="009169A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505349">
              <w:rPr>
                <w:i/>
                <w:color w:val="333333"/>
                <w:sz w:val="20"/>
                <w:szCs w:val="20"/>
              </w:rPr>
              <w:t>П</w:t>
            </w:r>
            <w:r w:rsidRPr="00505349">
              <w:rPr>
                <w:i/>
                <w:sz w:val="20"/>
                <w:szCs w:val="20"/>
              </w:rPr>
              <w:t>одготовка к практическим занятиям,</w:t>
            </w:r>
            <w:r>
              <w:rPr>
                <w:i/>
                <w:sz w:val="20"/>
                <w:szCs w:val="20"/>
              </w:rPr>
              <w:t xml:space="preserve"> подбор материалов по теме практического занятия, выполнение творческого задания.</w:t>
            </w:r>
          </w:p>
        </w:tc>
        <w:tc>
          <w:tcPr>
            <w:tcW w:w="1369" w:type="dxa"/>
            <w:vAlign w:val="center"/>
          </w:tcPr>
          <w:p w:rsidR="00505349" w:rsidRPr="00677E84" w:rsidRDefault="009169A4" w:rsidP="0050534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E84">
              <w:rPr>
                <w:bCs/>
                <w:sz w:val="20"/>
                <w:szCs w:val="20"/>
              </w:rPr>
              <w:t>12</w:t>
            </w:r>
          </w:p>
        </w:tc>
      </w:tr>
      <w:tr w:rsidR="00505349" w:rsidRPr="00C340CB" w:rsidTr="00505349">
        <w:trPr>
          <w:jc w:val="center"/>
        </w:trPr>
        <w:tc>
          <w:tcPr>
            <w:tcW w:w="13450" w:type="dxa"/>
            <w:gridSpan w:val="3"/>
            <w:vAlign w:val="center"/>
          </w:tcPr>
          <w:p w:rsidR="00505349" w:rsidRPr="00213064" w:rsidRDefault="00B524D6" w:rsidP="00B524D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369" w:type="dxa"/>
            <w:vAlign w:val="center"/>
          </w:tcPr>
          <w:p w:rsidR="00505349" w:rsidRPr="00677E84" w:rsidRDefault="009169A4" w:rsidP="0050534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E84">
              <w:rPr>
                <w:bCs/>
                <w:sz w:val="20"/>
                <w:szCs w:val="20"/>
              </w:rPr>
              <w:t>36</w:t>
            </w:r>
          </w:p>
        </w:tc>
      </w:tr>
      <w:tr w:rsidR="0050534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505349" w:rsidRDefault="00505349" w:rsidP="00B524D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B524D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9038F" w:rsidRPr="00C340CB" w:rsidTr="009169A4">
        <w:trPr>
          <w:jc w:val="center"/>
        </w:trPr>
        <w:tc>
          <w:tcPr>
            <w:tcW w:w="913" w:type="dxa"/>
            <w:vAlign w:val="center"/>
          </w:tcPr>
          <w:p w:rsidR="0019038F" w:rsidRPr="000F2367" w:rsidRDefault="0019038F" w:rsidP="001903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756" w:type="dxa"/>
            <w:vAlign w:val="center"/>
          </w:tcPr>
          <w:p w:rsidR="0019038F" w:rsidRPr="00C340CB" w:rsidRDefault="0019038F" w:rsidP="0019038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47369">
              <w:rPr>
                <w:bCs/>
                <w:sz w:val="20"/>
                <w:szCs w:val="20"/>
              </w:rPr>
              <w:t>3</w:t>
            </w:r>
            <w:r w:rsidRPr="00C47369">
              <w:rPr>
                <w:bCs/>
                <w:sz w:val="20"/>
                <w:szCs w:val="20"/>
                <w:lang w:val="en-US"/>
              </w:rPr>
              <w:t>D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MAX</w:t>
            </w:r>
            <w:r w:rsidRPr="00C47369">
              <w:rPr>
                <w:bCs/>
                <w:sz w:val="20"/>
                <w:szCs w:val="20"/>
              </w:rPr>
              <w:t xml:space="preserve"> </w:t>
            </w:r>
            <w:r w:rsidRPr="00C47369">
              <w:rPr>
                <w:bCs/>
                <w:sz w:val="20"/>
                <w:szCs w:val="20"/>
                <w:lang w:val="en-US"/>
              </w:rPr>
              <w:t>Studio</w:t>
            </w:r>
            <w:r w:rsidRPr="00C47369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781" w:type="dxa"/>
            <w:vAlign w:val="center"/>
          </w:tcPr>
          <w:p w:rsidR="0019038F" w:rsidRPr="00C340CB" w:rsidRDefault="0019038F" w:rsidP="0019038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505349">
              <w:rPr>
                <w:i/>
                <w:color w:val="333333"/>
                <w:sz w:val="20"/>
                <w:szCs w:val="20"/>
              </w:rPr>
              <w:t>П</w:t>
            </w:r>
            <w:r w:rsidRPr="00505349">
              <w:rPr>
                <w:i/>
                <w:sz w:val="20"/>
                <w:szCs w:val="20"/>
              </w:rPr>
              <w:t>одготовка к практическим занятиям,</w:t>
            </w:r>
            <w:r>
              <w:rPr>
                <w:i/>
                <w:sz w:val="20"/>
                <w:szCs w:val="20"/>
              </w:rPr>
              <w:t xml:space="preserve"> подбор материалов по теме практического занятия, выполнение творческого задания.</w:t>
            </w:r>
          </w:p>
        </w:tc>
        <w:tc>
          <w:tcPr>
            <w:tcW w:w="1369" w:type="dxa"/>
            <w:vAlign w:val="center"/>
          </w:tcPr>
          <w:p w:rsidR="0019038F" w:rsidRPr="0019038F" w:rsidRDefault="0019038F" w:rsidP="0019038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19038F">
              <w:rPr>
                <w:bCs/>
                <w:sz w:val="20"/>
              </w:rPr>
              <w:t>54</w:t>
            </w:r>
          </w:p>
        </w:tc>
      </w:tr>
      <w:tr w:rsidR="0019038F" w:rsidRPr="00C340CB" w:rsidTr="00F043CA">
        <w:trPr>
          <w:jc w:val="center"/>
        </w:trPr>
        <w:tc>
          <w:tcPr>
            <w:tcW w:w="13450" w:type="dxa"/>
            <w:gridSpan w:val="3"/>
            <w:vAlign w:val="center"/>
          </w:tcPr>
          <w:p w:rsidR="0019038F" w:rsidRPr="00C340CB" w:rsidRDefault="0019038F" w:rsidP="0019038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369" w:type="dxa"/>
            <w:vAlign w:val="center"/>
          </w:tcPr>
          <w:p w:rsidR="0019038F" w:rsidRPr="0019038F" w:rsidRDefault="0019038F" w:rsidP="0019038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19038F">
              <w:rPr>
                <w:bCs/>
                <w:sz w:val="20"/>
              </w:rPr>
              <w:t>54</w:t>
            </w:r>
          </w:p>
        </w:tc>
      </w:tr>
      <w:tr w:rsidR="0019038F" w:rsidRPr="00C340CB" w:rsidTr="00F043CA">
        <w:trPr>
          <w:jc w:val="center"/>
        </w:trPr>
        <w:tc>
          <w:tcPr>
            <w:tcW w:w="13450" w:type="dxa"/>
            <w:gridSpan w:val="3"/>
            <w:vAlign w:val="center"/>
          </w:tcPr>
          <w:p w:rsidR="0019038F" w:rsidRDefault="0019038F" w:rsidP="0019038F">
            <w:pPr>
              <w:tabs>
                <w:tab w:val="right" w:leader="underscore" w:pos="9639"/>
              </w:tabs>
              <w:jc w:val="center"/>
              <w:rPr>
                <w:i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9" w:type="dxa"/>
            <w:vAlign w:val="center"/>
          </w:tcPr>
          <w:p w:rsidR="0019038F" w:rsidRPr="0019038F" w:rsidRDefault="0019038F" w:rsidP="0019038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</w:p>
        </w:tc>
      </w:tr>
      <w:tr w:rsidR="0019038F" w:rsidRPr="00C340CB" w:rsidTr="009169A4">
        <w:trPr>
          <w:jc w:val="center"/>
        </w:trPr>
        <w:tc>
          <w:tcPr>
            <w:tcW w:w="913" w:type="dxa"/>
            <w:vAlign w:val="center"/>
          </w:tcPr>
          <w:p w:rsidR="0019038F" w:rsidRPr="0019038F" w:rsidRDefault="0019038F" w:rsidP="001903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9038F">
              <w:rPr>
                <w:bCs/>
              </w:rPr>
              <w:t>1</w:t>
            </w:r>
          </w:p>
        </w:tc>
        <w:tc>
          <w:tcPr>
            <w:tcW w:w="2756" w:type="dxa"/>
            <w:vAlign w:val="center"/>
          </w:tcPr>
          <w:p w:rsidR="0019038F" w:rsidRPr="0019038F" w:rsidRDefault="0019038F" w:rsidP="001903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9038F">
              <w:rPr>
                <w:bCs/>
                <w:sz w:val="20"/>
                <w:szCs w:val="20"/>
              </w:rPr>
              <w:t>Анимация</w:t>
            </w:r>
          </w:p>
        </w:tc>
        <w:tc>
          <w:tcPr>
            <w:tcW w:w="9781" w:type="dxa"/>
            <w:vAlign w:val="center"/>
          </w:tcPr>
          <w:p w:rsidR="0019038F" w:rsidRPr="00C340CB" w:rsidRDefault="0019038F" w:rsidP="0019038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505349">
              <w:rPr>
                <w:i/>
                <w:color w:val="333333"/>
                <w:sz w:val="20"/>
                <w:szCs w:val="20"/>
              </w:rPr>
              <w:t>П</w:t>
            </w:r>
            <w:r w:rsidRPr="00505349">
              <w:rPr>
                <w:i/>
                <w:sz w:val="20"/>
                <w:szCs w:val="20"/>
              </w:rPr>
              <w:t>одготовка к практическим занятиям,</w:t>
            </w:r>
            <w:r>
              <w:rPr>
                <w:i/>
                <w:sz w:val="20"/>
                <w:szCs w:val="20"/>
              </w:rPr>
              <w:t xml:space="preserve"> подбор материалов по теме практического занятия, выполнение творческого задания: анимация авторского знака 2</w:t>
            </w:r>
            <w:r>
              <w:rPr>
                <w:i/>
                <w:sz w:val="20"/>
                <w:szCs w:val="20"/>
                <w:lang w:val="en-US"/>
              </w:rPr>
              <w:t>D</w:t>
            </w:r>
            <w:r w:rsidRPr="0019038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 3</w:t>
            </w:r>
            <w:r>
              <w:rPr>
                <w:i/>
                <w:sz w:val="20"/>
                <w:szCs w:val="20"/>
                <w:lang w:val="en-US"/>
              </w:rPr>
              <w:t>D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69" w:type="dxa"/>
            <w:vAlign w:val="center"/>
          </w:tcPr>
          <w:p w:rsidR="0019038F" w:rsidRPr="0019038F" w:rsidRDefault="0019038F" w:rsidP="0019038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66</w:t>
            </w:r>
          </w:p>
        </w:tc>
      </w:tr>
      <w:tr w:rsidR="0019038F" w:rsidRPr="00C340CB" w:rsidTr="00F043CA">
        <w:trPr>
          <w:jc w:val="center"/>
        </w:trPr>
        <w:tc>
          <w:tcPr>
            <w:tcW w:w="13450" w:type="dxa"/>
            <w:gridSpan w:val="3"/>
            <w:vAlign w:val="center"/>
          </w:tcPr>
          <w:p w:rsidR="0019038F" w:rsidRPr="00C340CB" w:rsidRDefault="0019038F" w:rsidP="0019038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369" w:type="dxa"/>
            <w:vAlign w:val="center"/>
          </w:tcPr>
          <w:p w:rsidR="0019038F" w:rsidRPr="0019038F" w:rsidRDefault="0019038F" w:rsidP="0019038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66</w:t>
            </w:r>
          </w:p>
        </w:tc>
      </w:tr>
      <w:tr w:rsidR="0019038F" w:rsidRPr="00C340CB" w:rsidTr="00F043CA">
        <w:trPr>
          <w:jc w:val="center"/>
        </w:trPr>
        <w:tc>
          <w:tcPr>
            <w:tcW w:w="14819" w:type="dxa"/>
            <w:gridSpan w:val="4"/>
            <w:vAlign w:val="center"/>
          </w:tcPr>
          <w:p w:rsidR="0019038F" w:rsidRPr="0019038F" w:rsidRDefault="0019038F" w:rsidP="0019038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9038F" w:rsidRPr="00C340CB" w:rsidTr="009169A4">
        <w:trPr>
          <w:jc w:val="center"/>
        </w:trPr>
        <w:tc>
          <w:tcPr>
            <w:tcW w:w="913" w:type="dxa"/>
            <w:vAlign w:val="center"/>
          </w:tcPr>
          <w:p w:rsidR="0019038F" w:rsidRPr="0019038F" w:rsidRDefault="0019038F" w:rsidP="001903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56" w:type="dxa"/>
            <w:vAlign w:val="center"/>
          </w:tcPr>
          <w:p w:rsidR="0019038F" w:rsidRPr="0019038F" w:rsidRDefault="0019038F" w:rsidP="001903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F16B8">
              <w:rPr>
                <w:sz w:val="20"/>
                <w:szCs w:val="20"/>
              </w:rPr>
              <w:t>Конструирование сайта</w:t>
            </w:r>
          </w:p>
        </w:tc>
        <w:tc>
          <w:tcPr>
            <w:tcW w:w="9781" w:type="dxa"/>
            <w:vAlign w:val="center"/>
          </w:tcPr>
          <w:p w:rsidR="0019038F" w:rsidRPr="00C340CB" w:rsidRDefault="0019038F" w:rsidP="0019038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505349">
              <w:rPr>
                <w:i/>
                <w:color w:val="333333"/>
                <w:sz w:val="20"/>
                <w:szCs w:val="20"/>
              </w:rPr>
              <w:t>П</w:t>
            </w:r>
            <w:r w:rsidRPr="00505349">
              <w:rPr>
                <w:i/>
                <w:sz w:val="20"/>
                <w:szCs w:val="20"/>
              </w:rPr>
              <w:t>одготовка к практическим занятиям,</w:t>
            </w:r>
            <w:r>
              <w:rPr>
                <w:i/>
                <w:sz w:val="20"/>
                <w:szCs w:val="20"/>
              </w:rPr>
              <w:t xml:space="preserve"> подбор материалов по теме практического занятия, подбор мат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риалов для выполнения проекта: авторский дизайн сайта.</w:t>
            </w:r>
          </w:p>
        </w:tc>
        <w:tc>
          <w:tcPr>
            <w:tcW w:w="1369" w:type="dxa"/>
            <w:vAlign w:val="center"/>
          </w:tcPr>
          <w:p w:rsidR="0019038F" w:rsidRPr="0019038F" w:rsidRDefault="0019038F" w:rsidP="0019038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</w:t>
            </w:r>
          </w:p>
        </w:tc>
      </w:tr>
      <w:tr w:rsidR="0019038F" w:rsidRPr="00C340CB" w:rsidTr="00F043CA">
        <w:trPr>
          <w:jc w:val="center"/>
        </w:trPr>
        <w:tc>
          <w:tcPr>
            <w:tcW w:w="13450" w:type="dxa"/>
            <w:gridSpan w:val="3"/>
            <w:vAlign w:val="center"/>
          </w:tcPr>
          <w:p w:rsidR="0019038F" w:rsidRPr="00C340CB" w:rsidRDefault="0019038F" w:rsidP="0019038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369" w:type="dxa"/>
            <w:vAlign w:val="center"/>
          </w:tcPr>
          <w:p w:rsidR="0019038F" w:rsidRDefault="0019038F" w:rsidP="0019038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</w:t>
            </w:r>
          </w:p>
        </w:tc>
      </w:tr>
      <w:tr w:rsidR="0019038F" w:rsidRPr="00C340CB" w:rsidTr="00505349">
        <w:trPr>
          <w:jc w:val="center"/>
        </w:trPr>
        <w:tc>
          <w:tcPr>
            <w:tcW w:w="13450" w:type="dxa"/>
            <w:gridSpan w:val="3"/>
            <w:vAlign w:val="center"/>
          </w:tcPr>
          <w:p w:rsidR="0019038F" w:rsidRPr="00C340CB" w:rsidRDefault="0019038F" w:rsidP="0019038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</w:t>
            </w:r>
            <w:r w:rsidRPr="00031748">
              <w:rPr>
                <w:b/>
                <w:bCs/>
                <w:sz w:val="20"/>
                <w:szCs w:val="20"/>
              </w:rPr>
              <w:t>а</w:t>
            </w:r>
            <w:r w:rsidRPr="00031748">
              <w:rPr>
                <w:b/>
                <w:bCs/>
                <w:sz w:val="20"/>
                <w:szCs w:val="20"/>
              </w:rPr>
              <w:t>ну</w:t>
            </w:r>
          </w:p>
        </w:tc>
        <w:tc>
          <w:tcPr>
            <w:tcW w:w="1369" w:type="dxa"/>
            <w:vAlign w:val="center"/>
          </w:tcPr>
          <w:p w:rsidR="0019038F" w:rsidRPr="0019038F" w:rsidRDefault="0019038F" w:rsidP="0019038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281</w:t>
            </w:r>
          </w:p>
        </w:tc>
      </w:tr>
      <w:tr w:rsidR="0019038F" w:rsidRPr="00C340CB" w:rsidTr="00505349">
        <w:trPr>
          <w:jc w:val="center"/>
        </w:trPr>
        <w:tc>
          <w:tcPr>
            <w:tcW w:w="13450" w:type="dxa"/>
            <w:gridSpan w:val="3"/>
            <w:vAlign w:val="center"/>
          </w:tcPr>
          <w:p w:rsidR="0019038F" w:rsidRPr="001723C4" w:rsidRDefault="0019038F" w:rsidP="0019038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300DE4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300DE4">
              <w:rPr>
                <w:b/>
                <w:bCs/>
                <w:sz w:val="20"/>
                <w:szCs w:val="20"/>
              </w:rPr>
              <w:t>обучающег</w:t>
            </w:r>
            <w:r w:rsidRPr="00300DE4">
              <w:rPr>
                <w:b/>
                <w:bCs/>
                <w:sz w:val="20"/>
                <w:szCs w:val="20"/>
              </w:rPr>
              <w:t>о</w:t>
            </w:r>
            <w:r w:rsidRPr="00300DE4">
              <w:rPr>
                <w:b/>
                <w:bCs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1369" w:type="dxa"/>
            <w:vAlign w:val="center"/>
          </w:tcPr>
          <w:p w:rsidR="0019038F" w:rsidRPr="0019038F" w:rsidRDefault="0019038F" w:rsidP="0019038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E65E2D" w:rsidRDefault="009A24A1" w:rsidP="009A24A1">
      <w:pPr>
        <w:rPr>
          <w:b/>
          <w:bCs/>
        </w:rPr>
      </w:pPr>
      <w:r w:rsidRPr="00E65E2D">
        <w:rPr>
          <w:b/>
          <w:bCs/>
        </w:rPr>
        <w:lastRenderedPageBreak/>
        <w:t>6.</w:t>
      </w:r>
      <w:r w:rsidR="003F06F7" w:rsidRPr="00E65E2D">
        <w:rPr>
          <w:b/>
          <w:bCs/>
        </w:rPr>
        <w:t xml:space="preserve"> ОЦЕНОЧНЫЕ СРЕДСТВА ДЛЯ ПРОВЕДЕНИЯ ТЕКУЩЕЙ И </w:t>
      </w:r>
      <w:r w:rsidRPr="00E65E2D">
        <w:rPr>
          <w:b/>
          <w:bCs/>
        </w:rPr>
        <w:t>П</w:t>
      </w:r>
      <w:r w:rsidR="003F06F7" w:rsidRPr="00E65E2D">
        <w:rPr>
          <w:b/>
          <w:bCs/>
        </w:rPr>
        <w:t>РОМЕЖУТОЧНОЙ АТТЕСТАЦИИ ПО ДИСЦИПЛИНЕ</w:t>
      </w:r>
      <w:r w:rsidR="00AB0E0F" w:rsidRPr="00E65E2D">
        <w:rPr>
          <w:b/>
          <w:bCs/>
        </w:rPr>
        <w:t xml:space="preserve"> (МОДУЛЮ)</w:t>
      </w:r>
    </w:p>
    <w:p w:rsidR="003F06F7" w:rsidRPr="00E65E2D" w:rsidRDefault="003F06F7" w:rsidP="009A24A1">
      <w:pPr>
        <w:jc w:val="right"/>
        <w:rPr>
          <w:b/>
          <w:bCs/>
        </w:rPr>
      </w:pPr>
    </w:p>
    <w:p w:rsidR="003F06F7" w:rsidRPr="00E65E2D" w:rsidRDefault="009A24A1" w:rsidP="009A24A1">
      <w:pPr>
        <w:rPr>
          <w:b/>
        </w:rPr>
      </w:pPr>
      <w:r w:rsidRPr="00E65E2D">
        <w:rPr>
          <w:b/>
          <w:bCs/>
        </w:rPr>
        <w:t>6</w:t>
      </w:r>
      <w:r w:rsidR="003F06F7" w:rsidRPr="00E65E2D">
        <w:rPr>
          <w:b/>
          <w:bCs/>
        </w:rPr>
        <w:t>.1</w:t>
      </w:r>
      <w:r w:rsidR="003F06F7" w:rsidRPr="00E65E2D">
        <w:rPr>
          <w:b/>
        </w:rPr>
        <w:t xml:space="preserve"> Связь результатов освоения дисциплины с уровнем </w:t>
      </w:r>
      <w:r w:rsidR="00BF55DD" w:rsidRPr="00E65E2D">
        <w:rPr>
          <w:b/>
        </w:rPr>
        <w:t>сформированности</w:t>
      </w:r>
      <w:r w:rsidR="003F06F7" w:rsidRPr="00E65E2D">
        <w:rPr>
          <w:b/>
        </w:rPr>
        <w:t xml:space="preserve"> </w:t>
      </w:r>
      <w:r w:rsidR="005C268A" w:rsidRPr="00E65E2D">
        <w:rPr>
          <w:b/>
        </w:rPr>
        <w:t>заявле</w:t>
      </w:r>
      <w:r w:rsidR="005C268A" w:rsidRPr="00E65E2D">
        <w:rPr>
          <w:b/>
        </w:rPr>
        <w:t>н</w:t>
      </w:r>
      <w:r w:rsidR="005C268A" w:rsidRPr="00E65E2D">
        <w:rPr>
          <w:b/>
        </w:rPr>
        <w:t xml:space="preserve">ных компетенций </w:t>
      </w:r>
      <w:r w:rsidR="0085716F" w:rsidRPr="00E65E2D">
        <w:rPr>
          <w:b/>
        </w:rPr>
        <w:t>в рамках</w:t>
      </w:r>
      <w:r w:rsidR="005C268A" w:rsidRPr="00E65E2D">
        <w:rPr>
          <w:b/>
        </w:rPr>
        <w:t xml:space="preserve"> изуч</w:t>
      </w:r>
      <w:r w:rsidR="0085716F" w:rsidRPr="00E65E2D">
        <w:rPr>
          <w:b/>
        </w:rPr>
        <w:t>аемой</w:t>
      </w:r>
      <w:r w:rsidR="005C268A" w:rsidRPr="00E65E2D">
        <w:rPr>
          <w:b/>
        </w:rPr>
        <w:t xml:space="preserve"> дисциплины</w:t>
      </w:r>
    </w:p>
    <w:p w:rsidR="003F06F7" w:rsidRPr="00E65E2D" w:rsidRDefault="003F06F7" w:rsidP="003F06F7">
      <w:pPr>
        <w:ind w:firstLine="709"/>
        <w:jc w:val="right"/>
        <w:rPr>
          <w:i/>
          <w:sz w:val="20"/>
        </w:rPr>
      </w:pPr>
      <w:r w:rsidRPr="00E65E2D">
        <w:rPr>
          <w:b/>
          <w:bCs/>
          <w:sz w:val="20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5995"/>
        <w:gridCol w:w="1703"/>
      </w:tblGrid>
      <w:tr w:rsidR="006A734C" w:rsidRPr="00E65E2D" w:rsidTr="0085716F">
        <w:tc>
          <w:tcPr>
            <w:tcW w:w="887" w:type="pct"/>
            <w:vAlign w:val="center"/>
          </w:tcPr>
          <w:p w:rsidR="006A734C" w:rsidRPr="00E65E2D" w:rsidRDefault="006A734C" w:rsidP="0012709A">
            <w:pPr>
              <w:jc w:val="center"/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>Код</w:t>
            </w:r>
          </w:p>
          <w:p w:rsidR="006A734C" w:rsidRPr="00E65E2D" w:rsidRDefault="006A734C" w:rsidP="0012709A">
            <w:pPr>
              <w:jc w:val="center"/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>комп</w:t>
            </w:r>
            <w:r w:rsidRPr="00E65E2D">
              <w:rPr>
                <w:b/>
                <w:sz w:val="22"/>
              </w:rPr>
              <w:t>е</w:t>
            </w:r>
            <w:r w:rsidRPr="00E65E2D">
              <w:rPr>
                <w:b/>
                <w:sz w:val="22"/>
              </w:rPr>
              <w:t>тенции</w:t>
            </w:r>
          </w:p>
        </w:tc>
        <w:tc>
          <w:tcPr>
            <w:tcW w:w="3203" w:type="pct"/>
            <w:vAlign w:val="center"/>
          </w:tcPr>
          <w:p w:rsidR="006A734C" w:rsidRPr="00E65E2D" w:rsidRDefault="00DB08E4" w:rsidP="0085716F">
            <w:pPr>
              <w:jc w:val="center"/>
              <w:rPr>
                <w:b/>
                <w:sz w:val="22"/>
                <w:vertAlign w:val="superscript"/>
              </w:rPr>
            </w:pPr>
            <w:r w:rsidRPr="00E65E2D">
              <w:rPr>
                <w:b/>
                <w:sz w:val="22"/>
              </w:rPr>
              <w:t xml:space="preserve">Уровни </w:t>
            </w:r>
            <w:r w:rsidR="008A77FF" w:rsidRPr="00E65E2D">
              <w:rPr>
                <w:b/>
                <w:sz w:val="22"/>
              </w:rPr>
              <w:t>сформированности</w:t>
            </w:r>
            <w:r w:rsidR="00F766BF" w:rsidRPr="00E65E2D">
              <w:rPr>
                <w:b/>
                <w:sz w:val="22"/>
              </w:rPr>
              <w:t xml:space="preserve"> </w:t>
            </w:r>
            <w:r w:rsidR="005C268A" w:rsidRPr="00E65E2D">
              <w:rPr>
                <w:b/>
                <w:sz w:val="22"/>
              </w:rPr>
              <w:t>заявленных компете</w:t>
            </w:r>
            <w:r w:rsidR="005C268A" w:rsidRPr="00E65E2D">
              <w:rPr>
                <w:b/>
                <w:sz w:val="22"/>
              </w:rPr>
              <w:t>н</w:t>
            </w:r>
            <w:r w:rsidR="005C268A" w:rsidRPr="00E65E2D">
              <w:rPr>
                <w:b/>
                <w:sz w:val="22"/>
              </w:rPr>
              <w:t xml:space="preserve">ций  </w:t>
            </w:r>
            <w:r w:rsidR="0085716F" w:rsidRPr="00E65E2D">
              <w:rPr>
                <w:b/>
                <w:sz w:val="22"/>
              </w:rPr>
              <w:t xml:space="preserve">в рамках </w:t>
            </w:r>
            <w:r w:rsidR="005C268A" w:rsidRPr="00E65E2D">
              <w:rPr>
                <w:b/>
                <w:sz w:val="22"/>
              </w:rPr>
              <w:t xml:space="preserve"> изуч</w:t>
            </w:r>
            <w:r w:rsidR="0085716F" w:rsidRPr="00E65E2D">
              <w:rPr>
                <w:b/>
                <w:sz w:val="22"/>
              </w:rPr>
              <w:t>аемой</w:t>
            </w:r>
            <w:r w:rsidR="005C268A" w:rsidRPr="00E65E2D">
              <w:rPr>
                <w:b/>
                <w:sz w:val="22"/>
              </w:rPr>
              <w:t xml:space="preserve"> дисципл</w:t>
            </w:r>
            <w:r w:rsidR="005C268A" w:rsidRPr="00E65E2D">
              <w:rPr>
                <w:b/>
                <w:sz w:val="22"/>
              </w:rPr>
              <w:t>и</w:t>
            </w:r>
            <w:r w:rsidR="005C268A" w:rsidRPr="00E65E2D">
              <w:rPr>
                <w:b/>
                <w:sz w:val="22"/>
              </w:rPr>
              <w:t>ны</w:t>
            </w:r>
          </w:p>
        </w:tc>
        <w:tc>
          <w:tcPr>
            <w:tcW w:w="910" w:type="pct"/>
            <w:vAlign w:val="center"/>
          </w:tcPr>
          <w:p w:rsidR="006A734C" w:rsidRPr="00E65E2D" w:rsidRDefault="006A734C" w:rsidP="00D439C4">
            <w:pPr>
              <w:jc w:val="center"/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>Шкалы</w:t>
            </w:r>
          </w:p>
          <w:p w:rsidR="006A734C" w:rsidRPr="00E65E2D" w:rsidRDefault="006A734C" w:rsidP="00D439C4">
            <w:pPr>
              <w:jc w:val="center"/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>оц</w:t>
            </w:r>
            <w:r w:rsidRPr="00E65E2D">
              <w:rPr>
                <w:b/>
                <w:sz w:val="22"/>
              </w:rPr>
              <w:t>е</w:t>
            </w:r>
            <w:r w:rsidRPr="00E65E2D">
              <w:rPr>
                <w:b/>
                <w:sz w:val="22"/>
              </w:rPr>
              <w:t>нивания</w:t>
            </w:r>
          </w:p>
          <w:p w:rsidR="006A734C" w:rsidRPr="00E65E2D" w:rsidRDefault="006A734C" w:rsidP="00D439C4">
            <w:pPr>
              <w:jc w:val="center"/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>компетенций</w:t>
            </w:r>
          </w:p>
        </w:tc>
      </w:tr>
      <w:tr w:rsidR="00F050F3" w:rsidRPr="00E65E2D" w:rsidTr="006A5788">
        <w:trPr>
          <w:trHeight w:val="1104"/>
        </w:trPr>
        <w:tc>
          <w:tcPr>
            <w:tcW w:w="887" w:type="pct"/>
            <w:vMerge w:val="restart"/>
            <w:vAlign w:val="center"/>
          </w:tcPr>
          <w:p w:rsidR="00F050F3" w:rsidRPr="00E65E2D" w:rsidRDefault="00F050F3" w:rsidP="00044114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ОК-10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050F3" w:rsidRPr="00E65E2D" w:rsidRDefault="00F050F3" w:rsidP="00044114">
            <w:pPr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 xml:space="preserve">Пороговый </w:t>
            </w:r>
          </w:p>
          <w:p w:rsidR="00F050F3" w:rsidRPr="00E65E2D" w:rsidRDefault="00F050F3" w:rsidP="00044114">
            <w:pPr>
              <w:rPr>
                <w:sz w:val="22"/>
              </w:rPr>
            </w:pPr>
            <w:r w:rsidRPr="00E65E2D">
              <w:rPr>
                <w:sz w:val="22"/>
              </w:rPr>
              <w:t>Знает 1-2 метода проектирования графической проду</w:t>
            </w:r>
            <w:r w:rsidRPr="00E65E2D">
              <w:rPr>
                <w:sz w:val="22"/>
              </w:rPr>
              <w:t>к</w:t>
            </w:r>
            <w:r w:rsidRPr="00E65E2D">
              <w:rPr>
                <w:sz w:val="22"/>
              </w:rPr>
              <w:t>ции</w:t>
            </w:r>
          </w:p>
          <w:p w:rsidR="00F050F3" w:rsidRPr="00E65E2D" w:rsidRDefault="00F050F3" w:rsidP="00044114">
            <w:pPr>
              <w:rPr>
                <w:sz w:val="22"/>
              </w:rPr>
            </w:pPr>
            <w:r w:rsidRPr="00E65E2D">
              <w:rPr>
                <w:sz w:val="22"/>
              </w:rPr>
              <w:t>Умеет их применять в проектировании своего графич</w:t>
            </w:r>
            <w:r w:rsidRPr="00E65E2D">
              <w:rPr>
                <w:sz w:val="22"/>
              </w:rPr>
              <w:t>е</w:t>
            </w:r>
            <w:r w:rsidRPr="00E65E2D">
              <w:rPr>
                <w:sz w:val="22"/>
              </w:rPr>
              <w:t xml:space="preserve">ского продукта </w:t>
            </w:r>
          </w:p>
          <w:p w:rsidR="00F050F3" w:rsidRPr="00E65E2D" w:rsidRDefault="00F050F3" w:rsidP="00044114">
            <w:pPr>
              <w:rPr>
                <w:b/>
                <w:sz w:val="22"/>
              </w:rPr>
            </w:pPr>
            <w:r w:rsidRPr="00E65E2D">
              <w:rPr>
                <w:sz w:val="22"/>
              </w:rPr>
              <w:t>Владеет</w:t>
            </w:r>
            <w:r w:rsidRPr="00E65E2D">
              <w:rPr>
                <w:b/>
                <w:sz w:val="22"/>
              </w:rPr>
              <w:t xml:space="preserve"> </w:t>
            </w:r>
            <w:r w:rsidRPr="00E65E2D">
              <w:rPr>
                <w:sz w:val="22"/>
              </w:rPr>
              <w:t>навыками анализа учебной литературы и иллюстр</w:t>
            </w:r>
            <w:r w:rsidRPr="00E65E2D">
              <w:rPr>
                <w:sz w:val="22"/>
              </w:rPr>
              <w:t>а</w:t>
            </w:r>
            <w:r w:rsidRPr="00E65E2D">
              <w:rPr>
                <w:sz w:val="22"/>
              </w:rPr>
              <w:t>тивного материала</w:t>
            </w:r>
            <w:r w:rsidRPr="00E65E2D">
              <w:rPr>
                <w:b/>
                <w:sz w:val="22"/>
              </w:rPr>
              <w:t xml:space="preserve"> </w:t>
            </w:r>
            <w:r w:rsidRPr="00E65E2D">
              <w:rPr>
                <w:sz w:val="22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050F3" w:rsidRPr="00E65E2D" w:rsidRDefault="00F050F3" w:rsidP="00044114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3</w:t>
            </w:r>
          </w:p>
        </w:tc>
      </w:tr>
      <w:tr w:rsidR="00F050F3" w:rsidRPr="00E65E2D" w:rsidTr="00F050F3">
        <w:trPr>
          <w:trHeight w:val="908"/>
        </w:trPr>
        <w:tc>
          <w:tcPr>
            <w:tcW w:w="887" w:type="pct"/>
            <w:vMerge/>
            <w:vAlign w:val="center"/>
          </w:tcPr>
          <w:p w:rsidR="00F050F3" w:rsidRPr="00E65E2D" w:rsidRDefault="00F050F3" w:rsidP="00044114">
            <w:pPr>
              <w:jc w:val="center"/>
              <w:rPr>
                <w:sz w:val="22"/>
              </w:rPr>
            </w:pPr>
          </w:p>
        </w:tc>
        <w:tc>
          <w:tcPr>
            <w:tcW w:w="3203" w:type="pct"/>
            <w:vAlign w:val="center"/>
          </w:tcPr>
          <w:p w:rsidR="00F050F3" w:rsidRPr="00E65E2D" w:rsidRDefault="00F050F3" w:rsidP="00044114">
            <w:pPr>
              <w:rPr>
                <w:sz w:val="22"/>
              </w:rPr>
            </w:pPr>
            <w:r w:rsidRPr="00E65E2D">
              <w:rPr>
                <w:b/>
                <w:sz w:val="22"/>
              </w:rPr>
              <w:t xml:space="preserve">Повышенный </w:t>
            </w:r>
          </w:p>
          <w:p w:rsidR="00F050F3" w:rsidRPr="00E65E2D" w:rsidRDefault="00F050F3" w:rsidP="00044114">
            <w:pPr>
              <w:rPr>
                <w:sz w:val="22"/>
              </w:rPr>
            </w:pPr>
            <w:r w:rsidRPr="00E65E2D">
              <w:rPr>
                <w:sz w:val="22"/>
              </w:rPr>
              <w:t>Знает разные методы проектирования графической проду</w:t>
            </w:r>
            <w:r w:rsidRPr="00E65E2D">
              <w:rPr>
                <w:sz w:val="22"/>
              </w:rPr>
              <w:t>к</w:t>
            </w:r>
            <w:r w:rsidRPr="00E65E2D">
              <w:rPr>
                <w:sz w:val="22"/>
              </w:rPr>
              <w:t>ции</w:t>
            </w:r>
          </w:p>
          <w:p w:rsidR="00F050F3" w:rsidRPr="00E65E2D" w:rsidRDefault="00F050F3" w:rsidP="00044114">
            <w:pPr>
              <w:rPr>
                <w:sz w:val="22"/>
              </w:rPr>
            </w:pPr>
            <w:r w:rsidRPr="00E65E2D">
              <w:rPr>
                <w:sz w:val="22"/>
              </w:rPr>
              <w:t>Умеет применять разные методы проектирования графич</w:t>
            </w:r>
            <w:r w:rsidRPr="00E65E2D">
              <w:rPr>
                <w:sz w:val="22"/>
              </w:rPr>
              <w:t>е</w:t>
            </w:r>
            <w:r w:rsidRPr="00E65E2D">
              <w:rPr>
                <w:sz w:val="22"/>
              </w:rPr>
              <w:t xml:space="preserve">ской продукции  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044114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 xml:space="preserve"> оценка 4</w:t>
            </w:r>
          </w:p>
          <w:p w:rsidR="00F050F3" w:rsidRPr="00E65E2D" w:rsidRDefault="00F050F3" w:rsidP="00044114">
            <w:pPr>
              <w:jc w:val="center"/>
              <w:rPr>
                <w:sz w:val="22"/>
              </w:rPr>
            </w:pPr>
          </w:p>
        </w:tc>
      </w:tr>
      <w:tr w:rsidR="00F050F3" w:rsidRPr="00E65E2D" w:rsidTr="00F050F3">
        <w:trPr>
          <w:trHeight w:val="2208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  <w:tc>
          <w:tcPr>
            <w:tcW w:w="3203" w:type="pct"/>
            <w:vAlign w:val="center"/>
          </w:tcPr>
          <w:p w:rsidR="00F050F3" w:rsidRPr="00E65E2D" w:rsidRDefault="00F050F3" w:rsidP="00F050F3">
            <w:pPr>
              <w:rPr>
                <w:sz w:val="22"/>
              </w:rPr>
            </w:pPr>
            <w:r>
              <w:rPr>
                <w:b/>
                <w:sz w:val="22"/>
              </w:rPr>
              <w:t>В</w:t>
            </w:r>
            <w:r w:rsidRPr="00E65E2D">
              <w:rPr>
                <w:b/>
                <w:sz w:val="22"/>
              </w:rPr>
              <w:t>ысокий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Знает разные методы проектирования графической проду</w:t>
            </w:r>
            <w:r w:rsidRPr="00E65E2D">
              <w:rPr>
                <w:sz w:val="22"/>
              </w:rPr>
              <w:t>к</w:t>
            </w:r>
            <w:r w:rsidRPr="00E65E2D">
              <w:rPr>
                <w:sz w:val="22"/>
              </w:rPr>
              <w:t>ции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Умеет применять разные методы проектирования графич</w:t>
            </w:r>
            <w:r w:rsidRPr="00E65E2D">
              <w:rPr>
                <w:sz w:val="22"/>
              </w:rPr>
              <w:t>е</w:t>
            </w:r>
            <w:r w:rsidRPr="00E65E2D">
              <w:rPr>
                <w:sz w:val="22"/>
              </w:rPr>
              <w:t xml:space="preserve">ской продукции  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Владеет навыками анализа и синтеза материала в соответс</w:t>
            </w:r>
            <w:r w:rsidRPr="00E65E2D">
              <w:rPr>
                <w:sz w:val="22"/>
              </w:rPr>
              <w:t>т</w:t>
            </w:r>
            <w:r w:rsidRPr="00E65E2D">
              <w:rPr>
                <w:sz w:val="22"/>
              </w:rPr>
              <w:t>вии с выбранным методом проектирования графической продукции</w:t>
            </w:r>
            <w:r w:rsidRPr="00E65E2D">
              <w:rPr>
                <w:b/>
                <w:sz w:val="22"/>
              </w:rPr>
              <w:t xml:space="preserve"> </w:t>
            </w:r>
            <w:r w:rsidRPr="00E65E2D">
              <w:rPr>
                <w:sz w:val="22"/>
              </w:rPr>
              <w:t xml:space="preserve"> 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5</w:t>
            </w:r>
          </w:p>
        </w:tc>
      </w:tr>
      <w:tr w:rsidR="00F050F3" w:rsidRPr="00E65E2D" w:rsidTr="006A5788">
        <w:trPr>
          <w:trHeight w:val="1104"/>
        </w:trPr>
        <w:tc>
          <w:tcPr>
            <w:tcW w:w="887" w:type="pct"/>
            <w:vMerge w:val="restar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ОПК-1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 xml:space="preserve">Пороговый 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Знает основы построения композиции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Умеет применять законы композиции в разработке св</w:t>
            </w:r>
            <w:r w:rsidRPr="00E65E2D">
              <w:rPr>
                <w:sz w:val="22"/>
              </w:rPr>
              <w:t>о</w:t>
            </w:r>
            <w:r w:rsidRPr="00E65E2D">
              <w:rPr>
                <w:sz w:val="22"/>
              </w:rPr>
              <w:t xml:space="preserve">ёго </w:t>
            </w:r>
            <w:proofErr w:type="gramStart"/>
            <w:r w:rsidRPr="00E65E2D">
              <w:rPr>
                <w:sz w:val="22"/>
              </w:rPr>
              <w:t>дизайн-проекта</w:t>
            </w:r>
            <w:proofErr w:type="gramEnd"/>
          </w:p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sz w:val="22"/>
              </w:rPr>
              <w:t>Владеет</w:t>
            </w:r>
            <w:r w:rsidRPr="00E65E2D">
              <w:rPr>
                <w:b/>
                <w:sz w:val="22"/>
              </w:rPr>
              <w:t xml:space="preserve"> </w:t>
            </w:r>
            <w:r w:rsidRPr="00E65E2D">
              <w:rPr>
                <w:bCs/>
                <w:sz w:val="22"/>
              </w:rPr>
              <w:t>навыками проектирования элементов визуал</w:t>
            </w:r>
            <w:r w:rsidRPr="00E65E2D">
              <w:rPr>
                <w:bCs/>
                <w:sz w:val="22"/>
              </w:rPr>
              <w:t>ь</w:t>
            </w:r>
            <w:r w:rsidRPr="00E65E2D">
              <w:rPr>
                <w:bCs/>
                <w:sz w:val="22"/>
              </w:rPr>
              <w:t>ных коммуникаций разными образно-выразительными средств</w:t>
            </w:r>
            <w:r w:rsidRPr="00E65E2D">
              <w:rPr>
                <w:bCs/>
                <w:sz w:val="22"/>
              </w:rPr>
              <w:t>а</w:t>
            </w:r>
            <w:r w:rsidRPr="00E65E2D">
              <w:rPr>
                <w:bCs/>
                <w:sz w:val="22"/>
              </w:rPr>
              <w:t>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3</w:t>
            </w:r>
          </w:p>
        </w:tc>
      </w:tr>
      <w:tr w:rsidR="00F050F3" w:rsidRPr="00E65E2D" w:rsidTr="00F050F3">
        <w:trPr>
          <w:trHeight w:val="1012"/>
        </w:trPr>
        <w:tc>
          <w:tcPr>
            <w:tcW w:w="887" w:type="pct"/>
            <w:vMerge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  <w:tc>
          <w:tcPr>
            <w:tcW w:w="3203" w:type="pct"/>
            <w:vAlign w:val="center"/>
          </w:tcPr>
          <w:p w:rsidR="00F050F3" w:rsidRDefault="00F050F3" w:rsidP="00F050F3">
            <w:pPr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>Повышенный</w:t>
            </w:r>
            <w:r>
              <w:rPr>
                <w:b/>
                <w:sz w:val="22"/>
              </w:rPr>
              <w:t xml:space="preserve"> 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Знает разные методы и приёмы проектирования граф</w:t>
            </w:r>
            <w:r w:rsidRPr="00E65E2D">
              <w:rPr>
                <w:sz w:val="22"/>
              </w:rPr>
              <w:t>и</w:t>
            </w:r>
            <w:r w:rsidRPr="00E65E2D">
              <w:rPr>
                <w:sz w:val="22"/>
              </w:rPr>
              <w:t>ческой продукции</w:t>
            </w:r>
          </w:p>
          <w:p w:rsidR="00F050F3" w:rsidRPr="00F050F3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Умеет составлять гармоничные композиции из авто</w:t>
            </w:r>
            <w:r w:rsidRPr="00E65E2D">
              <w:rPr>
                <w:sz w:val="22"/>
              </w:rPr>
              <w:t>р</w:t>
            </w:r>
            <w:r w:rsidRPr="00E65E2D">
              <w:rPr>
                <w:sz w:val="22"/>
              </w:rPr>
              <w:t xml:space="preserve">ских материалов </w:t>
            </w:r>
            <w:r w:rsidRPr="00E65E2D">
              <w:rPr>
                <w:bCs/>
                <w:sz w:val="22"/>
              </w:rPr>
              <w:t xml:space="preserve"> для любого графического объекта  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4</w:t>
            </w:r>
          </w:p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</w:tr>
      <w:tr w:rsidR="00F050F3" w:rsidRPr="00E65E2D" w:rsidTr="00F043CA">
        <w:trPr>
          <w:trHeight w:val="2208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  <w:tc>
          <w:tcPr>
            <w:tcW w:w="3203" w:type="pct"/>
            <w:vAlign w:val="center"/>
          </w:tcPr>
          <w:p w:rsidR="00F050F3" w:rsidRPr="00E65E2D" w:rsidRDefault="00F050F3" w:rsidP="00F050F3">
            <w:pPr>
              <w:rPr>
                <w:sz w:val="22"/>
              </w:rPr>
            </w:pPr>
            <w:r>
              <w:rPr>
                <w:b/>
                <w:sz w:val="22"/>
              </w:rPr>
              <w:t>В</w:t>
            </w:r>
            <w:r w:rsidRPr="00E65E2D">
              <w:rPr>
                <w:b/>
                <w:sz w:val="22"/>
              </w:rPr>
              <w:t>ысокий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Знает разные методы и приёмы проектирования граф</w:t>
            </w:r>
            <w:r w:rsidRPr="00E65E2D">
              <w:rPr>
                <w:sz w:val="22"/>
              </w:rPr>
              <w:t>и</w:t>
            </w:r>
            <w:r w:rsidRPr="00E65E2D">
              <w:rPr>
                <w:sz w:val="22"/>
              </w:rPr>
              <w:t>ческой продукции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Умеет составлять гармоничные композиции из авто</w:t>
            </w:r>
            <w:r w:rsidRPr="00E65E2D">
              <w:rPr>
                <w:sz w:val="22"/>
              </w:rPr>
              <w:t>р</w:t>
            </w:r>
            <w:r w:rsidRPr="00E65E2D">
              <w:rPr>
                <w:sz w:val="22"/>
              </w:rPr>
              <w:t xml:space="preserve">ских материалов </w:t>
            </w:r>
            <w:r w:rsidRPr="00E65E2D">
              <w:rPr>
                <w:bCs/>
                <w:sz w:val="22"/>
              </w:rPr>
              <w:t xml:space="preserve"> для любого графического объекта  </w:t>
            </w:r>
          </w:p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sz w:val="22"/>
              </w:rPr>
              <w:t>Владеет</w:t>
            </w:r>
            <w:r w:rsidRPr="00E65E2D">
              <w:rPr>
                <w:bCs/>
                <w:sz w:val="22"/>
              </w:rPr>
              <w:t xml:space="preserve"> навыками проектирования элементов визуал</w:t>
            </w:r>
            <w:r w:rsidRPr="00E65E2D">
              <w:rPr>
                <w:bCs/>
                <w:sz w:val="22"/>
              </w:rPr>
              <w:t>ь</w:t>
            </w:r>
            <w:r w:rsidRPr="00E65E2D">
              <w:rPr>
                <w:bCs/>
                <w:sz w:val="22"/>
              </w:rPr>
              <w:t>ных коммуникаций разными образно-выразительными средств</w:t>
            </w:r>
            <w:r w:rsidRPr="00E65E2D">
              <w:rPr>
                <w:bCs/>
                <w:sz w:val="22"/>
              </w:rPr>
              <w:t>а</w:t>
            </w:r>
            <w:r w:rsidRPr="00E65E2D">
              <w:rPr>
                <w:bCs/>
                <w:sz w:val="22"/>
              </w:rPr>
              <w:t>ми и может разработать несколько серий в с</w:t>
            </w:r>
            <w:r w:rsidRPr="00E65E2D">
              <w:rPr>
                <w:bCs/>
                <w:sz w:val="22"/>
              </w:rPr>
              <w:t>о</w:t>
            </w:r>
            <w:r w:rsidRPr="00E65E2D">
              <w:rPr>
                <w:bCs/>
                <w:sz w:val="22"/>
              </w:rPr>
              <w:t>ответствии с задан</w:t>
            </w:r>
            <w:r w:rsidRPr="00E65E2D">
              <w:rPr>
                <w:bCs/>
                <w:sz w:val="22"/>
              </w:rPr>
              <w:t>и</w:t>
            </w:r>
            <w:r w:rsidRPr="00E65E2D">
              <w:rPr>
                <w:bCs/>
                <w:sz w:val="22"/>
              </w:rPr>
              <w:t>ем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5</w:t>
            </w:r>
          </w:p>
        </w:tc>
      </w:tr>
      <w:tr w:rsidR="00F050F3" w:rsidRPr="00E65E2D" w:rsidTr="00F043CA">
        <w:trPr>
          <w:trHeight w:val="650"/>
        </w:trPr>
        <w:tc>
          <w:tcPr>
            <w:tcW w:w="887" w:type="pct"/>
            <w:vMerge w:val="restar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ОПК-2</w:t>
            </w:r>
          </w:p>
        </w:tc>
        <w:tc>
          <w:tcPr>
            <w:tcW w:w="3203" w:type="pct"/>
            <w:vAlign w:val="center"/>
          </w:tcPr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 xml:space="preserve">Пороговый 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Знает о</w:t>
            </w:r>
            <w:r w:rsidRPr="00E65E2D">
              <w:rPr>
                <w:bCs/>
                <w:sz w:val="22"/>
              </w:rPr>
              <w:t>сновы академической живописи и цветовых м</w:t>
            </w:r>
            <w:r w:rsidRPr="00E65E2D">
              <w:rPr>
                <w:bCs/>
                <w:sz w:val="22"/>
              </w:rPr>
              <w:t>о</w:t>
            </w:r>
            <w:r w:rsidRPr="00E65E2D">
              <w:rPr>
                <w:bCs/>
                <w:sz w:val="22"/>
              </w:rPr>
              <w:t>делей</w:t>
            </w:r>
            <w:r w:rsidRPr="00E65E2D">
              <w:rPr>
                <w:sz w:val="22"/>
              </w:rPr>
              <w:t>.</w:t>
            </w:r>
          </w:p>
          <w:p w:rsidR="00F050F3" w:rsidRPr="00F050F3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Умеет п</w:t>
            </w:r>
            <w:r w:rsidRPr="00E65E2D">
              <w:rPr>
                <w:bCs/>
                <w:sz w:val="22"/>
              </w:rPr>
              <w:t>рименять гармоничные цветовые сочетания в пра</w:t>
            </w:r>
            <w:r w:rsidRPr="00E65E2D">
              <w:rPr>
                <w:bCs/>
                <w:sz w:val="22"/>
              </w:rPr>
              <w:t>к</w:t>
            </w:r>
            <w:r w:rsidRPr="00E65E2D">
              <w:rPr>
                <w:bCs/>
                <w:sz w:val="22"/>
              </w:rPr>
              <w:t>тике составления композиции элементов визуальных комм</w:t>
            </w:r>
            <w:r w:rsidRPr="00E65E2D">
              <w:rPr>
                <w:bCs/>
                <w:sz w:val="22"/>
              </w:rPr>
              <w:t>у</w:t>
            </w:r>
            <w:r w:rsidRPr="00E65E2D">
              <w:rPr>
                <w:bCs/>
                <w:sz w:val="22"/>
              </w:rPr>
              <w:t>никаций</w:t>
            </w:r>
            <w:r w:rsidRPr="00E65E2D">
              <w:rPr>
                <w:sz w:val="22"/>
              </w:rPr>
              <w:t xml:space="preserve">. 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3</w:t>
            </w:r>
          </w:p>
        </w:tc>
      </w:tr>
      <w:tr w:rsidR="00F050F3" w:rsidRPr="00E65E2D" w:rsidTr="00F043CA">
        <w:trPr>
          <w:trHeight w:val="649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  <w:tc>
          <w:tcPr>
            <w:tcW w:w="3203" w:type="pct"/>
            <w:vAlign w:val="center"/>
          </w:tcPr>
          <w:p w:rsidR="00F050F3" w:rsidRDefault="00F050F3" w:rsidP="00F050F3">
            <w:pPr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>Повышенный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Знает современные схемы построения гармоничных сочет</w:t>
            </w:r>
            <w:r w:rsidRPr="00E65E2D">
              <w:rPr>
                <w:sz w:val="22"/>
              </w:rPr>
              <w:t>а</w:t>
            </w:r>
            <w:r w:rsidRPr="00E65E2D">
              <w:rPr>
                <w:sz w:val="22"/>
              </w:rPr>
              <w:lastRenderedPageBreak/>
              <w:t>ний и психофиз</w:t>
            </w:r>
            <w:r w:rsidRPr="00E65E2D">
              <w:rPr>
                <w:sz w:val="22"/>
              </w:rPr>
              <w:t>и</w:t>
            </w:r>
            <w:r w:rsidRPr="00E65E2D">
              <w:rPr>
                <w:sz w:val="22"/>
              </w:rPr>
              <w:t>ку цвета.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Умеет грамотно применять свои зн</w:t>
            </w:r>
            <w:r w:rsidRPr="00E65E2D">
              <w:rPr>
                <w:sz w:val="22"/>
              </w:rPr>
              <w:t>а</w:t>
            </w:r>
            <w:r w:rsidRPr="00E65E2D">
              <w:rPr>
                <w:sz w:val="22"/>
              </w:rPr>
              <w:t>ния в разработке проекта</w:t>
            </w:r>
          </w:p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sz w:val="22"/>
              </w:rPr>
              <w:t xml:space="preserve">Владеет </w:t>
            </w:r>
            <w:r w:rsidRPr="00E65E2D">
              <w:rPr>
                <w:bCs/>
                <w:sz w:val="22"/>
              </w:rPr>
              <w:t>приёмами работы с цветом и цветовыми композ</w:t>
            </w:r>
            <w:r w:rsidRPr="00E65E2D">
              <w:rPr>
                <w:bCs/>
                <w:sz w:val="22"/>
              </w:rPr>
              <w:t>и</w:t>
            </w:r>
            <w:r w:rsidRPr="00E65E2D">
              <w:rPr>
                <w:bCs/>
                <w:sz w:val="22"/>
              </w:rPr>
              <w:t>циями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lastRenderedPageBreak/>
              <w:t>оценка 4</w:t>
            </w:r>
          </w:p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</w:tr>
      <w:tr w:rsidR="00F050F3" w:rsidRPr="00E65E2D" w:rsidTr="00F043CA">
        <w:trPr>
          <w:trHeight w:val="649"/>
        </w:trPr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  <w:tc>
          <w:tcPr>
            <w:tcW w:w="3203" w:type="pct"/>
            <w:vAlign w:val="center"/>
          </w:tcPr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b/>
                <w:sz w:val="22"/>
              </w:rPr>
              <w:t>Повышенный и высокий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Знает современные схемы построения гармоничных сочет</w:t>
            </w:r>
            <w:r w:rsidRPr="00E65E2D">
              <w:rPr>
                <w:sz w:val="22"/>
              </w:rPr>
              <w:t>а</w:t>
            </w:r>
            <w:r w:rsidRPr="00E65E2D">
              <w:rPr>
                <w:sz w:val="22"/>
              </w:rPr>
              <w:t>ний и психофиз</w:t>
            </w:r>
            <w:r w:rsidRPr="00E65E2D">
              <w:rPr>
                <w:sz w:val="22"/>
              </w:rPr>
              <w:t>и</w:t>
            </w:r>
            <w:r w:rsidRPr="00E65E2D">
              <w:rPr>
                <w:sz w:val="22"/>
              </w:rPr>
              <w:t>ку цвета.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Умеет грамотно применять свои зн</w:t>
            </w:r>
            <w:r w:rsidRPr="00E65E2D">
              <w:rPr>
                <w:sz w:val="22"/>
              </w:rPr>
              <w:t>а</w:t>
            </w:r>
            <w:r w:rsidRPr="00E65E2D">
              <w:rPr>
                <w:sz w:val="22"/>
              </w:rPr>
              <w:t>ния в разработке проекта</w:t>
            </w:r>
          </w:p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sz w:val="22"/>
              </w:rPr>
              <w:t>Владеет приёмами составления авторских цветовых схем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5</w:t>
            </w:r>
          </w:p>
        </w:tc>
      </w:tr>
      <w:tr w:rsidR="00F050F3" w:rsidRPr="00E65E2D" w:rsidTr="00F043CA">
        <w:trPr>
          <w:trHeight w:val="650"/>
        </w:trPr>
        <w:tc>
          <w:tcPr>
            <w:tcW w:w="887" w:type="pct"/>
            <w:vMerge w:val="restar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ОПК-3</w:t>
            </w:r>
          </w:p>
        </w:tc>
        <w:tc>
          <w:tcPr>
            <w:tcW w:w="3203" w:type="pct"/>
            <w:vAlign w:val="center"/>
          </w:tcPr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 xml:space="preserve">Пороговый 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Знает о</w:t>
            </w:r>
            <w:r w:rsidRPr="00E65E2D">
              <w:rPr>
                <w:bCs/>
                <w:sz w:val="22"/>
              </w:rPr>
              <w:t>сновы макетирования и модел</w:t>
            </w:r>
            <w:r w:rsidRPr="00E65E2D">
              <w:rPr>
                <w:bCs/>
                <w:sz w:val="22"/>
              </w:rPr>
              <w:t>и</w:t>
            </w:r>
            <w:r w:rsidRPr="00E65E2D">
              <w:rPr>
                <w:bCs/>
                <w:sz w:val="22"/>
              </w:rPr>
              <w:t>рования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 xml:space="preserve">Умеет </w:t>
            </w:r>
            <w:r w:rsidRPr="00E65E2D">
              <w:rPr>
                <w:bCs/>
                <w:sz w:val="22"/>
              </w:rPr>
              <w:t>проектировать и визуализировать в трёхмерном гр</w:t>
            </w:r>
            <w:r w:rsidRPr="00E65E2D">
              <w:rPr>
                <w:bCs/>
                <w:sz w:val="22"/>
              </w:rPr>
              <w:t>а</w:t>
            </w:r>
            <w:r w:rsidRPr="00E65E2D">
              <w:rPr>
                <w:bCs/>
                <w:sz w:val="22"/>
              </w:rPr>
              <w:t>фическом редакторе.</w:t>
            </w:r>
          </w:p>
          <w:p w:rsidR="00F050F3" w:rsidRPr="00E65E2D" w:rsidRDefault="00F050F3" w:rsidP="00F050F3">
            <w:pPr>
              <w:rPr>
                <w:b/>
                <w:sz w:val="22"/>
              </w:rPr>
            </w:pP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3</w:t>
            </w:r>
          </w:p>
        </w:tc>
      </w:tr>
      <w:tr w:rsidR="00F050F3" w:rsidRPr="00E65E2D" w:rsidTr="006A5788">
        <w:trPr>
          <w:trHeight w:val="649"/>
        </w:trPr>
        <w:tc>
          <w:tcPr>
            <w:tcW w:w="887" w:type="pct"/>
            <w:vMerge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  <w:tc>
          <w:tcPr>
            <w:tcW w:w="3203" w:type="pct"/>
            <w:vAlign w:val="center"/>
          </w:tcPr>
          <w:p w:rsidR="00F050F3" w:rsidRDefault="00F050F3" w:rsidP="00F050F3">
            <w:pPr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>Повышенный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Знает отличительные особенности 3-</w:t>
            </w:r>
            <w:r w:rsidRPr="00E65E2D">
              <w:rPr>
                <w:sz w:val="22"/>
                <w:lang w:val="en-US"/>
              </w:rPr>
              <w:t>D</w:t>
            </w:r>
            <w:r w:rsidRPr="00E65E2D">
              <w:rPr>
                <w:sz w:val="22"/>
              </w:rPr>
              <w:t xml:space="preserve"> редакторов</w:t>
            </w:r>
          </w:p>
          <w:p w:rsidR="00F050F3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Умеет проектировать в и визуализировать трёхмерные об</w:t>
            </w:r>
            <w:r w:rsidRPr="00E65E2D">
              <w:rPr>
                <w:sz w:val="22"/>
              </w:rPr>
              <w:t>ъ</w:t>
            </w:r>
            <w:r w:rsidRPr="00E65E2D">
              <w:rPr>
                <w:sz w:val="22"/>
              </w:rPr>
              <w:t xml:space="preserve">екты, создавать анимацию </w:t>
            </w:r>
          </w:p>
          <w:p w:rsidR="00F050F3" w:rsidRPr="00F050F3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 xml:space="preserve">Владеет </w:t>
            </w:r>
            <w:r w:rsidRPr="00E65E2D">
              <w:rPr>
                <w:bCs/>
                <w:sz w:val="22"/>
              </w:rPr>
              <w:t>навыками работы с трёхмерной графикой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4</w:t>
            </w:r>
          </w:p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</w:tr>
      <w:tr w:rsidR="00F050F3" w:rsidRPr="00E65E2D" w:rsidTr="00F043CA">
        <w:trPr>
          <w:trHeight w:val="649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  <w:tc>
          <w:tcPr>
            <w:tcW w:w="3203" w:type="pct"/>
            <w:vAlign w:val="center"/>
          </w:tcPr>
          <w:p w:rsidR="00F050F3" w:rsidRPr="00E65E2D" w:rsidRDefault="00F050F3" w:rsidP="00F050F3">
            <w:pPr>
              <w:rPr>
                <w:sz w:val="22"/>
              </w:rPr>
            </w:pPr>
            <w:r>
              <w:rPr>
                <w:b/>
                <w:sz w:val="22"/>
              </w:rPr>
              <w:t>В</w:t>
            </w:r>
            <w:r w:rsidRPr="00E65E2D">
              <w:rPr>
                <w:b/>
                <w:sz w:val="22"/>
              </w:rPr>
              <w:t>ысокий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Знает отличительные особенности 3-</w:t>
            </w:r>
            <w:r w:rsidRPr="00E65E2D">
              <w:rPr>
                <w:sz w:val="22"/>
                <w:lang w:val="en-US"/>
              </w:rPr>
              <w:t>D</w:t>
            </w:r>
            <w:r w:rsidRPr="00E65E2D">
              <w:rPr>
                <w:sz w:val="22"/>
              </w:rPr>
              <w:t xml:space="preserve"> редакторов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Умеет проектировать в и визуализировать трёхмерные об</w:t>
            </w:r>
            <w:r w:rsidRPr="00E65E2D">
              <w:rPr>
                <w:sz w:val="22"/>
              </w:rPr>
              <w:t>ъ</w:t>
            </w:r>
            <w:r w:rsidRPr="00E65E2D">
              <w:rPr>
                <w:sz w:val="22"/>
              </w:rPr>
              <w:t>екты, создавать анимацию</w:t>
            </w:r>
          </w:p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sz w:val="22"/>
              </w:rPr>
              <w:t>Владеет навыками работы в нескол</w:t>
            </w:r>
            <w:r w:rsidRPr="00E65E2D">
              <w:rPr>
                <w:sz w:val="22"/>
              </w:rPr>
              <w:t>ь</w:t>
            </w:r>
            <w:r w:rsidRPr="00E65E2D">
              <w:rPr>
                <w:sz w:val="22"/>
              </w:rPr>
              <w:t>ких 3-</w:t>
            </w:r>
            <w:r w:rsidRPr="00E65E2D">
              <w:rPr>
                <w:sz w:val="22"/>
                <w:lang w:val="en-US"/>
              </w:rPr>
              <w:t>D</w:t>
            </w:r>
            <w:r w:rsidRPr="00E65E2D">
              <w:rPr>
                <w:sz w:val="22"/>
              </w:rPr>
              <w:t xml:space="preserve"> редакторах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5</w:t>
            </w:r>
          </w:p>
        </w:tc>
      </w:tr>
      <w:tr w:rsidR="00F050F3" w:rsidRPr="00E65E2D" w:rsidTr="00465742">
        <w:trPr>
          <w:trHeight w:val="104"/>
        </w:trPr>
        <w:tc>
          <w:tcPr>
            <w:tcW w:w="887" w:type="pct"/>
            <w:vMerge w:val="restar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ОПК-4</w:t>
            </w:r>
          </w:p>
        </w:tc>
        <w:tc>
          <w:tcPr>
            <w:tcW w:w="3203" w:type="pct"/>
            <w:vAlign w:val="center"/>
          </w:tcPr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 xml:space="preserve">Пороговый 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Знает с</w:t>
            </w:r>
            <w:r w:rsidRPr="00E65E2D">
              <w:rPr>
                <w:bCs/>
                <w:sz w:val="22"/>
              </w:rPr>
              <w:t>овременную шрифтовую культуру и компь</w:t>
            </w:r>
            <w:r w:rsidRPr="00E65E2D">
              <w:rPr>
                <w:bCs/>
                <w:sz w:val="22"/>
              </w:rPr>
              <w:t>ю</w:t>
            </w:r>
            <w:r w:rsidRPr="00E65E2D">
              <w:rPr>
                <w:bCs/>
                <w:sz w:val="22"/>
              </w:rPr>
              <w:t xml:space="preserve">терные технологии, применяемые в </w:t>
            </w:r>
            <w:proofErr w:type="gramStart"/>
            <w:r w:rsidRPr="00E65E2D">
              <w:rPr>
                <w:bCs/>
                <w:sz w:val="22"/>
              </w:rPr>
              <w:t>дизайн-проектировании</w:t>
            </w:r>
            <w:proofErr w:type="gramEnd"/>
            <w:r w:rsidRPr="00E65E2D">
              <w:rPr>
                <w:sz w:val="22"/>
              </w:rPr>
              <w:t>.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 xml:space="preserve">Умеет применять свои знания для создания </w:t>
            </w:r>
            <w:r w:rsidRPr="00E65E2D">
              <w:rPr>
                <w:bCs/>
                <w:sz w:val="22"/>
              </w:rPr>
              <w:t>авторских шрифтовых композ</w:t>
            </w:r>
            <w:r w:rsidRPr="00E65E2D">
              <w:rPr>
                <w:bCs/>
                <w:sz w:val="22"/>
              </w:rPr>
              <w:t>и</w:t>
            </w:r>
            <w:r w:rsidRPr="00E65E2D">
              <w:rPr>
                <w:bCs/>
                <w:sz w:val="22"/>
              </w:rPr>
              <w:t>ций</w:t>
            </w:r>
            <w:r w:rsidRPr="00E65E2D">
              <w:rPr>
                <w:sz w:val="22"/>
              </w:rPr>
              <w:t xml:space="preserve">. </w:t>
            </w:r>
          </w:p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sz w:val="22"/>
              </w:rPr>
              <w:t xml:space="preserve">Владеет </w:t>
            </w:r>
            <w:r w:rsidRPr="00E65E2D">
              <w:rPr>
                <w:bCs/>
                <w:sz w:val="22"/>
              </w:rPr>
              <w:t>навыками работы с историческими стилями шри</w:t>
            </w:r>
            <w:r w:rsidRPr="00E65E2D">
              <w:rPr>
                <w:bCs/>
                <w:sz w:val="22"/>
              </w:rPr>
              <w:t>ф</w:t>
            </w:r>
            <w:r w:rsidRPr="00E65E2D">
              <w:rPr>
                <w:bCs/>
                <w:sz w:val="22"/>
              </w:rPr>
              <w:t>тов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3</w:t>
            </w:r>
          </w:p>
        </w:tc>
      </w:tr>
      <w:tr w:rsidR="00F050F3" w:rsidRPr="00E65E2D" w:rsidTr="0085716F">
        <w:trPr>
          <w:trHeight w:val="103"/>
        </w:trPr>
        <w:tc>
          <w:tcPr>
            <w:tcW w:w="887" w:type="pct"/>
            <w:vMerge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  <w:tc>
          <w:tcPr>
            <w:tcW w:w="3203" w:type="pct"/>
            <w:vAlign w:val="center"/>
          </w:tcPr>
          <w:p w:rsidR="00F050F3" w:rsidRDefault="00F050F3" w:rsidP="00F050F3">
            <w:pPr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 xml:space="preserve">Повышенный 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Знает законы проектирования гарнитур шрифтов и шрифт</w:t>
            </w:r>
            <w:r w:rsidRPr="00E65E2D">
              <w:rPr>
                <w:sz w:val="22"/>
              </w:rPr>
              <w:t>о</w:t>
            </w:r>
            <w:r w:rsidRPr="00E65E2D">
              <w:rPr>
                <w:sz w:val="22"/>
              </w:rPr>
              <w:t>вых композиций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Умеет создавать авторские гарнитуры шрифтов.</w:t>
            </w:r>
          </w:p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sz w:val="22"/>
              </w:rPr>
              <w:t xml:space="preserve">Владеет </w:t>
            </w:r>
            <w:r w:rsidRPr="00E65E2D">
              <w:rPr>
                <w:bCs/>
                <w:sz w:val="22"/>
              </w:rPr>
              <w:t>работы с авторскими стилями шрифтов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4</w:t>
            </w:r>
          </w:p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</w:tr>
      <w:tr w:rsidR="00F050F3" w:rsidRPr="00E65E2D" w:rsidTr="0085716F">
        <w:trPr>
          <w:trHeight w:val="103"/>
        </w:trPr>
        <w:tc>
          <w:tcPr>
            <w:tcW w:w="887" w:type="pct"/>
            <w:vMerge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  <w:tc>
          <w:tcPr>
            <w:tcW w:w="3203" w:type="pct"/>
            <w:vAlign w:val="center"/>
          </w:tcPr>
          <w:p w:rsidR="00F050F3" w:rsidRPr="00E65E2D" w:rsidRDefault="00F050F3" w:rsidP="00F050F3">
            <w:pPr>
              <w:rPr>
                <w:sz w:val="22"/>
              </w:rPr>
            </w:pPr>
            <w:r>
              <w:rPr>
                <w:b/>
                <w:sz w:val="22"/>
              </w:rPr>
              <w:t>В</w:t>
            </w:r>
            <w:r w:rsidRPr="00E65E2D">
              <w:rPr>
                <w:b/>
                <w:sz w:val="22"/>
              </w:rPr>
              <w:t>ысокий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Знает законы проектирования гарнитур шрифтов и шрифт</w:t>
            </w:r>
            <w:r w:rsidRPr="00E65E2D">
              <w:rPr>
                <w:sz w:val="22"/>
              </w:rPr>
              <w:t>о</w:t>
            </w:r>
            <w:r w:rsidRPr="00E65E2D">
              <w:rPr>
                <w:sz w:val="22"/>
              </w:rPr>
              <w:t>вых композиций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Умеет создавать авторские гарнитуры шрифтов.</w:t>
            </w:r>
          </w:p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sz w:val="22"/>
              </w:rPr>
              <w:t xml:space="preserve">Владеет </w:t>
            </w:r>
            <w:r w:rsidRPr="00E65E2D">
              <w:rPr>
                <w:bCs/>
                <w:sz w:val="22"/>
              </w:rPr>
              <w:t>работы с авторскими стилями шрифтов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5</w:t>
            </w:r>
          </w:p>
        </w:tc>
      </w:tr>
      <w:tr w:rsidR="00F050F3" w:rsidRPr="00E65E2D" w:rsidTr="00465742">
        <w:trPr>
          <w:trHeight w:val="213"/>
        </w:trPr>
        <w:tc>
          <w:tcPr>
            <w:tcW w:w="887" w:type="pct"/>
            <w:vMerge w:val="restart"/>
            <w:vAlign w:val="center"/>
          </w:tcPr>
          <w:p w:rsidR="00F050F3" w:rsidRPr="00E65E2D" w:rsidRDefault="00F050F3" w:rsidP="00F050F3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</w:rPr>
            </w:pPr>
            <w:r w:rsidRPr="00E65E2D">
              <w:rPr>
                <w:sz w:val="22"/>
              </w:rPr>
              <w:t>ОПК-7</w:t>
            </w:r>
          </w:p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  <w:tc>
          <w:tcPr>
            <w:tcW w:w="3203" w:type="pct"/>
            <w:vAlign w:val="center"/>
          </w:tcPr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 xml:space="preserve">Пороговый 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Знает основные поисковые системы.</w:t>
            </w:r>
          </w:p>
          <w:p w:rsidR="00F050F3" w:rsidRPr="00F050F3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 xml:space="preserve">Умеет работать с большими объёмами информации (учебная литература и графический материал). 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3</w:t>
            </w:r>
          </w:p>
        </w:tc>
      </w:tr>
      <w:tr w:rsidR="00F050F3" w:rsidRPr="00E65E2D" w:rsidTr="0085716F">
        <w:trPr>
          <w:trHeight w:val="213"/>
        </w:trPr>
        <w:tc>
          <w:tcPr>
            <w:tcW w:w="887" w:type="pct"/>
            <w:vMerge/>
            <w:vAlign w:val="center"/>
          </w:tcPr>
          <w:p w:rsidR="00F050F3" w:rsidRPr="00E65E2D" w:rsidRDefault="00F050F3" w:rsidP="00F050F3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</w:p>
        </w:tc>
        <w:tc>
          <w:tcPr>
            <w:tcW w:w="3203" w:type="pct"/>
            <w:vAlign w:val="center"/>
          </w:tcPr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b/>
                <w:sz w:val="22"/>
              </w:rPr>
              <w:t xml:space="preserve">Повышенный 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 xml:space="preserve">Знает </w:t>
            </w:r>
            <w:r w:rsidRPr="00E65E2D">
              <w:rPr>
                <w:bCs/>
                <w:sz w:val="22"/>
              </w:rPr>
              <w:t>способы и приёмы поиска информации и граф</w:t>
            </w:r>
            <w:r w:rsidRPr="00E65E2D">
              <w:rPr>
                <w:bCs/>
                <w:sz w:val="22"/>
              </w:rPr>
              <w:t>и</w:t>
            </w:r>
            <w:r w:rsidRPr="00E65E2D">
              <w:rPr>
                <w:bCs/>
                <w:sz w:val="22"/>
              </w:rPr>
              <w:t>ческих материалов для решения поставленных задач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Умеет применять полученные знания для создания авторск</w:t>
            </w:r>
            <w:r w:rsidRPr="00E65E2D">
              <w:rPr>
                <w:sz w:val="22"/>
              </w:rPr>
              <w:t>о</w:t>
            </w:r>
            <w:r w:rsidRPr="00E65E2D">
              <w:rPr>
                <w:sz w:val="22"/>
              </w:rPr>
              <w:t xml:space="preserve">го </w:t>
            </w:r>
            <w:proofErr w:type="gramStart"/>
            <w:r w:rsidRPr="00E65E2D">
              <w:rPr>
                <w:sz w:val="22"/>
              </w:rPr>
              <w:t>дизайн-проекта</w:t>
            </w:r>
            <w:proofErr w:type="gramEnd"/>
          </w:p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sz w:val="22"/>
              </w:rPr>
              <w:t xml:space="preserve">Владеет </w:t>
            </w:r>
            <w:r w:rsidRPr="00E65E2D">
              <w:rPr>
                <w:bCs/>
                <w:sz w:val="22"/>
              </w:rPr>
              <w:t>навыками работы с печатной литературой и эле</w:t>
            </w:r>
            <w:r w:rsidRPr="00E65E2D">
              <w:rPr>
                <w:bCs/>
                <w:sz w:val="22"/>
              </w:rPr>
              <w:t>к</w:t>
            </w:r>
            <w:r w:rsidRPr="00E65E2D">
              <w:rPr>
                <w:bCs/>
                <w:sz w:val="22"/>
              </w:rPr>
              <w:t>тронными издани</w:t>
            </w:r>
            <w:r w:rsidRPr="00E65E2D">
              <w:rPr>
                <w:bCs/>
                <w:sz w:val="22"/>
              </w:rPr>
              <w:t>я</w:t>
            </w:r>
            <w:r w:rsidRPr="00E65E2D">
              <w:rPr>
                <w:bCs/>
                <w:sz w:val="22"/>
              </w:rPr>
              <w:t>ми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4</w:t>
            </w:r>
          </w:p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</w:tr>
      <w:tr w:rsidR="00F050F3" w:rsidRPr="00E65E2D" w:rsidTr="0085716F">
        <w:trPr>
          <w:trHeight w:val="213"/>
        </w:trPr>
        <w:tc>
          <w:tcPr>
            <w:tcW w:w="887" w:type="pct"/>
            <w:vMerge/>
            <w:vAlign w:val="center"/>
          </w:tcPr>
          <w:p w:rsidR="00F050F3" w:rsidRPr="00E65E2D" w:rsidRDefault="00F050F3" w:rsidP="00F050F3">
            <w:pPr>
              <w:tabs>
                <w:tab w:val="left" w:pos="708"/>
                <w:tab w:val="right" w:leader="underscore" w:pos="9639"/>
              </w:tabs>
              <w:rPr>
                <w:sz w:val="22"/>
              </w:rPr>
            </w:pPr>
          </w:p>
        </w:tc>
        <w:tc>
          <w:tcPr>
            <w:tcW w:w="3203" w:type="pct"/>
            <w:vAlign w:val="center"/>
          </w:tcPr>
          <w:p w:rsidR="00F050F3" w:rsidRPr="00E65E2D" w:rsidRDefault="00F050F3" w:rsidP="00F050F3">
            <w:pPr>
              <w:rPr>
                <w:sz w:val="22"/>
              </w:rPr>
            </w:pPr>
            <w:r>
              <w:rPr>
                <w:b/>
                <w:sz w:val="22"/>
              </w:rPr>
              <w:t>В</w:t>
            </w:r>
            <w:r w:rsidRPr="00E65E2D">
              <w:rPr>
                <w:b/>
                <w:sz w:val="22"/>
              </w:rPr>
              <w:t>ысокий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 xml:space="preserve">Знает </w:t>
            </w:r>
            <w:r w:rsidRPr="00E65E2D">
              <w:rPr>
                <w:bCs/>
                <w:sz w:val="22"/>
              </w:rPr>
              <w:t>способы и приёмы поиска информации и граф</w:t>
            </w:r>
            <w:r w:rsidRPr="00E65E2D">
              <w:rPr>
                <w:bCs/>
                <w:sz w:val="22"/>
              </w:rPr>
              <w:t>и</w:t>
            </w:r>
            <w:r w:rsidRPr="00E65E2D">
              <w:rPr>
                <w:bCs/>
                <w:sz w:val="22"/>
              </w:rPr>
              <w:t>ческих материалов для решения поставленных задач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Умеет применять полученные знания для создания авторск</w:t>
            </w:r>
            <w:r w:rsidRPr="00E65E2D">
              <w:rPr>
                <w:sz w:val="22"/>
              </w:rPr>
              <w:t>о</w:t>
            </w:r>
            <w:r w:rsidRPr="00E65E2D">
              <w:rPr>
                <w:sz w:val="22"/>
              </w:rPr>
              <w:lastRenderedPageBreak/>
              <w:t xml:space="preserve">го </w:t>
            </w:r>
            <w:proofErr w:type="gramStart"/>
            <w:r w:rsidRPr="00E65E2D">
              <w:rPr>
                <w:sz w:val="22"/>
              </w:rPr>
              <w:t>дизайн-проекта</w:t>
            </w:r>
            <w:proofErr w:type="gramEnd"/>
          </w:p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sz w:val="22"/>
              </w:rPr>
              <w:t>Владеет методами анализа и синтеза информации.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lastRenderedPageBreak/>
              <w:t>оценка 5</w:t>
            </w:r>
          </w:p>
        </w:tc>
      </w:tr>
      <w:tr w:rsidR="00F050F3" w:rsidRPr="00E65E2D" w:rsidTr="00465742">
        <w:trPr>
          <w:trHeight w:val="104"/>
        </w:trPr>
        <w:tc>
          <w:tcPr>
            <w:tcW w:w="887" w:type="pct"/>
            <w:vMerge w:val="restart"/>
            <w:vAlign w:val="center"/>
          </w:tcPr>
          <w:p w:rsidR="00F050F3" w:rsidRPr="00462815" w:rsidRDefault="00F050F3" w:rsidP="00F050F3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ПК-5</w:t>
            </w:r>
          </w:p>
        </w:tc>
        <w:tc>
          <w:tcPr>
            <w:tcW w:w="3203" w:type="pct"/>
            <w:vAlign w:val="center"/>
          </w:tcPr>
          <w:p w:rsidR="00F050F3" w:rsidRPr="007C699C" w:rsidRDefault="00F050F3" w:rsidP="00F050F3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F050F3" w:rsidRDefault="00F050F3" w:rsidP="00F050F3">
            <w:r>
              <w:t>Знать особенности конструкции и базовые методы ко</w:t>
            </w:r>
            <w:r>
              <w:t>н</w:t>
            </w:r>
            <w:r>
              <w:t>струирования различной графической продукции.</w:t>
            </w:r>
          </w:p>
          <w:p w:rsidR="00F050F3" w:rsidRPr="00833CA3" w:rsidRDefault="00F050F3" w:rsidP="00F050F3">
            <w:r>
              <w:t xml:space="preserve">Уметь </w:t>
            </w:r>
            <w:r w:rsidRPr="00FC415D">
              <w:t xml:space="preserve">конструировать </w:t>
            </w:r>
            <w:r>
              <w:t>графическую продукцию, с уч</w:t>
            </w:r>
            <w:r>
              <w:t>е</w:t>
            </w:r>
            <w:r>
              <w:t xml:space="preserve">том </w:t>
            </w:r>
            <w:r w:rsidRPr="00833CA3">
              <w:t>основны</w:t>
            </w:r>
            <w:r>
              <w:t>х</w:t>
            </w:r>
            <w:r w:rsidRPr="00833CA3">
              <w:t xml:space="preserve"> правил и закон</w:t>
            </w:r>
            <w:r>
              <w:t>ов</w:t>
            </w:r>
            <w:r w:rsidRPr="00833CA3">
              <w:t xml:space="preserve"> графического д</w:t>
            </w:r>
            <w:r w:rsidRPr="00833CA3">
              <w:t>и</w:t>
            </w:r>
            <w:r w:rsidRPr="00833CA3">
              <w:t>зайна.</w:t>
            </w:r>
          </w:p>
          <w:p w:rsidR="00F050F3" w:rsidRDefault="00F050F3" w:rsidP="00F050F3">
            <w:pPr>
              <w:rPr>
                <w:b/>
              </w:rPr>
            </w:pPr>
            <w:proofErr w:type="gramStart"/>
            <w:r w:rsidRPr="00833CA3">
              <w:t xml:space="preserve">Владеть </w:t>
            </w:r>
            <w:r w:rsidRPr="00FC415D">
              <w:t>способностью конструировать</w:t>
            </w:r>
            <w:proofErr w:type="gramEnd"/>
            <w:r>
              <w:t xml:space="preserve"> различные о</w:t>
            </w:r>
            <w:r>
              <w:t>б</w:t>
            </w:r>
            <w:r>
              <w:t>разцы графической продукции.</w:t>
            </w:r>
          </w:p>
        </w:tc>
        <w:tc>
          <w:tcPr>
            <w:tcW w:w="910" w:type="pct"/>
            <w:vAlign w:val="center"/>
          </w:tcPr>
          <w:p w:rsidR="00F050F3" w:rsidRPr="00F766BF" w:rsidRDefault="00F050F3" w:rsidP="00F050F3">
            <w:pPr>
              <w:jc w:val="center"/>
            </w:pPr>
            <w:r w:rsidRPr="00F766BF">
              <w:t>оценка 3</w:t>
            </w:r>
          </w:p>
        </w:tc>
      </w:tr>
      <w:tr w:rsidR="00F050F3" w:rsidRPr="00E65E2D" w:rsidTr="0085716F">
        <w:trPr>
          <w:trHeight w:val="103"/>
        </w:trPr>
        <w:tc>
          <w:tcPr>
            <w:tcW w:w="887" w:type="pct"/>
            <w:vMerge/>
            <w:vAlign w:val="center"/>
          </w:tcPr>
          <w:p w:rsidR="00F050F3" w:rsidRPr="00E65E2D" w:rsidRDefault="00F050F3" w:rsidP="00F050F3">
            <w:pPr>
              <w:jc w:val="center"/>
              <w:rPr>
                <w:bCs/>
                <w:sz w:val="22"/>
              </w:rPr>
            </w:pPr>
          </w:p>
        </w:tc>
        <w:tc>
          <w:tcPr>
            <w:tcW w:w="3203" w:type="pct"/>
            <w:vAlign w:val="center"/>
          </w:tcPr>
          <w:p w:rsidR="00F050F3" w:rsidRDefault="00F050F3" w:rsidP="00F050F3">
            <w:pPr>
              <w:rPr>
                <w:b/>
              </w:rPr>
            </w:pPr>
            <w:r w:rsidRPr="00F766BF">
              <w:rPr>
                <w:b/>
              </w:rPr>
              <w:t>Повышенный</w:t>
            </w:r>
          </w:p>
          <w:p w:rsidR="00F050F3" w:rsidRDefault="00F050F3" w:rsidP="00F050F3">
            <w:r>
              <w:t>Знать особенности конструкции, основные методы и принципы конструирования различной графической пр</w:t>
            </w:r>
            <w:r>
              <w:t>о</w:t>
            </w:r>
            <w:r>
              <w:t>дукции.</w:t>
            </w:r>
          </w:p>
          <w:p w:rsidR="00F050F3" w:rsidRPr="00833CA3" w:rsidRDefault="00F050F3" w:rsidP="00F050F3">
            <w:r>
              <w:t xml:space="preserve">Уметь </w:t>
            </w:r>
            <w:r w:rsidRPr="00FC415D">
              <w:t xml:space="preserve">конструировать </w:t>
            </w:r>
            <w:r>
              <w:t>графическую продукцию, с уч</w:t>
            </w:r>
            <w:r>
              <w:t>е</w:t>
            </w:r>
            <w:r>
              <w:t xml:space="preserve">том </w:t>
            </w:r>
            <w:r w:rsidRPr="00833CA3">
              <w:t>основны</w:t>
            </w:r>
            <w:r>
              <w:t>х</w:t>
            </w:r>
            <w:r w:rsidRPr="00833CA3">
              <w:t xml:space="preserve"> правил и закон</w:t>
            </w:r>
            <w:r>
              <w:t>ов</w:t>
            </w:r>
            <w:r w:rsidRPr="00833CA3">
              <w:t xml:space="preserve"> графического дизайна</w:t>
            </w:r>
            <w:r>
              <w:t>, а также методов и способов промышленного произво</w:t>
            </w:r>
            <w:r>
              <w:t>д</w:t>
            </w:r>
            <w:r>
              <w:t>ства.</w:t>
            </w:r>
          </w:p>
          <w:p w:rsidR="00F050F3" w:rsidRPr="003B0AE6" w:rsidRDefault="00F050F3" w:rsidP="00F050F3">
            <w:pPr>
              <w:rPr>
                <w:sz w:val="22"/>
              </w:rPr>
            </w:pPr>
            <w:proofErr w:type="gramStart"/>
            <w:r w:rsidRPr="00833CA3">
              <w:t xml:space="preserve">Владеть </w:t>
            </w:r>
            <w:r w:rsidRPr="00FC415D">
              <w:t>способностью конструировать</w:t>
            </w:r>
            <w:proofErr w:type="gramEnd"/>
            <w:r>
              <w:t xml:space="preserve"> различные о</w:t>
            </w:r>
            <w:r>
              <w:t>б</w:t>
            </w:r>
            <w:r>
              <w:t>разцы графической продукции, с учетом особенностей пр</w:t>
            </w:r>
            <w:r>
              <w:t>о</w:t>
            </w:r>
            <w:r>
              <w:t>изводства.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F766BF">
              <w:t>оценка 4</w:t>
            </w:r>
          </w:p>
        </w:tc>
      </w:tr>
      <w:tr w:rsidR="00F050F3" w:rsidRPr="00E65E2D" w:rsidTr="0085716F">
        <w:trPr>
          <w:trHeight w:val="103"/>
        </w:trPr>
        <w:tc>
          <w:tcPr>
            <w:tcW w:w="887" w:type="pct"/>
            <w:vMerge/>
            <w:vAlign w:val="center"/>
          </w:tcPr>
          <w:p w:rsidR="00F050F3" w:rsidRPr="00E65E2D" w:rsidRDefault="00F050F3" w:rsidP="00F050F3">
            <w:pPr>
              <w:jc w:val="center"/>
              <w:rPr>
                <w:bCs/>
                <w:sz w:val="22"/>
              </w:rPr>
            </w:pPr>
          </w:p>
        </w:tc>
        <w:tc>
          <w:tcPr>
            <w:tcW w:w="3203" w:type="pct"/>
            <w:vAlign w:val="center"/>
          </w:tcPr>
          <w:p w:rsidR="00F050F3" w:rsidRPr="00F766BF" w:rsidRDefault="00F050F3" w:rsidP="00F050F3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F050F3" w:rsidRDefault="00F050F3" w:rsidP="00F050F3">
            <w:r>
              <w:t>Знать особенности конструкции, основные методы и принципы конструирования современной графич</w:t>
            </w:r>
            <w:r>
              <w:t>е</w:t>
            </w:r>
            <w:r>
              <w:t>ской продукции.</w:t>
            </w:r>
          </w:p>
          <w:p w:rsidR="00F050F3" w:rsidRPr="00833CA3" w:rsidRDefault="00F050F3" w:rsidP="00F050F3">
            <w:r>
              <w:t xml:space="preserve">Уметь </w:t>
            </w:r>
            <w:r w:rsidRPr="00FC415D">
              <w:t xml:space="preserve">конструировать </w:t>
            </w:r>
            <w:r>
              <w:t>графическую продукцию на в</w:t>
            </w:r>
            <w:r>
              <w:t>ы</w:t>
            </w:r>
            <w:r>
              <w:t xml:space="preserve">соком профессиональном уровне, с учетом </w:t>
            </w:r>
            <w:r w:rsidRPr="00833CA3">
              <w:t>осно</w:t>
            </w:r>
            <w:r w:rsidRPr="00833CA3">
              <w:t>в</w:t>
            </w:r>
            <w:r w:rsidRPr="00833CA3">
              <w:t>ны</w:t>
            </w:r>
            <w:r>
              <w:t>х</w:t>
            </w:r>
            <w:r w:rsidRPr="00833CA3">
              <w:t xml:space="preserve"> правил и закон</w:t>
            </w:r>
            <w:r>
              <w:t>ов</w:t>
            </w:r>
            <w:r w:rsidRPr="00833CA3">
              <w:t xml:space="preserve"> графического дизайна</w:t>
            </w:r>
            <w:r>
              <w:t>, а также мет</w:t>
            </w:r>
            <w:r>
              <w:t>о</w:t>
            </w:r>
            <w:r>
              <w:t>дов и сп</w:t>
            </w:r>
            <w:r>
              <w:t>о</w:t>
            </w:r>
            <w:r>
              <w:t>собов промышленного производства.</w:t>
            </w:r>
          </w:p>
          <w:p w:rsidR="00F050F3" w:rsidRPr="00E65E2D" w:rsidRDefault="00F050F3" w:rsidP="00F050F3">
            <w:pPr>
              <w:rPr>
                <w:b/>
                <w:sz w:val="22"/>
              </w:rPr>
            </w:pPr>
            <w:proofErr w:type="gramStart"/>
            <w:r w:rsidRPr="00833CA3">
              <w:t xml:space="preserve">Владеть </w:t>
            </w:r>
            <w:r w:rsidRPr="00FC415D">
              <w:t>способностью конструировать</w:t>
            </w:r>
            <w:proofErr w:type="gramEnd"/>
            <w:r>
              <w:t xml:space="preserve"> различные о</w:t>
            </w:r>
            <w:r>
              <w:t>б</w:t>
            </w:r>
            <w:r>
              <w:t>разцы графической продукции на высоком професси</w:t>
            </w:r>
            <w:r>
              <w:t>о</w:t>
            </w:r>
            <w:r>
              <w:t>нал</w:t>
            </w:r>
            <w:r>
              <w:t>ь</w:t>
            </w:r>
            <w:r>
              <w:t>ном уровне, с учетом современных особенностей прои</w:t>
            </w:r>
            <w:r>
              <w:t>з</w:t>
            </w:r>
            <w:r>
              <w:t>водства.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F766BF">
              <w:t>оценка 5</w:t>
            </w:r>
          </w:p>
        </w:tc>
      </w:tr>
      <w:tr w:rsidR="00F050F3" w:rsidRPr="00E65E2D" w:rsidTr="0085716F">
        <w:trPr>
          <w:trHeight w:val="276"/>
        </w:trPr>
        <w:tc>
          <w:tcPr>
            <w:tcW w:w="887" w:type="pct"/>
            <w:vMerge w:val="restart"/>
            <w:vAlign w:val="center"/>
          </w:tcPr>
          <w:p w:rsidR="00F050F3" w:rsidRPr="003B0AE6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bCs/>
                <w:sz w:val="22"/>
              </w:rPr>
              <w:t>ПК-</w:t>
            </w:r>
            <w:r w:rsidRPr="00E65E2D">
              <w:rPr>
                <w:bCs/>
                <w:sz w:val="22"/>
                <w:lang w:val="en-US"/>
              </w:rPr>
              <w:t>6</w:t>
            </w:r>
          </w:p>
        </w:tc>
        <w:tc>
          <w:tcPr>
            <w:tcW w:w="3203" w:type="pct"/>
            <w:vAlign w:val="center"/>
          </w:tcPr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 xml:space="preserve">Пороговый 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Знает один графический редактор.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Умеет проектировать в одном графич</w:t>
            </w:r>
            <w:r w:rsidRPr="00E65E2D">
              <w:rPr>
                <w:sz w:val="22"/>
              </w:rPr>
              <w:t>е</w:t>
            </w:r>
            <w:r w:rsidRPr="00E65E2D">
              <w:rPr>
                <w:sz w:val="22"/>
              </w:rPr>
              <w:t xml:space="preserve">ском редакторе. </w:t>
            </w:r>
          </w:p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sz w:val="22"/>
              </w:rPr>
              <w:t>Владеет навыками реализации средств визуальных комм</w:t>
            </w:r>
            <w:r w:rsidRPr="00E65E2D">
              <w:rPr>
                <w:sz w:val="22"/>
              </w:rPr>
              <w:t>у</w:t>
            </w:r>
            <w:r w:rsidRPr="00E65E2D">
              <w:rPr>
                <w:sz w:val="22"/>
              </w:rPr>
              <w:t>никаций в готовый продукт.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3</w:t>
            </w:r>
          </w:p>
        </w:tc>
      </w:tr>
      <w:tr w:rsidR="00F050F3" w:rsidRPr="00E65E2D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  <w:tc>
          <w:tcPr>
            <w:tcW w:w="3203" w:type="pct"/>
            <w:vAlign w:val="center"/>
          </w:tcPr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b/>
                <w:sz w:val="22"/>
              </w:rPr>
              <w:t>Повышенный и высокий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Знает векторные и растровые г</w:t>
            </w:r>
            <w:r w:rsidRPr="00E65E2D">
              <w:rPr>
                <w:bCs/>
                <w:sz w:val="22"/>
              </w:rPr>
              <w:t>рафические редакторы. Ра</w:t>
            </w:r>
            <w:r w:rsidRPr="00E65E2D">
              <w:rPr>
                <w:bCs/>
                <w:sz w:val="22"/>
              </w:rPr>
              <w:t>з</w:t>
            </w:r>
            <w:r w:rsidRPr="00E65E2D">
              <w:rPr>
                <w:bCs/>
                <w:sz w:val="22"/>
              </w:rPr>
              <w:t>ные поисковые системы</w:t>
            </w:r>
          </w:p>
          <w:p w:rsidR="00F050F3" w:rsidRPr="003B0AE6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Умеет проектировать в векторных и растровых г</w:t>
            </w:r>
            <w:r w:rsidRPr="00E65E2D">
              <w:rPr>
                <w:bCs/>
                <w:sz w:val="22"/>
              </w:rPr>
              <w:t>раф</w:t>
            </w:r>
            <w:r w:rsidRPr="00E65E2D">
              <w:rPr>
                <w:bCs/>
                <w:sz w:val="22"/>
              </w:rPr>
              <w:t>и</w:t>
            </w:r>
            <w:r w:rsidRPr="00E65E2D">
              <w:rPr>
                <w:bCs/>
                <w:sz w:val="22"/>
              </w:rPr>
              <w:t>ческих редакторах.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proofErr w:type="gramStart"/>
            <w:r w:rsidRPr="00E65E2D">
              <w:rPr>
                <w:sz w:val="22"/>
              </w:rPr>
              <w:t>о</w:t>
            </w:r>
            <w:proofErr w:type="gramEnd"/>
            <w:r w:rsidRPr="00E65E2D">
              <w:rPr>
                <w:sz w:val="22"/>
              </w:rPr>
              <w:t>ценка 4</w:t>
            </w:r>
          </w:p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</w:tr>
      <w:tr w:rsidR="00F050F3" w:rsidRPr="00E65E2D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</w:p>
        </w:tc>
        <w:tc>
          <w:tcPr>
            <w:tcW w:w="3203" w:type="pct"/>
            <w:vAlign w:val="center"/>
          </w:tcPr>
          <w:p w:rsidR="00F050F3" w:rsidRPr="00E65E2D" w:rsidRDefault="00F050F3" w:rsidP="00F050F3">
            <w:pPr>
              <w:rPr>
                <w:sz w:val="22"/>
              </w:rPr>
            </w:pPr>
            <w:r>
              <w:rPr>
                <w:b/>
                <w:sz w:val="22"/>
              </w:rPr>
              <w:t>В</w:t>
            </w:r>
            <w:r w:rsidRPr="00E65E2D">
              <w:rPr>
                <w:b/>
                <w:sz w:val="22"/>
              </w:rPr>
              <w:t>ысокий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Знает векторные и растровые г</w:t>
            </w:r>
            <w:r w:rsidRPr="00E65E2D">
              <w:rPr>
                <w:bCs/>
                <w:sz w:val="22"/>
              </w:rPr>
              <w:t>рафические редакторы. Ра</w:t>
            </w:r>
            <w:r w:rsidRPr="00E65E2D">
              <w:rPr>
                <w:bCs/>
                <w:sz w:val="22"/>
              </w:rPr>
              <w:t>з</w:t>
            </w:r>
            <w:r w:rsidRPr="00E65E2D">
              <w:rPr>
                <w:bCs/>
                <w:sz w:val="22"/>
              </w:rPr>
              <w:t>ные поисковые системы</w:t>
            </w:r>
          </w:p>
          <w:p w:rsidR="00F050F3" w:rsidRPr="00E65E2D" w:rsidRDefault="00F050F3" w:rsidP="00F050F3">
            <w:pPr>
              <w:rPr>
                <w:sz w:val="22"/>
              </w:rPr>
            </w:pPr>
            <w:r w:rsidRPr="00E65E2D">
              <w:rPr>
                <w:sz w:val="22"/>
              </w:rPr>
              <w:t>Умеет проектировать в векторных и растровых г</w:t>
            </w:r>
            <w:r w:rsidRPr="00E65E2D">
              <w:rPr>
                <w:bCs/>
                <w:sz w:val="22"/>
              </w:rPr>
              <w:t>раф</w:t>
            </w:r>
            <w:r w:rsidRPr="00E65E2D">
              <w:rPr>
                <w:bCs/>
                <w:sz w:val="22"/>
              </w:rPr>
              <w:t>и</w:t>
            </w:r>
            <w:r w:rsidRPr="00E65E2D">
              <w:rPr>
                <w:bCs/>
                <w:sz w:val="22"/>
              </w:rPr>
              <w:t>ческих редакторах.</w:t>
            </w:r>
          </w:p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sz w:val="22"/>
              </w:rPr>
              <w:t xml:space="preserve">Владеет приёмами презентации </w:t>
            </w:r>
            <w:proofErr w:type="gramStart"/>
            <w:r w:rsidRPr="00E65E2D">
              <w:rPr>
                <w:sz w:val="22"/>
              </w:rPr>
              <w:t>авто</w:t>
            </w:r>
            <w:r w:rsidRPr="00E65E2D">
              <w:rPr>
                <w:sz w:val="22"/>
              </w:rPr>
              <w:t>р</w:t>
            </w:r>
            <w:r w:rsidRPr="00E65E2D">
              <w:rPr>
                <w:sz w:val="22"/>
              </w:rPr>
              <w:t>ского</w:t>
            </w:r>
            <w:proofErr w:type="gramEnd"/>
            <w:r w:rsidRPr="00E65E2D">
              <w:rPr>
                <w:sz w:val="22"/>
              </w:rPr>
              <w:t xml:space="preserve"> дизайн-проекта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5</w:t>
            </w:r>
          </w:p>
        </w:tc>
      </w:tr>
      <w:tr w:rsidR="00F050F3" w:rsidRPr="00E65E2D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F050F3" w:rsidRPr="00E65E2D" w:rsidRDefault="00F050F3" w:rsidP="00F050F3">
            <w:pPr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F050F3" w:rsidRPr="00E65E2D" w:rsidRDefault="00F050F3" w:rsidP="00F050F3">
            <w:pPr>
              <w:jc w:val="center"/>
            </w:pP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E65E2D" w:rsidRDefault="00E65E2D" w:rsidP="00731FD6">
      <w:pPr>
        <w:suppressAutoHyphens/>
        <w:jc w:val="both"/>
        <w:rPr>
          <w:b/>
        </w:rPr>
      </w:pPr>
    </w:p>
    <w:p w:rsidR="00F050F3" w:rsidRDefault="00F050F3" w:rsidP="00731FD6">
      <w:pPr>
        <w:suppressAutoHyphens/>
        <w:jc w:val="both"/>
        <w:rPr>
          <w:b/>
        </w:rPr>
      </w:pPr>
    </w:p>
    <w:p w:rsidR="00F050F3" w:rsidRPr="00E65E2D" w:rsidRDefault="00F050F3" w:rsidP="00731FD6">
      <w:pPr>
        <w:suppressAutoHyphens/>
        <w:jc w:val="both"/>
        <w:rPr>
          <w:b/>
        </w:rPr>
      </w:pPr>
    </w:p>
    <w:p w:rsidR="00731FD6" w:rsidRPr="00E65E2D" w:rsidRDefault="009E013D" w:rsidP="00731FD6">
      <w:pPr>
        <w:suppressAutoHyphens/>
        <w:jc w:val="both"/>
        <w:rPr>
          <w:b/>
        </w:rPr>
      </w:pPr>
      <w:r w:rsidRPr="00E65E2D">
        <w:rPr>
          <w:b/>
        </w:rPr>
        <w:lastRenderedPageBreak/>
        <w:t>6</w:t>
      </w:r>
      <w:r w:rsidR="00731FD6" w:rsidRPr="00E65E2D">
        <w:rPr>
          <w:b/>
        </w:rPr>
        <w:t>.2 Оценочные средства для студентов с ограниченными возможностями здоровья</w:t>
      </w:r>
    </w:p>
    <w:p w:rsidR="00AD50C5" w:rsidRPr="00E65E2D" w:rsidRDefault="00AD50C5" w:rsidP="00AD50C5">
      <w:pPr>
        <w:ind w:firstLine="709"/>
      </w:pPr>
      <w:r w:rsidRPr="00E65E2D">
        <w:t>Оценочные средства для  лиц с ограниченными возможностями здоровья выбир</w:t>
      </w:r>
      <w:r w:rsidRPr="00E65E2D">
        <w:t>а</w:t>
      </w:r>
      <w:r w:rsidRPr="00E65E2D">
        <w:t>ются с учетом особенностей их психофизического развития, индивидуальных возможн</w:t>
      </w:r>
      <w:r w:rsidRPr="00E65E2D">
        <w:t>о</w:t>
      </w:r>
      <w:r w:rsidRPr="00E65E2D">
        <w:t>стей и состояния здоровья.</w:t>
      </w:r>
    </w:p>
    <w:p w:rsidR="00BF55DD" w:rsidRPr="00E65E2D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65E2D">
        <w:rPr>
          <w:i/>
          <w:sz w:val="20"/>
          <w:szCs w:val="20"/>
        </w:rPr>
        <w:t xml:space="preserve">            </w:t>
      </w:r>
    </w:p>
    <w:p w:rsidR="00731FD6" w:rsidRPr="00E65E2D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 w:rsidRPr="00E65E2D">
        <w:rPr>
          <w:b/>
        </w:rPr>
        <w:t xml:space="preserve">                 </w:t>
      </w:r>
      <w:r w:rsidR="000A41A1" w:rsidRPr="00E65E2D">
        <w:rPr>
          <w:b/>
        </w:rPr>
        <w:t xml:space="preserve">                                                                                                           </w:t>
      </w:r>
      <w:r w:rsidR="00731FD6" w:rsidRPr="00E65E2D">
        <w:rPr>
          <w:b/>
          <w:bCs/>
          <w:sz w:val="20"/>
          <w:szCs w:val="20"/>
        </w:rPr>
        <w:t xml:space="preserve">Таблица </w:t>
      </w:r>
      <w:r w:rsidR="006B280B" w:rsidRPr="00E65E2D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E65E2D" w:rsidTr="009E013D">
        <w:tc>
          <w:tcPr>
            <w:tcW w:w="2376" w:type="dxa"/>
          </w:tcPr>
          <w:p w:rsidR="00354E8D" w:rsidRPr="00E65E2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E65E2D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E65E2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E65E2D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E65E2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E65E2D">
              <w:rPr>
                <w:b/>
                <w:sz w:val="20"/>
                <w:szCs w:val="20"/>
              </w:rPr>
              <w:t>Форма контр</w:t>
            </w:r>
            <w:r w:rsidRPr="00E65E2D">
              <w:rPr>
                <w:b/>
                <w:sz w:val="20"/>
                <w:szCs w:val="20"/>
              </w:rPr>
              <w:t>о</w:t>
            </w:r>
            <w:r w:rsidRPr="00E65E2D">
              <w:rPr>
                <w:b/>
                <w:sz w:val="20"/>
                <w:szCs w:val="20"/>
              </w:rPr>
              <w:t>ля</w:t>
            </w:r>
          </w:p>
        </w:tc>
        <w:tc>
          <w:tcPr>
            <w:tcW w:w="1559" w:type="dxa"/>
          </w:tcPr>
          <w:p w:rsidR="00354E8D" w:rsidRPr="00E65E2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E65E2D">
              <w:rPr>
                <w:b/>
                <w:sz w:val="20"/>
                <w:szCs w:val="20"/>
              </w:rPr>
              <w:t>Шкала оцен</w:t>
            </w:r>
            <w:r w:rsidRPr="00E65E2D">
              <w:rPr>
                <w:b/>
                <w:sz w:val="20"/>
                <w:szCs w:val="20"/>
              </w:rPr>
              <w:t>и</w:t>
            </w:r>
            <w:r w:rsidRPr="00E65E2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E65E2D" w:rsidTr="009E013D">
        <w:tc>
          <w:tcPr>
            <w:tcW w:w="2376" w:type="dxa"/>
          </w:tcPr>
          <w:p w:rsidR="00354E8D" w:rsidRPr="00E65E2D" w:rsidRDefault="00354E8D" w:rsidP="0022660F">
            <w:pPr>
              <w:rPr>
                <w:sz w:val="20"/>
                <w:szCs w:val="20"/>
              </w:rPr>
            </w:pPr>
            <w:r w:rsidRPr="00E65E2D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E65E2D" w:rsidRDefault="00930967" w:rsidP="0022660F">
            <w:pPr>
              <w:rPr>
                <w:sz w:val="20"/>
                <w:szCs w:val="20"/>
              </w:rPr>
            </w:pPr>
            <w:r w:rsidRPr="00E65E2D">
              <w:rPr>
                <w:sz w:val="20"/>
                <w:szCs w:val="20"/>
              </w:rPr>
              <w:t>Р</w:t>
            </w:r>
            <w:r w:rsidR="00354E8D" w:rsidRPr="00E65E2D">
              <w:rPr>
                <w:sz w:val="20"/>
                <w:szCs w:val="20"/>
              </w:rPr>
              <w:t>ефераты, контрольные вопр</w:t>
            </w:r>
            <w:r w:rsidR="00354E8D" w:rsidRPr="00E65E2D">
              <w:rPr>
                <w:sz w:val="20"/>
                <w:szCs w:val="20"/>
              </w:rPr>
              <w:t>о</w:t>
            </w:r>
            <w:r w:rsidR="00354E8D" w:rsidRPr="00E65E2D">
              <w:rPr>
                <w:sz w:val="20"/>
                <w:szCs w:val="20"/>
              </w:rPr>
              <w:t>сы</w:t>
            </w:r>
            <w:r w:rsidRPr="00E65E2D">
              <w:rPr>
                <w:sz w:val="20"/>
                <w:szCs w:val="20"/>
              </w:rPr>
              <w:t>, графические работы</w:t>
            </w:r>
          </w:p>
        </w:tc>
        <w:tc>
          <w:tcPr>
            <w:tcW w:w="2552" w:type="dxa"/>
          </w:tcPr>
          <w:p w:rsidR="00354E8D" w:rsidRPr="00E65E2D" w:rsidRDefault="00354E8D" w:rsidP="0022660F">
            <w:pPr>
              <w:rPr>
                <w:sz w:val="20"/>
                <w:szCs w:val="20"/>
              </w:rPr>
            </w:pPr>
            <w:r w:rsidRPr="00E65E2D">
              <w:rPr>
                <w:sz w:val="20"/>
                <w:szCs w:val="20"/>
              </w:rPr>
              <w:t>Преимущественно пис</w:t>
            </w:r>
            <w:r w:rsidRPr="00E65E2D">
              <w:rPr>
                <w:sz w:val="20"/>
                <w:szCs w:val="20"/>
              </w:rPr>
              <w:t>ь</w:t>
            </w:r>
            <w:r w:rsidRPr="00E65E2D">
              <w:rPr>
                <w:sz w:val="20"/>
                <w:szCs w:val="20"/>
              </w:rPr>
              <w:t>менная прове</w:t>
            </w:r>
            <w:r w:rsidRPr="00E65E2D">
              <w:rPr>
                <w:sz w:val="20"/>
                <w:szCs w:val="20"/>
              </w:rPr>
              <w:t>р</w:t>
            </w:r>
            <w:r w:rsidRPr="00E65E2D">
              <w:rPr>
                <w:sz w:val="20"/>
                <w:szCs w:val="20"/>
              </w:rPr>
              <w:t>ка</w:t>
            </w:r>
          </w:p>
        </w:tc>
        <w:tc>
          <w:tcPr>
            <w:tcW w:w="1559" w:type="dxa"/>
            <w:vMerge w:val="restart"/>
          </w:tcPr>
          <w:p w:rsidR="00354E8D" w:rsidRPr="00E65E2D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65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E65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E65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65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E65E2D" w:rsidRDefault="00354E8D" w:rsidP="00354E8D">
            <w:pPr>
              <w:jc w:val="both"/>
              <w:rPr>
                <w:sz w:val="20"/>
                <w:szCs w:val="20"/>
              </w:rPr>
            </w:pPr>
            <w:r w:rsidRPr="00E65E2D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E65E2D" w:rsidTr="009E013D">
        <w:tc>
          <w:tcPr>
            <w:tcW w:w="2376" w:type="dxa"/>
          </w:tcPr>
          <w:p w:rsidR="00354E8D" w:rsidRPr="00E65E2D" w:rsidRDefault="00354E8D" w:rsidP="0022660F">
            <w:pPr>
              <w:rPr>
                <w:sz w:val="20"/>
                <w:szCs w:val="20"/>
              </w:rPr>
            </w:pPr>
            <w:r w:rsidRPr="00E65E2D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E65E2D" w:rsidRDefault="00354E8D" w:rsidP="0022660F">
            <w:pPr>
              <w:rPr>
                <w:sz w:val="20"/>
                <w:szCs w:val="20"/>
              </w:rPr>
            </w:pPr>
            <w:r w:rsidRPr="00E65E2D">
              <w:rPr>
                <w:sz w:val="20"/>
                <w:szCs w:val="20"/>
              </w:rPr>
              <w:t>Контрольные вопросы</w:t>
            </w:r>
            <w:r w:rsidR="00930967" w:rsidRPr="00E65E2D">
              <w:rPr>
                <w:sz w:val="20"/>
                <w:szCs w:val="20"/>
              </w:rPr>
              <w:t>, портф</w:t>
            </w:r>
            <w:r w:rsidR="00930967" w:rsidRPr="00E65E2D">
              <w:rPr>
                <w:sz w:val="20"/>
                <w:szCs w:val="20"/>
              </w:rPr>
              <w:t>о</w:t>
            </w:r>
            <w:r w:rsidR="00930967" w:rsidRPr="00E65E2D">
              <w:rPr>
                <w:sz w:val="20"/>
                <w:szCs w:val="20"/>
              </w:rPr>
              <w:t>лио, презентации</w:t>
            </w:r>
          </w:p>
        </w:tc>
        <w:tc>
          <w:tcPr>
            <w:tcW w:w="2552" w:type="dxa"/>
          </w:tcPr>
          <w:p w:rsidR="00354E8D" w:rsidRPr="00E65E2D" w:rsidRDefault="00354E8D" w:rsidP="0022660F">
            <w:pPr>
              <w:rPr>
                <w:sz w:val="20"/>
                <w:szCs w:val="20"/>
              </w:rPr>
            </w:pPr>
            <w:r w:rsidRPr="00E65E2D">
              <w:rPr>
                <w:sz w:val="20"/>
                <w:szCs w:val="20"/>
              </w:rPr>
              <w:t>Преимущественно устная проверка (инд</w:t>
            </w:r>
            <w:r w:rsidRPr="00E65E2D">
              <w:rPr>
                <w:sz w:val="20"/>
                <w:szCs w:val="20"/>
              </w:rPr>
              <w:t>и</w:t>
            </w:r>
            <w:r w:rsidRPr="00E65E2D">
              <w:rPr>
                <w:sz w:val="20"/>
                <w:szCs w:val="20"/>
              </w:rPr>
              <w:t>видуально)</w:t>
            </w:r>
          </w:p>
        </w:tc>
        <w:tc>
          <w:tcPr>
            <w:tcW w:w="1559" w:type="dxa"/>
            <w:vMerge/>
          </w:tcPr>
          <w:p w:rsidR="00354E8D" w:rsidRPr="00E65E2D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930967" w:rsidTr="009E013D">
        <w:tc>
          <w:tcPr>
            <w:tcW w:w="2376" w:type="dxa"/>
          </w:tcPr>
          <w:p w:rsidR="00354E8D" w:rsidRPr="00E65E2D" w:rsidRDefault="00354E8D" w:rsidP="0022660F">
            <w:pPr>
              <w:rPr>
                <w:sz w:val="20"/>
                <w:szCs w:val="20"/>
              </w:rPr>
            </w:pPr>
            <w:r w:rsidRPr="00E65E2D">
              <w:rPr>
                <w:sz w:val="20"/>
                <w:szCs w:val="20"/>
              </w:rPr>
              <w:t>С нарушением опо</w:t>
            </w:r>
            <w:r w:rsidRPr="00E65E2D">
              <w:rPr>
                <w:sz w:val="20"/>
                <w:szCs w:val="20"/>
              </w:rPr>
              <w:t>р</w:t>
            </w:r>
            <w:r w:rsidRPr="00E65E2D">
              <w:rPr>
                <w:sz w:val="20"/>
                <w:szCs w:val="20"/>
              </w:rPr>
              <w:t>н</w:t>
            </w:r>
            <w:proofErr w:type="gramStart"/>
            <w:r w:rsidRPr="00E65E2D">
              <w:rPr>
                <w:sz w:val="20"/>
                <w:szCs w:val="20"/>
              </w:rPr>
              <w:t>о-</w:t>
            </w:r>
            <w:proofErr w:type="gramEnd"/>
            <w:r w:rsidRPr="00E65E2D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E65E2D" w:rsidRDefault="00930967" w:rsidP="0022660F">
            <w:pPr>
              <w:rPr>
                <w:sz w:val="20"/>
                <w:szCs w:val="20"/>
              </w:rPr>
            </w:pPr>
            <w:r w:rsidRPr="00E65E2D">
              <w:rPr>
                <w:sz w:val="20"/>
                <w:szCs w:val="20"/>
              </w:rPr>
              <w:t>Графические работы, творч</w:t>
            </w:r>
            <w:r w:rsidRPr="00E65E2D">
              <w:rPr>
                <w:sz w:val="20"/>
                <w:szCs w:val="20"/>
              </w:rPr>
              <w:t>е</w:t>
            </w:r>
            <w:r w:rsidRPr="00E65E2D">
              <w:rPr>
                <w:sz w:val="20"/>
                <w:szCs w:val="20"/>
              </w:rPr>
              <w:t>ские задания, реферат пре</w:t>
            </w:r>
            <w:r w:rsidRPr="00E65E2D">
              <w:rPr>
                <w:sz w:val="20"/>
                <w:szCs w:val="20"/>
              </w:rPr>
              <w:t>д</w:t>
            </w:r>
            <w:r w:rsidRPr="00E65E2D">
              <w:rPr>
                <w:sz w:val="20"/>
                <w:szCs w:val="20"/>
              </w:rPr>
              <w:t>ставляются студентом диста</w:t>
            </w:r>
            <w:r w:rsidRPr="00E65E2D">
              <w:rPr>
                <w:sz w:val="20"/>
                <w:szCs w:val="20"/>
              </w:rPr>
              <w:t>н</w:t>
            </w:r>
            <w:r w:rsidRPr="00E65E2D">
              <w:rPr>
                <w:sz w:val="20"/>
                <w:szCs w:val="20"/>
              </w:rPr>
              <w:t>цио</w:t>
            </w:r>
            <w:r w:rsidRPr="00E65E2D">
              <w:rPr>
                <w:sz w:val="20"/>
                <w:szCs w:val="20"/>
              </w:rPr>
              <w:t>н</w:t>
            </w:r>
            <w:r w:rsidRPr="00E65E2D">
              <w:rPr>
                <w:sz w:val="20"/>
                <w:szCs w:val="20"/>
              </w:rPr>
              <w:t>но</w:t>
            </w:r>
          </w:p>
        </w:tc>
        <w:tc>
          <w:tcPr>
            <w:tcW w:w="2552" w:type="dxa"/>
          </w:tcPr>
          <w:p w:rsidR="00354E8D" w:rsidRPr="00930967" w:rsidRDefault="00354E8D" w:rsidP="0022660F">
            <w:pPr>
              <w:rPr>
                <w:sz w:val="20"/>
                <w:szCs w:val="20"/>
              </w:rPr>
            </w:pPr>
            <w:r w:rsidRPr="00E65E2D">
              <w:rPr>
                <w:sz w:val="20"/>
                <w:szCs w:val="20"/>
              </w:rPr>
              <w:t>Письменная проверка, о</w:t>
            </w:r>
            <w:r w:rsidRPr="00E65E2D">
              <w:rPr>
                <w:sz w:val="20"/>
                <w:szCs w:val="20"/>
              </w:rPr>
              <w:t>р</w:t>
            </w:r>
            <w:r w:rsidRPr="00E65E2D">
              <w:rPr>
                <w:sz w:val="20"/>
                <w:szCs w:val="20"/>
              </w:rPr>
              <w:t>ганизация контроля с и</w:t>
            </w:r>
            <w:r w:rsidRPr="00E65E2D">
              <w:rPr>
                <w:sz w:val="20"/>
                <w:szCs w:val="20"/>
              </w:rPr>
              <w:t>с</w:t>
            </w:r>
            <w:r w:rsidRPr="00E65E2D">
              <w:rPr>
                <w:sz w:val="20"/>
                <w:szCs w:val="20"/>
              </w:rPr>
              <w:t>пользование информац</w:t>
            </w:r>
            <w:r w:rsidRPr="00E65E2D">
              <w:rPr>
                <w:sz w:val="20"/>
                <w:szCs w:val="20"/>
              </w:rPr>
              <w:t>и</w:t>
            </w:r>
            <w:r w:rsidRPr="00E65E2D">
              <w:rPr>
                <w:sz w:val="20"/>
                <w:szCs w:val="20"/>
              </w:rPr>
              <w:t>онно-коммуникацио</w:t>
            </w:r>
            <w:r w:rsidRPr="00E65E2D">
              <w:rPr>
                <w:sz w:val="20"/>
                <w:szCs w:val="20"/>
              </w:rPr>
              <w:t>н</w:t>
            </w:r>
            <w:r w:rsidRPr="00E65E2D">
              <w:rPr>
                <w:sz w:val="20"/>
                <w:szCs w:val="20"/>
              </w:rPr>
              <w:t>ных техн</w:t>
            </w:r>
            <w:r w:rsidRPr="00E65E2D">
              <w:rPr>
                <w:sz w:val="20"/>
                <w:szCs w:val="20"/>
              </w:rPr>
              <w:t>о</w:t>
            </w:r>
            <w:r w:rsidRPr="00E65E2D">
              <w:rPr>
                <w:sz w:val="20"/>
                <w:szCs w:val="20"/>
              </w:rPr>
              <w:t>логий.</w:t>
            </w:r>
          </w:p>
        </w:tc>
        <w:tc>
          <w:tcPr>
            <w:tcW w:w="1559" w:type="dxa"/>
            <w:vMerge/>
          </w:tcPr>
          <w:p w:rsidR="00354E8D" w:rsidRPr="00930967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Pr="004B33DC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Pr="004B33DC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4B33DC">
        <w:rPr>
          <w:b/>
          <w:sz w:val="24"/>
          <w:szCs w:val="24"/>
          <w:lang w:val="ru-RU"/>
        </w:rPr>
        <w:t>7</w:t>
      </w:r>
      <w:r w:rsidR="002313AD" w:rsidRPr="004B33DC">
        <w:rPr>
          <w:b/>
          <w:sz w:val="24"/>
          <w:szCs w:val="24"/>
        </w:rPr>
        <w:t>. Т</w:t>
      </w:r>
      <w:r w:rsidR="002313AD" w:rsidRPr="004B33DC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4B33DC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 w:rsidRPr="004B33DC">
        <w:rPr>
          <w:b/>
          <w:spacing w:val="-2"/>
          <w:sz w:val="24"/>
          <w:szCs w:val="24"/>
        </w:rPr>
        <w:t xml:space="preserve">НЕОБХОДИМЫЕ ДЛЯ ОЦЕНКИ </w:t>
      </w:r>
      <w:r w:rsidRPr="004B33DC">
        <w:rPr>
          <w:noProof/>
          <w:sz w:val="24"/>
          <w:szCs w:val="24"/>
        </w:rPr>
        <w:t xml:space="preserve"> </w:t>
      </w:r>
      <w:r w:rsidRPr="004B33DC">
        <w:rPr>
          <w:b/>
          <w:noProof/>
          <w:sz w:val="24"/>
          <w:szCs w:val="24"/>
        </w:rPr>
        <w:t xml:space="preserve">УРОВНЯ </w:t>
      </w:r>
      <w:r w:rsidR="00A65109" w:rsidRPr="004B33DC">
        <w:rPr>
          <w:b/>
          <w:noProof/>
          <w:sz w:val="24"/>
          <w:szCs w:val="24"/>
          <w:lang w:val="ru-RU"/>
        </w:rPr>
        <w:t xml:space="preserve"> СФОРМИРОВАННОСТИ ЗАЯВЛЕННЫХ КОМПЕТЕНЦИЙ </w:t>
      </w:r>
      <w:r w:rsidR="004F5522" w:rsidRPr="004B33DC">
        <w:rPr>
          <w:b/>
          <w:noProof/>
          <w:sz w:val="24"/>
          <w:szCs w:val="24"/>
          <w:lang w:val="ru-RU"/>
        </w:rPr>
        <w:t xml:space="preserve"> В  РАМКАХ  ИЗУЧАЕМОЙ </w:t>
      </w:r>
      <w:r w:rsidR="00A65109" w:rsidRPr="004B33DC">
        <w:rPr>
          <w:b/>
          <w:noProof/>
          <w:sz w:val="24"/>
          <w:szCs w:val="24"/>
          <w:lang w:val="ru-RU"/>
        </w:rPr>
        <w:t xml:space="preserve"> </w:t>
      </w:r>
      <w:r w:rsidRPr="004B33DC">
        <w:rPr>
          <w:b/>
          <w:noProof/>
          <w:sz w:val="24"/>
          <w:szCs w:val="24"/>
        </w:rPr>
        <w:t>ДИСЦИПЛИНЫ, ВКЛЮЧАЯ САМОСТОЯТЕЛЬНУЮ РАБОТУ ОБУЧАЮЩИХСЯ</w:t>
      </w:r>
    </w:p>
    <w:p w:rsidR="00904AD7" w:rsidRPr="004B33DC" w:rsidRDefault="002313AD" w:rsidP="00904AD7">
      <w:pPr>
        <w:jc w:val="both"/>
        <w:rPr>
          <w:b/>
          <w:sz w:val="20"/>
          <w:szCs w:val="20"/>
        </w:rPr>
      </w:pPr>
      <w:r w:rsidRPr="004B33DC">
        <w:rPr>
          <w:i/>
          <w:sz w:val="20"/>
        </w:rPr>
        <w:t xml:space="preserve"> </w:t>
      </w:r>
      <w:r w:rsidR="00904AD7" w:rsidRPr="004B33DC">
        <w:rPr>
          <w:b/>
          <w:sz w:val="20"/>
          <w:szCs w:val="20"/>
        </w:rPr>
        <w:t>успева</w:t>
      </w:r>
      <w:r w:rsidR="00904AD7" w:rsidRPr="004B33DC">
        <w:rPr>
          <w:b/>
          <w:sz w:val="20"/>
          <w:szCs w:val="20"/>
        </w:rPr>
        <w:t>е</w:t>
      </w:r>
      <w:r w:rsidR="00904AD7" w:rsidRPr="004B33DC">
        <w:rPr>
          <w:b/>
          <w:sz w:val="20"/>
          <w:szCs w:val="20"/>
        </w:rPr>
        <w:t>мости:</w:t>
      </w:r>
    </w:p>
    <w:p w:rsidR="00904AD7" w:rsidRPr="004B33DC" w:rsidRDefault="00904AD7" w:rsidP="00904AD7">
      <w:pPr>
        <w:rPr>
          <w:b/>
          <w:sz w:val="20"/>
          <w:szCs w:val="20"/>
        </w:rPr>
      </w:pPr>
      <w:r w:rsidRPr="004B33DC">
        <w:rPr>
          <w:i/>
          <w:sz w:val="20"/>
          <w:szCs w:val="20"/>
        </w:rPr>
        <w:t>Графические работы, эскизы, презентации, упражнения в соответствующих графич</w:t>
      </w:r>
      <w:r w:rsidRPr="004B33DC">
        <w:rPr>
          <w:i/>
          <w:sz w:val="20"/>
          <w:szCs w:val="20"/>
        </w:rPr>
        <w:t>е</w:t>
      </w:r>
      <w:r w:rsidRPr="004B33DC">
        <w:rPr>
          <w:i/>
          <w:sz w:val="20"/>
          <w:szCs w:val="20"/>
        </w:rPr>
        <w:t>ских программах</w:t>
      </w:r>
    </w:p>
    <w:p w:rsidR="00904AD7" w:rsidRPr="004B33DC" w:rsidRDefault="00904AD7" w:rsidP="00904AD7">
      <w:pPr>
        <w:rPr>
          <w:b/>
          <w:sz w:val="20"/>
          <w:szCs w:val="20"/>
        </w:rPr>
      </w:pPr>
      <w:r w:rsidRPr="004B33DC">
        <w:rPr>
          <w:b/>
          <w:sz w:val="20"/>
          <w:szCs w:val="20"/>
        </w:rPr>
        <w:t xml:space="preserve"> </w:t>
      </w:r>
    </w:p>
    <w:p w:rsidR="00904AD7" w:rsidRPr="004B33DC" w:rsidRDefault="00904AD7" w:rsidP="00904AD7">
      <w:pPr>
        <w:rPr>
          <w:b/>
          <w:sz w:val="20"/>
          <w:szCs w:val="20"/>
        </w:rPr>
      </w:pPr>
      <w:r w:rsidRPr="004B33DC">
        <w:rPr>
          <w:b/>
          <w:sz w:val="20"/>
          <w:szCs w:val="20"/>
        </w:rPr>
        <w:t>Промежуточная аттест</w:t>
      </w:r>
      <w:r w:rsidRPr="004B33DC">
        <w:rPr>
          <w:b/>
          <w:sz w:val="20"/>
          <w:szCs w:val="20"/>
        </w:rPr>
        <w:t>а</w:t>
      </w:r>
      <w:r w:rsidRPr="004B33DC">
        <w:rPr>
          <w:b/>
          <w:sz w:val="20"/>
          <w:szCs w:val="20"/>
        </w:rPr>
        <w:t>ция:</w:t>
      </w:r>
    </w:p>
    <w:p w:rsidR="00904AD7" w:rsidRPr="004B33DC" w:rsidRDefault="00904AD7" w:rsidP="00904AD7">
      <w:pPr>
        <w:rPr>
          <w:i/>
          <w:sz w:val="20"/>
          <w:szCs w:val="20"/>
        </w:rPr>
      </w:pPr>
      <w:r w:rsidRPr="004B33DC">
        <w:rPr>
          <w:i/>
          <w:sz w:val="20"/>
          <w:szCs w:val="20"/>
        </w:rPr>
        <w:t>Авторский дизайн книжной иллюстрации, реферат (</w:t>
      </w:r>
      <w:proofErr w:type="spellStart"/>
      <w:r w:rsidRPr="004B33DC">
        <w:rPr>
          <w:i/>
          <w:sz w:val="20"/>
          <w:szCs w:val="20"/>
        </w:rPr>
        <w:t>Ди</w:t>
      </w:r>
      <w:r w:rsidRPr="004B33DC">
        <w:rPr>
          <w:i/>
          <w:sz w:val="20"/>
          <w:szCs w:val="20"/>
        </w:rPr>
        <w:t>ф</w:t>
      </w:r>
      <w:r w:rsidRPr="004B33DC">
        <w:rPr>
          <w:i/>
          <w:sz w:val="20"/>
          <w:szCs w:val="20"/>
        </w:rPr>
        <w:t>Зач</w:t>
      </w:r>
      <w:proofErr w:type="spellEnd"/>
      <w:r w:rsidRPr="004B33DC">
        <w:rPr>
          <w:i/>
          <w:sz w:val="20"/>
          <w:szCs w:val="20"/>
        </w:rPr>
        <w:t xml:space="preserve">), </w:t>
      </w:r>
    </w:p>
    <w:p w:rsidR="00904AD7" w:rsidRPr="004B33DC" w:rsidRDefault="00904AD7" w:rsidP="00904AD7">
      <w:pPr>
        <w:rPr>
          <w:b/>
          <w:sz w:val="20"/>
          <w:szCs w:val="20"/>
        </w:rPr>
      </w:pPr>
      <w:r w:rsidRPr="004B33DC">
        <w:rPr>
          <w:i/>
          <w:sz w:val="20"/>
          <w:szCs w:val="20"/>
        </w:rPr>
        <w:t>дизайн авторского знака и разработка графического языка, дизайн а</w:t>
      </w:r>
      <w:r w:rsidRPr="004B33DC">
        <w:rPr>
          <w:i/>
          <w:sz w:val="20"/>
          <w:szCs w:val="20"/>
        </w:rPr>
        <w:t>в</w:t>
      </w:r>
      <w:r w:rsidRPr="004B33DC">
        <w:rPr>
          <w:i/>
          <w:sz w:val="20"/>
          <w:szCs w:val="20"/>
        </w:rPr>
        <w:t>торского арт-объекта (</w:t>
      </w:r>
      <w:proofErr w:type="spellStart"/>
      <w:r w:rsidRPr="004B33DC">
        <w:rPr>
          <w:i/>
          <w:sz w:val="20"/>
          <w:szCs w:val="20"/>
        </w:rPr>
        <w:t>Зач</w:t>
      </w:r>
      <w:proofErr w:type="spellEnd"/>
      <w:r w:rsidRPr="004B33DC">
        <w:rPr>
          <w:i/>
          <w:sz w:val="20"/>
          <w:szCs w:val="20"/>
        </w:rPr>
        <w:t>.)</w:t>
      </w:r>
    </w:p>
    <w:p w:rsidR="00F766BF" w:rsidRPr="004B33DC" w:rsidRDefault="00904AD7" w:rsidP="00904AD7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sz w:val="20"/>
          <w:lang w:val="ru-RU"/>
        </w:rPr>
      </w:pPr>
      <w:r w:rsidRPr="004B33DC">
        <w:rPr>
          <w:i/>
          <w:sz w:val="20"/>
        </w:rPr>
        <w:t>анимация авторского логотипа в 2</w:t>
      </w:r>
      <w:r w:rsidRPr="004B33DC">
        <w:rPr>
          <w:i/>
          <w:sz w:val="20"/>
          <w:lang w:val="en-US"/>
        </w:rPr>
        <w:t>D</w:t>
      </w:r>
      <w:r w:rsidRPr="004B33DC">
        <w:rPr>
          <w:i/>
          <w:sz w:val="20"/>
        </w:rPr>
        <w:t xml:space="preserve"> и 3</w:t>
      </w:r>
      <w:r w:rsidRPr="004B33DC">
        <w:rPr>
          <w:i/>
          <w:sz w:val="20"/>
          <w:lang w:val="en-US"/>
        </w:rPr>
        <w:t>D</w:t>
      </w:r>
      <w:r w:rsidRPr="004B33DC">
        <w:rPr>
          <w:i/>
          <w:sz w:val="20"/>
        </w:rPr>
        <w:t>, дизайн сайта (</w:t>
      </w:r>
      <w:proofErr w:type="spellStart"/>
      <w:r w:rsidRPr="004B33DC">
        <w:rPr>
          <w:i/>
          <w:sz w:val="20"/>
        </w:rPr>
        <w:t>Экз</w:t>
      </w:r>
      <w:proofErr w:type="spellEnd"/>
      <w:r w:rsidRPr="004B33DC">
        <w:rPr>
          <w:i/>
          <w:sz w:val="20"/>
        </w:rPr>
        <w:t>)</w:t>
      </w:r>
    </w:p>
    <w:p w:rsidR="00C47AD0" w:rsidRPr="004B33DC" w:rsidRDefault="00C47AD0" w:rsidP="00904AD7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lang w:val="ru-RU"/>
        </w:rPr>
      </w:pPr>
      <w:r w:rsidRPr="004B33DC">
        <w:rPr>
          <w:b/>
        </w:rPr>
        <w:t xml:space="preserve">Семестр  № </w:t>
      </w:r>
      <w:r w:rsidR="00904AD7" w:rsidRPr="004B33DC">
        <w:rPr>
          <w:b/>
          <w:lang w:val="ru-RU"/>
        </w:rPr>
        <w:t>4</w:t>
      </w:r>
    </w:p>
    <w:p w:rsidR="00C47AD0" w:rsidRPr="004B33DC" w:rsidRDefault="009E013D" w:rsidP="009E013D">
      <w:r w:rsidRPr="004B33DC">
        <w:t>7</w:t>
      </w:r>
      <w:r w:rsidR="001556ED" w:rsidRPr="004B33DC">
        <w:t>.1</w:t>
      </w:r>
      <w:proofErr w:type="gramStart"/>
      <w:r w:rsidR="001556ED" w:rsidRPr="004B33DC">
        <w:t xml:space="preserve"> </w:t>
      </w:r>
      <w:r w:rsidR="00C47AD0" w:rsidRPr="004B33DC">
        <w:t>Д</w:t>
      </w:r>
      <w:proofErr w:type="gramEnd"/>
      <w:r w:rsidR="00C47AD0" w:rsidRPr="004B33DC">
        <w:t xml:space="preserve">ля текущей </w:t>
      </w:r>
      <w:r w:rsidR="00DE48E6" w:rsidRPr="004B33DC">
        <w:t>аттестации</w:t>
      </w:r>
      <w:r w:rsidRPr="004B33DC">
        <w:t>:</w:t>
      </w:r>
      <w:r w:rsidR="00C47AD0" w:rsidRPr="004B33DC">
        <w:t xml:space="preserve"> </w:t>
      </w:r>
    </w:p>
    <w:p w:rsidR="00A647F6" w:rsidRPr="004B33DC" w:rsidRDefault="001556ED" w:rsidP="001556ED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4B33DC">
        <w:rPr>
          <w:i/>
          <w:sz w:val="20"/>
        </w:rPr>
        <w:t xml:space="preserve">      </w:t>
      </w:r>
      <w:r w:rsidR="009E013D" w:rsidRPr="004B33DC">
        <w:rPr>
          <w:i/>
          <w:sz w:val="20"/>
          <w:lang w:val="ru-RU"/>
        </w:rPr>
        <w:t>7</w:t>
      </w:r>
      <w:r w:rsidRPr="004B33DC">
        <w:rPr>
          <w:i/>
          <w:sz w:val="20"/>
        </w:rPr>
        <w:t>.1.</w:t>
      </w:r>
      <w:r w:rsidR="00904AD7" w:rsidRPr="004B33DC">
        <w:rPr>
          <w:i/>
          <w:sz w:val="20"/>
          <w:lang w:val="ru-RU"/>
        </w:rPr>
        <w:t>Эскизы и графические работы по теме книжная иллюстрация:</w:t>
      </w:r>
    </w:p>
    <w:p w:rsidR="00904AD7" w:rsidRPr="004B33DC" w:rsidRDefault="00904AD7" w:rsidP="001556ED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4B33DC">
        <w:rPr>
          <w:i/>
          <w:sz w:val="20"/>
          <w:lang w:val="ru-RU"/>
        </w:rPr>
        <w:t>- Сказки А.С. Пушкина</w:t>
      </w:r>
    </w:p>
    <w:p w:rsidR="00904AD7" w:rsidRPr="004B33DC" w:rsidRDefault="00904AD7" w:rsidP="001556ED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4B33DC">
        <w:rPr>
          <w:i/>
          <w:sz w:val="20"/>
          <w:lang w:val="ru-RU"/>
        </w:rPr>
        <w:t>- Сказки Г.-Х. Андерсена</w:t>
      </w:r>
    </w:p>
    <w:p w:rsidR="00904AD7" w:rsidRPr="004B33DC" w:rsidRDefault="00904AD7" w:rsidP="001556ED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4B33DC">
        <w:rPr>
          <w:i/>
          <w:sz w:val="20"/>
          <w:lang w:val="ru-RU"/>
        </w:rPr>
        <w:t xml:space="preserve">- Сказки Ш. Перо </w:t>
      </w:r>
    </w:p>
    <w:p w:rsidR="00904AD7" w:rsidRPr="004B33DC" w:rsidRDefault="00904AD7" w:rsidP="001556ED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4B33DC">
        <w:rPr>
          <w:i/>
          <w:sz w:val="20"/>
          <w:lang w:val="ru-RU"/>
        </w:rPr>
        <w:t>И т.д.</w:t>
      </w:r>
    </w:p>
    <w:p w:rsidR="00A647F6" w:rsidRPr="004B33DC" w:rsidRDefault="00A647F6" w:rsidP="00A647F6">
      <w:pPr>
        <w:rPr>
          <w:sz w:val="20"/>
          <w:szCs w:val="20"/>
        </w:rPr>
      </w:pPr>
      <w:r w:rsidRPr="004B33DC">
        <w:rPr>
          <w:i/>
          <w:sz w:val="20"/>
        </w:rPr>
        <w:t xml:space="preserve">         </w:t>
      </w:r>
      <w:r w:rsidRPr="004B33DC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F61293" w:rsidRPr="004B33DC" w:rsidRDefault="009E013D" w:rsidP="009E013D">
      <w:pPr>
        <w:pStyle w:val="afe"/>
        <w:tabs>
          <w:tab w:val="left" w:pos="8310"/>
        </w:tabs>
        <w:ind w:left="0"/>
        <w:rPr>
          <w:i/>
          <w:sz w:val="24"/>
          <w:szCs w:val="24"/>
          <w:lang w:val="ru-RU"/>
        </w:rPr>
      </w:pPr>
      <w:r w:rsidRPr="004B33DC">
        <w:rPr>
          <w:sz w:val="24"/>
          <w:szCs w:val="24"/>
          <w:lang w:val="ru-RU"/>
        </w:rPr>
        <w:t>7</w:t>
      </w:r>
      <w:r w:rsidR="00F61293" w:rsidRPr="004B33DC">
        <w:rPr>
          <w:sz w:val="24"/>
          <w:szCs w:val="24"/>
        </w:rPr>
        <w:t>.2</w:t>
      </w:r>
      <w:proofErr w:type="gramStart"/>
      <w:r w:rsidR="00F61293" w:rsidRPr="004B33DC">
        <w:rPr>
          <w:sz w:val="24"/>
          <w:szCs w:val="24"/>
        </w:rPr>
        <w:t xml:space="preserve"> </w:t>
      </w:r>
      <w:r w:rsidR="00C47AD0" w:rsidRPr="004B33DC">
        <w:rPr>
          <w:sz w:val="24"/>
          <w:szCs w:val="24"/>
        </w:rPr>
        <w:t>Д</w:t>
      </w:r>
      <w:proofErr w:type="gramEnd"/>
      <w:r w:rsidR="00C47AD0" w:rsidRPr="004B33DC">
        <w:rPr>
          <w:sz w:val="24"/>
          <w:szCs w:val="24"/>
        </w:rPr>
        <w:t>ля промежуточной аттестации</w:t>
      </w:r>
      <w:r w:rsidRPr="004B33DC">
        <w:rPr>
          <w:sz w:val="24"/>
          <w:szCs w:val="24"/>
          <w:lang w:val="ru-RU"/>
        </w:rPr>
        <w:t>:</w:t>
      </w:r>
      <w:r w:rsidR="00C47AD0" w:rsidRPr="004B33DC">
        <w:rPr>
          <w:b/>
          <w:sz w:val="24"/>
          <w:szCs w:val="24"/>
        </w:rPr>
        <w:t xml:space="preserve"> </w:t>
      </w:r>
    </w:p>
    <w:p w:rsidR="0061767D" w:rsidRPr="004B33DC" w:rsidRDefault="00F61293" w:rsidP="00F61293">
      <w:pPr>
        <w:jc w:val="both"/>
        <w:rPr>
          <w:i/>
          <w:sz w:val="20"/>
          <w:szCs w:val="20"/>
        </w:rPr>
      </w:pPr>
      <w:r w:rsidRPr="004B33DC">
        <w:rPr>
          <w:i/>
          <w:sz w:val="20"/>
          <w:szCs w:val="20"/>
        </w:rPr>
        <w:t xml:space="preserve">     </w:t>
      </w:r>
    </w:p>
    <w:p w:rsidR="001556ED" w:rsidRPr="004B33DC" w:rsidRDefault="001556ED" w:rsidP="00F61293">
      <w:pPr>
        <w:pStyle w:val="afe"/>
        <w:tabs>
          <w:tab w:val="left" w:pos="993"/>
        </w:tabs>
        <w:ind w:left="0"/>
        <w:rPr>
          <w:i/>
          <w:sz w:val="20"/>
        </w:rPr>
      </w:pPr>
      <w:r w:rsidRPr="004B33DC">
        <w:rPr>
          <w:i/>
          <w:sz w:val="20"/>
        </w:rPr>
        <w:t xml:space="preserve">    </w:t>
      </w:r>
      <w:r w:rsidR="009E013D" w:rsidRPr="004B33DC">
        <w:rPr>
          <w:i/>
          <w:sz w:val="20"/>
          <w:lang w:val="ru-RU"/>
        </w:rPr>
        <w:t>7</w:t>
      </w:r>
      <w:r w:rsidRPr="004B33DC">
        <w:rPr>
          <w:i/>
          <w:sz w:val="20"/>
        </w:rPr>
        <w:t>.</w:t>
      </w:r>
      <w:r w:rsidR="00F61293" w:rsidRPr="004B33DC">
        <w:rPr>
          <w:i/>
          <w:sz w:val="20"/>
        </w:rPr>
        <w:t>2.1</w:t>
      </w:r>
      <w:r w:rsidRPr="004B33DC">
        <w:rPr>
          <w:i/>
          <w:sz w:val="20"/>
        </w:rPr>
        <w:t xml:space="preserve"> Перечень </w:t>
      </w:r>
      <w:r w:rsidR="00904AD7" w:rsidRPr="004B33DC">
        <w:rPr>
          <w:i/>
          <w:sz w:val="20"/>
          <w:lang w:val="ru-RU"/>
        </w:rPr>
        <w:t>тем рефератов</w:t>
      </w:r>
      <w:r w:rsidR="00F61293" w:rsidRPr="004B33DC">
        <w:rPr>
          <w:i/>
          <w:sz w:val="20"/>
        </w:rPr>
        <w:t>:</w:t>
      </w:r>
    </w:p>
    <w:p w:rsidR="00932065" w:rsidRPr="004B33DC" w:rsidRDefault="00904AD7" w:rsidP="00F23FE7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4B33DC">
        <w:rPr>
          <w:i/>
          <w:sz w:val="20"/>
          <w:lang w:val="ru-RU"/>
        </w:rPr>
        <w:t>- Современные компьютерные средства создания иллюстраций в векторной графике.</w:t>
      </w:r>
    </w:p>
    <w:p w:rsidR="00904AD7" w:rsidRPr="004B33DC" w:rsidRDefault="00904AD7" w:rsidP="00F23FE7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4B33DC">
        <w:rPr>
          <w:i/>
          <w:sz w:val="20"/>
          <w:lang w:val="ru-RU"/>
        </w:rPr>
        <w:t>- Современные компьютерные средства создания иллюстраций в растровой графике.</w:t>
      </w:r>
    </w:p>
    <w:p w:rsidR="00904AD7" w:rsidRPr="004B33DC" w:rsidRDefault="00904AD7" w:rsidP="00F23FE7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4B33DC">
        <w:rPr>
          <w:i/>
          <w:sz w:val="20"/>
          <w:lang w:val="ru-RU"/>
        </w:rPr>
        <w:t>- Ретроспектива иллюстраций к сказкам А.С. Пушкина.</w:t>
      </w:r>
    </w:p>
    <w:p w:rsidR="00904AD7" w:rsidRPr="004B33DC" w:rsidRDefault="00904AD7" w:rsidP="00904AD7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4B33DC">
        <w:rPr>
          <w:i/>
          <w:sz w:val="20"/>
          <w:lang w:val="ru-RU"/>
        </w:rPr>
        <w:t>- Ретроспектива иллюстраций к сказке К. Льюиса «Алиса в стране чудес».</w:t>
      </w:r>
    </w:p>
    <w:p w:rsidR="00904AD7" w:rsidRPr="004B33DC" w:rsidRDefault="00904AD7" w:rsidP="00F23FE7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4B33DC">
        <w:rPr>
          <w:i/>
          <w:sz w:val="20"/>
          <w:lang w:val="ru-RU"/>
        </w:rPr>
        <w:t xml:space="preserve">- Способы макетирования детской книги в </w:t>
      </w:r>
      <w:r w:rsidRPr="004B33DC">
        <w:rPr>
          <w:i/>
          <w:sz w:val="20"/>
          <w:lang w:val="en-US"/>
        </w:rPr>
        <w:t>Adobe</w:t>
      </w:r>
      <w:r w:rsidRPr="004B33DC">
        <w:rPr>
          <w:i/>
          <w:sz w:val="20"/>
          <w:lang w:val="ru-RU"/>
        </w:rPr>
        <w:t xml:space="preserve"> </w:t>
      </w:r>
      <w:proofErr w:type="spellStart"/>
      <w:r w:rsidRPr="004B33DC">
        <w:rPr>
          <w:i/>
          <w:sz w:val="20"/>
          <w:lang w:val="en-US"/>
        </w:rPr>
        <w:t>inDesign</w:t>
      </w:r>
      <w:proofErr w:type="spellEnd"/>
      <w:r w:rsidRPr="004B33DC">
        <w:rPr>
          <w:i/>
          <w:sz w:val="20"/>
          <w:lang w:val="ru-RU"/>
        </w:rPr>
        <w:t>.</w:t>
      </w:r>
    </w:p>
    <w:p w:rsidR="00FA5565" w:rsidRPr="004B33DC" w:rsidRDefault="00FA5565" w:rsidP="00FA5565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4B33DC">
        <w:rPr>
          <w:i/>
          <w:sz w:val="20"/>
        </w:rPr>
        <w:t xml:space="preserve"> </w:t>
      </w:r>
      <w:r w:rsidRPr="004B33DC">
        <w:rPr>
          <w:i/>
          <w:sz w:val="20"/>
          <w:lang w:val="ru-RU"/>
        </w:rPr>
        <w:t xml:space="preserve"> и т.д.</w:t>
      </w:r>
    </w:p>
    <w:p w:rsidR="00FA5565" w:rsidRPr="004B33DC" w:rsidRDefault="00FA5565" w:rsidP="00FA5565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</w:p>
    <w:p w:rsidR="009E013D" w:rsidRPr="004B33DC" w:rsidRDefault="00C47AD0" w:rsidP="009E013D">
      <w:pPr>
        <w:pStyle w:val="afe"/>
        <w:tabs>
          <w:tab w:val="left" w:pos="8310"/>
        </w:tabs>
        <w:ind w:left="0"/>
        <w:rPr>
          <w:b/>
          <w:sz w:val="22"/>
          <w:szCs w:val="22"/>
          <w:lang w:val="ru-RU"/>
        </w:rPr>
      </w:pPr>
      <w:r w:rsidRPr="004B33DC">
        <w:rPr>
          <w:b/>
          <w:sz w:val="22"/>
          <w:szCs w:val="22"/>
        </w:rPr>
        <w:t>Семестр №</w:t>
      </w:r>
      <w:r w:rsidR="00F61293" w:rsidRPr="004B33DC">
        <w:rPr>
          <w:b/>
          <w:sz w:val="22"/>
          <w:szCs w:val="22"/>
        </w:rPr>
        <w:t xml:space="preserve"> </w:t>
      </w:r>
      <w:r w:rsidR="00904AD7" w:rsidRPr="004B33DC">
        <w:rPr>
          <w:b/>
          <w:sz w:val="22"/>
          <w:szCs w:val="22"/>
          <w:lang w:val="ru-RU"/>
        </w:rPr>
        <w:t>5</w:t>
      </w:r>
    </w:p>
    <w:p w:rsidR="00794052" w:rsidRPr="004B33DC" w:rsidRDefault="009E013D" w:rsidP="009E013D">
      <w:pPr>
        <w:pStyle w:val="afe"/>
        <w:tabs>
          <w:tab w:val="left" w:pos="8310"/>
        </w:tabs>
        <w:ind w:left="0"/>
        <w:rPr>
          <w:i/>
          <w:sz w:val="24"/>
          <w:szCs w:val="24"/>
          <w:lang w:val="ru-RU"/>
        </w:rPr>
      </w:pPr>
      <w:r w:rsidRPr="004B33DC">
        <w:rPr>
          <w:sz w:val="24"/>
          <w:szCs w:val="24"/>
          <w:lang w:val="ru-RU"/>
        </w:rPr>
        <w:t>7</w:t>
      </w:r>
      <w:r w:rsidR="0051731D" w:rsidRPr="004B33DC">
        <w:rPr>
          <w:sz w:val="24"/>
          <w:szCs w:val="24"/>
        </w:rPr>
        <w:t>.3</w:t>
      </w:r>
      <w:proofErr w:type="gramStart"/>
      <w:r w:rsidR="00F61293" w:rsidRPr="004B33DC">
        <w:rPr>
          <w:sz w:val="24"/>
          <w:szCs w:val="24"/>
        </w:rPr>
        <w:t xml:space="preserve"> </w:t>
      </w:r>
      <w:r w:rsidR="00C47AD0" w:rsidRPr="004B33DC">
        <w:rPr>
          <w:sz w:val="24"/>
          <w:szCs w:val="24"/>
        </w:rPr>
        <w:t>Д</w:t>
      </w:r>
      <w:proofErr w:type="gramEnd"/>
      <w:r w:rsidR="00C47AD0" w:rsidRPr="004B33DC">
        <w:rPr>
          <w:sz w:val="24"/>
          <w:szCs w:val="24"/>
        </w:rPr>
        <w:t xml:space="preserve">ля текущей </w:t>
      </w:r>
      <w:r w:rsidR="00DE48E6" w:rsidRPr="004B33DC">
        <w:rPr>
          <w:sz w:val="24"/>
          <w:szCs w:val="24"/>
        </w:rPr>
        <w:t>аттестации</w:t>
      </w:r>
    </w:p>
    <w:p w:rsidR="00904AD7" w:rsidRPr="004B33DC" w:rsidRDefault="00904AD7" w:rsidP="00FA5565">
      <w:pPr>
        <w:rPr>
          <w:i/>
          <w:sz w:val="20"/>
        </w:rPr>
      </w:pPr>
      <w:r w:rsidRPr="004B33DC">
        <w:rPr>
          <w:i/>
          <w:sz w:val="20"/>
        </w:rPr>
        <w:t>7.1.Эскизы и графические работы по теме проектирования авторского знака</w:t>
      </w:r>
    </w:p>
    <w:p w:rsidR="00904AD7" w:rsidRPr="004B33DC" w:rsidRDefault="00904AD7" w:rsidP="00FA5565">
      <w:pPr>
        <w:rPr>
          <w:i/>
          <w:sz w:val="20"/>
        </w:rPr>
      </w:pPr>
      <w:r w:rsidRPr="004B33DC">
        <w:rPr>
          <w:i/>
          <w:sz w:val="20"/>
        </w:rPr>
        <w:t>- Проектирование авторского знака на кириллице</w:t>
      </w:r>
      <w:r w:rsidR="004B33DC" w:rsidRPr="004B33DC">
        <w:rPr>
          <w:i/>
          <w:sz w:val="20"/>
        </w:rPr>
        <w:t>.</w:t>
      </w:r>
    </w:p>
    <w:p w:rsidR="004B33DC" w:rsidRPr="004B33DC" w:rsidRDefault="004B33DC" w:rsidP="004B33DC">
      <w:pPr>
        <w:rPr>
          <w:i/>
          <w:sz w:val="20"/>
        </w:rPr>
      </w:pPr>
      <w:r w:rsidRPr="004B33DC">
        <w:rPr>
          <w:i/>
          <w:sz w:val="20"/>
        </w:rPr>
        <w:t>- Проектирование авторского знака на латинице.</w:t>
      </w:r>
    </w:p>
    <w:p w:rsidR="004B33DC" w:rsidRPr="004B33DC" w:rsidRDefault="004B33DC" w:rsidP="00FA5565">
      <w:pPr>
        <w:rPr>
          <w:i/>
          <w:sz w:val="20"/>
        </w:rPr>
      </w:pPr>
      <w:r w:rsidRPr="004B33DC">
        <w:rPr>
          <w:i/>
          <w:sz w:val="20"/>
        </w:rPr>
        <w:t>- Проектирование системы графического языка</w:t>
      </w:r>
    </w:p>
    <w:p w:rsidR="00F23FE7" w:rsidRPr="004B33DC" w:rsidRDefault="00F23FE7" w:rsidP="00FA5565">
      <w:pPr>
        <w:rPr>
          <w:i/>
          <w:u w:val="single"/>
        </w:rPr>
      </w:pPr>
      <w:r w:rsidRPr="004B33DC">
        <w:rPr>
          <w:i/>
          <w:sz w:val="20"/>
        </w:rPr>
        <w:t xml:space="preserve"> и т.д.</w:t>
      </w:r>
    </w:p>
    <w:p w:rsidR="00C47AD0" w:rsidRPr="004B33DC" w:rsidRDefault="009E013D" w:rsidP="009E013D">
      <w:pPr>
        <w:jc w:val="both"/>
      </w:pPr>
      <w:r w:rsidRPr="004B33DC">
        <w:t>7</w:t>
      </w:r>
      <w:r w:rsidR="0051731D" w:rsidRPr="004B33DC">
        <w:t>.4</w:t>
      </w:r>
      <w:proofErr w:type="gramStart"/>
      <w:r w:rsidR="0051731D" w:rsidRPr="004B33DC">
        <w:t xml:space="preserve"> </w:t>
      </w:r>
      <w:r w:rsidR="00C47AD0" w:rsidRPr="004B33DC">
        <w:t>Д</w:t>
      </w:r>
      <w:proofErr w:type="gramEnd"/>
      <w:r w:rsidR="00C47AD0" w:rsidRPr="004B33DC">
        <w:t>ля промежуточной аттестации</w:t>
      </w:r>
    </w:p>
    <w:p w:rsidR="00AB0E0F" w:rsidRPr="004B33DC" w:rsidRDefault="004B33DC" w:rsidP="00F23FE7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4B33DC">
        <w:rPr>
          <w:i/>
          <w:sz w:val="20"/>
          <w:lang w:val="ru-RU"/>
        </w:rPr>
        <w:t>- Портфолио</w:t>
      </w:r>
    </w:p>
    <w:p w:rsidR="004B33DC" w:rsidRPr="004B33DC" w:rsidRDefault="004B33DC" w:rsidP="00F23FE7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4B33DC">
        <w:rPr>
          <w:i/>
          <w:sz w:val="20"/>
          <w:lang w:val="ru-RU"/>
        </w:rPr>
        <w:t>- Презентация</w:t>
      </w:r>
    </w:p>
    <w:p w:rsidR="009E013D" w:rsidRDefault="009E013D" w:rsidP="009E013D">
      <w:pPr>
        <w:autoSpaceDE w:val="0"/>
        <w:autoSpaceDN w:val="0"/>
        <w:adjustRightInd w:val="0"/>
        <w:jc w:val="both"/>
        <w:rPr>
          <w:b/>
          <w:highlight w:val="yellow"/>
        </w:rPr>
      </w:pPr>
    </w:p>
    <w:p w:rsidR="00E65E2D" w:rsidRPr="00044114" w:rsidRDefault="00E65E2D" w:rsidP="009E013D">
      <w:pPr>
        <w:autoSpaceDE w:val="0"/>
        <w:autoSpaceDN w:val="0"/>
        <w:adjustRightInd w:val="0"/>
        <w:jc w:val="both"/>
        <w:rPr>
          <w:b/>
          <w:highlight w:val="yellow"/>
        </w:rPr>
      </w:pPr>
    </w:p>
    <w:p w:rsidR="00261308" w:rsidRPr="004B33DC" w:rsidRDefault="009E013D" w:rsidP="009E013D">
      <w:pPr>
        <w:autoSpaceDE w:val="0"/>
        <w:autoSpaceDN w:val="0"/>
        <w:adjustRightInd w:val="0"/>
        <w:jc w:val="both"/>
        <w:rPr>
          <w:b/>
        </w:rPr>
      </w:pPr>
      <w:r w:rsidRPr="004B33DC">
        <w:rPr>
          <w:b/>
        </w:rPr>
        <w:lastRenderedPageBreak/>
        <w:t>8</w:t>
      </w:r>
      <w:r w:rsidR="00167189" w:rsidRPr="004B33DC">
        <w:rPr>
          <w:b/>
        </w:rPr>
        <w:t>.</w:t>
      </w:r>
      <w:r w:rsidR="00C17581" w:rsidRPr="004B33DC">
        <w:rPr>
          <w:b/>
        </w:rPr>
        <w:t>МАТЕРИАЛЬНО</w:t>
      </w:r>
      <w:r w:rsidR="00167189" w:rsidRPr="004B33DC">
        <w:rPr>
          <w:b/>
        </w:rPr>
        <w:t>-</w:t>
      </w:r>
      <w:r w:rsidR="00C17581" w:rsidRPr="004B33DC">
        <w:rPr>
          <w:b/>
        </w:rPr>
        <w:t>ТЕХНИЧЕСКОЕ</w:t>
      </w:r>
      <w:r w:rsidRPr="004B33DC">
        <w:rPr>
          <w:b/>
        </w:rPr>
        <w:t xml:space="preserve"> </w:t>
      </w:r>
      <w:r w:rsidR="00C17581" w:rsidRPr="004B33DC">
        <w:rPr>
          <w:b/>
        </w:rPr>
        <w:t>ОБЕСПЕЧЕНИЕ</w:t>
      </w:r>
      <w:r w:rsidRPr="004B33DC">
        <w:rPr>
          <w:b/>
        </w:rPr>
        <w:t xml:space="preserve"> </w:t>
      </w:r>
      <w:r w:rsidR="00C17581" w:rsidRPr="004B33DC">
        <w:rPr>
          <w:b/>
        </w:rPr>
        <w:t xml:space="preserve">ДИСЦИПЛИНЫ     </w:t>
      </w:r>
    </w:p>
    <w:p w:rsidR="00425BF2" w:rsidRPr="004B33DC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B33D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B33DC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B33DC" w:rsidTr="001F73AB">
        <w:tc>
          <w:tcPr>
            <w:tcW w:w="709" w:type="dxa"/>
          </w:tcPr>
          <w:p w:rsidR="00425BF2" w:rsidRPr="004B33DC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B33DC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B33DC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B33DC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425BF2" w:rsidRPr="004B33DC" w:rsidRDefault="00425BF2" w:rsidP="004B33D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B33DC">
              <w:rPr>
                <w:b/>
                <w:sz w:val="22"/>
                <w:szCs w:val="22"/>
              </w:rPr>
              <w:t>Наименование учебных аудиторий (л</w:t>
            </w:r>
            <w:r w:rsidRPr="004B33DC">
              <w:rPr>
                <w:b/>
                <w:sz w:val="22"/>
                <w:szCs w:val="22"/>
              </w:rPr>
              <w:t>а</w:t>
            </w:r>
            <w:r w:rsidRPr="004B33DC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B33DC">
              <w:rPr>
                <w:b/>
                <w:sz w:val="22"/>
                <w:szCs w:val="22"/>
              </w:rPr>
              <w:t>я</w:t>
            </w:r>
            <w:r w:rsidRPr="004B33DC">
              <w:rPr>
                <w:b/>
                <w:sz w:val="22"/>
                <w:szCs w:val="22"/>
              </w:rPr>
              <w:t>тельной раб</w:t>
            </w:r>
            <w:r w:rsidRPr="004B33DC">
              <w:rPr>
                <w:b/>
                <w:sz w:val="22"/>
                <w:szCs w:val="22"/>
              </w:rPr>
              <w:t>о</w:t>
            </w:r>
            <w:r w:rsidRPr="004B33DC">
              <w:rPr>
                <w:b/>
                <w:sz w:val="22"/>
                <w:szCs w:val="22"/>
              </w:rPr>
              <w:t>ты</w:t>
            </w:r>
          </w:p>
        </w:tc>
        <w:tc>
          <w:tcPr>
            <w:tcW w:w="4359" w:type="dxa"/>
          </w:tcPr>
          <w:p w:rsidR="00425BF2" w:rsidRPr="004B33DC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B33DC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</w:t>
            </w:r>
            <w:r w:rsidRPr="004B33DC">
              <w:rPr>
                <w:b/>
                <w:sz w:val="22"/>
                <w:szCs w:val="22"/>
              </w:rPr>
              <w:t>а</w:t>
            </w:r>
            <w:r w:rsidRPr="004B33DC">
              <w:rPr>
                <w:b/>
                <w:sz w:val="22"/>
                <w:szCs w:val="22"/>
              </w:rPr>
              <w:t>боты</w:t>
            </w:r>
          </w:p>
        </w:tc>
      </w:tr>
      <w:tr w:rsidR="00AB0E0F" w:rsidRPr="004B33DC" w:rsidTr="00F75949">
        <w:tc>
          <w:tcPr>
            <w:tcW w:w="9462" w:type="dxa"/>
            <w:gridSpan w:val="3"/>
          </w:tcPr>
          <w:p w:rsidR="00AB0E0F" w:rsidRPr="004B33DC" w:rsidRDefault="00AB0E0F" w:rsidP="00AB0E0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25BF2" w:rsidRPr="004B33DC" w:rsidTr="001F73AB">
        <w:tc>
          <w:tcPr>
            <w:tcW w:w="709" w:type="dxa"/>
          </w:tcPr>
          <w:p w:rsidR="00425BF2" w:rsidRPr="004B33DC" w:rsidRDefault="00425BF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B33D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25BF2" w:rsidRPr="004B33DC" w:rsidRDefault="00425BF2" w:rsidP="00CB01B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4B33DC">
              <w:rPr>
                <w:i/>
                <w:sz w:val="20"/>
                <w:szCs w:val="20"/>
              </w:rPr>
              <w:t>учебн</w:t>
            </w:r>
            <w:r w:rsidR="00947862" w:rsidRPr="004B33DC">
              <w:rPr>
                <w:i/>
                <w:sz w:val="20"/>
                <w:szCs w:val="20"/>
              </w:rPr>
              <w:t>ые</w:t>
            </w:r>
            <w:proofErr w:type="gramEnd"/>
            <w:r w:rsidRPr="004B33DC">
              <w:rPr>
                <w:i/>
                <w:sz w:val="20"/>
                <w:szCs w:val="20"/>
              </w:rPr>
              <w:t xml:space="preserve"> аудитори</w:t>
            </w:r>
            <w:r w:rsidR="00930967" w:rsidRPr="004B33DC">
              <w:rPr>
                <w:i/>
                <w:sz w:val="20"/>
                <w:szCs w:val="20"/>
              </w:rPr>
              <w:t>я</w:t>
            </w:r>
            <w:r w:rsidRPr="004B33DC">
              <w:rPr>
                <w:i/>
                <w:sz w:val="20"/>
                <w:szCs w:val="20"/>
              </w:rPr>
              <w:t xml:space="preserve">  № </w:t>
            </w:r>
            <w:r w:rsidR="00930967" w:rsidRPr="004B33DC">
              <w:rPr>
                <w:i/>
                <w:sz w:val="20"/>
                <w:szCs w:val="20"/>
              </w:rPr>
              <w:t>3</w:t>
            </w:r>
            <w:r w:rsidR="00CB01B5">
              <w:rPr>
                <w:i/>
                <w:sz w:val="20"/>
                <w:szCs w:val="20"/>
              </w:rPr>
              <w:t>2</w:t>
            </w:r>
            <w:r w:rsidR="00930967" w:rsidRPr="004B33DC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359" w:type="dxa"/>
          </w:tcPr>
          <w:p w:rsidR="00930967" w:rsidRPr="00300DE4" w:rsidRDefault="00300DE4" w:rsidP="00300DE4">
            <w:pPr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jc w:val="both"/>
              <w:rPr>
                <w:b/>
                <w:i/>
                <w:sz w:val="20"/>
                <w:szCs w:val="20"/>
              </w:rPr>
            </w:pPr>
            <w:r w:rsidRPr="00300DE4">
              <w:rPr>
                <w:i/>
                <w:sz w:val="20"/>
                <w:szCs w:val="20"/>
              </w:rPr>
              <w:t>Комплект учебной мебели, маркерная доска; технические средства обучения, служ</w:t>
            </w:r>
            <w:r w:rsidRPr="00300DE4">
              <w:rPr>
                <w:i/>
                <w:sz w:val="20"/>
                <w:szCs w:val="20"/>
              </w:rPr>
              <w:t>а</w:t>
            </w:r>
            <w:r w:rsidRPr="00300DE4">
              <w:rPr>
                <w:i/>
                <w:sz w:val="20"/>
                <w:szCs w:val="20"/>
              </w:rPr>
              <w:t>щие для представления учебной информации большой аудитории: 13 персональных компьютеров, т</w:t>
            </w:r>
            <w:r w:rsidRPr="00300DE4">
              <w:rPr>
                <w:i/>
                <w:sz w:val="20"/>
                <w:szCs w:val="20"/>
              </w:rPr>
              <w:t>е</w:t>
            </w:r>
            <w:r w:rsidRPr="00300DE4">
              <w:rPr>
                <w:i/>
                <w:sz w:val="20"/>
                <w:szCs w:val="20"/>
              </w:rPr>
              <w:t>левизор, экран, принтер, 3D принтер</w:t>
            </w:r>
          </w:p>
        </w:tc>
      </w:tr>
      <w:tr w:rsidR="00611D07" w:rsidRPr="007026B2" w:rsidTr="00851FAD">
        <w:tc>
          <w:tcPr>
            <w:tcW w:w="709" w:type="dxa"/>
          </w:tcPr>
          <w:p w:rsidR="00611D07" w:rsidRPr="00BC08B2" w:rsidRDefault="00611D07" w:rsidP="00851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611D07" w:rsidRPr="00BC08B2" w:rsidRDefault="00611D07" w:rsidP="00851FAD">
            <w:pPr>
              <w:pStyle w:val="ac"/>
              <w:ind w:left="-74" w:right="34"/>
              <w:rPr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 xml:space="preserve">Читальные залы  библиотеки: </w:t>
            </w:r>
            <w:r w:rsidRPr="00BC08B2">
              <w:rPr>
                <w:i/>
                <w:w w:val="105"/>
                <w:sz w:val="20"/>
                <w:szCs w:val="20"/>
              </w:rPr>
              <w:t xml:space="preserve"> 1154, 1155, 1156</w:t>
            </w:r>
            <w:r w:rsidRPr="00BC08B2">
              <w:rPr>
                <w:i/>
                <w:sz w:val="20"/>
                <w:szCs w:val="20"/>
              </w:rPr>
              <w:t>:  помещение для самостоятельной раб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ты</w:t>
            </w:r>
          </w:p>
        </w:tc>
        <w:tc>
          <w:tcPr>
            <w:tcW w:w="4359" w:type="dxa"/>
          </w:tcPr>
          <w:p w:rsidR="00611D07" w:rsidRPr="00BC08B2" w:rsidRDefault="00611D07" w:rsidP="00851FAD">
            <w:pPr>
              <w:ind w:firstLine="22"/>
              <w:rPr>
                <w:i/>
                <w:sz w:val="20"/>
                <w:szCs w:val="20"/>
              </w:rPr>
            </w:pPr>
            <w:proofErr w:type="gramStart"/>
            <w:r w:rsidRPr="00BC08B2">
              <w:rPr>
                <w:i/>
                <w:sz w:val="20"/>
                <w:szCs w:val="20"/>
              </w:rPr>
              <w:t xml:space="preserve">Оборудованы 24 компьютерами, </w:t>
            </w:r>
            <w:r w:rsidRPr="00BC08B2">
              <w:rPr>
                <w:i/>
                <w:sz w:val="20"/>
                <w:szCs w:val="20"/>
                <w:shd w:val="clear" w:color="auto" w:fill="FFFFFF"/>
              </w:rPr>
              <w:t>подключе</w:t>
            </w:r>
            <w:r w:rsidRPr="00BC08B2">
              <w:rPr>
                <w:i/>
                <w:sz w:val="20"/>
                <w:szCs w:val="20"/>
                <w:shd w:val="clear" w:color="auto" w:fill="FFFFFF"/>
              </w:rPr>
              <w:t>н</w:t>
            </w:r>
            <w:r w:rsidRPr="00BC08B2">
              <w:rPr>
                <w:i/>
                <w:sz w:val="20"/>
                <w:szCs w:val="20"/>
                <w:shd w:val="clear" w:color="auto" w:fill="FFFFFF"/>
              </w:rPr>
              <w:t>ными к сети  Интернет</w:t>
            </w:r>
            <w:r w:rsidRPr="00BC08B2">
              <w:rPr>
                <w:i/>
                <w:sz w:val="20"/>
                <w:szCs w:val="20"/>
              </w:rPr>
              <w:t>; мультимедийным проектором, экраном, ми</w:t>
            </w:r>
            <w:r w:rsidRPr="00BC08B2">
              <w:rPr>
                <w:i/>
                <w:sz w:val="20"/>
                <w:szCs w:val="20"/>
              </w:rPr>
              <w:t>к</w:t>
            </w:r>
            <w:r w:rsidRPr="00BC08B2">
              <w:rPr>
                <w:i/>
                <w:sz w:val="20"/>
                <w:szCs w:val="20"/>
              </w:rPr>
              <w:t>рофоном, колонками;  доступом к электронной библиотечной сист</w:t>
            </w:r>
            <w:r w:rsidRPr="00BC08B2">
              <w:rPr>
                <w:i/>
                <w:sz w:val="20"/>
                <w:szCs w:val="20"/>
              </w:rPr>
              <w:t>е</w:t>
            </w:r>
            <w:r w:rsidRPr="00BC08B2">
              <w:rPr>
                <w:i/>
                <w:sz w:val="20"/>
                <w:szCs w:val="20"/>
              </w:rPr>
              <w:t>ме Ун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верситета.</w:t>
            </w:r>
            <w:proofErr w:type="gramEnd"/>
          </w:p>
        </w:tc>
      </w:tr>
    </w:tbl>
    <w:p w:rsidR="00611D07" w:rsidRPr="00044114" w:rsidRDefault="00611D07" w:rsidP="00425BF2">
      <w:pPr>
        <w:tabs>
          <w:tab w:val="right" w:leader="underscore" w:pos="8505"/>
        </w:tabs>
        <w:jc w:val="both"/>
        <w:rPr>
          <w:b/>
          <w:bCs/>
          <w:spacing w:val="-2"/>
          <w:highlight w:val="yellow"/>
        </w:rPr>
        <w:sectPr w:rsidR="00611D07" w:rsidRPr="00044114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Pr="00E65E2D" w:rsidRDefault="00C225F3" w:rsidP="001F4CF9">
      <w:pPr>
        <w:tabs>
          <w:tab w:val="right" w:leader="underscore" w:pos="8505"/>
        </w:tabs>
        <w:jc w:val="center"/>
        <w:rPr>
          <w:b/>
        </w:rPr>
      </w:pPr>
      <w:r w:rsidRPr="00E65E2D">
        <w:rPr>
          <w:b/>
          <w:bCs/>
          <w:spacing w:val="-2"/>
        </w:rPr>
        <w:lastRenderedPageBreak/>
        <w:t>9</w:t>
      </w:r>
      <w:r w:rsidR="001F4CF9" w:rsidRPr="00E65E2D">
        <w:rPr>
          <w:b/>
          <w:bCs/>
          <w:spacing w:val="-2"/>
        </w:rPr>
        <w:t xml:space="preserve">. УЧЕБНО-МЕТОДИЧЕСКОЕ И ИНФОРМАЦИОННОЕ </w:t>
      </w:r>
      <w:r w:rsidR="001F4CF9" w:rsidRPr="00E65E2D">
        <w:rPr>
          <w:b/>
          <w:spacing w:val="-2"/>
        </w:rPr>
        <w:t>ОБЕСПЕЧЕНИЕ УЧЕБНОЙ ДИСЦИПЛИНЫ</w:t>
      </w:r>
      <w:r w:rsidR="00AB0E0F" w:rsidRPr="00E65E2D">
        <w:rPr>
          <w:b/>
          <w:spacing w:val="-2"/>
        </w:rPr>
        <w:t xml:space="preserve"> (МОДУЛЯ)</w:t>
      </w:r>
    </w:p>
    <w:p w:rsidR="001E5106" w:rsidRPr="00E65E2D" w:rsidRDefault="001E5106" w:rsidP="00603D21">
      <w:pPr>
        <w:tabs>
          <w:tab w:val="right" w:leader="underscore" w:pos="8505"/>
        </w:tabs>
        <w:jc w:val="both"/>
        <w:rPr>
          <w:rFonts w:hint="eastAsia"/>
          <w:b/>
          <w:sz w:val="22"/>
          <w:szCs w:val="22"/>
          <w:lang w:eastAsia="ar-SA"/>
        </w:rPr>
      </w:pPr>
      <w:r w:rsidRPr="00E65E2D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 w:rsidRPr="00E65E2D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E65E2D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E65E2D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65E2D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E65E2D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E65E2D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65E2D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E65E2D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E65E2D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65E2D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E65E2D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65E2D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65E2D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65E2D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65E2D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65E2D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E65E2D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E65E2D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5E2D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E65E2D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E65E2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E65E2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E65E2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E65E2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E65E2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E65E2D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E65E2D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E65E2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5E2D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E65E2D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65E2D">
              <w:rPr>
                <w:b/>
                <w:lang w:eastAsia="ar-SA"/>
              </w:rPr>
              <w:t>9</w:t>
            </w:r>
            <w:r w:rsidR="001E5106" w:rsidRPr="00E65E2D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E65E2D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E65E2D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B4656" w:rsidRPr="00E65E2D" w:rsidTr="009C3BC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4656" w:rsidRPr="00E65E2D" w:rsidRDefault="00BB465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65E2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4656" w:rsidRPr="00E65E2D" w:rsidRDefault="00BB4656" w:rsidP="009C3BC3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А. Ю. </w:t>
            </w:r>
            <w:proofErr w:type="spell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Манцевич</w:t>
            </w:r>
            <w:proofErr w:type="spellEnd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, М. А. Груздева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4656" w:rsidRPr="00E65E2D" w:rsidRDefault="00BB4656" w:rsidP="00BB4656">
            <w:pPr>
              <w:shd w:val="clear" w:color="auto" w:fill="FFFFFF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Проектирование книжной илл</w:t>
            </w: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ю</w:t>
            </w: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страции в векторном графич</w:t>
            </w: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е</w:t>
            </w: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ском редакторе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4656" w:rsidRPr="00E65E2D" w:rsidRDefault="00BB465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учеб</w:t>
            </w:r>
            <w:proofErr w:type="gram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4656" w:rsidRPr="00E65E2D" w:rsidRDefault="00BB465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М.</w:t>
            </w:r>
            <w:proofErr w:type="gram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4656" w:rsidRPr="00E65E2D" w:rsidRDefault="00BB465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656" w:rsidRPr="00E65E2D" w:rsidRDefault="00BB465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56" w:rsidRPr="00E65E2D" w:rsidRDefault="002F53F0" w:rsidP="002F53F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BB4656" w:rsidRPr="00E65E2D" w:rsidTr="009C3BC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4656" w:rsidRPr="00E65E2D" w:rsidRDefault="00BB4656" w:rsidP="001E5106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4656" w:rsidRPr="00E65E2D" w:rsidRDefault="00BB4656" w:rsidP="009C3BC3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Манцевич</w:t>
            </w:r>
            <w:proofErr w:type="spellEnd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 А.Ю., Иванов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4656" w:rsidRPr="00E65E2D" w:rsidRDefault="00BB4656" w:rsidP="009C3BC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Проектирование элементов типографики в векторных графических редакт</w:t>
            </w: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рах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4656" w:rsidRPr="00E65E2D" w:rsidRDefault="00BB4656" w:rsidP="009C3BC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4656" w:rsidRPr="00E65E2D" w:rsidRDefault="00BB4656" w:rsidP="009C3BC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 им. А.Н. Косыгина (Технологии. Дизайн. </w:t>
            </w:r>
            <w:proofErr w:type="gram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Искусство)»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4656" w:rsidRPr="00E65E2D" w:rsidRDefault="00BB4656" w:rsidP="009C3BC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4656" w:rsidRPr="00E65E2D" w:rsidRDefault="00BB465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56" w:rsidRPr="00E65E2D" w:rsidRDefault="002F53F0" w:rsidP="002F53F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1E5106" w:rsidRPr="00E65E2D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E65E2D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396904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Фирсов А.В., Новиков А.Н., Иванов В.В., </w:t>
            </w:r>
            <w:proofErr w:type="spell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Манцевич</w:t>
            </w:r>
            <w:proofErr w:type="spellEnd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396904" w:rsidP="00396904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firstLine="34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Твердотельное 3D-моделирование в  FUSION 360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396904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УМП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396904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 им. А.Н. Косыгина (Технологии. Дизайн. </w:t>
            </w:r>
            <w:proofErr w:type="gram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Искусство)»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396904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E65E2D" w:rsidRDefault="001E5106" w:rsidP="001E510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E65E2D" w:rsidRDefault="002F53F0" w:rsidP="002F53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E5106" w:rsidRPr="00E65E2D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C225F3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E65E2D">
              <w:rPr>
                <w:b/>
                <w:lang w:eastAsia="ar-SA"/>
              </w:rPr>
              <w:t>9</w:t>
            </w:r>
            <w:r w:rsidR="001E5106" w:rsidRPr="00E65E2D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="001E5106" w:rsidRPr="00E65E2D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E65E2D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E65E2D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1E5106" w:rsidRPr="00E65E2D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E65E2D" w:rsidRDefault="001E5106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E65E2D" w:rsidRDefault="001E5106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BB4656" w:rsidRPr="00E65E2D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4656" w:rsidRPr="00E65E2D" w:rsidRDefault="00BB465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65E2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4656" w:rsidRPr="00E65E2D" w:rsidRDefault="00213CE1" w:rsidP="009E3B83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hyperlink r:id="rId14" w:history="1">
              <w:r w:rsidRPr="003A489A">
                <w:rPr>
                  <w:i/>
                  <w:color w:val="000000"/>
                  <w:sz w:val="20"/>
                  <w:szCs w:val="20"/>
                  <w:lang w:eastAsia="ar-SA"/>
                </w:rPr>
                <w:t>Новиков А. Н. </w:t>
              </w:r>
            </w:hyperlink>
            <w:r w:rsidRPr="003A489A">
              <w:rPr>
                <w:i/>
                <w:color w:val="000000"/>
                <w:sz w:val="20"/>
                <w:szCs w:val="20"/>
                <w:lang w:eastAsia="ar-SA"/>
              </w:rPr>
              <w:t> </w:t>
            </w:r>
            <w:hyperlink r:id="rId15" w:history="1">
              <w:r w:rsidRPr="003A489A">
                <w:rPr>
                  <w:i/>
                  <w:color w:val="000000"/>
                  <w:sz w:val="20"/>
                  <w:szCs w:val="20"/>
                  <w:lang w:eastAsia="ar-SA"/>
                </w:rPr>
                <w:t>Фирсов А. В.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4656" w:rsidRPr="00E65E2D" w:rsidRDefault="00213CE1" w:rsidP="00396904">
            <w:pPr>
              <w:shd w:val="clear" w:color="auto" w:fill="FFFFFF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A489A"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 к выпо</w:t>
            </w:r>
            <w:r w:rsidRPr="003A489A">
              <w:rPr>
                <w:i/>
                <w:color w:val="000000"/>
                <w:sz w:val="20"/>
                <w:szCs w:val="20"/>
                <w:lang w:eastAsia="ar-SA"/>
              </w:rPr>
              <w:t>л</w:t>
            </w:r>
            <w:r w:rsidRPr="003A489A">
              <w:rPr>
                <w:i/>
                <w:color w:val="000000"/>
                <w:sz w:val="20"/>
                <w:szCs w:val="20"/>
                <w:lang w:eastAsia="ar-SA"/>
              </w:rPr>
              <w:t>нению лабораторных работ по дисциплине "Технические средс</w:t>
            </w:r>
            <w:r w:rsidRPr="003A489A">
              <w:rPr>
                <w:i/>
                <w:color w:val="000000"/>
                <w:sz w:val="20"/>
                <w:szCs w:val="20"/>
                <w:lang w:eastAsia="ar-SA"/>
              </w:rPr>
              <w:t>т</w:t>
            </w:r>
            <w:r w:rsidRPr="003A489A">
              <w:rPr>
                <w:i/>
                <w:color w:val="000000"/>
                <w:sz w:val="20"/>
                <w:szCs w:val="20"/>
                <w:lang w:eastAsia="ar-SA"/>
              </w:rPr>
              <w:t>ва дизайна"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4656" w:rsidRPr="00E65E2D" w:rsidRDefault="00BB4656" w:rsidP="009C3BC3">
            <w:pPr>
              <w:shd w:val="clear" w:color="auto" w:fill="FFFFFF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4656" w:rsidRPr="00E65E2D" w:rsidRDefault="00213CE1" w:rsidP="009C3BC3">
            <w:pPr>
              <w:shd w:val="clear" w:color="auto" w:fill="FFFFFF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A489A">
              <w:rPr>
                <w:i/>
                <w:color w:val="000000"/>
                <w:sz w:val="20"/>
                <w:szCs w:val="20"/>
                <w:lang w:eastAsia="ar-SA"/>
              </w:rPr>
              <w:t>М.: ФГБОУ ВПО МГТУ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4656" w:rsidRPr="00E65E2D" w:rsidRDefault="00396904" w:rsidP="003A489A">
            <w:pPr>
              <w:shd w:val="clear" w:color="auto" w:fill="FFFFFF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20</w:t>
            </w:r>
            <w:r w:rsidR="003A489A">
              <w:rPr>
                <w:i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4656" w:rsidRPr="00E65E2D" w:rsidRDefault="003A489A" w:rsidP="009C3BC3">
            <w:pPr>
              <w:shd w:val="clear" w:color="auto" w:fill="FFFFFF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A489A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http://znanium.com/catalog/product/465366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56" w:rsidRPr="00E65E2D" w:rsidRDefault="00BB465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1E5106" w:rsidRPr="00E65E2D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6904" w:rsidRPr="00E65E2D" w:rsidRDefault="00BB4656" w:rsidP="009E3B83">
            <w:pPr>
              <w:ind w:left="57" w:right="57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Фирсов А.В., </w:t>
            </w:r>
          </w:p>
          <w:p w:rsidR="001E5106" w:rsidRPr="00E65E2D" w:rsidRDefault="00BB4656" w:rsidP="009E3B83">
            <w:pPr>
              <w:ind w:left="57" w:right="57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Новиков А.Н., Иванов В.В., </w:t>
            </w:r>
            <w:proofErr w:type="spell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Манц</w:t>
            </w: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е</w:t>
            </w: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вич</w:t>
            </w:r>
            <w:proofErr w:type="spellEnd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E65E2D" w:rsidRDefault="00396904" w:rsidP="00396904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firstLine="34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Создание 2d и 3d </w:t>
            </w:r>
            <w:proofErr w:type="spell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анимир</w:t>
            </w: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ваных</w:t>
            </w:r>
            <w:proofErr w:type="spellEnd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 изображений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E65E2D" w:rsidRDefault="00396904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УМП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E65E2D" w:rsidRDefault="00396904" w:rsidP="002D5DB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 им. А.Н. Косыгина (Технологии. Дизайн. </w:t>
            </w:r>
            <w:proofErr w:type="gram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Искусство)»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E65E2D" w:rsidRDefault="00396904" w:rsidP="00DD6EF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E65E2D" w:rsidRDefault="001E5106" w:rsidP="002D5DB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E65E2D" w:rsidRDefault="001E5106" w:rsidP="006F751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:rsidR="001E5106" w:rsidRPr="00E65E2D" w:rsidRDefault="006F7516" w:rsidP="006F751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E5106" w:rsidRPr="00E65E2D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E65E2D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E65E2D" w:rsidRDefault="00396904" w:rsidP="001E5106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Фирсов А.В., Новиков А.Н., Иванов В.В., </w:t>
            </w:r>
            <w:proofErr w:type="spell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Манцевич</w:t>
            </w:r>
            <w:proofErr w:type="spellEnd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6904" w:rsidRPr="00E65E2D" w:rsidRDefault="00396904" w:rsidP="00396904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firstLine="34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Компьютерная верстка (пр</w:t>
            </w: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грамма </w:t>
            </w:r>
            <w:proofErr w:type="spell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Adobe</w:t>
            </w:r>
            <w:proofErr w:type="spellEnd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InDesign</w:t>
            </w:r>
            <w:proofErr w:type="spellEnd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) </w:t>
            </w:r>
          </w:p>
          <w:p w:rsidR="001E5106" w:rsidRPr="00E65E2D" w:rsidRDefault="001E5106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E65E2D" w:rsidRDefault="00396904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УМП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E65E2D" w:rsidRDefault="00396904" w:rsidP="009E3B8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 xml:space="preserve"> им. А.Н. Косыгина (Технологии. Дизайн. </w:t>
            </w:r>
            <w:proofErr w:type="gramStart"/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Искусство)»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E65E2D" w:rsidRDefault="00396904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65E2D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E65E2D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E65E2D" w:rsidRDefault="006F7516" w:rsidP="006F751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1E5106" w:rsidRPr="00E65E2D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E65E2D" w:rsidRDefault="00C225F3" w:rsidP="00396904">
            <w:pPr>
              <w:suppressAutoHyphens/>
              <w:spacing w:line="276" w:lineRule="auto"/>
              <w:rPr>
                <w:lang w:eastAsia="en-US"/>
              </w:rPr>
            </w:pPr>
            <w:r w:rsidRPr="00E65E2D">
              <w:rPr>
                <w:b/>
                <w:bCs/>
                <w:lang w:eastAsia="en-US"/>
              </w:rPr>
              <w:t>9</w:t>
            </w:r>
            <w:r w:rsidR="001E5106" w:rsidRPr="00E65E2D">
              <w:rPr>
                <w:b/>
                <w:bCs/>
                <w:lang w:eastAsia="en-US"/>
              </w:rPr>
              <w:t>.3 Методические материалы</w:t>
            </w:r>
            <w:r w:rsidR="001E5106" w:rsidRPr="00E65E2D">
              <w:rPr>
                <w:b/>
                <w:lang w:eastAsia="en-US"/>
              </w:rPr>
              <w:t xml:space="preserve"> (указания, рекомендации  по освоению дисциплины  авторов РГУ им. А. Н. Косыгина</w:t>
            </w:r>
            <w:r w:rsidR="0054064F" w:rsidRPr="00E65E2D">
              <w:rPr>
                <w:b/>
                <w:lang w:eastAsia="en-US"/>
              </w:rPr>
              <w:t>)</w:t>
            </w:r>
          </w:p>
        </w:tc>
      </w:tr>
      <w:tr w:rsidR="001E5106" w:rsidRPr="00E65E2D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E65E2D" w:rsidRDefault="001E5106" w:rsidP="001E5106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0869A0" w:rsidRPr="00E65E2D" w:rsidTr="00850AE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69A0" w:rsidRPr="00E65E2D" w:rsidRDefault="000869A0" w:rsidP="000869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65E2D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69A0" w:rsidRPr="00BB6BC5" w:rsidRDefault="000869A0" w:rsidP="000869A0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 xml:space="preserve">Н. М. Угарова, Т. И. Образцова.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69A0" w:rsidRPr="00BB6BC5" w:rsidRDefault="000869A0" w:rsidP="000869A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Создание товарного знака, лог</w:t>
            </w:r>
            <w:r w:rsidRPr="00BB6BC5">
              <w:rPr>
                <w:i/>
                <w:sz w:val="20"/>
                <w:szCs w:val="20"/>
                <w:lang w:eastAsia="ar-SA"/>
              </w:rPr>
              <w:t>о</w:t>
            </w:r>
            <w:r w:rsidRPr="00BB6BC5">
              <w:rPr>
                <w:i/>
                <w:sz w:val="20"/>
                <w:szCs w:val="20"/>
                <w:lang w:eastAsia="ar-SA"/>
              </w:rPr>
              <w:t xml:space="preserve">типа и фирменного стиля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69A0" w:rsidRPr="00BB6BC5" w:rsidRDefault="000869A0" w:rsidP="000869A0">
            <w:pPr>
              <w:shd w:val="clear" w:color="auto" w:fill="FFFFFF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69A0" w:rsidRPr="00BB6BC5" w:rsidRDefault="000869A0" w:rsidP="000869A0">
            <w:pPr>
              <w:shd w:val="clear" w:color="auto" w:fill="FFFFFF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 xml:space="preserve"> ИИЦ МГУДТ,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69A0" w:rsidRPr="00BB6BC5" w:rsidRDefault="000869A0" w:rsidP="000869A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BB6BC5">
              <w:rPr>
                <w:i/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69A0" w:rsidRPr="00BB6BC5" w:rsidRDefault="000869A0" w:rsidP="000869A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69A0" w:rsidRPr="00E65E2D" w:rsidRDefault="000869A0" w:rsidP="000869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869A0" w:rsidRPr="00044114" w:rsidTr="00850AE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69A0" w:rsidRPr="00E65E2D" w:rsidRDefault="000869A0" w:rsidP="000869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65E2D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69A0" w:rsidRPr="00BB6BC5" w:rsidRDefault="000869A0" w:rsidP="000869A0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Макарова, Тать</w:t>
            </w:r>
            <w:r w:rsidRPr="00BB6BC5">
              <w:rPr>
                <w:i/>
                <w:sz w:val="20"/>
                <w:szCs w:val="20"/>
                <w:lang w:eastAsia="ar-SA"/>
              </w:rPr>
              <w:t>я</w:t>
            </w:r>
            <w:r w:rsidRPr="00BB6BC5">
              <w:rPr>
                <w:i/>
                <w:sz w:val="20"/>
                <w:szCs w:val="20"/>
                <w:lang w:eastAsia="ar-SA"/>
              </w:rPr>
              <w:t>на Львовна.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69A0" w:rsidRPr="00BB6BC5" w:rsidRDefault="000869A0" w:rsidP="000869A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 xml:space="preserve">Разработка фирменного стиля. Практикум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69A0" w:rsidRPr="00BB6BC5" w:rsidRDefault="000869A0" w:rsidP="000869A0">
            <w:pPr>
              <w:shd w:val="clear" w:color="auto" w:fill="FFFFFF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учеб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>п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69A0" w:rsidRPr="00BB6BC5" w:rsidRDefault="000869A0" w:rsidP="000869A0">
            <w:pPr>
              <w:shd w:val="clear" w:color="auto" w:fill="FFFFFF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69A0" w:rsidRPr="00BB6BC5" w:rsidRDefault="000869A0" w:rsidP="000869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B6BC5">
              <w:rPr>
                <w:i/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69A0" w:rsidRPr="00BB6BC5" w:rsidRDefault="000869A0" w:rsidP="000869A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9A0" w:rsidRPr="00044114" w:rsidRDefault="000869A0" w:rsidP="000869A0">
            <w:pPr>
              <w:suppressAutoHyphens/>
              <w:spacing w:line="100" w:lineRule="atLeast"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</w:tbl>
    <w:p w:rsidR="000869A0" w:rsidRDefault="000869A0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Pr="004B33DC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B33DC">
        <w:rPr>
          <w:rFonts w:ascii="Times New Roman" w:hAnsi="Times New Roman" w:cs="Times New Roman"/>
          <w:b/>
        </w:rPr>
        <w:t>9</w:t>
      </w:r>
      <w:r w:rsidR="004B51DF" w:rsidRPr="004B33DC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Pr="004B33DC" w:rsidRDefault="00C225F3" w:rsidP="000869A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33DC">
        <w:rPr>
          <w:rFonts w:ascii="Times New Roman" w:hAnsi="Times New Roman" w:cs="Times New Roman"/>
        </w:rPr>
        <w:t>9</w:t>
      </w:r>
      <w:r w:rsidR="004B51DF" w:rsidRPr="004B33DC">
        <w:rPr>
          <w:rFonts w:ascii="Times New Roman" w:hAnsi="Times New Roman" w:cs="Times New Roman"/>
        </w:rPr>
        <w:t>.4.1. Ресурсы электронной библиотеки</w:t>
      </w:r>
    </w:p>
    <w:p w:rsidR="003E519A" w:rsidRPr="004B33DC" w:rsidRDefault="003E519A" w:rsidP="000869A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4B33DC">
        <w:rPr>
          <w:rFonts w:ascii="Times New Roman" w:hAnsi="Times New Roman" w:cs="Times New Roman"/>
          <w:i/>
        </w:rPr>
        <w:t xml:space="preserve">Указываются используемые  ресурсы электронной библиотеки из числа ниже </w:t>
      </w:r>
      <w:proofErr w:type="gramStart"/>
      <w:r w:rsidRPr="004B33DC">
        <w:rPr>
          <w:rFonts w:ascii="Times New Roman" w:hAnsi="Times New Roman" w:cs="Times New Roman"/>
          <w:i/>
        </w:rPr>
        <w:t>перечисленных</w:t>
      </w:r>
      <w:proofErr w:type="gramEnd"/>
      <w:r w:rsidRPr="004B33DC">
        <w:rPr>
          <w:rFonts w:ascii="Times New Roman" w:hAnsi="Times New Roman" w:cs="Times New Roman"/>
          <w:i/>
        </w:rPr>
        <w:t>.</w:t>
      </w:r>
    </w:p>
    <w:p w:rsidR="00193A3D" w:rsidRPr="004B33DC" w:rsidRDefault="00193A3D" w:rsidP="000869A0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B33D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B33DC">
        <w:rPr>
          <w:rFonts w:eastAsia="Arial Unicode MS"/>
          <w:b/>
          <w:i/>
          <w:lang w:val="en-US" w:eastAsia="ar-SA"/>
        </w:rPr>
        <w:t>Znanium</w:t>
      </w:r>
      <w:proofErr w:type="spellEnd"/>
      <w:r w:rsidRPr="004B33DC">
        <w:rPr>
          <w:rFonts w:eastAsia="Arial Unicode MS"/>
          <w:b/>
          <w:i/>
          <w:lang w:eastAsia="ar-SA"/>
        </w:rPr>
        <w:t>.</w:t>
      </w:r>
      <w:r w:rsidRPr="004B33DC">
        <w:rPr>
          <w:rFonts w:eastAsia="Arial Unicode MS"/>
          <w:b/>
          <w:i/>
          <w:lang w:val="en-US" w:eastAsia="ar-SA"/>
        </w:rPr>
        <w:t>com</w:t>
      </w:r>
      <w:r w:rsidRPr="004B33D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4B33DC">
          <w:rPr>
            <w:rFonts w:eastAsia="Arial Unicode MS"/>
            <w:b/>
            <w:i/>
            <w:lang w:val="en-US" w:eastAsia="ar-SA"/>
          </w:rPr>
          <w:t>http</w:t>
        </w:r>
        <w:r w:rsidRPr="004B33D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B33D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B33DC">
          <w:rPr>
            <w:rFonts w:eastAsia="Arial Unicode MS"/>
            <w:b/>
            <w:i/>
            <w:lang w:eastAsia="ar-SA"/>
          </w:rPr>
          <w:t>.</w:t>
        </w:r>
        <w:r w:rsidRPr="004B33DC">
          <w:rPr>
            <w:rFonts w:eastAsia="Arial Unicode MS"/>
            <w:b/>
            <w:i/>
            <w:lang w:val="en-US" w:eastAsia="ar-SA"/>
          </w:rPr>
          <w:t>com</w:t>
        </w:r>
        <w:r w:rsidRPr="004B33DC">
          <w:rPr>
            <w:rFonts w:eastAsia="Arial Unicode MS"/>
            <w:b/>
            <w:i/>
            <w:lang w:eastAsia="ar-SA"/>
          </w:rPr>
          <w:t>/</w:t>
        </w:r>
      </w:hyperlink>
      <w:r w:rsidRPr="004B33DC">
        <w:rPr>
          <w:rFonts w:eastAsia="Arial Unicode MS"/>
          <w:b/>
          <w:i/>
          <w:lang w:eastAsia="ar-SA"/>
        </w:rPr>
        <w:t xml:space="preserve"> </w:t>
      </w:r>
      <w:r w:rsidRPr="004B33D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B33DC" w:rsidRDefault="00193A3D" w:rsidP="000869A0">
      <w:pPr>
        <w:suppressAutoHyphens/>
        <w:spacing w:line="100" w:lineRule="atLeast"/>
        <w:ind w:left="720"/>
        <w:jc w:val="both"/>
        <w:rPr>
          <w:b/>
          <w:i/>
          <w:lang w:eastAsia="ar-SA"/>
        </w:rPr>
      </w:pPr>
      <w:r w:rsidRPr="004B33D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B33DC">
        <w:rPr>
          <w:b/>
          <w:i/>
          <w:lang w:val="en-US" w:eastAsia="ar-SA"/>
        </w:rPr>
        <w:t>Znanium</w:t>
      </w:r>
      <w:proofErr w:type="spellEnd"/>
      <w:r w:rsidRPr="004B33DC">
        <w:rPr>
          <w:b/>
          <w:i/>
          <w:lang w:eastAsia="ar-SA"/>
        </w:rPr>
        <w:t>.</w:t>
      </w:r>
      <w:r w:rsidRPr="004B33DC">
        <w:rPr>
          <w:b/>
          <w:i/>
          <w:lang w:val="en-US" w:eastAsia="ar-SA"/>
        </w:rPr>
        <w:t>com</w:t>
      </w:r>
      <w:r w:rsidRPr="004B33DC">
        <w:rPr>
          <w:b/>
          <w:i/>
          <w:lang w:eastAsia="ar-SA"/>
        </w:rPr>
        <w:t xml:space="preserve">» </w:t>
      </w:r>
      <w:hyperlink r:id="rId17" w:history="1">
        <w:r w:rsidRPr="004B33DC">
          <w:rPr>
            <w:b/>
            <w:i/>
            <w:lang w:val="en-US" w:eastAsia="ar-SA"/>
          </w:rPr>
          <w:t>http</w:t>
        </w:r>
        <w:r w:rsidRPr="004B33DC">
          <w:rPr>
            <w:b/>
            <w:i/>
            <w:lang w:eastAsia="ar-SA"/>
          </w:rPr>
          <w:t>://</w:t>
        </w:r>
        <w:proofErr w:type="spellStart"/>
        <w:r w:rsidRPr="004B33DC">
          <w:rPr>
            <w:b/>
            <w:i/>
            <w:lang w:val="en-US" w:eastAsia="ar-SA"/>
          </w:rPr>
          <w:t>znanium</w:t>
        </w:r>
        <w:proofErr w:type="spellEnd"/>
        <w:r w:rsidRPr="004B33DC">
          <w:rPr>
            <w:b/>
            <w:i/>
            <w:lang w:eastAsia="ar-SA"/>
          </w:rPr>
          <w:t>.</w:t>
        </w:r>
        <w:r w:rsidRPr="004B33DC">
          <w:rPr>
            <w:b/>
            <w:i/>
            <w:lang w:val="en-US" w:eastAsia="ar-SA"/>
          </w:rPr>
          <w:t>com</w:t>
        </w:r>
        <w:r w:rsidRPr="004B33DC">
          <w:rPr>
            <w:b/>
            <w:i/>
            <w:lang w:eastAsia="ar-SA"/>
          </w:rPr>
          <w:t>/</w:t>
        </w:r>
      </w:hyperlink>
      <w:r w:rsidRPr="004B33DC">
        <w:rPr>
          <w:b/>
          <w:i/>
          <w:lang w:eastAsia="ar-SA"/>
        </w:rPr>
        <w:t xml:space="preserve">  (э</w:t>
      </w:r>
      <w:r w:rsidRPr="004B33D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B33DC">
        <w:rPr>
          <w:i/>
          <w:lang w:eastAsia="ar-SA"/>
        </w:rPr>
        <w:t>учебно-методическими</w:t>
      </w:r>
      <w:proofErr w:type="gramEnd"/>
      <w:r w:rsidRPr="004B33D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4B33DC" w:rsidRDefault="00193A3D" w:rsidP="000869A0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B33DC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4B33D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B33DC">
        <w:rPr>
          <w:rFonts w:eastAsia="Arial Unicode MS"/>
          <w:b/>
          <w:i/>
          <w:lang w:eastAsia="ar-SA"/>
        </w:rPr>
        <w:t xml:space="preserve"> (</w:t>
      </w:r>
      <w:r w:rsidRPr="004B33D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B33DC" w:rsidRDefault="00193A3D" w:rsidP="000869A0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4B33D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9" w:history="1">
        <w:r w:rsidRPr="004B33D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B33DC">
        <w:rPr>
          <w:rFonts w:eastAsia="Arial Unicode MS"/>
          <w:b/>
          <w:i/>
          <w:lang w:eastAsia="ar-SA"/>
        </w:rPr>
        <w:t xml:space="preserve"> </w:t>
      </w:r>
      <w:r w:rsidRPr="004B33D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B33DC">
        <w:rPr>
          <w:rFonts w:eastAsia="Arial Unicode MS"/>
          <w:i/>
          <w:lang w:eastAsia="ar-SA"/>
        </w:rPr>
        <w:t>й;</w:t>
      </w:r>
    </w:p>
    <w:p w:rsidR="00193A3D" w:rsidRPr="004B33DC" w:rsidRDefault="00193A3D" w:rsidP="000869A0">
      <w:pPr>
        <w:numPr>
          <w:ilvl w:val="0"/>
          <w:numId w:val="23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4B33DC">
        <w:rPr>
          <w:b/>
          <w:bCs/>
          <w:i/>
          <w:lang w:eastAsia="ar-SA"/>
        </w:rPr>
        <w:t>«НЭИКОН»</w:t>
      </w:r>
      <w:r w:rsidRPr="004B33DC">
        <w:rPr>
          <w:i/>
          <w:lang w:val="en-US" w:eastAsia="ar-SA"/>
        </w:rPr>
        <w:t> </w:t>
      </w:r>
      <w:r w:rsidRPr="004B33DC">
        <w:rPr>
          <w:i/>
          <w:lang w:eastAsia="ar-SA"/>
        </w:rPr>
        <w:t xml:space="preserve"> </w:t>
      </w:r>
      <w:hyperlink r:id="rId20" w:history="1">
        <w:r w:rsidRPr="004B33DC">
          <w:rPr>
            <w:b/>
            <w:bCs/>
            <w:i/>
            <w:lang w:val="en-US" w:eastAsia="ar-SA"/>
          </w:rPr>
          <w:t>http</w:t>
        </w:r>
        <w:r w:rsidRPr="004B33DC">
          <w:rPr>
            <w:b/>
            <w:bCs/>
            <w:i/>
            <w:lang w:eastAsia="ar-SA"/>
          </w:rPr>
          <w:t>://</w:t>
        </w:r>
        <w:r w:rsidRPr="004B33DC">
          <w:rPr>
            <w:b/>
            <w:bCs/>
            <w:i/>
            <w:lang w:val="en-US" w:eastAsia="ar-SA"/>
          </w:rPr>
          <w:t>www</w:t>
        </w:r>
        <w:r w:rsidRPr="004B33DC">
          <w:rPr>
            <w:b/>
            <w:bCs/>
            <w:i/>
            <w:lang w:eastAsia="ar-SA"/>
          </w:rPr>
          <w:t>.</w:t>
        </w:r>
        <w:proofErr w:type="spellStart"/>
        <w:r w:rsidRPr="004B33DC">
          <w:rPr>
            <w:b/>
            <w:bCs/>
            <w:i/>
            <w:lang w:val="en-US" w:eastAsia="ar-SA"/>
          </w:rPr>
          <w:t>neicon</w:t>
        </w:r>
        <w:proofErr w:type="spellEnd"/>
        <w:r w:rsidRPr="004B33DC">
          <w:rPr>
            <w:b/>
            <w:bCs/>
            <w:i/>
            <w:lang w:eastAsia="ar-SA"/>
          </w:rPr>
          <w:t>.</w:t>
        </w:r>
        <w:r w:rsidRPr="004B33DC">
          <w:rPr>
            <w:b/>
            <w:bCs/>
            <w:i/>
            <w:lang w:val="en-US" w:eastAsia="ar-SA"/>
          </w:rPr>
          <w:t>ru</w:t>
        </w:r>
        <w:r w:rsidRPr="004B33DC">
          <w:rPr>
            <w:b/>
            <w:bCs/>
            <w:i/>
            <w:lang w:eastAsia="ar-SA"/>
          </w:rPr>
          <w:t>/</w:t>
        </w:r>
      </w:hyperlink>
      <w:r w:rsidRPr="004B33DC">
        <w:rPr>
          <w:i/>
          <w:lang w:eastAsia="ar-SA"/>
        </w:rPr>
        <w:t xml:space="preserve"> </w:t>
      </w:r>
      <w:proofErr w:type="gramStart"/>
      <w:r w:rsidRPr="004B33DC">
        <w:rPr>
          <w:i/>
          <w:lang w:eastAsia="ar-SA"/>
        </w:rPr>
        <w:t xml:space="preserve">( </w:t>
      </w:r>
      <w:proofErr w:type="gramEnd"/>
      <w:r w:rsidRPr="004B33D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B33DC">
        <w:rPr>
          <w:i/>
          <w:lang w:eastAsia="ar-SA"/>
        </w:rPr>
        <w:t>;</w:t>
      </w:r>
    </w:p>
    <w:p w:rsidR="00193A3D" w:rsidRPr="004B33DC" w:rsidRDefault="00193A3D" w:rsidP="000869A0">
      <w:pPr>
        <w:numPr>
          <w:ilvl w:val="0"/>
          <w:numId w:val="23"/>
        </w:numPr>
        <w:suppressAutoHyphens/>
        <w:spacing w:line="100" w:lineRule="atLeast"/>
        <w:jc w:val="both"/>
        <w:rPr>
          <w:i/>
          <w:lang w:eastAsia="ar-SA"/>
        </w:rPr>
      </w:pPr>
      <w:r w:rsidRPr="004B33DC">
        <w:rPr>
          <w:b/>
          <w:bCs/>
          <w:i/>
          <w:lang w:eastAsia="ar-SA"/>
        </w:rPr>
        <w:t>«</w:t>
      </w:r>
      <w:proofErr w:type="spellStart"/>
      <w:r w:rsidRPr="004B33DC">
        <w:rPr>
          <w:b/>
          <w:bCs/>
          <w:i/>
          <w:lang w:val="en-US" w:eastAsia="ar-SA"/>
        </w:rPr>
        <w:t>Polpred</w:t>
      </w:r>
      <w:proofErr w:type="spellEnd"/>
      <w:r w:rsidRPr="004B33DC">
        <w:rPr>
          <w:b/>
          <w:bCs/>
          <w:i/>
          <w:lang w:eastAsia="ar-SA"/>
        </w:rPr>
        <w:t>.</w:t>
      </w:r>
      <w:r w:rsidRPr="004B33DC">
        <w:rPr>
          <w:b/>
          <w:bCs/>
          <w:i/>
          <w:lang w:val="en-US" w:eastAsia="ar-SA"/>
        </w:rPr>
        <w:t>com</w:t>
      </w:r>
      <w:r w:rsidRPr="004B33DC">
        <w:rPr>
          <w:b/>
          <w:bCs/>
          <w:i/>
          <w:lang w:eastAsia="ar-SA"/>
        </w:rPr>
        <w:t xml:space="preserve"> Обзор СМИ» </w:t>
      </w:r>
      <w:hyperlink r:id="rId21" w:history="1">
        <w:r w:rsidRPr="004B33DC">
          <w:rPr>
            <w:b/>
            <w:bCs/>
            <w:i/>
            <w:lang w:val="en-US" w:eastAsia="ar-SA"/>
          </w:rPr>
          <w:t>http</w:t>
        </w:r>
        <w:r w:rsidRPr="004B33DC">
          <w:rPr>
            <w:b/>
            <w:bCs/>
            <w:i/>
            <w:lang w:eastAsia="ar-SA"/>
          </w:rPr>
          <w:t>://</w:t>
        </w:r>
        <w:r w:rsidRPr="004B33DC">
          <w:rPr>
            <w:b/>
            <w:bCs/>
            <w:i/>
            <w:lang w:val="en-US" w:eastAsia="ar-SA"/>
          </w:rPr>
          <w:t>www</w:t>
        </w:r>
        <w:r w:rsidRPr="004B33DC">
          <w:rPr>
            <w:b/>
            <w:bCs/>
            <w:i/>
            <w:lang w:eastAsia="ar-SA"/>
          </w:rPr>
          <w:t>.</w:t>
        </w:r>
        <w:proofErr w:type="spellStart"/>
        <w:r w:rsidRPr="004B33DC">
          <w:rPr>
            <w:b/>
            <w:bCs/>
            <w:i/>
            <w:lang w:val="en-US" w:eastAsia="ar-SA"/>
          </w:rPr>
          <w:t>polpred</w:t>
        </w:r>
        <w:proofErr w:type="spellEnd"/>
        <w:r w:rsidRPr="004B33DC">
          <w:rPr>
            <w:b/>
            <w:bCs/>
            <w:i/>
            <w:lang w:eastAsia="ar-SA"/>
          </w:rPr>
          <w:t>.</w:t>
        </w:r>
        <w:r w:rsidRPr="004B33DC">
          <w:rPr>
            <w:b/>
            <w:bCs/>
            <w:i/>
            <w:lang w:val="en-US" w:eastAsia="ar-SA"/>
          </w:rPr>
          <w:t>com</w:t>
        </w:r>
      </w:hyperlink>
      <w:r w:rsidRPr="004B33DC">
        <w:rPr>
          <w:b/>
          <w:bCs/>
          <w:i/>
          <w:lang w:eastAsia="ar-SA"/>
        </w:rPr>
        <w:t xml:space="preserve"> (</w:t>
      </w:r>
      <w:r w:rsidRPr="004B33DC">
        <w:rPr>
          <w:i/>
          <w:lang w:eastAsia="ar-SA"/>
        </w:rPr>
        <w:t xml:space="preserve">статьи, интервью и др. </w:t>
      </w:r>
      <w:r w:rsidRPr="004B33DC">
        <w:rPr>
          <w:bCs/>
          <w:i/>
          <w:iCs/>
          <w:lang w:eastAsia="ar-SA"/>
        </w:rPr>
        <w:t>информагентств и деловой прессы за 15 лет</w:t>
      </w:r>
      <w:r w:rsidRPr="004B33DC">
        <w:rPr>
          <w:i/>
          <w:lang w:eastAsia="ar-SA"/>
        </w:rPr>
        <w:t>).</w:t>
      </w:r>
    </w:p>
    <w:p w:rsidR="00193A3D" w:rsidRPr="004B33DC" w:rsidRDefault="00193A3D" w:rsidP="000869A0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F050F3" w:rsidRDefault="00C225F3" w:rsidP="000869A0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4B33DC">
        <w:rPr>
          <w:lang w:eastAsia="ar-SA"/>
        </w:rPr>
        <w:t>9</w:t>
      </w:r>
      <w:r w:rsidR="00193A3D" w:rsidRPr="004B33DC">
        <w:rPr>
          <w:lang w:eastAsia="ar-SA"/>
        </w:rPr>
        <w:t>.4.2 Профессиональные базы данных</w:t>
      </w:r>
      <w:r w:rsidR="006E3485" w:rsidRPr="004B33DC">
        <w:rPr>
          <w:iCs/>
          <w:lang w:eastAsia="ar-SA"/>
        </w:rPr>
        <w:t xml:space="preserve">  и информационно-справочные системы: </w:t>
      </w:r>
    </w:p>
    <w:p w:rsidR="00193A3D" w:rsidRPr="004B33DC" w:rsidRDefault="00193A3D" w:rsidP="000869A0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2" w:history="1">
        <w:r w:rsidRPr="004B33DC">
          <w:rPr>
            <w:i/>
            <w:iCs/>
            <w:u w:val="single"/>
            <w:lang w:val="en-US" w:eastAsia="ar-SA"/>
          </w:rPr>
          <w:t>http</w:t>
        </w:r>
        <w:r w:rsidRPr="004B33DC">
          <w:rPr>
            <w:i/>
            <w:iCs/>
            <w:u w:val="single"/>
            <w:lang w:eastAsia="ar-SA"/>
          </w:rPr>
          <w:t>://</w:t>
        </w:r>
        <w:r w:rsidRPr="004B33DC">
          <w:rPr>
            <w:i/>
            <w:iCs/>
            <w:u w:val="single"/>
            <w:lang w:val="en-US" w:eastAsia="ar-SA"/>
          </w:rPr>
          <w:t>www</w:t>
        </w:r>
        <w:r w:rsidRPr="004B33DC">
          <w:rPr>
            <w:i/>
            <w:iCs/>
            <w:u w:val="single"/>
            <w:lang w:eastAsia="ar-SA"/>
          </w:rPr>
          <w:t>.</w:t>
        </w:r>
        <w:proofErr w:type="spellStart"/>
        <w:r w:rsidRPr="004B33DC">
          <w:rPr>
            <w:i/>
            <w:iCs/>
            <w:u w:val="single"/>
            <w:lang w:val="en-US" w:eastAsia="ar-SA"/>
          </w:rPr>
          <w:t>gks</w:t>
        </w:r>
        <w:proofErr w:type="spellEnd"/>
        <w:r w:rsidRPr="004B33DC">
          <w:rPr>
            <w:i/>
            <w:iCs/>
            <w:u w:val="single"/>
            <w:lang w:eastAsia="ar-SA"/>
          </w:rPr>
          <w:t>.</w:t>
        </w:r>
        <w:r w:rsidRPr="004B33DC">
          <w:rPr>
            <w:i/>
            <w:iCs/>
            <w:u w:val="single"/>
            <w:lang w:val="en-US" w:eastAsia="ar-SA"/>
          </w:rPr>
          <w:t>ru</w:t>
        </w:r>
        <w:r w:rsidRPr="004B33DC">
          <w:rPr>
            <w:i/>
            <w:iCs/>
            <w:u w:val="single"/>
            <w:lang w:eastAsia="ar-SA"/>
          </w:rPr>
          <w:t>/</w:t>
        </w:r>
        <w:proofErr w:type="spellStart"/>
        <w:r w:rsidRPr="004B33DC">
          <w:rPr>
            <w:i/>
            <w:iCs/>
            <w:u w:val="single"/>
            <w:lang w:val="en-US" w:eastAsia="ar-SA"/>
          </w:rPr>
          <w:t>wps</w:t>
        </w:r>
        <w:proofErr w:type="spellEnd"/>
        <w:r w:rsidRPr="004B33DC">
          <w:rPr>
            <w:i/>
            <w:iCs/>
            <w:u w:val="single"/>
            <w:lang w:eastAsia="ar-SA"/>
          </w:rPr>
          <w:t>/</w:t>
        </w:r>
        <w:proofErr w:type="spellStart"/>
        <w:r w:rsidRPr="004B33DC">
          <w:rPr>
            <w:i/>
            <w:iCs/>
            <w:u w:val="single"/>
            <w:lang w:val="en-US" w:eastAsia="ar-SA"/>
          </w:rPr>
          <w:t>wcm</w:t>
        </w:r>
        <w:proofErr w:type="spellEnd"/>
        <w:r w:rsidRPr="004B33DC">
          <w:rPr>
            <w:i/>
            <w:iCs/>
            <w:u w:val="single"/>
            <w:lang w:eastAsia="ar-SA"/>
          </w:rPr>
          <w:t>/</w:t>
        </w:r>
        <w:r w:rsidRPr="004B33DC">
          <w:rPr>
            <w:i/>
            <w:iCs/>
            <w:u w:val="single"/>
            <w:lang w:val="en-US" w:eastAsia="ar-SA"/>
          </w:rPr>
          <w:t>connect</w:t>
        </w:r>
        <w:r w:rsidRPr="004B33DC">
          <w:rPr>
            <w:i/>
            <w:iCs/>
            <w:u w:val="single"/>
            <w:lang w:eastAsia="ar-SA"/>
          </w:rPr>
          <w:t>/</w:t>
        </w:r>
        <w:proofErr w:type="spellStart"/>
        <w:r w:rsidRPr="004B33DC">
          <w:rPr>
            <w:i/>
            <w:iCs/>
            <w:u w:val="single"/>
            <w:lang w:val="en-US" w:eastAsia="ar-SA"/>
          </w:rPr>
          <w:t>rosstat</w:t>
        </w:r>
        <w:proofErr w:type="spellEnd"/>
        <w:r w:rsidRPr="004B33DC">
          <w:rPr>
            <w:i/>
            <w:iCs/>
            <w:u w:val="single"/>
            <w:lang w:eastAsia="ar-SA"/>
          </w:rPr>
          <w:t>_</w:t>
        </w:r>
        <w:r w:rsidRPr="004B33DC">
          <w:rPr>
            <w:i/>
            <w:iCs/>
            <w:u w:val="single"/>
            <w:lang w:val="en-US" w:eastAsia="ar-SA"/>
          </w:rPr>
          <w:t>main</w:t>
        </w:r>
        <w:r w:rsidRPr="004B33DC">
          <w:rPr>
            <w:i/>
            <w:iCs/>
            <w:u w:val="single"/>
            <w:lang w:eastAsia="ar-SA"/>
          </w:rPr>
          <w:t>/</w:t>
        </w:r>
        <w:proofErr w:type="spellStart"/>
        <w:r w:rsidRPr="004B33DC">
          <w:rPr>
            <w:i/>
            <w:iCs/>
            <w:u w:val="single"/>
            <w:lang w:val="en-US" w:eastAsia="ar-SA"/>
          </w:rPr>
          <w:t>rosstat</w:t>
        </w:r>
        <w:proofErr w:type="spellEnd"/>
        <w:r w:rsidRPr="004B33DC">
          <w:rPr>
            <w:i/>
            <w:iCs/>
            <w:u w:val="single"/>
            <w:lang w:eastAsia="ar-SA"/>
          </w:rPr>
          <w:t>/</w:t>
        </w:r>
        <w:r w:rsidRPr="004B33DC">
          <w:rPr>
            <w:i/>
            <w:iCs/>
            <w:u w:val="single"/>
            <w:lang w:val="en-US" w:eastAsia="ar-SA"/>
          </w:rPr>
          <w:t>ru</w:t>
        </w:r>
        <w:r w:rsidRPr="004B33DC">
          <w:rPr>
            <w:i/>
            <w:iCs/>
            <w:u w:val="single"/>
            <w:lang w:eastAsia="ar-SA"/>
          </w:rPr>
          <w:t>/</w:t>
        </w:r>
        <w:r w:rsidRPr="004B33DC">
          <w:rPr>
            <w:i/>
            <w:iCs/>
            <w:u w:val="single"/>
            <w:lang w:val="en-US" w:eastAsia="ar-SA"/>
          </w:rPr>
          <w:t>statistics</w:t>
        </w:r>
        <w:r w:rsidRPr="004B33DC">
          <w:rPr>
            <w:i/>
            <w:iCs/>
            <w:u w:val="single"/>
            <w:lang w:eastAsia="ar-SA"/>
          </w:rPr>
          <w:t>/</w:t>
        </w:r>
        <w:r w:rsidRPr="004B33DC">
          <w:rPr>
            <w:i/>
            <w:iCs/>
            <w:u w:val="single"/>
            <w:lang w:val="en-US" w:eastAsia="ar-SA"/>
          </w:rPr>
          <w:t>databases</w:t>
        </w:r>
        <w:r w:rsidRPr="004B33DC">
          <w:rPr>
            <w:i/>
            <w:iCs/>
            <w:u w:val="single"/>
            <w:lang w:eastAsia="ar-SA"/>
          </w:rPr>
          <w:t>/</w:t>
        </w:r>
      </w:hyperlink>
      <w:r w:rsidRPr="004B33DC">
        <w:rPr>
          <w:i/>
          <w:iCs/>
          <w:lang w:val="en-US" w:eastAsia="ar-SA"/>
        </w:rPr>
        <w:t> </w:t>
      </w:r>
      <w:r w:rsidRPr="004B33DC">
        <w:rPr>
          <w:i/>
          <w:iCs/>
          <w:lang w:eastAsia="ar-SA"/>
        </w:rPr>
        <w:t xml:space="preserve">- </w:t>
      </w:r>
      <w:r w:rsidRPr="004B33DC">
        <w:rPr>
          <w:i/>
          <w:iCs/>
          <w:lang w:val="en-US" w:eastAsia="ar-SA"/>
        </w:rPr>
        <w:t> </w:t>
      </w:r>
      <w:r w:rsidRPr="004B33DC">
        <w:rPr>
          <w:i/>
          <w:iCs/>
          <w:lang w:eastAsia="ar-SA"/>
        </w:rPr>
        <w:t xml:space="preserve"> базы данных на Едином Интернет-портале Росстата</w:t>
      </w:r>
      <w:r w:rsidR="00932E4E" w:rsidRPr="004B33DC">
        <w:rPr>
          <w:i/>
          <w:iCs/>
          <w:lang w:eastAsia="ar-SA"/>
        </w:rPr>
        <w:t>;</w:t>
      </w:r>
    </w:p>
    <w:p w:rsidR="00193A3D" w:rsidRPr="004B33DC" w:rsidRDefault="00193A3D" w:rsidP="000869A0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3" w:history="1">
        <w:r w:rsidRPr="004B33DC">
          <w:rPr>
            <w:i/>
            <w:iCs/>
            <w:u w:val="single"/>
            <w:lang w:val="en-US" w:eastAsia="ar-SA"/>
          </w:rPr>
          <w:t>http</w:t>
        </w:r>
        <w:r w:rsidRPr="004B33DC">
          <w:rPr>
            <w:i/>
            <w:iCs/>
            <w:u w:val="single"/>
            <w:lang w:eastAsia="ar-SA"/>
          </w:rPr>
          <w:t>://</w:t>
        </w:r>
        <w:r w:rsidRPr="004B33DC">
          <w:rPr>
            <w:i/>
            <w:iCs/>
            <w:u w:val="single"/>
            <w:lang w:val="en-US" w:eastAsia="ar-SA"/>
          </w:rPr>
          <w:t>inion</w:t>
        </w:r>
        <w:r w:rsidRPr="004B33DC">
          <w:rPr>
            <w:i/>
            <w:iCs/>
            <w:u w:val="single"/>
            <w:lang w:eastAsia="ar-SA"/>
          </w:rPr>
          <w:t>.</w:t>
        </w:r>
        <w:r w:rsidRPr="004B33DC">
          <w:rPr>
            <w:i/>
            <w:iCs/>
            <w:u w:val="single"/>
            <w:lang w:val="en-US" w:eastAsia="ar-SA"/>
          </w:rPr>
          <w:t>ru</w:t>
        </w:r>
        <w:r w:rsidRPr="004B33DC">
          <w:rPr>
            <w:i/>
            <w:iCs/>
            <w:u w:val="single"/>
            <w:lang w:eastAsia="ar-SA"/>
          </w:rPr>
          <w:t>/</w:t>
        </w:r>
        <w:r w:rsidRPr="004B33DC">
          <w:rPr>
            <w:i/>
            <w:iCs/>
            <w:u w:val="single"/>
            <w:lang w:val="en-US" w:eastAsia="ar-SA"/>
          </w:rPr>
          <w:t>resources</w:t>
        </w:r>
        <w:r w:rsidRPr="004B33DC">
          <w:rPr>
            <w:i/>
            <w:iCs/>
            <w:u w:val="single"/>
            <w:lang w:eastAsia="ar-SA"/>
          </w:rPr>
          <w:t>/</w:t>
        </w:r>
        <w:proofErr w:type="spellStart"/>
        <w:r w:rsidRPr="004B33DC">
          <w:rPr>
            <w:i/>
            <w:iCs/>
            <w:u w:val="single"/>
            <w:lang w:val="en-US" w:eastAsia="ar-SA"/>
          </w:rPr>
          <w:t>bazy</w:t>
        </w:r>
        <w:proofErr w:type="spellEnd"/>
        <w:r w:rsidRPr="004B33DC">
          <w:rPr>
            <w:i/>
            <w:iCs/>
            <w:u w:val="single"/>
            <w:lang w:eastAsia="ar-SA"/>
          </w:rPr>
          <w:t>-</w:t>
        </w:r>
        <w:proofErr w:type="spellStart"/>
        <w:r w:rsidRPr="004B33DC">
          <w:rPr>
            <w:i/>
            <w:iCs/>
            <w:u w:val="single"/>
            <w:lang w:val="en-US" w:eastAsia="ar-SA"/>
          </w:rPr>
          <w:t>dannykh</w:t>
        </w:r>
        <w:proofErr w:type="spellEnd"/>
        <w:r w:rsidRPr="004B33DC">
          <w:rPr>
            <w:i/>
            <w:iCs/>
            <w:u w:val="single"/>
            <w:lang w:eastAsia="ar-SA"/>
          </w:rPr>
          <w:t>-</w:t>
        </w:r>
        <w:r w:rsidRPr="004B33DC">
          <w:rPr>
            <w:i/>
            <w:iCs/>
            <w:u w:val="single"/>
            <w:lang w:val="en-US" w:eastAsia="ar-SA"/>
          </w:rPr>
          <w:t>inion</w:t>
        </w:r>
        <w:r w:rsidRPr="004B33DC">
          <w:rPr>
            <w:i/>
            <w:iCs/>
            <w:u w:val="single"/>
            <w:lang w:eastAsia="ar-SA"/>
          </w:rPr>
          <w:t>-</w:t>
        </w:r>
        <w:r w:rsidRPr="004B33DC">
          <w:rPr>
            <w:i/>
            <w:iCs/>
            <w:u w:val="single"/>
            <w:lang w:val="en-US" w:eastAsia="ar-SA"/>
          </w:rPr>
          <w:t>ran</w:t>
        </w:r>
        <w:r w:rsidRPr="004B33DC">
          <w:rPr>
            <w:i/>
            <w:iCs/>
            <w:u w:val="single"/>
            <w:lang w:eastAsia="ar-SA"/>
          </w:rPr>
          <w:t>/</w:t>
        </w:r>
      </w:hyperlink>
      <w:r w:rsidRPr="004B33DC">
        <w:rPr>
          <w:i/>
          <w:iCs/>
          <w:lang w:val="en-US" w:eastAsia="ar-SA"/>
        </w:rPr>
        <w:t> </w:t>
      </w:r>
      <w:r w:rsidRPr="004B33DC">
        <w:rPr>
          <w:i/>
          <w:iCs/>
          <w:lang w:eastAsia="ar-SA"/>
        </w:rPr>
        <w:t xml:space="preserve">- </w:t>
      </w:r>
      <w:r w:rsidRPr="004B33DC">
        <w:rPr>
          <w:i/>
          <w:iCs/>
          <w:lang w:val="en-US" w:eastAsia="ar-SA"/>
        </w:rPr>
        <w:t> </w:t>
      </w:r>
      <w:r w:rsidRPr="004B33D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4B33DC">
        <w:rPr>
          <w:i/>
          <w:iCs/>
          <w:lang w:eastAsia="ar-SA"/>
        </w:rPr>
        <w:t>;</w:t>
      </w:r>
    </w:p>
    <w:p w:rsidR="00193A3D" w:rsidRPr="004B33DC" w:rsidRDefault="00193A3D" w:rsidP="000869A0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4" w:history="1">
        <w:r w:rsidRPr="004B33DC">
          <w:rPr>
            <w:i/>
            <w:iCs/>
            <w:u w:val="single"/>
            <w:lang w:val="en-US" w:eastAsia="ar-SA"/>
          </w:rPr>
          <w:t>http</w:t>
        </w:r>
        <w:r w:rsidRPr="004B33DC">
          <w:rPr>
            <w:i/>
            <w:iCs/>
            <w:u w:val="single"/>
            <w:lang w:eastAsia="ar-SA"/>
          </w:rPr>
          <w:t>://</w:t>
        </w:r>
        <w:r w:rsidRPr="004B33DC">
          <w:rPr>
            <w:i/>
            <w:iCs/>
            <w:u w:val="single"/>
            <w:lang w:val="en-US" w:eastAsia="ar-SA"/>
          </w:rPr>
          <w:t>www</w:t>
        </w:r>
        <w:r w:rsidRPr="004B33DC">
          <w:rPr>
            <w:i/>
            <w:iCs/>
            <w:u w:val="single"/>
            <w:lang w:eastAsia="ar-SA"/>
          </w:rPr>
          <w:t>.</w:t>
        </w:r>
        <w:proofErr w:type="spellStart"/>
        <w:r w:rsidRPr="004B33DC">
          <w:rPr>
            <w:i/>
            <w:iCs/>
            <w:u w:val="single"/>
            <w:lang w:val="en-US" w:eastAsia="ar-SA"/>
          </w:rPr>
          <w:t>scopus</w:t>
        </w:r>
        <w:proofErr w:type="spellEnd"/>
        <w:r w:rsidRPr="004B33DC">
          <w:rPr>
            <w:i/>
            <w:iCs/>
            <w:u w:val="single"/>
            <w:lang w:eastAsia="ar-SA"/>
          </w:rPr>
          <w:t>.</w:t>
        </w:r>
        <w:r w:rsidRPr="004B33DC">
          <w:rPr>
            <w:i/>
            <w:iCs/>
            <w:u w:val="single"/>
            <w:lang w:val="en-US" w:eastAsia="ar-SA"/>
          </w:rPr>
          <w:t>com</w:t>
        </w:r>
        <w:r w:rsidRPr="004B33DC">
          <w:rPr>
            <w:i/>
            <w:iCs/>
            <w:u w:val="single"/>
            <w:lang w:eastAsia="ar-SA"/>
          </w:rPr>
          <w:t>/</w:t>
        </w:r>
      </w:hyperlink>
      <w:r w:rsidRPr="004B33DC">
        <w:rPr>
          <w:i/>
          <w:iCs/>
          <w:lang w:val="en-US" w:eastAsia="ar-SA"/>
        </w:rPr>
        <w:t> </w:t>
      </w:r>
      <w:r w:rsidRPr="004B33DC">
        <w:rPr>
          <w:i/>
          <w:iCs/>
          <w:lang w:eastAsia="ar-SA"/>
        </w:rPr>
        <w:t xml:space="preserve">- реферативная база данных </w:t>
      </w:r>
      <w:r w:rsidRPr="004B33DC">
        <w:rPr>
          <w:i/>
          <w:iCs/>
          <w:lang w:val="en-US" w:eastAsia="ar-SA"/>
        </w:rPr>
        <w:t>Scopus</w:t>
      </w:r>
      <w:r w:rsidRPr="004B33D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B33DC">
        <w:rPr>
          <w:i/>
          <w:iCs/>
          <w:lang w:eastAsia="ar-SA"/>
        </w:rPr>
        <w:t>;</w:t>
      </w:r>
    </w:p>
    <w:p w:rsidR="00193A3D" w:rsidRPr="004B33DC" w:rsidRDefault="00193A3D" w:rsidP="000869A0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5" w:history="1">
        <w:r w:rsidRPr="004B33DC">
          <w:rPr>
            <w:i/>
            <w:iCs/>
            <w:u w:val="single"/>
            <w:lang w:val="en-US" w:eastAsia="ar-SA"/>
          </w:rPr>
          <w:t>http</w:t>
        </w:r>
        <w:r w:rsidRPr="004B33DC">
          <w:rPr>
            <w:i/>
            <w:iCs/>
            <w:u w:val="single"/>
            <w:lang w:eastAsia="ar-SA"/>
          </w:rPr>
          <w:t>://</w:t>
        </w:r>
        <w:proofErr w:type="spellStart"/>
        <w:r w:rsidRPr="004B33DC">
          <w:rPr>
            <w:i/>
            <w:iCs/>
            <w:u w:val="single"/>
            <w:lang w:val="en-US" w:eastAsia="ar-SA"/>
          </w:rPr>
          <w:t>elibrary</w:t>
        </w:r>
        <w:proofErr w:type="spellEnd"/>
        <w:r w:rsidRPr="004B33DC">
          <w:rPr>
            <w:i/>
            <w:iCs/>
            <w:u w:val="single"/>
            <w:lang w:eastAsia="ar-SA"/>
          </w:rPr>
          <w:t>.</w:t>
        </w:r>
        <w:r w:rsidRPr="004B33DC">
          <w:rPr>
            <w:i/>
            <w:iCs/>
            <w:u w:val="single"/>
            <w:lang w:val="en-US" w:eastAsia="ar-SA"/>
          </w:rPr>
          <w:t>ru</w:t>
        </w:r>
        <w:r w:rsidRPr="004B33DC">
          <w:rPr>
            <w:i/>
            <w:iCs/>
            <w:u w:val="single"/>
            <w:lang w:eastAsia="ar-SA"/>
          </w:rPr>
          <w:t>/</w:t>
        </w:r>
        <w:proofErr w:type="spellStart"/>
        <w:r w:rsidRPr="004B33DC">
          <w:rPr>
            <w:i/>
            <w:iCs/>
            <w:u w:val="single"/>
            <w:lang w:val="en-US" w:eastAsia="ar-SA"/>
          </w:rPr>
          <w:t>defaultx</w:t>
        </w:r>
        <w:proofErr w:type="spellEnd"/>
        <w:r w:rsidRPr="004B33DC">
          <w:rPr>
            <w:i/>
            <w:iCs/>
            <w:u w:val="single"/>
            <w:lang w:eastAsia="ar-SA"/>
          </w:rPr>
          <w:t>.</w:t>
        </w:r>
        <w:r w:rsidRPr="004B33DC">
          <w:rPr>
            <w:i/>
            <w:iCs/>
            <w:u w:val="single"/>
            <w:lang w:val="en-US" w:eastAsia="ar-SA"/>
          </w:rPr>
          <w:t>asp</w:t>
        </w:r>
      </w:hyperlink>
      <w:r w:rsidRPr="004B33DC">
        <w:rPr>
          <w:i/>
          <w:iCs/>
          <w:lang w:val="en-US" w:eastAsia="ar-SA"/>
        </w:rPr>
        <w:t> </w:t>
      </w:r>
      <w:r w:rsidRPr="004B33DC">
        <w:rPr>
          <w:i/>
          <w:iCs/>
          <w:lang w:eastAsia="ar-SA"/>
        </w:rPr>
        <w:t xml:space="preserve">- </w:t>
      </w:r>
      <w:r w:rsidRPr="004B33DC">
        <w:rPr>
          <w:i/>
          <w:iCs/>
          <w:lang w:val="en-US" w:eastAsia="ar-SA"/>
        </w:rPr>
        <w:t>  </w:t>
      </w:r>
      <w:r w:rsidRPr="004B33DC">
        <w:rPr>
          <w:i/>
          <w:iCs/>
          <w:lang w:eastAsia="ar-SA"/>
        </w:rPr>
        <w:t>крупнейший российский информационный портал</w:t>
      </w:r>
      <w:r w:rsidRPr="004B33DC">
        <w:rPr>
          <w:i/>
          <w:iCs/>
          <w:lang w:val="en-US" w:eastAsia="ar-SA"/>
        </w:rPr>
        <w:t> </w:t>
      </w:r>
      <w:r w:rsidRPr="004B33D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B33DC">
        <w:rPr>
          <w:i/>
          <w:iCs/>
          <w:lang w:eastAsia="ar-SA"/>
        </w:rPr>
        <w:t>;</w:t>
      </w:r>
    </w:p>
    <w:p w:rsidR="00193A3D" w:rsidRPr="004B33DC" w:rsidRDefault="00193A3D" w:rsidP="000869A0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6" w:history="1">
        <w:r w:rsidRPr="004B33DC">
          <w:rPr>
            <w:i/>
            <w:iCs/>
            <w:u w:val="single"/>
            <w:lang w:val="en-US" w:eastAsia="ar-SA"/>
          </w:rPr>
          <w:t>http</w:t>
        </w:r>
        <w:r w:rsidRPr="004B33DC">
          <w:rPr>
            <w:i/>
            <w:iCs/>
            <w:u w:val="single"/>
            <w:lang w:eastAsia="ar-SA"/>
          </w:rPr>
          <w:t>://</w:t>
        </w:r>
        <w:proofErr w:type="spellStart"/>
        <w:r w:rsidRPr="004B33DC">
          <w:rPr>
            <w:i/>
            <w:iCs/>
            <w:u w:val="single"/>
            <w:lang w:val="en-US" w:eastAsia="ar-SA"/>
          </w:rPr>
          <w:t>arxiv</w:t>
        </w:r>
        <w:proofErr w:type="spellEnd"/>
        <w:r w:rsidRPr="004B33DC">
          <w:rPr>
            <w:i/>
            <w:iCs/>
            <w:u w:val="single"/>
            <w:lang w:eastAsia="ar-SA"/>
          </w:rPr>
          <w:t>.</w:t>
        </w:r>
        <w:r w:rsidRPr="004B33DC">
          <w:rPr>
            <w:i/>
            <w:iCs/>
            <w:u w:val="single"/>
            <w:lang w:val="en-US" w:eastAsia="ar-SA"/>
          </w:rPr>
          <w:t>org</w:t>
        </w:r>
      </w:hyperlink>
      <w:r w:rsidRPr="004B33DC">
        <w:rPr>
          <w:i/>
          <w:iCs/>
          <w:lang w:val="en-US" w:eastAsia="ar-SA"/>
        </w:rPr>
        <w:t> </w:t>
      </w:r>
      <w:r w:rsidRPr="004B33D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4B33DC">
        <w:rPr>
          <w:i/>
          <w:iCs/>
          <w:lang w:eastAsia="ar-SA"/>
        </w:rPr>
        <w:t>;</w:t>
      </w:r>
    </w:p>
    <w:p w:rsidR="006E3485" w:rsidRPr="004B33DC" w:rsidRDefault="006E3485" w:rsidP="000869A0">
      <w:pPr>
        <w:numPr>
          <w:ilvl w:val="0"/>
          <w:numId w:val="24"/>
        </w:numPr>
        <w:jc w:val="both"/>
        <w:rPr>
          <w:lang w:eastAsia="ar-SA"/>
        </w:rPr>
      </w:pPr>
      <w:r w:rsidRPr="004B33DC">
        <w:rPr>
          <w:lang w:eastAsia="ar-SA"/>
        </w:rPr>
        <w:t>http://www.garant.ru/ - Сп</w:t>
      </w:r>
      <w:r w:rsidR="004B33DC" w:rsidRPr="004B33DC">
        <w:rPr>
          <w:lang w:eastAsia="ar-SA"/>
        </w:rPr>
        <w:t xml:space="preserve">равочно-правовая система (СПС) </w:t>
      </w:r>
      <w:r w:rsidRPr="004B33DC">
        <w:rPr>
          <w:lang w:eastAsia="ar-SA"/>
        </w:rPr>
        <w:t>«Гарант», комплексная правовая поддержка пользователей по законодател</w:t>
      </w:r>
      <w:r w:rsidRPr="004B33DC">
        <w:rPr>
          <w:lang w:eastAsia="ar-SA"/>
        </w:rPr>
        <w:t>ь</w:t>
      </w:r>
      <w:r w:rsidRPr="004B33DC">
        <w:rPr>
          <w:lang w:eastAsia="ar-SA"/>
        </w:rPr>
        <w:t>ству Российской Федерации;</w:t>
      </w:r>
    </w:p>
    <w:p w:rsidR="006E3485" w:rsidRPr="004B33DC" w:rsidRDefault="006E3485" w:rsidP="000869A0">
      <w:pPr>
        <w:shd w:val="clear" w:color="auto" w:fill="FFFFFF"/>
        <w:suppressAutoHyphens/>
        <w:spacing w:line="100" w:lineRule="atLeast"/>
        <w:ind w:left="720"/>
        <w:jc w:val="both"/>
        <w:rPr>
          <w:i/>
          <w:lang w:eastAsia="ar-SA"/>
        </w:rPr>
      </w:pPr>
      <w:r w:rsidRPr="004B33DC">
        <w:rPr>
          <w:i/>
          <w:lang w:eastAsia="ar-SA"/>
        </w:rPr>
        <w:t>и т.д.</w:t>
      </w:r>
    </w:p>
    <w:p w:rsidR="006E3485" w:rsidRPr="004B33DC" w:rsidRDefault="006E3485" w:rsidP="000869A0">
      <w:pPr>
        <w:tabs>
          <w:tab w:val="right" w:leader="underscore" w:pos="8505"/>
        </w:tabs>
        <w:jc w:val="both"/>
      </w:pPr>
      <w:bookmarkStart w:id="8" w:name="_GoBack"/>
      <w:bookmarkEnd w:id="8"/>
    </w:p>
    <w:p w:rsidR="004B51DF" w:rsidRPr="004B33DC" w:rsidRDefault="00C225F3" w:rsidP="000869A0">
      <w:pPr>
        <w:tabs>
          <w:tab w:val="right" w:leader="underscore" w:pos="8505"/>
        </w:tabs>
        <w:jc w:val="both"/>
      </w:pPr>
      <w:r w:rsidRPr="004B33DC">
        <w:t>9</w:t>
      </w:r>
      <w:r w:rsidR="004B51DF" w:rsidRPr="004B33DC">
        <w:t>.4.</w:t>
      </w:r>
      <w:r w:rsidR="00B0349E" w:rsidRPr="004B33DC">
        <w:t>3</w:t>
      </w:r>
      <w:r w:rsidR="004B51DF" w:rsidRPr="004B33DC">
        <w:t xml:space="preserve"> Лицензионное программное обеспечение</w:t>
      </w:r>
      <w:r w:rsidR="00D16E39" w:rsidRPr="004B33DC">
        <w:t xml:space="preserve">  </w:t>
      </w:r>
      <w:proofErr w:type="gramStart"/>
      <w:r w:rsidR="00E4714E">
        <w:rPr>
          <w:b/>
          <w:i/>
        </w:rPr>
        <w:t xml:space="preserve">( </w:t>
      </w:r>
      <w:proofErr w:type="gramEnd"/>
      <w:r w:rsidR="00E4714E">
        <w:rPr>
          <w:b/>
          <w:i/>
        </w:rPr>
        <w:t>ежегодно</w:t>
      </w:r>
      <w:r w:rsidR="001213AE" w:rsidRPr="004B33DC">
        <w:rPr>
          <w:b/>
          <w:i/>
        </w:rPr>
        <w:t xml:space="preserve"> обновляется)</w:t>
      </w:r>
    </w:p>
    <w:p w:rsidR="001018AE" w:rsidRPr="00933E22" w:rsidRDefault="001018AE" w:rsidP="001018AE">
      <w:pPr>
        <w:numPr>
          <w:ilvl w:val="0"/>
          <w:numId w:val="30"/>
        </w:numPr>
        <w:ind w:left="0" w:firstLine="425"/>
        <w:contextualSpacing/>
        <w:jc w:val="both"/>
      </w:pPr>
      <w:proofErr w:type="spellStart"/>
      <w:r w:rsidRPr="00933E22">
        <w:rPr>
          <w:lang w:val="en-US"/>
        </w:rPr>
        <w:t>MicrosoftWindows</w:t>
      </w:r>
      <w:proofErr w:type="spellEnd"/>
      <w:r w:rsidRPr="00933E22">
        <w:t xml:space="preserve"> 10 </w:t>
      </w:r>
      <w:proofErr w:type="spellStart"/>
      <w:r w:rsidRPr="00933E22">
        <w:rPr>
          <w:lang w:val="en-US"/>
        </w:rPr>
        <w:t>HOMERussianOLPNLAcademicEditionLegalizationGetGenuine</w:t>
      </w:r>
      <w:proofErr w:type="spellEnd"/>
      <w:r w:rsidRPr="00933E22">
        <w:t xml:space="preserve">, 60 лицензий, артикул </w:t>
      </w:r>
      <w:r w:rsidRPr="00933E22">
        <w:rPr>
          <w:lang w:val="en-US"/>
        </w:rPr>
        <w:t>KW</w:t>
      </w:r>
      <w:r w:rsidRPr="00933E22">
        <w:t>9-00322, Договор с ЗАО «Софт Лайн Трейд» №510/2015 от 15.12.2015г.</w:t>
      </w:r>
    </w:p>
    <w:p w:rsidR="001018AE" w:rsidRPr="00933E22" w:rsidRDefault="001018AE" w:rsidP="001018AE">
      <w:pPr>
        <w:numPr>
          <w:ilvl w:val="0"/>
          <w:numId w:val="30"/>
        </w:numPr>
        <w:ind w:left="0" w:firstLine="425"/>
        <w:contextualSpacing/>
        <w:jc w:val="both"/>
        <w:rPr>
          <w:lang w:val="en-US"/>
        </w:rPr>
      </w:pPr>
      <w:r w:rsidRPr="00933E22">
        <w:rPr>
          <w:lang w:val="en-US"/>
        </w:rPr>
        <w:t xml:space="preserve">Microsoft Visual Studio Team Foundation Server CAL  Russian SA OLP NL Academic Edition, 6 </w:t>
      </w:r>
      <w:r w:rsidRPr="00933E22">
        <w:t>лицензий</w:t>
      </w:r>
      <w:r w:rsidRPr="00933E22">
        <w:rPr>
          <w:lang w:val="en-US"/>
        </w:rPr>
        <w:t xml:space="preserve">, </w:t>
      </w:r>
      <w:r w:rsidRPr="00933E22">
        <w:t>артикул</w:t>
      </w:r>
      <w:r w:rsidRPr="00933E22">
        <w:rPr>
          <w:lang w:val="en-US"/>
        </w:rPr>
        <w:t xml:space="preserve"> 126-01547, </w:t>
      </w:r>
      <w:proofErr w:type="spellStart"/>
      <w:r w:rsidRPr="00933E22">
        <w:t>ДоговорсЗАО</w:t>
      </w:r>
      <w:proofErr w:type="spellEnd"/>
      <w:r w:rsidRPr="00933E22">
        <w:rPr>
          <w:lang w:val="en-US"/>
        </w:rPr>
        <w:t xml:space="preserve"> «</w:t>
      </w:r>
      <w:proofErr w:type="spellStart"/>
      <w:r w:rsidRPr="00933E22">
        <w:t>СофтЛайнТрейд</w:t>
      </w:r>
      <w:proofErr w:type="spellEnd"/>
      <w:r w:rsidRPr="00933E22">
        <w:rPr>
          <w:lang w:val="en-US"/>
        </w:rPr>
        <w:t xml:space="preserve">» №510/2015 </w:t>
      </w:r>
      <w:r w:rsidRPr="00933E22">
        <w:t>от</w:t>
      </w:r>
      <w:r w:rsidRPr="00933E22">
        <w:rPr>
          <w:lang w:val="en-US"/>
        </w:rPr>
        <w:t xml:space="preserve"> 15.12.2015</w:t>
      </w:r>
      <w:r w:rsidRPr="00933E22">
        <w:t>г</w:t>
      </w:r>
      <w:r w:rsidRPr="00933E22">
        <w:rPr>
          <w:lang w:val="en-US"/>
        </w:rPr>
        <w:t>.</w:t>
      </w:r>
    </w:p>
    <w:p w:rsidR="001018AE" w:rsidRPr="00933E22" w:rsidRDefault="001018AE" w:rsidP="001018AE">
      <w:pPr>
        <w:numPr>
          <w:ilvl w:val="0"/>
          <w:numId w:val="30"/>
        </w:numPr>
        <w:ind w:left="0" w:firstLine="425"/>
        <w:contextualSpacing/>
        <w:jc w:val="both"/>
        <w:rPr>
          <w:lang w:val="en-US"/>
        </w:rPr>
      </w:pPr>
      <w:r w:rsidRPr="00933E22">
        <w:rPr>
          <w:lang w:val="en-US"/>
        </w:rPr>
        <w:lastRenderedPageBreak/>
        <w:t xml:space="preserve">Microsoft Visual Studio Professional w/MSDN ALNG </w:t>
      </w:r>
      <w:proofErr w:type="spellStart"/>
      <w:r w:rsidRPr="00933E22">
        <w:rPr>
          <w:lang w:val="en-US"/>
        </w:rPr>
        <w:t>LisSAPk</w:t>
      </w:r>
      <w:proofErr w:type="spellEnd"/>
      <w:r w:rsidRPr="00933E22">
        <w:rPr>
          <w:lang w:val="en-US"/>
        </w:rPr>
        <w:t xml:space="preserve"> OLP NL Academic Edition Q1fd, 1 </w:t>
      </w:r>
      <w:r w:rsidRPr="00933E22">
        <w:t>лицензия</w:t>
      </w:r>
      <w:r w:rsidRPr="00933E22">
        <w:rPr>
          <w:lang w:val="en-US"/>
        </w:rPr>
        <w:t xml:space="preserve">, </w:t>
      </w:r>
      <w:r w:rsidRPr="00933E22">
        <w:t>артикул</w:t>
      </w:r>
      <w:r w:rsidRPr="00933E22">
        <w:rPr>
          <w:lang w:val="en-US"/>
        </w:rPr>
        <w:t xml:space="preserve"> 77D-00085, </w:t>
      </w:r>
      <w:r w:rsidRPr="00933E22">
        <w:t>Контракт</w:t>
      </w:r>
      <w:r w:rsidRPr="00933E22">
        <w:rPr>
          <w:lang w:val="en-US"/>
        </w:rPr>
        <w:t xml:space="preserve"> </w:t>
      </w:r>
      <w:r w:rsidRPr="00933E22">
        <w:t>бюджетного</w:t>
      </w:r>
      <w:r w:rsidRPr="00933E22">
        <w:rPr>
          <w:lang w:val="en-US"/>
        </w:rPr>
        <w:t xml:space="preserve"> </w:t>
      </w:r>
      <w:r w:rsidRPr="00933E22">
        <w:t>учреждения</w:t>
      </w:r>
      <w:r w:rsidRPr="00933E22">
        <w:rPr>
          <w:lang w:val="en-US"/>
        </w:rPr>
        <w:t xml:space="preserve"> </w:t>
      </w:r>
      <w:r w:rsidRPr="00933E22">
        <w:t>с</w:t>
      </w:r>
      <w:r w:rsidRPr="00933E22">
        <w:rPr>
          <w:lang w:val="en-US"/>
        </w:rPr>
        <w:t xml:space="preserve"> </w:t>
      </w:r>
      <w:r w:rsidRPr="00933E22">
        <w:t>ЗАО</w:t>
      </w:r>
      <w:r w:rsidRPr="00933E22">
        <w:rPr>
          <w:lang w:val="en-US"/>
        </w:rPr>
        <w:t xml:space="preserve"> «</w:t>
      </w:r>
      <w:proofErr w:type="spellStart"/>
      <w:r w:rsidRPr="00933E22">
        <w:t>СофтЛайнТрейд</w:t>
      </w:r>
      <w:proofErr w:type="spellEnd"/>
      <w:r w:rsidRPr="00933E22">
        <w:rPr>
          <w:lang w:val="en-US"/>
        </w:rPr>
        <w:t xml:space="preserve">» №509/2015 </w:t>
      </w:r>
      <w:r w:rsidRPr="00933E22">
        <w:t>от</w:t>
      </w:r>
      <w:r w:rsidRPr="00933E22">
        <w:rPr>
          <w:lang w:val="en-US"/>
        </w:rPr>
        <w:t xml:space="preserve"> 15.12.2015</w:t>
      </w:r>
      <w:r w:rsidRPr="00933E22">
        <w:t>г</w:t>
      </w:r>
      <w:r w:rsidRPr="00933E22">
        <w:rPr>
          <w:lang w:val="en-US"/>
        </w:rPr>
        <w:t>.</w:t>
      </w:r>
    </w:p>
    <w:p w:rsidR="001018AE" w:rsidRPr="00933E22" w:rsidRDefault="001018AE" w:rsidP="001018AE">
      <w:pPr>
        <w:numPr>
          <w:ilvl w:val="0"/>
          <w:numId w:val="30"/>
        </w:numPr>
        <w:ind w:left="0" w:firstLine="425"/>
        <w:contextualSpacing/>
        <w:jc w:val="both"/>
        <w:rPr>
          <w:lang w:val="en-US"/>
        </w:rPr>
      </w:pPr>
      <w:r w:rsidRPr="00933E22">
        <w:rPr>
          <w:lang w:val="en-US"/>
        </w:rPr>
        <w:t xml:space="preserve">Microsoft Windows Server Standard 2012R2 Russian OLP NL Academic Edition 2Proc, 4 </w:t>
      </w:r>
      <w:r w:rsidRPr="00933E22">
        <w:t>лицензии</w:t>
      </w:r>
      <w:r w:rsidRPr="00933E22">
        <w:rPr>
          <w:lang w:val="en-US"/>
        </w:rPr>
        <w:t xml:space="preserve">, </w:t>
      </w:r>
      <w:proofErr w:type="spellStart"/>
      <w:r w:rsidRPr="00933E22">
        <w:t>артикулЗ</w:t>
      </w:r>
      <w:proofErr w:type="spellEnd"/>
      <w:r w:rsidRPr="00933E22">
        <w:rPr>
          <w:lang w:val="en-US"/>
        </w:rPr>
        <w:t xml:space="preserve">73-06270, </w:t>
      </w:r>
      <w:r w:rsidRPr="00933E22">
        <w:t>Контракт</w:t>
      </w:r>
      <w:r w:rsidRPr="00933E22">
        <w:rPr>
          <w:lang w:val="en-US"/>
        </w:rPr>
        <w:t xml:space="preserve"> </w:t>
      </w:r>
      <w:r w:rsidRPr="00933E22">
        <w:t>бюджетного</w:t>
      </w:r>
      <w:r w:rsidRPr="00933E22">
        <w:rPr>
          <w:lang w:val="en-US"/>
        </w:rPr>
        <w:t xml:space="preserve"> </w:t>
      </w:r>
      <w:r w:rsidRPr="00933E22">
        <w:t>учреждения</w:t>
      </w:r>
      <w:r w:rsidRPr="00933E22">
        <w:rPr>
          <w:lang w:val="en-US"/>
        </w:rPr>
        <w:t xml:space="preserve"> </w:t>
      </w:r>
      <w:r w:rsidRPr="00933E22">
        <w:t>с</w:t>
      </w:r>
      <w:r w:rsidRPr="00933E22">
        <w:rPr>
          <w:lang w:val="en-US"/>
        </w:rPr>
        <w:t xml:space="preserve"> </w:t>
      </w:r>
      <w:r w:rsidRPr="00933E22">
        <w:t>ЗАО</w:t>
      </w:r>
      <w:r w:rsidRPr="00933E22">
        <w:rPr>
          <w:lang w:val="en-US"/>
        </w:rPr>
        <w:t xml:space="preserve"> «</w:t>
      </w:r>
      <w:proofErr w:type="spellStart"/>
      <w:r w:rsidRPr="00933E22">
        <w:t>СофтЛайнТрейд</w:t>
      </w:r>
      <w:proofErr w:type="spellEnd"/>
      <w:r w:rsidRPr="00933E22">
        <w:rPr>
          <w:lang w:val="en-US"/>
        </w:rPr>
        <w:t xml:space="preserve">» №509/2015 </w:t>
      </w:r>
      <w:r w:rsidRPr="00933E22">
        <w:t>от</w:t>
      </w:r>
      <w:r w:rsidRPr="00933E22">
        <w:rPr>
          <w:lang w:val="en-US"/>
        </w:rPr>
        <w:t xml:space="preserve"> 15.12.2015</w:t>
      </w:r>
      <w:r w:rsidRPr="00933E22">
        <w:t>г</w:t>
      </w:r>
      <w:r w:rsidRPr="00933E22">
        <w:rPr>
          <w:lang w:val="en-US"/>
        </w:rPr>
        <w:t>.</w:t>
      </w:r>
    </w:p>
    <w:p w:rsidR="001018AE" w:rsidRPr="00933E22" w:rsidRDefault="001018AE" w:rsidP="001018AE">
      <w:pPr>
        <w:numPr>
          <w:ilvl w:val="0"/>
          <w:numId w:val="30"/>
        </w:numPr>
        <w:ind w:left="0" w:firstLine="425"/>
        <w:contextualSpacing/>
        <w:jc w:val="both"/>
        <w:rPr>
          <w:lang w:val="en-US"/>
        </w:rPr>
      </w:pPr>
      <w:r w:rsidRPr="00933E22">
        <w:rPr>
          <w:lang w:val="en-US"/>
        </w:rPr>
        <w:t xml:space="preserve">Microsoft SQL Server Standard Core 2014 Russian OLP 2 NL Academic Edition Q1fd, 4 </w:t>
      </w:r>
      <w:r w:rsidRPr="00933E22">
        <w:t>лицензии</w:t>
      </w:r>
      <w:r w:rsidRPr="00933E22">
        <w:rPr>
          <w:lang w:val="en-US"/>
        </w:rPr>
        <w:t xml:space="preserve">, </w:t>
      </w:r>
      <w:r w:rsidRPr="00933E22">
        <w:t>артикул</w:t>
      </w:r>
      <w:r w:rsidRPr="00933E22">
        <w:rPr>
          <w:lang w:val="en-US"/>
        </w:rPr>
        <w:t xml:space="preserve"> 7NQ-00545, </w:t>
      </w:r>
      <w:r w:rsidRPr="00933E22">
        <w:t>Контракт</w:t>
      </w:r>
      <w:r w:rsidRPr="00933E22">
        <w:rPr>
          <w:lang w:val="en-US"/>
        </w:rPr>
        <w:t xml:space="preserve"> </w:t>
      </w:r>
      <w:r w:rsidRPr="00933E22">
        <w:t>бюджетн</w:t>
      </w:r>
      <w:r w:rsidRPr="00933E22">
        <w:t>о</w:t>
      </w:r>
      <w:r w:rsidRPr="00933E22">
        <w:t>го</w:t>
      </w:r>
      <w:r w:rsidRPr="00933E22">
        <w:rPr>
          <w:lang w:val="en-US"/>
        </w:rPr>
        <w:t xml:space="preserve"> </w:t>
      </w:r>
      <w:r w:rsidRPr="00933E22">
        <w:t>учреждения</w:t>
      </w:r>
      <w:r w:rsidRPr="00933E22">
        <w:rPr>
          <w:lang w:val="en-US"/>
        </w:rPr>
        <w:t xml:space="preserve"> </w:t>
      </w:r>
      <w:r w:rsidRPr="00933E22">
        <w:t>с</w:t>
      </w:r>
      <w:r w:rsidRPr="00933E22">
        <w:rPr>
          <w:lang w:val="en-US"/>
        </w:rPr>
        <w:t xml:space="preserve"> </w:t>
      </w:r>
      <w:r w:rsidRPr="00933E22">
        <w:t>ЗАО</w:t>
      </w:r>
      <w:r w:rsidRPr="00933E22">
        <w:rPr>
          <w:lang w:val="en-US"/>
        </w:rPr>
        <w:t xml:space="preserve"> «</w:t>
      </w:r>
      <w:proofErr w:type="spellStart"/>
      <w:r w:rsidRPr="00933E22">
        <w:t>СофтЛайнТрейд</w:t>
      </w:r>
      <w:proofErr w:type="spellEnd"/>
      <w:r w:rsidRPr="00933E22">
        <w:rPr>
          <w:lang w:val="en-US"/>
        </w:rPr>
        <w:t xml:space="preserve">» №509/2015 </w:t>
      </w:r>
      <w:r w:rsidRPr="00933E22">
        <w:t>от</w:t>
      </w:r>
      <w:r w:rsidRPr="00933E22">
        <w:rPr>
          <w:lang w:val="en-US"/>
        </w:rPr>
        <w:t xml:space="preserve"> 15.12.2015</w:t>
      </w:r>
      <w:r w:rsidRPr="00933E22">
        <w:t>г</w:t>
      </w:r>
      <w:r w:rsidRPr="00933E22">
        <w:rPr>
          <w:lang w:val="en-US"/>
        </w:rPr>
        <w:t>.</w:t>
      </w:r>
    </w:p>
    <w:p w:rsidR="001018AE" w:rsidRPr="00933E22" w:rsidRDefault="001018AE" w:rsidP="001018AE">
      <w:pPr>
        <w:numPr>
          <w:ilvl w:val="0"/>
          <w:numId w:val="30"/>
        </w:numPr>
        <w:ind w:left="0" w:firstLine="425"/>
        <w:contextualSpacing/>
        <w:jc w:val="both"/>
        <w:rPr>
          <w:lang w:val="en-US"/>
        </w:rPr>
      </w:pPr>
      <w:r w:rsidRPr="00933E22">
        <w:rPr>
          <w:lang w:val="en-US"/>
        </w:rPr>
        <w:t xml:space="preserve">Microsoft Windows Server CAL 2012 Russian OLP NL Academic Edition Device CAL, 50 </w:t>
      </w:r>
      <w:r w:rsidRPr="00933E22">
        <w:t>лицензий</w:t>
      </w:r>
      <w:r w:rsidRPr="00933E22">
        <w:rPr>
          <w:lang w:val="en-US"/>
        </w:rPr>
        <w:t xml:space="preserve">, </w:t>
      </w:r>
      <w:r w:rsidRPr="00933E22">
        <w:t>артикул</w:t>
      </w:r>
      <w:r w:rsidRPr="00933E22">
        <w:rPr>
          <w:lang w:val="en-US"/>
        </w:rPr>
        <w:t xml:space="preserve"> R18-04335, </w:t>
      </w:r>
      <w:r w:rsidRPr="00933E22">
        <w:t>Договор</w:t>
      </w:r>
      <w:r w:rsidRPr="00933E22">
        <w:rPr>
          <w:lang w:val="en-US"/>
        </w:rPr>
        <w:t xml:space="preserve"> </w:t>
      </w:r>
      <w:r w:rsidRPr="00933E22">
        <w:t>бюджетн</w:t>
      </w:r>
      <w:r w:rsidRPr="00933E22">
        <w:t>о</w:t>
      </w:r>
      <w:r w:rsidRPr="00933E22">
        <w:t>го</w:t>
      </w:r>
      <w:r w:rsidRPr="00933E22">
        <w:rPr>
          <w:lang w:val="en-US"/>
        </w:rPr>
        <w:t xml:space="preserve"> </w:t>
      </w:r>
      <w:r w:rsidRPr="00933E22">
        <w:t>учреждения</w:t>
      </w:r>
      <w:r w:rsidRPr="00933E22">
        <w:rPr>
          <w:lang w:val="en-US"/>
        </w:rPr>
        <w:t xml:space="preserve"> </w:t>
      </w:r>
      <w:r w:rsidRPr="00933E22">
        <w:t>с</w:t>
      </w:r>
      <w:r w:rsidRPr="00933E22">
        <w:rPr>
          <w:lang w:val="en-US"/>
        </w:rPr>
        <w:t xml:space="preserve"> </w:t>
      </w:r>
      <w:r w:rsidRPr="00933E22">
        <w:t>ЗАО</w:t>
      </w:r>
      <w:r w:rsidRPr="00933E22">
        <w:rPr>
          <w:lang w:val="en-US"/>
        </w:rPr>
        <w:t xml:space="preserve"> «</w:t>
      </w:r>
      <w:proofErr w:type="spellStart"/>
      <w:r w:rsidRPr="00933E22">
        <w:t>СофтЛайнТрейд</w:t>
      </w:r>
      <w:proofErr w:type="spellEnd"/>
      <w:r w:rsidRPr="00933E22">
        <w:rPr>
          <w:lang w:val="en-US"/>
        </w:rPr>
        <w:t xml:space="preserve">» №511/2015 </w:t>
      </w:r>
      <w:r w:rsidRPr="00933E22">
        <w:t>от</w:t>
      </w:r>
      <w:r w:rsidRPr="00933E22">
        <w:rPr>
          <w:lang w:val="en-US"/>
        </w:rPr>
        <w:t xml:space="preserve"> 15.12.2015</w:t>
      </w:r>
      <w:r w:rsidRPr="00933E22">
        <w:t>г</w:t>
      </w:r>
      <w:r w:rsidRPr="00933E22">
        <w:rPr>
          <w:lang w:val="en-US"/>
        </w:rPr>
        <w:t>.</w:t>
      </w:r>
    </w:p>
    <w:p w:rsidR="001018AE" w:rsidRPr="00933E22" w:rsidRDefault="001018AE" w:rsidP="001018AE">
      <w:pPr>
        <w:numPr>
          <w:ilvl w:val="0"/>
          <w:numId w:val="30"/>
        </w:numPr>
        <w:ind w:left="0" w:firstLine="425"/>
        <w:contextualSpacing/>
        <w:jc w:val="both"/>
        <w:rPr>
          <w:lang w:val="en-US"/>
        </w:rPr>
      </w:pPr>
      <w:r w:rsidRPr="00933E22">
        <w:rPr>
          <w:lang w:val="en-US"/>
        </w:rPr>
        <w:t xml:space="preserve">Microsoft Windows Remote Desktop Services CAL 2012 Russian OLP NL Academic Edition Device CAL, 50 </w:t>
      </w:r>
      <w:r w:rsidRPr="00933E22">
        <w:t>лицензий</w:t>
      </w:r>
      <w:r w:rsidRPr="00933E22">
        <w:rPr>
          <w:lang w:val="en-US"/>
        </w:rPr>
        <w:t xml:space="preserve">, </w:t>
      </w:r>
      <w:r w:rsidRPr="00933E22">
        <w:t>артикул</w:t>
      </w:r>
      <w:r w:rsidRPr="00933E22">
        <w:rPr>
          <w:lang w:val="en-US"/>
        </w:rPr>
        <w:t xml:space="preserve"> 6VC-02115, </w:t>
      </w:r>
      <w:r w:rsidRPr="00933E22">
        <w:t>Договор</w:t>
      </w:r>
      <w:r w:rsidRPr="00933E22">
        <w:rPr>
          <w:lang w:val="en-US"/>
        </w:rPr>
        <w:t xml:space="preserve"> </w:t>
      </w:r>
      <w:r w:rsidRPr="00933E22">
        <w:t>бюджетного</w:t>
      </w:r>
      <w:r w:rsidRPr="00933E22">
        <w:rPr>
          <w:lang w:val="en-US"/>
        </w:rPr>
        <w:t xml:space="preserve"> </w:t>
      </w:r>
      <w:r w:rsidRPr="00933E22">
        <w:t>учреждения</w:t>
      </w:r>
      <w:r w:rsidRPr="00933E22">
        <w:rPr>
          <w:lang w:val="en-US"/>
        </w:rPr>
        <w:t xml:space="preserve"> </w:t>
      </w:r>
      <w:r w:rsidRPr="00933E22">
        <w:t>с</w:t>
      </w:r>
      <w:r w:rsidRPr="00933E22">
        <w:rPr>
          <w:lang w:val="en-US"/>
        </w:rPr>
        <w:t xml:space="preserve"> </w:t>
      </w:r>
      <w:r w:rsidRPr="00933E22">
        <w:t>ЗАО</w:t>
      </w:r>
      <w:r w:rsidRPr="00933E22">
        <w:rPr>
          <w:lang w:val="en-US"/>
        </w:rPr>
        <w:t xml:space="preserve"> «</w:t>
      </w:r>
      <w:proofErr w:type="spellStart"/>
      <w:r w:rsidRPr="00933E22">
        <w:t>СофтЛайнТрейд</w:t>
      </w:r>
      <w:proofErr w:type="spellEnd"/>
      <w:r w:rsidRPr="00933E22">
        <w:rPr>
          <w:lang w:val="en-US"/>
        </w:rPr>
        <w:t xml:space="preserve">» №511/2015 </w:t>
      </w:r>
      <w:r w:rsidRPr="00933E22">
        <w:t>от</w:t>
      </w:r>
      <w:r w:rsidRPr="00933E22">
        <w:rPr>
          <w:lang w:val="en-US"/>
        </w:rPr>
        <w:t xml:space="preserve"> 15.12.2015</w:t>
      </w:r>
      <w:r w:rsidRPr="00933E22">
        <w:t>г</w:t>
      </w:r>
      <w:r w:rsidRPr="00933E22">
        <w:rPr>
          <w:lang w:val="en-US"/>
        </w:rPr>
        <w:t>.</w:t>
      </w:r>
    </w:p>
    <w:p w:rsidR="001018AE" w:rsidRPr="00933E22" w:rsidRDefault="001018AE" w:rsidP="001018AE">
      <w:pPr>
        <w:numPr>
          <w:ilvl w:val="0"/>
          <w:numId w:val="30"/>
        </w:numPr>
        <w:ind w:left="0" w:firstLine="425"/>
        <w:contextualSpacing/>
        <w:jc w:val="both"/>
        <w:rPr>
          <w:lang w:val="en-US"/>
        </w:rPr>
      </w:pPr>
      <w:r w:rsidRPr="00933E22">
        <w:rPr>
          <w:lang w:val="en-US"/>
        </w:rPr>
        <w:t xml:space="preserve">Microsoft Office Standard 2016 Russian OLP NL Academic Edition, 60 </w:t>
      </w:r>
      <w:r w:rsidRPr="00933E22">
        <w:t>лицензий</w:t>
      </w:r>
      <w:r w:rsidRPr="00933E22">
        <w:rPr>
          <w:lang w:val="en-US"/>
        </w:rPr>
        <w:t xml:space="preserve">, </w:t>
      </w:r>
      <w:r w:rsidRPr="00933E22">
        <w:t>артикул</w:t>
      </w:r>
      <w:r w:rsidRPr="00933E22">
        <w:rPr>
          <w:lang w:val="en-US"/>
        </w:rPr>
        <w:t xml:space="preserve"> 021-10548, </w:t>
      </w:r>
      <w:r w:rsidRPr="00933E22">
        <w:t>Договор</w:t>
      </w:r>
      <w:r w:rsidRPr="00933E22">
        <w:rPr>
          <w:lang w:val="en-US"/>
        </w:rPr>
        <w:t xml:space="preserve"> </w:t>
      </w:r>
      <w:r w:rsidRPr="00933E22">
        <w:t>бюджетного</w:t>
      </w:r>
      <w:r w:rsidRPr="00933E22">
        <w:rPr>
          <w:lang w:val="en-US"/>
        </w:rPr>
        <w:t xml:space="preserve"> </w:t>
      </w:r>
      <w:r w:rsidRPr="00933E22">
        <w:t>учреждения</w:t>
      </w:r>
      <w:r w:rsidRPr="00933E22">
        <w:rPr>
          <w:lang w:val="en-US"/>
        </w:rPr>
        <w:t xml:space="preserve"> </w:t>
      </w:r>
      <w:r w:rsidRPr="00933E22">
        <w:t>с</w:t>
      </w:r>
      <w:r w:rsidRPr="00933E22">
        <w:rPr>
          <w:lang w:val="en-US"/>
        </w:rPr>
        <w:t xml:space="preserve"> </w:t>
      </w:r>
      <w:r w:rsidRPr="00933E22">
        <w:t>ЗАО</w:t>
      </w:r>
      <w:r w:rsidRPr="00933E22">
        <w:rPr>
          <w:lang w:val="en-US"/>
        </w:rPr>
        <w:t xml:space="preserve"> «</w:t>
      </w:r>
      <w:proofErr w:type="spellStart"/>
      <w:r w:rsidRPr="00933E22">
        <w:t>СофтЛайнТрейд</w:t>
      </w:r>
      <w:proofErr w:type="spellEnd"/>
      <w:r w:rsidRPr="00933E22">
        <w:rPr>
          <w:lang w:val="en-US"/>
        </w:rPr>
        <w:t xml:space="preserve">» №511/2015 </w:t>
      </w:r>
      <w:r w:rsidRPr="00933E22">
        <w:t>от</w:t>
      </w:r>
      <w:r w:rsidRPr="00933E22">
        <w:rPr>
          <w:lang w:val="en-US"/>
        </w:rPr>
        <w:t xml:space="preserve"> 15.12.2015</w:t>
      </w:r>
      <w:r w:rsidRPr="00933E22">
        <w:t>г</w:t>
      </w:r>
      <w:r w:rsidRPr="00933E22">
        <w:rPr>
          <w:lang w:val="en-US"/>
        </w:rPr>
        <w:t>.</w:t>
      </w:r>
    </w:p>
    <w:p w:rsidR="001018AE" w:rsidRDefault="001018AE" w:rsidP="001018AE">
      <w:pPr>
        <w:numPr>
          <w:ilvl w:val="0"/>
          <w:numId w:val="30"/>
        </w:numPr>
        <w:ind w:left="0" w:firstLine="425"/>
        <w:contextualSpacing/>
        <w:jc w:val="both"/>
        <w:rPr>
          <w:lang w:val="en-US"/>
        </w:rPr>
      </w:pPr>
      <w:r w:rsidRPr="00933E22">
        <w:rPr>
          <w:lang w:val="en-US"/>
        </w:rPr>
        <w:t xml:space="preserve">ABBYY Fine Reader 12 Corporate 5 </w:t>
      </w:r>
      <w:r w:rsidRPr="00933E22">
        <w:t>лицензий</w:t>
      </w:r>
      <w:r w:rsidRPr="00933E22">
        <w:rPr>
          <w:lang w:val="en-US"/>
        </w:rPr>
        <w:t xml:space="preserve"> Per Seat Academic, 2 </w:t>
      </w:r>
      <w:r w:rsidRPr="00933E22">
        <w:t>комплекта</w:t>
      </w:r>
      <w:r w:rsidRPr="00933E22">
        <w:rPr>
          <w:lang w:val="en-US"/>
        </w:rPr>
        <w:t xml:space="preserve">, </w:t>
      </w:r>
      <w:r w:rsidRPr="00933E22">
        <w:t>артикул</w:t>
      </w:r>
      <w:r w:rsidRPr="00933E22">
        <w:rPr>
          <w:lang w:val="en-US"/>
        </w:rPr>
        <w:t xml:space="preserve"> AF12-2P1P05-102/AD, </w:t>
      </w:r>
      <w:r w:rsidRPr="00933E22">
        <w:t>Договор</w:t>
      </w:r>
      <w:r w:rsidRPr="00933E22">
        <w:rPr>
          <w:lang w:val="en-US"/>
        </w:rPr>
        <w:t xml:space="preserve"> </w:t>
      </w:r>
      <w:r w:rsidRPr="00933E22">
        <w:t>бюджетного</w:t>
      </w:r>
      <w:r w:rsidRPr="00933E22">
        <w:rPr>
          <w:lang w:val="en-US"/>
        </w:rPr>
        <w:t xml:space="preserve"> </w:t>
      </w:r>
      <w:r w:rsidRPr="00933E22">
        <w:t>учр</w:t>
      </w:r>
      <w:r w:rsidRPr="00933E22">
        <w:t>е</w:t>
      </w:r>
      <w:r w:rsidRPr="00933E22">
        <w:t>ждения</w:t>
      </w:r>
      <w:r w:rsidRPr="00933E22">
        <w:rPr>
          <w:lang w:val="en-US"/>
        </w:rPr>
        <w:t xml:space="preserve"> </w:t>
      </w:r>
      <w:r w:rsidRPr="00933E22">
        <w:t>с</w:t>
      </w:r>
      <w:r w:rsidRPr="00933E22">
        <w:rPr>
          <w:lang w:val="en-US"/>
        </w:rPr>
        <w:t xml:space="preserve"> </w:t>
      </w:r>
      <w:r w:rsidRPr="00933E22">
        <w:t>ЗАО</w:t>
      </w:r>
      <w:r w:rsidRPr="00933E22">
        <w:rPr>
          <w:lang w:val="en-US"/>
        </w:rPr>
        <w:t xml:space="preserve"> «</w:t>
      </w:r>
      <w:proofErr w:type="spellStart"/>
      <w:r w:rsidRPr="00933E22">
        <w:t>СофтЛайнТрейд</w:t>
      </w:r>
      <w:proofErr w:type="spellEnd"/>
      <w:r w:rsidRPr="00933E22">
        <w:rPr>
          <w:lang w:val="en-US"/>
        </w:rPr>
        <w:t xml:space="preserve">» №511/2015 </w:t>
      </w:r>
      <w:r w:rsidRPr="00933E22">
        <w:t>от</w:t>
      </w:r>
      <w:r w:rsidRPr="00933E22">
        <w:rPr>
          <w:lang w:val="en-US"/>
        </w:rPr>
        <w:t xml:space="preserve"> 15.12.2015</w:t>
      </w:r>
      <w:r w:rsidRPr="00933E22">
        <w:t>г</w:t>
      </w:r>
      <w:r w:rsidRPr="00933E22">
        <w:rPr>
          <w:lang w:val="en-US"/>
        </w:rPr>
        <w:t>.</w:t>
      </w:r>
    </w:p>
    <w:p w:rsidR="001018AE" w:rsidRPr="001F5994" w:rsidRDefault="001018AE" w:rsidP="001018AE">
      <w:pPr>
        <w:numPr>
          <w:ilvl w:val="0"/>
          <w:numId w:val="30"/>
        </w:numPr>
        <w:ind w:left="0" w:firstLine="284"/>
        <w:contextualSpacing/>
        <w:jc w:val="both"/>
        <w:rPr>
          <w:lang w:val="en-US"/>
        </w:rPr>
      </w:pPr>
      <w:r w:rsidRPr="001F5994">
        <w:rPr>
          <w:lang w:val="en-US"/>
        </w:rPr>
        <w:t xml:space="preserve">Kaspersky Endpoint Security </w:t>
      </w:r>
      <w:proofErr w:type="spellStart"/>
      <w:r w:rsidRPr="00933E22">
        <w:t>длябизнеса</w:t>
      </w:r>
      <w:proofErr w:type="spellEnd"/>
      <w:r w:rsidRPr="001F5994">
        <w:rPr>
          <w:lang w:val="en-US"/>
        </w:rPr>
        <w:t xml:space="preserve"> – </w:t>
      </w:r>
      <w:r w:rsidRPr="00933E22">
        <w:t>Стандартный</w:t>
      </w:r>
      <w:r w:rsidRPr="001F5994">
        <w:rPr>
          <w:lang w:val="en-US"/>
        </w:rPr>
        <w:t xml:space="preserve"> Russian Edition 250-499 Node 1 year Educational Renewal License, 353 </w:t>
      </w:r>
      <w:r w:rsidRPr="00933E22">
        <w:t>лицензии</w:t>
      </w:r>
      <w:r w:rsidRPr="001F5994">
        <w:rPr>
          <w:lang w:val="en-US"/>
        </w:rPr>
        <w:t xml:space="preserve">, </w:t>
      </w:r>
      <w:r w:rsidRPr="00933E22">
        <w:t>артикул</w:t>
      </w:r>
      <w:r w:rsidRPr="001F5994">
        <w:rPr>
          <w:lang w:val="en-US"/>
        </w:rPr>
        <w:t xml:space="preserve"> KL4863RATFQ, </w:t>
      </w:r>
      <w:r w:rsidRPr="00933E22">
        <w:t>Договор</w:t>
      </w:r>
      <w:r w:rsidRPr="001F5994">
        <w:rPr>
          <w:lang w:val="en-US"/>
        </w:rPr>
        <w:t xml:space="preserve"> </w:t>
      </w:r>
      <w:r w:rsidRPr="00933E22">
        <w:t>бюджетного</w:t>
      </w:r>
      <w:r w:rsidRPr="001F5994">
        <w:rPr>
          <w:lang w:val="en-US"/>
        </w:rPr>
        <w:t xml:space="preserve"> </w:t>
      </w:r>
      <w:r w:rsidRPr="00933E22">
        <w:t>учреждения</w:t>
      </w:r>
      <w:r w:rsidRPr="001F5994">
        <w:rPr>
          <w:lang w:val="en-US"/>
        </w:rPr>
        <w:t xml:space="preserve"> </w:t>
      </w:r>
      <w:r w:rsidRPr="00933E22">
        <w:t>с</w:t>
      </w:r>
      <w:r w:rsidRPr="001F5994">
        <w:rPr>
          <w:lang w:val="en-US"/>
        </w:rPr>
        <w:t xml:space="preserve"> </w:t>
      </w:r>
      <w:r w:rsidRPr="00933E22">
        <w:t>ЗАО</w:t>
      </w:r>
      <w:r w:rsidRPr="001F5994">
        <w:rPr>
          <w:lang w:val="en-US"/>
        </w:rPr>
        <w:t xml:space="preserve"> «</w:t>
      </w:r>
      <w:proofErr w:type="spellStart"/>
      <w:r w:rsidRPr="00933E22">
        <w:t>СофтЛайнТрейд</w:t>
      </w:r>
      <w:proofErr w:type="spellEnd"/>
      <w:r w:rsidRPr="001F5994">
        <w:rPr>
          <w:lang w:val="en-US"/>
        </w:rPr>
        <w:t>» №511/2016</w:t>
      </w:r>
      <w:r w:rsidRPr="00933E22">
        <w:t>от</w:t>
      </w:r>
      <w:r w:rsidRPr="001F5994">
        <w:rPr>
          <w:lang w:val="en-US"/>
        </w:rPr>
        <w:t>30.12.2016</w:t>
      </w:r>
      <w:r w:rsidRPr="00933E22">
        <w:t>г</w:t>
      </w:r>
      <w:r w:rsidRPr="001F5994">
        <w:rPr>
          <w:lang w:val="en-US"/>
        </w:rPr>
        <w:t>.</w:t>
      </w:r>
    </w:p>
    <w:p w:rsidR="001018AE" w:rsidRPr="00933E22" w:rsidRDefault="001018AE" w:rsidP="001018AE">
      <w:pPr>
        <w:numPr>
          <w:ilvl w:val="0"/>
          <w:numId w:val="30"/>
        </w:numPr>
        <w:ind w:left="0" w:firstLine="284"/>
        <w:contextualSpacing/>
        <w:jc w:val="both"/>
        <w:rPr>
          <w:lang w:val="en-US"/>
        </w:rPr>
      </w:pPr>
      <w:proofErr w:type="spellStart"/>
      <w:r w:rsidRPr="00933E22">
        <w:rPr>
          <w:lang w:val="en-US"/>
        </w:rPr>
        <w:t>Kaspersky</w:t>
      </w:r>
      <w:proofErr w:type="spellEnd"/>
      <w:r w:rsidRPr="00933E22">
        <w:rPr>
          <w:lang w:val="en-US"/>
        </w:rPr>
        <w:t xml:space="preserve"> Security </w:t>
      </w:r>
      <w:r w:rsidRPr="00933E22">
        <w:t>для</w:t>
      </w:r>
      <w:r w:rsidRPr="00933E22">
        <w:rPr>
          <w:lang w:val="en-US"/>
        </w:rPr>
        <w:t xml:space="preserve"> </w:t>
      </w:r>
      <w:r w:rsidRPr="00933E22">
        <w:t>почтовых</w:t>
      </w:r>
      <w:r w:rsidRPr="00933E22">
        <w:rPr>
          <w:lang w:val="en-US"/>
        </w:rPr>
        <w:t xml:space="preserve"> </w:t>
      </w:r>
      <w:r w:rsidRPr="00933E22">
        <w:t>серверов</w:t>
      </w:r>
      <w:r w:rsidRPr="00933E22">
        <w:rPr>
          <w:lang w:val="en-US"/>
        </w:rPr>
        <w:t xml:space="preserve"> –Russian Edition 250-499 </w:t>
      </w:r>
      <w:proofErr w:type="spellStart"/>
      <w:r w:rsidRPr="00933E22">
        <w:rPr>
          <w:lang w:val="en-US"/>
        </w:rPr>
        <w:t>MailAddress</w:t>
      </w:r>
      <w:proofErr w:type="spellEnd"/>
      <w:r w:rsidRPr="00933E22">
        <w:rPr>
          <w:lang w:val="en-US"/>
        </w:rPr>
        <w:t xml:space="preserve"> 1 year Educational Renewal License, 250 </w:t>
      </w:r>
      <w:r w:rsidRPr="00933E22">
        <w:t>лицензий</w:t>
      </w:r>
      <w:r w:rsidRPr="00933E22">
        <w:rPr>
          <w:lang w:val="en-US"/>
        </w:rPr>
        <w:t xml:space="preserve">, </w:t>
      </w:r>
      <w:r w:rsidRPr="00933E22">
        <w:t>арт</w:t>
      </w:r>
      <w:r w:rsidRPr="00933E22">
        <w:t>и</w:t>
      </w:r>
      <w:r w:rsidRPr="00933E22">
        <w:t>кул</w:t>
      </w:r>
      <w:r w:rsidRPr="00933E22">
        <w:rPr>
          <w:lang w:val="en-US"/>
        </w:rPr>
        <w:t xml:space="preserve"> KL4313RATFQ, </w:t>
      </w:r>
      <w:r w:rsidRPr="00933E22">
        <w:t>Договор</w:t>
      </w:r>
      <w:r w:rsidRPr="00933E22">
        <w:rPr>
          <w:lang w:val="en-US"/>
        </w:rPr>
        <w:t xml:space="preserve"> </w:t>
      </w:r>
      <w:r w:rsidRPr="00933E22">
        <w:t>бюджетного</w:t>
      </w:r>
      <w:r w:rsidRPr="00933E22">
        <w:rPr>
          <w:lang w:val="en-US"/>
        </w:rPr>
        <w:t xml:space="preserve"> </w:t>
      </w:r>
      <w:r w:rsidRPr="00933E22">
        <w:t>учреждения</w:t>
      </w:r>
      <w:r w:rsidRPr="00933E22">
        <w:rPr>
          <w:lang w:val="en-US"/>
        </w:rPr>
        <w:t xml:space="preserve"> </w:t>
      </w:r>
      <w:r w:rsidRPr="00933E22">
        <w:t>с</w:t>
      </w:r>
      <w:r w:rsidRPr="00933E22">
        <w:rPr>
          <w:lang w:val="en-US"/>
        </w:rPr>
        <w:t xml:space="preserve"> </w:t>
      </w:r>
      <w:r w:rsidRPr="00933E22">
        <w:t>ЗАО</w:t>
      </w:r>
      <w:r w:rsidRPr="00933E22">
        <w:rPr>
          <w:lang w:val="en-US"/>
        </w:rPr>
        <w:t xml:space="preserve"> «</w:t>
      </w:r>
      <w:proofErr w:type="spellStart"/>
      <w:r w:rsidRPr="00933E22">
        <w:t>СофтЛайнТрейд</w:t>
      </w:r>
      <w:proofErr w:type="spellEnd"/>
      <w:r w:rsidRPr="00933E22">
        <w:rPr>
          <w:lang w:val="en-US"/>
        </w:rPr>
        <w:t>» №511/2016</w:t>
      </w:r>
      <w:r w:rsidRPr="00933E22">
        <w:t>от</w:t>
      </w:r>
      <w:r w:rsidRPr="00933E22">
        <w:rPr>
          <w:lang w:val="en-US"/>
        </w:rPr>
        <w:t>30.12.2016</w:t>
      </w:r>
      <w:r w:rsidRPr="00933E22">
        <w:t>г</w:t>
      </w:r>
      <w:r w:rsidRPr="00933E22">
        <w:rPr>
          <w:lang w:val="en-US"/>
        </w:rPr>
        <w:t>.</w:t>
      </w:r>
    </w:p>
    <w:p w:rsidR="001018AE" w:rsidRPr="00933E22" w:rsidRDefault="001018AE" w:rsidP="001018AE">
      <w:pPr>
        <w:numPr>
          <w:ilvl w:val="0"/>
          <w:numId w:val="30"/>
        </w:numPr>
        <w:ind w:left="0" w:firstLine="284"/>
        <w:contextualSpacing/>
        <w:jc w:val="both"/>
      </w:pPr>
      <w:proofErr w:type="spellStart"/>
      <w:r w:rsidRPr="00933E22">
        <w:rPr>
          <w:lang w:val="en-US"/>
        </w:rPr>
        <w:t>DrWebServerSecuritySuite</w:t>
      </w:r>
      <w:proofErr w:type="spellEnd"/>
      <w:r w:rsidRPr="00933E22">
        <w:t xml:space="preserve"> Антивирус (за 1 лицензию в диапазоне на год) продление, 1 лицензия, артикул </w:t>
      </w:r>
      <w:r w:rsidRPr="00933E22">
        <w:rPr>
          <w:lang w:val="en-US"/>
        </w:rPr>
        <w:t>LBS</w:t>
      </w:r>
      <w:r w:rsidRPr="00933E22">
        <w:t>-</w:t>
      </w:r>
      <w:r w:rsidRPr="00933E22">
        <w:rPr>
          <w:lang w:val="en-US"/>
        </w:rPr>
        <w:t>AC</w:t>
      </w:r>
      <w:r w:rsidRPr="00933E22">
        <w:t>-12</w:t>
      </w:r>
      <w:r w:rsidRPr="00933E22">
        <w:rPr>
          <w:lang w:val="en-US"/>
        </w:rPr>
        <w:t>M</w:t>
      </w:r>
      <w:r w:rsidRPr="00933E22">
        <w:t>-2-</w:t>
      </w:r>
      <w:r w:rsidRPr="00933E22">
        <w:rPr>
          <w:lang w:val="en-US"/>
        </w:rPr>
        <w:t>B</w:t>
      </w:r>
      <w:r w:rsidRPr="00933E22">
        <w:t xml:space="preserve">1, Договор бюджетного учреждения с ЗАО «Софт </w:t>
      </w:r>
      <w:proofErr w:type="spellStart"/>
      <w:r w:rsidRPr="00933E22">
        <w:t>Лайн</w:t>
      </w:r>
      <w:proofErr w:type="spellEnd"/>
      <w:r w:rsidRPr="00933E22">
        <w:t xml:space="preserve"> </w:t>
      </w:r>
      <w:proofErr w:type="spellStart"/>
      <w:r w:rsidRPr="00933E22">
        <w:t>Трейд</w:t>
      </w:r>
      <w:proofErr w:type="spellEnd"/>
      <w:r w:rsidRPr="00933E22">
        <w:t>» №511/2016 от 30.12.2016г.</w:t>
      </w:r>
    </w:p>
    <w:p w:rsidR="001018AE" w:rsidRPr="00933E22" w:rsidRDefault="001018AE" w:rsidP="001018AE">
      <w:pPr>
        <w:numPr>
          <w:ilvl w:val="0"/>
          <w:numId w:val="30"/>
        </w:numPr>
        <w:ind w:left="0" w:firstLine="284"/>
        <w:contextualSpacing/>
        <w:jc w:val="both"/>
      </w:pPr>
      <w:proofErr w:type="spellStart"/>
      <w:r w:rsidRPr="00933E22">
        <w:rPr>
          <w:lang w:val="en-US"/>
        </w:rPr>
        <w:t>DrWebDesktopSecuritySuite</w:t>
      </w:r>
      <w:proofErr w:type="spellEnd"/>
      <w:r w:rsidRPr="00933E22">
        <w:t xml:space="preserve"> Антивирус (за 1 лицензию в диапазоне на год) продление, 1 лицензия, артикул </w:t>
      </w:r>
      <w:r w:rsidRPr="00933E22">
        <w:rPr>
          <w:lang w:val="en-US"/>
        </w:rPr>
        <w:t>LBW</w:t>
      </w:r>
      <w:r w:rsidRPr="00933E22">
        <w:t>-</w:t>
      </w:r>
      <w:r w:rsidRPr="00933E22">
        <w:rPr>
          <w:lang w:val="en-US"/>
        </w:rPr>
        <w:t>AC</w:t>
      </w:r>
      <w:r w:rsidRPr="00933E22">
        <w:t>-12</w:t>
      </w:r>
      <w:r w:rsidRPr="00933E22">
        <w:rPr>
          <w:lang w:val="en-US"/>
        </w:rPr>
        <w:t>M</w:t>
      </w:r>
      <w:r w:rsidRPr="00933E22">
        <w:t>-200-</w:t>
      </w:r>
      <w:r w:rsidRPr="00933E22">
        <w:rPr>
          <w:lang w:val="en-US"/>
        </w:rPr>
        <w:t>B</w:t>
      </w:r>
      <w:r w:rsidRPr="00933E22">
        <w:t>1, Дог</w:t>
      </w:r>
      <w:r w:rsidRPr="00933E22">
        <w:t>о</w:t>
      </w:r>
      <w:r w:rsidRPr="00933E22">
        <w:t xml:space="preserve">вор бюджетного учреждения с ЗАО «Софт </w:t>
      </w:r>
      <w:proofErr w:type="spellStart"/>
      <w:r w:rsidRPr="00933E22">
        <w:t>Лайн</w:t>
      </w:r>
      <w:proofErr w:type="spellEnd"/>
      <w:r w:rsidRPr="00933E22">
        <w:t xml:space="preserve"> </w:t>
      </w:r>
      <w:proofErr w:type="spellStart"/>
      <w:r w:rsidRPr="00933E22">
        <w:t>Трейд</w:t>
      </w:r>
      <w:proofErr w:type="spellEnd"/>
      <w:r w:rsidRPr="00933E22">
        <w:t>» №511/2016 от 30.12.2016г.</w:t>
      </w:r>
    </w:p>
    <w:p w:rsidR="001018AE" w:rsidRPr="00933E22" w:rsidRDefault="001018AE" w:rsidP="001018AE">
      <w:pPr>
        <w:numPr>
          <w:ilvl w:val="0"/>
          <w:numId w:val="30"/>
        </w:numPr>
        <w:ind w:left="0" w:firstLine="284"/>
        <w:contextualSpacing/>
        <w:jc w:val="both"/>
      </w:pPr>
      <w:proofErr w:type="spellStart"/>
      <w:r w:rsidRPr="00933E22">
        <w:rPr>
          <w:lang w:val="en-US"/>
        </w:rPr>
        <w:t>AUTIDESKAutoCADDesignSuiteUltimate</w:t>
      </w:r>
      <w:proofErr w:type="spellEnd"/>
      <w:r w:rsidRPr="00933E22">
        <w:t xml:space="preserve"> 2014, разрешение на одновременное подключение до 1250 устройств. Лицензия </w:t>
      </w:r>
      <w:r w:rsidRPr="00933E22">
        <w:rPr>
          <w:lang w:val="en-US"/>
        </w:rPr>
        <w:t>559-87919553.</w:t>
      </w:r>
    </w:p>
    <w:p w:rsidR="001018AE" w:rsidRPr="00933E22" w:rsidRDefault="001018AE" w:rsidP="001018AE">
      <w:pPr>
        <w:numPr>
          <w:ilvl w:val="0"/>
          <w:numId w:val="30"/>
        </w:numPr>
        <w:ind w:left="0" w:firstLine="284"/>
        <w:contextualSpacing/>
        <w:jc w:val="both"/>
        <w:rPr>
          <w:lang w:val="en-US"/>
        </w:rPr>
      </w:pPr>
      <w:proofErr w:type="spellStart"/>
      <w:r w:rsidRPr="00933E22">
        <w:rPr>
          <w:lang w:val="en-US"/>
        </w:rPr>
        <w:t>MatLab</w:t>
      </w:r>
      <w:proofErr w:type="spellEnd"/>
      <w:r w:rsidRPr="00933E22">
        <w:rPr>
          <w:lang w:val="en-US"/>
        </w:rPr>
        <w:t xml:space="preserve"> </w:t>
      </w:r>
      <w:proofErr w:type="spellStart"/>
      <w:r w:rsidRPr="00933E22">
        <w:rPr>
          <w:lang w:val="en-US"/>
        </w:rPr>
        <w:t>Simulink</w:t>
      </w:r>
      <w:proofErr w:type="spellEnd"/>
      <w:r w:rsidRPr="00933E22">
        <w:rPr>
          <w:lang w:val="en-US"/>
        </w:rPr>
        <w:t xml:space="preserve"> </w:t>
      </w:r>
      <w:proofErr w:type="spellStart"/>
      <w:r w:rsidRPr="00933E22">
        <w:rPr>
          <w:lang w:val="en-US"/>
        </w:rPr>
        <w:t>MathWorks</w:t>
      </w:r>
      <w:proofErr w:type="spellEnd"/>
      <w:r w:rsidRPr="00933E22">
        <w:rPr>
          <w:lang w:val="en-US"/>
        </w:rPr>
        <w:t>, unlimited №DVD10B.</w:t>
      </w:r>
    </w:p>
    <w:p w:rsidR="001018AE" w:rsidRPr="00933E22" w:rsidRDefault="001018AE" w:rsidP="001018AE">
      <w:pPr>
        <w:numPr>
          <w:ilvl w:val="0"/>
          <w:numId w:val="30"/>
        </w:numPr>
        <w:ind w:left="0" w:firstLine="284"/>
        <w:contextualSpacing/>
        <w:jc w:val="both"/>
        <w:rPr>
          <w:lang w:val="en-US"/>
        </w:rPr>
      </w:pPr>
      <w:r w:rsidRPr="00933E22">
        <w:rPr>
          <w:lang w:val="en-US"/>
        </w:rPr>
        <w:t xml:space="preserve">Adobe Photoshop Extended CS4 11.0 WIN AOO License RU, 12 </w:t>
      </w:r>
      <w:r w:rsidRPr="00933E22">
        <w:t>лицензий</w:t>
      </w:r>
      <w:r w:rsidRPr="00933E22">
        <w:rPr>
          <w:lang w:val="en-US"/>
        </w:rPr>
        <w:t>, WIN S/N 1330-1006-4785-6069-0363-0031.</w:t>
      </w:r>
    </w:p>
    <w:p w:rsidR="001018AE" w:rsidRPr="00933E22" w:rsidRDefault="001018AE" w:rsidP="001018AE">
      <w:pPr>
        <w:numPr>
          <w:ilvl w:val="0"/>
          <w:numId w:val="30"/>
        </w:numPr>
        <w:ind w:left="0" w:firstLine="284"/>
        <w:contextualSpacing/>
        <w:jc w:val="both"/>
        <w:rPr>
          <w:lang w:val="en-US"/>
        </w:rPr>
      </w:pPr>
      <w:r w:rsidRPr="00933E22">
        <w:rPr>
          <w:lang w:val="en-US"/>
        </w:rPr>
        <w:t xml:space="preserve">Adobe Photoshop Extended CS5 12.0 WIN AOO License RU (65049824), 12 </w:t>
      </w:r>
      <w:r w:rsidRPr="00933E22">
        <w:t>лицензий</w:t>
      </w:r>
      <w:r w:rsidRPr="00933E22">
        <w:rPr>
          <w:lang w:val="en-US"/>
        </w:rPr>
        <w:t>, WIN S/N 1330-1002-8305-1567-5657-4784.</w:t>
      </w:r>
    </w:p>
    <w:p w:rsidR="001018AE" w:rsidRPr="00933E22" w:rsidRDefault="001018AE" w:rsidP="001018AE">
      <w:pPr>
        <w:numPr>
          <w:ilvl w:val="0"/>
          <w:numId w:val="30"/>
        </w:numPr>
        <w:ind w:left="0" w:firstLine="284"/>
        <w:contextualSpacing/>
        <w:jc w:val="both"/>
        <w:rPr>
          <w:lang w:val="en-US"/>
        </w:rPr>
      </w:pPr>
      <w:r w:rsidRPr="00933E22">
        <w:rPr>
          <w:lang w:val="en-US"/>
        </w:rPr>
        <w:t xml:space="preserve">Adobe Illustrator CS5 15.0 WIN AOO License RU (650061595), 17 </w:t>
      </w:r>
      <w:r w:rsidRPr="00933E22">
        <w:t>лицензий</w:t>
      </w:r>
      <w:r w:rsidRPr="00933E22">
        <w:rPr>
          <w:lang w:val="en-US"/>
        </w:rPr>
        <w:t>, WIN S/N 1334-1008-8644-9963-7815-0526.</w:t>
      </w:r>
    </w:p>
    <w:p w:rsidR="001018AE" w:rsidRDefault="001018AE" w:rsidP="001018AE">
      <w:pPr>
        <w:numPr>
          <w:ilvl w:val="0"/>
          <w:numId w:val="30"/>
        </w:numPr>
        <w:ind w:left="0" w:firstLine="284"/>
        <w:contextualSpacing/>
        <w:jc w:val="both"/>
        <w:rPr>
          <w:lang w:val="en-US"/>
        </w:rPr>
      </w:pPr>
      <w:proofErr w:type="spellStart"/>
      <w:r w:rsidRPr="00933E22">
        <w:rPr>
          <w:lang w:val="en-US"/>
        </w:rPr>
        <w:t>CorelDRAW</w:t>
      </w:r>
      <w:proofErr w:type="spellEnd"/>
      <w:r w:rsidRPr="00933E22">
        <w:rPr>
          <w:lang w:val="en-US"/>
        </w:rPr>
        <w:t xml:space="preserve"> Graphics Suite X4 Education License ML, 48 </w:t>
      </w:r>
      <w:r w:rsidRPr="00933E22">
        <w:t>лицензий</w:t>
      </w:r>
      <w:r w:rsidRPr="00933E22">
        <w:rPr>
          <w:lang w:val="en-US"/>
        </w:rPr>
        <w:t>, S/N LCCDGSX4MULAA.</w:t>
      </w:r>
    </w:p>
    <w:p w:rsidR="001018AE" w:rsidRPr="001F5994" w:rsidRDefault="001018AE" w:rsidP="001018AE">
      <w:pPr>
        <w:numPr>
          <w:ilvl w:val="0"/>
          <w:numId w:val="30"/>
        </w:numPr>
        <w:ind w:left="0" w:firstLine="284"/>
        <w:contextualSpacing/>
        <w:jc w:val="both"/>
        <w:rPr>
          <w:lang w:val="en-US"/>
        </w:rPr>
      </w:pPr>
      <w:proofErr w:type="spellStart"/>
      <w:r w:rsidRPr="001F5994">
        <w:rPr>
          <w:lang w:val="en-US"/>
        </w:rPr>
        <w:t>CorelDRAW</w:t>
      </w:r>
      <w:proofErr w:type="spellEnd"/>
      <w:r w:rsidRPr="001F5994">
        <w:rPr>
          <w:lang w:val="en-US"/>
        </w:rPr>
        <w:t xml:space="preserve"> Graphics Suite X4 Education License ML, 31 </w:t>
      </w:r>
      <w:r w:rsidRPr="00933E22">
        <w:t>лицензия</w:t>
      </w:r>
      <w:r w:rsidRPr="001F5994">
        <w:rPr>
          <w:lang w:val="en-US"/>
        </w:rPr>
        <w:t>, S/N LCCDGSX4MULAA.</w:t>
      </w:r>
    </w:p>
    <w:p w:rsidR="004B33DC" w:rsidRPr="001018AE" w:rsidRDefault="004B33DC" w:rsidP="001018AE">
      <w:pPr>
        <w:numPr>
          <w:ilvl w:val="0"/>
          <w:numId w:val="29"/>
        </w:numPr>
        <w:jc w:val="both"/>
        <w:rPr>
          <w:lang w:val="en-US"/>
        </w:rPr>
      </w:pPr>
    </w:p>
    <w:sectPr w:rsidR="004B33DC" w:rsidRPr="001018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2D" w:rsidRDefault="00F8292D">
      <w:r>
        <w:separator/>
      </w:r>
    </w:p>
  </w:endnote>
  <w:endnote w:type="continuationSeparator" w:id="0">
    <w:p w:rsidR="00F8292D" w:rsidRDefault="00F82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49" w:rsidRDefault="0050534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49" w:rsidRDefault="00505349">
    <w:pPr>
      <w:pStyle w:val="af9"/>
      <w:jc w:val="right"/>
    </w:pPr>
    <w:fldSimple w:instr="PAGE   \* MERGEFORMAT">
      <w:r w:rsidR="00213CE1">
        <w:rPr>
          <w:noProof/>
        </w:rPr>
        <w:t>17</w:t>
      </w:r>
    </w:fldSimple>
  </w:p>
  <w:p w:rsidR="00505349" w:rsidRDefault="00505349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49" w:rsidRPr="000D3988" w:rsidRDefault="00505349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2D" w:rsidRDefault="00F8292D">
      <w:r>
        <w:separator/>
      </w:r>
    </w:p>
  </w:footnote>
  <w:footnote w:type="continuationSeparator" w:id="0">
    <w:p w:rsidR="00F8292D" w:rsidRDefault="00F82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49" w:rsidRDefault="005053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49" w:rsidRDefault="0050534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49" w:rsidRDefault="005053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22623"/>
    <w:multiLevelType w:val="hybridMultilevel"/>
    <w:tmpl w:val="AE463C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33C0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F93270"/>
    <w:multiLevelType w:val="hybridMultilevel"/>
    <w:tmpl w:val="5EDE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EC7611E"/>
    <w:multiLevelType w:val="hybridMultilevel"/>
    <w:tmpl w:val="EDC6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28"/>
  </w:num>
  <w:num w:numId="5">
    <w:abstractNumId w:val="17"/>
  </w:num>
  <w:num w:numId="6">
    <w:abstractNumId w:val="19"/>
  </w:num>
  <w:num w:numId="7">
    <w:abstractNumId w:val="9"/>
  </w:num>
  <w:num w:numId="8">
    <w:abstractNumId w:val="10"/>
  </w:num>
  <w:num w:numId="9">
    <w:abstractNumId w:val="24"/>
  </w:num>
  <w:num w:numId="10">
    <w:abstractNumId w:val="6"/>
  </w:num>
  <w:num w:numId="11">
    <w:abstractNumId w:val="11"/>
  </w:num>
  <w:num w:numId="12">
    <w:abstractNumId w:val="18"/>
  </w:num>
  <w:num w:numId="13">
    <w:abstractNumId w:val="22"/>
  </w:num>
  <w:num w:numId="14">
    <w:abstractNumId w:val="13"/>
  </w:num>
  <w:num w:numId="15">
    <w:abstractNumId w:val="14"/>
  </w:num>
  <w:num w:numId="16">
    <w:abstractNumId w:val="8"/>
  </w:num>
  <w:num w:numId="17">
    <w:abstractNumId w:val="23"/>
  </w:num>
  <w:num w:numId="18">
    <w:abstractNumId w:val="3"/>
  </w:num>
  <w:num w:numId="19">
    <w:abstractNumId w:val="7"/>
  </w:num>
  <w:num w:numId="20">
    <w:abstractNumId w:val="26"/>
  </w:num>
  <w:num w:numId="21">
    <w:abstractNumId w:val="5"/>
  </w:num>
  <w:num w:numId="22">
    <w:abstractNumId w:val="27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16"/>
  </w:num>
  <w:num w:numId="28">
    <w:abstractNumId w:val="29"/>
  </w:num>
  <w:num w:numId="29">
    <w:abstractNumId w:val="25"/>
  </w:num>
  <w:num w:numId="30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30B9C"/>
    <w:rsid w:val="00031748"/>
    <w:rsid w:val="00035288"/>
    <w:rsid w:val="00037858"/>
    <w:rsid w:val="00044114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69A0"/>
    <w:rsid w:val="00087D04"/>
    <w:rsid w:val="00094DB0"/>
    <w:rsid w:val="000958D5"/>
    <w:rsid w:val="000A0256"/>
    <w:rsid w:val="000A1499"/>
    <w:rsid w:val="000A41A1"/>
    <w:rsid w:val="000A6C2D"/>
    <w:rsid w:val="000C03C8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18AE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038F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3CE1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0F44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2F53F0"/>
    <w:rsid w:val="0030097F"/>
    <w:rsid w:val="00300DE4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96904"/>
    <w:rsid w:val="003A172B"/>
    <w:rsid w:val="003A3E9A"/>
    <w:rsid w:val="003A489A"/>
    <w:rsid w:val="003B0AE6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5742"/>
    <w:rsid w:val="00466F77"/>
    <w:rsid w:val="00470E29"/>
    <w:rsid w:val="00475FF9"/>
    <w:rsid w:val="004825E7"/>
    <w:rsid w:val="0048376C"/>
    <w:rsid w:val="00485F4E"/>
    <w:rsid w:val="004860CA"/>
    <w:rsid w:val="00486C76"/>
    <w:rsid w:val="004874DB"/>
    <w:rsid w:val="00487B71"/>
    <w:rsid w:val="00490A3A"/>
    <w:rsid w:val="00492D93"/>
    <w:rsid w:val="004960B3"/>
    <w:rsid w:val="004A632C"/>
    <w:rsid w:val="004A77FD"/>
    <w:rsid w:val="004A7B8F"/>
    <w:rsid w:val="004A7C9D"/>
    <w:rsid w:val="004B33DC"/>
    <w:rsid w:val="004B35C4"/>
    <w:rsid w:val="004B51DF"/>
    <w:rsid w:val="004C0734"/>
    <w:rsid w:val="004C0A11"/>
    <w:rsid w:val="004C1041"/>
    <w:rsid w:val="004C27D4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5349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4A03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2DC0"/>
    <w:rsid w:val="00603D21"/>
    <w:rsid w:val="00605DFF"/>
    <w:rsid w:val="00610472"/>
    <w:rsid w:val="00611D07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77E84"/>
    <w:rsid w:val="00682F21"/>
    <w:rsid w:val="00686FC5"/>
    <w:rsid w:val="00687ACA"/>
    <w:rsid w:val="00695E31"/>
    <w:rsid w:val="006967AA"/>
    <w:rsid w:val="00696C05"/>
    <w:rsid w:val="00696FBB"/>
    <w:rsid w:val="006A0529"/>
    <w:rsid w:val="006A5788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6F7516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33FD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AE4"/>
    <w:rsid w:val="00850DEF"/>
    <w:rsid w:val="00851FAD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85D50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AD7"/>
    <w:rsid w:val="00904C73"/>
    <w:rsid w:val="009077F1"/>
    <w:rsid w:val="0091126D"/>
    <w:rsid w:val="00914EF8"/>
    <w:rsid w:val="0091625F"/>
    <w:rsid w:val="009169A4"/>
    <w:rsid w:val="009250F2"/>
    <w:rsid w:val="00930967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C3BC3"/>
    <w:rsid w:val="009D178E"/>
    <w:rsid w:val="009D60D3"/>
    <w:rsid w:val="009D75FA"/>
    <w:rsid w:val="009D773E"/>
    <w:rsid w:val="009E013D"/>
    <w:rsid w:val="009E3B83"/>
    <w:rsid w:val="009F16B8"/>
    <w:rsid w:val="009F312A"/>
    <w:rsid w:val="009F366B"/>
    <w:rsid w:val="00A01254"/>
    <w:rsid w:val="00A05798"/>
    <w:rsid w:val="00A07347"/>
    <w:rsid w:val="00A074CA"/>
    <w:rsid w:val="00A125F8"/>
    <w:rsid w:val="00A15588"/>
    <w:rsid w:val="00A162FA"/>
    <w:rsid w:val="00A2508C"/>
    <w:rsid w:val="00A2575A"/>
    <w:rsid w:val="00A3162C"/>
    <w:rsid w:val="00A323CD"/>
    <w:rsid w:val="00A327E0"/>
    <w:rsid w:val="00A3512D"/>
    <w:rsid w:val="00A36EAA"/>
    <w:rsid w:val="00A41878"/>
    <w:rsid w:val="00A53B08"/>
    <w:rsid w:val="00A5540C"/>
    <w:rsid w:val="00A60E81"/>
    <w:rsid w:val="00A647F6"/>
    <w:rsid w:val="00A65109"/>
    <w:rsid w:val="00A651DE"/>
    <w:rsid w:val="00A70174"/>
    <w:rsid w:val="00A75A25"/>
    <w:rsid w:val="00A7669C"/>
    <w:rsid w:val="00A8052B"/>
    <w:rsid w:val="00A912B0"/>
    <w:rsid w:val="00A93904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24D6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A6251"/>
    <w:rsid w:val="00BB004C"/>
    <w:rsid w:val="00BB4300"/>
    <w:rsid w:val="00BB4656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4DC4"/>
    <w:rsid w:val="00C05006"/>
    <w:rsid w:val="00C06258"/>
    <w:rsid w:val="00C06A0E"/>
    <w:rsid w:val="00C104DF"/>
    <w:rsid w:val="00C159A5"/>
    <w:rsid w:val="00C15EEE"/>
    <w:rsid w:val="00C163B2"/>
    <w:rsid w:val="00C17581"/>
    <w:rsid w:val="00C20893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369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0D6D"/>
    <w:rsid w:val="00C92E10"/>
    <w:rsid w:val="00C9326F"/>
    <w:rsid w:val="00C958D3"/>
    <w:rsid w:val="00CA622E"/>
    <w:rsid w:val="00CB01B5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6AB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0A48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31D59"/>
    <w:rsid w:val="00E34EF4"/>
    <w:rsid w:val="00E35B2E"/>
    <w:rsid w:val="00E402EA"/>
    <w:rsid w:val="00E41B35"/>
    <w:rsid w:val="00E45F27"/>
    <w:rsid w:val="00E4714E"/>
    <w:rsid w:val="00E47D85"/>
    <w:rsid w:val="00E5025A"/>
    <w:rsid w:val="00E50555"/>
    <w:rsid w:val="00E52436"/>
    <w:rsid w:val="00E548F4"/>
    <w:rsid w:val="00E5706F"/>
    <w:rsid w:val="00E6124E"/>
    <w:rsid w:val="00E63122"/>
    <w:rsid w:val="00E64C6D"/>
    <w:rsid w:val="00E65E2D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3CA"/>
    <w:rsid w:val="00F04CD3"/>
    <w:rsid w:val="00F050F3"/>
    <w:rsid w:val="00F05688"/>
    <w:rsid w:val="00F0715D"/>
    <w:rsid w:val="00F12FCD"/>
    <w:rsid w:val="00F23FE7"/>
    <w:rsid w:val="00F348D1"/>
    <w:rsid w:val="00F34E10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292D"/>
    <w:rsid w:val="00F841FB"/>
    <w:rsid w:val="00F85771"/>
    <w:rsid w:val="00FA2BC4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D17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 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 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 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 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">
    <w:name w:val="List Paragraph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6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1"/>
    <w:rsid w:val="00BB46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lpred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author/16cfe53b-6b4d-11e5-9e14-90b11c31de4c" TargetMode="Externa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author/16cfe53a-6b4d-11e5-9e14-90b11c31de4c" TargetMode="Externa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6731C-1D73-444D-A341-A224388D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31486</CharactersWithSpaces>
  <SharedDoc>false</SharedDoc>
  <HLinks>
    <vt:vector size="66" baseType="variant">
      <vt:variant>
        <vt:i4>4980814</vt:i4>
      </vt:variant>
      <vt:variant>
        <vt:i4>30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27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24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21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18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15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12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9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User</cp:lastModifiedBy>
  <cp:revision>3</cp:revision>
  <cp:lastPrinted>2018-06-19T09:24:00Z</cp:lastPrinted>
  <dcterms:created xsi:type="dcterms:W3CDTF">2019-06-18T11:23:00Z</dcterms:created>
  <dcterms:modified xsi:type="dcterms:W3CDTF">2019-06-18T11:23:00Z</dcterms:modified>
</cp:coreProperties>
</file>