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444CE0" w:rsidRDefault="00113C00" w:rsidP="00113C00">
      <w:pPr>
        <w:jc w:val="center"/>
      </w:pPr>
      <w:r w:rsidRPr="00444CE0"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D16E39" w:rsidRDefault="00D16E39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444CE0"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 w:rsidRPr="00444CE0"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 w:rsidRPr="00444CE0"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 w:rsidRPr="00444CE0"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 w:rsidRPr="00444CE0"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 w:rsidRPr="00444CE0"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D16E39" w:rsidRDefault="00D16E39" w:rsidP="00113C00"/>
              </w:txbxContent>
            </v:textbox>
          </v:rect>
        </w:pict>
      </w:r>
      <w:r w:rsidRPr="00444CE0">
        <w:t>Министерство образования и науки РФ</w:t>
      </w:r>
    </w:p>
    <w:p w:rsidR="00113C00" w:rsidRPr="00444CE0" w:rsidRDefault="00113C00" w:rsidP="00113C00">
      <w:pPr>
        <w:jc w:val="center"/>
      </w:pPr>
      <w:r w:rsidRPr="00444CE0">
        <w:t xml:space="preserve">Федеральное государственное бюджетное образовательное учреждение </w:t>
      </w:r>
    </w:p>
    <w:p w:rsidR="00113C00" w:rsidRPr="00444CE0" w:rsidRDefault="00113C00" w:rsidP="00113C00">
      <w:pPr>
        <w:jc w:val="center"/>
      </w:pPr>
      <w:r w:rsidRPr="00444CE0">
        <w:t>высшего  образования</w:t>
      </w:r>
    </w:p>
    <w:p w:rsidR="00113C00" w:rsidRPr="00444CE0" w:rsidRDefault="00113C00" w:rsidP="00113C00">
      <w:pPr>
        <w:jc w:val="center"/>
      </w:pPr>
      <w:r w:rsidRPr="00444CE0">
        <w:t>«Российский государственный университет им. А.Н. Косыгина»</w:t>
      </w:r>
    </w:p>
    <w:p w:rsidR="0028428A" w:rsidRPr="00444CE0" w:rsidRDefault="005278CE" w:rsidP="00113C00">
      <w:pPr>
        <w:jc w:val="center"/>
      </w:pPr>
      <w:proofErr w:type="gramStart"/>
      <w:r w:rsidRPr="00444CE0">
        <w:t>(</w:t>
      </w:r>
      <w:r w:rsidR="0028428A" w:rsidRPr="00444CE0">
        <w:t>Технологии.</w:t>
      </w:r>
      <w:proofErr w:type="gramEnd"/>
      <w:r w:rsidR="0028428A" w:rsidRPr="00444CE0">
        <w:t xml:space="preserve"> Дизайн. </w:t>
      </w:r>
      <w:proofErr w:type="gramStart"/>
      <w:r w:rsidR="0028428A" w:rsidRPr="00444CE0">
        <w:t>Искусство.</w:t>
      </w:r>
      <w:r w:rsidRPr="00444CE0">
        <w:t>)</w:t>
      </w:r>
      <w:proofErr w:type="gramEnd"/>
    </w:p>
    <w:p w:rsidR="00113C00" w:rsidRPr="00444CE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444CE0" w:rsidTr="00113C00">
        <w:tc>
          <w:tcPr>
            <w:tcW w:w="5003" w:type="dxa"/>
            <w:vAlign w:val="center"/>
          </w:tcPr>
          <w:p w:rsidR="00C8568F" w:rsidRPr="00444CE0" w:rsidRDefault="00C8568F" w:rsidP="007877F7"/>
        </w:tc>
        <w:tc>
          <w:tcPr>
            <w:tcW w:w="4568" w:type="dxa"/>
            <w:vAlign w:val="center"/>
          </w:tcPr>
          <w:p w:rsidR="00C8568F" w:rsidRPr="00444CE0" w:rsidRDefault="00C8568F" w:rsidP="007877F7">
            <w:pPr>
              <w:rPr>
                <w:b/>
              </w:rPr>
            </w:pPr>
            <w:r w:rsidRPr="00444CE0">
              <w:rPr>
                <w:b/>
              </w:rPr>
              <w:t>УТВЕРЖДАЮ</w:t>
            </w:r>
          </w:p>
        </w:tc>
      </w:tr>
      <w:tr w:rsidR="00C8568F" w:rsidRPr="00444CE0" w:rsidTr="00113C00">
        <w:trPr>
          <w:trHeight w:val="429"/>
        </w:trPr>
        <w:tc>
          <w:tcPr>
            <w:tcW w:w="5003" w:type="dxa"/>
            <w:vAlign w:val="center"/>
          </w:tcPr>
          <w:p w:rsidR="00C8568F" w:rsidRPr="00444CE0" w:rsidRDefault="00C8568F" w:rsidP="007877F7">
            <w:r w:rsidRPr="00444CE0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Pr="00444CE0" w:rsidRDefault="00C8568F" w:rsidP="007877F7">
            <w:r w:rsidRPr="00444CE0">
              <w:t xml:space="preserve">Проректор </w:t>
            </w:r>
          </w:p>
          <w:p w:rsidR="00C8568F" w:rsidRPr="00444CE0" w:rsidRDefault="00C8568F" w:rsidP="007877F7">
            <w:r w:rsidRPr="00444CE0">
              <w:t xml:space="preserve">по учебно-методической работе </w:t>
            </w:r>
          </w:p>
          <w:p w:rsidR="00C8568F" w:rsidRPr="00444CE0" w:rsidRDefault="00C8568F" w:rsidP="007877F7">
            <w:r w:rsidRPr="00444CE0">
              <w:t xml:space="preserve">_____________________ </w:t>
            </w:r>
            <w:proofErr w:type="spellStart"/>
            <w:r w:rsidRPr="00444CE0">
              <w:t>С.Г.Дембицкий</w:t>
            </w:r>
            <w:proofErr w:type="spellEnd"/>
            <w:r w:rsidRPr="00444CE0">
              <w:t xml:space="preserve"> </w:t>
            </w:r>
          </w:p>
        </w:tc>
      </w:tr>
      <w:tr w:rsidR="00C8568F" w:rsidRPr="00444CE0" w:rsidTr="00113C00">
        <w:trPr>
          <w:trHeight w:val="404"/>
        </w:trPr>
        <w:tc>
          <w:tcPr>
            <w:tcW w:w="5003" w:type="dxa"/>
            <w:vAlign w:val="center"/>
          </w:tcPr>
          <w:p w:rsidR="00C8568F" w:rsidRPr="00444CE0" w:rsidRDefault="00C8568F" w:rsidP="007877F7"/>
        </w:tc>
        <w:tc>
          <w:tcPr>
            <w:tcW w:w="4568" w:type="dxa"/>
            <w:vAlign w:val="center"/>
          </w:tcPr>
          <w:p w:rsidR="00C8568F" w:rsidRPr="00444CE0" w:rsidRDefault="00C8568F" w:rsidP="00113C00">
            <w:r w:rsidRPr="00444CE0">
              <w:t>«____» _________________ 20</w:t>
            </w:r>
            <w:r w:rsidR="00113C00" w:rsidRPr="00444CE0">
              <w:t>___</w:t>
            </w:r>
            <w:r w:rsidRPr="00444CE0">
              <w:t>_г.</w:t>
            </w:r>
          </w:p>
        </w:tc>
      </w:tr>
    </w:tbl>
    <w:p w:rsidR="00C8568F" w:rsidRPr="00444CE0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Pr="00444CE0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Pr="00444CE0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444CE0" w:rsidRDefault="00C8568F" w:rsidP="004D0CF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444CE0">
        <w:rPr>
          <w:b/>
          <w:bCs/>
          <w:sz w:val="28"/>
          <w:szCs w:val="28"/>
        </w:rPr>
        <w:t>РАБОЧАЯ ПРОГРАММА УЧЕБНОЙ ДИСЦИПЛИНЫ</w:t>
      </w:r>
    </w:p>
    <w:p w:rsidR="00FC6C18" w:rsidRPr="00444CE0" w:rsidRDefault="00FC6C18" w:rsidP="00FC6C1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Cs w:val="28"/>
        </w:rPr>
      </w:pPr>
      <w:r w:rsidRPr="00444CE0">
        <w:rPr>
          <w:b/>
          <w:bCs/>
          <w:szCs w:val="28"/>
        </w:rPr>
        <w:t>Организация рабочего места</w:t>
      </w:r>
    </w:p>
    <w:p w:rsidR="00C8568F" w:rsidRPr="00444CE0" w:rsidRDefault="00C8568F" w:rsidP="004D0CFF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C8568F" w:rsidRPr="00444CE0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196D24" w:rsidRPr="00444CE0" w:rsidRDefault="00196D24" w:rsidP="00196D24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444CE0">
        <w:rPr>
          <w:b/>
          <w:bCs/>
          <w:sz w:val="22"/>
          <w:szCs w:val="22"/>
        </w:rPr>
        <w:t xml:space="preserve">Уровень освоения основной </w:t>
      </w:r>
    </w:p>
    <w:p w:rsidR="00196D24" w:rsidRPr="00444CE0" w:rsidRDefault="00196D24" w:rsidP="00196D24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444CE0">
        <w:rPr>
          <w:b/>
          <w:bCs/>
          <w:sz w:val="22"/>
          <w:szCs w:val="22"/>
        </w:rPr>
        <w:t>профессиональной</w:t>
      </w:r>
    </w:p>
    <w:p w:rsidR="00196D24" w:rsidRPr="00444CE0" w:rsidRDefault="00196D24" w:rsidP="00196D24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444CE0">
        <w:rPr>
          <w:b/>
          <w:bCs/>
          <w:sz w:val="22"/>
          <w:szCs w:val="22"/>
        </w:rPr>
        <w:t xml:space="preserve">образовательной программы </w:t>
      </w:r>
      <w:r w:rsidRPr="00444CE0">
        <w:rPr>
          <w:bCs/>
          <w:sz w:val="22"/>
          <w:szCs w:val="22"/>
        </w:rPr>
        <w:t>______</w:t>
      </w:r>
      <w:r w:rsidRPr="00444CE0">
        <w:rPr>
          <w:bCs/>
          <w:u w:val="single"/>
        </w:rPr>
        <w:t xml:space="preserve"> </w:t>
      </w:r>
      <w:proofErr w:type="gramStart"/>
      <w:r w:rsidRPr="00444CE0">
        <w:rPr>
          <w:bCs/>
          <w:u w:val="single"/>
        </w:rPr>
        <w:t>академический</w:t>
      </w:r>
      <w:proofErr w:type="gramEnd"/>
      <w:r w:rsidRPr="00444CE0">
        <w:rPr>
          <w:bCs/>
          <w:u w:val="single"/>
        </w:rPr>
        <w:t xml:space="preserve"> бакалавриат</w:t>
      </w:r>
      <w:r w:rsidRPr="00444CE0">
        <w:rPr>
          <w:bCs/>
          <w:sz w:val="22"/>
          <w:szCs w:val="22"/>
        </w:rPr>
        <w:t>______________</w:t>
      </w:r>
    </w:p>
    <w:p w:rsidR="00196D24" w:rsidRPr="00444CE0" w:rsidRDefault="00196D24" w:rsidP="00196D24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44CE0">
        <w:rPr>
          <w:b/>
          <w:bCs/>
          <w:sz w:val="22"/>
          <w:szCs w:val="22"/>
        </w:rPr>
        <w:t>Направление подготовки/специальность____</w:t>
      </w:r>
      <w:r w:rsidRPr="00444CE0">
        <w:rPr>
          <w:bCs/>
          <w:u w:val="single"/>
        </w:rPr>
        <w:t>540301  «Д</w:t>
      </w:r>
      <w:r w:rsidRPr="00444CE0">
        <w:rPr>
          <w:bCs/>
          <w:u w:val="single"/>
        </w:rPr>
        <w:t>и</w:t>
      </w:r>
      <w:r w:rsidRPr="00444CE0">
        <w:rPr>
          <w:bCs/>
          <w:u w:val="single"/>
        </w:rPr>
        <w:t>зайн»</w:t>
      </w:r>
      <w:r w:rsidRPr="00444CE0">
        <w:rPr>
          <w:b/>
          <w:bCs/>
          <w:sz w:val="22"/>
          <w:szCs w:val="22"/>
        </w:rPr>
        <w:t>______________________</w:t>
      </w: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  <w:r w:rsidRPr="00444CE0">
        <w:rPr>
          <w:b/>
          <w:bCs/>
        </w:rPr>
        <w:t xml:space="preserve">                                                  _________________________________________________</w:t>
      </w: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  <w:r w:rsidRPr="00444CE0">
        <w:rPr>
          <w:b/>
          <w:bCs/>
        </w:rPr>
        <w:t>Профиль/специализация    __________</w:t>
      </w:r>
      <w:r w:rsidRPr="00444CE0">
        <w:rPr>
          <w:bCs/>
        </w:rPr>
        <w:t>_</w:t>
      </w:r>
      <w:r w:rsidRPr="00444CE0">
        <w:rPr>
          <w:bCs/>
          <w:sz w:val="26"/>
          <w:szCs w:val="26"/>
          <w:u w:val="single"/>
        </w:rPr>
        <w:t>«</w:t>
      </w:r>
      <w:r w:rsidRPr="00444CE0">
        <w:rPr>
          <w:bCs/>
          <w:szCs w:val="26"/>
          <w:u w:val="single"/>
        </w:rPr>
        <w:t>Графический д</w:t>
      </w:r>
      <w:r w:rsidRPr="00444CE0">
        <w:rPr>
          <w:bCs/>
          <w:szCs w:val="26"/>
          <w:u w:val="single"/>
        </w:rPr>
        <w:t>и</w:t>
      </w:r>
      <w:r w:rsidRPr="00444CE0">
        <w:rPr>
          <w:bCs/>
          <w:szCs w:val="26"/>
          <w:u w:val="single"/>
        </w:rPr>
        <w:t>зайн</w:t>
      </w:r>
      <w:r w:rsidRPr="00444CE0">
        <w:rPr>
          <w:bCs/>
          <w:sz w:val="26"/>
          <w:szCs w:val="26"/>
          <w:u w:val="single"/>
        </w:rPr>
        <w:t>»</w:t>
      </w:r>
      <w:r w:rsidRPr="00444CE0">
        <w:rPr>
          <w:b/>
          <w:bCs/>
        </w:rPr>
        <w:t>__________________</w:t>
      </w: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  <w:r w:rsidRPr="00444CE0">
        <w:rPr>
          <w:b/>
          <w:bCs/>
        </w:rPr>
        <w:t xml:space="preserve">                                                 _________________________________________________</w:t>
      </w: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  <w:r w:rsidRPr="00444CE0">
        <w:rPr>
          <w:b/>
          <w:bCs/>
        </w:rPr>
        <w:t xml:space="preserve">Формы обучения                  </w:t>
      </w:r>
      <w:r w:rsidRPr="00444CE0">
        <w:rPr>
          <w:bCs/>
        </w:rPr>
        <w:t>____________</w:t>
      </w:r>
      <w:proofErr w:type="gramStart"/>
      <w:r w:rsidRPr="00444CE0">
        <w:rPr>
          <w:bCs/>
          <w:u w:val="single"/>
        </w:rPr>
        <w:t>Очная</w:t>
      </w:r>
      <w:proofErr w:type="gramEnd"/>
      <w:r w:rsidRPr="00444CE0">
        <w:rPr>
          <w:bCs/>
        </w:rPr>
        <w:t>________________________________</w:t>
      </w:r>
    </w:p>
    <w:p w:rsidR="00196D24" w:rsidRPr="00444CE0" w:rsidRDefault="00196D24" w:rsidP="00196D24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444CE0">
        <w:rPr>
          <w:b/>
          <w:bCs/>
        </w:rPr>
        <w:t xml:space="preserve">                                                     </w:t>
      </w: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  <w:r w:rsidRPr="00444CE0">
        <w:rPr>
          <w:b/>
          <w:bCs/>
        </w:rPr>
        <w:t xml:space="preserve">Нормативный срок           </w:t>
      </w: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  <w:r w:rsidRPr="00444CE0">
        <w:rPr>
          <w:b/>
          <w:bCs/>
        </w:rPr>
        <w:t xml:space="preserve">освоения  ОПОП                  </w:t>
      </w:r>
      <w:r w:rsidRPr="00444CE0">
        <w:rPr>
          <w:bCs/>
          <w:i/>
        </w:rPr>
        <w:t xml:space="preserve">  </w:t>
      </w:r>
      <w:r w:rsidRPr="00444CE0">
        <w:rPr>
          <w:bCs/>
        </w:rPr>
        <w:t>_________</w:t>
      </w:r>
      <w:r w:rsidRPr="00444CE0">
        <w:rPr>
          <w:bCs/>
          <w:u w:val="single"/>
        </w:rPr>
        <w:t>4 года</w:t>
      </w:r>
      <w:r w:rsidRPr="00444CE0">
        <w:rPr>
          <w:bCs/>
        </w:rPr>
        <w:t>___________________________________</w:t>
      </w:r>
      <w:r w:rsidRPr="00444CE0">
        <w:rPr>
          <w:b/>
          <w:bCs/>
        </w:rPr>
        <w:t xml:space="preserve">  </w:t>
      </w: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444CE0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196D24" w:rsidRPr="00444CE0" w:rsidRDefault="00196D24" w:rsidP="00196D24">
      <w:pPr>
        <w:tabs>
          <w:tab w:val="right" w:leader="underscore" w:pos="8505"/>
        </w:tabs>
        <w:jc w:val="both"/>
        <w:rPr>
          <w:b/>
          <w:bCs/>
        </w:rPr>
      </w:pPr>
      <w:r w:rsidRPr="00444CE0">
        <w:rPr>
          <w:b/>
          <w:bCs/>
        </w:rPr>
        <w:t>Институт (факультет)        _________</w:t>
      </w:r>
      <w:r w:rsidRPr="00444CE0">
        <w:rPr>
          <w:bCs/>
          <w:u w:val="single"/>
        </w:rPr>
        <w:t>Институт диза</w:t>
      </w:r>
      <w:r w:rsidRPr="00444CE0">
        <w:rPr>
          <w:bCs/>
          <w:u w:val="single"/>
        </w:rPr>
        <w:t>й</w:t>
      </w:r>
      <w:r w:rsidRPr="00444CE0">
        <w:rPr>
          <w:bCs/>
          <w:u w:val="single"/>
        </w:rPr>
        <w:t>на</w:t>
      </w:r>
      <w:r w:rsidRPr="00444CE0">
        <w:rPr>
          <w:b/>
          <w:bCs/>
        </w:rPr>
        <w:t>_________________________</w:t>
      </w: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</w:p>
    <w:p w:rsidR="00196D24" w:rsidRPr="00444CE0" w:rsidRDefault="00196D24" w:rsidP="00196D24">
      <w:pPr>
        <w:tabs>
          <w:tab w:val="right" w:leader="underscore" w:pos="8505"/>
        </w:tabs>
        <w:rPr>
          <w:bCs/>
        </w:rPr>
      </w:pPr>
      <w:r w:rsidRPr="00444CE0">
        <w:rPr>
          <w:b/>
          <w:bCs/>
        </w:rPr>
        <w:t xml:space="preserve">Кафедра                                </w:t>
      </w:r>
      <w:r w:rsidRPr="00444CE0">
        <w:rPr>
          <w:bCs/>
          <w:u w:val="single"/>
        </w:rPr>
        <w:t>Графического дизайна и визуальных коммуник</w:t>
      </w:r>
      <w:r w:rsidRPr="00444CE0">
        <w:rPr>
          <w:bCs/>
          <w:u w:val="single"/>
        </w:rPr>
        <w:t>а</w:t>
      </w:r>
      <w:r w:rsidRPr="00444CE0">
        <w:rPr>
          <w:bCs/>
          <w:u w:val="single"/>
        </w:rPr>
        <w:t>ций</w:t>
      </w:r>
      <w:r w:rsidRPr="00444CE0">
        <w:rPr>
          <w:bCs/>
        </w:rPr>
        <w:t>___</w:t>
      </w: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  <w:r w:rsidRPr="00444CE0">
        <w:rPr>
          <w:b/>
          <w:bCs/>
        </w:rPr>
        <w:t xml:space="preserve">Начальник </w:t>
      </w:r>
      <w:proofErr w:type="gramStart"/>
      <w:r w:rsidRPr="00444CE0">
        <w:rPr>
          <w:b/>
          <w:bCs/>
        </w:rPr>
        <w:t>учебно-методического</w:t>
      </w:r>
      <w:proofErr w:type="gramEnd"/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444CE0">
        <w:rPr>
          <w:b/>
          <w:bCs/>
        </w:rPr>
        <w:t xml:space="preserve">управления                                            _________________           </w:t>
      </w:r>
      <w:r w:rsidRPr="00444CE0">
        <w:rPr>
          <w:bCs/>
        </w:rPr>
        <w:t>Е.Б. Никитаева</w:t>
      </w:r>
    </w:p>
    <w:p w:rsidR="00196D24" w:rsidRPr="00444CE0" w:rsidRDefault="00196D24" w:rsidP="00196D24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444CE0"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Pr="00444CE0">
        <w:rPr>
          <w:bCs/>
          <w:i/>
          <w:sz w:val="18"/>
          <w:szCs w:val="18"/>
        </w:rPr>
        <w:t xml:space="preserve">подпись                                        </w:t>
      </w: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</w:p>
    <w:p w:rsidR="00196D24" w:rsidRPr="00444CE0" w:rsidRDefault="00196D24" w:rsidP="00196D24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</w:p>
    <w:p w:rsidR="00196D24" w:rsidRPr="00444CE0" w:rsidRDefault="00196D24" w:rsidP="00196D24">
      <w:pPr>
        <w:tabs>
          <w:tab w:val="right" w:leader="underscore" w:pos="8505"/>
        </w:tabs>
        <w:rPr>
          <w:b/>
          <w:bCs/>
        </w:rPr>
      </w:pPr>
    </w:p>
    <w:p w:rsidR="00196D24" w:rsidRPr="00444CE0" w:rsidRDefault="00196D24" w:rsidP="00196D24">
      <w:pPr>
        <w:tabs>
          <w:tab w:val="right" w:leader="underscore" w:pos="8505"/>
        </w:tabs>
        <w:jc w:val="center"/>
        <w:rPr>
          <w:b/>
          <w:bCs/>
        </w:rPr>
      </w:pPr>
    </w:p>
    <w:p w:rsidR="00196D24" w:rsidRPr="00444CE0" w:rsidRDefault="00196D24" w:rsidP="00196D24">
      <w:pPr>
        <w:tabs>
          <w:tab w:val="right" w:leader="underscore" w:pos="8505"/>
        </w:tabs>
        <w:jc w:val="center"/>
        <w:rPr>
          <w:b/>
          <w:bCs/>
        </w:rPr>
      </w:pPr>
    </w:p>
    <w:p w:rsidR="00196D24" w:rsidRPr="00444CE0" w:rsidRDefault="00196D24" w:rsidP="00196D24">
      <w:pPr>
        <w:tabs>
          <w:tab w:val="right" w:leader="underscore" w:pos="8505"/>
        </w:tabs>
        <w:jc w:val="center"/>
        <w:rPr>
          <w:b/>
          <w:bCs/>
        </w:rPr>
      </w:pPr>
      <w:r w:rsidRPr="00444CE0">
        <w:rPr>
          <w:b/>
          <w:bCs/>
        </w:rPr>
        <w:t>Москва,  2018 г.</w:t>
      </w:r>
    </w:p>
    <w:p w:rsidR="00196D24" w:rsidRPr="00444CE0" w:rsidRDefault="00196D24" w:rsidP="00196D24">
      <w:pPr>
        <w:tabs>
          <w:tab w:val="right" w:leader="underscore" w:pos="8505"/>
        </w:tabs>
        <w:jc w:val="center"/>
        <w:rPr>
          <w:b/>
          <w:bCs/>
        </w:rPr>
      </w:pPr>
    </w:p>
    <w:p w:rsidR="00196D24" w:rsidRPr="00444CE0" w:rsidRDefault="00196D24" w:rsidP="00196D24">
      <w:pPr>
        <w:tabs>
          <w:tab w:val="right" w:leader="underscore" w:pos="8505"/>
        </w:tabs>
        <w:jc w:val="center"/>
        <w:rPr>
          <w:b/>
          <w:bCs/>
        </w:rPr>
      </w:pPr>
    </w:p>
    <w:p w:rsidR="00196D24" w:rsidRPr="00444CE0" w:rsidRDefault="00196D24" w:rsidP="00196D24">
      <w:pPr>
        <w:tabs>
          <w:tab w:val="right" w:leader="underscore" w:pos="8505"/>
        </w:tabs>
        <w:jc w:val="center"/>
        <w:rPr>
          <w:b/>
          <w:bCs/>
        </w:rPr>
      </w:pPr>
    </w:p>
    <w:p w:rsidR="00196D24" w:rsidRPr="00444CE0" w:rsidRDefault="00196D24" w:rsidP="00196D24">
      <w:pPr>
        <w:tabs>
          <w:tab w:val="right" w:leader="underscore" w:pos="8505"/>
        </w:tabs>
      </w:pPr>
    </w:p>
    <w:p w:rsidR="00196D24" w:rsidRPr="00444CE0" w:rsidRDefault="00196D24" w:rsidP="00296D73">
      <w:pPr>
        <w:tabs>
          <w:tab w:val="right" w:leader="underscore" w:pos="8505"/>
        </w:tabs>
        <w:ind w:firstLine="567"/>
        <w:jc w:val="both"/>
        <w:outlineLvl w:val="0"/>
      </w:pPr>
      <w:r w:rsidRPr="00444CE0">
        <w:t>При разработке рабочей программы учебной дисциплины «</w:t>
      </w:r>
      <w:r w:rsidR="00296D73" w:rsidRPr="00444CE0">
        <w:rPr>
          <w:bCs/>
          <w:szCs w:val="28"/>
        </w:rPr>
        <w:t>Организация рабочего места</w:t>
      </w:r>
      <w:r w:rsidRPr="00444CE0">
        <w:rPr>
          <w:bCs/>
        </w:rPr>
        <w:t>»</w:t>
      </w:r>
      <w:r w:rsidRPr="00444CE0">
        <w:t xml:space="preserve"> в основу п</w:t>
      </w:r>
      <w:r w:rsidRPr="00444CE0">
        <w:t>о</w:t>
      </w:r>
      <w:r w:rsidRPr="00444CE0">
        <w:t>ложены:</w:t>
      </w:r>
    </w:p>
    <w:p w:rsidR="00196D24" w:rsidRPr="00444CE0" w:rsidRDefault="00196D24" w:rsidP="00196D24">
      <w:pPr>
        <w:tabs>
          <w:tab w:val="right" w:leader="underscore" w:pos="8505"/>
        </w:tabs>
        <w:rPr>
          <w:i/>
          <w:sz w:val="20"/>
          <w:szCs w:val="20"/>
        </w:rPr>
      </w:pPr>
      <w:r w:rsidRPr="00444CE0">
        <w:rPr>
          <w:u w:val="single"/>
        </w:rPr>
        <w:t xml:space="preserve">           </w:t>
      </w:r>
    </w:p>
    <w:p w:rsidR="00196D24" w:rsidRPr="00444CE0" w:rsidRDefault="00196D24" w:rsidP="00196D24">
      <w:pPr>
        <w:numPr>
          <w:ilvl w:val="0"/>
          <w:numId w:val="17"/>
        </w:numPr>
        <w:ind w:left="709" w:hanging="425"/>
        <w:jc w:val="both"/>
      </w:pPr>
      <w:bookmarkStart w:id="0" w:name="_Toc264543477"/>
      <w:bookmarkStart w:id="1" w:name="_Toc264543519"/>
      <w:r w:rsidRPr="00444CE0">
        <w:t xml:space="preserve">ФГОС </w:t>
      </w:r>
      <w:proofErr w:type="gramStart"/>
      <w:r w:rsidRPr="00444CE0">
        <w:t>ВО</w:t>
      </w:r>
      <w:proofErr w:type="gramEnd"/>
      <w:r w:rsidRPr="00444CE0">
        <w:t xml:space="preserve"> </w:t>
      </w:r>
      <w:proofErr w:type="gramStart"/>
      <w:r w:rsidRPr="00444CE0">
        <w:t>по</w:t>
      </w:r>
      <w:proofErr w:type="gramEnd"/>
      <w:r w:rsidRPr="00444CE0">
        <w:t xml:space="preserve"> направлению подготовки/специальности </w:t>
      </w:r>
      <w:r w:rsidRPr="00444CE0">
        <w:rPr>
          <w:bCs/>
          <w:u w:val="single"/>
        </w:rPr>
        <w:t>540301 «Дизайн»</w:t>
      </w:r>
    </w:p>
    <w:p w:rsidR="00196D24" w:rsidRPr="00444CE0" w:rsidRDefault="00196D24" w:rsidP="00196D24">
      <w:pPr>
        <w:ind w:left="709" w:hanging="425"/>
      </w:pPr>
      <w:proofErr w:type="gramStart"/>
      <w:r w:rsidRPr="00444CE0">
        <w:t>утвержденный</w:t>
      </w:r>
      <w:proofErr w:type="gramEnd"/>
      <w:r w:rsidRPr="00444CE0">
        <w:t xml:space="preserve">      приказом Министерства образования и науки РФ </w:t>
      </w:r>
      <w:bookmarkEnd w:id="0"/>
      <w:bookmarkEnd w:id="1"/>
      <w:r w:rsidRPr="00444CE0">
        <w:t>«</w:t>
      </w:r>
      <w:r w:rsidRPr="00444CE0">
        <w:rPr>
          <w:u w:val="single"/>
        </w:rPr>
        <w:t>11</w:t>
      </w:r>
      <w:r w:rsidRPr="00444CE0">
        <w:t xml:space="preserve">» </w:t>
      </w:r>
      <w:r w:rsidRPr="00444CE0">
        <w:rPr>
          <w:u w:val="single"/>
        </w:rPr>
        <w:t>августа 2016г. №1004</w:t>
      </w:r>
      <w:r w:rsidRPr="00444CE0">
        <w:t>;</w:t>
      </w:r>
      <w:bookmarkStart w:id="2" w:name="_Toc264543478"/>
      <w:bookmarkStart w:id="3" w:name="_Toc264543520"/>
    </w:p>
    <w:p w:rsidR="00196D24" w:rsidRPr="00444CE0" w:rsidRDefault="00196D24" w:rsidP="00196D24">
      <w:pPr>
        <w:numPr>
          <w:ilvl w:val="0"/>
          <w:numId w:val="17"/>
        </w:numPr>
      </w:pPr>
      <w:r w:rsidRPr="00444CE0">
        <w:t>Основная профессиональная образовательная программа (далее – ОПОП) по</w:t>
      </w:r>
      <w:bookmarkEnd w:id="2"/>
      <w:bookmarkEnd w:id="3"/>
      <w:r w:rsidRPr="00444CE0">
        <w:t xml:space="preserve"> н</w:t>
      </w:r>
      <w:r w:rsidRPr="00444CE0">
        <w:t>а</w:t>
      </w:r>
      <w:r w:rsidRPr="00444CE0">
        <w:t xml:space="preserve">правлению подготовки </w:t>
      </w:r>
      <w:r w:rsidRPr="00444CE0">
        <w:rPr>
          <w:bCs/>
          <w:u w:val="single"/>
        </w:rPr>
        <w:t>540301 «Дизайн»</w:t>
      </w:r>
    </w:p>
    <w:p w:rsidR="00196D24" w:rsidRPr="00444CE0" w:rsidRDefault="00196D24" w:rsidP="00196D24">
      <w:pPr>
        <w:ind w:left="720"/>
        <w:jc w:val="both"/>
      </w:pPr>
      <w:r w:rsidRPr="00444CE0">
        <w:t>для  проф</w:t>
      </w:r>
      <w:r w:rsidRPr="00444CE0">
        <w:t>и</w:t>
      </w:r>
      <w:r w:rsidRPr="00444CE0">
        <w:t xml:space="preserve">ля </w:t>
      </w:r>
      <w:r w:rsidRPr="00444CE0">
        <w:rPr>
          <w:bCs/>
          <w:u w:val="single"/>
        </w:rPr>
        <w:t>«Графический дизайн»</w:t>
      </w:r>
      <w:proofErr w:type="gramStart"/>
      <w:r w:rsidRPr="00444CE0">
        <w:t xml:space="preserve"> ,</w:t>
      </w:r>
      <w:proofErr w:type="gramEnd"/>
    </w:p>
    <w:p w:rsidR="00196D24" w:rsidRPr="00444CE0" w:rsidRDefault="00196D24" w:rsidP="00196D24">
      <w:pPr>
        <w:ind w:left="720"/>
        <w:jc w:val="both"/>
      </w:pPr>
      <w:proofErr w:type="gramStart"/>
      <w:r w:rsidRPr="00444CE0">
        <w:t>утвержденная</w:t>
      </w:r>
      <w:proofErr w:type="gramEnd"/>
      <w:r w:rsidRPr="00444CE0">
        <w:t xml:space="preserve"> Ученым советом университета</w:t>
      </w:r>
      <w:r w:rsidRPr="00444CE0">
        <w:rPr>
          <w:sz w:val="20"/>
          <w:szCs w:val="20"/>
        </w:rPr>
        <w:t xml:space="preserve"> </w:t>
      </w:r>
      <w:r w:rsidRPr="00444CE0">
        <w:t>_______20____г., протокол № _____</w:t>
      </w:r>
    </w:p>
    <w:p w:rsidR="00196D24" w:rsidRPr="00444CE0" w:rsidRDefault="00196D24" w:rsidP="00196D24">
      <w:pPr>
        <w:ind w:firstLine="709"/>
        <w:jc w:val="both"/>
        <w:rPr>
          <w:b/>
        </w:rPr>
      </w:pPr>
    </w:p>
    <w:p w:rsidR="00196D24" w:rsidRPr="00444CE0" w:rsidRDefault="00196D24" w:rsidP="00196D24">
      <w:pPr>
        <w:ind w:firstLine="709"/>
        <w:jc w:val="both"/>
        <w:rPr>
          <w:b/>
        </w:rPr>
      </w:pPr>
    </w:p>
    <w:p w:rsidR="00196D24" w:rsidRPr="00444CE0" w:rsidRDefault="00196D24" w:rsidP="00196D24">
      <w:pPr>
        <w:ind w:firstLine="709"/>
        <w:jc w:val="both"/>
        <w:rPr>
          <w:b/>
        </w:rPr>
      </w:pPr>
    </w:p>
    <w:p w:rsidR="00196D24" w:rsidRPr="00444CE0" w:rsidRDefault="00196D24" w:rsidP="00196D24">
      <w:pPr>
        <w:ind w:firstLine="709"/>
        <w:jc w:val="both"/>
        <w:rPr>
          <w:b/>
        </w:rPr>
      </w:pPr>
    </w:p>
    <w:p w:rsidR="00196D24" w:rsidRPr="00444CE0" w:rsidRDefault="00196D24" w:rsidP="00196D24">
      <w:pPr>
        <w:ind w:firstLine="709"/>
        <w:jc w:val="both"/>
        <w:rPr>
          <w:b/>
        </w:rPr>
      </w:pPr>
      <w:r w:rsidRPr="00444CE0">
        <w:rPr>
          <w:b/>
        </w:rPr>
        <w:t>Разработчи</w:t>
      </w:r>
      <w:proofErr w:type="gramStart"/>
      <w:r w:rsidRPr="00444CE0">
        <w:rPr>
          <w:b/>
        </w:rPr>
        <w:t>к(</w:t>
      </w:r>
      <w:proofErr w:type="gramEnd"/>
      <w:r w:rsidRPr="00444CE0">
        <w:rPr>
          <w:b/>
        </w:rPr>
        <w:t>и):</w:t>
      </w:r>
    </w:p>
    <w:p w:rsidR="00196D24" w:rsidRPr="00444CE0" w:rsidRDefault="00196D24" w:rsidP="00196D24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408"/>
        <w:gridCol w:w="1524"/>
        <w:gridCol w:w="408"/>
        <w:gridCol w:w="3422"/>
      </w:tblGrid>
      <w:tr w:rsidR="004D0CFF" w:rsidRPr="00444CE0" w:rsidTr="00C0336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0CFF" w:rsidRPr="00444CE0" w:rsidRDefault="00296D73" w:rsidP="00C0336E">
            <w:pPr>
              <w:jc w:val="center"/>
            </w:pPr>
            <w:r w:rsidRPr="00444CE0"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0CFF" w:rsidRPr="00444CE0" w:rsidRDefault="00296D73" w:rsidP="00C0336E">
            <w:r w:rsidRPr="00444CE0">
              <w:t xml:space="preserve">А.Ю. </w:t>
            </w:r>
            <w:proofErr w:type="spellStart"/>
            <w:r w:rsidRPr="00444CE0">
              <w:t>Манцевич</w:t>
            </w:r>
            <w:proofErr w:type="spellEnd"/>
          </w:p>
        </w:tc>
      </w:tr>
      <w:tr w:rsidR="004D0CFF" w:rsidRPr="00444CE0" w:rsidTr="00C0336E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  <w:r w:rsidRPr="00444CE0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  <w:r w:rsidRPr="00444CE0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  <w:r w:rsidRPr="00444CE0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4D0CFF" w:rsidRPr="00444CE0" w:rsidTr="00C0336E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D0CFF" w:rsidRPr="00444CE0" w:rsidRDefault="004D0CFF" w:rsidP="00C0336E"/>
        </w:tc>
      </w:tr>
      <w:tr w:rsidR="004D0CFF" w:rsidRPr="00444CE0" w:rsidTr="00C0336E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  <w:r w:rsidRPr="00444CE0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  <w:r w:rsidRPr="00444CE0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  <w:r w:rsidRPr="00444CE0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4D0CFF" w:rsidRPr="00444CE0" w:rsidTr="00C0336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sz w:val="20"/>
                <w:szCs w:val="20"/>
              </w:rPr>
            </w:pPr>
          </w:p>
        </w:tc>
      </w:tr>
      <w:tr w:rsidR="004D0CFF" w:rsidRPr="00444CE0" w:rsidTr="00C0336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  <w:r w:rsidRPr="00444CE0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  <w:r w:rsidRPr="00444CE0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0CFF" w:rsidRPr="00444CE0" w:rsidRDefault="004D0CFF" w:rsidP="00C0336E">
            <w:pPr>
              <w:jc w:val="center"/>
              <w:rPr>
                <w:i/>
                <w:sz w:val="18"/>
                <w:szCs w:val="18"/>
              </w:rPr>
            </w:pPr>
            <w:r w:rsidRPr="00444CE0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196D24" w:rsidRPr="00444CE0" w:rsidRDefault="00196D24" w:rsidP="00196D24">
      <w:pPr>
        <w:ind w:firstLine="709"/>
        <w:jc w:val="both"/>
      </w:pPr>
    </w:p>
    <w:p w:rsidR="00196D24" w:rsidRPr="00444CE0" w:rsidRDefault="00196D24" w:rsidP="00196D24">
      <w:pPr>
        <w:ind w:firstLine="709"/>
        <w:jc w:val="both"/>
      </w:pPr>
    </w:p>
    <w:p w:rsidR="00196D24" w:rsidRPr="00444CE0" w:rsidRDefault="00196D24" w:rsidP="00196D24">
      <w:pPr>
        <w:ind w:firstLine="709"/>
        <w:jc w:val="both"/>
      </w:pPr>
      <w:bookmarkStart w:id="4" w:name="_Toc264543479"/>
      <w:bookmarkStart w:id="5" w:name="_Toc264543521"/>
    </w:p>
    <w:p w:rsidR="00196D24" w:rsidRPr="00444CE0" w:rsidRDefault="00196D24" w:rsidP="00196D24">
      <w:pPr>
        <w:ind w:firstLine="709"/>
        <w:jc w:val="both"/>
        <w:rPr>
          <w:u w:val="single"/>
        </w:rPr>
      </w:pPr>
      <w:r w:rsidRPr="00444CE0">
        <w:t>Рабочая программа учебной дисциплины (модуля) рассмотрена и утверждена на з</w:t>
      </w:r>
      <w:r w:rsidRPr="00444CE0">
        <w:t>а</w:t>
      </w:r>
      <w:r w:rsidRPr="00444CE0">
        <w:t>седании кафе</w:t>
      </w:r>
      <w:r w:rsidRPr="00444CE0">
        <w:t>д</w:t>
      </w:r>
      <w:r w:rsidRPr="00444CE0">
        <w:t xml:space="preserve">ры </w:t>
      </w:r>
      <w:bookmarkEnd w:id="4"/>
      <w:bookmarkEnd w:id="5"/>
      <w:r w:rsidRPr="00444CE0">
        <w:tab/>
      </w:r>
      <w:r w:rsidRPr="00444CE0">
        <w:tab/>
      </w:r>
      <w:r w:rsidRPr="00444CE0">
        <w:rPr>
          <w:u w:val="single"/>
        </w:rPr>
        <w:t>Графического дизайна и визуальных коммуникаций</w:t>
      </w:r>
    </w:p>
    <w:p w:rsidR="00196D24" w:rsidRPr="00444CE0" w:rsidRDefault="00196D24" w:rsidP="00196D24">
      <w:pPr>
        <w:ind w:firstLine="709"/>
        <w:jc w:val="both"/>
        <w:rPr>
          <w:i/>
          <w:sz w:val="20"/>
          <w:szCs w:val="20"/>
        </w:rPr>
      </w:pPr>
      <w:r w:rsidRPr="00444CE0">
        <w:t xml:space="preserve">                                                                      </w:t>
      </w:r>
      <w:r w:rsidRPr="00444CE0">
        <w:rPr>
          <w:i/>
          <w:sz w:val="20"/>
          <w:szCs w:val="20"/>
        </w:rPr>
        <w:t>название кафедры</w:t>
      </w:r>
    </w:p>
    <w:p w:rsidR="00196D24" w:rsidRPr="00444CE0" w:rsidRDefault="00196D24" w:rsidP="00196D24">
      <w:pPr>
        <w:jc w:val="both"/>
      </w:pPr>
      <w:r w:rsidRPr="00444CE0">
        <w:t>____________20____г.,  протокол № _____</w:t>
      </w:r>
    </w:p>
    <w:p w:rsidR="00196D24" w:rsidRPr="00444CE0" w:rsidRDefault="00196D24" w:rsidP="00196D24">
      <w:pPr>
        <w:ind w:firstLine="709"/>
        <w:jc w:val="both"/>
      </w:pPr>
    </w:p>
    <w:p w:rsidR="00196D24" w:rsidRPr="00444CE0" w:rsidRDefault="00196D24" w:rsidP="00196D24">
      <w:pPr>
        <w:ind w:firstLine="709"/>
        <w:jc w:val="both"/>
        <w:rPr>
          <w:b/>
        </w:rPr>
      </w:pPr>
      <w:bookmarkStart w:id="6" w:name="_Toc264543481"/>
      <w:bookmarkStart w:id="7" w:name="_Toc264543523"/>
    </w:p>
    <w:p w:rsidR="00196D24" w:rsidRPr="00444CE0" w:rsidRDefault="00196D24" w:rsidP="00196D24">
      <w:pPr>
        <w:ind w:firstLine="709"/>
        <w:jc w:val="both"/>
        <w:rPr>
          <w:b/>
        </w:rPr>
      </w:pPr>
    </w:p>
    <w:p w:rsidR="00196D24" w:rsidRPr="00444CE0" w:rsidRDefault="00196D24" w:rsidP="00196D24">
      <w:pPr>
        <w:ind w:firstLine="709"/>
        <w:jc w:val="both"/>
        <w:rPr>
          <w:b/>
        </w:rPr>
      </w:pPr>
    </w:p>
    <w:p w:rsidR="00196D24" w:rsidRPr="00444CE0" w:rsidRDefault="00196D24" w:rsidP="00196D24">
      <w:pPr>
        <w:ind w:firstLine="709"/>
        <w:jc w:val="both"/>
        <w:rPr>
          <w:b/>
        </w:rPr>
      </w:pPr>
    </w:p>
    <w:p w:rsidR="00196D24" w:rsidRPr="00444CE0" w:rsidRDefault="00196D24" w:rsidP="00196D24">
      <w:pPr>
        <w:ind w:firstLine="709"/>
        <w:jc w:val="both"/>
        <w:rPr>
          <w:b/>
        </w:rPr>
      </w:pPr>
      <w:r w:rsidRPr="00444CE0">
        <w:rPr>
          <w:b/>
        </w:rPr>
        <w:t>Руководитель ОПОП             ______________                       А.Г. Пушкарёв</w:t>
      </w:r>
    </w:p>
    <w:p w:rsidR="00196D24" w:rsidRPr="00444CE0" w:rsidRDefault="00196D24" w:rsidP="00196D24">
      <w:pPr>
        <w:ind w:firstLine="709"/>
        <w:jc w:val="both"/>
        <w:rPr>
          <w:i/>
          <w:sz w:val="20"/>
          <w:szCs w:val="20"/>
        </w:rPr>
      </w:pPr>
      <w:r w:rsidRPr="00444CE0">
        <w:rPr>
          <w:i/>
          <w:sz w:val="20"/>
          <w:szCs w:val="20"/>
        </w:rPr>
        <w:t xml:space="preserve">                                                                     подпись                                     инициалы, фамилия</w:t>
      </w:r>
    </w:p>
    <w:p w:rsidR="00196D24" w:rsidRPr="00444CE0" w:rsidRDefault="00196D24" w:rsidP="00196D24">
      <w:pPr>
        <w:ind w:firstLine="709"/>
        <w:jc w:val="both"/>
        <w:rPr>
          <w:b/>
        </w:rPr>
      </w:pPr>
    </w:p>
    <w:p w:rsidR="00196D24" w:rsidRPr="00444CE0" w:rsidRDefault="00196D24" w:rsidP="00196D24">
      <w:pPr>
        <w:ind w:firstLine="709"/>
        <w:jc w:val="both"/>
        <w:rPr>
          <w:b/>
        </w:rPr>
      </w:pPr>
      <w:r w:rsidRPr="00444CE0">
        <w:rPr>
          <w:b/>
        </w:rPr>
        <w:t xml:space="preserve">Заведующий кафедрой         </w:t>
      </w:r>
      <w:bookmarkEnd w:id="6"/>
      <w:bookmarkEnd w:id="7"/>
      <w:r w:rsidRPr="00444CE0">
        <w:rPr>
          <w:b/>
        </w:rPr>
        <w:t>______________                       А.Г. Пушкарёв</w:t>
      </w:r>
    </w:p>
    <w:p w:rsidR="00196D24" w:rsidRPr="00444CE0" w:rsidRDefault="00196D24" w:rsidP="00196D24">
      <w:pPr>
        <w:ind w:firstLine="709"/>
        <w:jc w:val="both"/>
      </w:pPr>
      <w:r w:rsidRPr="00444CE0">
        <w:rPr>
          <w:i/>
          <w:sz w:val="20"/>
          <w:szCs w:val="20"/>
        </w:rPr>
        <w:t xml:space="preserve">                                                                    подпись                                     инициалы, фамилия</w:t>
      </w:r>
    </w:p>
    <w:p w:rsidR="00196D24" w:rsidRPr="00444CE0" w:rsidRDefault="00196D24" w:rsidP="00196D24">
      <w:pPr>
        <w:ind w:firstLine="709"/>
        <w:jc w:val="both"/>
      </w:pPr>
    </w:p>
    <w:p w:rsidR="00196D24" w:rsidRPr="00444CE0" w:rsidRDefault="00196D24" w:rsidP="00196D24">
      <w:pPr>
        <w:ind w:firstLine="709"/>
        <w:jc w:val="both"/>
        <w:rPr>
          <w:color w:val="FF0000"/>
        </w:rPr>
      </w:pPr>
      <w:bookmarkStart w:id="8" w:name="_Toc264543483"/>
      <w:bookmarkStart w:id="9" w:name="_Toc264543525"/>
      <w:r w:rsidRPr="00444CE0">
        <w:rPr>
          <w:b/>
        </w:rPr>
        <w:t xml:space="preserve">Директор института            </w:t>
      </w:r>
      <w:r w:rsidRPr="00444CE0">
        <w:rPr>
          <w:u w:val="single"/>
        </w:rPr>
        <w:tab/>
      </w:r>
      <w:r w:rsidRPr="00444CE0">
        <w:rPr>
          <w:u w:val="single"/>
        </w:rPr>
        <w:tab/>
        <w:t xml:space="preserve">_     </w:t>
      </w:r>
      <w:r w:rsidRPr="00444CE0">
        <w:t xml:space="preserve">                       </w:t>
      </w:r>
      <w:r w:rsidRPr="00444CE0">
        <w:rPr>
          <w:b/>
        </w:rPr>
        <w:t>Е.А.</w:t>
      </w:r>
      <w:r w:rsidRPr="00444CE0">
        <w:t xml:space="preserve"> </w:t>
      </w:r>
      <w:r w:rsidRPr="00444CE0">
        <w:rPr>
          <w:b/>
        </w:rPr>
        <w:t xml:space="preserve">Гурова </w:t>
      </w:r>
      <w:bookmarkEnd w:id="8"/>
      <w:bookmarkEnd w:id="9"/>
    </w:p>
    <w:p w:rsidR="00196D24" w:rsidRPr="00444CE0" w:rsidRDefault="00196D24" w:rsidP="00196D24">
      <w:pPr>
        <w:ind w:firstLine="709"/>
        <w:jc w:val="both"/>
        <w:rPr>
          <w:i/>
          <w:sz w:val="22"/>
          <w:szCs w:val="22"/>
        </w:rPr>
      </w:pPr>
      <w:r w:rsidRPr="00444CE0">
        <w:rPr>
          <w:b/>
          <w:i/>
          <w:sz w:val="22"/>
          <w:szCs w:val="22"/>
        </w:rPr>
        <w:t xml:space="preserve">                                                                     </w:t>
      </w:r>
      <w:r w:rsidRPr="00444CE0">
        <w:rPr>
          <w:i/>
          <w:sz w:val="20"/>
          <w:szCs w:val="20"/>
        </w:rPr>
        <w:t>подпись                                 инициалы, фамилия</w:t>
      </w:r>
      <w:r w:rsidRPr="00444CE0">
        <w:rPr>
          <w:b/>
          <w:i/>
          <w:sz w:val="22"/>
          <w:szCs w:val="22"/>
        </w:rPr>
        <w:t xml:space="preserve">                    </w:t>
      </w:r>
      <w:r w:rsidRPr="00444CE0">
        <w:rPr>
          <w:i/>
          <w:sz w:val="22"/>
          <w:szCs w:val="22"/>
        </w:rPr>
        <w:t xml:space="preserve"> </w:t>
      </w:r>
    </w:p>
    <w:p w:rsidR="00196D24" w:rsidRPr="00444CE0" w:rsidRDefault="00196D24" w:rsidP="00196D24">
      <w:pPr>
        <w:ind w:firstLine="709"/>
        <w:jc w:val="both"/>
        <w:rPr>
          <w:b/>
        </w:rPr>
      </w:pPr>
      <w:r w:rsidRPr="00444CE0">
        <w:t xml:space="preserve">                                                                                                   ____________20_____г.</w:t>
      </w:r>
      <w:r w:rsidRPr="00444CE0">
        <w:rPr>
          <w:b/>
        </w:rPr>
        <w:t xml:space="preserve">                                                                   </w:t>
      </w:r>
    </w:p>
    <w:p w:rsidR="00196D24" w:rsidRPr="00444CE0" w:rsidRDefault="00196D24" w:rsidP="00196D24">
      <w:pPr>
        <w:tabs>
          <w:tab w:val="left" w:pos="708"/>
        </w:tabs>
        <w:ind w:firstLine="709"/>
        <w:jc w:val="center"/>
        <w:rPr>
          <w:b/>
        </w:rPr>
      </w:pPr>
    </w:p>
    <w:p w:rsidR="00FD3EC4" w:rsidRPr="00444CE0" w:rsidRDefault="00196D24" w:rsidP="00196D24">
      <w:pPr>
        <w:tabs>
          <w:tab w:val="left" w:pos="708"/>
        </w:tabs>
        <w:rPr>
          <w:b/>
          <w:bCs/>
        </w:rPr>
      </w:pPr>
      <w:r w:rsidRPr="00444CE0">
        <w:rPr>
          <w:b/>
          <w:bCs/>
        </w:rPr>
        <w:br w:type="page"/>
      </w:r>
      <w:r w:rsidR="008A77FF" w:rsidRPr="00444CE0">
        <w:rPr>
          <w:b/>
        </w:rPr>
        <w:lastRenderedPageBreak/>
        <w:t>1</w:t>
      </w:r>
      <w:r w:rsidR="00DA69A7" w:rsidRPr="00444CE0">
        <w:rPr>
          <w:b/>
          <w:bCs/>
        </w:rPr>
        <w:t>.</w:t>
      </w:r>
      <w:r w:rsidR="00FD3EC4" w:rsidRPr="00444CE0">
        <w:rPr>
          <w:b/>
          <w:bCs/>
        </w:rPr>
        <w:t xml:space="preserve">  </w:t>
      </w:r>
      <w:r w:rsidR="00A07347" w:rsidRPr="00444CE0">
        <w:rPr>
          <w:b/>
          <w:bCs/>
        </w:rPr>
        <w:t xml:space="preserve">МЕСТО УЧЕБНОЙ ДИСЦИПЛИНЫ В СТРУКТУРЕ </w:t>
      </w:r>
      <w:r w:rsidR="00FD3EC4" w:rsidRPr="00444CE0">
        <w:rPr>
          <w:b/>
          <w:bCs/>
        </w:rPr>
        <w:t>ОПОП</w:t>
      </w:r>
    </w:p>
    <w:p w:rsidR="00FD3EC4" w:rsidRPr="00444CE0" w:rsidRDefault="00FD3EC4" w:rsidP="00FD3EC4">
      <w:pPr>
        <w:jc w:val="both"/>
        <w:rPr>
          <w:i/>
        </w:rPr>
      </w:pPr>
      <w:r w:rsidRPr="00444CE0">
        <w:t xml:space="preserve">Дисциплина </w:t>
      </w:r>
      <w:r w:rsidR="004D0CFF" w:rsidRPr="00444CE0">
        <w:t xml:space="preserve">Шрифты </w:t>
      </w:r>
      <w:r w:rsidRPr="00444CE0">
        <w:t>включена</w:t>
      </w:r>
      <w:r w:rsidRPr="00444CE0">
        <w:rPr>
          <w:i/>
        </w:rPr>
        <w:t xml:space="preserve"> </w:t>
      </w:r>
      <w:r w:rsidRPr="00444CE0">
        <w:t xml:space="preserve">в </w:t>
      </w:r>
      <w:r w:rsidR="004D0CFF" w:rsidRPr="00444CE0">
        <w:t>Б</w:t>
      </w:r>
      <w:proofErr w:type="gramStart"/>
      <w:r w:rsidR="004D0CFF" w:rsidRPr="00444CE0">
        <w:t>1</w:t>
      </w:r>
      <w:proofErr w:type="gramEnd"/>
      <w:r w:rsidR="004D0CFF" w:rsidRPr="00444CE0">
        <w:t xml:space="preserve">.В.ДВ.03.02 вариативную </w:t>
      </w:r>
      <w:r w:rsidRPr="00444CE0">
        <w:t>часть Блока</w:t>
      </w:r>
      <w:r w:rsidRPr="00444CE0">
        <w:rPr>
          <w:i/>
        </w:rPr>
        <w:t xml:space="preserve"> </w:t>
      </w:r>
      <w:r w:rsidR="00194D15" w:rsidRPr="00444CE0">
        <w:rPr>
          <w:lang w:val="en-US"/>
        </w:rPr>
        <w:t>I</w:t>
      </w:r>
      <w:r w:rsidRPr="00444CE0">
        <w:rPr>
          <w:i/>
        </w:rPr>
        <w:t>.</w:t>
      </w:r>
    </w:p>
    <w:p w:rsidR="008A77FF" w:rsidRPr="00444CE0" w:rsidRDefault="008A77FF" w:rsidP="008A77FF">
      <w:pPr>
        <w:jc w:val="both"/>
        <w:rPr>
          <w:i/>
          <w:sz w:val="20"/>
          <w:szCs w:val="20"/>
        </w:rPr>
      </w:pPr>
    </w:p>
    <w:p w:rsidR="006A734C" w:rsidRPr="00444CE0" w:rsidRDefault="008A77FF" w:rsidP="008A77FF">
      <w:pPr>
        <w:jc w:val="both"/>
        <w:rPr>
          <w:b/>
        </w:rPr>
      </w:pPr>
      <w:r w:rsidRPr="00444CE0">
        <w:rPr>
          <w:b/>
        </w:rPr>
        <w:t xml:space="preserve">2. </w:t>
      </w:r>
      <w:r w:rsidR="006A734C" w:rsidRPr="00444CE0">
        <w:rPr>
          <w:b/>
        </w:rPr>
        <w:t>КОМПЕТЕНЦИИ</w:t>
      </w:r>
      <w:r w:rsidR="00E86A94" w:rsidRPr="00444CE0">
        <w:rPr>
          <w:b/>
        </w:rPr>
        <w:t xml:space="preserve"> </w:t>
      </w:r>
      <w:proofErr w:type="gramStart"/>
      <w:r w:rsidR="00E86A94" w:rsidRPr="00444CE0">
        <w:rPr>
          <w:b/>
        </w:rPr>
        <w:t>ОБУЧАЮЩЕГОСЯ</w:t>
      </w:r>
      <w:proofErr w:type="gramEnd"/>
      <w:r w:rsidR="006A734C" w:rsidRPr="00444CE0">
        <w:rPr>
          <w:b/>
        </w:rPr>
        <w:t>, ФОРМИРУЕМЫЕ В</w:t>
      </w:r>
      <w:r w:rsidRPr="00444CE0">
        <w:rPr>
          <w:b/>
        </w:rPr>
        <w:t xml:space="preserve"> </w:t>
      </w:r>
      <w:r w:rsidR="0085716F" w:rsidRPr="00444CE0">
        <w:rPr>
          <w:b/>
        </w:rPr>
        <w:t>РАМКАХ</w:t>
      </w:r>
      <w:r w:rsidR="006A734C" w:rsidRPr="00444CE0">
        <w:rPr>
          <w:b/>
        </w:rPr>
        <w:t xml:space="preserve">  </w:t>
      </w:r>
      <w:r w:rsidR="0085716F" w:rsidRPr="00444CE0">
        <w:rPr>
          <w:b/>
        </w:rPr>
        <w:t>ИЗУЧАЕМОЙ</w:t>
      </w:r>
      <w:r w:rsidR="005C268A" w:rsidRPr="00444CE0">
        <w:rPr>
          <w:b/>
        </w:rPr>
        <w:t xml:space="preserve"> ДИСЦИПЛИНЫ</w:t>
      </w:r>
    </w:p>
    <w:p w:rsidR="006A734C" w:rsidRPr="00444CE0" w:rsidRDefault="008A77FF" w:rsidP="008A77FF">
      <w:pPr>
        <w:ind w:firstLine="709"/>
        <w:jc w:val="right"/>
        <w:rPr>
          <w:b/>
          <w:sz w:val="20"/>
          <w:szCs w:val="20"/>
        </w:rPr>
      </w:pPr>
      <w:r w:rsidRPr="00444CE0">
        <w:rPr>
          <w:b/>
          <w:sz w:val="20"/>
          <w:szCs w:val="20"/>
        </w:rPr>
        <w:t xml:space="preserve">      </w:t>
      </w:r>
      <w:r w:rsidR="006A734C" w:rsidRPr="00444CE0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444CE0" w:rsidTr="00C851F8">
        <w:tc>
          <w:tcPr>
            <w:tcW w:w="1540" w:type="dxa"/>
            <w:shd w:val="clear" w:color="auto" w:fill="auto"/>
          </w:tcPr>
          <w:p w:rsidR="008A77FF" w:rsidRPr="00444CE0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4CE0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444CE0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444CE0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444CE0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  <w:r w:rsidRPr="00444CE0">
              <w:rPr>
                <w:rFonts w:eastAsia="Calibri"/>
                <w:b/>
                <w:sz w:val="22"/>
                <w:szCs w:val="22"/>
                <w:lang/>
              </w:rPr>
              <w:t>Ф</w:t>
            </w:r>
            <w:proofErr w:type="spellStart"/>
            <w:r w:rsidRPr="00444CE0">
              <w:rPr>
                <w:rFonts w:eastAsia="Calibri"/>
                <w:b/>
                <w:sz w:val="22"/>
                <w:szCs w:val="22"/>
                <w:lang/>
              </w:rPr>
              <w:t>ормулировка</w:t>
            </w:r>
            <w:proofErr w:type="spellEnd"/>
            <w:r w:rsidRPr="00444CE0">
              <w:rPr>
                <w:rFonts w:eastAsia="Calibri"/>
                <w:b/>
                <w:sz w:val="22"/>
                <w:szCs w:val="22"/>
                <w:lang/>
              </w:rPr>
              <w:t xml:space="preserve"> </w:t>
            </w:r>
          </w:p>
          <w:p w:rsidR="008A77FF" w:rsidRPr="00444CE0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4C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444CE0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444CE0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444CE0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444C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6B94" w:rsidRPr="00444CE0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2C6B94" w:rsidRPr="00444CE0" w:rsidRDefault="002C6B94" w:rsidP="00C0336E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444CE0">
              <w:rPr>
                <w:bCs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2C6B94" w:rsidRPr="00444CE0" w:rsidRDefault="002C6B94" w:rsidP="00C0336E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444CE0">
              <w:rPr>
                <w:bCs/>
              </w:rPr>
              <w:t xml:space="preserve">Способностью анализировать и определять требования к </w:t>
            </w:r>
            <w:proofErr w:type="gramStart"/>
            <w:r w:rsidRPr="00444CE0">
              <w:rPr>
                <w:bCs/>
              </w:rPr>
              <w:t>дизайн-проекту</w:t>
            </w:r>
            <w:proofErr w:type="gramEnd"/>
            <w:r w:rsidRPr="00444CE0">
              <w:rPr>
                <w:bCs/>
              </w:rPr>
              <w:t xml:space="preserve"> и синтезировать набор возможных решений задачи или подходов к выполн</w:t>
            </w:r>
            <w:r w:rsidRPr="00444CE0">
              <w:rPr>
                <w:bCs/>
              </w:rPr>
              <w:t>е</w:t>
            </w:r>
            <w:r w:rsidRPr="00444CE0">
              <w:rPr>
                <w:bCs/>
              </w:rPr>
              <w:t>нию дизайн-проекта</w:t>
            </w:r>
          </w:p>
        </w:tc>
      </w:tr>
      <w:tr w:rsidR="002C6B94" w:rsidRPr="00444CE0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2C6B94" w:rsidRPr="00444CE0" w:rsidRDefault="002C6B94" w:rsidP="00296D73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444CE0">
              <w:rPr>
                <w:bCs/>
              </w:rPr>
              <w:t>ПК-</w:t>
            </w:r>
            <w:r w:rsidR="00296D73" w:rsidRPr="00444CE0">
              <w:rPr>
                <w:bCs/>
              </w:rPr>
              <w:t>5</w:t>
            </w:r>
          </w:p>
        </w:tc>
        <w:tc>
          <w:tcPr>
            <w:tcW w:w="8099" w:type="dxa"/>
            <w:shd w:val="clear" w:color="auto" w:fill="auto"/>
          </w:tcPr>
          <w:p w:rsidR="002C6B94" w:rsidRPr="00444CE0" w:rsidRDefault="00296D73" w:rsidP="00C0336E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444CE0">
              <w:rPr>
                <w:bCs/>
              </w:rPr>
              <w:t>Способность конструировать предметы, товары, промышленные обра</w:t>
            </w:r>
            <w:r w:rsidRPr="00444CE0">
              <w:rPr>
                <w:bCs/>
              </w:rPr>
              <w:t>з</w:t>
            </w:r>
            <w:r w:rsidRPr="00444CE0">
              <w:rPr>
                <w:bCs/>
              </w:rPr>
              <w:t>цы, коллекции, комплекты, сооружения, объекты, в том числе для создания до</w:t>
            </w:r>
            <w:r w:rsidRPr="00444CE0">
              <w:rPr>
                <w:bCs/>
              </w:rPr>
              <w:t>с</w:t>
            </w:r>
            <w:r w:rsidRPr="00444CE0">
              <w:rPr>
                <w:bCs/>
              </w:rPr>
              <w:t>тупной среды</w:t>
            </w:r>
          </w:p>
        </w:tc>
      </w:tr>
    </w:tbl>
    <w:p w:rsidR="00F05688" w:rsidRPr="00444CE0" w:rsidRDefault="00F05688" w:rsidP="00F05688">
      <w:pPr>
        <w:jc w:val="both"/>
        <w:rPr>
          <w:b/>
          <w:bCs/>
        </w:rPr>
      </w:pPr>
    </w:p>
    <w:p w:rsidR="00F05688" w:rsidRPr="00444CE0" w:rsidRDefault="00F05688" w:rsidP="00F05688">
      <w:pPr>
        <w:jc w:val="both"/>
        <w:rPr>
          <w:b/>
          <w:bCs/>
        </w:rPr>
      </w:pPr>
      <w:r w:rsidRPr="00444CE0">
        <w:rPr>
          <w:b/>
          <w:bCs/>
        </w:rPr>
        <w:t>3.</w:t>
      </w:r>
      <w:r w:rsidR="004C5050" w:rsidRPr="00444CE0">
        <w:rPr>
          <w:b/>
          <w:bCs/>
        </w:rPr>
        <w:t xml:space="preserve"> СТРУКТУРА </w:t>
      </w:r>
      <w:r w:rsidR="00F71BC9" w:rsidRPr="00444CE0">
        <w:rPr>
          <w:b/>
          <w:bCs/>
        </w:rPr>
        <w:t xml:space="preserve">УЧЕБНОЙ </w:t>
      </w:r>
      <w:r w:rsidR="004C5050" w:rsidRPr="00444CE0">
        <w:rPr>
          <w:b/>
          <w:bCs/>
        </w:rPr>
        <w:t>ДИСЦИПЛИНЫ</w:t>
      </w:r>
    </w:p>
    <w:p w:rsidR="007C3E81" w:rsidRPr="00444CE0" w:rsidRDefault="00F05688" w:rsidP="00F05688">
      <w:pPr>
        <w:jc w:val="both"/>
        <w:rPr>
          <w:b/>
          <w:bCs/>
        </w:rPr>
      </w:pPr>
      <w:r w:rsidRPr="00444CE0">
        <w:rPr>
          <w:b/>
          <w:bCs/>
        </w:rPr>
        <w:t>3</w:t>
      </w:r>
      <w:r w:rsidR="001D57D4" w:rsidRPr="00444CE0">
        <w:rPr>
          <w:b/>
          <w:bCs/>
        </w:rPr>
        <w:t xml:space="preserve">.1 Структура учебной дисциплины </w:t>
      </w:r>
      <w:r w:rsidR="002E31BE" w:rsidRPr="00444CE0">
        <w:rPr>
          <w:b/>
          <w:bCs/>
        </w:rPr>
        <w:t xml:space="preserve"> </w:t>
      </w:r>
      <w:r w:rsidR="007C3E81" w:rsidRPr="00444CE0">
        <w:rPr>
          <w:b/>
          <w:bCs/>
        </w:rPr>
        <w:t xml:space="preserve">для </w:t>
      </w:r>
      <w:proofErr w:type="gramStart"/>
      <w:r w:rsidR="007C3E81" w:rsidRPr="00444CE0">
        <w:rPr>
          <w:b/>
          <w:bCs/>
        </w:rPr>
        <w:t>обучающихся</w:t>
      </w:r>
      <w:proofErr w:type="gramEnd"/>
      <w:r w:rsidR="007C3E81" w:rsidRPr="00444CE0">
        <w:rPr>
          <w:b/>
          <w:bCs/>
        </w:rPr>
        <w:t xml:space="preserve"> очно</w:t>
      </w:r>
      <w:r w:rsidR="002E7D4A" w:rsidRPr="00444CE0">
        <w:rPr>
          <w:b/>
          <w:bCs/>
        </w:rPr>
        <w:t>й</w:t>
      </w:r>
      <w:r w:rsidR="007C3E81" w:rsidRPr="00444CE0">
        <w:rPr>
          <w:b/>
          <w:bCs/>
        </w:rPr>
        <w:t xml:space="preserve">  формы обуч</w:t>
      </w:r>
      <w:r w:rsidR="007C3E81" w:rsidRPr="00444CE0">
        <w:rPr>
          <w:b/>
          <w:bCs/>
        </w:rPr>
        <w:t>е</w:t>
      </w:r>
      <w:r w:rsidR="007C3E81" w:rsidRPr="00444CE0">
        <w:rPr>
          <w:b/>
          <w:bCs/>
        </w:rPr>
        <w:t>ния</w:t>
      </w:r>
    </w:p>
    <w:p w:rsidR="007C3E81" w:rsidRPr="00444CE0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444CE0">
        <w:rPr>
          <w:b/>
          <w:bCs/>
          <w:sz w:val="20"/>
          <w:szCs w:val="20"/>
        </w:rPr>
        <w:t>Таблица 2</w:t>
      </w:r>
      <w:r w:rsidR="002E31BE" w:rsidRPr="00444CE0">
        <w:rPr>
          <w:b/>
          <w:bCs/>
          <w:sz w:val="20"/>
          <w:szCs w:val="20"/>
        </w:rPr>
        <w:t>.</w:t>
      </w:r>
      <w:r w:rsidR="001D57D4" w:rsidRPr="00444CE0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0"/>
        <w:gridCol w:w="2986"/>
        <w:gridCol w:w="1125"/>
        <w:gridCol w:w="860"/>
        <w:gridCol w:w="992"/>
        <w:gridCol w:w="841"/>
        <w:gridCol w:w="1214"/>
      </w:tblGrid>
      <w:tr w:rsidR="007C3E81" w:rsidRPr="00444CE0" w:rsidTr="005D5CB1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444CE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444CE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444CE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18" w:type="dxa"/>
            <w:gridSpan w:val="4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444CE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214" w:type="dxa"/>
            <w:vMerge w:val="restart"/>
          </w:tcPr>
          <w:p w:rsidR="007C3E81" w:rsidRPr="00444CE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444CE0">
              <w:rPr>
                <w:b/>
                <w:bCs/>
                <w:sz w:val="22"/>
                <w:szCs w:val="22"/>
              </w:rPr>
              <w:t>Общая трудое</w:t>
            </w:r>
            <w:r w:rsidRPr="00444CE0">
              <w:rPr>
                <w:b/>
                <w:bCs/>
                <w:sz w:val="22"/>
                <w:szCs w:val="22"/>
              </w:rPr>
              <w:t>м</w:t>
            </w:r>
            <w:r w:rsidR="008A77FF" w:rsidRPr="00444CE0">
              <w:rPr>
                <w:b/>
                <w:bCs/>
                <w:sz w:val="22"/>
                <w:szCs w:val="22"/>
              </w:rPr>
              <w:t>к</w:t>
            </w:r>
            <w:r w:rsidRPr="00444CE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444CE0" w:rsidTr="005D5CB1">
        <w:trPr>
          <w:jc w:val="center"/>
        </w:trPr>
        <w:tc>
          <w:tcPr>
            <w:tcW w:w="4486" w:type="dxa"/>
            <w:gridSpan w:val="2"/>
            <w:vMerge/>
          </w:tcPr>
          <w:p w:rsidR="007C3E81" w:rsidRPr="00444CE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7C3E81" w:rsidRPr="00444CE0" w:rsidRDefault="007C3E81" w:rsidP="005D5CB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>№ сем</w:t>
            </w:r>
            <w:proofErr w:type="gramStart"/>
            <w:r w:rsidR="005D5CB1" w:rsidRPr="00444CE0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60" w:type="dxa"/>
            <w:vAlign w:val="center"/>
          </w:tcPr>
          <w:p w:rsidR="007C3E81" w:rsidRPr="00444CE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444CE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841" w:type="dxa"/>
            <w:vAlign w:val="center"/>
          </w:tcPr>
          <w:p w:rsidR="007C3E81" w:rsidRPr="00444CE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 xml:space="preserve">№ </w:t>
            </w:r>
            <w:r w:rsidR="00F05688" w:rsidRPr="00444CE0">
              <w:rPr>
                <w:b/>
                <w:bCs/>
                <w:sz w:val="20"/>
                <w:szCs w:val="20"/>
              </w:rPr>
              <w:t>с</w:t>
            </w:r>
            <w:r w:rsidRPr="00444CE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214" w:type="dxa"/>
            <w:vMerge/>
          </w:tcPr>
          <w:p w:rsidR="007C3E81" w:rsidRPr="00444CE0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444CE0" w:rsidTr="005D5CB1">
        <w:trPr>
          <w:jc w:val="center"/>
        </w:trPr>
        <w:tc>
          <w:tcPr>
            <w:tcW w:w="4486" w:type="dxa"/>
            <w:gridSpan w:val="2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444CE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125" w:type="dxa"/>
          </w:tcPr>
          <w:p w:rsidR="007C3E81" w:rsidRPr="00444CE0" w:rsidRDefault="005D5CB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7C3E81" w:rsidRPr="00444CE0" w:rsidRDefault="005D5CB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3</w:t>
            </w:r>
          </w:p>
        </w:tc>
      </w:tr>
      <w:tr w:rsidR="007C3E81" w:rsidRPr="00444CE0" w:rsidTr="005D5CB1">
        <w:trPr>
          <w:jc w:val="center"/>
        </w:trPr>
        <w:tc>
          <w:tcPr>
            <w:tcW w:w="4486" w:type="dxa"/>
            <w:gridSpan w:val="2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444CE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125" w:type="dxa"/>
          </w:tcPr>
          <w:p w:rsidR="007C3E81" w:rsidRPr="00444CE0" w:rsidRDefault="005D5CB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60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7C3E81" w:rsidRPr="00444CE0" w:rsidRDefault="005D5CB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108</w:t>
            </w:r>
          </w:p>
        </w:tc>
      </w:tr>
      <w:tr w:rsidR="007C3E81" w:rsidRPr="00444CE0" w:rsidTr="005D5CB1">
        <w:trPr>
          <w:jc w:val="center"/>
        </w:trPr>
        <w:tc>
          <w:tcPr>
            <w:tcW w:w="4486" w:type="dxa"/>
            <w:gridSpan w:val="2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444CE0"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1125" w:type="dxa"/>
          </w:tcPr>
          <w:p w:rsidR="007C3E81" w:rsidRPr="00444CE0" w:rsidRDefault="005D5CB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444CE0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860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1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7C3E81" w:rsidRPr="00444CE0" w:rsidRDefault="005D5CB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444CE0">
              <w:rPr>
                <w:bCs/>
                <w:sz w:val="22"/>
                <w:szCs w:val="22"/>
              </w:rPr>
              <w:t>54</w:t>
            </w:r>
          </w:p>
        </w:tc>
      </w:tr>
      <w:tr w:rsidR="007C3E81" w:rsidRPr="00444CE0" w:rsidTr="005D5CB1">
        <w:trPr>
          <w:jc w:val="center"/>
        </w:trPr>
        <w:tc>
          <w:tcPr>
            <w:tcW w:w="1500" w:type="dxa"/>
            <w:vMerge w:val="restart"/>
          </w:tcPr>
          <w:p w:rsidR="007C3E81" w:rsidRPr="00444CE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444CE0">
              <w:rPr>
                <w:bCs/>
                <w:sz w:val="22"/>
                <w:szCs w:val="22"/>
              </w:rPr>
              <w:t>в том числе в ч</w:t>
            </w:r>
            <w:r w:rsidRPr="00444CE0">
              <w:rPr>
                <w:bCs/>
                <w:sz w:val="22"/>
                <w:szCs w:val="22"/>
              </w:rPr>
              <w:t>а</w:t>
            </w:r>
            <w:r w:rsidRPr="00444CE0"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2986" w:type="dxa"/>
          </w:tcPr>
          <w:p w:rsidR="007C3E81" w:rsidRPr="00444CE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444CE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125" w:type="dxa"/>
          </w:tcPr>
          <w:p w:rsidR="007C3E81" w:rsidRPr="00444CE0" w:rsidRDefault="005D5CB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60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7C3E81" w:rsidRPr="00444CE0" w:rsidRDefault="005D5CB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2"/>
                <w:szCs w:val="22"/>
              </w:rPr>
              <w:t>18</w:t>
            </w:r>
          </w:p>
        </w:tc>
      </w:tr>
      <w:tr w:rsidR="007C3E81" w:rsidRPr="00444CE0" w:rsidTr="005D5CB1">
        <w:trPr>
          <w:jc w:val="center"/>
        </w:trPr>
        <w:tc>
          <w:tcPr>
            <w:tcW w:w="1500" w:type="dxa"/>
            <w:vMerge/>
          </w:tcPr>
          <w:p w:rsidR="007C3E81" w:rsidRPr="00444CE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444CE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444CE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125" w:type="dxa"/>
          </w:tcPr>
          <w:p w:rsidR="007C3E81" w:rsidRPr="00444CE0" w:rsidRDefault="005D5CB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60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444CE0" w:rsidTr="005D5CB1">
        <w:trPr>
          <w:jc w:val="center"/>
        </w:trPr>
        <w:tc>
          <w:tcPr>
            <w:tcW w:w="1500" w:type="dxa"/>
            <w:vMerge/>
          </w:tcPr>
          <w:p w:rsidR="007C3E81" w:rsidRPr="00444CE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444CE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444CE0"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1125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444CE0" w:rsidTr="005D5CB1">
        <w:trPr>
          <w:jc w:val="center"/>
        </w:trPr>
        <w:tc>
          <w:tcPr>
            <w:tcW w:w="1500" w:type="dxa"/>
            <w:vMerge/>
          </w:tcPr>
          <w:p w:rsidR="007C3E81" w:rsidRPr="00444CE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444CE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444CE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125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444CE0" w:rsidTr="005D5CB1">
        <w:trPr>
          <w:jc w:val="center"/>
        </w:trPr>
        <w:tc>
          <w:tcPr>
            <w:tcW w:w="1500" w:type="dxa"/>
            <w:vMerge/>
          </w:tcPr>
          <w:p w:rsidR="007C3E81" w:rsidRPr="00444CE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444CE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444CE0"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 w:rsidRPr="00444CE0">
              <w:rPr>
                <w:bCs/>
                <w:sz w:val="22"/>
                <w:szCs w:val="22"/>
              </w:rPr>
              <w:t>ИЗ</w:t>
            </w:r>
            <w:proofErr w:type="gramEnd"/>
            <w:r w:rsidRPr="00444CE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5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444CE0" w:rsidTr="005D5CB1">
        <w:trPr>
          <w:jc w:val="center"/>
        </w:trPr>
        <w:tc>
          <w:tcPr>
            <w:tcW w:w="4486" w:type="dxa"/>
            <w:gridSpan w:val="2"/>
          </w:tcPr>
          <w:p w:rsidR="007C3E81" w:rsidRPr="00444CE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444CE0">
              <w:rPr>
                <w:b/>
                <w:bCs/>
                <w:sz w:val="22"/>
                <w:szCs w:val="22"/>
              </w:rPr>
              <w:t>Самостоятельная работа студента  в сем</w:t>
            </w:r>
            <w:r w:rsidRPr="00444CE0">
              <w:rPr>
                <w:b/>
                <w:bCs/>
                <w:sz w:val="22"/>
                <w:szCs w:val="22"/>
              </w:rPr>
              <w:t>е</w:t>
            </w:r>
            <w:r w:rsidRPr="00444CE0"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 w:rsidRPr="00444CE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444CE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125" w:type="dxa"/>
          </w:tcPr>
          <w:p w:rsidR="007C3E81" w:rsidRPr="00444CE0" w:rsidRDefault="005D5CB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860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7C3E81" w:rsidRPr="00444CE0" w:rsidRDefault="005D5CB1" w:rsidP="005D5CB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54</w:t>
            </w:r>
          </w:p>
        </w:tc>
      </w:tr>
      <w:tr w:rsidR="007C3E81" w:rsidRPr="00444CE0" w:rsidTr="005D5CB1">
        <w:trPr>
          <w:jc w:val="center"/>
        </w:trPr>
        <w:tc>
          <w:tcPr>
            <w:tcW w:w="4486" w:type="dxa"/>
            <w:gridSpan w:val="2"/>
          </w:tcPr>
          <w:p w:rsidR="007C3E81" w:rsidRPr="00444CE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444CE0">
              <w:rPr>
                <w:b/>
                <w:bCs/>
                <w:sz w:val="22"/>
                <w:szCs w:val="22"/>
              </w:rPr>
              <w:t>Самостоятельная работа студента  в пер</w:t>
            </w:r>
            <w:r w:rsidRPr="00444CE0">
              <w:rPr>
                <w:b/>
                <w:bCs/>
                <w:sz w:val="22"/>
                <w:szCs w:val="22"/>
              </w:rPr>
              <w:t>и</w:t>
            </w:r>
            <w:r w:rsidRPr="00444CE0"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 w:rsidRPr="00444CE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444CE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125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444CE0" w:rsidTr="00F05688">
        <w:trPr>
          <w:jc w:val="center"/>
        </w:trPr>
        <w:tc>
          <w:tcPr>
            <w:tcW w:w="9518" w:type="dxa"/>
            <w:gridSpan w:val="7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444CE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444CE0" w:rsidTr="005D5CB1">
        <w:trPr>
          <w:jc w:val="center"/>
        </w:trPr>
        <w:tc>
          <w:tcPr>
            <w:tcW w:w="1500" w:type="dxa"/>
          </w:tcPr>
          <w:p w:rsidR="007C3E81" w:rsidRPr="00444CE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444CE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444CE0">
              <w:rPr>
                <w:bCs/>
                <w:sz w:val="22"/>
                <w:szCs w:val="22"/>
              </w:rPr>
              <w:t>Зачет (</w:t>
            </w:r>
            <w:proofErr w:type="spellStart"/>
            <w:r w:rsidRPr="00444CE0">
              <w:rPr>
                <w:bCs/>
                <w:sz w:val="22"/>
                <w:szCs w:val="22"/>
              </w:rPr>
              <w:t>зач</w:t>
            </w:r>
            <w:proofErr w:type="spellEnd"/>
            <w:r w:rsidRPr="00444CE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125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444CE0" w:rsidTr="005D5CB1">
        <w:trPr>
          <w:jc w:val="center"/>
        </w:trPr>
        <w:tc>
          <w:tcPr>
            <w:tcW w:w="1500" w:type="dxa"/>
          </w:tcPr>
          <w:p w:rsidR="007C3E81" w:rsidRPr="00444CE0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86" w:type="dxa"/>
          </w:tcPr>
          <w:p w:rsidR="007C3E81" w:rsidRPr="00444CE0" w:rsidRDefault="007C3E81" w:rsidP="005D5CB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444CE0">
              <w:rPr>
                <w:bCs/>
                <w:sz w:val="22"/>
                <w:szCs w:val="22"/>
              </w:rPr>
              <w:t>Дифференцированный з</w:t>
            </w:r>
            <w:r w:rsidRPr="00444CE0">
              <w:rPr>
                <w:bCs/>
                <w:sz w:val="22"/>
                <w:szCs w:val="22"/>
              </w:rPr>
              <w:t>а</w:t>
            </w:r>
            <w:r w:rsidRPr="00444CE0">
              <w:rPr>
                <w:bCs/>
                <w:sz w:val="22"/>
                <w:szCs w:val="22"/>
              </w:rPr>
              <w:t>чет (</w:t>
            </w:r>
            <w:proofErr w:type="spellStart"/>
            <w:r w:rsidRPr="00444CE0">
              <w:rPr>
                <w:bCs/>
                <w:sz w:val="22"/>
                <w:szCs w:val="22"/>
              </w:rPr>
              <w:t>диф</w:t>
            </w:r>
            <w:proofErr w:type="gramStart"/>
            <w:r w:rsidRPr="00444CE0">
              <w:rPr>
                <w:bCs/>
                <w:sz w:val="22"/>
                <w:szCs w:val="22"/>
              </w:rPr>
              <w:t>.з</w:t>
            </w:r>
            <w:proofErr w:type="gramEnd"/>
            <w:r w:rsidRPr="00444CE0">
              <w:rPr>
                <w:bCs/>
                <w:sz w:val="22"/>
                <w:szCs w:val="22"/>
              </w:rPr>
              <w:t>ач</w:t>
            </w:r>
            <w:proofErr w:type="spellEnd"/>
            <w:r w:rsidRPr="00444CE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125" w:type="dxa"/>
          </w:tcPr>
          <w:p w:rsidR="007C3E81" w:rsidRPr="00444CE0" w:rsidRDefault="005D5CB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2"/>
                <w:szCs w:val="22"/>
              </w:rPr>
              <w:t>(</w:t>
            </w:r>
            <w:proofErr w:type="spellStart"/>
            <w:r w:rsidRPr="00444CE0">
              <w:rPr>
                <w:bCs/>
                <w:sz w:val="22"/>
                <w:szCs w:val="22"/>
              </w:rPr>
              <w:t>диф</w:t>
            </w:r>
            <w:proofErr w:type="gramStart"/>
            <w:r w:rsidRPr="00444CE0">
              <w:rPr>
                <w:bCs/>
                <w:sz w:val="22"/>
                <w:szCs w:val="22"/>
              </w:rPr>
              <w:t>.з</w:t>
            </w:r>
            <w:proofErr w:type="gramEnd"/>
            <w:r w:rsidRPr="00444CE0">
              <w:rPr>
                <w:bCs/>
                <w:sz w:val="22"/>
                <w:szCs w:val="22"/>
              </w:rPr>
              <w:t>ач</w:t>
            </w:r>
            <w:proofErr w:type="spellEnd"/>
            <w:r w:rsidRPr="00444CE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860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7C3E81" w:rsidRPr="00444CE0" w:rsidRDefault="005D5CB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2"/>
                <w:szCs w:val="22"/>
              </w:rPr>
              <w:t>(</w:t>
            </w:r>
            <w:proofErr w:type="spellStart"/>
            <w:r w:rsidRPr="00444CE0">
              <w:rPr>
                <w:bCs/>
                <w:sz w:val="22"/>
                <w:szCs w:val="22"/>
              </w:rPr>
              <w:t>диф</w:t>
            </w:r>
            <w:proofErr w:type="gramStart"/>
            <w:r w:rsidRPr="00444CE0">
              <w:rPr>
                <w:bCs/>
                <w:sz w:val="22"/>
                <w:szCs w:val="22"/>
              </w:rPr>
              <w:t>.з</w:t>
            </w:r>
            <w:proofErr w:type="gramEnd"/>
            <w:r w:rsidRPr="00444CE0">
              <w:rPr>
                <w:bCs/>
                <w:sz w:val="22"/>
                <w:szCs w:val="22"/>
              </w:rPr>
              <w:t>ач</w:t>
            </w:r>
            <w:proofErr w:type="spellEnd"/>
            <w:r w:rsidRPr="00444CE0">
              <w:rPr>
                <w:bCs/>
                <w:sz w:val="22"/>
                <w:szCs w:val="22"/>
              </w:rPr>
              <w:t>.)</w:t>
            </w:r>
          </w:p>
        </w:tc>
      </w:tr>
      <w:tr w:rsidR="007C3E81" w:rsidRPr="00444CE0" w:rsidTr="005D5CB1">
        <w:trPr>
          <w:jc w:val="center"/>
        </w:trPr>
        <w:tc>
          <w:tcPr>
            <w:tcW w:w="1500" w:type="dxa"/>
          </w:tcPr>
          <w:p w:rsidR="007C3E81" w:rsidRPr="00444CE0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86" w:type="dxa"/>
          </w:tcPr>
          <w:p w:rsidR="007C3E81" w:rsidRPr="00444CE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444CE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125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7C3E81" w:rsidRPr="00444CE0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851F8" w:rsidRPr="00444CE0" w:rsidRDefault="00C851F8" w:rsidP="001D57D4">
      <w:pPr>
        <w:pStyle w:val="Default"/>
        <w:jc w:val="both"/>
        <w:rPr>
          <w:b/>
          <w:bCs/>
        </w:rPr>
      </w:pPr>
    </w:p>
    <w:p w:rsidR="00470E29" w:rsidRPr="00444CE0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RPr="00444CE0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Pr="00444CE0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 w:rsidRPr="00444CE0">
        <w:rPr>
          <w:b/>
          <w:bCs/>
        </w:rPr>
        <w:lastRenderedPageBreak/>
        <w:t xml:space="preserve">4. </w:t>
      </w:r>
      <w:r w:rsidR="00F71BC9" w:rsidRPr="00444CE0">
        <w:rPr>
          <w:b/>
          <w:bCs/>
        </w:rPr>
        <w:t>СОДЕРЖАНИЕ РАЗДЕЛОВ УЧЕБНОЙ ДИСЦИПЛИНЫ</w:t>
      </w:r>
    </w:p>
    <w:p w:rsidR="00A36EAA" w:rsidRPr="00444CE0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444CE0">
        <w:rPr>
          <w:b/>
          <w:bCs/>
          <w:sz w:val="20"/>
          <w:szCs w:val="20"/>
        </w:rPr>
        <w:t>Табл</w:t>
      </w:r>
      <w:r w:rsidRPr="00444CE0">
        <w:rPr>
          <w:b/>
          <w:bCs/>
          <w:sz w:val="20"/>
          <w:szCs w:val="20"/>
        </w:rPr>
        <w:t>и</w:t>
      </w:r>
      <w:r w:rsidRPr="00444CE0">
        <w:rPr>
          <w:b/>
          <w:bCs/>
          <w:sz w:val="20"/>
          <w:szCs w:val="20"/>
        </w:rPr>
        <w:t>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977"/>
        <w:gridCol w:w="567"/>
        <w:gridCol w:w="3402"/>
        <w:gridCol w:w="425"/>
        <w:gridCol w:w="2126"/>
        <w:gridCol w:w="567"/>
        <w:gridCol w:w="709"/>
        <w:gridCol w:w="2693"/>
      </w:tblGrid>
      <w:tr w:rsidR="005A14B4" w:rsidRPr="00444CE0" w:rsidTr="00A40E75">
        <w:tc>
          <w:tcPr>
            <w:tcW w:w="1418" w:type="dxa"/>
            <w:vMerge w:val="restart"/>
          </w:tcPr>
          <w:p w:rsidR="005A14B4" w:rsidRPr="00444CE0" w:rsidRDefault="005A14B4" w:rsidP="002C6B94">
            <w:pPr>
              <w:jc w:val="both"/>
            </w:pPr>
            <w:r w:rsidRPr="00444CE0">
              <w:rPr>
                <w:b/>
                <w:bCs/>
                <w:sz w:val="20"/>
                <w:szCs w:val="20"/>
              </w:rPr>
              <w:t>Наименов</w:t>
            </w:r>
            <w:r w:rsidRPr="00444CE0">
              <w:rPr>
                <w:b/>
                <w:bCs/>
                <w:sz w:val="20"/>
                <w:szCs w:val="20"/>
              </w:rPr>
              <w:t>а</w:t>
            </w:r>
            <w:r w:rsidRPr="00444CE0">
              <w:rPr>
                <w:b/>
                <w:bCs/>
                <w:sz w:val="20"/>
                <w:szCs w:val="20"/>
              </w:rPr>
              <w:t>ние раздела учебной дисци</w:t>
            </w:r>
            <w:r w:rsidRPr="00444CE0">
              <w:rPr>
                <w:b/>
                <w:bCs/>
                <w:sz w:val="20"/>
                <w:szCs w:val="20"/>
              </w:rPr>
              <w:t>п</w:t>
            </w:r>
            <w:r w:rsidRPr="00444CE0"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3544" w:type="dxa"/>
            <w:gridSpan w:val="2"/>
            <w:vAlign w:val="center"/>
          </w:tcPr>
          <w:p w:rsidR="005A14B4" w:rsidRPr="00444CE0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827" w:type="dxa"/>
            <w:gridSpan w:val="2"/>
            <w:vAlign w:val="center"/>
          </w:tcPr>
          <w:p w:rsidR="005A14B4" w:rsidRPr="00444CE0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>Наименование практических (семина</w:t>
            </w:r>
            <w:r w:rsidRPr="00444CE0">
              <w:rPr>
                <w:b/>
                <w:bCs/>
                <w:sz w:val="20"/>
                <w:szCs w:val="20"/>
              </w:rPr>
              <w:t>р</w:t>
            </w:r>
            <w:r w:rsidRPr="00444CE0">
              <w:rPr>
                <w:b/>
                <w:bCs/>
                <w:sz w:val="20"/>
                <w:szCs w:val="20"/>
              </w:rPr>
              <w:t>ских) зан</w:t>
            </w:r>
            <w:r w:rsidRPr="00444CE0">
              <w:rPr>
                <w:b/>
                <w:bCs/>
                <w:sz w:val="20"/>
                <w:szCs w:val="20"/>
              </w:rPr>
              <w:t>я</w:t>
            </w:r>
            <w:r w:rsidRPr="00444CE0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2693" w:type="dxa"/>
            <w:gridSpan w:val="2"/>
            <w:vAlign w:val="center"/>
          </w:tcPr>
          <w:p w:rsidR="005A14B4" w:rsidRPr="00444CE0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44CE0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444CE0">
              <w:rPr>
                <w:b/>
                <w:bCs/>
                <w:sz w:val="20"/>
                <w:szCs w:val="20"/>
              </w:rPr>
              <w:t>р</w:t>
            </w:r>
            <w:r w:rsidRPr="00444CE0">
              <w:rPr>
                <w:b/>
                <w:bCs/>
                <w:sz w:val="20"/>
                <w:szCs w:val="20"/>
              </w:rPr>
              <w:t>ных р</w:t>
            </w:r>
            <w:r w:rsidRPr="00444CE0">
              <w:rPr>
                <w:b/>
                <w:bCs/>
                <w:sz w:val="20"/>
                <w:szCs w:val="20"/>
              </w:rPr>
              <w:t>а</w:t>
            </w:r>
            <w:r w:rsidRPr="00444CE0">
              <w:rPr>
                <w:b/>
                <w:bCs/>
                <w:sz w:val="20"/>
                <w:szCs w:val="20"/>
              </w:rPr>
              <w:t>бот</w:t>
            </w:r>
          </w:p>
        </w:tc>
        <w:tc>
          <w:tcPr>
            <w:tcW w:w="709" w:type="dxa"/>
            <w:vMerge w:val="restart"/>
            <w:textDirection w:val="btLr"/>
          </w:tcPr>
          <w:p w:rsidR="005A14B4" w:rsidRPr="00444CE0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Итого по уче</w:t>
            </w:r>
            <w:r w:rsidRPr="00444CE0">
              <w:rPr>
                <w:b/>
                <w:sz w:val="20"/>
                <w:szCs w:val="20"/>
              </w:rPr>
              <w:t>б</w:t>
            </w:r>
            <w:r w:rsidRPr="00444CE0">
              <w:rPr>
                <w:b/>
                <w:sz w:val="20"/>
                <w:szCs w:val="20"/>
              </w:rPr>
              <w:t xml:space="preserve">ному плану </w:t>
            </w:r>
          </w:p>
          <w:p w:rsidR="005A14B4" w:rsidRPr="00444CE0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 w:rsidRPr="00444CE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 w:val="restart"/>
          </w:tcPr>
          <w:p w:rsidR="005A14B4" w:rsidRPr="00444CE0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444CE0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Форма текущего и пром</w:t>
            </w:r>
            <w:r w:rsidRPr="00444CE0">
              <w:rPr>
                <w:b/>
                <w:sz w:val="20"/>
                <w:szCs w:val="20"/>
              </w:rPr>
              <w:t>е</w:t>
            </w:r>
            <w:r w:rsidRPr="00444CE0">
              <w:rPr>
                <w:b/>
                <w:sz w:val="20"/>
                <w:szCs w:val="20"/>
              </w:rPr>
              <w:t>жуточного контроля</w:t>
            </w:r>
            <w:r w:rsidR="00470E29" w:rsidRPr="00444CE0">
              <w:rPr>
                <w:b/>
                <w:sz w:val="20"/>
                <w:szCs w:val="20"/>
              </w:rPr>
              <w:t xml:space="preserve"> </w:t>
            </w:r>
            <w:r w:rsidRPr="00444CE0">
              <w:rPr>
                <w:b/>
                <w:sz w:val="20"/>
                <w:szCs w:val="20"/>
              </w:rPr>
              <w:t>усп</w:t>
            </w:r>
            <w:r w:rsidRPr="00444CE0">
              <w:rPr>
                <w:b/>
                <w:sz w:val="20"/>
                <w:szCs w:val="20"/>
              </w:rPr>
              <w:t>е</w:t>
            </w:r>
            <w:r w:rsidRPr="00444CE0">
              <w:rPr>
                <w:b/>
                <w:sz w:val="20"/>
                <w:szCs w:val="20"/>
              </w:rPr>
              <w:t>ваем</w:t>
            </w:r>
            <w:r w:rsidRPr="00444CE0">
              <w:rPr>
                <w:b/>
                <w:sz w:val="20"/>
                <w:szCs w:val="20"/>
              </w:rPr>
              <w:t>о</w:t>
            </w:r>
            <w:r w:rsidRPr="00444CE0">
              <w:rPr>
                <w:b/>
                <w:sz w:val="20"/>
                <w:szCs w:val="20"/>
              </w:rPr>
              <w:t>сти</w:t>
            </w:r>
          </w:p>
          <w:p w:rsidR="005A14B4" w:rsidRPr="00444CE0" w:rsidRDefault="005A14B4" w:rsidP="008C6438">
            <w:pPr>
              <w:jc w:val="both"/>
              <w:rPr>
                <w:i/>
              </w:rPr>
            </w:pPr>
            <w:r w:rsidRPr="00444CE0">
              <w:rPr>
                <w:b/>
                <w:sz w:val="20"/>
                <w:szCs w:val="20"/>
              </w:rPr>
              <w:t>(оценочные</w:t>
            </w:r>
            <w:r w:rsidR="00470E29" w:rsidRPr="00444CE0">
              <w:rPr>
                <w:b/>
                <w:sz w:val="20"/>
                <w:szCs w:val="20"/>
              </w:rPr>
              <w:t xml:space="preserve"> </w:t>
            </w:r>
            <w:r w:rsidRPr="00444CE0">
              <w:rPr>
                <w:b/>
                <w:sz w:val="20"/>
                <w:szCs w:val="20"/>
              </w:rPr>
              <w:t xml:space="preserve"> средс</w:t>
            </w:r>
            <w:r w:rsidRPr="00444CE0">
              <w:rPr>
                <w:b/>
                <w:sz w:val="20"/>
                <w:szCs w:val="20"/>
              </w:rPr>
              <w:t>т</w:t>
            </w:r>
            <w:r w:rsidRPr="00444CE0">
              <w:rPr>
                <w:b/>
                <w:sz w:val="20"/>
                <w:szCs w:val="20"/>
              </w:rPr>
              <w:t>ва)</w:t>
            </w:r>
          </w:p>
        </w:tc>
      </w:tr>
      <w:tr w:rsidR="00A65109" w:rsidRPr="00444CE0" w:rsidTr="00A40E75">
        <w:trPr>
          <w:cantSplit/>
          <w:trHeight w:val="1134"/>
        </w:trPr>
        <w:tc>
          <w:tcPr>
            <w:tcW w:w="1418" w:type="dxa"/>
            <w:vMerge/>
          </w:tcPr>
          <w:p w:rsidR="005A14B4" w:rsidRPr="00444CE0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5A14B4" w:rsidRPr="00444CE0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Тематика</w:t>
            </w:r>
          </w:p>
          <w:p w:rsidR="005A14B4" w:rsidRPr="00444CE0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 xml:space="preserve"> ле</w:t>
            </w:r>
            <w:r w:rsidRPr="00444CE0">
              <w:rPr>
                <w:bCs/>
                <w:sz w:val="20"/>
                <w:szCs w:val="20"/>
              </w:rPr>
              <w:t>к</w:t>
            </w:r>
            <w:r w:rsidRPr="00444CE0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444CE0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Трудое</w:t>
            </w:r>
            <w:r w:rsidRPr="00444CE0">
              <w:rPr>
                <w:bCs/>
                <w:sz w:val="20"/>
                <w:szCs w:val="20"/>
              </w:rPr>
              <w:t>м</w:t>
            </w:r>
            <w:r w:rsidRPr="00444CE0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3402" w:type="dxa"/>
            <w:vAlign w:val="center"/>
          </w:tcPr>
          <w:p w:rsidR="005A14B4" w:rsidRPr="00444CE0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444CE0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практич</w:t>
            </w:r>
            <w:r w:rsidRPr="00444CE0">
              <w:rPr>
                <w:bCs/>
                <w:sz w:val="20"/>
                <w:szCs w:val="20"/>
              </w:rPr>
              <w:t>е</w:t>
            </w:r>
            <w:r w:rsidRPr="00444CE0">
              <w:rPr>
                <w:bCs/>
                <w:sz w:val="20"/>
                <w:szCs w:val="20"/>
              </w:rPr>
              <w:t>ского</w:t>
            </w:r>
          </w:p>
          <w:p w:rsidR="005A14B4" w:rsidRPr="00444CE0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 xml:space="preserve"> зан</w:t>
            </w:r>
            <w:r w:rsidRPr="00444CE0">
              <w:rPr>
                <w:bCs/>
                <w:sz w:val="20"/>
                <w:szCs w:val="20"/>
              </w:rPr>
              <w:t>я</w:t>
            </w:r>
            <w:r w:rsidRPr="00444CE0">
              <w:rPr>
                <w:bCs/>
                <w:sz w:val="20"/>
                <w:szCs w:val="20"/>
              </w:rPr>
              <w:t>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444CE0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Трудое</w:t>
            </w:r>
            <w:r w:rsidRPr="00444CE0">
              <w:rPr>
                <w:bCs/>
                <w:sz w:val="20"/>
                <w:szCs w:val="20"/>
              </w:rPr>
              <w:t>м</w:t>
            </w:r>
            <w:r w:rsidRPr="00444CE0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2126" w:type="dxa"/>
            <w:vAlign w:val="center"/>
          </w:tcPr>
          <w:p w:rsidR="005A14B4" w:rsidRPr="00444CE0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Тематика лаборато</w:t>
            </w:r>
            <w:r w:rsidRPr="00444CE0">
              <w:rPr>
                <w:bCs/>
                <w:sz w:val="20"/>
                <w:szCs w:val="20"/>
              </w:rPr>
              <w:t>р</w:t>
            </w:r>
            <w:r w:rsidRPr="00444CE0">
              <w:rPr>
                <w:bCs/>
                <w:sz w:val="20"/>
                <w:szCs w:val="20"/>
              </w:rPr>
              <w:t>ной р</w:t>
            </w:r>
            <w:r w:rsidRPr="00444CE0">
              <w:rPr>
                <w:bCs/>
                <w:sz w:val="20"/>
                <w:szCs w:val="20"/>
              </w:rPr>
              <w:t>а</w:t>
            </w:r>
            <w:r w:rsidRPr="00444CE0">
              <w:rPr>
                <w:bCs/>
                <w:sz w:val="20"/>
                <w:szCs w:val="20"/>
              </w:rPr>
              <w:t>боты</w:t>
            </w:r>
          </w:p>
          <w:p w:rsidR="005A14B4" w:rsidRPr="00444CE0" w:rsidRDefault="005A14B4" w:rsidP="008C6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A14B4" w:rsidRPr="00444CE0" w:rsidRDefault="005A14B4" w:rsidP="00A36EAA">
            <w:pPr>
              <w:ind w:left="113" w:right="113"/>
              <w:rPr>
                <w:i/>
              </w:rPr>
            </w:pPr>
            <w:r w:rsidRPr="00444CE0">
              <w:rPr>
                <w:bCs/>
                <w:sz w:val="20"/>
                <w:szCs w:val="20"/>
              </w:rPr>
              <w:t>Трудое</w:t>
            </w:r>
            <w:r w:rsidRPr="00444CE0">
              <w:rPr>
                <w:bCs/>
                <w:sz w:val="20"/>
                <w:szCs w:val="20"/>
              </w:rPr>
              <w:t>м</w:t>
            </w:r>
            <w:r w:rsidRPr="00444CE0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709" w:type="dxa"/>
            <w:vMerge/>
          </w:tcPr>
          <w:p w:rsidR="005A14B4" w:rsidRPr="00444CE0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693" w:type="dxa"/>
            <w:vMerge/>
          </w:tcPr>
          <w:p w:rsidR="005A14B4" w:rsidRPr="00444CE0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444CE0" w:rsidTr="008C6438">
        <w:tc>
          <w:tcPr>
            <w:tcW w:w="12191" w:type="dxa"/>
            <w:gridSpan w:val="8"/>
          </w:tcPr>
          <w:p w:rsidR="005A14B4" w:rsidRPr="00444CE0" w:rsidRDefault="005A14B4" w:rsidP="00F47BCB">
            <w:pPr>
              <w:jc w:val="center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Семестр №</w:t>
            </w:r>
            <w:r w:rsidR="00F47BCB" w:rsidRPr="00444C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:rsidR="005A14B4" w:rsidRPr="00444CE0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Текущий контроль усп</w:t>
            </w:r>
            <w:r w:rsidRPr="00444CE0">
              <w:rPr>
                <w:b/>
                <w:sz w:val="20"/>
                <w:szCs w:val="20"/>
              </w:rPr>
              <w:t>е</w:t>
            </w:r>
            <w:r w:rsidRPr="00444CE0">
              <w:rPr>
                <w:b/>
                <w:sz w:val="20"/>
                <w:szCs w:val="20"/>
              </w:rPr>
              <w:t>ваемости:</w:t>
            </w:r>
          </w:p>
          <w:p w:rsidR="00644899" w:rsidRPr="00444CE0" w:rsidRDefault="00644899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5A14B4" w:rsidRPr="00444CE0" w:rsidRDefault="00644899" w:rsidP="003E75F3">
            <w:pPr>
              <w:jc w:val="both"/>
              <w:rPr>
                <w:i/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 xml:space="preserve">Доклад, эскизы, графические работы, </w:t>
            </w:r>
            <w:r w:rsidR="00A40E75" w:rsidRPr="00444CE0">
              <w:rPr>
                <w:i/>
                <w:sz w:val="20"/>
                <w:szCs w:val="20"/>
              </w:rPr>
              <w:t>презентация</w:t>
            </w:r>
            <w:r w:rsidRPr="00444CE0">
              <w:rPr>
                <w:i/>
                <w:sz w:val="20"/>
                <w:szCs w:val="20"/>
              </w:rPr>
              <w:t>.</w:t>
            </w:r>
          </w:p>
          <w:p w:rsidR="00644899" w:rsidRPr="00444CE0" w:rsidRDefault="00644899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5A14B4" w:rsidRPr="00444CE0" w:rsidRDefault="009A24A1" w:rsidP="003E75F3">
            <w:pPr>
              <w:jc w:val="both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П</w:t>
            </w:r>
            <w:r w:rsidR="005A14B4" w:rsidRPr="00444CE0">
              <w:rPr>
                <w:b/>
                <w:sz w:val="20"/>
                <w:szCs w:val="20"/>
              </w:rPr>
              <w:t>ромежуточная аттест</w:t>
            </w:r>
            <w:r w:rsidR="005A14B4" w:rsidRPr="00444CE0">
              <w:rPr>
                <w:b/>
                <w:sz w:val="20"/>
                <w:szCs w:val="20"/>
              </w:rPr>
              <w:t>а</w:t>
            </w:r>
            <w:r w:rsidR="005A14B4" w:rsidRPr="00444CE0">
              <w:rPr>
                <w:b/>
                <w:sz w:val="20"/>
                <w:szCs w:val="20"/>
              </w:rPr>
              <w:t>ция:</w:t>
            </w:r>
          </w:p>
          <w:p w:rsidR="005A14B4" w:rsidRPr="00444CE0" w:rsidRDefault="005A14B4" w:rsidP="00644899">
            <w:pPr>
              <w:jc w:val="both"/>
              <w:rPr>
                <w:i/>
              </w:rPr>
            </w:pPr>
            <w:r w:rsidRPr="00444CE0">
              <w:rPr>
                <w:i/>
                <w:sz w:val="20"/>
                <w:szCs w:val="20"/>
              </w:rPr>
              <w:t xml:space="preserve">зачет </w:t>
            </w:r>
            <w:r w:rsidR="00F47BCB" w:rsidRPr="00444CE0">
              <w:rPr>
                <w:i/>
                <w:sz w:val="20"/>
                <w:szCs w:val="20"/>
              </w:rPr>
              <w:t xml:space="preserve">с оценкой </w:t>
            </w:r>
            <w:r w:rsidRPr="00444CE0">
              <w:rPr>
                <w:i/>
                <w:sz w:val="20"/>
                <w:szCs w:val="20"/>
              </w:rPr>
              <w:t>(</w:t>
            </w:r>
            <w:proofErr w:type="spellStart"/>
            <w:r w:rsidRPr="00444CE0">
              <w:rPr>
                <w:i/>
                <w:sz w:val="20"/>
                <w:szCs w:val="20"/>
              </w:rPr>
              <w:t>Зач</w:t>
            </w:r>
            <w:proofErr w:type="spellEnd"/>
            <w:r w:rsidRPr="00444CE0">
              <w:rPr>
                <w:i/>
                <w:sz w:val="20"/>
                <w:szCs w:val="20"/>
              </w:rPr>
              <w:t>.</w:t>
            </w:r>
            <w:r w:rsidR="00F47BCB" w:rsidRPr="00444CE0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F47BCB" w:rsidRPr="00444CE0">
              <w:rPr>
                <w:i/>
                <w:sz w:val="20"/>
                <w:szCs w:val="20"/>
              </w:rPr>
              <w:t xml:space="preserve">с </w:t>
            </w:r>
            <w:proofErr w:type="spellStart"/>
            <w:r w:rsidR="00F47BCB" w:rsidRPr="00444CE0">
              <w:rPr>
                <w:i/>
                <w:sz w:val="20"/>
                <w:szCs w:val="20"/>
              </w:rPr>
              <w:t>оц</w:t>
            </w:r>
            <w:proofErr w:type="spellEnd"/>
            <w:proofErr w:type="gramEnd"/>
            <w:r w:rsidR="00F47BCB" w:rsidRPr="00444CE0">
              <w:rPr>
                <w:i/>
                <w:sz w:val="20"/>
                <w:szCs w:val="20"/>
              </w:rPr>
              <w:t>.</w:t>
            </w:r>
            <w:r w:rsidRPr="00444CE0">
              <w:rPr>
                <w:i/>
                <w:sz w:val="20"/>
                <w:szCs w:val="20"/>
              </w:rPr>
              <w:t>)</w:t>
            </w:r>
          </w:p>
        </w:tc>
      </w:tr>
      <w:tr w:rsidR="00F47BCB" w:rsidRPr="00444CE0" w:rsidTr="00A40E75">
        <w:trPr>
          <w:trHeight w:val="323"/>
        </w:trPr>
        <w:tc>
          <w:tcPr>
            <w:tcW w:w="1418" w:type="dxa"/>
          </w:tcPr>
          <w:p w:rsidR="00F47BCB" w:rsidRPr="00444CE0" w:rsidRDefault="00F47BCB" w:rsidP="00037C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Эргоном</w:t>
            </w:r>
            <w:r w:rsidRPr="00444CE0">
              <w:rPr>
                <w:bCs/>
                <w:sz w:val="20"/>
                <w:szCs w:val="20"/>
              </w:rPr>
              <w:t>и</w:t>
            </w:r>
            <w:r w:rsidRPr="00444CE0">
              <w:rPr>
                <w:bCs/>
                <w:sz w:val="20"/>
                <w:szCs w:val="20"/>
              </w:rPr>
              <w:t>ка</w:t>
            </w:r>
          </w:p>
        </w:tc>
        <w:tc>
          <w:tcPr>
            <w:tcW w:w="2977" w:type="dxa"/>
          </w:tcPr>
          <w:p w:rsidR="00F47BCB" w:rsidRPr="00444CE0" w:rsidRDefault="00F47BCB" w:rsidP="00037C09">
            <w:pPr>
              <w:pStyle w:val="Default"/>
              <w:rPr>
                <w:color w:val="auto"/>
                <w:sz w:val="20"/>
                <w:szCs w:val="20"/>
              </w:rPr>
            </w:pPr>
            <w:r w:rsidRPr="00444CE0">
              <w:rPr>
                <w:color w:val="auto"/>
                <w:sz w:val="20"/>
                <w:szCs w:val="20"/>
              </w:rPr>
              <w:t>Введение. Проблематика ди</w:t>
            </w:r>
            <w:r w:rsidRPr="00444CE0">
              <w:rPr>
                <w:color w:val="auto"/>
                <w:sz w:val="20"/>
                <w:szCs w:val="20"/>
              </w:rPr>
              <w:t>с</w:t>
            </w:r>
            <w:r w:rsidRPr="00444CE0">
              <w:rPr>
                <w:color w:val="auto"/>
                <w:sz w:val="20"/>
                <w:szCs w:val="20"/>
              </w:rPr>
              <w:t xml:space="preserve">циплины. </w:t>
            </w:r>
          </w:p>
        </w:tc>
        <w:tc>
          <w:tcPr>
            <w:tcW w:w="567" w:type="dxa"/>
          </w:tcPr>
          <w:p w:rsidR="00F47BCB" w:rsidRPr="00444CE0" w:rsidRDefault="00B83D51" w:rsidP="003E75F3">
            <w:pPr>
              <w:jc w:val="both"/>
              <w:rPr>
                <w:sz w:val="20"/>
                <w:szCs w:val="20"/>
              </w:rPr>
            </w:pPr>
            <w:r w:rsidRPr="00444CE0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47BCB" w:rsidRPr="00444CE0" w:rsidRDefault="00F47BCB" w:rsidP="003E75F3">
            <w:pPr>
              <w:jc w:val="both"/>
              <w:rPr>
                <w:sz w:val="20"/>
                <w:szCs w:val="20"/>
              </w:rPr>
            </w:pPr>
            <w:r w:rsidRPr="00444CE0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425" w:type="dxa"/>
          </w:tcPr>
          <w:p w:rsidR="00F47BCB" w:rsidRPr="00444CE0" w:rsidRDefault="00B83D51" w:rsidP="003E75F3">
            <w:pPr>
              <w:jc w:val="both"/>
              <w:rPr>
                <w:i/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47BCB" w:rsidRPr="00444CE0" w:rsidRDefault="00F47BCB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47BCB" w:rsidRPr="00444CE0" w:rsidRDefault="00F47BCB" w:rsidP="003E7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7BCB" w:rsidRPr="00444CE0" w:rsidRDefault="00F47BCB" w:rsidP="003E75F3">
            <w:pPr>
              <w:jc w:val="both"/>
              <w:rPr>
                <w:i/>
              </w:rPr>
            </w:pPr>
          </w:p>
        </w:tc>
        <w:tc>
          <w:tcPr>
            <w:tcW w:w="2693" w:type="dxa"/>
            <w:vMerge/>
          </w:tcPr>
          <w:p w:rsidR="00F47BCB" w:rsidRPr="00444CE0" w:rsidRDefault="00F47BCB" w:rsidP="003E75F3">
            <w:pPr>
              <w:jc w:val="both"/>
              <w:rPr>
                <w:i/>
              </w:rPr>
            </w:pPr>
          </w:p>
        </w:tc>
      </w:tr>
      <w:tr w:rsidR="00F47BCB" w:rsidRPr="00444CE0" w:rsidTr="00A40E75">
        <w:trPr>
          <w:trHeight w:val="331"/>
        </w:trPr>
        <w:tc>
          <w:tcPr>
            <w:tcW w:w="1418" w:type="dxa"/>
          </w:tcPr>
          <w:p w:rsidR="00F47BCB" w:rsidRPr="00444CE0" w:rsidRDefault="00F47BCB" w:rsidP="00037C0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47BCB" w:rsidRPr="00444CE0" w:rsidRDefault="00F47BCB" w:rsidP="00037C09">
            <w:pPr>
              <w:pStyle w:val="Default"/>
              <w:rPr>
                <w:color w:val="auto"/>
                <w:sz w:val="20"/>
                <w:szCs w:val="20"/>
              </w:rPr>
            </w:pPr>
            <w:r w:rsidRPr="00444CE0">
              <w:rPr>
                <w:color w:val="auto"/>
                <w:sz w:val="20"/>
                <w:szCs w:val="20"/>
              </w:rPr>
              <w:t>Основные понятия Эргон</w:t>
            </w:r>
            <w:r w:rsidRPr="00444CE0">
              <w:rPr>
                <w:color w:val="auto"/>
                <w:sz w:val="20"/>
                <w:szCs w:val="20"/>
              </w:rPr>
              <w:t>о</w:t>
            </w:r>
            <w:r w:rsidRPr="00444CE0">
              <w:rPr>
                <w:color w:val="auto"/>
                <w:sz w:val="20"/>
                <w:szCs w:val="20"/>
              </w:rPr>
              <w:t>мики</w:t>
            </w:r>
          </w:p>
        </w:tc>
        <w:tc>
          <w:tcPr>
            <w:tcW w:w="567" w:type="dxa"/>
          </w:tcPr>
          <w:p w:rsidR="00F47BCB" w:rsidRPr="00444CE0" w:rsidRDefault="00B83D51" w:rsidP="003E75F3">
            <w:pPr>
              <w:jc w:val="both"/>
              <w:rPr>
                <w:i/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47BCB" w:rsidRPr="00444CE0" w:rsidRDefault="00F47BCB" w:rsidP="00C0336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Технические средства дизайна.</w:t>
            </w:r>
          </w:p>
        </w:tc>
        <w:tc>
          <w:tcPr>
            <w:tcW w:w="425" w:type="dxa"/>
          </w:tcPr>
          <w:p w:rsidR="00F47BCB" w:rsidRPr="00444CE0" w:rsidRDefault="00B83D51" w:rsidP="003E75F3">
            <w:pPr>
              <w:jc w:val="both"/>
              <w:rPr>
                <w:i/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47BCB" w:rsidRPr="00444CE0" w:rsidRDefault="00F47BCB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47BCB" w:rsidRPr="00444CE0" w:rsidRDefault="00F47BCB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47BCB" w:rsidRPr="00444CE0" w:rsidRDefault="00F47BCB" w:rsidP="003E75F3">
            <w:pPr>
              <w:jc w:val="both"/>
              <w:rPr>
                <w:i/>
              </w:rPr>
            </w:pPr>
          </w:p>
        </w:tc>
        <w:tc>
          <w:tcPr>
            <w:tcW w:w="2693" w:type="dxa"/>
            <w:vMerge/>
          </w:tcPr>
          <w:p w:rsidR="00F47BCB" w:rsidRPr="00444CE0" w:rsidRDefault="00F47BCB" w:rsidP="003E75F3">
            <w:pPr>
              <w:jc w:val="both"/>
              <w:rPr>
                <w:i/>
              </w:rPr>
            </w:pPr>
          </w:p>
        </w:tc>
      </w:tr>
      <w:tr w:rsidR="00F47BCB" w:rsidRPr="00444CE0" w:rsidTr="00A40E75">
        <w:trPr>
          <w:trHeight w:val="535"/>
        </w:trPr>
        <w:tc>
          <w:tcPr>
            <w:tcW w:w="1418" w:type="dxa"/>
          </w:tcPr>
          <w:p w:rsidR="00F47BCB" w:rsidRPr="00444CE0" w:rsidRDefault="00F47BCB" w:rsidP="00037C0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2977" w:type="dxa"/>
          </w:tcPr>
          <w:p w:rsidR="00F47BCB" w:rsidRPr="00444CE0" w:rsidRDefault="00EF0001" w:rsidP="00EF00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</w:t>
            </w:r>
            <w:r w:rsidR="00F47BCB" w:rsidRPr="00444CE0">
              <w:rPr>
                <w:color w:val="auto"/>
                <w:sz w:val="20"/>
                <w:szCs w:val="20"/>
              </w:rPr>
              <w:t>рганизаци</w:t>
            </w:r>
            <w:r>
              <w:rPr>
                <w:color w:val="auto"/>
                <w:sz w:val="20"/>
                <w:szCs w:val="20"/>
              </w:rPr>
              <w:t>я</w:t>
            </w:r>
            <w:r w:rsidR="00F47BCB" w:rsidRPr="00444CE0">
              <w:rPr>
                <w:color w:val="auto"/>
                <w:sz w:val="20"/>
                <w:szCs w:val="20"/>
              </w:rPr>
              <w:t xml:space="preserve"> рабочего ме</w:t>
            </w:r>
            <w:r w:rsidR="00F47BCB" w:rsidRPr="00444CE0">
              <w:rPr>
                <w:color w:val="auto"/>
                <w:sz w:val="20"/>
                <w:szCs w:val="20"/>
              </w:rPr>
              <w:t>с</w:t>
            </w:r>
            <w:r w:rsidR="00F47BCB" w:rsidRPr="00444CE0">
              <w:rPr>
                <w:color w:val="auto"/>
                <w:sz w:val="20"/>
                <w:szCs w:val="20"/>
              </w:rPr>
              <w:t>та в истории диза</w:t>
            </w:r>
            <w:r w:rsidR="00F47BCB" w:rsidRPr="00444CE0">
              <w:rPr>
                <w:color w:val="auto"/>
                <w:sz w:val="20"/>
                <w:szCs w:val="20"/>
              </w:rPr>
              <w:t>й</w:t>
            </w:r>
            <w:r w:rsidR="00F47BCB" w:rsidRPr="00444CE0">
              <w:rPr>
                <w:color w:val="auto"/>
                <w:sz w:val="20"/>
                <w:szCs w:val="20"/>
              </w:rPr>
              <w:t>на</w:t>
            </w:r>
          </w:p>
        </w:tc>
        <w:tc>
          <w:tcPr>
            <w:tcW w:w="567" w:type="dxa"/>
          </w:tcPr>
          <w:p w:rsidR="00F47BCB" w:rsidRPr="00444CE0" w:rsidRDefault="00B83D51" w:rsidP="003E75F3">
            <w:pPr>
              <w:jc w:val="both"/>
              <w:rPr>
                <w:i/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47BCB" w:rsidRPr="00444CE0" w:rsidRDefault="00F47BCB" w:rsidP="00C0336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proofErr w:type="gramStart"/>
            <w:r w:rsidRPr="00444CE0">
              <w:rPr>
                <w:bCs/>
                <w:sz w:val="20"/>
                <w:szCs w:val="20"/>
              </w:rPr>
              <w:t>Дизайн-студии</w:t>
            </w:r>
            <w:proofErr w:type="gramEnd"/>
            <w:r w:rsidRPr="00444CE0">
              <w:rPr>
                <w:bCs/>
                <w:sz w:val="20"/>
                <w:szCs w:val="20"/>
              </w:rPr>
              <w:t xml:space="preserve">. Мировой опыт. </w:t>
            </w:r>
          </w:p>
        </w:tc>
        <w:tc>
          <w:tcPr>
            <w:tcW w:w="425" w:type="dxa"/>
          </w:tcPr>
          <w:p w:rsidR="00F47BCB" w:rsidRPr="00444CE0" w:rsidRDefault="00B83D51" w:rsidP="002C6B94">
            <w:pPr>
              <w:jc w:val="both"/>
              <w:rPr>
                <w:i/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47BCB" w:rsidRPr="00444CE0" w:rsidRDefault="00F47BCB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47BCB" w:rsidRPr="00444CE0" w:rsidRDefault="00F47BCB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47BCB" w:rsidRPr="00444CE0" w:rsidRDefault="00F47BCB" w:rsidP="003E75F3">
            <w:pPr>
              <w:jc w:val="both"/>
              <w:rPr>
                <w:i/>
              </w:rPr>
            </w:pPr>
          </w:p>
        </w:tc>
        <w:tc>
          <w:tcPr>
            <w:tcW w:w="2693" w:type="dxa"/>
            <w:vMerge/>
          </w:tcPr>
          <w:p w:rsidR="00F47BCB" w:rsidRPr="00444CE0" w:rsidRDefault="00F47BCB" w:rsidP="003E75F3">
            <w:pPr>
              <w:jc w:val="both"/>
              <w:rPr>
                <w:i/>
              </w:rPr>
            </w:pPr>
          </w:p>
        </w:tc>
      </w:tr>
      <w:tr w:rsidR="00F47BCB" w:rsidRPr="00444CE0" w:rsidTr="00A40E75">
        <w:tc>
          <w:tcPr>
            <w:tcW w:w="1418" w:type="dxa"/>
          </w:tcPr>
          <w:p w:rsidR="00F47BCB" w:rsidRPr="00444CE0" w:rsidRDefault="00F47BCB" w:rsidP="00C0336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47BCB" w:rsidRPr="00444CE0" w:rsidRDefault="00F47BCB" w:rsidP="00037C09">
            <w:pPr>
              <w:pStyle w:val="Default"/>
              <w:rPr>
                <w:color w:val="auto"/>
                <w:sz w:val="20"/>
                <w:szCs w:val="20"/>
              </w:rPr>
            </w:pPr>
            <w:r w:rsidRPr="00444CE0">
              <w:rPr>
                <w:color w:val="auto"/>
                <w:sz w:val="20"/>
                <w:szCs w:val="20"/>
              </w:rPr>
              <w:t>Организация рабочего пр</w:t>
            </w:r>
            <w:r w:rsidRPr="00444CE0">
              <w:rPr>
                <w:color w:val="auto"/>
                <w:sz w:val="20"/>
                <w:szCs w:val="20"/>
              </w:rPr>
              <w:t>о</w:t>
            </w:r>
            <w:r w:rsidRPr="00444CE0">
              <w:rPr>
                <w:color w:val="auto"/>
                <w:sz w:val="20"/>
                <w:szCs w:val="20"/>
              </w:rPr>
              <w:t>странства с учётом требов</w:t>
            </w:r>
            <w:r w:rsidRPr="00444CE0">
              <w:rPr>
                <w:color w:val="auto"/>
                <w:sz w:val="20"/>
                <w:szCs w:val="20"/>
              </w:rPr>
              <w:t>а</w:t>
            </w:r>
            <w:r w:rsidRPr="00444CE0">
              <w:rPr>
                <w:color w:val="auto"/>
                <w:sz w:val="20"/>
                <w:szCs w:val="20"/>
              </w:rPr>
              <w:t>ний эргоном</w:t>
            </w:r>
            <w:r w:rsidRPr="00444CE0">
              <w:rPr>
                <w:color w:val="auto"/>
                <w:sz w:val="20"/>
                <w:szCs w:val="20"/>
              </w:rPr>
              <w:t>и</w:t>
            </w:r>
            <w:r w:rsidRPr="00444CE0">
              <w:rPr>
                <w:color w:val="auto"/>
                <w:sz w:val="20"/>
                <w:szCs w:val="20"/>
              </w:rPr>
              <w:t>ки</w:t>
            </w:r>
          </w:p>
        </w:tc>
        <w:tc>
          <w:tcPr>
            <w:tcW w:w="567" w:type="dxa"/>
          </w:tcPr>
          <w:p w:rsidR="00F47BCB" w:rsidRPr="00444CE0" w:rsidRDefault="00B83D51" w:rsidP="003E75F3">
            <w:pPr>
              <w:jc w:val="both"/>
              <w:rPr>
                <w:i/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47BCB" w:rsidRPr="00444CE0" w:rsidRDefault="00F47BCB" w:rsidP="00C0336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proofErr w:type="gramStart"/>
            <w:r w:rsidRPr="00444CE0">
              <w:rPr>
                <w:bCs/>
                <w:sz w:val="20"/>
                <w:szCs w:val="20"/>
              </w:rPr>
              <w:t>Дизайн-студии</w:t>
            </w:r>
            <w:proofErr w:type="gramEnd"/>
            <w:r w:rsidRPr="00444CE0">
              <w:rPr>
                <w:bCs/>
                <w:sz w:val="20"/>
                <w:szCs w:val="20"/>
              </w:rPr>
              <w:t xml:space="preserve">. </w:t>
            </w:r>
            <w:r w:rsidR="00B83D51" w:rsidRPr="00444CE0">
              <w:rPr>
                <w:bCs/>
                <w:sz w:val="20"/>
                <w:szCs w:val="20"/>
              </w:rPr>
              <w:t xml:space="preserve">Концепция. </w:t>
            </w:r>
            <w:r w:rsidRPr="00444CE0">
              <w:rPr>
                <w:bCs/>
                <w:sz w:val="20"/>
                <w:szCs w:val="20"/>
              </w:rPr>
              <w:t>Эскизы и м</w:t>
            </w:r>
            <w:r w:rsidRPr="00444CE0">
              <w:rPr>
                <w:bCs/>
                <w:sz w:val="20"/>
                <w:szCs w:val="20"/>
              </w:rPr>
              <w:t>а</w:t>
            </w:r>
            <w:r w:rsidRPr="00444CE0">
              <w:rPr>
                <w:bCs/>
                <w:sz w:val="20"/>
                <w:szCs w:val="20"/>
              </w:rPr>
              <w:t>кеты.</w:t>
            </w:r>
          </w:p>
        </w:tc>
        <w:tc>
          <w:tcPr>
            <w:tcW w:w="425" w:type="dxa"/>
          </w:tcPr>
          <w:p w:rsidR="00F47BCB" w:rsidRPr="00444CE0" w:rsidRDefault="00B83D51" w:rsidP="003E75F3">
            <w:pPr>
              <w:jc w:val="both"/>
              <w:rPr>
                <w:i/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47BCB" w:rsidRPr="00444CE0" w:rsidRDefault="00F47BCB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47BCB" w:rsidRPr="00444CE0" w:rsidRDefault="00F47BCB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47BCB" w:rsidRPr="00444CE0" w:rsidRDefault="00F47BCB" w:rsidP="003E75F3">
            <w:pPr>
              <w:jc w:val="both"/>
              <w:rPr>
                <w:i/>
              </w:rPr>
            </w:pPr>
          </w:p>
        </w:tc>
        <w:tc>
          <w:tcPr>
            <w:tcW w:w="2693" w:type="dxa"/>
            <w:vMerge/>
          </w:tcPr>
          <w:p w:rsidR="00F47BCB" w:rsidRPr="00444CE0" w:rsidRDefault="00F47BCB" w:rsidP="003E75F3">
            <w:pPr>
              <w:jc w:val="both"/>
              <w:rPr>
                <w:i/>
              </w:rPr>
            </w:pPr>
          </w:p>
        </w:tc>
      </w:tr>
      <w:tr w:rsidR="00F47BCB" w:rsidRPr="00444CE0" w:rsidTr="00A40E75">
        <w:tc>
          <w:tcPr>
            <w:tcW w:w="1418" w:type="dxa"/>
          </w:tcPr>
          <w:p w:rsidR="00F47BCB" w:rsidRPr="00444CE0" w:rsidRDefault="00F47BCB" w:rsidP="00C0336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47BCB" w:rsidRPr="00444CE0" w:rsidRDefault="00F47BCB" w:rsidP="00037C09">
            <w:pPr>
              <w:pStyle w:val="Default"/>
              <w:rPr>
                <w:color w:val="auto"/>
                <w:sz w:val="20"/>
                <w:szCs w:val="20"/>
              </w:rPr>
            </w:pPr>
            <w:r w:rsidRPr="00444CE0">
              <w:rPr>
                <w:color w:val="auto"/>
                <w:sz w:val="20"/>
                <w:szCs w:val="20"/>
              </w:rPr>
              <w:t>Современные методы и спос</w:t>
            </w:r>
            <w:r w:rsidRPr="00444CE0">
              <w:rPr>
                <w:color w:val="auto"/>
                <w:sz w:val="20"/>
                <w:szCs w:val="20"/>
              </w:rPr>
              <w:t>о</w:t>
            </w:r>
            <w:r w:rsidRPr="00444CE0">
              <w:rPr>
                <w:color w:val="auto"/>
                <w:sz w:val="20"/>
                <w:szCs w:val="20"/>
              </w:rPr>
              <w:t>бы организ</w:t>
            </w:r>
            <w:r w:rsidRPr="00444CE0">
              <w:rPr>
                <w:color w:val="auto"/>
                <w:sz w:val="20"/>
                <w:szCs w:val="20"/>
              </w:rPr>
              <w:t>а</w:t>
            </w:r>
            <w:r w:rsidRPr="00444CE0">
              <w:rPr>
                <w:color w:val="auto"/>
                <w:sz w:val="20"/>
                <w:szCs w:val="20"/>
              </w:rPr>
              <w:t>ции рабочего места</w:t>
            </w:r>
          </w:p>
        </w:tc>
        <w:tc>
          <w:tcPr>
            <w:tcW w:w="567" w:type="dxa"/>
          </w:tcPr>
          <w:p w:rsidR="00F47BCB" w:rsidRPr="00444CE0" w:rsidRDefault="00B83D51" w:rsidP="003E75F3">
            <w:pPr>
              <w:jc w:val="both"/>
              <w:rPr>
                <w:i/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47BCB" w:rsidRPr="00444CE0" w:rsidRDefault="00B83D51" w:rsidP="00C0336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Дизайн рабочего места</w:t>
            </w:r>
          </w:p>
        </w:tc>
        <w:tc>
          <w:tcPr>
            <w:tcW w:w="425" w:type="dxa"/>
          </w:tcPr>
          <w:p w:rsidR="00F47BCB" w:rsidRPr="00444CE0" w:rsidRDefault="00B83D51" w:rsidP="003E75F3">
            <w:pPr>
              <w:jc w:val="both"/>
              <w:rPr>
                <w:i/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47BCB" w:rsidRPr="00444CE0" w:rsidRDefault="00F47BCB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47BCB" w:rsidRPr="00444CE0" w:rsidRDefault="00F47BCB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47BCB" w:rsidRPr="00444CE0" w:rsidRDefault="00F47BCB" w:rsidP="003E75F3">
            <w:pPr>
              <w:jc w:val="both"/>
              <w:rPr>
                <w:i/>
              </w:rPr>
            </w:pPr>
          </w:p>
        </w:tc>
        <w:tc>
          <w:tcPr>
            <w:tcW w:w="2693" w:type="dxa"/>
            <w:vMerge/>
          </w:tcPr>
          <w:p w:rsidR="00F47BCB" w:rsidRPr="00444CE0" w:rsidRDefault="00F47BCB" w:rsidP="003E75F3">
            <w:pPr>
              <w:jc w:val="both"/>
              <w:rPr>
                <w:i/>
              </w:rPr>
            </w:pPr>
          </w:p>
        </w:tc>
      </w:tr>
      <w:tr w:rsidR="00F47BCB" w:rsidRPr="00444CE0" w:rsidTr="00A40E75">
        <w:tc>
          <w:tcPr>
            <w:tcW w:w="1418" w:type="dxa"/>
          </w:tcPr>
          <w:p w:rsidR="00F47BCB" w:rsidRPr="00444CE0" w:rsidRDefault="00F47BCB" w:rsidP="00C0336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47BCB" w:rsidRPr="00444CE0" w:rsidRDefault="00F47BCB" w:rsidP="00037C09">
            <w:pPr>
              <w:pStyle w:val="Default"/>
              <w:rPr>
                <w:color w:val="auto"/>
                <w:sz w:val="20"/>
                <w:szCs w:val="20"/>
              </w:rPr>
            </w:pPr>
            <w:r w:rsidRPr="00444CE0">
              <w:rPr>
                <w:color w:val="auto"/>
                <w:sz w:val="20"/>
                <w:szCs w:val="20"/>
              </w:rPr>
              <w:t xml:space="preserve">Защита </w:t>
            </w:r>
            <w:proofErr w:type="gramStart"/>
            <w:r w:rsidRPr="00444CE0">
              <w:rPr>
                <w:color w:val="auto"/>
                <w:sz w:val="20"/>
                <w:szCs w:val="20"/>
              </w:rPr>
              <w:t>дизайн-проекта</w:t>
            </w:r>
            <w:proofErr w:type="gramEnd"/>
          </w:p>
        </w:tc>
        <w:tc>
          <w:tcPr>
            <w:tcW w:w="567" w:type="dxa"/>
          </w:tcPr>
          <w:p w:rsidR="00F47BCB" w:rsidRPr="00444CE0" w:rsidRDefault="00B83D51" w:rsidP="003E75F3">
            <w:pPr>
              <w:jc w:val="both"/>
              <w:rPr>
                <w:i/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47BCB" w:rsidRPr="00444CE0" w:rsidRDefault="00B83D51" w:rsidP="00C0336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Презентация проекта</w:t>
            </w:r>
          </w:p>
        </w:tc>
        <w:tc>
          <w:tcPr>
            <w:tcW w:w="425" w:type="dxa"/>
          </w:tcPr>
          <w:p w:rsidR="00F47BCB" w:rsidRPr="00444CE0" w:rsidRDefault="00B83D51" w:rsidP="003E75F3">
            <w:pPr>
              <w:jc w:val="both"/>
              <w:rPr>
                <w:i/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47BCB" w:rsidRPr="00444CE0" w:rsidRDefault="00F47BCB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47BCB" w:rsidRPr="00444CE0" w:rsidRDefault="00F47BCB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47BCB" w:rsidRPr="00444CE0" w:rsidRDefault="00F47BCB" w:rsidP="003E75F3">
            <w:pPr>
              <w:jc w:val="both"/>
              <w:rPr>
                <w:i/>
              </w:rPr>
            </w:pPr>
          </w:p>
        </w:tc>
        <w:tc>
          <w:tcPr>
            <w:tcW w:w="2693" w:type="dxa"/>
            <w:vMerge/>
          </w:tcPr>
          <w:p w:rsidR="00F47BCB" w:rsidRPr="00444CE0" w:rsidRDefault="00F47BCB" w:rsidP="003E75F3">
            <w:pPr>
              <w:jc w:val="both"/>
              <w:rPr>
                <w:i/>
              </w:rPr>
            </w:pPr>
          </w:p>
        </w:tc>
      </w:tr>
      <w:tr w:rsidR="00A65109" w:rsidRPr="00444CE0" w:rsidTr="00A40E75">
        <w:trPr>
          <w:trHeight w:val="315"/>
        </w:trPr>
        <w:tc>
          <w:tcPr>
            <w:tcW w:w="4395" w:type="dxa"/>
            <w:gridSpan w:val="2"/>
          </w:tcPr>
          <w:p w:rsidR="005A14B4" w:rsidRPr="00444CE0" w:rsidRDefault="00B83D51" w:rsidP="003E75F3">
            <w:pPr>
              <w:jc w:val="right"/>
              <w:rPr>
                <w:sz w:val="20"/>
                <w:szCs w:val="20"/>
              </w:rPr>
            </w:pPr>
            <w:r w:rsidRPr="00444CE0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</w:tcPr>
          <w:p w:rsidR="005A14B4" w:rsidRPr="00444CE0" w:rsidRDefault="00B83D51" w:rsidP="003E75F3">
            <w:pPr>
              <w:jc w:val="both"/>
              <w:rPr>
                <w:i/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A14B4" w:rsidRPr="00444CE0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A14B4" w:rsidRPr="00444CE0" w:rsidRDefault="00B83D51" w:rsidP="003E75F3">
            <w:pPr>
              <w:jc w:val="both"/>
              <w:rPr>
                <w:i/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5A14B4" w:rsidRPr="00444CE0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A14B4" w:rsidRPr="00444CE0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A14B4" w:rsidRPr="00444CE0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693" w:type="dxa"/>
            <w:vMerge/>
          </w:tcPr>
          <w:p w:rsidR="005A14B4" w:rsidRPr="00444CE0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444CE0" w:rsidTr="008C6438">
        <w:trPr>
          <w:trHeight w:val="287"/>
        </w:trPr>
        <w:tc>
          <w:tcPr>
            <w:tcW w:w="11482" w:type="dxa"/>
            <w:gridSpan w:val="7"/>
          </w:tcPr>
          <w:p w:rsidR="005A14B4" w:rsidRPr="00444CE0" w:rsidRDefault="005A14B4" w:rsidP="007C7B63">
            <w:pPr>
              <w:jc w:val="center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709" w:type="dxa"/>
          </w:tcPr>
          <w:p w:rsidR="005A14B4" w:rsidRPr="00444CE0" w:rsidRDefault="00F47BCB" w:rsidP="007C7B63">
            <w:pPr>
              <w:jc w:val="both"/>
              <w:rPr>
                <w:sz w:val="20"/>
                <w:szCs w:val="20"/>
              </w:rPr>
            </w:pPr>
            <w:r w:rsidRPr="00444CE0"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  <w:vMerge/>
          </w:tcPr>
          <w:p w:rsidR="005A14B4" w:rsidRPr="00444CE0" w:rsidRDefault="005A14B4" w:rsidP="003E75F3">
            <w:pPr>
              <w:jc w:val="both"/>
              <w:rPr>
                <w:i/>
              </w:rPr>
            </w:pPr>
          </w:p>
        </w:tc>
      </w:tr>
    </w:tbl>
    <w:p w:rsidR="00470E29" w:rsidRPr="00444CE0" w:rsidRDefault="00A60E81" w:rsidP="00470E29">
      <w:pPr>
        <w:rPr>
          <w:b/>
          <w:vertAlign w:val="superscript"/>
        </w:rPr>
      </w:pPr>
      <w:r w:rsidRPr="00444CE0">
        <w:rPr>
          <w:b/>
        </w:rPr>
        <w:t xml:space="preserve">  </w:t>
      </w:r>
      <w:r w:rsidR="00470E29" w:rsidRPr="00444CE0">
        <w:rPr>
          <w:b/>
        </w:rPr>
        <w:t xml:space="preserve">5.  САМОСТОЯТЕЛЬНАЯ РАБОТА </w:t>
      </w:r>
      <w:proofErr w:type="gramStart"/>
      <w:r w:rsidR="00470E29" w:rsidRPr="00444CE0">
        <w:rPr>
          <w:b/>
        </w:rPr>
        <w:t>ОБУЧАЮЩИХСЯ</w:t>
      </w:r>
      <w:proofErr w:type="gramEnd"/>
    </w:p>
    <w:p w:rsidR="00470E29" w:rsidRPr="00444CE0" w:rsidRDefault="00470E29" w:rsidP="00470E29">
      <w:pPr>
        <w:rPr>
          <w:b/>
          <w:vertAlign w:val="superscript"/>
        </w:rPr>
      </w:pPr>
      <w:r w:rsidRPr="00444CE0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4CE0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9910"/>
        <w:gridCol w:w="1369"/>
      </w:tblGrid>
      <w:tr w:rsidR="00470E29" w:rsidRPr="00444CE0" w:rsidTr="0057335F">
        <w:trPr>
          <w:trHeight w:val="702"/>
          <w:jc w:val="center"/>
        </w:trPr>
        <w:tc>
          <w:tcPr>
            <w:tcW w:w="913" w:type="dxa"/>
            <w:vAlign w:val="center"/>
          </w:tcPr>
          <w:p w:rsidR="00470E29" w:rsidRPr="00444CE0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44CE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44CE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470E29" w:rsidRPr="00444CE0" w:rsidRDefault="00470E29" w:rsidP="005733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>Наимен</w:t>
            </w:r>
            <w:r w:rsidRPr="00444CE0">
              <w:rPr>
                <w:b/>
                <w:bCs/>
                <w:sz w:val="20"/>
                <w:szCs w:val="20"/>
              </w:rPr>
              <w:t>о</w:t>
            </w:r>
            <w:r w:rsidRPr="00444CE0">
              <w:rPr>
                <w:b/>
                <w:bCs/>
                <w:sz w:val="20"/>
                <w:szCs w:val="20"/>
              </w:rPr>
              <w:t>вание раздела учебной дисциплины</w:t>
            </w:r>
          </w:p>
        </w:tc>
        <w:tc>
          <w:tcPr>
            <w:tcW w:w="9910" w:type="dxa"/>
            <w:vAlign w:val="center"/>
          </w:tcPr>
          <w:p w:rsidR="00470E29" w:rsidRPr="00444CE0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369" w:type="dxa"/>
            <w:vAlign w:val="center"/>
          </w:tcPr>
          <w:p w:rsidR="00470E29" w:rsidRPr="00444CE0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44CE0">
              <w:rPr>
                <w:b/>
                <w:bCs/>
                <w:sz w:val="20"/>
                <w:szCs w:val="20"/>
              </w:rPr>
              <w:t>Трудое</w:t>
            </w:r>
            <w:r w:rsidRPr="00444CE0">
              <w:rPr>
                <w:b/>
                <w:bCs/>
                <w:sz w:val="20"/>
                <w:szCs w:val="20"/>
              </w:rPr>
              <w:t>м</w:t>
            </w:r>
            <w:r w:rsidRPr="00444CE0">
              <w:rPr>
                <w:b/>
                <w:bCs/>
                <w:sz w:val="20"/>
                <w:szCs w:val="20"/>
              </w:rPr>
              <w:t>кость в ч</w:t>
            </w:r>
            <w:r w:rsidRPr="00444CE0">
              <w:rPr>
                <w:b/>
                <w:bCs/>
                <w:sz w:val="20"/>
                <w:szCs w:val="20"/>
              </w:rPr>
              <w:t>а</w:t>
            </w:r>
            <w:r w:rsidRPr="00444CE0">
              <w:rPr>
                <w:b/>
                <w:bCs/>
                <w:sz w:val="20"/>
                <w:szCs w:val="20"/>
              </w:rPr>
              <w:t>сах</w:t>
            </w:r>
          </w:p>
        </w:tc>
      </w:tr>
      <w:tr w:rsidR="00470E29" w:rsidRPr="00444CE0" w:rsidTr="0057335F">
        <w:trPr>
          <w:jc w:val="center"/>
        </w:trPr>
        <w:tc>
          <w:tcPr>
            <w:tcW w:w="913" w:type="dxa"/>
            <w:vAlign w:val="center"/>
          </w:tcPr>
          <w:p w:rsidR="00470E29" w:rsidRPr="00444CE0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444CE0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10" w:type="dxa"/>
            <w:vAlign w:val="center"/>
          </w:tcPr>
          <w:p w:rsidR="00470E29" w:rsidRPr="00444CE0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9" w:type="dxa"/>
            <w:vAlign w:val="center"/>
          </w:tcPr>
          <w:p w:rsidR="00470E29" w:rsidRPr="00444CE0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444CE0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444CE0" w:rsidRDefault="00470E29" w:rsidP="00A40E7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A40E75" w:rsidRPr="00444CE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40E75" w:rsidRPr="00444CE0" w:rsidTr="0057335F">
        <w:trPr>
          <w:jc w:val="center"/>
        </w:trPr>
        <w:tc>
          <w:tcPr>
            <w:tcW w:w="913" w:type="dxa"/>
            <w:vAlign w:val="center"/>
          </w:tcPr>
          <w:p w:rsidR="00A40E75" w:rsidRPr="00444CE0" w:rsidRDefault="00A40E75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A40E75" w:rsidRPr="00444CE0" w:rsidRDefault="00A40E75" w:rsidP="00037C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Эргоном</w:t>
            </w:r>
            <w:r w:rsidRPr="00444CE0">
              <w:rPr>
                <w:bCs/>
                <w:sz w:val="20"/>
                <w:szCs w:val="20"/>
              </w:rPr>
              <w:t>и</w:t>
            </w:r>
            <w:r w:rsidRPr="00444CE0">
              <w:rPr>
                <w:bCs/>
                <w:sz w:val="20"/>
                <w:szCs w:val="20"/>
              </w:rPr>
              <w:t>ка</w:t>
            </w:r>
          </w:p>
        </w:tc>
        <w:tc>
          <w:tcPr>
            <w:tcW w:w="9910" w:type="dxa"/>
          </w:tcPr>
          <w:p w:rsidR="00A40E75" w:rsidRPr="00444CE0" w:rsidRDefault="00A40E75" w:rsidP="0057335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44CE0">
              <w:rPr>
                <w:i/>
                <w:sz w:val="20"/>
                <w:szCs w:val="20"/>
              </w:rPr>
              <w:t>Подготовка  практическим занятиям, чтение дополнительной литерат</w:t>
            </w:r>
            <w:r w:rsidRPr="00444CE0">
              <w:rPr>
                <w:i/>
                <w:sz w:val="20"/>
                <w:szCs w:val="20"/>
              </w:rPr>
              <w:t>у</w:t>
            </w:r>
            <w:r w:rsidRPr="00444CE0">
              <w:rPr>
                <w:i/>
                <w:sz w:val="20"/>
                <w:szCs w:val="20"/>
              </w:rPr>
              <w:t xml:space="preserve">ры. </w:t>
            </w:r>
          </w:p>
        </w:tc>
        <w:tc>
          <w:tcPr>
            <w:tcW w:w="1369" w:type="dxa"/>
            <w:vAlign w:val="center"/>
          </w:tcPr>
          <w:p w:rsidR="00A40E75" w:rsidRPr="00444CE0" w:rsidRDefault="00A40E75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40E75" w:rsidRPr="00444CE0" w:rsidTr="0057335F">
        <w:trPr>
          <w:jc w:val="center"/>
        </w:trPr>
        <w:tc>
          <w:tcPr>
            <w:tcW w:w="913" w:type="dxa"/>
            <w:vAlign w:val="center"/>
          </w:tcPr>
          <w:p w:rsidR="00A40E75" w:rsidRPr="00444CE0" w:rsidRDefault="00A40E75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A40E75" w:rsidRPr="00444CE0" w:rsidRDefault="00A40E75" w:rsidP="00037C0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44CE0">
              <w:rPr>
                <w:bCs/>
                <w:sz w:val="20"/>
                <w:szCs w:val="20"/>
              </w:rPr>
              <w:t>Организация рабочего ме</w:t>
            </w:r>
            <w:r w:rsidRPr="00444CE0">
              <w:rPr>
                <w:bCs/>
                <w:sz w:val="20"/>
                <w:szCs w:val="20"/>
              </w:rPr>
              <w:t>с</w:t>
            </w:r>
            <w:r w:rsidRPr="00444CE0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9910" w:type="dxa"/>
          </w:tcPr>
          <w:p w:rsidR="00A40E75" w:rsidRPr="00444CE0" w:rsidRDefault="00A40E75" w:rsidP="0057335F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444CE0">
              <w:rPr>
                <w:i/>
                <w:sz w:val="20"/>
                <w:szCs w:val="20"/>
              </w:rPr>
              <w:t>Чтение дополнительной литературы, подбор материала по теме практического занятия, графическая раб</w:t>
            </w:r>
            <w:r w:rsidRPr="00444CE0">
              <w:rPr>
                <w:i/>
                <w:sz w:val="20"/>
                <w:szCs w:val="20"/>
              </w:rPr>
              <w:t>о</w:t>
            </w:r>
            <w:r w:rsidRPr="00444CE0">
              <w:rPr>
                <w:i/>
                <w:sz w:val="20"/>
                <w:szCs w:val="20"/>
              </w:rPr>
              <w:t xml:space="preserve">та, доклад о проектировании </w:t>
            </w:r>
            <w:proofErr w:type="gramStart"/>
            <w:r w:rsidRPr="00444CE0">
              <w:rPr>
                <w:i/>
                <w:sz w:val="20"/>
                <w:szCs w:val="20"/>
              </w:rPr>
              <w:t>дизайн-студий</w:t>
            </w:r>
            <w:proofErr w:type="gramEnd"/>
            <w:r w:rsidRPr="00444CE0">
              <w:rPr>
                <w:i/>
                <w:sz w:val="20"/>
                <w:szCs w:val="20"/>
              </w:rPr>
              <w:t xml:space="preserve">, подготовка презентации и её защита. </w:t>
            </w:r>
          </w:p>
        </w:tc>
        <w:tc>
          <w:tcPr>
            <w:tcW w:w="1369" w:type="dxa"/>
            <w:vAlign w:val="center"/>
          </w:tcPr>
          <w:p w:rsidR="00A40E75" w:rsidRPr="00444CE0" w:rsidRDefault="00A40E75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470E29" w:rsidRPr="00444CE0" w:rsidTr="0057335F">
        <w:trPr>
          <w:jc w:val="center"/>
        </w:trPr>
        <w:tc>
          <w:tcPr>
            <w:tcW w:w="13450" w:type="dxa"/>
            <w:gridSpan w:val="3"/>
            <w:vAlign w:val="center"/>
          </w:tcPr>
          <w:p w:rsidR="00470E29" w:rsidRPr="00444CE0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1369" w:type="dxa"/>
            <w:vAlign w:val="center"/>
          </w:tcPr>
          <w:p w:rsidR="00470E29" w:rsidRPr="00444CE0" w:rsidRDefault="00A40E75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470E29" w:rsidRPr="00444CE0" w:rsidTr="0057335F">
        <w:trPr>
          <w:jc w:val="center"/>
        </w:trPr>
        <w:tc>
          <w:tcPr>
            <w:tcW w:w="13450" w:type="dxa"/>
            <w:gridSpan w:val="3"/>
            <w:vAlign w:val="center"/>
          </w:tcPr>
          <w:p w:rsidR="00470E29" w:rsidRPr="00444CE0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44CE0">
              <w:rPr>
                <w:b/>
                <w:bCs/>
                <w:sz w:val="20"/>
                <w:szCs w:val="20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444CE0">
              <w:rPr>
                <w:b/>
                <w:bCs/>
                <w:sz w:val="20"/>
                <w:szCs w:val="20"/>
              </w:rPr>
              <w:t>обучающег</w:t>
            </w:r>
            <w:r w:rsidRPr="00444CE0">
              <w:rPr>
                <w:b/>
                <w:bCs/>
                <w:sz w:val="20"/>
                <w:szCs w:val="20"/>
              </w:rPr>
              <w:t>о</w:t>
            </w:r>
            <w:r w:rsidRPr="00444CE0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1369" w:type="dxa"/>
            <w:vAlign w:val="center"/>
          </w:tcPr>
          <w:p w:rsidR="00470E29" w:rsidRPr="00444CE0" w:rsidRDefault="00A40E75" w:rsidP="0064489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444CE0">
              <w:rPr>
                <w:b/>
                <w:bCs/>
                <w:sz w:val="20"/>
              </w:rPr>
              <w:t>54</w:t>
            </w:r>
          </w:p>
        </w:tc>
      </w:tr>
    </w:tbl>
    <w:p w:rsidR="009A24A1" w:rsidRPr="00444CE0" w:rsidRDefault="00A60E81" w:rsidP="00A60E81">
      <w:pPr>
        <w:rPr>
          <w:b/>
        </w:rPr>
      </w:pPr>
      <w:r w:rsidRPr="00444CE0">
        <w:rPr>
          <w:b/>
        </w:rPr>
        <w:t xml:space="preserve">                </w:t>
      </w:r>
    </w:p>
    <w:p w:rsidR="00470E29" w:rsidRPr="00444CE0" w:rsidRDefault="00470E29" w:rsidP="00A60E81">
      <w:pPr>
        <w:rPr>
          <w:b/>
        </w:rPr>
        <w:sectPr w:rsidR="00470E29" w:rsidRPr="00444CE0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444CE0" w:rsidRDefault="009A24A1" w:rsidP="009A24A1">
      <w:pPr>
        <w:rPr>
          <w:b/>
          <w:bCs/>
        </w:rPr>
      </w:pPr>
      <w:r w:rsidRPr="00444CE0">
        <w:rPr>
          <w:b/>
          <w:bCs/>
        </w:rPr>
        <w:lastRenderedPageBreak/>
        <w:t>6.</w:t>
      </w:r>
      <w:r w:rsidR="003F06F7" w:rsidRPr="00444CE0">
        <w:rPr>
          <w:b/>
          <w:bCs/>
        </w:rPr>
        <w:t xml:space="preserve"> ОЦЕНОЧНЫЕ СРЕДСТВА ДЛЯ ПРОВЕДЕНИЯ ТЕКУЩЕЙ И </w:t>
      </w:r>
      <w:r w:rsidRPr="00444CE0">
        <w:rPr>
          <w:b/>
          <w:bCs/>
        </w:rPr>
        <w:t>П</w:t>
      </w:r>
      <w:r w:rsidR="003F06F7" w:rsidRPr="00444CE0">
        <w:rPr>
          <w:b/>
          <w:bCs/>
        </w:rPr>
        <w:t>РОМЕЖУТОЧНОЙ АТТЕСТАЦИИ ПО ДИСЦИПЛИНЕ</w:t>
      </w:r>
    </w:p>
    <w:p w:rsidR="003F06F7" w:rsidRPr="00444CE0" w:rsidRDefault="003F06F7" w:rsidP="009A24A1">
      <w:pPr>
        <w:jc w:val="right"/>
        <w:rPr>
          <w:b/>
          <w:bCs/>
        </w:rPr>
      </w:pPr>
    </w:p>
    <w:p w:rsidR="003F06F7" w:rsidRPr="00444CE0" w:rsidRDefault="009A24A1" w:rsidP="009A24A1">
      <w:pPr>
        <w:rPr>
          <w:b/>
        </w:rPr>
      </w:pPr>
      <w:r w:rsidRPr="00444CE0">
        <w:rPr>
          <w:b/>
          <w:bCs/>
        </w:rPr>
        <w:t>6</w:t>
      </w:r>
      <w:r w:rsidR="003F06F7" w:rsidRPr="00444CE0">
        <w:rPr>
          <w:b/>
          <w:bCs/>
        </w:rPr>
        <w:t>.1</w:t>
      </w:r>
      <w:r w:rsidR="003F06F7" w:rsidRPr="00444CE0">
        <w:rPr>
          <w:b/>
        </w:rPr>
        <w:t xml:space="preserve"> Связь результатов освоения дисциплины с уровнем </w:t>
      </w:r>
      <w:r w:rsidR="00BF55DD" w:rsidRPr="00444CE0">
        <w:rPr>
          <w:b/>
        </w:rPr>
        <w:t>сформированности</w:t>
      </w:r>
      <w:r w:rsidR="003F06F7" w:rsidRPr="00444CE0">
        <w:rPr>
          <w:b/>
        </w:rPr>
        <w:t xml:space="preserve"> </w:t>
      </w:r>
      <w:r w:rsidR="005C268A" w:rsidRPr="00444CE0">
        <w:rPr>
          <w:b/>
        </w:rPr>
        <w:t>заявле</w:t>
      </w:r>
      <w:r w:rsidR="005C268A" w:rsidRPr="00444CE0">
        <w:rPr>
          <w:b/>
        </w:rPr>
        <w:t>н</w:t>
      </w:r>
      <w:r w:rsidR="005C268A" w:rsidRPr="00444CE0">
        <w:rPr>
          <w:b/>
        </w:rPr>
        <w:t xml:space="preserve">ных компетенций </w:t>
      </w:r>
      <w:r w:rsidR="0085716F" w:rsidRPr="00444CE0">
        <w:rPr>
          <w:b/>
        </w:rPr>
        <w:t>в рамках</w:t>
      </w:r>
      <w:r w:rsidR="005C268A" w:rsidRPr="00444CE0">
        <w:rPr>
          <w:b/>
        </w:rPr>
        <w:t xml:space="preserve"> изуч</w:t>
      </w:r>
      <w:r w:rsidR="0085716F" w:rsidRPr="00444CE0">
        <w:rPr>
          <w:b/>
        </w:rPr>
        <w:t>аемой</w:t>
      </w:r>
      <w:r w:rsidR="005C268A" w:rsidRPr="00444CE0">
        <w:rPr>
          <w:b/>
        </w:rPr>
        <w:t xml:space="preserve"> дисциплины</w:t>
      </w:r>
    </w:p>
    <w:p w:rsidR="003F06F7" w:rsidRPr="00444CE0" w:rsidRDefault="003F06F7" w:rsidP="003F06F7">
      <w:pPr>
        <w:ind w:firstLine="709"/>
        <w:jc w:val="right"/>
        <w:rPr>
          <w:i/>
          <w:sz w:val="22"/>
          <w:szCs w:val="22"/>
        </w:rPr>
      </w:pPr>
      <w:r w:rsidRPr="00444CE0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6517"/>
        <w:gridCol w:w="1421"/>
      </w:tblGrid>
      <w:tr w:rsidR="006A734C" w:rsidRPr="00444CE0" w:rsidTr="008C6438">
        <w:tc>
          <w:tcPr>
            <w:tcW w:w="759" w:type="pct"/>
            <w:vAlign w:val="center"/>
          </w:tcPr>
          <w:p w:rsidR="006A734C" w:rsidRPr="00444CE0" w:rsidRDefault="006A734C" w:rsidP="0012709A">
            <w:pPr>
              <w:jc w:val="center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Код</w:t>
            </w:r>
          </w:p>
          <w:p w:rsidR="006A734C" w:rsidRPr="00444CE0" w:rsidRDefault="006A734C" w:rsidP="0012709A">
            <w:pPr>
              <w:jc w:val="center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комп</w:t>
            </w:r>
            <w:r w:rsidRPr="00444CE0">
              <w:rPr>
                <w:b/>
                <w:sz w:val="20"/>
                <w:szCs w:val="20"/>
              </w:rPr>
              <w:t>е</w:t>
            </w:r>
            <w:r w:rsidRPr="00444CE0">
              <w:rPr>
                <w:b/>
                <w:sz w:val="20"/>
                <w:szCs w:val="20"/>
              </w:rPr>
              <w:t>тенции</w:t>
            </w:r>
          </w:p>
        </w:tc>
        <w:tc>
          <w:tcPr>
            <w:tcW w:w="3482" w:type="pct"/>
            <w:vAlign w:val="center"/>
          </w:tcPr>
          <w:p w:rsidR="006A734C" w:rsidRPr="00444CE0" w:rsidRDefault="00DB08E4" w:rsidP="0085716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44CE0">
              <w:rPr>
                <w:b/>
                <w:sz w:val="20"/>
                <w:szCs w:val="20"/>
              </w:rPr>
              <w:t xml:space="preserve">Уровни </w:t>
            </w:r>
            <w:r w:rsidR="008A77FF" w:rsidRPr="00444CE0">
              <w:rPr>
                <w:b/>
                <w:sz w:val="20"/>
                <w:szCs w:val="20"/>
              </w:rPr>
              <w:t>сформированности</w:t>
            </w:r>
            <w:r w:rsidR="00F766BF" w:rsidRPr="00444CE0">
              <w:rPr>
                <w:b/>
                <w:sz w:val="20"/>
                <w:szCs w:val="20"/>
              </w:rPr>
              <w:t xml:space="preserve"> </w:t>
            </w:r>
            <w:r w:rsidR="005C268A" w:rsidRPr="00444CE0">
              <w:rPr>
                <w:b/>
                <w:sz w:val="20"/>
                <w:szCs w:val="20"/>
              </w:rPr>
              <w:t xml:space="preserve">заявленных компетенций  </w:t>
            </w:r>
            <w:r w:rsidR="0085716F" w:rsidRPr="00444CE0">
              <w:rPr>
                <w:b/>
                <w:sz w:val="20"/>
                <w:szCs w:val="20"/>
              </w:rPr>
              <w:t xml:space="preserve">в рамках </w:t>
            </w:r>
            <w:r w:rsidR="005C268A" w:rsidRPr="00444CE0">
              <w:rPr>
                <w:b/>
                <w:sz w:val="20"/>
                <w:szCs w:val="20"/>
              </w:rPr>
              <w:t xml:space="preserve"> изуч</w:t>
            </w:r>
            <w:r w:rsidR="0085716F" w:rsidRPr="00444CE0">
              <w:rPr>
                <w:b/>
                <w:sz w:val="20"/>
                <w:szCs w:val="20"/>
              </w:rPr>
              <w:t>аемой</w:t>
            </w:r>
            <w:r w:rsidR="005C268A" w:rsidRPr="00444CE0">
              <w:rPr>
                <w:b/>
                <w:sz w:val="20"/>
                <w:szCs w:val="20"/>
              </w:rPr>
              <w:t xml:space="preserve"> дисципл</w:t>
            </w:r>
            <w:r w:rsidR="005C268A" w:rsidRPr="00444CE0">
              <w:rPr>
                <w:b/>
                <w:sz w:val="20"/>
                <w:szCs w:val="20"/>
              </w:rPr>
              <w:t>и</w:t>
            </w:r>
            <w:r w:rsidR="005C268A" w:rsidRPr="00444CE0">
              <w:rPr>
                <w:b/>
                <w:sz w:val="20"/>
                <w:szCs w:val="20"/>
              </w:rPr>
              <w:t>ны</w:t>
            </w:r>
          </w:p>
        </w:tc>
        <w:tc>
          <w:tcPr>
            <w:tcW w:w="759" w:type="pct"/>
            <w:vAlign w:val="center"/>
          </w:tcPr>
          <w:p w:rsidR="006A734C" w:rsidRPr="00444CE0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Шкалы</w:t>
            </w:r>
          </w:p>
          <w:p w:rsidR="006A734C" w:rsidRPr="00444CE0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оц</w:t>
            </w:r>
            <w:r w:rsidRPr="00444CE0">
              <w:rPr>
                <w:b/>
                <w:sz w:val="20"/>
                <w:szCs w:val="20"/>
              </w:rPr>
              <w:t>е</w:t>
            </w:r>
            <w:r w:rsidRPr="00444CE0">
              <w:rPr>
                <w:b/>
                <w:sz w:val="20"/>
                <w:szCs w:val="20"/>
              </w:rPr>
              <w:t>нивания</w:t>
            </w:r>
          </w:p>
          <w:p w:rsidR="006A734C" w:rsidRPr="00444CE0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CF6161" w:rsidRPr="00444CE0" w:rsidTr="006E00D8">
        <w:trPr>
          <w:trHeight w:val="104"/>
        </w:trPr>
        <w:tc>
          <w:tcPr>
            <w:tcW w:w="759" w:type="pct"/>
            <w:vMerge w:val="restart"/>
            <w:vAlign w:val="center"/>
          </w:tcPr>
          <w:p w:rsidR="00CF6161" w:rsidRPr="006E00D8" w:rsidRDefault="00CF6161" w:rsidP="006E00D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E00D8">
              <w:rPr>
                <w:b/>
                <w:bCs/>
              </w:rPr>
              <w:t>ПК-4</w:t>
            </w:r>
          </w:p>
        </w:tc>
        <w:tc>
          <w:tcPr>
            <w:tcW w:w="3482" w:type="pct"/>
            <w:vAlign w:val="center"/>
          </w:tcPr>
          <w:p w:rsidR="00CF6161" w:rsidRPr="006E00D8" w:rsidRDefault="00CF6161" w:rsidP="006C41CE">
            <w:pPr>
              <w:rPr>
                <w:b/>
              </w:rPr>
            </w:pPr>
            <w:r w:rsidRPr="006E00D8">
              <w:rPr>
                <w:b/>
              </w:rPr>
              <w:t xml:space="preserve">Пороговый </w:t>
            </w:r>
          </w:p>
          <w:p w:rsidR="00CF6161" w:rsidRPr="006E00D8" w:rsidRDefault="00CF6161" w:rsidP="006C41CE">
            <w:r w:rsidRPr="006E00D8">
              <w:t xml:space="preserve">Знает </w:t>
            </w:r>
            <w:r w:rsidR="002E2ED5" w:rsidRPr="006E00D8">
              <w:t xml:space="preserve">понятия и </w:t>
            </w:r>
            <w:r w:rsidRPr="006E00D8">
              <w:t xml:space="preserve">основы </w:t>
            </w:r>
            <w:r w:rsidR="002E2ED5" w:rsidRPr="006E00D8">
              <w:t>эргономики</w:t>
            </w:r>
            <w:r w:rsidRPr="006E00D8">
              <w:t>.</w:t>
            </w:r>
          </w:p>
          <w:p w:rsidR="00CF6161" w:rsidRPr="006E00D8" w:rsidRDefault="00CF6161" w:rsidP="006C41CE">
            <w:r w:rsidRPr="006E00D8">
              <w:t xml:space="preserve">Умеет сочетать шрифты в одной композиции </w:t>
            </w:r>
          </w:p>
          <w:p w:rsidR="00CF6161" w:rsidRPr="006E00D8" w:rsidRDefault="00CF6161" w:rsidP="002E2ED5">
            <w:pPr>
              <w:rPr>
                <w:b/>
              </w:rPr>
            </w:pPr>
            <w:r w:rsidRPr="006E00D8">
              <w:t xml:space="preserve">Владеет </w:t>
            </w:r>
            <w:r w:rsidRPr="006E00D8">
              <w:rPr>
                <w:bCs/>
              </w:rPr>
              <w:t>навыками работы с разными методами поиска р</w:t>
            </w:r>
            <w:r w:rsidRPr="006E00D8">
              <w:rPr>
                <w:bCs/>
              </w:rPr>
              <w:t>е</w:t>
            </w:r>
            <w:r w:rsidRPr="006E00D8">
              <w:rPr>
                <w:bCs/>
              </w:rPr>
              <w:t>шений творческих задач в проектировании ко</w:t>
            </w:r>
            <w:r w:rsidRPr="006E00D8">
              <w:rPr>
                <w:bCs/>
              </w:rPr>
              <w:t>м</w:t>
            </w:r>
            <w:r w:rsidRPr="006E00D8">
              <w:rPr>
                <w:bCs/>
              </w:rPr>
              <w:t>позиций</w:t>
            </w:r>
            <w:r w:rsidR="002E2ED5" w:rsidRPr="006E00D8">
              <w:rPr>
                <w:bCs/>
              </w:rPr>
              <w:t xml:space="preserve">. </w:t>
            </w:r>
          </w:p>
        </w:tc>
        <w:tc>
          <w:tcPr>
            <w:tcW w:w="759" w:type="pct"/>
            <w:vAlign w:val="center"/>
          </w:tcPr>
          <w:p w:rsidR="00CF6161" w:rsidRPr="006E00D8" w:rsidRDefault="00CF6161" w:rsidP="00C0336E">
            <w:pPr>
              <w:jc w:val="center"/>
            </w:pPr>
            <w:r w:rsidRPr="006E00D8">
              <w:t>оценка 3</w:t>
            </w:r>
          </w:p>
        </w:tc>
      </w:tr>
      <w:tr w:rsidR="00CF6161" w:rsidRPr="00444CE0" w:rsidTr="006E00D8">
        <w:trPr>
          <w:trHeight w:val="103"/>
        </w:trPr>
        <w:tc>
          <w:tcPr>
            <w:tcW w:w="759" w:type="pct"/>
            <w:vMerge/>
            <w:vAlign w:val="center"/>
          </w:tcPr>
          <w:p w:rsidR="00CF6161" w:rsidRPr="006E00D8" w:rsidRDefault="00CF6161" w:rsidP="006E00D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482" w:type="pct"/>
            <w:vAlign w:val="center"/>
          </w:tcPr>
          <w:p w:rsidR="00CF6161" w:rsidRPr="006E00D8" w:rsidRDefault="00CF6161" w:rsidP="00153602">
            <w:pPr>
              <w:rPr>
                <w:b/>
              </w:rPr>
            </w:pPr>
            <w:r w:rsidRPr="006E00D8">
              <w:rPr>
                <w:b/>
              </w:rPr>
              <w:t xml:space="preserve">Повышенный </w:t>
            </w:r>
          </w:p>
          <w:p w:rsidR="00CF6161" w:rsidRPr="006E00D8" w:rsidRDefault="00CF6161" w:rsidP="006C41CE">
            <w:r w:rsidRPr="006E00D8">
              <w:t xml:space="preserve">Знает </w:t>
            </w:r>
            <w:r w:rsidRPr="006E00D8">
              <w:rPr>
                <w:bCs/>
              </w:rPr>
              <w:t>методы анализа и синтеза в поиске и решении проек</w:t>
            </w:r>
            <w:r w:rsidRPr="006E00D8">
              <w:rPr>
                <w:bCs/>
              </w:rPr>
              <w:t>т</w:t>
            </w:r>
            <w:r w:rsidRPr="006E00D8">
              <w:rPr>
                <w:bCs/>
              </w:rPr>
              <w:t xml:space="preserve">ных задач. Знает </w:t>
            </w:r>
            <w:r w:rsidR="002E2ED5" w:rsidRPr="006E00D8">
              <w:rPr>
                <w:bCs/>
              </w:rPr>
              <w:t>методы организации рабочего пространс</w:t>
            </w:r>
            <w:r w:rsidR="002E2ED5" w:rsidRPr="006E00D8">
              <w:rPr>
                <w:bCs/>
              </w:rPr>
              <w:t>т</w:t>
            </w:r>
            <w:r w:rsidR="002E2ED5" w:rsidRPr="006E00D8">
              <w:rPr>
                <w:bCs/>
              </w:rPr>
              <w:t>ва</w:t>
            </w:r>
            <w:r w:rsidRPr="006E00D8">
              <w:rPr>
                <w:bCs/>
              </w:rPr>
              <w:t>, чтобы грамотно использовать в авторском пр</w:t>
            </w:r>
            <w:r w:rsidRPr="006E00D8">
              <w:rPr>
                <w:bCs/>
              </w:rPr>
              <w:t>о</w:t>
            </w:r>
            <w:r w:rsidRPr="006E00D8">
              <w:rPr>
                <w:bCs/>
              </w:rPr>
              <w:t>екте.</w:t>
            </w:r>
          </w:p>
          <w:p w:rsidR="00CF6161" w:rsidRPr="006E00D8" w:rsidRDefault="00CF6161" w:rsidP="006C41CE">
            <w:r w:rsidRPr="006E00D8">
              <w:t xml:space="preserve">Умеет осознанно применять </w:t>
            </w:r>
            <w:r w:rsidRPr="006E00D8">
              <w:rPr>
                <w:bCs/>
              </w:rPr>
              <w:t>разные методы поиска решений творч</w:t>
            </w:r>
            <w:r w:rsidRPr="006E00D8">
              <w:rPr>
                <w:bCs/>
              </w:rPr>
              <w:t>е</w:t>
            </w:r>
            <w:r w:rsidRPr="006E00D8">
              <w:rPr>
                <w:bCs/>
              </w:rPr>
              <w:t xml:space="preserve">ских задач </w:t>
            </w:r>
          </w:p>
          <w:p w:rsidR="00CF6161" w:rsidRPr="006E00D8" w:rsidRDefault="00CF6161" w:rsidP="002E2ED5">
            <w:pPr>
              <w:rPr>
                <w:b/>
              </w:rPr>
            </w:pPr>
            <w:r w:rsidRPr="006E00D8">
              <w:t>Владеет</w:t>
            </w:r>
            <w:r w:rsidRPr="006E00D8">
              <w:rPr>
                <w:bCs/>
              </w:rPr>
              <w:t xml:space="preserve"> навыками </w:t>
            </w:r>
            <w:r w:rsidR="002E2ED5" w:rsidRPr="006E00D8">
              <w:rPr>
                <w:bCs/>
              </w:rPr>
              <w:t>проектирования рабочего пространства.</w:t>
            </w:r>
          </w:p>
        </w:tc>
        <w:tc>
          <w:tcPr>
            <w:tcW w:w="759" w:type="pct"/>
            <w:vAlign w:val="center"/>
          </w:tcPr>
          <w:p w:rsidR="00CF6161" w:rsidRPr="006E00D8" w:rsidRDefault="00CF6161" w:rsidP="00C0336E">
            <w:pPr>
              <w:jc w:val="center"/>
            </w:pPr>
            <w:r w:rsidRPr="006E00D8">
              <w:t>оценка 4</w:t>
            </w:r>
          </w:p>
          <w:p w:rsidR="00CF6161" w:rsidRPr="006E00D8" w:rsidRDefault="00CF6161" w:rsidP="00C0336E">
            <w:pPr>
              <w:jc w:val="center"/>
            </w:pPr>
          </w:p>
        </w:tc>
      </w:tr>
      <w:tr w:rsidR="00CF6161" w:rsidRPr="00444CE0" w:rsidTr="006E00D8">
        <w:trPr>
          <w:trHeight w:val="103"/>
        </w:trPr>
        <w:tc>
          <w:tcPr>
            <w:tcW w:w="759" w:type="pct"/>
            <w:vMerge/>
            <w:vAlign w:val="center"/>
          </w:tcPr>
          <w:p w:rsidR="00CF6161" w:rsidRPr="006E00D8" w:rsidRDefault="00CF6161" w:rsidP="006E00D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482" w:type="pct"/>
            <w:vAlign w:val="center"/>
          </w:tcPr>
          <w:p w:rsidR="00CF6161" w:rsidRPr="006E00D8" w:rsidRDefault="00CF6161" w:rsidP="00153602">
            <w:pPr>
              <w:rPr>
                <w:b/>
              </w:rPr>
            </w:pPr>
            <w:r w:rsidRPr="006E00D8">
              <w:rPr>
                <w:b/>
              </w:rPr>
              <w:t xml:space="preserve">Высокий </w:t>
            </w:r>
          </w:p>
          <w:p w:rsidR="002E2ED5" w:rsidRPr="006E00D8" w:rsidRDefault="002E2ED5" w:rsidP="002E2ED5">
            <w:r w:rsidRPr="006E00D8">
              <w:t>Знает понятия и основы эргономики и проектирования раб</w:t>
            </w:r>
            <w:r w:rsidRPr="006E00D8">
              <w:t>о</w:t>
            </w:r>
            <w:r w:rsidRPr="006E00D8">
              <w:t>чего пр</w:t>
            </w:r>
            <w:r w:rsidRPr="006E00D8">
              <w:t>о</w:t>
            </w:r>
            <w:r w:rsidRPr="006E00D8">
              <w:t>странства.</w:t>
            </w:r>
          </w:p>
          <w:p w:rsidR="002E2ED5" w:rsidRPr="006E00D8" w:rsidRDefault="002E2ED5" w:rsidP="002E2ED5">
            <w:r w:rsidRPr="006E00D8">
              <w:t>Умеет сочетать разные приёмы и способы в одной композ</w:t>
            </w:r>
            <w:r w:rsidRPr="006E00D8">
              <w:t>и</w:t>
            </w:r>
            <w:r w:rsidRPr="006E00D8">
              <w:t xml:space="preserve">ции. </w:t>
            </w:r>
          </w:p>
          <w:p w:rsidR="002E2ED5" w:rsidRPr="006E00D8" w:rsidRDefault="002E2ED5" w:rsidP="002E2ED5">
            <w:pPr>
              <w:rPr>
                <w:b/>
              </w:rPr>
            </w:pPr>
            <w:r w:rsidRPr="006E00D8">
              <w:t xml:space="preserve">Владеет </w:t>
            </w:r>
            <w:r w:rsidRPr="006E00D8">
              <w:rPr>
                <w:bCs/>
              </w:rPr>
              <w:t>навыками работы с разными методами поиска р</w:t>
            </w:r>
            <w:r w:rsidRPr="006E00D8">
              <w:rPr>
                <w:bCs/>
              </w:rPr>
              <w:t>е</w:t>
            </w:r>
            <w:r w:rsidRPr="006E00D8">
              <w:rPr>
                <w:bCs/>
              </w:rPr>
              <w:t>шений творческих задач в проектировании ко</w:t>
            </w:r>
            <w:r w:rsidRPr="006E00D8">
              <w:rPr>
                <w:bCs/>
              </w:rPr>
              <w:t>м</w:t>
            </w:r>
            <w:r w:rsidRPr="006E00D8">
              <w:rPr>
                <w:bCs/>
              </w:rPr>
              <w:t>позиций и пространственных решений рабочего места.</w:t>
            </w:r>
          </w:p>
        </w:tc>
        <w:tc>
          <w:tcPr>
            <w:tcW w:w="759" w:type="pct"/>
            <w:vAlign w:val="center"/>
          </w:tcPr>
          <w:p w:rsidR="00CF6161" w:rsidRPr="006E00D8" w:rsidRDefault="002E2ED5" w:rsidP="00C0336E">
            <w:pPr>
              <w:jc w:val="center"/>
            </w:pPr>
            <w:r w:rsidRPr="006E00D8">
              <w:t>оценка 5</w:t>
            </w:r>
          </w:p>
        </w:tc>
      </w:tr>
      <w:tr w:rsidR="002E2ED5" w:rsidRPr="00444CE0" w:rsidTr="006E00D8">
        <w:trPr>
          <w:trHeight w:val="104"/>
        </w:trPr>
        <w:tc>
          <w:tcPr>
            <w:tcW w:w="759" w:type="pct"/>
            <w:vMerge w:val="restart"/>
            <w:vAlign w:val="center"/>
          </w:tcPr>
          <w:p w:rsidR="002E2ED5" w:rsidRPr="006E00D8" w:rsidRDefault="002E2ED5" w:rsidP="006E00D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E00D8">
              <w:rPr>
                <w:b/>
                <w:bCs/>
              </w:rPr>
              <w:t>ПК-5</w:t>
            </w:r>
          </w:p>
        </w:tc>
        <w:tc>
          <w:tcPr>
            <w:tcW w:w="3482" w:type="pct"/>
            <w:vAlign w:val="center"/>
          </w:tcPr>
          <w:p w:rsidR="002E2ED5" w:rsidRPr="006E00D8" w:rsidRDefault="002E2ED5" w:rsidP="006C41CE">
            <w:pPr>
              <w:rPr>
                <w:b/>
              </w:rPr>
            </w:pPr>
            <w:r w:rsidRPr="006E00D8">
              <w:rPr>
                <w:b/>
              </w:rPr>
              <w:t xml:space="preserve">Пороговый </w:t>
            </w:r>
          </w:p>
          <w:p w:rsidR="002E2ED5" w:rsidRPr="006E00D8" w:rsidRDefault="002E2ED5" w:rsidP="002E2ED5">
            <w:r w:rsidRPr="006E00D8">
              <w:t>Знает требования эргономики при проектировании графич</w:t>
            </w:r>
            <w:r w:rsidRPr="006E00D8">
              <w:t>е</w:t>
            </w:r>
            <w:r w:rsidRPr="006E00D8">
              <w:t>ской проду</w:t>
            </w:r>
            <w:r w:rsidRPr="006E00D8">
              <w:t>к</w:t>
            </w:r>
            <w:r w:rsidRPr="006E00D8">
              <w:t>ции</w:t>
            </w:r>
          </w:p>
          <w:p w:rsidR="002E2ED5" w:rsidRPr="006E00D8" w:rsidRDefault="002E2ED5" w:rsidP="002E2ED5">
            <w:r w:rsidRPr="006E00D8">
              <w:t>Умеет учесть при проектировании эти требования</w:t>
            </w:r>
          </w:p>
          <w:p w:rsidR="002E2ED5" w:rsidRPr="006E00D8" w:rsidRDefault="002E2ED5" w:rsidP="002E2ED5">
            <w:pPr>
              <w:rPr>
                <w:b/>
              </w:rPr>
            </w:pPr>
            <w:r w:rsidRPr="006E00D8">
              <w:t>Владеет мастерством создавать эргономичные дизайнерские об</w:t>
            </w:r>
            <w:r w:rsidRPr="006E00D8">
              <w:t>ъ</w:t>
            </w:r>
            <w:r w:rsidRPr="006E00D8">
              <w:t>екты</w:t>
            </w:r>
          </w:p>
        </w:tc>
        <w:tc>
          <w:tcPr>
            <w:tcW w:w="759" w:type="pct"/>
            <w:vAlign w:val="center"/>
          </w:tcPr>
          <w:p w:rsidR="002E2ED5" w:rsidRPr="006E00D8" w:rsidRDefault="002E2ED5" w:rsidP="00C0336E">
            <w:pPr>
              <w:jc w:val="center"/>
            </w:pPr>
            <w:r w:rsidRPr="006E00D8">
              <w:t>оценка 3</w:t>
            </w:r>
          </w:p>
        </w:tc>
      </w:tr>
      <w:tr w:rsidR="002E2ED5" w:rsidRPr="00444CE0" w:rsidTr="008C6438">
        <w:trPr>
          <w:trHeight w:val="103"/>
        </w:trPr>
        <w:tc>
          <w:tcPr>
            <w:tcW w:w="759" w:type="pct"/>
            <w:vMerge/>
          </w:tcPr>
          <w:p w:rsidR="002E2ED5" w:rsidRPr="00444CE0" w:rsidRDefault="002E2ED5" w:rsidP="00C0336E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482" w:type="pct"/>
            <w:vAlign w:val="center"/>
          </w:tcPr>
          <w:p w:rsidR="002E2ED5" w:rsidRPr="006E00D8" w:rsidRDefault="002E2ED5" w:rsidP="00153602">
            <w:pPr>
              <w:rPr>
                <w:b/>
              </w:rPr>
            </w:pPr>
            <w:r w:rsidRPr="006E00D8">
              <w:rPr>
                <w:b/>
              </w:rPr>
              <w:t xml:space="preserve">Повышенный </w:t>
            </w:r>
          </w:p>
          <w:p w:rsidR="002E2ED5" w:rsidRPr="006E00D8" w:rsidRDefault="002E2ED5" w:rsidP="002E2ED5">
            <w:r w:rsidRPr="006E00D8">
              <w:t>Знает требования к проектированию 2</w:t>
            </w:r>
            <w:r w:rsidRPr="006E00D8">
              <w:rPr>
                <w:lang w:val="en-US"/>
              </w:rPr>
              <w:t>D</w:t>
            </w:r>
            <w:r w:rsidRPr="006E00D8">
              <w:t xml:space="preserve"> и 3</w:t>
            </w:r>
            <w:r w:rsidRPr="006E00D8">
              <w:rPr>
                <w:lang w:val="en-US"/>
              </w:rPr>
              <w:t>D</w:t>
            </w:r>
            <w:r w:rsidRPr="006E00D8">
              <w:t xml:space="preserve"> объектов  с п</w:t>
            </w:r>
            <w:r w:rsidRPr="006E00D8">
              <w:t>о</w:t>
            </w:r>
            <w:r w:rsidRPr="006E00D8">
              <w:t>зиций антр</w:t>
            </w:r>
            <w:r w:rsidRPr="006E00D8">
              <w:t>о</w:t>
            </w:r>
            <w:r w:rsidRPr="006E00D8">
              <w:t xml:space="preserve">пометрии и эргономики </w:t>
            </w:r>
          </w:p>
          <w:p w:rsidR="002E2ED5" w:rsidRPr="006E00D8" w:rsidRDefault="002E2ED5" w:rsidP="002E2ED5">
            <w:r w:rsidRPr="006E00D8">
              <w:t>Умеет учесть при проектировании эти требования и ко</w:t>
            </w:r>
            <w:r w:rsidRPr="006E00D8">
              <w:t>р</w:t>
            </w:r>
            <w:r w:rsidRPr="006E00D8">
              <w:t>ректно внести изм</w:t>
            </w:r>
            <w:r w:rsidRPr="006E00D8">
              <w:t>е</w:t>
            </w:r>
            <w:r w:rsidRPr="006E00D8">
              <w:t>нения в проект</w:t>
            </w:r>
          </w:p>
          <w:p w:rsidR="002E2ED5" w:rsidRPr="006E00D8" w:rsidRDefault="002E2ED5" w:rsidP="002E2ED5">
            <w:pPr>
              <w:rPr>
                <w:b/>
              </w:rPr>
            </w:pPr>
            <w:r w:rsidRPr="006E00D8">
              <w:t>Владеет мастерством профессионально создавать эргон</w:t>
            </w:r>
            <w:r w:rsidRPr="006E00D8">
              <w:t>о</w:t>
            </w:r>
            <w:r w:rsidRPr="006E00D8">
              <w:t>мичные диза</w:t>
            </w:r>
            <w:r w:rsidRPr="006E00D8">
              <w:t>й</w:t>
            </w:r>
            <w:r w:rsidRPr="006E00D8">
              <w:t>нерские объекты</w:t>
            </w:r>
          </w:p>
        </w:tc>
        <w:tc>
          <w:tcPr>
            <w:tcW w:w="759" w:type="pct"/>
            <w:vAlign w:val="center"/>
          </w:tcPr>
          <w:p w:rsidR="002E2ED5" w:rsidRPr="006E00D8" w:rsidRDefault="002E2ED5" w:rsidP="00C0336E">
            <w:pPr>
              <w:jc w:val="center"/>
            </w:pPr>
            <w:r w:rsidRPr="006E00D8">
              <w:t>оценка 4</w:t>
            </w:r>
          </w:p>
          <w:p w:rsidR="002E2ED5" w:rsidRPr="006E00D8" w:rsidRDefault="002E2ED5" w:rsidP="00C0336E">
            <w:pPr>
              <w:jc w:val="center"/>
            </w:pPr>
          </w:p>
        </w:tc>
      </w:tr>
      <w:tr w:rsidR="002E2ED5" w:rsidRPr="00444CE0" w:rsidTr="008C6438">
        <w:trPr>
          <w:trHeight w:val="103"/>
        </w:trPr>
        <w:tc>
          <w:tcPr>
            <w:tcW w:w="759" w:type="pct"/>
            <w:vMerge/>
          </w:tcPr>
          <w:p w:rsidR="002E2ED5" w:rsidRPr="00444CE0" w:rsidRDefault="002E2ED5" w:rsidP="00C0336E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482" w:type="pct"/>
            <w:vAlign w:val="center"/>
          </w:tcPr>
          <w:p w:rsidR="002E2ED5" w:rsidRPr="006E00D8" w:rsidRDefault="002E2ED5" w:rsidP="00153602">
            <w:pPr>
              <w:rPr>
                <w:b/>
              </w:rPr>
            </w:pPr>
            <w:r w:rsidRPr="006E00D8">
              <w:rPr>
                <w:b/>
              </w:rPr>
              <w:t>Высокий</w:t>
            </w:r>
          </w:p>
          <w:p w:rsidR="002E2ED5" w:rsidRPr="006E00D8" w:rsidRDefault="002E2ED5" w:rsidP="002E2ED5">
            <w:r w:rsidRPr="006E00D8">
              <w:t>Знает требования к проектируемому авторскому</w:t>
            </w:r>
            <w:r w:rsidR="00657B69" w:rsidRPr="006E00D8">
              <w:t xml:space="preserve"> 2</w:t>
            </w:r>
            <w:r w:rsidR="00657B69" w:rsidRPr="006E00D8">
              <w:rPr>
                <w:lang w:val="en-US"/>
              </w:rPr>
              <w:t>D</w:t>
            </w:r>
            <w:r w:rsidR="00657B69" w:rsidRPr="006E00D8">
              <w:t xml:space="preserve"> и 3</w:t>
            </w:r>
            <w:r w:rsidR="00657B69" w:rsidRPr="006E00D8">
              <w:rPr>
                <w:lang w:val="en-US"/>
              </w:rPr>
              <w:t>D</w:t>
            </w:r>
            <w:r w:rsidR="00657B69" w:rsidRPr="006E00D8">
              <w:t xml:space="preserve"> </w:t>
            </w:r>
            <w:r w:rsidRPr="006E00D8">
              <w:t xml:space="preserve"> проекту с позиций антр</w:t>
            </w:r>
            <w:r w:rsidRPr="006E00D8">
              <w:t>о</w:t>
            </w:r>
            <w:r w:rsidRPr="006E00D8">
              <w:t>пометрии и эргономики</w:t>
            </w:r>
          </w:p>
          <w:p w:rsidR="002E2ED5" w:rsidRPr="006E00D8" w:rsidRDefault="002E2ED5" w:rsidP="002E2ED5">
            <w:r w:rsidRPr="006E00D8">
              <w:t>Умеет учесть при проектировании эти требования и ко</w:t>
            </w:r>
            <w:r w:rsidRPr="006E00D8">
              <w:t>р</w:t>
            </w:r>
            <w:r w:rsidRPr="006E00D8">
              <w:t>ректно внести изм</w:t>
            </w:r>
            <w:r w:rsidRPr="006E00D8">
              <w:t>е</w:t>
            </w:r>
            <w:r w:rsidRPr="006E00D8">
              <w:t xml:space="preserve">нения в </w:t>
            </w:r>
            <w:r w:rsidR="00657B69" w:rsidRPr="006E00D8">
              <w:t xml:space="preserve">авторский </w:t>
            </w:r>
            <w:r w:rsidRPr="006E00D8">
              <w:t>проект</w:t>
            </w:r>
          </w:p>
          <w:p w:rsidR="002E2ED5" w:rsidRPr="006E00D8" w:rsidRDefault="002E2ED5" w:rsidP="002E2ED5">
            <w:pPr>
              <w:rPr>
                <w:b/>
              </w:rPr>
            </w:pPr>
            <w:r w:rsidRPr="006E00D8">
              <w:t>Владеет мастерством профессионально создавать эргон</w:t>
            </w:r>
            <w:r w:rsidRPr="006E00D8">
              <w:t>о</w:t>
            </w:r>
            <w:r w:rsidRPr="006E00D8">
              <w:t>мичные диза</w:t>
            </w:r>
            <w:r w:rsidRPr="006E00D8">
              <w:t>й</w:t>
            </w:r>
            <w:r w:rsidRPr="006E00D8">
              <w:t xml:space="preserve">нерские </w:t>
            </w:r>
            <w:r w:rsidR="00657B69" w:rsidRPr="006E00D8">
              <w:t>2</w:t>
            </w:r>
            <w:r w:rsidR="00657B69" w:rsidRPr="006E00D8">
              <w:rPr>
                <w:lang w:val="en-US"/>
              </w:rPr>
              <w:t>D</w:t>
            </w:r>
            <w:r w:rsidR="00657B69" w:rsidRPr="006E00D8">
              <w:t xml:space="preserve"> и 3</w:t>
            </w:r>
            <w:r w:rsidR="00657B69" w:rsidRPr="006E00D8">
              <w:rPr>
                <w:lang w:val="en-US"/>
              </w:rPr>
              <w:t>D</w:t>
            </w:r>
            <w:r w:rsidR="00657B69" w:rsidRPr="006E00D8">
              <w:t xml:space="preserve"> </w:t>
            </w:r>
            <w:r w:rsidRPr="006E00D8">
              <w:t>объекты</w:t>
            </w:r>
          </w:p>
        </w:tc>
        <w:tc>
          <w:tcPr>
            <w:tcW w:w="759" w:type="pct"/>
            <w:vAlign w:val="center"/>
          </w:tcPr>
          <w:p w:rsidR="002E2ED5" w:rsidRPr="006E00D8" w:rsidRDefault="002E2ED5" w:rsidP="00C0336E">
            <w:pPr>
              <w:jc w:val="center"/>
            </w:pPr>
            <w:r w:rsidRPr="006E00D8">
              <w:t>оценка 5</w:t>
            </w:r>
          </w:p>
        </w:tc>
      </w:tr>
      <w:tr w:rsidR="006C41CE" w:rsidRPr="00444CE0" w:rsidTr="008C6438">
        <w:trPr>
          <w:trHeight w:val="276"/>
        </w:trPr>
        <w:tc>
          <w:tcPr>
            <w:tcW w:w="4241" w:type="pct"/>
            <w:gridSpan w:val="2"/>
            <w:vAlign w:val="center"/>
          </w:tcPr>
          <w:p w:rsidR="006C41CE" w:rsidRPr="00444CE0" w:rsidRDefault="006C41CE" w:rsidP="004874DB">
            <w:pPr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Результирующая оценка</w:t>
            </w:r>
          </w:p>
        </w:tc>
        <w:tc>
          <w:tcPr>
            <w:tcW w:w="759" w:type="pct"/>
            <w:vAlign w:val="center"/>
          </w:tcPr>
          <w:p w:rsidR="006C41CE" w:rsidRPr="00444CE0" w:rsidRDefault="006C41CE" w:rsidP="00D439C4">
            <w:pPr>
              <w:jc w:val="center"/>
            </w:pP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6E00D8" w:rsidRDefault="006E00D8" w:rsidP="00731FD6">
      <w:pPr>
        <w:suppressAutoHyphens/>
        <w:jc w:val="both"/>
        <w:rPr>
          <w:b/>
        </w:rPr>
      </w:pPr>
    </w:p>
    <w:p w:rsidR="006E00D8" w:rsidRPr="00444CE0" w:rsidRDefault="006E00D8" w:rsidP="00731FD6">
      <w:pPr>
        <w:suppressAutoHyphens/>
        <w:jc w:val="both"/>
        <w:rPr>
          <w:b/>
        </w:rPr>
      </w:pPr>
    </w:p>
    <w:p w:rsidR="00731FD6" w:rsidRPr="00444CE0" w:rsidRDefault="009E013D" w:rsidP="00731FD6">
      <w:pPr>
        <w:suppressAutoHyphens/>
        <w:jc w:val="both"/>
        <w:rPr>
          <w:b/>
        </w:rPr>
      </w:pPr>
      <w:r w:rsidRPr="00444CE0">
        <w:rPr>
          <w:b/>
        </w:rPr>
        <w:lastRenderedPageBreak/>
        <w:t>6</w:t>
      </w:r>
      <w:r w:rsidR="00731FD6" w:rsidRPr="00444CE0">
        <w:rPr>
          <w:b/>
        </w:rPr>
        <w:t>.2 Оценочные средства для студентов с ограниченными возможностями здоровья</w:t>
      </w:r>
    </w:p>
    <w:p w:rsidR="00AD50C5" w:rsidRPr="00444CE0" w:rsidRDefault="00AD50C5" w:rsidP="00AD50C5">
      <w:pPr>
        <w:ind w:firstLine="709"/>
      </w:pPr>
      <w:r w:rsidRPr="00444CE0">
        <w:t>Оценочные средства для  лиц с ограниченными возможностями здоровья выбир</w:t>
      </w:r>
      <w:r w:rsidRPr="00444CE0">
        <w:t>а</w:t>
      </w:r>
      <w:r w:rsidRPr="00444CE0">
        <w:t>ются с учетом особенностей их психофизического развития, индивидуальных возможн</w:t>
      </w:r>
      <w:r w:rsidRPr="00444CE0">
        <w:t>о</w:t>
      </w:r>
      <w:r w:rsidRPr="00444CE0">
        <w:t>стей и состояния здоровья.</w:t>
      </w:r>
    </w:p>
    <w:p w:rsidR="00731FD6" w:rsidRPr="00444CE0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444CE0">
        <w:rPr>
          <w:b/>
        </w:rPr>
        <w:t xml:space="preserve">                 </w:t>
      </w:r>
      <w:r w:rsidR="000A41A1" w:rsidRPr="00444CE0">
        <w:rPr>
          <w:b/>
        </w:rPr>
        <w:t xml:space="preserve">                                                                                                           </w:t>
      </w:r>
      <w:r w:rsidR="00731FD6" w:rsidRPr="00444CE0">
        <w:rPr>
          <w:b/>
          <w:bCs/>
          <w:sz w:val="20"/>
          <w:szCs w:val="20"/>
        </w:rPr>
        <w:t xml:space="preserve">Таблица </w:t>
      </w:r>
      <w:r w:rsidR="006B280B" w:rsidRPr="00444CE0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552"/>
        <w:gridCol w:w="3118"/>
        <w:gridCol w:w="1418"/>
      </w:tblGrid>
      <w:tr w:rsidR="00354E8D" w:rsidRPr="00444CE0" w:rsidTr="008C6438">
        <w:tc>
          <w:tcPr>
            <w:tcW w:w="2376" w:type="dxa"/>
          </w:tcPr>
          <w:p w:rsidR="00354E8D" w:rsidRPr="00444CE0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552" w:type="dxa"/>
          </w:tcPr>
          <w:p w:rsidR="00354E8D" w:rsidRPr="00444CE0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3118" w:type="dxa"/>
          </w:tcPr>
          <w:p w:rsidR="00354E8D" w:rsidRPr="00444CE0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Форма контр</w:t>
            </w:r>
            <w:r w:rsidRPr="00444CE0">
              <w:rPr>
                <w:b/>
                <w:sz w:val="20"/>
                <w:szCs w:val="20"/>
              </w:rPr>
              <w:t>о</w:t>
            </w:r>
            <w:r w:rsidRPr="00444CE0">
              <w:rPr>
                <w:b/>
                <w:sz w:val="20"/>
                <w:szCs w:val="20"/>
              </w:rPr>
              <w:t>ля</w:t>
            </w:r>
          </w:p>
        </w:tc>
        <w:tc>
          <w:tcPr>
            <w:tcW w:w="1418" w:type="dxa"/>
          </w:tcPr>
          <w:p w:rsidR="00354E8D" w:rsidRPr="00444CE0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444CE0">
              <w:rPr>
                <w:b/>
                <w:sz w:val="20"/>
                <w:szCs w:val="20"/>
              </w:rPr>
              <w:t>Шкала оц</w:t>
            </w:r>
            <w:r w:rsidRPr="00444CE0">
              <w:rPr>
                <w:b/>
                <w:sz w:val="20"/>
                <w:szCs w:val="20"/>
              </w:rPr>
              <w:t>е</w:t>
            </w:r>
            <w:r w:rsidRPr="00444CE0">
              <w:rPr>
                <w:b/>
                <w:sz w:val="20"/>
                <w:szCs w:val="20"/>
              </w:rPr>
              <w:t>нивания</w:t>
            </w:r>
          </w:p>
        </w:tc>
      </w:tr>
      <w:tr w:rsidR="00354E8D" w:rsidRPr="00444CE0" w:rsidTr="008C6438">
        <w:tc>
          <w:tcPr>
            <w:tcW w:w="2376" w:type="dxa"/>
          </w:tcPr>
          <w:p w:rsidR="00354E8D" w:rsidRPr="00444CE0" w:rsidRDefault="00354E8D" w:rsidP="0022660F">
            <w:pPr>
              <w:rPr>
                <w:sz w:val="20"/>
                <w:szCs w:val="20"/>
              </w:rPr>
            </w:pPr>
            <w:r w:rsidRPr="00444CE0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552" w:type="dxa"/>
          </w:tcPr>
          <w:p w:rsidR="00354E8D" w:rsidRPr="00444CE0" w:rsidRDefault="00153602" w:rsidP="0022660F">
            <w:pPr>
              <w:rPr>
                <w:sz w:val="20"/>
                <w:szCs w:val="20"/>
              </w:rPr>
            </w:pPr>
            <w:r w:rsidRPr="00444CE0">
              <w:rPr>
                <w:sz w:val="20"/>
                <w:szCs w:val="20"/>
              </w:rPr>
              <w:t>Графические работы</w:t>
            </w:r>
            <w:r w:rsidR="00354E8D" w:rsidRPr="00444CE0">
              <w:rPr>
                <w:sz w:val="20"/>
                <w:szCs w:val="20"/>
              </w:rPr>
              <w:t>, ко</w:t>
            </w:r>
            <w:r w:rsidR="00354E8D" w:rsidRPr="00444CE0">
              <w:rPr>
                <w:sz w:val="20"/>
                <w:szCs w:val="20"/>
              </w:rPr>
              <w:t>н</w:t>
            </w:r>
            <w:r w:rsidR="00354E8D" w:rsidRPr="00444CE0">
              <w:rPr>
                <w:sz w:val="20"/>
                <w:szCs w:val="20"/>
              </w:rPr>
              <w:t>трольные в</w:t>
            </w:r>
            <w:r w:rsidR="00354E8D" w:rsidRPr="00444CE0">
              <w:rPr>
                <w:sz w:val="20"/>
                <w:szCs w:val="20"/>
              </w:rPr>
              <w:t>о</w:t>
            </w:r>
            <w:r w:rsidR="00354E8D" w:rsidRPr="00444CE0">
              <w:rPr>
                <w:sz w:val="20"/>
                <w:szCs w:val="20"/>
              </w:rPr>
              <w:t>просы</w:t>
            </w:r>
          </w:p>
        </w:tc>
        <w:tc>
          <w:tcPr>
            <w:tcW w:w="3118" w:type="dxa"/>
          </w:tcPr>
          <w:p w:rsidR="00354E8D" w:rsidRPr="00444CE0" w:rsidRDefault="00354E8D" w:rsidP="0022660F">
            <w:pPr>
              <w:rPr>
                <w:sz w:val="20"/>
                <w:szCs w:val="20"/>
              </w:rPr>
            </w:pPr>
            <w:r w:rsidRPr="00444CE0">
              <w:rPr>
                <w:sz w:val="20"/>
                <w:szCs w:val="20"/>
              </w:rPr>
              <w:t>Преимущественно письме</w:t>
            </w:r>
            <w:r w:rsidRPr="00444CE0">
              <w:rPr>
                <w:sz w:val="20"/>
                <w:szCs w:val="20"/>
              </w:rPr>
              <w:t>н</w:t>
            </w:r>
            <w:r w:rsidRPr="00444CE0">
              <w:rPr>
                <w:sz w:val="20"/>
                <w:szCs w:val="20"/>
              </w:rPr>
              <w:t>ная прове</w:t>
            </w:r>
            <w:r w:rsidRPr="00444CE0">
              <w:rPr>
                <w:sz w:val="20"/>
                <w:szCs w:val="20"/>
              </w:rPr>
              <w:t>р</w:t>
            </w:r>
            <w:r w:rsidRPr="00444CE0">
              <w:rPr>
                <w:sz w:val="20"/>
                <w:szCs w:val="20"/>
              </w:rPr>
              <w:t>ка</w:t>
            </w:r>
          </w:p>
        </w:tc>
        <w:tc>
          <w:tcPr>
            <w:tcW w:w="1418" w:type="dxa"/>
            <w:vMerge w:val="restart"/>
          </w:tcPr>
          <w:p w:rsidR="00354E8D" w:rsidRPr="00444CE0" w:rsidRDefault="00354E8D" w:rsidP="00153602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153602" w:rsidRPr="00444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Pr="00444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шкалой оценивания, указанной </w:t>
            </w:r>
            <w:proofErr w:type="gramStart"/>
            <w:r w:rsidRPr="00444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44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444CE0" w:rsidRDefault="00354E8D" w:rsidP="00354E8D">
            <w:pPr>
              <w:jc w:val="both"/>
              <w:rPr>
                <w:sz w:val="20"/>
                <w:szCs w:val="20"/>
              </w:rPr>
            </w:pPr>
            <w:r w:rsidRPr="00444CE0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444CE0" w:rsidTr="008C6438">
        <w:tc>
          <w:tcPr>
            <w:tcW w:w="2376" w:type="dxa"/>
          </w:tcPr>
          <w:p w:rsidR="00354E8D" w:rsidRPr="00444CE0" w:rsidRDefault="00354E8D" w:rsidP="0022660F">
            <w:pPr>
              <w:rPr>
                <w:sz w:val="20"/>
                <w:szCs w:val="20"/>
              </w:rPr>
            </w:pPr>
            <w:r w:rsidRPr="00444CE0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552" w:type="dxa"/>
          </w:tcPr>
          <w:p w:rsidR="00354E8D" w:rsidRPr="00444CE0" w:rsidRDefault="00354E8D" w:rsidP="0022660F">
            <w:pPr>
              <w:rPr>
                <w:sz w:val="20"/>
                <w:szCs w:val="20"/>
              </w:rPr>
            </w:pPr>
            <w:r w:rsidRPr="00444CE0">
              <w:rPr>
                <w:sz w:val="20"/>
                <w:szCs w:val="20"/>
              </w:rPr>
              <w:t>Контрольные вопросы</w:t>
            </w:r>
            <w:r w:rsidR="00153602" w:rsidRPr="00444CE0">
              <w:rPr>
                <w:sz w:val="20"/>
                <w:szCs w:val="20"/>
              </w:rPr>
              <w:t>, доклад</w:t>
            </w:r>
          </w:p>
        </w:tc>
        <w:tc>
          <w:tcPr>
            <w:tcW w:w="3118" w:type="dxa"/>
          </w:tcPr>
          <w:p w:rsidR="00354E8D" w:rsidRPr="00444CE0" w:rsidRDefault="00354E8D" w:rsidP="0022660F">
            <w:pPr>
              <w:rPr>
                <w:sz w:val="20"/>
                <w:szCs w:val="20"/>
              </w:rPr>
            </w:pPr>
            <w:r w:rsidRPr="00444CE0">
              <w:rPr>
                <w:sz w:val="20"/>
                <w:szCs w:val="20"/>
              </w:rPr>
              <w:t>Преимущественно устная пр</w:t>
            </w:r>
            <w:r w:rsidRPr="00444CE0">
              <w:rPr>
                <w:sz w:val="20"/>
                <w:szCs w:val="20"/>
              </w:rPr>
              <w:t>о</w:t>
            </w:r>
            <w:r w:rsidRPr="00444CE0">
              <w:rPr>
                <w:sz w:val="20"/>
                <w:szCs w:val="20"/>
              </w:rPr>
              <w:t>верка (инд</w:t>
            </w:r>
            <w:r w:rsidRPr="00444CE0">
              <w:rPr>
                <w:sz w:val="20"/>
                <w:szCs w:val="20"/>
              </w:rPr>
              <w:t>и</w:t>
            </w:r>
            <w:r w:rsidRPr="00444CE0">
              <w:rPr>
                <w:sz w:val="20"/>
                <w:szCs w:val="20"/>
              </w:rPr>
              <w:t>видуально)</w:t>
            </w:r>
          </w:p>
        </w:tc>
        <w:tc>
          <w:tcPr>
            <w:tcW w:w="1418" w:type="dxa"/>
            <w:vMerge/>
          </w:tcPr>
          <w:p w:rsidR="00354E8D" w:rsidRPr="00444CE0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444CE0" w:rsidTr="008C6438">
        <w:tc>
          <w:tcPr>
            <w:tcW w:w="2376" w:type="dxa"/>
          </w:tcPr>
          <w:p w:rsidR="00354E8D" w:rsidRPr="00444CE0" w:rsidRDefault="00354E8D" w:rsidP="0022660F">
            <w:pPr>
              <w:rPr>
                <w:sz w:val="20"/>
                <w:szCs w:val="20"/>
              </w:rPr>
            </w:pPr>
            <w:r w:rsidRPr="00444CE0">
              <w:rPr>
                <w:sz w:val="20"/>
                <w:szCs w:val="20"/>
              </w:rPr>
              <w:t>С нарушением опо</w:t>
            </w:r>
            <w:r w:rsidRPr="00444CE0">
              <w:rPr>
                <w:sz w:val="20"/>
                <w:szCs w:val="20"/>
              </w:rPr>
              <w:t>р</w:t>
            </w:r>
            <w:r w:rsidRPr="00444CE0">
              <w:rPr>
                <w:sz w:val="20"/>
                <w:szCs w:val="20"/>
              </w:rPr>
              <w:t>н</w:t>
            </w:r>
            <w:proofErr w:type="gramStart"/>
            <w:r w:rsidRPr="00444CE0">
              <w:rPr>
                <w:sz w:val="20"/>
                <w:szCs w:val="20"/>
              </w:rPr>
              <w:t>о-</w:t>
            </w:r>
            <w:proofErr w:type="gramEnd"/>
            <w:r w:rsidRPr="00444CE0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552" w:type="dxa"/>
          </w:tcPr>
          <w:p w:rsidR="00354E8D" w:rsidRPr="00444CE0" w:rsidRDefault="00153602" w:rsidP="0022660F">
            <w:pPr>
              <w:rPr>
                <w:sz w:val="20"/>
                <w:szCs w:val="20"/>
              </w:rPr>
            </w:pPr>
            <w:r w:rsidRPr="00444CE0">
              <w:rPr>
                <w:sz w:val="20"/>
                <w:szCs w:val="20"/>
              </w:rPr>
              <w:t>Графические работы</w:t>
            </w:r>
            <w:r w:rsidR="00354E8D" w:rsidRPr="00444CE0">
              <w:rPr>
                <w:sz w:val="20"/>
                <w:szCs w:val="20"/>
              </w:rPr>
              <w:t>, ко</w:t>
            </w:r>
            <w:r w:rsidR="00354E8D" w:rsidRPr="00444CE0">
              <w:rPr>
                <w:sz w:val="20"/>
                <w:szCs w:val="20"/>
              </w:rPr>
              <w:t>н</w:t>
            </w:r>
            <w:r w:rsidR="00354E8D" w:rsidRPr="00444CE0">
              <w:rPr>
                <w:sz w:val="20"/>
                <w:szCs w:val="20"/>
              </w:rPr>
              <w:t>трольные вопросы диста</w:t>
            </w:r>
            <w:r w:rsidR="00354E8D" w:rsidRPr="00444CE0">
              <w:rPr>
                <w:sz w:val="20"/>
                <w:szCs w:val="20"/>
              </w:rPr>
              <w:t>н</w:t>
            </w:r>
            <w:r w:rsidR="00354E8D" w:rsidRPr="00444CE0">
              <w:rPr>
                <w:sz w:val="20"/>
                <w:szCs w:val="20"/>
              </w:rPr>
              <w:t>ционно.</w:t>
            </w:r>
          </w:p>
        </w:tc>
        <w:tc>
          <w:tcPr>
            <w:tcW w:w="3118" w:type="dxa"/>
          </w:tcPr>
          <w:p w:rsidR="00354E8D" w:rsidRPr="00444CE0" w:rsidRDefault="00354E8D" w:rsidP="0022660F">
            <w:pPr>
              <w:rPr>
                <w:sz w:val="20"/>
                <w:szCs w:val="20"/>
              </w:rPr>
            </w:pPr>
            <w:r w:rsidRPr="00444CE0">
              <w:rPr>
                <w:sz w:val="20"/>
                <w:szCs w:val="20"/>
              </w:rPr>
              <w:t>Письменная проверка, организ</w:t>
            </w:r>
            <w:r w:rsidRPr="00444CE0">
              <w:rPr>
                <w:sz w:val="20"/>
                <w:szCs w:val="20"/>
              </w:rPr>
              <w:t>а</w:t>
            </w:r>
            <w:r w:rsidRPr="00444CE0">
              <w:rPr>
                <w:sz w:val="20"/>
                <w:szCs w:val="20"/>
              </w:rPr>
              <w:t>ция контроля с использ</w:t>
            </w:r>
            <w:r w:rsidRPr="00444CE0">
              <w:rPr>
                <w:sz w:val="20"/>
                <w:szCs w:val="20"/>
              </w:rPr>
              <w:t>о</w:t>
            </w:r>
            <w:r w:rsidRPr="00444CE0">
              <w:rPr>
                <w:sz w:val="20"/>
                <w:szCs w:val="20"/>
              </w:rPr>
              <w:t>вание информац</w:t>
            </w:r>
            <w:r w:rsidRPr="00444CE0">
              <w:rPr>
                <w:sz w:val="20"/>
                <w:szCs w:val="20"/>
              </w:rPr>
              <w:t>и</w:t>
            </w:r>
            <w:r w:rsidRPr="00444CE0">
              <w:rPr>
                <w:sz w:val="20"/>
                <w:szCs w:val="20"/>
              </w:rPr>
              <w:t>онно-коммуникационных технол</w:t>
            </w:r>
            <w:r w:rsidRPr="00444CE0">
              <w:rPr>
                <w:sz w:val="20"/>
                <w:szCs w:val="20"/>
              </w:rPr>
              <w:t>о</w:t>
            </w:r>
            <w:r w:rsidRPr="00444CE0">
              <w:rPr>
                <w:sz w:val="20"/>
                <w:szCs w:val="20"/>
              </w:rPr>
              <w:t>гий.</w:t>
            </w:r>
          </w:p>
        </w:tc>
        <w:tc>
          <w:tcPr>
            <w:tcW w:w="1418" w:type="dxa"/>
            <w:vMerge/>
          </w:tcPr>
          <w:p w:rsidR="00354E8D" w:rsidRPr="00444CE0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Pr="00444CE0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Pr="00444CE0" w:rsidRDefault="009E013D" w:rsidP="008C6438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noProof/>
          <w:sz w:val="24"/>
          <w:szCs w:val="24"/>
        </w:rPr>
      </w:pPr>
      <w:r w:rsidRPr="00444CE0">
        <w:rPr>
          <w:b/>
          <w:sz w:val="24"/>
          <w:szCs w:val="24"/>
          <w:lang w:val="ru-RU"/>
        </w:rPr>
        <w:t>7</w:t>
      </w:r>
      <w:r w:rsidR="002313AD" w:rsidRPr="00444CE0">
        <w:rPr>
          <w:b/>
          <w:sz w:val="24"/>
          <w:szCs w:val="24"/>
        </w:rPr>
        <w:t>. Т</w:t>
      </w:r>
      <w:r w:rsidR="002313AD" w:rsidRPr="00444CE0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8C6438" w:rsidRPr="00444CE0">
        <w:rPr>
          <w:b/>
          <w:spacing w:val="-2"/>
          <w:sz w:val="24"/>
          <w:szCs w:val="24"/>
          <w:lang w:val="ru-RU"/>
        </w:rPr>
        <w:t xml:space="preserve"> </w:t>
      </w:r>
      <w:r w:rsidR="002313AD" w:rsidRPr="00444CE0">
        <w:rPr>
          <w:b/>
          <w:spacing w:val="-2"/>
          <w:sz w:val="24"/>
          <w:szCs w:val="24"/>
        </w:rPr>
        <w:t xml:space="preserve">НЕОБХОДИМЫЕ ДЛЯ ОЦЕНКИ </w:t>
      </w:r>
      <w:r w:rsidR="002313AD" w:rsidRPr="00444CE0">
        <w:rPr>
          <w:b/>
          <w:noProof/>
          <w:sz w:val="24"/>
          <w:szCs w:val="24"/>
        </w:rPr>
        <w:t xml:space="preserve">УРОВНЯ </w:t>
      </w:r>
      <w:r w:rsidR="00A65109" w:rsidRPr="00444CE0">
        <w:rPr>
          <w:b/>
          <w:noProof/>
          <w:sz w:val="24"/>
          <w:szCs w:val="24"/>
          <w:lang w:val="ru-RU"/>
        </w:rPr>
        <w:t xml:space="preserve"> СФОРМИРОВАННОСТИ ЗАЯВЛЕННЫХ КОМПЕТЕНЦИЙ </w:t>
      </w:r>
      <w:r w:rsidR="004F5522" w:rsidRPr="00444CE0">
        <w:rPr>
          <w:b/>
          <w:noProof/>
          <w:sz w:val="24"/>
          <w:szCs w:val="24"/>
          <w:lang w:val="ru-RU"/>
        </w:rPr>
        <w:t>В РАМКАХ ИЗУЧАЕМОЙ</w:t>
      </w:r>
      <w:r w:rsidR="00A65109" w:rsidRPr="00444CE0">
        <w:rPr>
          <w:b/>
          <w:noProof/>
          <w:sz w:val="24"/>
          <w:szCs w:val="24"/>
          <w:lang w:val="ru-RU"/>
        </w:rPr>
        <w:t xml:space="preserve"> </w:t>
      </w:r>
      <w:r w:rsidR="002313AD" w:rsidRPr="00444CE0">
        <w:rPr>
          <w:b/>
          <w:noProof/>
          <w:sz w:val="24"/>
          <w:szCs w:val="24"/>
        </w:rPr>
        <w:t>ДИСЦИПЛИНЫ, ВКЛЮЧАЯ САМОСТОЯТЕЛЬНУЮ РАБОТУ ОБУЧАЮЩИХСЯ</w:t>
      </w:r>
    </w:p>
    <w:p w:rsidR="00417CA2" w:rsidRPr="00444CE0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EF0001" w:rsidRDefault="00C47AD0" w:rsidP="009E013D">
      <w:pPr>
        <w:jc w:val="both"/>
        <w:rPr>
          <w:b/>
        </w:rPr>
      </w:pPr>
      <w:r w:rsidRPr="00EF0001">
        <w:rPr>
          <w:b/>
        </w:rPr>
        <w:t xml:space="preserve">Семестр  № </w:t>
      </w:r>
      <w:r w:rsidR="00657B69" w:rsidRPr="00EF0001">
        <w:rPr>
          <w:b/>
        </w:rPr>
        <w:t>6</w:t>
      </w:r>
    </w:p>
    <w:p w:rsidR="00EF0001" w:rsidRPr="00EE4732" w:rsidRDefault="00EF0001" w:rsidP="00EF0001">
      <w:r w:rsidRPr="00EE4732">
        <w:t>7.1</w:t>
      </w:r>
      <w:proofErr w:type="gramStart"/>
      <w:r w:rsidRPr="00EE4732">
        <w:t xml:space="preserve"> Д</w:t>
      </w:r>
      <w:proofErr w:type="gramEnd"/>
      <w:r w:rsidRPr="00EE4732">
        <w:t xml:space="preserve">ля текущей аттестации: </w:t>
      </w:r>
    </w:p>
    <w:p w:rsidR="00EF0001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EE4732">
        <w:rPr>
          <w:sz w:val="24"/>
          <w:szCs w:val="24"/>
        </w:rPr>
        <w:t>Перечень тем докладов по дисциплине:</w:t>
      </w:r>
    </w:p>
    <w:p w:rsidR="00EF0001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>- Эргономика рабочего пространства.</w:t>
      </w:r>
    </w:p>
    <w:p w:rsidR="00EF0001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>- Эргономика для проектировщиков творческих профессий.</w:t>
      </w:r>
    </w:p>
    <w:p w:rsidR="00EF0001" w:rsidRPr="00EE4732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t>- Методы и способы организации рабочего места.</w:t>
      </w:r>
    </w:p>
    <w:p w:rsidR="00EF0001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>- Дизайн-студии.</w:t>
      </w:r>
    </w:p>
    <w:p w:rsidR="00EF0001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>- Работа в офисе и фриланс.</w:t>
      </w:r>
    </w:p>
    <w:p w:rsidR="00EF0001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>- Материалы и новые технологии в организации пространства.</w:t>
      </w:r>
    </w:p>
    <w:p w:rsidR="00EF0001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EF0001" w:rsidRPr="00EE4732" w:rsidRDefault="00EF0001" w:rsidP="00EF0001">
      <w:pPr>
        <w:tabs>
          <w:tab w:val="left" w:pos="8310"/>
        </w:tabs>
      </w:pPr>
      <w:r w:rsidRPr="00EE4732">
        <w:t>3.1.1 Перечень тем на проектирование:</w:t>
      </w:r>
    </w:p>
    <w:p w:rsidR="00EF0001" w:rsidRPr="00EE4732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  <w:lang w:val="ru-RU"/>
        </w:rPr>
      </w:pPr>
      <w:r w:rsidRPr="00EE4732">
        <w:rPr>
          <w:sz w:val="24"/>
          <w:szCs w:val="24"/>
          <w:lang w:val="ru-RU"/>
        </w:rPr>
        <w:t>- Проектирование рабочего места графического дизайнера.</w:t>
      </w:r>
    </w:p>
    <w:p w:rsidR="00EF0001" w:rsidRPr="00EE4732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  <w:lang w:val="ru-RU"/>
        </w:rPr>
      </w:pPr>
      <w:r w:rsidRPr="00EE4732">
        <w:rPr>
          <w:sz w:val="24"/>
          <w:szCs w:val="24"/>
          <w:lang w:val="ru-RU"/>
        </w:rPr>
        <w:t>- Проектирование рабочего места веб-дизайнера.</w:t>
      </w:r>
    </w:p>
    <w:p w:rsidR="00EF0001" w:rsidRPr="00EE4732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  <w:lang w:val="ru-RU"/>
        </w:rPr>
      </w:pPr>
      <w:r w:rsidRPr="00EE4732">
        <w:rPr>
          <w:sz w:val="24"/>
          <w:szCs w:val="24"/>
          <w:lang w:val="ru-RU"/>
        </w:rPr>
        <w:t xml:space="preserve">- Проектирование рабочего места </w:t>
      </w:r>
      <w:proofErr w:type="spellStart"/>
      <w:r w:rsidRPr="00EE4732">
        <w:rPr>
          <w:sz w:val="24"/>
          <w:szCs w:val="24"/>
          <w:lang w:val="ru-RU"/>
        </w:rPr>
        <w:t>полиграфичста</w:t>
      </w:r>
      <w:proofErr w:type="spellEnd"/>
      <w:r w:rsidRPr="00EE4732">
        <w:rPr>
          <w:sz w:val="24"/>
          <w:szCs w:val="24"/>
          <w:lang w:val="ru-RU"/>
        </w:rPr>
        <w:t>.</w:t>
      </w:r>
    </w:p>
    <w:p w:rsidR="00EF0001" w:rsidRPr="00EE4732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  <w:lang w:val="ru-RU"/>
        </w:rPr>
      </w:pPr>
      <w:r w:rsidRPr="00EE4732">
        <w:rPr>
          <w:sz w:val="24"/>
          <w:szCs w:val="24"/>
          <w:lang w:val="ru-RU"/>
        </w:rPr>
        <w:t>- Проектирование рабочего места дизайнера-верстальщика.</w:t>
      </w:r>
    </w:p>
    <w:p w:rsidR="00EF0001" w:rsidRPr="00EE4732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  <w:lang w:val="ru-RU"/>
        </w:rPr>
      </w:pPr>
      <w:r w:rsidRPr="00EE4732">
        <w:rPr>
          <w:sz w:val="24"/>
          <w:szCs w:val="24"/>
          <w:lang w:val="ru-RU"/>
        </w:rPr>
        <w:t>- Проектирование рабочего мест</w:t>
      </w:r>
      <w:r>
        <w:rPr>
          <w:sz w:val="24"/>
          <w:szCs w:val="24"/>
        </w:rPr>
        <w:t>а</w:t>
      </w:r>
      <w:r w:rsidRPr="00EE4732">
        <w:rPr>
          <w:sz w:val="24"/>
          <w:szCs w:val="24"/>
          <w:lang w:val="ru-RU"/>
        </w:rPr>
        <w:t xml:space="preserve">. Опыт </w:t>
      </w:r>
      <w:proofErr w:type="gramStart"/>
      <w:r w:rsidRPr="00EE4732">
        <w:rPr>
          <w:sz w:val="24"/>
          <w:szCs w:val="24"/>
          <w:lang w:val="ru-RU"/>
        </w:rPr>
        <w:t>дизайн-студий</w:t>
      </w:r>
      <w:proofErr w:type="gramEnd"/>
      <w:r w:rsidRPr="00EE4732">
        <w:rPr>
          <w:sz w:val="24"/>
          <w:szCs w:val="24"/>
          <w:lang w:val="ru-RU"/>
        </w:rPr>
        <w:t xml:space="preserve"> в России.</w:t>
      </w:r>
    </w:p>
    <w:p w:rsidR="00EF0001" w:rsidRPr="00EE4732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  <w:lang w:val="ru-RU"/>
        </w:rPr>
      </w:pPr>
      <w:r w:rsidRPr="00EE4732">
        <w:rPr>
          <w:sz w:val="24"/>
          <w:szCs w:val="24"/>
          <w:lang w:val="ru-RU"/>
        </w:rPr>
        <w:t>- Проектирование рабочего мест</w:t>
      </w:r>
      <w:r>
        <w:rPr>
          <w:sz w:val="24"/>
          <w:szCs w:val="24"/>
        </w:rPr>
        <w:t>а</w:t>
      </w:r>
      <w:r w:rsidRPr="00EE4732">
        <w:rPr>
          <w:sz w:val="24"/>
          <w:szCs w:val="24"/>
          <w:lang w:val="ru-RU"/>
        </w:rPr>
        <w:t xml:space="preserve">. Опыт </w:t>
      </w:r>
      <w:proofErr w:type="gramStart"/>
      <w:r w:rsidRPr="00EE4732">
        <w:rPr>
          <w:sz w:val="24"/>
          <w:szCs w:val="24"/>
          <w:lang w:val="ru-RU"/>
        </w:rPr>
        <w:t>дизайн-студий</w:t>
      </w:r>
      <w:proofErr w:type="gramEnd"/>
      <w:r w:rsidRPr="00EE4732">
        <w:rPr>
          <w:sz w:val="24"/>
          <w:szCs w:val="24"/>
          <w:lang w:val="ru-RU"/>
        </w:rPr>
        <w:t xml:space="preserve"> в США.</w:t>
      </w:r>
    </w:p>
    <w:p w:rsidR="00EF0001" w:rsidRPr="00EE4732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  <w:lang w:val="ru-RU"/>
        </w:rPr>
      </w:pPr>
      <w:r w:rsidRPr="00EE4732">
        <w:rPr>
          <w:sz w:val="24"/>
          <w:szCs w:val="24"/>
          <w:lang w:val="ru-RU"/>
        </w:rPr>
        <w:t>- Проектирование рабочего мест</w:t>
      </w:r>
      <w:r>
        <w:rPr>
          <w:sz w:val="24"/>
          <w:szCs w:val="24"/>
        </w:rPr>
        <w:t>а</w:t>
      </w:r>
      <w:r w:rsidRPr="00EE4732">
        <w:rPr>
          <w:sz w:val="24"/>
          <w:szCs w:val="24"/>
          <w:lang w:val="ru-RU"/>
        </w:rPr>
        <w:t xml:space="preserve">. Опыт </w:t>
      </w:r>
      <w:proofErr w:type="gramStart"/>
      <w:r w:rsidRPr="00EE4732">
        <w:rPr>
          <w:sz w:val="24"/>
          <w:szCs w:val="24"/>
          <w:lang w:val="ru-RU"/>
        </w:rPr>
        <w:t>дизайн-студий</w:t>
      </w:r>
      <w:proofErr w:type="gramEnd"/>
      <w:r w:rsidRPr="00EE4732">
        <w:rPr>
          <w:sz w:val="24"/>
          <w:szCs w:val="24"/>
          <w:lang w:val="ru-RU"/>
        </w:rPr>
        <w:t xml:space="preserve"> в Китае.</w:t>
      </w:r>
    </w:p>
    <w:p w:rsidR="00EF0001" w:rsidRPr="00EE4732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  <w:lang w:val="ru-RU"/>
        </w:rPr>
      </w:pPr>
      <w:r w:rsidRPr="00EE4732">
        <w:rPr>
          <w:sz w:val="24"/>
          <w:szCs w:val="24"/>
          <w:lang w:val="ru-RU"/>
        </w:rPr>
        <w:t>- Проектирование рабочего мест</w:t>
      </w:r>
      <w:r>
        <w:rPr>
          <w:sz w:val="24"/>
          <w:szCs w:val="24"/>
        </w:rPr>
        <w:t>а</w:t>
      </w:r>
      <w:r w:rsidRPr="00EE4732">
        <w:rPr>
          <w:sz w:val="24"/>
          <w:szCs w:val="24"/>
          <w:lang w:val="ru-RU"/>
        </w:rPr>
        <w:t xml:space="preserve">. Опыт </w:t>
      </w:r>
      <w:proofErr w:type="gramStart"/>
      <w:r w:rsidRPr="00EE4732">
        <w:rPr>
          <w:sz w:val="24"/>
          <w:szCs w:val="24"/>
          <w:lang w:val="ru-RU"/>
        </w:rPr>
        <w:t>дизайн-студий</w:t>
      </w:r>
      <w:proofErr w:type="gramEnd"/>
      <w:r w:rsidRPr="00EE4732">
        <w:rPr>
          <w:sz w:val="24"/>
          <w:szCs w:val="24"/>
          <w:lang w:val="ru-RU"/>
        </w:rPr>
        <w:t xml:space="preserve"> в России.</w:t>
      </w:r>
    </w:p>
    <w:p w:rsidR="00EF0001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EF0001" w:rsidRPr="00EE4732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  <w:lang w:val="ru-RU"/>
        </w:rPr>
      </w:pPr>
      <w:r w:rsidRPr="00EE4732">
        <w:rPr>
          <w:sz w:val="24"/>
          <w:szCs w:val="24"/>
          <w:lang w:val="ru-RU"/>
        </w:rPr>
        <w:t>7</w:t>
      </w:r>
      <w:r w:rsidRPr="00EE4732">
        <w:rPr>
          <w:sz w:val="24"/>
          <w:szCs w:val="24"/>
        </w:rPr>
        <w:t>.2</w:t>
      </w:r>
      <w:proofErr w:type="gramStart"/>
      <w:r w:rsidRPr="00EE4732">
        <w:rPr>
          <w:sz w:val="24"/>
          <w:szCs w:val="24"/>
        </w:rPr>
        <w:t xml:space="preserve"> Д</w:t>
      </w:r>
      <w:proofErr w:type="gramEnd"/>
      <w:r w:rsidRPr="00EE4732">
        <w:rPr>
          <w:sz w:val="24"/>
          <w:szCs w:val="24"/>
        </w:rPr>
        <w:t>ля промежуточной аттестации</w:t>
      </w:r>
      <w:r w:rsidRPr="00EE4732">
        <w:rPr>
          <w:sz w:val="24"/>
          <w:szCs w:val="24"/>
          <w:lang w:val="ru-RU"/>
        </w:rPr>
        <w:t>:</w:t>
      </w:r>
      <w:r w:rsidRPr="00EE4732">
        <w:rPr>
          <w:b/>
          <w:sz w:val="24"/>
          <w:szCs w:val="24"/>
        </w:rPr>
        <w:t xml:space="preserve"> </w:t>
      </w:r>
    </w:p>
    <w:p w:rsidR="00EF0001" w:rsidRPr="00EE4732" w:rsidRDefault="00EF0001" w:rsidP="00EF0001">
      <w:pPr>
        <w:pStyle w:val="afe"/>
        <w:tabs>
          <w:tab w:val="left" w:pos="8310"/>
        </w:tabs>
        <w:ind w:left="0"/>
        <w:rPr>
          <w:sz w:val="24"/>
          <w:szCs w:val="24"/>
          <w:lang w:val="ru-RU"/>
        </w:rPr>
      </w:pPr>
      <w:r w:rsidRPr="00EE4732">
        <w:rPr>
          <w:sz w:val="24"/>
          <w:szCs w:val="24"/>
          <w:lang w:val="ru-RU"/>
        </w:rPr>
        <w:t>Презентация графических работ и макета рабочего места по теме авторского проекта</w:t>
      </w:r>
    </w:p>
    <w:p w:rsidR="008C6438" w:rsidRPr="00444CE0" w:rsidRDefault="008C6438" w:rsidP="009E013D">
      <w:pPr>
        <w:autoSpaceDE w:val="0"/>
        <w:autoSpaceDN w:val="0"/>
        <w:adjustRightInd w:val="0"/>
        <w:jc w:val="both"/>
        <w:rPr>
          <w:b/>
        </w:rPr>
      </w:pPr>
    </w:p>
    <w:p w:rsidR="00153602" w:rsidRPr="00444CE0" w:rsidRDefault="00153602" w:rsidP="00153602">
      <w:pPr>
        <w:autoSpaceDE w:val="0"/>
        <w:autoSpaceDN w:val="0"/>
        <w:adjustRightInd w:val="0"/>
        <w:jc w:val="both"/>
        <w:rPr>
          <w:b/>
        </w:rPr>
      </w:pPr>
      <w:r w:rsidRPr="00444CE0">
        <w:rPr>
          <w:b/>
        </w:rPr>
        <w:t>8.МАТЕРИАЛЬНО-ТЕХНИЧЕСКОЕ ОБЕСПЕЧЕНИЕ ДИСЦИПЛИНЫ</w:t>
      </w:r>
    </w:p>
    <w:p w:rsidR="00153602" w:rsidRPr="00444CE0" w:rsidRDefault="00153602" w:rsidP="0015360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44CE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B83FE0" w:rsidRPr="00425BF2" w:rsidTr="003A12C9">
        <w:tc>
          <w:tcPr>
            <w:tcW w:w="709" w:type="dxa"/>
          </w:tcPr>
          <w:p w:rsidR="00B83FE0" w:rsidRPr="00425BF2" w:rsidRDefault="00B83FE0" w:rsidP="003A12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B83FE0" w:rsidRPr="00425BF2" w:rsidRDefault="00B83FE0" w:rsidP="003A12C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</w:t>
            </w:r>
            <w:r w:rsidRPr="00425BF2">
              <w:rPr>
                <w:b/>
                <w:sz w:val="22"/>
                <w:szCs w:val="22"/>
              </w:rPr>
              <w:t>о</w:t>
            </w:r>
            <w:r w:rsidRPr="00425BF2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4359" w:type="dxa"/>
          </w:tcPr>
          <w:p w:rsidR="00B83FE0" w:rsidRPr="00425BF2" w:rsidRDefault="00B83FE0" w:rsidP="003A12C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боты</w:t>
            </w:r>
          </w:p>
        </w:tc>
      </w:tr>
      <w:tr w:rsidR="00B83FE0" w:rsidRPr="00425BF2" w:rsidTr="003A12C9">
        <w:tc>
          <w:tcPr>
            <w:tcW w:w="709" w:type="dxa"/>
          </w:tcPr>
          <w:p w:rsidR="00B83FE0" w:rsidRPr="00BC08B2" w:rsidRDefault="00B83FE0" w:rsidP="003A12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B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B83FE0" w:rsidRPr="00EC4163" w:rsidRDefault="00B83FE0" w:rsidP="003A12C9">
            <w:pPr>
              <w:pStyle w:val="ac"/>
              <w:ind w:left="-74"/>
              <w:rPr>
                <w:i/>
                <w:sz w:val="22"/>
                <w:szCs w:val="22"/>
              </w:rPr>
            </w:pPr>
            <w:r w:rsidRPr="00EC4163">
              <w:rPr>
                <w:i/>
                <w:sz w:val="22"/>
                <w:szCs w:val="22"/>
              </w:rPr>
              <w:t>119071, г. Москва, ул. Малая Калужская, д.1, стр.2</w:t>
            </w:r>
          </w:p>
          <w:p w:rsidR="00B83FE0" w:rsidRDefault="00B83FE0" w:rsidP="003A12C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B83FE0" w:rsidRPr="00BC08B2" w:rsidRDefault="00B83FE0" w:rsidP="003A12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учебная аудитория  № 1626</w:t>
            </w:r>
          </w:p>
        </w:tc>
        <w:tc>
          <w:tcPr>
            <w:tcW w:w="4359" w:type="dxa"/>
          </w:tcPr>
          <w:p w:rsidR="00B83FE0" w:rsidRPr="00BC08B2" w:rsidRDefault="00B83FE0" w:rsidP="003A12C9">
            <w:pPr>
              <w:jc w:val="both"/>
              <w:rPr>
                <w:b/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Комплект учебной мебели, доска меловая, Сп</w:t>
            </w:r>
            <w:r w:rsidRPr="00BC08B2">
              <w:rPr>
                <w:i/>
                <w:sz w:val="20"/>
                <w:szCs w:val="20"/>
              </w:rPr>
              <w:t>е</w:t>
            </w:r>
            <w:r w:rsidRPr="00BC08B2">
              <w:rPr>
                <w:i/>
                <w:sz w:val="20"/>
                <w:szCs w:val="20"/>
              </w:rPr>
              <w:t>циализированное оборудование: кульман. Наб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ры демонстрационного оборуд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вания и учебно-наглядных пособий, обеспечивающих темат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ческие иллюстрации, соответствующие раб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чей программе дисц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плины</w:t>
            </w:r>
          </w:p>
        </w:tc>
      </w:tr>
      <w:tr w:rsidR="00B83FE0" w:rsidRPr="007026B2" w:rsidTr="003A12C9">
        <w:tc>
          <w:tcPr>
            <w:tcW w:w="709" w:type="dxa"/>
          </w:tcPr>
          <w:p w:rsidR="00B83FE0" w:rsidRPr="00BC08B2" w:rsidRDefault="00B83FE0" w:rsidP="003A12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B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394" w:type="dxa"/>
          </w:tcPr>
          <w:p w:rsidR="00B83FE0" w:rsidRPr="00BC08B2" w:rsidRDefault="00B83FE0" w:rsidP="003A12C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учебная аудитория 1630</w:t>
            </w:r>
          </w:p>
        </w:tc>
        <w:tc>
          <w:tcPr>
            <w:tcW w:w="4359" w:type="dxa"/>
          </w:tcPr>
          <w:p w:rsidR="00B83FE0" w:rsidRPr="00BC08B2" w:rsidRDefault="00B83FE0" w:rsidP="003A12C9">
            <w:pPr>
              <w:ind w:firstLine="22"/>
              <w:rPr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>Комплект учебной мебели, доска меловая, Сп</w:t>
            </w:r>
            <w:r w:rsidRPr="00BC08B2">
              <w:rPr>
                <w:i/>
                <w:sz w:val="20"/>
                <w:szCs w:val="20"/>
              </w:rPr>
              <w:t>е</w:t>
            </w:r>
            <w:r w:rsidRPr="00BC08B2">
              <w:rPr>
                <w:i/>
                <w:sz w:val="20"/>
                <w:szCs w:val="20"/>
              </w:rPr>
              <w:t>циализированное оборудование: кульман. Наб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ры демонстрационного об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рудования и учебно-наглядных пособий, обеспечивающих темат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ческие иллюстрации, соответствующие раб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чей программе дисц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плины</w:t>
            </w:r>
          </w:p>
        </w:tc>
      </w:tr>
      <w:tr w:rsidR="00B83FE0" w:rsidRPr="007026B2" w:rsidTr="003A12C9">
        <w:tc>
          <w:tcPr>
            <w:tcW w:w="709" w:type="dxa"/>
          </w:tcPr>
          <w:p w:rsidR="00B83FE0" w:rsidRPr="00BC08B2" w:rsidRDefault="00B83FE0" w:rsidP="003A12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B83FE0" w:rsidRPr="00BC08B2" w:rsidRDefault="00B83FE0" w:rsidP="003A12C9">
            <w:pPr>
              <w:pStyle w:val="ac"/>
              <w:ind w:left="-74" w:right="34"/>
              <w:rPr>
                <w:i/>
                <w:sz w:val="20"/>
                <w:szCs w:val="20"/>
              </w:rPr>
            </w:pPr>
            <w:r w:rsidRPr="00BC08B2">
              <w:rPr>
                <w:i/>
                <w:sz w:val="20"/>
                <w:szCs w:val="20"/>
              </w:rPr>
              <w:t xml:space="preserve">Читальные залы  библиотеки: </w:t>
            </w:r>
            <w:r w:rsidRPr="00BC08B2">
              <w:rPr>
                <w:i/>
                <w:w w:val="105"/>
                <w:sz w:val="20"/>
                <w:szCs w:val="20"/>
              </w:rPr>
              <w:t xml:space="preserve"> 1154, 1155, 1156</w:t>
            </w:r>
            <w:r w:rsidRPr="00BC08B2">
              <w:rPr>
                <w:i/>
                <w:sz w:val="20"/>
                <w:szCs w:val="20"/>
              </w:rPr>
              <w:t>:  помещение для самостоятельной раб</w:t>
            </w:r>
            <w:r w:rsidRPr="00BC08B2">
              <w:rPr>
                <w:i/>
                <w:sz w:val="20"/>
                <w:szCs w:val="20"/>
              </w:rPr>
              <w:t>о</w:t>
            </w:r>
            <w:r w:rsidRPr="00BC08B2">
              <w:rPr>
                <w:i/>
                <w:sz w:val="20"/>
                <w:szCs w:val="20"/>
              </w:rPr>
              <w:t>ты</w:t>
            </w:r>
          </w:p>
        </w:tc>
        <w:tc>
          <w:tcPr>
            <w:tcW w:w="4359" w:type="dxa"/>
          </w:tcPr>
          <w:p w:rsidR="00B83FE0" w:rsidRPr="00BC08B2" w:rsidRDefault="00B83FE0" w:rsidP="003A12C9">
            <w:pPr>
              <w:ind w:firstLine="22"/>
              <w:rPr>
                <w:i/>
                <w:sz w:val="20"/>
                <w:szCs w:val="20"/>
              </w:rPr>
            </w:pPr>
            <w:proofErr w:type="gramStart"/>
            <w:r w:rsidRPr="00BC08B2">
              <w:rPr>
                <w:i/>
                <w:sz w:val="20"/>
                <w:szCs w:val="20"/>
              </w:rPr>
              <w:t xml:space="preserve">Оборудованы 24 компьютерами, 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подключе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н</w:t>
            </w:r>
            <w:r w:rsidRPr="00BC08B2">
              <w:rPr>
                <w:i/>
                <w:sz w:val="20"/>
                <w:szCs w:val="20"/>
                <w:shd w:val="clear" w:color="auto" w:fill="FFFFFF"/>
              </w:rPr>
              <w:t>ными к сети  Интернет</w:t>
            </w:r>
            <w:r w:rsidRPr="00BC08B2">
              <w:rPr>
                <w:i/>
                <w:sz w:val="20"/>
                <w:szCs w:val="20"/>
              </w:rPr>
              <w:t>; мультимедийным проектором, экраном, ми</w:t>
            </w:r>
            <w:r w:rsidRPr="00BC08B2">
              <w:rPr>
                <w:i/>
                <w:sz w:val="20"/>
                <w:szCs w:val="20"/>
              </w:rPr>
              <w:t>к</w:t>
            </w:r>
            <w:r w:rsidRPr="00BC08B2">
              <w:rPr>
                <w:i/>
                <w:sz w:val="20"/>
                <w:szCs w:val="20"/>
              </w:rPr>
              <w:t>рофоном, колонками;  доступом к электронной библиотечной сист</w:t>
            </w:r>
            <w:r w:rsidRPr="00BC08B2">
              <w:rPr>
                <w:i/>
                <w:sz w:val="20"/>
                <w:szCs w:val="20"/>
              </w:rPr>
              <w:t>е</w:t>
            </w:r>
            <w:r w:rsidRPr="00BC08B2">
              <w:rPr>
                <w:i/>
                <w:sz w:val="20"/>
                <w:szCs w:val="20"/>
              </w:rPr>
              <w:t>ме Ун</w:t>
            </w:r>
            <w:r w:rsidRPr="00BC08B2">
              <w:rPr>
                <w:i/>
                <w:sz w:val="20"/>
                <w:szCs w:val="20"/>
              </w:rPr>
              <w:t>и</w:t>
            </w:r>
            <w:r w:rsidRPr="00BC08B2">
              <w:rPr>
                <w:i/>
                <w:sz w:val="20"/>
                <w:szCs w:val="20"/>
              </w:rPr>
              <w:t>верситета.</w:t>
            </w:r>
            <w:proofErr w:type="gramEnd"/>
          </w:p>
        </w:tc>
      </w:tr>
    </w:tbl>
    <w:p w:rsidR="00153602" w:rsidRDefault="00153602" w:rsidP="0015360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p w:rsidR="008E5878" w:rsidRPr="00444CE0" w:rsidRDefault="008E5878" w:rsidP="0015360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8E5878" w:rsidRPr="00444CE0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Pr="00444CE0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444CE0">
        <w:rPr>
          <w:b/>
          <w:bCs/>
          <w:spacing w:val="-2"/>
        </w:rPr>
        <w:lastRenderedPageBreak/>
        <w:t>9</w:t>
      </w:r>
      <w:r w:rsidR="001F4CF9" w:rsidRPr="00444CE0">
        <w:rPr>
          <w:b/>
          <w:bCs/>
          <w:spacing w:val="-2"/>
        </w:rPr>
        <w:t xml:space="preserve">. УЧЕБНО-МЕТОДИЧЕСКОЕ И ИНФОРМАЦИОННОЕ </w:t>
      </w:r>
      <w:r w:rsidR="001F4CF9" w:rsidRPr="00444CE0">
        <w:rPr>
          <w:b/>
          <w:spacing w:val="-2"/>
        </w:rPr>
        <w:t>ОБЕСПЕЧЕНИЕ УЧЕБНОЙ ДИСЦИПЛИНЫ</w:t>
      </w:r>
      <w:r w:rsidR="00AB0E0F" w:rsidRPr="00444CE0">
        <w:rPr>
          <w:b/>
          <w:spacing w:val="-2"/>
        </w:rPr>
        <w:t xml:space="preserve"> </w:t>
      </w:r>
    </w:p>
    <w:p w:rsidR="001E5106" w:rsidRPr="00444CE0" w:rsidRDefault="001E5106" w:rsidP="00603D21">
      <w:pPr>
        <w:tabs>
          <w:tab w:val="right" w:leader="underscore" w:pos="8505"/>
        </w:tabs>
        <w:jc w:val="both"/>
        <w:rPr>
          <w:rFonts w:hint="eastAsia"/>
          <w:b/>
          <w:sz w:val="22"/>
          <w:szCs w:val="22"/>
          <w:lang w:eastAsia="ar-SA"/>
        </w:rPr>
      </w:pPr>
      <w:r w:rsidRPr="00444CE0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 w:rsidRPr="00444CE0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444CE0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444CE0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44CE0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444CE0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444CE0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44CE0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444CE0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444CE0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44CE0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444CE0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44CE0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44CE0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44CE0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44CE0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44CE0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444CE0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444CE0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4CE0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444CE0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44CE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44CE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44CE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44CE0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44CE0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44CE0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444CE0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44CE0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4CE0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444CE0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4CE0">
              <w:rPr>
                <w:b/>
                <w:lang w:eastAsia="ar-SA"/>
              </w:rPr>
              <w:t>9</w:t>
            </w:r>
            <w:r w:rsidR="001E5106" w:rsidRPr="00444CE0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444CE0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444CE0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444CE0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444CE0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444CE0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21CF" w:rsidRPr="00444CE0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4A21C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44CE0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F46461" w:rsidP="00444CE0">
            <w:pPr>
              <w:jc w:val="both"/>
              <w:rPr>
                <w:sz w:val="22"/>
                <w:szCs w:val="22"/>
              </w:rPr>
            </w:pPr>
            <w:proofErr w:type="spellStart"/>
            <w:r w:rsidRPr="00444CE0">
              <w:rPr>
                <w:sz w:val="22"/>
                <w:szCs w:val="22"/>
              </w:rPr>
              <w:t>Фатхутдинов</w:t>
            </w:r>
            <w:proofErr w:type="spellEnd"/>
            <w:r w:rsidRPr="00444CE0"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F46461" w:rsidP="00444CE0">
            <w:pPr>
              <w:jc w:val="both"/>
              <w:rPr>
                <w:sz w:val="22"/>
                <w:szCs w:val="22"/>
              </w:rPr>
            </w:pPr>
            <w:r w:rsidRPr="00444CE0">
              <w:rPr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444CE0" w:rsidP="00444CE0">
            <w:pPr>
              <w:jc w:val="both"/>
              <w:rPr>
                <w:sz w:val="22"/>
                <w:szCs w:val="22"/>
              </w:rPr>
            </w:pPr>
            <w:r w:rsidRPr="00444CE0">
              <w:rPr>
                <w:sz w:val="22"/>
                <w:szCs w:val="22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F46461" w:rsidP="00444CE0">
            <w:pPr>
              <w:jc w:val="both"/>
              <w:rPr>
                <w:sz w:val="22"/>
                <w:szCs w:val="22"/>
              </w:rPr>
            </w:pPr>
            <w:r w:rsidRPr="00444CE0">
              <w:rPr>
                <w:sz w:val="22"/>
                <w:szCs w:val="22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F46461" w:rsidP="00444CE0">
            <w:pPr>
              <w:jc w:val="both"/>
              <w:rPr>
                <w:sz w:val="22"/>
                <w:szCs w:val="22"/>
              </w:rPr>
            </w:pPr>
            <w:r w:rsidRPr="00444CE0">
              <w:rPr>
                <w:sz w:val="22"/>
                <w:szCs w:val="22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21CF" w:rsidRPr="00444CE0" w:rsidRDefault="004D0FE4" w:rsidP="00444CE0">
            <w:pPr>
              <w:jc w:val="both"/>
              <w:rPr>
                <w:sz w:val="22"/>
                <w:szCs w:val="22"/>
              </w:rPr>
            </w:pP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http://znanium.com/catalog/product/97024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1CF" w:rsidRPr="00444CE0" w:rsidRDefault="004A21C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21CF" w:rsidRPr="00444CE0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4A21CF" w:rsidP="001E5106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44CE0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444CE0" w:rsidP="00444CE0">
            <w:pPr>
              <w:jc w:val="both"/>
              <w:rPr>
                <w:sz w:val="22"/>
                <w:szCs w:val="22"/>
              </w:rPr>
            </w:pPr>
            <w:r w:rsidRPr="00444CE0">
              <w:rPr>
                <w:sz w:val="22"/>
                <w:szCs w:val="22"/>
              </w:rPr>
              <w:t>Стадниченко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444CE0" w:rsidP="00444CE0">
            <w:pPr>
              <w:jc w:val="both"/>
              <w:rPr>
                <w:sz w:val="22"/>
                <w:szCs w:val="22"/>
              </w:rPr>
            </w:pPr>
            <w:r w:rsidRPr="00444CE0">
              <w:rPr>
                <w:sz w:val="22"/>
                <w:szCs w:val="22"/>
              </w:rPr>
              <w:t>Эргономика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444CE0" w:rsidP="00444CE0">
            <w:pPr>
              <w:jc w:val="both"/>
              <w:rPr>
                <w:sz w:val="22"/>
                <w:szCs w:val="22"/>
              </w:rPr>
            </w:pPr>
            <w:r w:rsidRPr="00444CE0">
              <w:rPr>
                <w:sz w:val="22"/>
                <w:szCs w:val="22"/>
              </w:rPr>
              <w:t>Учебное п</w:t>
            </w:r>
            <w:r w:rsidRPr="00444CE0">
              <w:rPr>
                <w:sz w:val="22"/>
                <w:szCs w:val="22"/>
              </w:rPr>
              <w:t>о</w:t>
            </w:r>
            <w:r w:rsidRPr="00444CE0">
              <w:rPr>
                <w:sz w:val="22"/>
                <w:szCs w:val="22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444CE0" w:rsidP="00444CE0">
            <w:pPr>
              <w:jc w:val="both"/>
              <w:rPr>
                <w:sz w:val="22"/>
                <w:szCs w:val="22"/>
              </w:rPr>
            </w:pPr>
            <w:r w:rsidRPr="00444CE0">
              <w:rPr>
                <w:sz w:val="22"/>
                <w:szCs w:val="22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444CE0" w:rsidP="00444CE0">
            <w:pPr>
              <w:jc w:val="both"/>
              <w:rPr>
                <w:sz w:val="22"/>
                <w:szCs w:val="22"/>
              </w:rPr>
            </w:pPr>
            <w:r w:rsidRPr="00444CE0">
              <w:rPr>
                <w:sz w:val="22"/>
                <w:szCs w:val="22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1CF" w:rsidRPr="00444CE0" w:rsidRDefault="004D0FE4" w:rsidP="00444CE0">
            <w:pPr>
              <w:jc w:val="both"/>
              <w:rPr>
                <w:sz w:val="22"/>
                <w:szCs w:val="22"/>
              </w:rPr>
            </w:pP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http://znanium.com/catalog/product/884608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1CF" w:rsidRPr="00444CE0" w:rsidRDefault="004A21CF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A21CF" w:rsidRPr="00444CE0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4A21CF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44CE0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444CE0" w:rsidP="00444CE0">
            <w:pPr>
              <w:jc w:val="both"/>
              <w:rPr>
                <w:sz w:val="22"/>
                <w:szCs w:val="22"/>
              </w:rPr>
            </w:pPr>
            <w:r w:rsidRPr="00444CE0">
              <w:rPr>
                <w:sz w:val="22"/>
                <w:szCs w:val="22"/>
              </w:rPr>
              <w:t>Зырина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444CE0" w:rsidP="00444CE0">
            <w:pPr>
              <w:jc w:val="both"/>
              <w:rPr>
                <w:sz w:val="22"/>
                <w:szCs w:val="22"/>
              </w:rPr>
            </w:pPr>
            <w:r w:rsidRPr="00444CE0">
              <w:rPr>
                <w:sz w:val="22"/>
                <w:szCs w:val="22"/>
              </w:rPr>
              <w:t>Эргономика. Эргономические свойства системы «человек-техника-среда»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444CE0" w:rsidP="00444CE0">
            <w:pPr>
              <w:jc w:val="both"/>
              <w:rPr>
                <w:sz w:val="22"/>
                <w:szCs w:val="22"/>
              </w:rPr>
            </w:pPr>
            <w:r w:rsidRPr="00444CE0">
              <w:rPr>
                <w:sz w:val="22"/>
                <w:szCs w:val="22"/>
              </w:rPr>
              <w:t>Учебное п</w:t>
            </w:r>
            <w:r w:rsidRPr="00444CE0">
              <w:rPr>
                <w:sz w:val="22"/>
                <w:szCs w:val="22"/>
              </w:rPr>
              <w:t>о</w:t>
            </w:r>
            <w:r w:rsidRPr="00444CE0">
              <w:rPr>
                <w:sz w:val="22"/>
                <w:szCs w:val="22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444CE0" w:rsidP="00444CE0">
            <w:pPr>
              <w:jc w:val="both"/>
              <w:rPr>
                <w:sz w:val="22"/>
                <w:szCs w:val="22"/>
              </w:rPr>
            </w:pPr>
            <w:r w:rsidRPr="00444CE0">
              <w:rPr>
                <w:sz w:val="22"/>
                <w:szCs w:val="22"/>
              </w:rPr>
              <w:t>М.: ИИЦ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21CF" w:rsidRPr="00444CE0" w:rsidRDefault="00444CE0" w:rsidP="00444CE0">
            <w:pPr>
              <w:jc w:val="both"/>
              <w:rPr>
                <w:sz w:val="22"/>
                <w:szCs w:val="22"/>
              </w:rPr>
            </w:pPr>
            <w:r w:rsidRPr="00444CE0">
              <w:rPr>
                <w:sz w:val="22"/>
                <w:szCs w:val="22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1CF" w:rsidRPr="00444CE0" w:rsidRDefault="004D0FE4" w:rsidP="00444CE0">
            <w:pPr>
              <w:jc w:val="both"/>
              <w:rPr>
                <w:sz w:val="22"/>
                <w:szCs w:val="22"/>
              </w:rPr>
            </w:pP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http://znanium.com/catalog/product/466512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1CF" w:rsidRPr="00444CE0" w:rsidRDefault="004A21CF" w:rsidP="003E51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5106" w:rsidRPr="00444CE0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C225F3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444CE0">
              <w:rPr>
                <w:b/>
                <w:lang w:eastAsia="ar-SA"/>
              </w:rPr>
              <w:t>9</w:t>
            </w:r>
            <w:r w:rsidR="001E5106" w:rsidRPr="00444CE0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1E5106" w:rsidRPr="00444CE0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444CE0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444CE0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E5106" w:rsidRPr="00444CE0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444CE0" w:rsidRDefault="001E5106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444CE0" w:rsidRDefault="001E5106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74AB" w:rsidRPr="00444CE0" w:rsidTr="00037C0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74AB" w:rsidRPr="00444CE0" w:rsidRDefault="00A274AB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44CE0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4AB" w:rsidRPr="00444CE0" w:rsidRDefault="00A274AB" w:rsidP="00037C09">
            <w:pPr>
              <w:jc w:val="both"/>
            </w:pPr>
            <w:r w:rsidRPr="00444CE0">
              <w:rPr>
                <w:sz w:val="22"/>
                <w:szCs w:val="22"/>
              </w:rPr>
              <w:t>Мунипов В.М., Зинченко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4AB" w:rsidRPr="00444CE0" w:rsidRDefault="00A274AB" w:rsidP="00037C09">
            <w:pPr>
              <w:jc w:val="both"/>
            </w:pPr>
            <w:r w:rsidRPr="00444CE0">
              <w:rPr>
                <w:sz w:val="22"/>
                <w:szCs w:val="22"/>
              </w:rPr>
              <w:t xml:space="preserve">Эргономика: </w:t>
            </w:r>
            <w:proofErr w:type="spellStart"/>
            <w:r w:rsidRPr="00444CE0">
              <w:rPr>
                <w:sz w:val="22"/>
                <w:szCs w:val="22"/>
              </w:rPr>
              <w:t>человекоорие</w:t>
            </w:r>
            <w:r w:rsidRPr="00444CE0">
              <w:rPr>
                <w:sz w:val="22"/>
                <w:szCs w:val="22"/>
              </w:rPr>
              <w:t>н</w:t>
            </w:r>
            <w:r w:rsidRPr="00444CE0">
              <w:rPr>
                <w:sz w:val="22"/>
                <w:szCs w:val="22"/>
              </w:rPr>
              <w:t>тированное</w:t>
            </w:r>
            <w:proofErr w:type="spellEnd"/>
            <w:r w:rsidRPr="00444CE0">
              <w:rPr>
                <w:sz w:val="22"/>
                <w:szCs w:val="22"/>
              </w:rPr>
              <w:t xml:space="preserve"> проектирование техники, программных средств и 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4AB" w:rsidRPr="00444CE0" w:rsidRDefault="00A274AB" w:rsidP="00037C09">
            <w:pPr>
              <w:jc w:val="both"/>
            </w:pPr>
            <w:r w:rsidRPr="00444CE0">
              <w:rPr>
                <w:sz w:val="22"/>
                <w:szCs w:val="22"/>
              </w:rPr>
              <w:t xml:space="preserve">Учебник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74AB" w:rsidRPr="00444CE0" w:rsidRDefault="00A274AB" w:rsidP="00037C09">
            <w:pPr>
              <w:jc w:val="both"/>
            </w:pPr>
            <w:r w:rsidRPr="00444CE0">
              <w:rPr>
                <w:sz w:val="22"/>
                <w:szCs w:val="22"/>
              </w:rPr>
              <w:t>Логос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4AB" w:rsidRPr="00444CE0" w:rsidRDefault="00A274AB" w:rsidP="00037C09">
            <w:pPr>
              <w:jc w:val="both"/>
            </w:pPr>
            <w:r w:rsidRPr="00444CE0">
              <w:rPr>
                <w:sz w:val="22"/>
                <w:szCs w:val="22"/>
              </w:rPr>
              <w:t>2001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74AB" w:rsidRPr="00444CE0" w:rsidRDefault="00A274AB" w:rsidP="004A21C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4AB" w:rsidRPr="00444CE0" w:rsidRDefault="003D73E9" w:rsidP="003D73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A274AB" w:rsidRPr="00444CE0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74AB" w:rsidRPr="00444CE0" w:rsidRDefault="00A274AB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44CE0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4AB" w:rsidRPr="00444CE0" w:rsidRDefault="00A274AB" w:rsidP="00037C09">
            <w:pPr>
              <w:jc w:val="both"/>
            </w:pPr>
            <w:proofErr w:type="spellStart"/>
            <w:r w:rsidRPr="00444CE0">
              <w:rPr>
                <w:sz w:val="22"/>
                <w:szCs w:val="22"/>
              </w:rPr>
              <w:t>Сазонтьева</w:t>
            </w:r>
            <w:proofErr w:type="spellEnd"/>
            <w:r w:rsidRPr="00444CE0">
              <w:rPr>
                <w:sz w:val="22"/>
                <w:szCs w:val="22"/>
              </w:rPr>
              <w:t xml:space="preserve"> Н.Б.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4AB" w:rsidRPr="00444CE0" w:rsidRDefault="00A274AB" w:rsidP="00037C09">
            <w:pPr>
              <w:jc w:val="both"/>
            </w:pPr>
            <w:r w:rsidRPr="00444CE0">
              <w:rPr>
                <w:sz w:val="22"/>
                <w:szCs w:val="22"/>
              </w:rPr>
              <w:t>Эргономика: принципы и р</w:t>
            </w:r>
            <w:r w:rsidRPr="00444CE0">
              <w:rPr>
                <w:sz w:val="22"/>
                <w:szCs w:val="22"/>
              </w:rPr>
              <w:t>е</w:t>
            </w:r>
            <w:r w:rsidRPr="00444CE0">
              <w:rPr>
                <w:sz w:val="22"/>
                <w:szCs w:val="22"/>
              </w:rPr>
              <w:t>комендации: Методич</w:t>
            </w:r>
            <w:r w:rsidRPr="00444CE0">
              <w:rPr>
                <w:sz w:val="22"/>
                <w:szCs w:val="22"/>
              </w:rPr>
              <w:t>е</w:t>
            </w:r>
            <w:r w:rsidRPr="00444CE0">
              <w:rPr>
                <w:sz w:val="22"/>
                <w:szCs w:val="22"/>
              </w:rPr>
              <w:t>ское руководство. Издател</w:t>
            </w:r>
            <w:r w:rsidRPr="00444CE0">
              <w:rPr>
                <w:sz w:val="22"/>
                <w:szCs w:val="22"/>
              </w:rPr>
              <w:t>ь</w:t>
            </w:r>
            <w:r w:rsidRPr="00444CE0">
              <w:rPr>
                <w:sz w:val="22"/>
                <w:szCs w:val="22"/>
              </w:rPr>
              <w:t>ство второе, переработанное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4AB" w:rsidRPr="00444CE0" w:rsidRDefault="00A274AB" w:rsidP="00037C09">
            <w:pPr>
              <w:jc w:val="both"/>
            </w:pPr>
            <w:r w:rsidRPr="00444CE0">
              <w:rPr>
                <w:sz w:val="22"/>
                <w:szCs w:val="22"/>
              </w:rPr>
              <w:t>Учебное п</w:t>
            </w:r>
            <w:r w:rsidRPr="00444CE0">
              <w:rPr>
                <w:sz w:val="22"/>
                <w:szCs w:val="22"/>
              </w:rPr>
              <w:t>о</w:t>
            </w:r>
            <w:r w:rsidRPr="00444CE0"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74AB" w:rsidRPr="00444CE0" w:rsidRDefault="00A274AB" w:rsidP="00037C09">
            <w:pPr>
              <w:jc w:val="both"/>
            </w:pPr>
            <w:r w:rsidRPr="00444CE0">
              <w:rPr>
                <w:sz w:val="22"/>
                <w:szCs w:val="22"/>
              </w:rPr>
              <w:t>ВНИИТЭ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74AB" w:rsidRPr="00444CE0" w:rsidRDefault="00A274AB" w:rsidP="00037C09">
            <w:pPr>
              <w:jc w:val="both"/>
            </w:pPr>
            <w:r w:rsidRPr="00444CE0">
              <w:rPr>
                <w:sz w:val="22"/>
                <w:szCs w:val="22"/>
              </w:rPr>
              <w:t>1983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74AB" w:rsidRPr="00444CE0" w:rsidRDefault="00A274AB" w:rsidP="004A21C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4AB" w:rsidRPr="00444CE0" w:rsidRDefault="003D73E9" w:rsidP="003D73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A274AB" w:rsidRPr="00444CE0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74AB" w:rsidRPr="00444CE0" w:rsidRDefault="00A274AB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444CE0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4AB" w:rsidRPr="00444CE0" w:rsidRDefault="00A274AB" w:rsidP="00037C09">
            <w:pPr>
              <w:jc w:val="both"/>
            </w:pPr>
            <w:proofErr w:type="spellStart"/>
            <w:r w:rsidRPr="00444CE0">
              <w:rPr>
                <w:sz w:val="22"/>
                <w:szCs w:val="22"/>
              </w:rPr>
              <w:t>Нойферт</w:t>
            </w:r>
            <w:proofErr w:type="spellEnd"/>
            <w:r w:rsidRPr="00444CE0">
              <w:rPr>
                <w:sz w:val="22"/>
                <w:szCs w:val="22"/>
              </w:rPr>
              <w:t xml:space="preserve"> П., </w:t>
            </w:r>
            <w:proofErr w:type="spellStart"/>
            <w:r w:rsidRPr="00444CE0">
              <w:rPr>
                <w:sz w:val="22"/>
                <w:szCs w:val="22"/>
              </w:rPr>
              <w:t>Нефф</w:t>
            </w:r>
            <w:proofErr w:type="spellEnd"/>
            <w:r w:rsidRPr="00444CE0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4AB" w:rsidRPr="00444CE0" w:rsidRDefault="00A274AB" w:rsidP="00037C09">
            <w:pPr>
              <w:jc w:val="both"/>
            </w:pPr>
            <w:r w:rsidRPr="00444CE0">
              <w:rPr>
                <w:sz w:val="22"/>
                <w:szCs w:val="22"/>
              </w:rPr>
              <w:t>Проектирование и строител</w:t>
            </w:r>
            <w:r w:rsidRPr="00444CE0">
              <w:rPr>
                <w:sz w:val="22"/>
                <w:szCs w:val="22"/>
              </w:rPr>
              <w:t>ь</w:t>
            </w:r>
            <w:r w:rsidRPr="00444CE0">
              <w:rPr>
                <w:sz w:val="22"/>
                <w:szCs w:val="22"/>
              </w:rPr>
              <w:t>ство. Дом, квартира, сад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4AB" w:rsidRPr="00444CE0" w:rsidRDefault="00A274AB" w:rsidP="00037C09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4AB" w:rsidRPr="00444CE0" w:rsidRDefault="00A274AB" w:rsidP="00037C09">
            <w:pPr>
              <w:jc w:val="both"/>
            </w:pPr>
            <w:r w:rsidRPr="00444CE0">
              <w:rPr>
                <w:sz w:val="22"/>
                <w:szCs w:val="22"/>
              </w:rPr>
              <w:t>М.: Архите</w:t>
            </w:r>
            <w:r w:rsidRPr="00444CE0">
              <w:rPr>
                <w:sz w:val="22"/>
                <w:szCs w:val="22"/>
              </w:rPr>
              <w:t>к</w:t>
            </w:r>
            <w:r w:rsidRPr="00444CE0">
              <w:rPr>
                <w:sz w:val="22"/>
                <w:szCs w:val="22"/>
              </w:rPr>
              <w:t>тура-С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4AB" w:rsidRPr="00444CE0" w:rsidRDefault="00A274AB" w:rsidP="00037C09">
            <w:pPr>
              <w:jc w:val="both"/>
            </w:pPr>
            <w:r w:rsidRPr="00444CE0">
              <w:rPr>
                <w:sz w:val="22"/>
                <w:szCs w:val="22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74AB" w:rsidRPr="00444CE0" w:rsidRDefault="00A274AB" w:rsidP="004A21C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4AB" w:rsidRPr="00444CE0" w:rsidRDefault="003D73E9" w:rsidP="003D73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E5106" w:rsidRPr="00444CE0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444CE0" w:rsidRDefault="00C225F3" w:rsidP="00153602">
            <w:pPr>
              <w:suppressAutoHyphens/>
              <w:spacing w:line="276" w:lineRule="auto"/>
              <w:rPr>
                <w:lang w:eastAsia="en-US"/>
              </w:rPr>
            </w:pPr>
            <w:r w:rsidRPr="00444CE0">
              <w:rPr>
                <w:b/>
                <w:bCs/>
                <w:lang w:eastAsia="en-US"/>
              </w:rPr>
              <w:t>9</w:t>
            </w:r>
            <w:r w:rsidR="001E5106" w:rsidRPr="00444CE0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444CE0">
              <w:rPr>
                <w:b/>
                <w:lang w:eastAsia="en-US"/>
              </w:rPr>
              <w:t xml:space="preserve">  (указания, рекомендации  по освоению дисциплины</w:t>
            </w:r>
            <w:proofErr w:type="gramStart"/>
            <w:r w:rsidR="001E5106" w:rsidRPr="00444CE0">
              <w:rPr>
                <w:b/>
                <w:lang w:eastAsia="en-US"/>
              </w:rPr>
              <w:t xml:space="preserve"> )</w:t>
            </w:r>
            <w:proofErr w:type="gramEnd"/>
            <w:r w:rsidR="001E5106" w:rsidRPr="00444CE0">
              <w:rPr>
                <w:b/>
                <w:lang w:eastAsia="en-US"/>
              </w:rPr>
              <w:t xml:space="preserve">  авторов РГУ им. А. Н. Косыгина</w:t>
            </w:r>
            <w:r w:rsidR="0054064F" w:rsidRPr="00444CE0">
              <w:rPr>
                <w:b/>
                <w:lang w:eastAsia="en-US"/>
              </w:rPr>
              <w:t>)</w:t>
            </w:r>
          </w:p>
        </w:tc>
      </w:tr>
      <w:tr w:rsidR="001E5106" w:rsidRPr="00444CE0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444CE0" w:rsidRDefault="001E5106" w:rsidP="001E5106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6E00D8" w:rsidRPr="00444CE0" w:rsidTr="006A2B2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00D8" w:rsidRPr="00444CE0" w:rsidRDefault="006E00D8" w:rsidP="006E00D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44CE0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00D8" w:rsidRPr="00BB6BC5" w:rsidRDefault="006E00D8" w:rsidP="006E00D8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 xml:space="preserve">Н. М. Угарова, Т. И. Образцова.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00D8" w:rsidRPr="00BB6BC5" w:rsidRDefault="006E00D8" w:rsidP="006E00D8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Создание товарного знака, лог</w:t>
            </w:r>
            <w:r w:rsidRPr="00BB6BC5">
              <w:rPr>
                <w:i/>
                <w:sz w:val="20"/>
                <w:szCs w:val="20"/>
                <w:lang w:eastAsia="ar-SA"/>
              </w:rPr>
              <w:t>о</w:t>
            </w:r>
            <w:r w:rsidRPr="00BB6BC5">
              <w:rPr>
                <w:i/>
                <w:sz w:val="20"/>
                <w:szCs w:val="20"/>
                <w:lang w:eastAsia="ar-SA"/>
              </w:rPr>
              <w:t xml:space="preserve">типа и фирменного стиля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00D8" w:rsidRPr="00BB6BC5" w:rsidRDefault="006E00D8" w:rsidP="006E00D8">
            <w:pPr>
              <w:shd w:val="clear" w:color="auto" w:fill="FFFFFF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00D8" w:rsidRPr="00BB6BC5" w:rsidRDefault="006E00D8" w:rsidP="006E00D8">
            <w:pPr>
              <w:shd w:val="clear" w:color="auto" w:fill="FFFFFF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ИИЦ МГУДТ,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00D8" w:rsidRPr="00BB6BC5" w:rsidRDefault="006E00D8" w:rsidP="006E00D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BB6BC5">
              <w:rPr>
                <w:i/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00D8" w:rsidRPr="00BB6BC5" w:rsidRDefault="006E00D8" w:rsidP="006E00D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0D8" w:rsidRPr="00444CE0" w:rsidRDefault="006E00D8" w:rsidP="006E00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E00D8" w:rsidRPr="00444CE0" w:rsidTr="006A2B2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00D8" w:rsidRPr="00444CE0" w:rsidRDefault="006E00D8" w:rsidP="006E00D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44CE0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00D8" w:rsidRPr="00BB6BC5" w:rsidRDefault="006E00D8" w:rsidP="006E00D8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Макарова, Тать</w:t>
            </w:r>
            <w:r w:rsidRPr="00BB6BC5">
              <w:rPr>
                <w:i/>
                <w:sz w:val="20"/>
                <w:szCs w:val="20"/>
                <w:lang w:eastAsia="ar-SA"/>
              </w:rPr>
              <w:t>я</w:t>
            </w:r>
            <w:r w:rsidRPr="00BB6BC5">
              <w:rPr>
                <w:i/>
                <w:sz w:val="20"/>
                <w:szCs w:val="20"/>
                <w:lang w:eastAsia="ar-SA"/>
              </w:rPr>
              <w:t>на Львовна.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00D8" w:rsidRPr="00BB6BC5" w:rsidRDefault="006E00D8" w:rsidP="006E00D8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 xml:space="preserve">Разработка фирменного стиля. Практикум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00D8" w:rsidRPr="00BB6BC5" w:rsidRDefault="006E00D8" w:rsidP="006E00D8">
            <w:pPr>
              <w:shd w:val="clear" w:color="auto" w:fill="FFFFFF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учеб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>п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00D8" w:rsidRPr="00BB6BC5" w:rsidRDefault="006E00D8" w:rsidP="006E00D8">
            <w:pPr>
              <w:shd w:val="clear" w:color="auto" w:fill="FFFFFF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00D8" w:rsidRPr="00BB6BC5" w:rsidRDefault="006E00D8" w:rsidP="006E00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6BC5">
              <w:rPr>
                <w:i/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00D8" w:rsidRPr="00BB6BC5" w:rsidRDefault="006E00D8" w:rsidP="006E00D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0D8" w:rsidRPr="00444CE0" w:rsidRDefault="006E00D8" w:rsidP="006E00D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:rsidR="008C6438" w:rsidRDefault="008C6438" w:rsidP="00E34EF4">
      <w:pPr>
        <w:tabs>
          <w:tab w:val="right" w:leader="underscore" w:pos="8505"/>
        </w:tabs>
        <w:jc w:val="both"/>
        <w:rPr>
          <w:b/>
        </w:rPr>
      </w:pPr>
    </w:p>
    <w:p w:rsidR="006E00D8" w:rsidRDefault="006E00D8" w:rsidP="00E34EF4">
      <w:pPr>
        <w:tabs>
          <w:tab w:val="right" w:leader="underscore" w:pos="8505"/>
        </w:tabs>
        <w:jc w:val="both"/>
        <w:rPr>
          <w:b/>
        </w:rPr>
      </w:pPr>
    </w:p>
    <w:p w:rsidR="006E00D8" w:rsidRPr="00444CE0" w:rsidRDefault="006E00D8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444CE0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44CE0">
        <w:rPr>
          <w:rFonts w:ascii="Times New Roman" w:hAnsi="Times New Roman" w:cs="Times New Roman"/>
          <w:b/>
        </w:rPr>
        <w:lastRenderedPageBreak/>
        <w:t>9</w:t>
      </w:r>
      <w:r w:rsidR="004B51DF" w:rsidRPr="00444CE0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Pr="00444CE0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444CE0">
        <w:rPr>
          <w:rFonts w:ascii="Times New Roman" w:hAnsi="Times New Roman" w:cs="Times New Roman"/>
        </w:rPr>
        <w:t>9</w:t>
      </w:r>
      <w:r w:rsidR="004B51DF" w:rsidRPr="00444CE0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4CE0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4CE0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4CE0">
        <w:rPr>
          <w:rFonts w:eastAsia="Arial Unicode MS"/>
          <w:b/>
          <w:i/>
          <w:lang w:val="en-US" w:eastAsia="ar-SA"/>
        </w:rPr>
        <w:t>Znanium</w:t>
      </w:r>
      <w:proofErr w:type="spellEnd"/>
      <w:r w:rsidRPr="00444CE0">
        <w:rPr>
          <w:rFonts w:eastAsia="Arial Unicode MS"/>
          <w:b/>
          <w:i/>
          <w:lang w:eastAsia="ar-SA"/>
        </w:rPr>
        <w:t>.</w:t>
      </w:r>
      <w:r w:rsidRPr="00444CE0">
        <w:rPr>
          <w:rFonts w:eastAsia="Arial Unicode MS"/>
          <w:b/>
          <w:i/>
          <w:lang w:val="en-US" w:eastAsia="ar-SA"/>
        </w:rPr>
        <w:t>com</w:t>
      </w:r>
      <w:r w:rsidRPr="00444CE0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4" w:history="1">
        <w:r w:rsidRPr="00444CE0">
          <w:rPr>
            <w:rFonts w:eastAsia="Arial Unicode MS"/>
            <w:b/>
            <w:i/>
            <w:lang w:val="en-US" w:eastAsia="ar-SA"/>
          </w:rPr>
          <w:t>http</w:t>
        </w:r>
        <w:r w:rsidRPr="00444CE0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4CE0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4CE0">
          <w:rPr>
            <w:rFonts w:eastAsia="Arial Unicode MS"/>
            <w:b/>
            <w:i/>
            <w:lang w:eastAsia="ar-SA"/>
          </w:rPr>
          <w:t>.</w:t>
        </w:r>
        <w:r w:rsidRPr="00444CE0">
          <w:rPr>
            <w:rFonts w:eastAsia="Arial Unicode MS"/>
            <w:b/>
            <w:i/>
            <w:lang w:val="en-US" w:eastAsia="ar-SA"/>
          </w:rPr>
          <w:t>com</w:t>
        </w:r>
        <w:r w:rsidRPr="00444CE0">
          <w:rPr>
            <w:rFonts w:eastAsia="Arial Unicode MS"/>
            <w:b/>
            <w:i/>
            <w:lang w:eastAsia="ar-SA"/>
          </w:rPr>
          <w:t>/</w:t>
        </w:r>
      </w:hyperlink>
      <w:r w:rsidRPr="00444CE0">
        <w:rPr>
          <w:rFonts w:eastAsia="Arial Unicode MS"/>
          <w:b/>
          <w:i/>
          <w:lang w:eastAsia="ar-SA"/>
        </w:rPr>
        <w:t xml:space="preserve"> </w:t>
      </w:r>
      <w:r w:rsidRPr="00444CE0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4CE0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4CE0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4CE0">
        <w:rPr>
          <w:b/>
          <w:i/>
          <w:lang w:val="en-US" w:eastAsia="ar-SA"/>
        </w:rPr>
        <w:t>Znanium</w:t>
      </w:r>
      <w:proofErr w:type="spellEnd"/>
      <w:r w:rsidRPr="00444CE0">
        <w:rPr>
          <w:b/>
          <w:i/>
          <w:lang w:eastAsia="ar-SA"/>
        </w:rPr>
        <w:t>.</w:t>
      </w:r>
      <w:r w:rsidRPr="00444CE0">
        <w:rPr>
          <w:b/>
          <w:i/>
          <w:lang w:val="en-US" w:eastAsia="ar-SA"/>
        </w:rPr>
        <w:t>com</w:t>
      </w:r>
      <w:r w:rsidRPr="00444CE0">
        <w:rPr>
          <w:b/>
          <w:i/>
          <w:lang w:eastAsia="ar-SA"/>
        </w:rPr>
        <w:t xml:space="preserve">» </w:t>
      </w:r>
      <w:hyperlink r:id="rId15" w:history="1">
        <w:r w:rsidRPr="00444CE0">
          <w:rPr>
            <w:b/>
            <w:i/>
            <w:lang w:val="en-US" w:eastAsia="ar-SA"/>
          </w:rPr>
          <w:t>http</w:t>
        </w:r>
        <w:r w:rsidRPr="00444CE0">
          <w:rPr>
            <w:b/>
            <w:i/>
            <w:lang w:eastAsia="ar-SA"/>
          </w:rPr>
          <w:t>://</w:t>
        </w:r>
        <w:proofErr w:type="spellStart"/>
        <w:r w:rsidRPr="00444CE0">
          <w:rPr>
            <w:b/>
            <w:i/>
            <w:lang w:val="en-US" w:eastAsia="ar-SA"/>
          </w:rPr>
          <w:t>znanium</w:t>
        </w:r>
        <w:proofErr w:type="spellEnd"/>
        <w:r w:rsidRPr="00444CE0">
          <w:rPr>
            <w:b/>
            <w:i/>
            <w:lang w:eastAsia="ar-SA"/>
          </w:rPr>
          <w:t>.</w:t>
        </w:r>
        <w:r w:rsidRPr="00444CE0">
          <w:rPr>
            <w:b/>
            <w:i/>
            <w:lang w:val="en-US" w:eastAsia="ar-SA"/>
          </w:rPr>
          <w:t>com</w:t>
        </w:r>
        <w:r w:rsidRPr="00444CE0">
          <w:rPr>
            <w:b/>
            <w:i/>
            <w:lang w:eastAsia="ar-SA"/>
          </w:rPr>
          <w:t>/</w:t>
        </w:r>
      </w:hyperlink>
      <w:r w:rsidRPr="00444CE0">
        <w:rPr>
          <w:b/>
          <w:i/>
          <w:lang w:eastAsia="ar-SA"/>
        </w:rPr>
        <w:t xml:space="preserve">  (э</w:t>
      </w:r>
      <w:r w:rsidRPr="00444CE0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4CE0">
        <w:rPr>
          <w:i/>
          <w:lang w:eastAsia="ar-SA"/>
        </w:rPr>
        <w:t>учебно-методическими</w:t>
      </w:r>
      <w:proofErr w:type="gramEnd"/>
      <w:r w:rsidRPr="00444CE0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4CE0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4CE0">
        <w:rPr>
          <w:rFonts w:eastAsia="Arial Unicode MS"/>
          <w:b/>
          <w:i/>
          <w:lang w:eastAsia="ar-SA"/>
        </w:rPr>
        <w:t xml:space="preserve">ООО «ИВИС» </w:t>
      </w:r>
      <w:hyperlink r:id="rId16" w:history="1">
        <w:r w:rsidRPr="00444CE0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4CE0">
        <w:rPr>
          <w:rFonts w:eastAsia="Arial Unicode MS"/>
          <w:b/>
          <w:i/>
          <w:lang w:eastAsia="ar-SA"/>
        </w:rPr>
        <w:t xml:space="preserve"> (</w:t>
      </w:r>
      <w:r w:rsidRPr="00444CE0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4CE0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4CE0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7" w:history="1">
        <w:r w:rsidRPr="00444CE0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4CE0">
        <w:rPr>
          <w:rFonts w:eastAsia="Arial Unicode MS"/>
          <w:b/>
          <w:i/>
          <w:lang w:eastAsia="ar-SA"/>
        </w:rPr>
        <w:t xml:space="preserve"> </w:t>
      </w:r>
      <w:r w:rsidRPr="00444CE0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4CE0">
        <w:rPr>
          <w:rFonts w:eastAsia="Arial Unicode MS"/>
          <w:i/>
          <w:lang w:eastAsia="ar-SA"/>
        </w:rPr>
        <w:t>й;</w:t>
      </w:r>
    </w:p>
    <w:p w:rsidR="00193A3D" w:rsidRPr="00444CE0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6E00D8" w:rsidRPr="0050272B" w:rsidRDefault="006E00D8" w:rsidP="006E00D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9</w:t>
      </w:r>
      <w:r w:rsidRPr="0050272B">
        <w:rPr>
          <w:lang w:eastAsia="ar-SA"/>
        </w:rPr>
        <w:t>.4.2 Профессиональные базы данных</w:t>
      </w:r>
      <w:r w:rsidRPr="0050272B">
        <w:rPr>
          <w:iCs/>
          <w:lang w:eastAsia="ar-SA"/>
        </w:rPr>
        <w:t xml:space="preserve">  и информационно-справочные системы: </w:t>
      </w:r>
    </w:p>
    <w:p w:rsidR="006E00D8" w:rsidRPr="0050272B" w:rsidRDefault="006E00D8" w:rsidP="006E00D8">
      <w:pPr>
        <w:numPr>
          <w:ilvl w:val="0"/>
          <w:numId w:val="2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18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r w:rsidRPr="0050272B">
          <w:rPr>
            <w:i/>
            <w:iCs/>
            <w:u w:val="single"/>
            <w:lang w:val="en-US" w:eastAsia="ar-SA"/>
          </w:rPr>
          <w:t>www</w:t>
        </w:r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gks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ru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wps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wcm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r w:rsidRPr="0050272B">
          <w:rPr>
            <w:i/>
            <w:iCs/>
            <w:u w:val="single"/>
            <w:lang w:val="en-US" w:eastAsia="ar-SA"/>
          </w:rPr>
          <w:t>connect</w:t>
        </w:r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rosstat</w:t>
        </w:r>
        <w:proofErr w:type="spellEnd"/>
        <w:r w:rsidRPr="0050272B">
          <w:rPr>
            <w:i/>
            <w:iCs/>
            <w:u w:val="single"/>
            <w:lang w:eastAsia="ar-SA"/>
          </w:rPr>
          <w:t>_</w:t>
        </w:r>
        <w:r w:rsidRPr="0050272B">
          <w:rPr>
            <w:i/>
            <w:iCs/>
            <w:u w:val="single"/>
            <w:lang w:val="en-US" w:eastAsia="ar-SA"/>
          </w:rPr>
          <w:t>main</w:t>
        </w:r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rosstat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ru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r w:rsidRPr="0050272B">
          <w:rPr>
            <w:i/>
            <w:iCs/>
            <w:u w:val="single"/>
            <w:lang w:val="en-US" w:eastAsia="ar-SA"/>
          </w:rPr>
          <w:t>statistics</w:t>
        </w:r>
        <w:r w:rsidRPr="0050272B">
          <w:rPr>
            <w:i/>
            <w:iCs/>
            <w:u w:val="single"/>
            <w:lang w:eastAsia="ar-SA"/>
          </w:rPr>
          <w:t>/</w:t>
        </w:r>
        <w:r w:rsidRPr="0050272B">
          <w:rPr>
            <w:i/>
            <w:iCs/>
            <w:u w:val="single"/>
            <w:lang w:val="en-US" w:eastAsia="ar-SA"/>
          </w:rPr>
          <w:t>databases</w:t>
        </w:r>
        <w:r w:rsidRPr="0050272B">
          <w:rPr>
            <w:i/>
            <w:iCs/>
            <w:u w:val="single"/>
            <w:lang w:eastAsia="ar-SA"/>
          </w:rPr>
          <w:t>/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- </w:t>
      </w:r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6E00D8" w:rsidRPr="0050272B" w:rsidRDefault="006E00D8" w:rsidP="006E00D8">
      <w:pPr>
        <w:numPr>
          <w:ilvl w:val="0"/>
          <w:numId w:val="2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19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r w:rsidRPr="0050272B">
          <w:rPr>
            <w:i/>
            <w:iCs/>
            <w:u w:val="single"/>
            <w:lang w:val="en-US" w:eastAsia="ar-SA"/>
          </w:rPr>
          <w:t>inion</w:t>
        </w:r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ru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r w:rsidRPr="0050272B">
          <w:rPr>
            <w:i/>
            <w:iCs/>
            <w:u w:val="single"/>
            <w:lang w:val="en-US" w:eastAsia="ar-SA"/>
          </w:rPr>
          <w:t>resources</w:t>
        </w:r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bazy</w:t>
        </w:r>
        <w:proofErr w:type="spellEnd"/>
        <w:r w:rsidRPr="0050272B">
          <w:rPr>
            <w:i/>
            <w:iCs/>
            <w:u w:val="single"/>
            <w:lang w:eastAsia="ar-SA"/>
          </w:rPr>
          <w:t>-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dannykh</w:t>
        </w:r>
        <w:proofErr w:type="spellEnd"/>
        <w:r w:rsidRPr="0050272B">
          <w:rPr>
            <w:i/>
            <w:iCs/>
            <w:u w:val="single"/>
            <w:lang w:eastAsia="ar-SA"/>
          </w:rPr>
          <w:t>-</w:t>
        </w:r>
        <w:r w:rsidRPr="0050272B">
          <w:rPr>
            <w:i/>
            <w:iCs/>
            <w:u w:val="single"/>
            <w:lang w:val="en-US" w:eastAsia="ar-SA"/>
          </w:rPr>
          <w:t>inion</w:t>
        </w:r>
        <w:r w:rsidRPr="0050272B">
          <w:rPr>
            <w:i/>
            <w:iCs/>
            <w:u w:val="single"/>
            <w:lang w:eastAsia="ar-SA"/>
          </w:rPr>
          <w:t>-</w:t>
        </w:r>
        <w:r w:rsidRPr="0050272B">
          <w:rPr>
            <w:i/>
            <w:iCs/>
            <w:u w:val="single"/>
            <w:lang w:val="en-US" w:eastAsia="ar-SA"/>
          </w:rPr>
          <w:t>ran</w:t>
        </w:r>
        <w:r w:rsidRPr="0050272B">
          <w:rPr>
            <w:i/>
            <w:iCs/>
            <w:u w:val="single"/>
            <w:lang w:eastAsia="ar-SA"/>
          </w:rPr>
          <w:t>/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- </w:t>
      </w:r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6E00D8" w:rsidRPr="0050272B" w:rsidRDefault="006E00D8" w:rsidP="006E00D8">
      <w:pPr>
        <w:numPr>
          <w:ilvl w:val="0"/>
          <w:numId w:val="2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0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r w:rsidRPr="0050272B">
          <w:rPr>
            <w:i/>
            <w:iCs/>
            <w:u w:val="single"/>
            <w:lang w:val="en-US" w:eastAsia="ar-SA"/>
          </w:rPr>
          <w:t>www</w:t>
        </w:r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scopus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r w:rsidRPr="0050272B">
          <w:rPr>
            <w:i/>
            <w:iCs/>
            <w:u w:val="single"/>
            <w:lang w:val="en-US" w:eastAsia="ar-SA"/>
          </w:rPr>
          <w:t>com</w:t>
        </w:r>
        <w:r w:rsidRPr="0050272B">
          <w:rPr>
            <w:i/>
            <w:iCs/>
            <w:u w:val="single"/>
            <w:lang w:eastAsia="ar-SA"/>
          </w:rPr>
          <w:t>/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- реферативная база данных </w:t>
      </w:r>
      <w:r w:rsidRPr="0050272B">
        <w:rPr>
          <w:i/>
          <w:iCs/>
          <w:lang w:val="en-US" w:eastAsia="ar-SA"/>
        </w:rPr>
        <w:t>Scopus</w:t>
      </w:r>
      <w:r w:rsidRPr="0050272B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6E00D8" w:rsidRPr="0050272B" w:rsidRDefault="006E00D8" w:rsidP="006E00D8">
      <w:pPr>
        <w:numPr>
          <w:ilvl w:val="0"/>
          <w:numId w:val="2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1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elibrary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ru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defaultx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r w:rsidRPr="0050272B">
          <w:rPr>
            <w:i/>
            <w:iCs/>
            <w:u w:val="single"/>
            <w:lang w:val="en-US" w:eastAsia="ar-SA"/>
          </w:rPr>
          <w:t>asp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- </w:t>
      </w:r>
      <w:r w:rsidRPr="0050272B">
        <w:rPr>
          <w:i/>
          <w:iCs/>
          <w:lang w:val="en-US" w:eastAsia="ar-SA"/>
        </w:rPr>
        <w:t>  </w:t>
      </w:r>
      <w:r w:rsidRPr="0050272B">
        <w:rPr>
          <w:i/>
          <w:iCs/>
          <w:lang w:eastAsia="ar-SA"/>
        </w:rPr>
        <w:t>крупнейший российский информационный портал</w:t>
      </w:r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>электронных журналов и баз данных по всем отраслям наук;</w:t>
      </w:r>
    </w:p>
    <w:p w:rsidR="006E00D8" w:rsidRPr="0050272B" w:rsidRDefault="006E00D8" w:rsidP="006E00D8">
      <w:pPr>
        <w:numPr>
          <w:ilvl w:val="0"/>
          <w:numId w:val="2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2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arxiv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r w:rsidRPr="0050272B">
          <w:rPr>
            <w:i/>
            <w:iCs/>
            <w:u w:val="single"/>
            <w:lang w:val="en-US" w:eastAsia="ar-SA"/>
          </w:rPr>
          <w:t>org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6E00D8" w:rsidRPr="0050272B" w:rsidRDefault="006E00D8" w:rsidP="006E00D8">
      <w:pPr>
        <w:numPr>
          <w:ilvl w:val="0"/>
          <w:numId w:val="28"/>
        </w:numPr>
        <w:jc w:val="both"/>
        <w:rPr>
          <w:lang w:eastAsia="ar-SA"/>
        </w:rPr>
      </w:pPr>
      <w:r w:rsidRPr="0050272B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50272B">
        <w:rPr>
          <w:lang w:eastAsia="ar-SA"/>
        </w:rPr>
        <w:t>ь</w:t>
      </w:r>
      <w:r w:rsidRPr="0050272B">
        <w:rPr>
          <w:lang w:eastAsia="ar-SA"/>
        </w:rPr>
        <w:t>ству Российской Федерации;</w:t>
      </w:r>
    </w:p>
    <w:p w:rsidR="006E00D8" w:rsidRPr="0050272B" w:rsidRDefault="006E00D8" w:rsidP="006E00D8">
      <w:pPr>
        <w:shd w:val="clear" w:color="auto" w:fill="FFFFFF"/>
        <w:suppressAutoHyphens/>
        <w:spacing w:line="100" w:lineRule="atLeast"/>
        <w:ind w:left="720"/>
        <w:jc w:val="both"/>
        <w:rPr>
          <w:i/>
          <w:lang w:eastAsia="ar-SA"/>
        </w:rPr>
      </w:pPr>
      <w:r w:rsidRPr="0050272B">
        <w:rPr>
          <w:i/>
          <w:lang w:eastAsia="ar-SA"/>
        </w:rPr>
        <w:t>и т.д.</w:t>
      </w:r>
    </w:p>
    <w:p w:rsidR="006E00D8" w:rsidRPr="0050272B" w:rsidRDefault="006E00D8" w:rsidP="006E00D8">
      <w:pPr>
        <w:tabs>
          <w:tab w:val="right" w:leader="underscore" w:pos="8505"/>
        </w:tabs>
        <w:jc w:val="both"/>
      </w:pPr>
    </w:p>
    <w:p w:rsidR="006E00D8" w:rsidRPr="0050272B" w:rsidRDefault="006E00D8" w:rsidP="006E00D8">
      <w:pPr>
        <w:tabs>
          <w:tab w:val="right" w:leader="underscore" w:pos="8505"/>
        </w:tabs>
        <w:jc w:val="both"/>
        <w:rPr>
          <w:b/>
          <w:i/>
        </w:rPr>
      </w:pPr>
      <w:r w:rsidRPr="0050272B">
        <w:t xml:space="preserve">9.4.3 Лицензионное программное обеспечение  </w:t>
      </w:r>
      <w:proofErr w:type="gramStart"/>
      <w:r w:rsidRPr="0050272B">
        <w:rPr>
          <w:b/>
          <w:i/>
        </w:rPr>
        <w:t xml:space="preserve">( </w:t>
      </w:r>
      <w:proofErr w:type="gramEnd"/>
      <w:r w:rsidRPr="0050272B">
        <w:rPr>
          <w:b/>
          <w:i/>
        </w:rPr>
        <w:t>ежегодно  обновляется)</w:t>
      </w:r>
    </w:p>
    <w:p w:rsidR="006E00D8" w:rsidRPr="0050272B" w:rsidRDefault="006E00D8" w:rsidP="006E00D8">
      <w:pPr>
        <w:numPr>
          <w:ilvl w:val="0"/>
          <w:numId w:val="29"/>
        </w:numPr>
        <w:jc w:val="both"/>
        <w:rPr>
          <w:lang w:val="en-US"/>
        </w:rPr>
      </w:pPr>
      <w:r w:rsidRPr="0050272B">
        <w:rPr>
          <w:lang w:val="en-US"/>
        </w:rPr>
        <w:t xml:space="preserve">Microsoft Windows Professional 7 Russian Upgrade Academic Open No Level, </w:t>
      </w:r>
      <w:r w:rsidRPr="0050272B">
        <w:t>артикул</w:t>
      </w:r>
      <w:r w:rsidRPr="0050272B">
        <w:rPr>
          <w:lang w:val="en-US"/>
        </w:rPr>
        <w:t xml:space="preserve"> FQC-02306, </w:t>
      </w:r>
      <w:r w:rsidRPr="0050272B">
        <w:t>лицензия</w:t>
      </w:r>
      <w:r w:rsidRPr="0050272B">
        <w:rPr>
          <w:lang w:val="en-US"/>
        </w:rPr>
        <w:t xml:space="preserve"> № 46255382 </w:t>
      </w:r>
      <w:r w:rsidRPr="0050272B">
        <w:t>от</w:t>
      </w:r>
      <w:r w:rsidRPr="0050272B">
        <w:rPr>
          <w:lang w:val="en-US"/>
        </w:rPr>
        <w:t xml:space="preserve"> 11.12.2009, (</w:t>
      </w:r>
      <w:proofErr w:type="spellStart"/>
      <w:r w:rsidRPr="0050272B">
        <w:t>копиялицензии</w:t>
      </w:r>
      <w:proofErr w:type="spellEnd"/>
      <w:r w:rsidRPr="0050272B">
        <w:rPr>
          <w:lang w:val="en-US"/>
        </w:rPr>
        <w:t xml:space="preserve">);  </w:t>
      </w:r>
    </w:p>
    <w:p w:rsidR="006E00D8" w:rsidRPr="0050272B" w:rsidRDefault="006E00D8" w:rsidP="006E00D8">
      <w:pPr>
        <w:numPr>
          <w:ilvl w:val="0"/>
          <w:numId w:val="29"/>
        </w:numPr>
        <w:jc w:val="both"/>
        <w:rPr>
          <w:lang w:val="en-US"/>
        </w:rPr>
      </w:pPr>
      <w:r w:rsidRPr="0050272B">
        <w:rPr>
          <w:lang w:val="en-US"/>
        </w:rPr>
        <w:t xml:space="preserve">Microsoft Office Professional Plus 2010 Russian Academic Open No Level, </w:t>
      </w:r>
      <w:r w:rsidRPr="0050272B">
        <w:t>лицензия</w:t>
      </w:r>
      <w:r w:rsidRPr="0050272B">
        <w:rPr>
          <w:lang w:val="en-US"/>
        </w:rPr>
        <w:t xml:space="preserve"> 47122150 </w:t>
      </w:r>
      <w:r w:rsidRPr="0050272B">
        <w:t>от</w:t>
      </w:r>
      <w:r w:rsidRPr="0050272B">
        <w:rPr>
          <w:lang w:val="en-US"/>
        </w:rPr>
        <w:t xml:space="preserve"> 30.06.2010, </w:t>
      </w:r>
      <w:r w:rsidRPr="0050272B">
        <w:t>справка</w:t>
      </w:r>
      <w:r w:rsidRPr="0050272B">
        <w:rPr>
          <w:lang w:val="en-US"/>
        </w:rPr>
        <w:t xml:space="preserve"> Microsoft «</w:t>
      </w:r>
      <w:proofErr w:type="spellStart"/>
      <w:r w:rsidRPr="0050272B">
        <w:t>Условияи</w:t>
      </w:r>
      <w:r w:rsidRPr="0050272B">
        <w:t>с</w:t>
      </w:r>
      <w:r w:rsidRPr="0050272B">
        <w:t>пользования</w:t>
      </w:r>
      <w:proofErr w:type="spellEnd"/>
      <w:r w:rsidRPr="0050272B">
        <w:rPr>
          <w:lang w:val="en-US"/>
        </w:rPr>
        <w:t xml:space="preserve"> </w:t>
      </w:r>
      <w:r w:rsidRPr="0050272B">
        <w:t>лицензии</w:t>
      </w:r>
      <w:r w:rsidRPr="0050272B">
        <w:rPr>
          <w:lang w:val="en-US"/>
        </w:rPr>
        <w:t>»;</w:t>
      </w:r>
    </w:p>
    <w:p w:rsidR="006E00D8" w:rsidRPr="0050272B" w:rsidRDefault="006E00D8" w:rsidP="006E00D8">
      <w:pPr>
        <w:numPr>
          <w:ilvl w:val="0"/>
          <w:numId w:val="29"/>
        </w:numPr>
        <w:jc w:val="both"/>
        <w:rPr>
          <w:lang w:val="en-US"/>
        </w:rPr>
      </w:pPr>
      <w:r w:rsidRPr="0050272B">
        <w:rPr>
          <w:lang w:val="en-US"/>
        </w:rPr>
        <w:t xml:space="preserve">Dr. Web Desktop Security Suite, </w:t>
      </w:r>
      <w:r w:rsidRPr="0050272B">
        <w:t>Антивирус</w:t>
      </w:r>
      <w:r w:rsidRPr="0050272B">
        <w:rPr>
          <w:lang w:val="en-US"/>
        </w:rPr>
        <w:t xml:space="preserve"> + </w:t>
      </w:r>
      <w:proofErr w:type="spellStart"/>
      <w:r w:rsidRPr="0050272B">
        <w:t>Центруправленияна</w:t>
      </w:r>
      <w:proofErr w:type="spellEnd"/>
      <w:r w:rsidRPr="0050272B">
        <w:rPr>
          <w:lang w:val="en-US"/>
        </w:rPr>
        <w:t xml:space="preserve"> 12 </w:t>
      </w:r>
      <w:proofErr w:type="spellStart"/>
      <w:r w:rsidRPr="0050272B">
        <w:t>мес</w:t>
      </w:r>
      <w:proofErr w:type="spellEnd"/>
      <w:r w:rsidRPr="0050272B">
        <w:rPr>
          <w:lang w:val="en-US"/>
        </w:rPr>
        <w:t xml:space="preserve">., </w:t>
      </w:r>
      <w:r w:rsidRPr="0050272B">
        <w:t>артикул</w:t>
      </w:r>
      <w:r w:rsidRPr="0050272B">
        <w:rPr>
          <w:lang w:val="en-US"/>
        </w:rPr>
        <w:t xml:space="preserve"> LBWAC-12M-200-B1, </w:t>
      </w:r>
      <w:proofErr w:type="spellStart"/>
      <w:r w:rsidRPr="0050272B">
        <w:t>договорсАО</w:t>
      </w:r>
      <w:proofErr w:type="spellEnd"/>
      <w:r w:rsidRPr="0050272B">
        <w:rPr>
          <w:lang w:val="en-US"/>
        </w:rPr>
        <w:t xml:space="preserve"> «</w:t>
      </w:r>
      <w:proofErr w:type="spellStart"/>
      <w:r w:rsidRPr="0050272B">
        <w:t>СофтЛайнТрейд</w:t>
      </w:r>
      <w:proofErr w:type="spellEnd"/>
      <w:r w:rsidRPr="0050272B">
        <w:rPr>
          <w:lang w:val="en-US"/>
        </w:rPr>
        <w:t>»  № 219/17-</w:t>
      </w:r>
      <w:proofErr w:type="spellStart"/>
      <w:r w:rsidRPr="0050272B">
        <w:t>КСот</w:t>
      </w:r>
      <w:proofErr w:type="spellEnd"/>
      <w:r w:rsidRPr="0050272B">
        <w:rPr>
          <w:lang w:val="en-US"/>
        </w:rPr>
        <w:t xml:space="preserve"> 13.12 2017;</w:t>
      </w:r>
    </w:p>
    <w:p w:rsidR="006E00D8" w:rsidRPr="0050272B" w:rsidRDefault="006E00D8" w:rsidP="006E00D8">
      <w:pPr>
        <w:numPr>
          <w:ilvl w:val="0"/>
          <w:numId w:val="29"/>
        </w:numPr>
        <w:jc w:val="both"/>
        <w:rPr>
          <w:b/>
        </w:rPr>
      </w:pPr>
      <w:r w:rsidRPr="0050272B">
        <w:rPr>
          <w:lang w:val="en-US"/>
        </w:rPr>
        <w:t>Adobe Reader</w:t>
      </w:r>
      <w:r w:rsidRPr="0050272B">
        <w:t xml:space="preserve"> (свободно распространяемое).</w:t>
      </w:r>
    </w:p>
    <w:p w:rsidR="004B51DF" w:rsidRPr="00DE0AF5" w:rsidRDefault="004B51DF" w:rsidP="006E00D8">
      <w:pPr>
        <w:tabs>
          <w:tab w:val="right" w:leader="underscore" w:pos="8505"/>
        </w:tabs>
        <w:suppressAutoHyphens/>
        <w:spacing w:line="100" w:lineRule="atLeast"/>
        <w:jc w:val="both"/>
      </w:pPr>
    </w:p>
    <w:sectPr w:rsidR="004B51DF" w:rsidRPr="00DE0AF5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32" w:rsidRDefault="00F90332">
      <w:r>
        <w:separator/>
      </w:r>
    </w:p>
  </w:endnote>
  <w:endnote w:type="continuationSeparator" w:id="0">
    <w:p w:rsidR="00F90332" w:rsidRDefault="00F9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f9"/>
      <w:jc w:val="right"/>
    </w:pPr>
    <w:fldSimple w:instr="PAGE   \* MERGEFORMAT">
      <w:r w:rsidR="003D73E9">
        <w:rPr>
          <w:noProof/>
        </w:rPr>
        <w:t>9</w:t>
      </w:r>
    </w:fldSimple>
  </w:p>
  <w:p w:rsidR="00D16E39" w:rsidRDefault="00D16E39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Pr="000D3988" w:rsidRDefault="00D16E39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32" w:rsidRDefault="00F90332">
      <w:r>
        <w:separator/>
      </w:r>
    </w:p>
  </w:footnote>
  <w:footnote w:type="continuationSeparator" w:id="0">
    <w:p w:rsidR="00F90332" w:rsidRDefault="00F90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80884"/>
    <w:multiLevelType w:val="hybridMultilevel"/>
    <w:tmpl w:val="9C52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9"/>
  </w:num>
  <w:num w:numId="7">
    <w:abstractNumId w:val="9"/>
  </w:num>
  <w:num w:numId="8">
    <w:abstractNumId w:val="10"/>
  </w:num>
  <w:num w:numId="9">
    <w:abstractNumId w:val="24"/>
  </w:num>
  <w:num w:numId="10">
    <w:abstractNumId w:val="6"/>
  </w:num>
  <w:num w:numId="11">
    <w:abstractNumId w:val="11"/>
  </w:num>
  <w:num w:numId="12">
    <w:abstractNumId w:val="18"/>
  </w:num>
  <w:num w:numId="13">
    <w:abstractNumId w:val="22"/>
  </w:num>
  <w:num w:numId="14">
    <w:abstractNumId w:val="13"/>
  </w:num>
  <w:num w:numId="15">
    <w:abstractNumId w:val="14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25"/>
  </w:num>
  <w:num w:numId="21">
    <w:abstractNumId w:val="5"/>
  </w:num>
  <w:num w:numId="22">
    <w:abstractNumId w:val="26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16"/>
  </w:num>
  <w:num w:numId="28">
    <w:abstractNumId w:val="0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30B9C"/>
    <w:rsid w:val="00031748"/>
    <w:rsid w:val="00035288"/>
    <w:rsid w:val="00037858"/>
    <w:rsid w:val="00037C09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02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96D24"/>
    <w:rsid w:val="001A00D8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96D73"/>
    <w:rsid w:val="002A3583"/>
    <w:rsid w:val="002A57FD"/>
    <w:rsid w:val="002B77BA"/>
    <w:rsid w:val="002C12FF"/>
    <w:rsid w:val="002C3FB6"/>
    <w:rsid w:val="002C5C75"/>
    <w:rsid w:val="002C6B94"/>
    <w:rsid w:val="002D377D"/>
    <w:rsid w:val="002D3C4C"/>
    <w:rsid w:val="002D5DBF"/>
    <w:rsid w:val="002D6189"/>
    <w:rsid w:val="002D7197"/>
    <w:rsid w:val="002E2ED5"/>
    <w:rsid w:val="002E31BE"/>
    <w:rsid w:val="002E566B"/>
    <w:rsid w:val="002E69BB"/>
    <w:rsid w:val="002E7D4A"/>
    <w:rsid w:val="002F2894"/>
    <w:rsid w:val="0030097F"/>
    <w:rsid w:val="0032101F"/>
    <w:rsid w:val="00322CC7"/>
    <w:rsid w:val="0032336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974DD"/>
    <w:rsid w:val="003A12C9"/>
    <w:rsid w:val="003A172B"/>
    <w:rsid w:val="003A3E9A"/>
    <w:rsid w:val="003B2298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D73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4CE0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21CF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0CFF"/>
    <w:rsid w:val="004D0FE4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06B39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35F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5BD6"/>
    <w:rsid w:val="005C62E2"/>
    <w:rsid w:val="005C6E77"/>
    <w:rsid w:val="005D5CB1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4899"/>
    <w:rsid w:val="00647CE5"/>
    <w:rsid w:val="006540AF"/>
    <w:rsid w:val="006563AB"/>
    <w:rsid w:val="00657AC3"/>
    <w:rsid w:val="00657B69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2B28"/>
    <w:rsid w:val="006A5ED4"/>
    <w:rsid w:val="006A734C"/>
    <w:rsid w:val="006B280B"/>
    <w:rsid w:val="006B396B"/>
    <w:rsid w:val="006B59CD"/>
    <w:rsid w:val="006C0726"/>
    <w:rsid w:val="006C4113"/>
    <w:rsid w:val="006C41CE"/>
    <w:rsid w:val="006D1692"/>
    <w:rsid w:val="006E00D8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6438"/>
    <w:rsid w:val="008C7405"/>
    <w:rsid w:val="008D2506"/>
    <w:rsid w:val="008D682F"/>
    <w:rsid w:val="008E227C"/>
    <w:rsid w:val="008E3260"/>
    <w:rsid w:val="008E35C1"/>
    <w:rsid w:val="008E455F"/>
    <w:rsid w:val="008E4880"/>
    <w:rsid w:val="008E5878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274AB"/>
    <w:rsid w:val="00A3162C"/>
    <w:rsid w:val="00A323CD"/>
    <w:rsid w:val="00A327E0"/>
    <w:rsid w:val="00A3512D"/>
    <w:rsid w:val="00A36EAA"/>
    <w:rsid w:val="00A40E75"/>
    <w:rsid w:val="00A41878"/>
    <w:rsid w:val="00A4353F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26AD"/>
    <w:rsid w:val="00B73FC9"/>
    <w:rsid w:val="00B761A4"/>
    <w:rsid w:val="00B83D51"/>
    <w:rsid w:val="00B83FE0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336E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0D6D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161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1D59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2488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0001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46461"/>
    <w:rsid w:val="00F47BCB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90332"/>
    <w:rsid w:val="00FA5565"/>
    <w:rsid w:val="00FB068D"/>
    <w:rsid w:val="00FB11F7"/>
    <w:rsid w:val="00FB1598"/>
    <w:rsid w:val="00FB6712"/>
    <w:rsid w:val="00FB7548"/>
    <w:rsid w:val="00FC12C1"/>
    <w:rsid w:val="00FC6C18"/>
    <w:rsid w:val="00FC72AD"/>
    <w:rsid w:val="00FD014D"/>
    <w:rsid w:val="00FD3EC4"/>
    <w:rsid w:val="00FD5150"/>
    <w:rsid w:val="00FD7C01"/>
    <w:rsid w:val="00FE29B8"/>
    <w:rsid w:val="00FE4208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 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 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 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 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/>
    </w:rPr>
  </w:style>
  <w:style w:type="character" w:customStyle="1" w:styleId="aff">
    <w:name w:val="Абзац списка Знак"/>
    <w:link w:val="afe"/>
    <w:qFormat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">
    <w:name w:val="List Paragraph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6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inion.ru/resources/bazy-dannykh-inion-ran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AA13A-1C64-42EB-A651-8947D4D6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16923</CharactersWithSpaces>
  <SharedDoc>false</SharedDoc>
  <HLinks>
    <vt:vector size="54" baseType="variant">
      <vt:variant>
        <vt:i4>4980814</vt:i4>
      </vt:variant>
      <vt:variant>
        <vt:i4>24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18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15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12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71827502</vt:i4>
      </vt:variant>
      <vt:variant>
        <vt:i4>9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User</cp:lastModifiedBy>
  <cp:revision>3</cp:revision>
  <cp:lastPrinted>2018-06-19T09:24:00Z</cp:lastPrinted>
  <dcterms:created xsi:type="dcterms:W3CDTF">2019-06-18T11:32:00Z</dcterms:created>
  <dcterms:modified xsi:type="dcterms:W3CDTF">2019-06-18T11:32:00Z</dcterms:modified>
</cp:coreProperties>
</file>