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8E" w:rsidRDefault="0098428E" w:rsidP="00E41C14">
      <w:pPr>
        <w:jc w:val="center"/>
        <w:rPr>
          <w:i/>
          <w:sz w:val="22"/>
          <w:szCs w:val="22"/>
        </w:rPr>
      </w:pPr>
    </w:p>
    <w:p w:rsidR="00E41C14" w:rsidRPr="00627D9E" w:rsidRDefault="00E41C14" w:rsidP="00E41C14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E41C14" w:rsidRPr="00DC111D" w:rsidRDefault="00E41C14" w:rsidP="00E41C14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E41C14" w:rsidRPr="00DC111D" w:rsidRDefault="0098428E" w:rsidP="00E41C14">
      <w:pPr>
        <w:jc w:val="center"/>
      </w:pPr>
      <w:r>
        <w:t xml:space="preserve">высшего </w:t>
      </w:r>
      <w:r w:rsidR="00E41C14" w:rsidRPr="00DC111D">
        <w:t>образования</w:t>
      </w:r>
    </w:p>
    <w:p w:rsidR="00E41C14" w:rsidRDefault="00E41C14" w:rsidP="00E41C14">
      <w:pPr>
        <w:jc w:val="center"/>
      </w:pPr>
      <w:r w:rsidRPr="00DC111D">
        <w:t>«Российский государственный университет им. А.Н. Косыгина</w:t>
      </w:r>
    </w:p>
    <w:p w:rsidR="00E41C14" w:rsidRPr="00DC111D" w:rsidRDefault="00E41C14" w:rsidP="00E41C14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Искусство)»</w:t>
      </w:r>
      <w:proofErr w:type="gramEnd"/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335082">
              <w:t xml:space="preserve"> </w:t>
            </w:r>
            <w:proofErr w:type="spellStart"/>
            <w:r>
              <w:t>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98428E">
      <w:pPr>
        <w:tabs>
          <w:tab w:val="right" w:leader="underscore" w:pos="8505"/>
        </w:tabs>
        <w:jc w:val="center"/>
        <w:rPr>
          <w:b/>
          <w:bCs/>
        </w:rPr>
      </w:pPr>
    </w:p>
    <w:p w:rsidR="00C8568F" w:rsidRPr="0015599E" w:rsidRDefault="00C8568F" w:rsidP="0098428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98428E">
        <w:rPr>
          <w:b/>
          <w:bCs/>
          <w:sz w:val="28"/>
          <w:szCs w:val="28"/>
        </w:rPr>
        <w:t>АЯ ПРОГРАММА УЧЕБНОЙ ДИСЦИПЛИНЫ</w:t>
      </w:r>
    </w:p>
    <w:p w:rsidR="0098428E" w:rsidRDefault="0098428E" w:rsidP="0098428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C8568F" w:rsidRPr="0098428E" w:rsidRDefault="00AF6298" w:rsidP="0098428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98428E">
        <w:rPr>
          <w:b/>
          <w:bCs/>
          <w:sz w:val="28"/>
          <w:szCs w:val="28"/>
        </w:rPr>
        <w:t>ИСТОРИЯ ДИЗАЙНА</w:t>
      </w:r>
    </w:p>
    <w:p w:rsidR="00C8568F" w:rsidRPr="0098428E" w:rsidRDefault="00C8568F" w:rsidP="00C8568F">
      <w:pPr>
        <w:tabs>
          <w:tab w:val="right" w:leader="underscore" w:pos="8505"/>
        </w:tabs>
        <w:outlineLvl w:val="0"/>
        <w:rPr>
          <w:bCs/>
          <w:i/>
        </w:rPr>
      </w:pPr>
    </w:p>
    <w:p w:rsidR="0098428E" w:rsidRDefault="0098428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98428E" w:rsidRDefault="0098428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98428E" w:rsidRDefault="0098428E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98428E" w:rsidRPr="00A3162C" w:rsidRDefault="0098428E" w:rsidP="0098428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98428E" w:rsidRPr="00A3162C" w:rsidRDefault="0098428E" w:rsidP="0098428E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98428E" w:rsidRPr="00A3162C" w:rsidRDefault="0098428E" w:rsidP="0098428E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_____</w:t>
      </w:r>
      <w:r w:rsidRPr="00A3162C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</w:t>
      </w:r>
      <w:proofErr w:type="gramStart"/>
      <w:r w:rsidRPr="003820FA">
        <w:rPr>
          <w:bCs/>
          <w:sz w:val="22"/>
          <w:szCs w:val="22"/>
          <w:u w:val="single"/>
        </w:rPr>
        <w:t>академический</w:t>
      </w:r>
      <w:proofErr w:type="gramEnd"/>
      <w:r w:rsidRPr="003820FA">
        <w:rPr>
          <w:bCs/>
          <w:sz w:val="22"/>
          <w:szCs w:val="22"/>
          <w:u w:val="single"/>
        </w:rPr>
        <w:t xml:space="preserve"> бакалавриат</w:t>
      </w:r>
      <w:r>
        <w:rPr>
          <w:bCs/>
          <w:sz w:val="22"/>
          <w:szCs w:val="22"/>
        </w:rPr>
        <w:t>____________</w:t>
      </w:r>
    </w:p>
    <w:p w:rsidR="0098428E" w:rsidRDefault="0098428E" w:rsidP="0098428E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98428E" w:rsidRPr="001157FC" w:rsidRDefault="0098428E" w:rsidP="0098428E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/специальность_________</w:t>
      </w:r>
      <w:r w:rsidRPr="00361940">
        <w:rPr>
          <w:bCs/>
          <w:sz w:val="22"/>
          <w:szCs w:val="22"/>
          <w:u w:val="single"/>
        </w:rPr>
        <w:t>54.03.01 «Дизайн»</w:t>
      </w:r>
      <w:r>
        <w:rPr>
          <w:b/>
          <w:bCs/>
          <w:sz w:val="22"/>
          <w:szCs w:val="22"/>
        </w:rPr>
        <w:t>___________________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__________________________________________________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/специализация    </w:t>
      </w:r>
      <w:r w:rsidRPr="00361940">
        <w:rPr>
          <w:bCs/>
        </w:rPr>
        <w:t>_________________</w:t>
      </w:r>
      <w:r w:rsidRPr="00361940">
        <w:rPr>
          <w:bCs/>
          <w:u w:val="single"/>
        </w:rPr>
        <w:t>«</w:t>
      </w:r>
      <w:r w:rsidR="0009598B" w:rsidRPr="001C099C">
        <w:rPr>
          <w:bCs/>
          <w:u w:val="single"/>
        </w:rPr>
        <w:t>Графический дизайн</w:t>
      </w:r>
      <w:r w:rsidRPr="00361940">
        <w:rPr>
          <w:bCs/>
          <w:u w:val="single"/>
        </w:rPr>
        <w:t>»</w:t>
      </w:r>
      <w:r w:rsidRPr="00361940">
        <w:rPr>
          <w:bCs/>
        </w:rPr>
        <w:t>__________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__________________________________________________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Формы обучения                  </w:t>
      </w:r>
      <w:r w:rsidRPr="00361940">
        <w:rPr>
          <w:bCs/>
        </w:rPr>
        <w:t>__________________</w:t>
      </w:r>
      <w:proofErr w:type="gramStart"/>
      <w:r w:rsidRPr="00361940">
        <w:rPr>
          <w:bCs/>
          <w:u w:val="single"/>
        </w:rPr>
        <w:t>очная</w:t>
      </w:r>
      <w:proofErr w:type="gramEnd"/>
      <w:r>
        <w:rPr>
          <w:bCs/>
        </w:rPr>
        <w:t>___________________________</w:t>
      </w:r>
    </w:p>
    <w:p w:rsidR="0098428E" w:rsidRPr="0064291D" w:rsidRDefault="0098428E" w:rsidP="0098428E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_________________</w:t>
      </w:r>
      <w:r w:rsidRPr="00361940">
        <w:rPr>
          <w:bCs/>
          <w:u w:val="single"/>
        </w:rPr>
        <w:t>4 года</w:t>
      </w:r>
      <w:r>
        <w:rPr>
          <w:bCs/>
        </w:rPr>
        <w:t>___________________________</w:t>
      </w:r>
      <w:r>
        <w:rPr>
          <w:b/>
          <w:bCs/>
        </w:rPr>
        <w:t xml:space="preserve">  </w:t>
      </w:r>
    </w:p>
    <w:p w:rsidR="0098428E" w:rsidRPr="00087D04" w:rsidRDefault="0098428E" w:rsidP="0098428E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8428E" w:rsidRDefault="0098428E" w:rsidP="0098428E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__________________</w:t>
      </w:r>
      <w:r w:rsidRPr="00361940">
        <w:rPr>
          <w:bCs/>
          <w:u w:val="single"/>
        </w:rPr>
        <w:t>Институт дизайна</w:t>
      </w:r>
      <w:r w:rsidRPr="00361940">
        <w:rPr>
          <w:bCs/>
        </w:rPr>
        <w:t>_________________</w:t>
      </w: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</w:p>
    <w:p w:rsidR="0098428E" w:rsidRDefault="0098428E" w:rsidP="0098428E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__________________</w:t>
      </w:r>
      <w:r w:rsidRPr="00361940">
        <w:rPr>
          <w:bCs/>
          <w:u w:val="single"/>
        </w:rPr>
        <w:t>Промышленного дизайна</w:t>
      </w:r>
      <w:r w:rsidRPr="00361940">
        <w:rPr>
          <w:bCs/>
        </w:rPr>
        <w:t>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246D28" w:rsidRDefault="00246D28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98428E" w:rsidRDefault="0098428E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335082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5D21AC" w:rsidRPr="008F1969">
        <w:rPr>
          <w:b/>
          <w:bCs/>
        </w:rPr>
        <w:t>201</w:t>
      </w:r>
      <w:r w:rsidR="00004760">
        <w:rPr>
          <w:b/>
          <w:bCs/>
        </w:rPr>
        <w:t>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98428E" w:rsidRDefault="0098428E" w:rsidP="0098428E">
      <w:pPr>
        <w:tabs>
          <w:tab w:val="right" w:leader="underscore" w:pos="8505"/>
        </w:tabs>
        <w:jc w:val="center"/>
        <w:rPr>
          <w:b/>
          <w:bCs/>
        </w:rPr>
      </w:pPr>
    </w:p>
    <w:p w:rsidR="0098428E" w:rsidRDefault="0098428E" w:rsidP="0098428E">
      <w:pPr>
        <w:tabs>
          <w:tab w:val="right" w:leader="underscore" w:pos="8505"/>
        </w:tabs>
        <w:jc w:val="center"/>
        <w:rPr>
          <w:b/>
          <w:bCs/>
        </w:rPr>
      </w:pPr>
    </w:p>
    <w:p w:rsidR="00004760" w:rsidRPr="00FE17FF" w:rsidRDefault="00004760" w:rsidP="00004760">
      <w:pPr>
        <w:tabs>
          <w:tab w:val="right" w:leader="underscore" w:pos="8505"/>
        </w:tabs>
      </w:pPr>
      <w:r w:rsidRPr="00FE17FF">
        <w:tab/>
        <w:t xml:space="preserve">             При разработке рабочей программы учебной дисциплины (модуля) в основу </w:t>
      </w:r>
    </w:p>
    <w:p w:rsidR="00004760" w:rsidRPr="00FE17FF" w:rsidRDefault="00004760" w:rsidP="00004760">
      <w:pPr>
        <w:tabs>
          <w:tab w:val="right" w:leader="underscore" w:pos="8505"/>
        </w:tabs>
      </w:pPr>
      <w:proofErr w:type="gramStart"/>
      <w:r w:rsidRPr="00FE17FF">
        <w:t>положены</w:t>
      </w:r>
      <w:proofErr w:type="gramEnd"/>
      <w:r w:rsidRPr="00FE17FF">
        <w:t>:</w:t>
      </w:r>
      <w:bookmarkStart w:id="0" w:name="_Toc264543474"/>
      <w:bookmarkStart w:id="1" w:name="_Toc264543516"/>
      <w:r w:rsidRPr="00FE17FF">
        <w:t xml:space="preserve"> </w:t>
      </w:r>
    </w:p>
    <w:bookmarkEnd w:id="0"/>
    <w:bookmarkEnd w:id="1"/>
    <w:p w:rsidR="00004760" w:rsidRPr="00FE17FF" w:rsidRDefault="00004760" w:rsidP="00004760">
      <w:pPr>
        <w:ind w:left="5760"/>
        <w:jc w:val="both"/>
        <w:rPr>
          <w:i/>
          <w:sz w:val="20"/>
          <w:szCs w:val="20"/>
        </w:rPr>
      </w:pPr>
      <w:r w:rsidRPr="00FE17FF">
        <w:rPr>
          <w:u w:val="single"/>
        </w:rPr>
        <w:t xml:space="preserve">           </w:t>
      </w:r>
    </w:p>
    <w:p w:rsidR="00004760" w:rsidRPr="00D50851" w:rsidRDefault="00004760" w:rsidP="00004760">
      <w:pPr>
        <w:numPr>
          <w:ilvl w:val="0"/>
          <w:numId w:val="37"/>
        </w:numPr>
        <w:jc w:val="both"/>
      </w:pPr>
      <w:bookmarkStart w:id="2" w:name="_Toc264543477"/>
      <w:bookmarkStart w:id="3" w:name="_Toc264543519"/>
      <w:r w:rsidRPr="00D50851">
        <w:t xml:space="preserve">ФГОС </w:t>
      </w:r>
      <w:proofErr w:type="gramStart"/>
      <w:r w:rsidRPr="00D50851">
        <w:t>ВО</w:t>
      </w:r>
      <w:proofErr w:type="gramEnd"/>
      <w:r w:rsidRPr="00D50851">
        <w:t xml:space="preserve"> </w:t>
      </w:r>
      <w:proofErr w:type="gramStart"/>
      <w:r w:rsidRPr="00D50851">
        <w:t>по</w:t>
      </w:r>
      <w:proofErr w:type="gramEnd"/>
      <w:r w:rsidRPr="00D50851">
        <w:t xml:space="preserve"> направлению подготовки 54.03.01 «Дизайн», утвержденный Прик</w:t>
      </w:r>
      <w:r w:rsidRPr="00D50851">
        <w:t>а</w:t>
      </w:r>
      <w:r w:rsidRPr="00D50851">
        <w:t>зом Министерства образования и науки РФ от «11» августа 2016 г., № 1004;</w:t>
      </w:r>
    </w:p>
    <w:p w:rsidR="00004760" w:rsidRPr="00D50851" w:rsidRDefault="00004760" w:rsidP="00004760">
      <w:pPr>
        <w:ind w:left="5040"/>
        <w:jc w:val="both"/>
        <w:rPr>
          <w:i/>
        </w:rPr>
      </w:pPr>
      <w:bookmarkStart w:id="4" w:name="_Toc264543478"/>
      <w:bookmarkStart w:id="5" w:name="_Toc264543520"/>
      <w:bookmarkEnd w:id="2"/>
      <w:bookmarkEnd w:id="3"/>
    </w:p>
    <w:bookmarkEnd w:id="4"/>
    <w:bookmarkEnd w:id="5"/>
    <w:p w:rsidR="00004760" w:rsidRPr="00D50851" w:rsidRDefault="00004760" w:rsidP="00004760">
      <w:pPr>
        <w:numPr>
          <w:ilvl w:val="0"/>
          <w:numId w:val="37"/>
        </w:numPr>
        <w:jc w:val="both"/>
      </w:pPr>
      <w:r w:rsidRPr="00D50851">
        <w:t>Основная профессиональная образовательная программа (далее – ОПОП) по н</w:t>
      </w:r>
      <w:r w:rsidRPr="00D50851">
        <w:t>а</w:t>
      </w:r>
      <w:r w:rsidRPr="00D50851">
        <w:t>правлению подготовки 54.03.01 «Дизайн» для профилей «Промышленный дизайн», «Дизайн среды», «Дизайн костюма», «Графический дизайн», утвержденный Уч</w:t>
      </w:r>
      <w:r w:rsidRPr="00D50851">
        <w:t>е</w:t>
      </w:r>
      <w:r w:rsidRPr="00D50851">
        <w:t>ным советом университета «</w:t>
      </w:r>
      <w:r>
        <w:t>__</w:t>
      </w:r>
      <w:r w:rsidRPr="00D50851">
        <w:t xml:space="preserve">» </w:t>
      </w:r>
      <w:r>
        <w:t>______</w:t>
      </w:r>
      <w:r w:rsidRPr="00D50851">
        <w:t xml:space="preserve"> 20</w:t>
      </w:r>
      <w:r>
        <w:t>__</w:t>
      </w:r>
      <w:r w:rsidRPr="00D50851">
        <w:t xml:space="preserve"> г</w:t>
      </w:r>
      <w:r>
        <w:t>., протокол №__</w:t>
      </w:r>
      <w:r w:rsidRPr="00D50851">
        <w:t>.</w:t>
      </w:r>
    </w:p>
    <w:p w:rsidR="0098428E" w:rsidRDefault="0098428E" w:rsidP="0098428E">
      <w:pPr>
        <w:ind w:firstLine="709"/>
        <w:jc w:val="both"/>
        <w:rPr>
          <w:b/>
        </w:rPr>
      </w:pPr>
    </w:p>
    <w:p w:rsidR="0098428E" w:rsidRDefault="0098428E" w:rsidP="0098428E">
      <w:pPr>
        <w:ind w:firstLine="709"/>
        <w:jc w:val="both"/>
        <w:rPr>
          <w:b/>
        </w:rPr>
      </w:pPr>
    </w:p>
    <w:p w:rsidR="0098428E" w:rsidRDefault="0098428E" w:rsidP="0098428E">
      <w:pPr>
        <w:ind w:firstLine="709"/>
        <w:jc w:val="both"/>
        <w:rPr>
          <w:b/>
        </w:rPr>
      </w:pPr>
    </w:p>
    <w:p w:rsidR="0098428E" w:rsidRDefault="0098428E" w:rsidP="0098428E">
      <w:pPr>
        <w:ind w:firstLine="709"/>
        <w:jc w:val="both"/>
        <w:rPr>
          <w:b/>
        </w:rPr>
      </w:pPr>
    </w:p>
    <w:p w:rsidR="0098428E" w:rsidRDefault="0098428E" w:rsidP="0098428E">
      <w:pPr>
        <w:ind w:firstLine="709"/>
        <w:jc w:val="both"/>
        <w:rPr>
          <w:b/>
        </w:rPr>
      </w:pPr>
    </w:p>
    <w:p w:rsidR="0098428E" w:rsidRDefault="0098428E" w:rsidP="0098428E">
      <w:pPr>
        <w:ind w:firstLine="709"/>
        <w:jc w:val="both"/>
        <w:rPr>
          <w:b/>
        </w:rPr>
      </w:pPr>
    </w:p>
    <w:p w:rsidR="0098428E" w:rsidRPr="00B72CDC" w:rsidRDefault="0098428E" w:rsidP="0098428E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C8568F" w:rsidRDefault="00C8568F" w:rsidP="00C8568F">
      <w:pPr>
        <w:ind w:firstLine="709"/>
        <w:jc w:val="both"/>
      </w:pPr>
    </w:p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5"/>
        <w:gridCol w:w="1031"/>
        <w:gridCol w:w="516"/>
        <w:gridCol w:w="4049"/>
      </w:tblGrid>
      <w:tr w:rsidR="00C8568F" w:rsidTr="00004760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D21AC" w:rsidP="007877F7">
            <w:pPr>
              <w:jc w:val="center"/>
            </w:pPr>
            <w:r>
              <w:t>преподаватель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Default="005D21AC" w:rsidP="007877F7">
            <w:pPr>
              <w:jc w:val="center"/>
            </w:pPr>
            <w:r>
              <w:t>Дубровин Ф.Г.</w:t>
            </w:r>
          </w:p>
        </w:tc>
      </w:tr>
      <w:tr w:rsidR="00C8568F" w:rsidTr="00004760">
        <w:trPr>
          <w:jc w:val="center"/>
        </w:trPr>
        <w:tc>
          <w:tcPr>
            <w:tcW w:w="1721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00476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568F" w:rsidTr="00004760">
        <w:trPr>
          <w:jc w:val="center"/>
        </w:trPr>
        <w:tc>
          <w:tcPr>
            <w:tcW w:w="1721" w:type="pct"/>
            <w:tcBorders>
              <w:top w:val="nil"/>
              <w:left w:val="nil"/>
              <w:right w:val="nil"/>
            </w:tcBorders>
            <w:vAlign w:val="center"/>
          </w:tcPr>
          <w:p w:rsidR="00C8568F" w:rsidRDefault="002B73DA" w:rsidP="007877F7">
            <w:pPr>
              <w:jc w:val="center"/>
            </w:pPr>
            <w:r>
              <w:t>преподаватель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8568F" w:rsidRDefault="002B73DA" w:rsidP="007877F7">
            <w:pPr>
              <w:jc w:val="center"/>
            </w:pPr>
            <w:proofErr w:type="spellStart"/>
            <w:r>
              <w:t>Куртова</w:t>
            </w:r>
            <w:proofErr w:type="spellEnd"/>
            <w:r>
              <w:t xml:space="preserve"> К.Г.</w:t>
            </w:r>
          </w:p>
        </w:tc>
      </w:tr>
      <w:tr w:rsidR="00C8568F" w:rsidTr="00004760">
        <w:trPr>
          <w:jc w:val="center"/>
        </w:trPr>
        <w:tc>
          <w:tcPr>
            <w:tcW w:w="1721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568F" w:rsidTr="00004760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Default="00C8568F" w:rsidP="007877F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68F" w:rsidRPr="00D148FE" w:rsidRDefault="00C8568F" w:rsidP="007877F7">
            <w:pPr>
              <w:jc w:val="center"/>
              <w:rPr>
                <w:sz w:val="20"/>
                <w:szCs w:val="20"/>
              </w:rPr>
            </w:pPr>
          </w:p>
        </w:tc>
      </w:tr>
      <w:tr w:rsidR="00C8568F" w:rsidTr="00004760">
        <w:trPr>
          <w:jc w:val="center"/>
        </w:trPr>
        <w:tc>
          <w:tcPr>
            <w:tcW w:w="1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7877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68F" w:rsidRPr="0064291D" w:rsidRDefault="00C8568F" w:rsidP="00FB068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bookmarkEnd w:id="6"/>
    <w:bookmarkEnd w:id="7"/>
    <w:p w:rsidR="00004760" w:rsidRPr="00D50851" w:rsidRDefault="00004760" w:rsidP="00004760">
      <w:pPr>
        <w:ind w:firstLine="709"/>
        <w:jc w:val="both"/>
      </w:pPr>
      <w:r w:rsidRPr="00D50851">
        <w:t>Рабочая программа учебной дисциплины (модуля) рассмотрена и у</w:t>
      </w:r>
      <w:r>
        <w:t>тверждена на з</w:t>
      </w:r>
      <w:r>
        <w:t>а</w:t>
      </w:r>
      <w:r>
        <w:t xml:space="preserve">седании кафедры </w:t>
      </w:r>
      <w:r w:rsidRPr="00D50851">
        <w:t>Промышленн</w:t>
      </w:r>
      <w:r>
        <w:t>ого дизайна</w:t>
      </w:r>
      <w:r w:rsidRPr="00D50851">
        <w:t xml:space="preserve"> _____________20</w:t>
      </w:r>
      <w:r>
        <w:t>__</w:t>
      </w:r>
      <w:r w:rsidRPr="00D50851">
        <w:t xml:space="preserve">г., протокол </w:t>
      </w:r>
      <w:r>
        <w:t>№____</w:t>
      </w:r>
    </w:p>
    <w:p w:rsidR="00004760" w:rsidRPr="00D50851" w:rsidRDefault="00004760" w:rsidP="00004760">
      <w:pPr>
        <w:ind w:firstLine="709"/>
        <w:jc w:val="both"/>
        <w:rPr>
          <w:b/>
        </w:rPr>
      </w:pPr>
      <w:r w:rsidRPr="00D50851">
        <w:t xml:space="preserve">                                                                     </w:t>
      </w:r>
      <w:bookmarkStart w:id="8" w:name="_Toc264543481"/>
      <w:bookmarkStart w:id="9" w:name="_Toc264543523"/>
    </w:p>
    <w:p w:rsidR="00004760" w:rsidRPr="00D50851" w:rsidRDefault="00004760" w:rsidP="00004760">
      <w:pPr>
        <w:ind w:firstLine="709"/>
        <w:jc w:val="both"/>
        <w:rPr>
          <w:b/>
        </w:rPr>
      </w:pPr>
    </w:p>
    <w:bookmarkEnd w:id="8"/>
    <w:bookmarkEnd w:id="9"/>
    <w:p w:rsidR="0009598B" w:rsidRPr="00FE17FF" w:rsidRDefault="0009598B" w:rsidP="0009598B">
      <w:pPr>
        <w:ind w:firstLine="709"/>
        <w:jc w:val="both"/>
      </w:pPr>
      <w:r w:rsidRPr="00FE17FF">
        <w:rPr>
          <w:b/>
        </w:rPr>
        <w:t xml:space="preserve">Руководитель ОПОП             ______________                      </w:t>
      </w:r>
      <w:r w:rsidRPr="00FE17FF">
        <w:t>(</w:t>
      </w:r>
      <w:r>
        <w:t>А.Г. Пушкарёв</w:t>
      </w:r>
      <w:r w:rsidRPr="00FE17FF">
        <w:t>)</w:t>
      </w:r>
    </w:p>
    <w:p w:rsidR="0009598B" w:rsidRPr="00FE17FF" w:rsidRDefault="0009598B" w:rsidP="0009598B">
      <w:pPr>
        <w:ind w:firstLine="709"/>
        <w:jc w:val="both"/>
        <w:rPr>
          <w:i/>
          <w:sz w:val="20"/>
          <w:szCs w:val="20"/>
        </w:rPr>
      </w:pPr>
      <w:r w:rsidRPr="00FE17FF">
        <w:rPr>
          <w:i/>
          <w:sz w:val="20"/>
          <w:szCs w:val="20"/>
        </w:rPr>
        <w:t xml:space="preserve">                                                                     </w:t>
      </w:r>
    </w:p>
    <w:p w:rsidR="0009598B" w:rsidRDefault="0009598B" w:rsidP="0009598B">
      <w:pPr>
        <w:ind w:firstLine="709"/>
        <w:jc w:val="both"/>
        <w:rPr>
          <w:b/>
        </w:rPr>
      </w:pPr>
    </w:p>
    <w:p w:rsidR="0009598B" w:rsidRPr="00FE17FF" w:rsidRDefault="0009598B" w:rsidP="0009598B">
      <w:pPr>
        <w:ind w:firstLine="709"/>
        <w:jc w:val="both"/>
        <w:rPr>
          <w:b/>
        </w:rPr>
      </w:pPr>
    </w:p>
    <w:p w:rsidR="0009598B" w:rsidRPr="00FE17FF" w:rsidRDefault="0009598B" w:rsidP="0009598B">
      <w:pPr>
        <w:ind w:firstLine="709"/>
        <w:jc w:val="both"/>
      </w:pPr>
      <w:r w:rsidRPr="00FE17FF">
        <w:rPr>
          <w:b/>
        </w:rPr>
        <w:t xml:space="preserve">Заведующий кафедрой         </w:t>
      </w:r>
      <w:r>
        <w:rPr>
          <w:b/>
        </w:rPr>
        <w:t xml:space="preserve"> ______________            </w:t>
      </w:r>
      <w:r w:rsidRPr="00FE17FF">
        <w:rPr>
          <w:b/>
        </w:rPr>
        <w:t xml:space="preserve">          </w:t>
      </w:r>
      <w:r w:rsidRPr="00FE17FF">
        <w:t>(</w:t>
      </w:r>
      <w:r>
        <w:t>А.Г. Пушкарёв</w:t>
      </w:r>
      <w:r w:rsidRPr="00FE17FF">
        <w:t>)</w:t>
      </w:r>
    </w:p>
    <w:p w:rsidR="009F0C01" w:rsidRDefault="009F0C01" w:rsidP="00004760">
      <w:pPr>
        <w:ind w:firstLine="709"/>
        <w:jc w:val="both"/>
        <w:rPr>
          <w:i/>
        </w:rPr>
      </w:pPr>
    </w:p>
    <w:p w:rsidR="00004760" w:rsidRPr="00D50851" w:rsidRDefault="00004760" w:rsidP="00004760">
      <w:pPr>
        <w:ind w:firstLine="709"/>
        <w:jc w:val="both"/>
      </w:pPr>
      <w:r w:rsidRPr="00D50851">
        <w:rPr>
          <w:i/>
        </w:rPr>
        <w:t xml:space="preserve">                                                                                                         </w:t>
      </w:r>
    </w:p>
    <w:p w:rsidR="00004760" w:rsidRPr="00D50851" w:rsidRDefault="00004760" w:rsidP="00004760">
      <w:pPr>
        <w:ind w:firstLine="709"/>
        <w:jc w:val="both"/>
      </w:pPr>
    </w:p>
    <w:p w:rsidR="00004760" w:rsidRPr="00D50851" w:rsidRDefault="00004760" w:rsidP="00004760">
      <w:pPr>
        <w:ind w:firstLine="709"/>
        <w:jc w:val="both"/>
      </w:pPr>
      <w:bookmarkStart w:id="10" w:name="_Toc264543483"/>
      <w:bookmarkStart w:id="11" w:name="_Toc264543525"/>
      <w:r w:rsidRPr="00D50851">
        <w:rPr>
          <w:b/>
        </w:rPr>
        <w:t xml:space="preserve">Директор института                </w:t>
      </w:r>
      <w:r w:rsidRPr="00D50851">
        <w:rPr>
          <w:u w:val="single"/>
        </w:rPr>
        <w:tab/>
        <w:t xml:space="preserve"> </w:t>
      </w:r>
      <w:r w:rsidRPr="00D50851">
        <w:rPr>
          <w:u w:val="single"/>
        </w:rPr>
        <w:tab/>
        <w:t xml:space="preserve">   </w:t>
      </w:r>
      <w:r w:rsidRPr="00D50851">
        <w:rPr>
          <w:u w:val="single"/>
        </w:rPr>
        <w:tab/>
        <w:t xml:space="preserve"> </w:t>
      </w:r>
      <w:r>
        <w:t xml:space="preserve">                         (Е.А. Гурова</w:t>
      </w:r>
      <w:r w:rsidRPr="00D50851">
        <w:t xml:space="preserve">)   </w:t>
      </w:r>
      <w:bookmarkEnd w:id="10"/>
      <w:bookmarkEnd w:id="11"/>
    </w:p>
    <w:p w:rsidR="00004760" w:rsidRPr="00D50851" w:rsidRDefault="00004760" w:rsidP="00004760">
      <w:pPr>
        <w:ind w:firstLine="709"/>
        <w:jc w:val="both"/>
        <w:rPr>
          <w:i/>
        </w:rPr>
      </w:pPr>
      <w:r w:rsidRPr="00D50851">
        <w:rPr>
          <w:b/>
          <w:i/>
        </w:rPr>
        <w:t xml:space="preserve">                                                       </w:t>
      </w:r>
      <w:r>
        <w:rPr>
          <w:b/>
          <w:i/>
        </w:rPr>
        <w:tab/>
        <w:t xml:space="preserve">        </w:t>
      </w:r>
      <w:r w:rsidRPr="00D50851">
        <w:rPr>
          <w:i/>
        </w:rPr>
        <w:t xml:space="preserve">                                         </w:t>
      </w:r>
    </w:p>
    <w:p w:rsidR="00004760" w:rsidRPr="00D50851" w:rsidRDefault="00004760" w:rsidP="00004760">
      <w:pPr>
        <w:ind w:firstLine="709"/>
        <w:jc w:val="both"/>
      </w:pPr>
      <w:r w:rsidRPr="00D50851">
        <w:t xml:space="preserve">                                                                                                  </w:t>
      </w:r>
    </w:p>
    <w:p w:rsidR="00004760" w:rsidRDefault="00004760" w:rsidP="00004760">
      <w:pPr>
        <w:ind w:firstLine="709"/>
        <w:jc w:val="both"/>
      </w:pPr>
    </w:p>
    <w:p w:rsidR="00004760" w:rsidRDefault="00004760" w:rsidP="00004760">
      <w:pPr>
        <w:ind w:firstLine="709"/>
        <w:jc w:val="both"/>
      </w:pPr>
    </w:p>
    <w:p w:rsidR="00004760" w:rsidRPr="00D50851" w:rsidRDefault="00004760" w:rsidP="00004760">
      <w:pPr>
        <w:ind w:firstLine="709"/>
        <w:jc w:val="both"/>
      </w:pPr>
    </w:p>
    <w:p w:rsidR="00004760" w:rsidRPr="00D50851" w:rsidRDefault="00004760" w:rsidP="00004760">
      <w:pPr>
        <w:ind w:firstLine="709"/>
        <w:jc w:val="both"/>
        <w:rPr>
          <w:b/>
        </w:rPr>
      </w:pPr>
      <w:r w:rsidRPr="00D50851">
        <w:t xml:space="preserve">                                                                                                   ____________20</w:t>
      </w:r>
      <w:r>
        <w:t>___</w:t>
      </w:r>
      <w:r w:rsidRPr="00D50851">
        <w:t xml:space="preserve"> г.</w:t>
      </w:r>
      <w:r w:rsidRPr="00D50851">
        <w:rPr>
          <w:b/>
        </w:rPr>
        <w:t xml:space="preserve">                                                                   </w:t>
      </w: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28E" w:rsidRPr="001A65E2" w:rsidRDefault="00246D28" w:rsidP="0098428E">
      <w:pPr>
        <w:jc w:val="both"/>
        <w:rPr>
          <w:b/>
          <w:bCs/>
        </w:rPr>
      </w:pPr>
      <w:r>
        <w:rPr>
          <w:b/>
        </w:rPr>
        <w:br w:type="page"/>
      </w:r>
      <w:r w:rsidR="0098428E">
        <w:rPr>
          <w:b/>
        </w:rPr>
        <w:lastRenderedPageBreak/>
        <w:t>1</w:t>
      </w:r>
      <w:r w:rsidR="0098428E">
        <w:rPr>
          <w:b/>
          <w:bCs/>
        </w:rPr>
        <w:t xml:space="preserve">. </w:t>
      </w:r>
      <w:r w:rsidR="0098428E" w:rsidRPr="001A65E2">
        <w:rPr>
          <w:b/>
          <w:bCs/>
        </w:rPr>
        <w:t>МЕСТО УЧЕБНОЙ ДИСЦИПЛИНЫ В СТРУКТУРЕ ОПОП</w:t>
      </w:r>
      <w:r w:rsidR="0098428E">
        <w:rPr>
          <w:b/>
          <w:bCs/>
        </w:rPr>
        <w:t xml:space="preserve"> </w:t>
      </w:r>
      <w:r w:rsidR="0098428E" w:rsidRPr="00B72CDC">
        <w:rPr>
          <w:b/>
          <w:bCs/>
        </w:rPr>
        <w:t>УНИВЕРСИТЕТА</w:t>
      </w:r>
    </w:p>
    <w:p w:rsidR="00FD3EC4" w:rsidRPr="00F20B64" w:rsidRDefault="00FD3EC4" w:rsidP="0098428E">
      <w:pPr>
        <w:jc w:val="both"/>
        <w:rPr>
          <w:i/>
          <w:iCs/>
        </w:rPr>
      </w:pPr>
    </w:p>
    <w:p w:rsidR="00FD3EC4" w:rsidRPr="00AB49A8" w:rsidRDefault="006A729F" w:rsidP="00FD3EC4">
      <w:pPr>
        <w:jc w:val="both"/>
      </w:pPr>
      <w:r>
        <w:t xml:space="preserve">Дисциплина </w:t>
      </w:r>
      <w:r w:rsidR="00AB49A8" w:rsidRPr="00AB49A8">
        <w:rPr>
          <w:b/>
        </w:rPr>
        <w:t>«</w:t>
      </w:r>
      <w:r w:rsidR="002971FC" w:rsidRPr="00AB49A8">
        <w:rPr>
          <w:b/>
        </w:rPr>
        <w:t>История дизайна</w:t>
      </w:r>
      <w:r w:rsidR="00AB49A8" w:rsidRPr="00AB49A8">
        <w:rPr>
          <w:b/>
        </w:rPr>
        <w:t>»</w:t>
      </w:r>
      <w:r w:rsidR="00AB49A8">
        <w:t xml:space="preserve"> </w:t>
      </w:r>
      <w:r w:rsidR="00FD3EC4" w:rsidRPr="001A65E2">
        <w:t>включена</w:t>
      </w:r>
      <w:r w:rsidR="00FD3EC4" w:rsidRPr="001A65E2">
        <w:rPr>
          <w:i/>
        </w:rPr>
        <w:t xml:space="preserve"> </w:t>
      </w:r>
      <w:r>
        <w:t>в базовую</w:t>
      </w:r>
      <w:r w:rsidR="00AB49A8">
        <w:t xml:space="preserve"> часть</w:t>
      </w:r>
      <w:r w:rsidR="00FD3EC4">
        <w:t xml:space="preserve"> </w:t>
      </w:r>
      <w:r w:rsidR="00FD3EC4" w:rsidRPr="001A65E2">
        <w:t>Блока</w:t>
      </w:r>
      <w:r w:rsidR="00AB49A8">
        <w:t xml:space="preserve"> Б1.Б.1</w:t>
      </w:r>
      <w:r w:rsidR="00B05C9A">
        <w:t>0</w:t>
      </w:r>
      <w:r w:rsidR="00AB49A8">
        <w:t xml:space="preserve"> ФГОС </w:t>
      </w:r>
      <w:proofErr w:type="gramStart"/>
      <w:r w:rsidR="00AB49A8">
        <w:t>ВО</w:t>
      </w:r>
      <w:proofErr w:type="gramEnd"/>
      <w:r w:rsidR="00AB49A8">
        <w:t>, с</w:t>
      </w:r>
      <w:r w:rsidR="00AB49A8">
        <w:t>е</w:t>
      </w:r>
      <w:r w:rsidR="00AB49A8">
        <w:t>мест</w:t>
      </w:r>
      <w:r w:rsidR="001C5928">
        <w:t xml:space="preserve">р </w:t>
      </w:r>
      <w:r w:rsidR="00AB49A8">
        <w:t>1</w:t>
      </w:r>
      <w:r w:rsidR="00FD3EC4" w:rsidRPr="001A65E2">
        <w:rPr>
          <w:i/>
        </w:rPr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335082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AB49A8" w:rsidTr="00C851F8">
        <w:tc>
          <w:tcPr>
            <w:tcW w:w="1540" w:type="dxa"/>
            <w:shd w:val="clear" w:color="auto" w:fill="auto"/>
          </w:tcPr>
          <w:p w:rsidR="008A77FF" w:rsidRPr="00AB49A8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AB49A8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AB49A8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8A77FF" w:rsidRPr="00AB49A8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AB49A8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AB49A8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AB49A8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8A77FF" w:rsidRPr="00AB49A8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AB49A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77FF" w:rsidRPr="00AB49A8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004760" w:rsidRDefault="006A729F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004760">
              <w:rPr>
                <w:b/>
                <w:sz w:val="22"/>
                <w:szCs w:val="22"/>
              </w:rPr>
              <w:t>ОК-2</w:t>
            </w:r>
          </w:p>
        </w:tc>
        <w:tc>
          <w:tcPr>
            <w:tcW w:w="8099" w:type="dxa"/>
            <w:shd w:val="clear" w:color="auto" w:fill="auto"/>
          </w:tcPr>
          <w:p w:rsidR="008A77FF" w:rsidRPr="00AB49A8" w:rsidRDefault="006A729F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AB49A8">
              <w:rPr>
                <w:sz w:val="22"/>
                <w:szCs w:val="22"/>
              </w:rPr>
              <w:t>способностью анализировать основные этапы и закономерности историч</w:t>
            </w:r>
            <w:r w:rsidRPr="00AB49A8">
              <w:rPr>
                <w:sz w:val="22"/>
                <w:szCs w:val="22"/>
              </w:rPr>
              <w:t>е</w:t>
            </w:r>
            <w:r w:rsidRPr="00AB49A8">
              <w:rPr>
                <w:sz w:val="22"/>
                <w:szCs w:val="22"/>
              </w:rPr>
              <w:t>ского развития общества для формирования гражданской позиции</w:t>
            </w:r>
          </w:p>
        </w:tc>
      </w:tr>
      <w:tr w:rsidR="00C851F8" w:rsidRPr="00AB49A8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004760" w:rsidRDefault="006A729F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004760">
              <w:rPr>
                <w:b/>
                <w:sz w:val="22"/>
                <w:szCs w:val="22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C851F8" w:rsidRPr="00AB49A8" w:rsidRDefault="006A729F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AB49A8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335082">
        <w:rPr>
          <w:b/>
          <w:bCs/>
        </w:rPr>
        <w:t>й</w:t>
      </w:r>
      <w:r w:rsidR="007C3E81">
        <w:rPr>
          <w:b/>
          <w:bCs/>
        </w:rPr>
        <w:t xml:space="preserve">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6A729F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proofErr w:type="gramStart"/>
            <w:r w:rsidR="005A47E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7C3E81" w:rsidRPr="00E94CC0" w:rsidRDefault="006A729F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992" w:type="dxa"/>
            <w:vAlign w:val="center"/>
          </w:tcPr>
          <w:p w:rsidR="007C3E81" w:rsidRPr="00E94CC0" w:rsidRDefault="006A729F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="006A729F">
              <w:rPr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5A47E0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C1FF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5A47E0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C1FF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33508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Аудиторные </w:t>
            </w:r>
            <w:r w:rsidR="007C3E81" w:rsidRPr="00E94CC0">
              <w:rPr>
                <w:b/>
                <w:bCs/>
                <w:sz w:val="22"/>
                <w:szCs w:val="22"/>
              </w:rPr>
              <w:t>занятия</w:t>
            </w:r>
            <w:r w:rsidR="007C3E81"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D01A15" w:rsidP="0000476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7C3E81" w:rsidRPr="00E94CC0" w:rsidRDefault="007C3E81" w:rsidP="0000476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00476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00476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D01A15" w:rsidP="0000476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693" w:type="dxa"/>
          </w:tcPr>
          <w:p w:rsidR="007C3E81" w:rsidRPr="00E94CC0" w:rsidRDefault="0033508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Лекции </w:t>
            </w:r>
            <w:r w:rsidR="007C3E81" w:rsidRPr="00E94CC0">
              <w:rPr>
                <w:bCs/>
                <w:sz w:val="22"/>
                <w:szCs w:val="22"/>
              </w:rPr>
              <w:t>(Л)</w:t>
            </w:r>
          </w:p>
        </w:tc>
        <w:tc>
          <w:tcPr>
            <w:tcW w:w="993" w:type="dxa"/>
          </w:tcPr>
          <w:p w:rsidR="007C3E81" w:rsidRPr="005F721C" w:rsidRDefault="005A47E0" w:rsidP="00D01A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01A1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C1FF1" w:rsidP="00D01A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01A15"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335082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</w:t>
            </w:r>
            <w:r w:rsidR="007C3E81"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:rsidR="007C3E81" w:rsidRPr="005F721C" w:rsidRDefault="005A47E0" w:rsidP="00D01A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01A1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C1FF1" w:rsidP="00D01A1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01A15"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</w:t>
            </w:r>
            <w:r w:rsidR="00335082">
              <w:rPr>
                <w:b/>
                <w:bCs/>
                <w:sz w:val="22"/>
                <w:szCs w:val="22"/>
              </w:rPr>
              <w:t>м</w:t>
            </w:r>
            <w:r w:rsidR="00335082">
              <w:rPr>
                <w:b/>
                <w:bCs/>
                <w:sz w:val="22"/>
                <w:szCs w:val="22"/>
              </w:rPr>
              <w:t>е</w:t>
            </w:r>
            <w:r w:rsidR="00335082">
              <w:rPr>
                <w:b/>
                <w:bCs/>
                <w:sz w:val="22"/>
                <w:szCs w:val="22"/>
              </w:rPr>
              <w:t>стре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D01A15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004760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D01A15" w:rsidP="000773B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335082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FC0BF7" w:rsidP="00FC0BF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C3E81" w:rsidRPr="005F721C" w:rsidRDefault="007C3E81" w:rsidP="00FC0BF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FC0BF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FC0BF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C0BF7" w:rsidP="00FC0BF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335082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промежуточной </w:t>
            </w:r>
            <w:r w:rsidR="007C3E81" w:rsidRPr="00E94CC0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4760" w:rsidRPr="007026B2" w:rsidTr="00F05688">
        <w:trPr>
          <w:jc w:val="center"/>
        </w:trPr>
        <w:tc>
          <w:tcPr>
            <w:tcW w:w="1793" w:type="dxa"/>
          </w:tcPr>
          <w:p w:rsidR="00004760" w:rsidRPr="005F721C" w:rsidRDefault="00004760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004760" w:rsidRPr="00E94CC0" w:rsidRDefault="00004760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Дифференцированный з</w:t>
            </w:r>
            <w:r w:rsidRPr="00E94CC0">
              <w:rPr>
                <w:bCs/>
                <w:sz w:val="22"/>
                <w:szCs w:val="22"/>
              </w:rPr>
              <w:t>а</w:t>
            </w:r>
            <w:r w:rsidRPr="00E94CC0">
              <w:rPr>
                <w:bCs/>
                <w:sz w:val="22"/>
                <w:szCs w:val="22"/>
              </w:rPr>
              <w:t xml:space="preserve">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004760" w:rsidRPr="00004760" w:rsidRDefault="00004760" w:rsidP="00F669A0">
            <w:pPr>
              <w:autoSpaceDE w:val="0"/>
              <w:autoSpaceDN w:val="0"/>
              <w:adjustRightInd w:val="0"/>
              <w:ind w:left="-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04760" w:rsidRPr="005F721C" w:rsidRDefault="0000476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04760" w:rsidRPr="005F721C" w:rsidRDefault="0000476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04760" w:rsidRPr="005F721C" w:rsidRDefault="00004760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004760" w:rsidRPr="00004760" w:rsidRDefault="00004760" w:rsidP="00F669A0">
            <w:pPr>
              <w:autoSpaceDE w:val="0"/>
              <w:autoSpaceDN w:val="0"/>
              <w:adjustRightInd w:val="0"/>
              <w:ind w:left="-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B05C9A" w:rsidP="00B05C9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94CC0">
              <w:rPr>
                <w:bCs/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B05C9A" w:rsidP="00B05C9A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94CC0">
              <w:rPr>
                <w:bCs/>
                <w:sz w:val="22"/>
                <w:szCs w:val="22"/>
              </w:rPr>
              <w:t>Экз</w:t>
            </w:r>
            <w:proofErr w:type="spellEnd"/>
            <w:proofErr w:type="gramEnd"/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1D7EEE">
      <w:pPr>
        <w:pStyle w:val="Default"/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</w:t>
      </w:r>
      <w:r w:rsidR="00F71BC9" w:rsidRPr="00C340CB">
        <w:rPr>
          <w:b/>
          <w:bCs/>
        </w:rPr>
        <w:t>У</w:t>
      </w:r>
      <w:r w:rsidR="00F71BC9" w:rsidRPr="00C340CB">
        <w:rPr>
          <w:b/>
          <w:bCs/>
        </w:rPr>
        <w:t>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</w:t>
      </w:r>
      <w:r w:rsidRPr="00AD74E7">
        <w:rPr>
          <w:b/>
          <w:bCs/>
          <w:sz w:val="20"/>
          <w:szCs w:val="20"/>
        </w:rPr>
        <w:t>и</w:t>
      </w:r>
      <w:r w:rsidRPr="00AD74E7">
        <w:rPr>
          <w:b/>
          <w:bCs/>
          <w:sz w:val="20"/>
          <w:szCs w:val="20"/>
        </w:rPr>
        <w:t>ца 3</w:t>
      </w:r>
      <w:r w:rsidR="00DC1AA5">
        <w:rPr>
          <w:b/>
          <w:bCs/>
          <w:sz w:val="20"/>
          <w:szCs w:val="20"/>
        </w:rPr>
        <w:t>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25"/>
        <w:gridCol w:w="2551"/>
        <w:gridCol w:w="426"/>
        <w:gridCol w:w="1984"/>
        <w:gridCol w:w="425"/>
        <w:gridCol w:w="567"/>
        <w:gridCol w:w="2977"/>
      </w:tblGrid>
      <w:tr w:rsidR="005A14B4" w:rsidRPr="00DE0B31" w:rsidTr="00004760">
        <w:tc>
          <w:tcPr>
            <w:tcW w:w="2268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ла учебной дисципл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40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торных р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средс</w:t>
            </w:r>
            <w:r w:rsidRPr="00A36EAA">
              <w:rPr>
                <w:b/>
                <w:sz w:val="20"/>
                <w:szCs w:val="20"/>
              </w:rPr>
              <w:t>т</w:t>
            </w:r>
            <w:r w:rsidRPr="00A36EAA">
              <w:rPr>
                <w:b/>
                <w:sz w:val="20"/>
                <w:szCs w:val="20"/>
              </w:rPr>
              <w:t>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004760">
        <w:trPr>
          <w:cantSplit/>
          <w:trHeight w:val="1134"/>
        </w:trPr>
        <w:tc>
          <w:tcPr>
            <w:tcW w:w="2268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1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</w:t>
            </w:r>
            <w:r w:rsidRPr="003343CB">
              <w:rPr>
                <w:bCs/>
                <w:sz w:val="20"/>
                <w:szCs w:val="20"/>
              </w:rPr>
              <w:t>к</w:t>
            </w:r>
            <w:r w:rsidRPr="003343C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425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2551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</w:t>
            </w:r>
            <w:r w:rsidRPr="003343CB">
              <w:rPr>
                <w:bCs/>
                <w:sz w:val="20"/>
                <w:szCs w:val="20"/>
              </w:rPr>
              <w:t>е</w:t>
            </w:r>
            <w:r w:rsidRPr="003343CB">
              <w:rPr>
                <w:bCs/>
                <w:sz w:val="20"/>
                <w:szCs w:val="20"/>
              </w:rPr>
              <w:t>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</w:t>
            </w:r>
            <w:r w:rsidRPr="003343CB">
              <w:rPr>
                <w:bCs/>
                <w:sz w:val="20"/>
                <w:szCs w:val="20"/>
              </w:rPr>
              <w:t>я</w:t>
            </w:r>
            <w:r w:rsidRPr="003343CB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426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198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</w:t>
            </w:r>
            <w:r w:rsidRPr="003343CB">
              <w:rPr>
                <w:bCs/>
                <w:sz w:val="20"/>
                <w:szCs w:val="20"/>
              </w:rPr>
              <w:t>м</w:t>
            </w:r>
            <w:r w:rsidRPr="003343CB">
              <w:rPr>
                <w:bCs/>
                <w:sz w:val="20"/>
                <w:szCs w:val="20"/>
              </w:rPr>
              <w:t>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DE0B31" w:rsidTr="00470E29">
        <w:tc>
          <w:tcPr>
            <w:tcW w:w="11907" w:type="dxa"/>
            <w:gridSpan w:val="8"/>
          </w:tcPr>
          <w:p w:rsidR="005A14B4" w:rsidRPr="00DE0B31" w:rsidRDefault="005A14B4" w:rsidP="005A14B4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BC6E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5A14B4" w:rsidRPr="00F766BF" w:rsidRDefault="005A14B4" w:rsidP="00A87388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</w:t>
            </w:r>
            <w:r w:rsidRPr="00F766BF">
              <w:rPr>
                <w:b/>
                <w:sz w:val="20"/>
                <w:szCs w:val="20"/>
              </w:rPr>
              <w:t>е</w:t>
            </w:r>
            <w:r w:rsidRPr="00F766BF">
              <w:rPr>
                <w:b/>
                <w:sz w:val="20"/>
                <w:szCs w:val="20"/>
              </w:rPr>
              <w:t>мости:</w:t>
            </w:r>
          </w:p>
          <w:p w:rsidR="005A14B4" w:rsidRPr="00F766BF" w:rsidRDefault="002917B5" w:rsidP="00A87388">
            <w:pPr>
              <w:rPr>
                <w:b/>
                <w:sz w:val="20"/>
                <w:szCs w:val="20"/>
              </w:rPr>
            </w:pPr>
            <w:r w:rsidRPr="002917B5">
              <w:rPr>
                <w:i/>
                <w:sz w:val="20"/>
                <w:szCs w:val="20"/>
              </w:rPr>
              <w:t>реферат (</w:t>
            </w:r>
            <w:proofErr w:type="spellStart"/>
            <w:r w:rsidRPr="002917B5">
              <w:rPr>
                <w:i/>
                <w:sz w:val="20"/>
                <w:szCs w:val="20"/>
              </w:rPr>
              <w:t>Реф</w:t>
            </w:r>
            <w:proofErr w:type="spellEnd"/>
            <w:r w:rsidRPr="002917B5">
              <w:rPr>
                <w:i/>
                <w:sz w:val="20"/>
                <w:szCs w:val="20"/>
              </w:rPr>
              <w:t>)</w:t>
            </w:r>
            <w:r w:rsidR="005A14B4" w:rsidRPr="00F766B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42245">
              <w:rPr>
                <w:i/>
                <w:sz w:val="20"/>
                <w:szCs w:val="20"/>
              </w:rPr>
              <w:t xml:space="preserve">задания для самостоятельной </w:t>
            </w:r>
            <w:r w:rsidR="005A14B4" w:rsidRPr="00F766BF">
              <w:rPr>
                <w:i/>
                <w:sz w:val="20"/>
                <w:szCs w:val="20"/>
              </w:rPr>
              <w:t>р</w:t>
            </w:r>
            <w:r w:rsidR="005A14B4" w:rsidRPr="00F766BF">
              <w:rPr>
                <w:i/>
                <w:sz w:val="20"/>
                <w:szCs w:val="20"/>
              </w:rPr>
              <w:t>а</w:t>
            </w:r>
            <w:r w:rsidR="005A14B4" w:rsidRPr="00F766BF">
              <w:rPr>
                <w:i/>
                <w:sz w:val="20"/>
                <w:szCs w:val="20"/>
              </w:rPr>
              <w:t>боты (</w:t>
            </w:r>
            <w:proofErr w:type="gramStart"/>
            <w:r w:rsidR="005A14B4" w:rsidRPr="00F766BF">
              <w:rPr>
                <w:i/>
                <w:sz w:val="20"/>
                <w:szCs w:val="20"/>
              </w:rPr>
              <w:t>СР</w:t>
            </w:r>
            <w:proofErr w:type="gramEnd"/>
            <w:r w:rsidR="005A14B4" w:rsidRPr="00F766BF">
              <w:rPr>
                <w:i/>
                <w:sz w:val="20"/>
                <w:szCs w:val="20"/>
              </w:rPr>
              <w:t xml:space="preserve">) </w:t>
            </w:r>
          </w:p>
          <w:p w:rsidR="005A14B4" w:rsidRPr="00F766BF" w:rsidRDefault="005A14B4" w:rsidP="00A87388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:rsidR="005A14B4" w:rsidRPr="00F766BF" w:rsidRDefault="009A24A1" w:rsidP="00A87388">
            <w:pPr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</w:t>
            </w:r>
            <w:r w:rsidR="005A14B4" w:rsidRPr="00F766BF">
              <w:rPr>
                <w:b/>
                <w:sz w:val="20"/>
                <w:szCs w:val="20"/>
              </w:rPr>
              <w:t>ромежуточная аттест</w:t>
            </w:r>
            <w:r w:rsidR="005A14B4" w:rsidRPr="00F766BF">
              <w:rPr>
                <w:b/>
                <w:sz w:val="20"/>
                <w:szCs w:val="20"/>
              </w:rPr>
              <w:t>а</w:t>
            </w:r>
            <w:r w:rsidR="005A14B4" w:rsidRPr="00F766BF">
              <w:rPr>
                <w:b/>
                <w:sz w:val="20"/>
                <w:szCs w:val="20"/>
              </w:rPr>
              <w:t>ция:</w:t>
            </w:r>
          </w:p>
          <w:p w:rsidR="005A14B4" w:rsidRPr="007C7B63" w:rsidRDefault="00B05C9A" w:rsidP="00B05C9A">
            <w:pPr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Экзамен </w:t>
            </w:r>
            <w:r w:rsidR="007B702F" w:rsidRPr="00F766BF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Экз</w:t>
            </w:r>
            <w:proofErr w:type="spellEnd"/>
            <w:proofErr w:type="gramEnd"/>
            <w:r w:rsidR="007B702F" w:rsidRPr="00F766BF">
              <w:rPr>
                <w:i/>
                <w:sz w:val="20"/>
                <w:szCs w:val="20"/>
              </w:rPr>
              <w:t>)</w:t>
            </w:r>
            <w:r w:rsidR="005A14B4" w:rsidRPr="00F766B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04760" w:rsidRPr="00DE0B31" w:rsidTr="00004760">
        <w:trPr>
          <w:trHeight w:val="1041"/>
        </w:trPr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bCs/>
                <w:sz w:val="20"/>
                <w:szCs w:val="20"/>
              </w:rPr>
              <w:t>1</w:t>
            </w:r>
            <w:r w:rsidRPr="00004760">
              <w:rPr>
                <w:bCs/>
              </w:rPr>
              <w:t>.</w:t>
            </w:r>
            <w:r w:rsidRPr="00004760">
              <w:rPr>
                <w:sz w:val="20"/>
                <w:szCs w:val="20"/>
              </w:rPr>
              <w:t xml:space="preserve"> Введение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в историю д</w:t>
            </w:r>
            <w:r w:rsidRPr="00004760">
              <w:rPr>
                <w:sz w:val="20"/>
                <w:szCs w:val="20"/>
              </w:rPr>
              <w:t>и</w:t>
            </w:r>
            <w:r w:rsidRPr="00004760">
              <w:rPr>
                <w:sz w:val="20"/>
                <w:szCs w:val="20"/>
              </w:rPr>
              <w:t>зайна</w:t>
            </w:r>
          </w:p>
          <w:p w:rsidR="00004760" w:rsidRPr="00004760" w:rsidRDefault="00004760" w:rsidP="00F669A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Введение</w:t>
            </w:r>
            <w:r w:rsidRPr="00A87388">
              <w:rPr>
                <w:b/>
                <w:i/>
                <w:sz w:val="20"/>
                <w:szCs w:val="20"/>
              </w:rPr>
              <w:t xml:space="preserve"> </w:t>
            </w:r>
            <w:r w:rsidRPr="00A87388">
              <w:rPr>
                <w:i/>
                <w:sz w:val="20"/>
                <w:szCs w:val="20"/>
              </w:rPr>
              <w:t>в историю д</w:t>
            </w:r>
            <w:r w:rsidRPr="00A87388">
              <w:rPr>
                <w:i/>
                <w:sz w:val="20"/>
                <w:szCs w:val="20"/>
              </w:rPr>
              <w:t>и</w:t>
            </w:r>
            <w:r w:rsidRPr="00A87388">
              <w:rPr>
                <w:i/>
                <w:sz w:val="20"/>
                <w:szCs w:val="20"/>
              </w:rPr>
              <w:t>зайна</w:t>
            </w:r>
          </w:p>
          <w:p w:rsidR="00004760" w:rsidRPr="00A87388" w:rsidRDefault="00004760" w:rsidP="00DC1AA5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  <w:sz w:val="20"/>
                <w:szCs w:val="20"/>
              </w:rPr>
              <w:t>Дизайн как формальная деятельность и как с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ставной элемент экон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мической си</w:t>
            </w:r>
            <w:r w:rsidRPr="00A87388">
              <w:rPr>
                <w:i/>
                <w:sz w:val="20"/>
                <w:szCs w:val="20"/>
              </w:rPr>
              <w:t>с</w:t>
            </w:r>
            <w:r w:rsidRPr="00A87388">
              <w:rPr>
                <w:i/>
                <w:sz w:val="20"/>
                <w:szCs w:val="20"/>
              </w:rPr>
              <w:t>темы.</w:t>
            </w:r>
          </w:p>
        </w:tc>
        <w:tc>
          <w:tcPr>
            <w:tcW w:w="426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3E75F3">
            <w:pPr>
              <w:jc w:val="both"/>
              <w:rPr>
                <w:i/>
              </w:rPr>
            </w:pPr>
          </w:p>
        </w:tc>
      </w:tr>
      <w:tr w:rsidR="00004760" w:rsidRPr="00DE0B31" w:rsidTr="00004760">
        <w:trPr>
          <w:trHeight w:val="331"/>
        </w:trPr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bCs/>
                <w:sz w:val="20"/>
                <w:szCs w:val="20"/>
              </w:rPr>
              <w:t>2.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Становление диза</w:t>
            </w:r>
            <w:r w:rsidRPr="00004760">
              <w:rPr>
                <w:sz w:val="20"/>
                <w:szCs w:val="20"/>
              </w:rPr>
              <w:t>й</w:t>
            </w:r>
            <w:r w:rsidRPr="00004760">
              <w:rPr>
                <w:sz w:val="20"/>
                <w:szCs w:val="20"/>
              </w:rPr>
              <w:t xml:space="preserve">на в </w:t>
            </w:r>
            <w:r w:rsidRPr="00004760">
              <w:rPr>
                <w:sz w:val="20"/>
                <w:szCs w:val="20"/>
                <w:lang w:val="en-US"/>
              </w:rPr>
              <w:t>XIX</w:t>
            </w:r>
            <w:r w:rsidRPr="00004760">
              <w:rPr>
                <w:sz w:val="20"/>
                <w:szCs w:val="20"/>
              </w:rPr>
              <w:t xml:space="preserve"> н</w:t>
            </w:r>
            <w:r w:rsidRPr="00004760">
              <w:rPr>
                <w:sz w:val="20"/>
                <w:szCs w:val="20"/>
              </w:rPr>
              <w:t>а</w:t>
            </w:r>
            <w:r w:rsidRPr="00004760">
              <w:rPr>
                <w:sz w:val="20"/>
                <w:szCs w:val="20"/>
              </w:rPr>
              <w:t>чале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  <w:lang w:val="en-US"/>
              </w:rPr>
              <w:t>XX</w:t>
            </w:r>
            <w:r w:rsidRPr="00004760">
              <w:rPr>
                <w:sz w:val="20"/>
                <w:szCs w:val="20"/>
              </w:rPr>
              <w:t xml:space="preserve"> </w:t>
            </w:r>
            <w:proofErr w:type="gramStart"/>
            <w:r w:rsidRPr="00004760">
              <w:rPr>
                <w:sz w:val="20"/>
                <w:szCs w:val="20"/>
              </w:rPr>
              <w:t>в</w:t>
            </w:r>
            <w:proofErr w:type="gramEnd"/>
            <w:r w:rsidRPr="00004760">
              <w:rPr>
                <w:sz w:val="20"/>
                <w:szCs w:val="20"/>
              </w:rPr>
              <w:t>.</w:t>
            </w:r>
          </w:p>
          <w:p w:rsidR="00004760" w:rsidRPr="00004760" w:rsidRDefault="00004760" w:rsidP="00F669A0"/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 xml:space="preserve">Становление дизайна в </w:t>
            </w:r>
            <w:r w:rsidRPr="00A87388">
              <w:rPr>
                <w:i/>
                <w:sz w:val="20"/>
                <w:szCs w:val="20"/>
                <w:lang w:val="en-US"/>
              </w:rPr>
              <w:t>XIX</w:t>
            </w:r>
            <w:r w:rsidRPr="00A87388">
              <w:rPr>
                <w:i/>
                <w:sz w:val="20"/>
                <w:szCs w:val="20"/>
              </w:rPr>
              <w:t xml:space="preserve"> н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чал</w:t>
            </w:r>
            <w:r>
              <w:rPr>
                <w:i/>
                <w:sz w:val="20"/>
                <w:szCs w:val="20"/>
              </w:rPr>
              <w:t>е</w:t>
            </w:r>
            <w:r w:rsidRPr="00A87388">
              <w:rPr>
                <w:b/>
                <w:i/>
                <w:sz w:val="20"/>
                <w:szCs w:val="20"/>
              </w:rPr>
              <w:t xml:space="preserve"> </w:t>
            </w:r>
            <w:r w:rsidRPr="00A87388">
              <w:rPr>
                <w:i/>
                <w:sz w:val="20"/>
                <w:szCs w:val="20"/>
                <w:lang w:val="en-US"/>
              </w:rPr>
              <w:t>XX</w:t>
            </w:r>
            <w:r w:rsidRPr="00A8738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87388">
              <w:rPr>
                <w:i/>
                <w:sz w:val="20"/>
                <w:szCs w:val="20"/>
              </w:rPr>
              <w:t>в</w:t>
            </w:r>
            <w:proofErr w:type="gramEnd"/>
            <w:r w:rsidRPr="00A87388">
              <w:rPr>
                <w:i/>
                <w:sz w:val="20"/>
                <w:szCs w:val="20"/>
              </w:rPr>
              <w:t>.</w:t>
            </w:r>
          </w:p>
          <w:p w:rsidR="00004760" w:rsidRPr="00A87388" w:rsidRDefault="00004760" w:rsidP="00DC1AA5">
            <w:pPr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1D711A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Технический прогресс и промышленная рев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 xml:space="preserve">люция 19 -нач. 20 </w:t>
            </w:r>
            <w:proofErr w:type="gramStart"/>
            <w:r w:rsidRPr="00A87388">
              <w:rPr>
                <w:i/>
                <w:sz w:val="20"/>
                <w:szCs w:val="20"/>
              </w:rPr>
              <w:t>в</w:t>
            </w:r>
            <w:proofErr w:type="gramEnd"/>
            <w:r w:rsidRPr="00A8738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3E75F3">
            <w:pPr>
              <w:jc w:val="both"/>
              <w:rPr>
                <w:i/>
              </w:rPr>
            </w:pPr>
          </w:p>
        </w:tc>
      </w:tr>
      <w:tr w:rsidR="00004760" w:rsidRPr="00DE0B31" w:rsidTr="00004760">
        <w:trPr>
          <w:trHeight w:val="535"/>
        </w:trPr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3.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60">
              <w:rPr>
                <w:sz w:val="20"/>
                <w:szCs w:val="20"/>
              </w:rPr>
              <w:t>Прото</w:t>
            </w:r>
            <w:proofErr w:type="spellEnd"/>
            <w:r w:rsidRPr="00004760">
              <w:rPr>
                <w:sz w:val="20"/>
                <w:szCs w:val="20"/>
              </w:rPr>
              <w:t xml:space="preserve"> дизайн в Ро</w:t>
            </w:r>
            <w:r w:rsidRPr="00004760">
              <w:rPr>
                <w:sz w:val="20"/>
                <w:szCs w:val="20"/>
              </w:rPr>
              <w:t>с</w:t>
            </w:r>
            <w:r w:rsidRPr="00004760">
              <w:rPr>
                <w:sz w:val="20"/>
                <w:szCs w:val="20"/>
              </w:rPr>
              <w:t xml:space="preserve">сии 17-18 </w:t>
            </w:r>
            <w:proofErr w:type="gramStart"/>
            <w:r w:rsidRPr="00004760">
              <w:rPr>
                <w:sz w:val="20"/>
                <w:szCs w:val="20"/>
              </w:rPr>
              <w:t>в</w:t>
            </w:r>
            <w:proofErr w:type="gramEnd"/>
            <w:r w:rsidRPr="00004760">
              <w:rPr>
                <w:sz w:val="20"/>
                <w:szCs w:val="20"/>
              </w:rPr>
              <w:t>.</w:t>
            </w:r>
          </w:p>
          <w:p w:rsidR="00004760" w:rsidRPr="00004760" w:rsidRDefault="00004760" w:rsidP="00F669A0"/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87388">
              <w:rPr>
                <w:i/>
                <w:sz w:val="20"/>
                <w:szCs w:val="20"/>
              </w:rPr>
              <w:t>Прото</w:t>
            </w:r>
            <w:proofErr w:type="spellEnd"/>
            <w:r w:rsidRPr="00A87388">
              <w:rPr>
                <w:i/>
                <w:sz w:val="20"/>
                <w:szCs w:val="20"/>
              </w:rPr>
              <w:t xml:space="preserve"> дизайн в России 17-18 </w:t>
            </w:r>
            <w:proofErr w:type="gramStart"/>
            <w:r w:rsidRPr="00A87388">
              <w:rPr>
                <w:i/>
                <w:sz w:val="20"/>
                <w:szCs w:val="20"/>
              </w:rPr>
              <w:t>в</w:t>
            </w:r>
            <w:proofErr w:type="gramEnd"/>
            <w:r w:rsidRPr="00A87388">
              <w:rPr>
                <w:i/>
                <w:sz w:val="20"/>
                <w:szCs w:val="20"/>
              </w:rPr>
              <w:t>.</w:t>
            </w:r>
          </w:p>
          <w:p w:rsidR="00004760" w:rsidRPr="00A87388" w:rsidRDefault="00004760" w:rsidP="00DC1AA5">
            <w:pPr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96FBB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 xml:space="preserve">Развитие стилей: модерн, конструктивизм, </w:t>
            </w:r>
            <w:proofErr w:type="spellStart"/>
            <w:r w:rsidRPr="00A87388">
              <w:rPr>
                <w:i/>
                <w:sz w:val="20"/>
                <w:szCs w:val="20"/>
              </w:rPr>
              <w:t>неопл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стицизм</w:t>
            </w:r>
            <w:proofErr w:type="spellEnd"/>
            <w:r w:rsidRPr="00A87388">
              <w:rPr>
                <w:i/>
                <w:sz w:val="20"/>
                <w:szCs w:val="20"/>
              </w:rPr>
              <w:t>, ко</w:t>
            </w:r>
            <w:r w:rsidRPr="00A87388">
              <w:rPr>
                <w:i/>
                <w:sz w:val="20"/>
                <w:szCs w:val="20"/>
              </w:rPr>
              <w:t>н</w:t>
            </w:r>
            <w:r w:rsidRPr="00A87388">
              <w:rPr>
                <w:i/>
                <w:sz w:val="20"/>
                <w:szCs w:val="20"/>
              </w:rPr>
              <w:t>структивизм.</w:t>
            </w:r>
          </w:p>
        </w:tc>
        <w:tc>
          <w:tcPr>
            <w:tcW w:w="426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3E75F3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4. Стилеобразующие процессы в пре</w:t>
            </w:r>
            <w:r w:rsidRPr="00004760">
              <w:rPr>
                <w:sz w:val="20"/>
                <w:szCs w:val="20"/>
              </w:rPr>
              <w:t>д</w:t>
            </w:r>
            <w:r w:rsidRPr="00004760">
              <w:rPr>
                <w:sz w:val="20"/>
                <w:szCs w:val="20"/>
              </w:rPr>
              <w:t>метно-пространственной ср</w:t>
            </w:r>
            <w:r w:rsidRPr="00004760">
              <w:rPr>
                <w:sz w:val="20"/>
                <w:szCs w:val="20"/>
              </w:rPr>
              <w:t>е</w:t>
            </w:r>
            <w:r w:rsidRPr="00004760">
              <w:rPr>
                <w:sz w:val="20"/>
                <w:szCs w:val="20"/>
              </w:rPr>
              <w:t>де Европы и России на р</w:t>
            </w:r>
            <w:r w:rsidRPr="00004760">
              <w:rPr>
                <w:sz w:val="20"/>
                <w:szCs w:val="20"/>
              </w:rPr>
              <w:t>у</w:t>
            </w:r>
            <w:r w:rsidRPr="00004760">
              <w:rPr>
                <w:sz w:val="20"/>
                <w:szCs w:val="20"/>
              </w:rPr>
              <w:t xml:space="preserve">беже 20 </w:t>
            </w:r>
            <w:proofErr w:type="gramStart"/>
            <w:r w:rsidRPr="00004760">
              <w:rPr>
                <w:sz w:val="20"/>
                <w:szCs w:val="20"/>
              </w:rPr>
              <w:t>в</w:t>
            </w:r>
            <w:proofErr w:type="gramEnd"/>
            <w:r w:rsidRPr="00004760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Стилеобразующие процессы в предметно-пространственной среде Европы и России на р</w:t>
            </w:r>
            <w:r w:rsidRPr="00A87388">
              <w:rPr>
                <w:i/>
                <w:sz w:val="20"/>
                <w:szCs w:val="20"/>
              </w:rPr>
              <w:t>у</w:t>
            </w:r>
            <w:r w:rsidRPr="00A87388">
              <w:rPr>
                <w:i/>
                <w:sz w:val="20"/>
                <w:szCs w:val="20"/>
              </w:rPr>
              <w:t xml:space="preserve">беже 20 </w:t>
            </w:r>
            <w:proofErr w:type="gramStart"/>
            <w:r w:rsidRPr="00A87388">
              <w:rPr>
                <w:i/>
                <w:sz w:val="20"/>
                <w:szCs w:val="20"/>
              </w:rPr>
              <w:t>в</w:t>
            </w:r>
            <w:proofErr w:type="gramEnd"/>
            <w:r w:rsidRPr="00A8738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3E75F3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Первые школы дизайна.</w:t>
            </w:r>
          </w:p>
        </w:tc>
        <w:tc>
          <w:tcPr>
            <w:tcW w:w="426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3E75F3">
            <w:pPr>
              <w:jc w:val="both"/>
              <w:rPr>
                <w:i/>
              </w:rPr>
            </w:pPr>
          </w:p>
        </w:tc>
      </w:tr>
      <w:tr w:rsidR="00004760" w:rsidRPr="00DE0B31" w:rsidTr="00F669A0">
        <w:tc>
          <w:tcPr>
            <w:tcW w:w="2268" w:type="dxa"/>
            <w:vAlign w:val="center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5.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Становление диза</w:t>
            </w:r>
            <w:r w:rsidRPr="00004760">
              <w:rPr>
                <w:sz w:val="20"/>
                <w:szCs w:val="20"/>
              </w:rPr>
              <w:t>й</w:t>
            </w:r>
            <w:r w:rsidRPr="00004760">
              <w:rPr>
                <w:sz w:val="20"/>
                <w:szCs w:val="20"/>
              </w:rPr>
              <w:t>на после</w:t>
            </w:r>
            <w:proofErr w:type="gramStart"/>
            <w:r w:rsidRPr="00004760">
              <w:rPr>
                <w:sz w:val="20"/>
                <w:szCs w:val="20"/>
              </w:rPr>
              <w:t xml:space="preserve"> П</w:t>
            </w:r>
            <w:proofErr w:type="gramEnd"/>
            <w:r w:rsidRPr="00004760">
              <w:rPr>
                <w:sz w:val="20"/>
                <w:szCs w:val="20"/>
              </w:rPr>
              <w:t>ервой мир</w:t>
            </w:r>
            <w:r w:rsidRPr="00004760">
              <w:rPr>
                <w:sz w:val="20"/>
                <w:szCs w:val="20"/>
              </w:rPr>
              <w:t>о</w:t>
            </w:r>
            <w:r w:rsidRPr="00004760">
              <w:rPr>
                <w:sz w:val="20"/>
                <w:szCs w:val="20"/>
              </w:rPr>
              <w:t>вой войны.</w:t>
            </w:r>
          </w:p>
        </w:tc>
        <w:tc>
          <w:tcPr>
            <w:tcW w:w="3261" w:type="dxa"/>
            <w:vAlign w:val="center"/>
          </w:tcPr>
          <w:p w:rsidR="00004760" w:rsidRPr="00A87388" w:rsidRDefault="00004760" w:rsidP="00A87388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Становление дизайна после</w:t>
            </w:r>
            <w:proofErr w:type="gramStart"/>
            <w:r w:rsidRPr="00A87388">
              <w:rPr>
                <w:i/>
                <w:sz w:val="20"/>
                <w:szCs w:val="20"/>
              </w:rPr>
              <w:t xml:space="preserve"> П</w:t>
            </w:r>
            <w:proofErr w:type="gramEnd"/>
            <w:r w:rsidRPr="00A87388">
              <w:rPr>
                <w:i/>
                <w:sz w:val="20"/>
                <w:szCs w:val="20"/>
              </w:rPr>
              <w:t>е</w:t>
            </w:r>
            <w:r w:rsidRPr="00A87388">
              <w:rPr>
                <w:i/>
                <w:sz w:val="20"/>
                <w:szCs w:val="20"/>
              </w:rPr>
              <w:t>р</w:t>
            </w:r>
            <w:r w:rsidRPr="00A87388">
              <w:rPr>
                <w:i/>
                <w:sz w:val="20"/>
                <w:szCs w:val="20"/>
              </w:rPr>
              <w:t>вой мировой войны.</w:t>
            </w:r>
          </w:p>
        </w:tc>
        <w:tc>
          <w:tcPr>
            <w:tcW w:w="425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1D711A">
            <w:pPr>
              <w:jc w:val="both"/>
              <w:rPr>
                <w:bCs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Реформы худ-го образов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ния в С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ветской России.</w:t>
            </w:r>
          </w:p>
        </w:tc>
        <w:tc>
          <w:tcPr>
            <w:tcW w:w="426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1D711A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6.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Развитие дизайна в С</w:t>
            </w:r>
            <w:r w:rsidRPr="00004760">
              <w:rPr>
                <w:sz w:val="20"/>
                <w:szCs w:val="20"/>
              </w:rPr>
              <w:t>о</w:t>
            </w:r>
            <w:r w:rsidRPr="00004760">
              <w:rPr>
                <w:sz w:val="20"/>
                <w:szCs w:val="20"/>
              </w:rPr>
              <w:t>ветской России</w:t>
            </w:r>
          </w:p>
          <w:p w:rsidR="00004760" w:rsidRPr="00004760" w:rsidRDefault="00004760" w:rsidP="00F669A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Развитие дизайна в С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ветской России</w:t>
            </w:r>
          </w:p>
          <w:p w:rsidR="00004760" w:rsidRPr="00A87388" w:rsidRDefault="00004760" w:rsidP="00DC1A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1D711A">
            <w:pPr>
              <w:jc w:val="both"/>
              <w:rPr>
                <w:bCs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Концепции формообраз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вания ко</w:t>
            </w:r>
            <w:r w:rsidRPr="00A87388">
              <w:rPr>
                <w:i/>
                <w:sz w:val="20"/>
                <w:szCs w:val="20"/>
              </w:rPr>
              <w:t>н</w:t>
            </w:r>
            <w:r w:rsidRPr="00A87388">
              <w:rPr>
                <w:i/>
                <w:sz w:val="20"/>
                <w:szCs w:val="20"/>
              </w:rPr>
              <w:t>структивизма и супрем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тизма</w:t>
            </w:r>
          </w:p>
        </w:tc>
        <w:tc>
          <w:tcPr>
            <w:tcW w:w="426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1D711A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1D711A">
            <w:pPr>
              <w:jc w:val="both"/>
              <w:rPr>
                <w:i/>
              </w:rPr>
            </w:pPr>
          </w:p>
        </w:tc>
      </w:tr>
      <w:tr w:rsidR="00004760" w:rsidRPr="00DE0B31" w:rsidTr="00F669A0">
        <w:tc>
          <w:tcPr>
            <w:tcW w:w="2268" w:type="dxa"/>
            <w:vAlign w:val="center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7.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Советский дизайн</w:t>
            </w:r>
          </w:p>
          <w:p w:rsidR="00004760" w:rsidRPr="00004760" w:rsidRDefault="00004760" w:rsidP="00F669A0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Советский дизайн</w:t>
            </w:r>
          </w:p>
          <w:p w:rsidR="00004760" w:rsidRPr="00A87388" w:rsidRDefault="00004760" w:rsidP="00DC1AA5">
            <w:pPr>
              <w:tabs>
                <w:tab w:val="right" w:leader="underscore" w:pos="9639"/>
              </w:tabs>
              <w:ind w:hanging="15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bCs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Инженерный дизайн 20-х-30х г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дов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b/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8.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Становление и ра</w:t>
            </w:r>
            <w:r w:rsidRPr="00004760">
              <w:rPr>
                <w:sz w:val="20"/>
                <w:szCs w:val="20"/>
              </w:rPr>
              <w:t>з</w:t>
            </w:r>
            <w:r w:rsidRPr="00004760">
              <w:rPr>
                <w:sz w:val="20"/>
                <w:szCs w:val="20"/>
              </w:rPr>
              <w:t>витие диза</w:t>
            </w:r>
            <w:r w:rsidRPr="00004760">
              <w:rPr>
                <w:sz w:val="20"/>
                <w:szCs w:val="20"/>
              </w:rPr>
              <w:t>й</w:t>
            </w:r>
            <w:r w:rsidRPr="00004760">
              <w:rPr>
                <w:sz w:val="20"/>
                <w:szCs w:val="20"/>
              </w:rPr>
              <w:t>на в США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Становление и развитие диза</w:t>
            </w:r>
            <w:r w:rsidRPr="00A87388">
              <w:rPr>
                <w:i/>
                <w:sz w:val="20"/>
                <w:szCs w:val="20"/>
              </w:rPr>
              <w:t>й</w:t>
            </w:r>
            <w:r w:rsidRPr="00A87388">
              <w:rPr>
                <w:i/>
                <w:sz w:val="20"/>
                <w:szCs w:val="20"/>
              </w:rPr>
              <w:t>на в США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bCs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Возникновение промы</w:t>
            </w:r>
            <w:r w:rsidRPr="00A87388">
              <w:rPr>
                <w:i/>
                <w:sz w:val="20"/>
                <w:szCs w:val="20"/>
              </w:rPr>
              <w:t>ш</w:t>
            </w:r>
            <w:r w:rsidRPr="00A87388">
              <w:rPr>
                <w:i/>
                <w:sz w:val="20"/>
                <w:szCs w:val="20"/>
              </w:rPr>
              <w:t>ленн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го дизайна в США.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lastRenderedPageBreak/>
              <w:t>9. Дизайн-образование в странах Западной Европы, Америки, Япо</w:t>
            </w:r>
            <w:r>
              <w:rPr>
                <w:sz w:val="20"/>
                <w:szCs w:val="20"/>
              </w:rPr>
              <w:t>нии</w:t>
            </w:r>
          </w:p>
        </w:tc>
        <w:tc>
          <w:tcPr>
            <w:tcW w:w="3261" w:type="dxa"/>
          </w:tcPr>
          <w:p w:rsidR="00004760" w:rsidRPr="00A87388" w:rsidRDefault="00004760" w:rsidP="00A87388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Дизайн-образование в странах З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падной Европы, Америки, Яп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нии.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Дизайнерские школы Е</w:t>
            </w:r>
            <w:r w:rsidRPr="00A87388">
              <w:rPr>
                <w:i/>
                <w:sz w:val="20"/>
                <w:szCs w:val="20"/>
              </w:rPr>
              <w:t>в</w:t>
            </w:r>
            <w:r w:rsidRPr="00A87388">
              <w:rPr>
                <w:i/>
                <w:sz w:val="20"/>
                <w:szCs w:val="20"/>
              </w:rPr>
              <w:t>ропы, Яп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нии.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10. Особенности разв</w:t>
            </w:r>
            <w:r w:rsidRPr="00004760">
              <w:rPr>
                <w:sz w:val="20"/>
                <w:szCs w:val="20"/>
              </w:rPr>
              <w:t>и</w:t>
            </w:r>
            <w:r w:rsidRPr="00004760">
              <w:rPr>
                <w:sz w:val="20"/>
                <w:szCs w:val="20"/>
              </w:rPr>
              <w:t>тия дизайна в Ге</w:t>
            </w:r>
            <w:r w:rsidRPr="00004760">
              <w:rPr>
                <w:sz w:val="20"/>
                <w:szCs w:val="20"/>
              </w:rPr>
              <w:t>р</w:t>
            </w:r>
            <w:r w:rsidRPr="00004760">
              <w:rPr>
                <w:sz w:val="20"/>
                <w:szCs w:val="20"/>
              </w:rPr>
              <w:t>мании после</w:t>
            </w:r>
            <w:proofErr w:type="gramStart"/>
            <w:r w:rsidRPr="00004760">
              <w:rPr>
                <w:sz w:val="20"/>
                <w:szCs w:val="20"/>
              </w:rPr>
              <w:t xml:space="preserve"> В</w:t>
            </w:r>
            <w:proofErr w:type="gramEnd"/>
            <w:r w:rsidRPr="00004760">
              <w:rPr>
                <w:sz w:val="20"/>
                <w:szCs w:val="20"/>
              </w:rPr>
              <w:t>торой мировой во</w:t>
            </w:r>
            <w:r w:rsidRPr="0000476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</w:t>
            </w:r>
          </w:p>
        </w:tc>
        <w:tc>
          <w:tcPr>
            <w:tcW w:w="3261" w:type="dxa"/>
          </w:tcPr>
          <w:p w:rsidR="00004760" w:rsidRPr="00A87388" w:rsidRDefault="00004760" w:rsidP="00A87388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Особенности развития дизайна в Германии после</w:t>
            </w:r>
            <w:proofErr w:type="gramStart"/>
            <w:r w:rsidRPr="00A87388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87388">
              <w:rPr>
                <w:i/>
                <w:sz w:val="20"/>
                <w:szCs w:val="20"/>
              </w:rPr>
              <w:t>торой мировой во</w:t>
            </w:r>
            <w:r w:rsidRPr="00A87388">
              <w:rPr>
                <w:i/>
                <w:sz w:val="20"/>
                <w:szCs w:val="20"/>
              </w:rPr>
              <w:t>й</w:t>
            </w:r>
            <w:r w:rsidRPr="00A87388">
              <w:rPr>
                <w:i/>
                <w:sz w:val="20"/>
                <w:szCs w:val="20"/>
              </w:rPr>
              <w:t>ны.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A87388">
              <w:rPr>
                <w:i/>
                <w:sz w:val="20"/>
                <w:szCs w:val="20"/>
              </w:rPr>
              <w:t>Функционализм-традиции</w:t>
            </w:r>
            <w:proofErr w:type="gramEnd"/>
            <w:r w:rsidRPr="00A87388">
              <w:rPr>
                <w:i/>
                <w:sz w:val="20"/>
                <w:szCs w:val="20"/>
              </w:rPr>
              <w:t xml:space="preserve"> немецкого стиля в диза</w:t>
            </w:r>
            <w:r w:rsidRPr="00A87388">
              <w:rPr>
                <w:i/>
                <w:sz w:val="20"/>
                <w:szCs w:val="20"/>
              </w:rPr>
              <w:t>й</w:t>
            </w:r>
            <w:r w:rsidRPr="00A87388">
              <w:rPr>
                <w:i/>
                <w:sz w:val="20"/>
                <w:szCs w:val="20"/>
              </w:rPr>
              <w:t xml:space="preserve">не. 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F669A0">
        <w:tc>
          <w:tcPr>
            <w:tcW w:w="2268" w:type="dxa"/>
            <w:vAlign w:val="center"/>
          </w:tcPr>
          <w:p w:rsidR="00004760" w:rsidRPr="00004760" w:rsidRDefault="00004760" w:rsidP="0000476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11. Итальянский д</w:t>
            </w:r>
            <w:r w:rsidRPr="00004760">
              <w:rPr>
                <w:sz w:val="20"/>
                <w:szCs w:val="20"/>
              </w:rPr>
              <w:t>и</w:t>
            </w:r>
            <w:r w:rsidRPr="00004760">
              <w:rPr>
                <w:sz w:val="20"/>
                <w:szCs w:val="20"/>
              </w:rPr>
              <w:t>зай</w:t>
            </w:r>
            <w:proofErr w:type="gramStart"/>
            <w:r w:rsidRPr="00004760">
              <w:rPr>
                <w:sz w:val="20"/>
                <w:szCs w:val="20"/>
              </w:rPr>
              <w:t>н-</w:t>
            </w:r>
            <w:proofErr w:type="gramEnd"/>
            <w:r w:rsidRPr="00004760">
              <w:rPr>
                <w:sz w:val="20"/>
                <w:szCs w:val="20"/>
              </w:rPr>
              <w:t xml:space="preserve"> язык си</w:t>
            </w:r>
            <w:r w:rsidRPr="00004760">
              <w:rPr>
                <w:sz w:val="20"/>
                <w:szCs w:val="20"/>
              </w:rPr>
              <w:t>м</w:t>
            </w:r>
            <w:r w:rsidRPr="00004760">
              <w:rPr>
                <w:sz w:val="20"/>
                <w:szCs w:val="20"/>
              </w:rPr>
              <w:t>волов.</w:t>
            </w:r>
          </w:p>
        </w:tc>
        <w:tc>
          <w:tcPr>
            <w:tcW w:w="3261" w:type="dxa"/>
            <w:vAlign w:val="center"/>
          </w:tcPr>
          <w:p w:rsidR="00004760" w:rsidRPr="00004760" w:rsidRDefault="00004760" w:rsidP="00004760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 xml:space="preserve"> Итальянский дизай</w:t>
            </w:r>
            <w:proofErr w:type="gramStart"/>
            <w:r w:rsidRPr="00A87388">
              <w:rPr>
                <w:i/>
                <w:sz w:val="20"/>
                <w:szCs w:val="20"/>
              </w:rPr>
              <w:t>н-</w:t>
            </w:r>
            <w:proofErr w:type="gramEnd"/>
            <w:r w:rsidRPr="00A87388">
              <w:rPr>
                <w:i/>
                <w:sz w:val="20"/>
                <w:szCs w:val="20"/>
              </w:rPr>
              <w:t xml:space="preserve"> язык симв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лов.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Авангардный дизайн Ит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лии.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004760">
            <w:pPr>
              <w:rPr>
                <w:b/>
                <w:sz w:val="20"/>
                <w:szCs w:val="20"/>
              </w:rPr>
            </w:pPr>
            <w:r w:rsidRPr="00004760">
              <w:rPr>
                <w:bCs/>
                <w:sz w:val="20"/>
                <w:szCs w:val="20"/>
              </w:rPr>
              <w:t xml:space="preserve">12. </w:t>
            </w:r>
            <w:r w:rsidRPr="00004760">
              <w:rPr>
                <w:sz w:val="20"/>
                <w:szCs w:val="20"/>
              </w:rPr>
              <w:t>Дизайн в странах Скандинавии и Фра</w:t>
            </w:r>
            <w:r w:rsidRPr="00004760">
              <w:rPr>
                <w:sz w:val="20"/>
                <w:szCs w:val="20"/>
              </w:rPr>
              <w:t>н</w:t>
            </w:r>
            <w:r w:rsidRPr="00004760">
              <w:rPr>
                <w:sz w:val="20"/>
                <w:szCs w:val="20"/>
              </w:rPr>
              <w:t>ции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Дизайн в странах Скандинавии и Франции.</w:t>
            </w:r>
            <w:r w:rsidRPr="00A87388">
              <w:rPr>
                <w:b/>
                <w:i/>
                <w:sz w:val="20"/>
                <w:szCs w:val="20"/>
              </w:rPr>
              <w:t xml:space="preserve"> </w:t>
            </w:r>
          </w:p>
          <w:p w:rsidR="00004760" w:rsidRPr="00A87388" w:rsidRDefault="00004760" w:rsidP="00DC1AA5">
            <w:pPr>
              <w:tabs>
                <w:tab w:val="left" w:pos="195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Скандинавский функци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нализм.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004760">
            <w:pPr>
              <w:rPr>
                <w:b/>
                <w:sz w:val="20"/>
                <w:szCs w:val="20"/>
              </w:rPr>
            </w:pPr>
            <w:r w:rsidRPr="00004760">
              <w:rPr>
                <w:bCs/>
                <w:sz w:val="20"/>
                <w:szCs w:val="20"/>
              </w:rPr>
              <w:t>13.</w:t>
            </w:r>
            <w:r w:rsidRPr="00004760">
              <w:rPr>
                <w:b/>
                <w:sz w:val="20"/>
                <w:szCs w:val="20"/>
              </w:rPr>
              <w:t xml:space="preserve"> </w:t>
            </w:r>
            <w:r w:rsidRPr="00004760">
              <w:rPr>
                <w:sz w:val="20"/>
                <w:szCs w:val="20"/>
              </w:rPr>
              <w:t>Дизайн в странах Англии, Яп</w:t>
            </w:r>
            <w:r w:rsidRPr="00004760">
              <w:rPr>
                <w:sz w:val="20"/>
                <w:szCs w:val="20"/>
              </w:rPr>
              <w:t>о</w:t>
            </w:r>
            <w:r w:rsidRPr="00004760">
              <w:rPr>
                <w:sz w:val="20"/>
                <w:szCs w:val="20"/>
              </w:rPr>
              <w:t>нии.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b/>
                <w:i/>
                <w:sz w:val="20"/>
                <w:szCs w:val="20"/>
              </w:rPr>
            </w:pPr>
            <w:r w:rsidRPr="00A87388">
              <w:rPr>
                <w:b/>
                <w:i/>
                <w:sz w:val="20"/>
                <w:szCs w:val="20"/>
              </w:rPr>
              <w:t xml:space="preserve"> </w:t>
            </w:r>
            <w:r w:rsidRPr="00A87388">
              <w:rPr>
                <w:i/>
                <w:sz w:val="20"/>
                <w:szCs w:val="20"/>
              </w:rPr>
              <w:t>Дизайн в странах Англии, Яп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нии.</w:t>
            </w:r>
          </w:p>
          <w:p w:rsidR="00004760" w:rsidRPr="00A87388" w:rsidRDefault="00004760" w:rsidP="00DC1AA5">
            <w:pPr>
              <w:tabs>
                <w:tab w:val="left" w:pos="195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Дизайн Великобритании, Японии.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14. Страны Восточной Е</w:t>
            </w:r>
            <w:r w:rsidRPr="00004760">
              <w:rPr>
                <w:sz w:val="20"/>
                <w:szCs w:val="20"/>
              </w:rPr>
              <w:t>в</w:t>
            </w:r>
            <w:r w:rsidRPr="00004760">
              <w:rPr>
                <w:sz w:val="20"/>
                <w:szCs w:val="20"/>
              </w:rPr>
              <w:t>ропы и дизайн</w:t>
            </w:r>
          </w:p>
        </w:tc>
        <w:tc>
          <w:tcPr>
            <w:tcW w:w="3261" w:type="dxa"/>
          </w:tcPr>
          <w:p w:rsidR="00004760" w:rsidRPr="00004760" w:rsidRDefault="00004760" w:rsidP="00DC1AA5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Страны Восточной Европы и д</w:t>
            </w:r>
            <w:r w:rsidRPr="00A87388">
              <w:rPr>
                <w:i/>
                <w:sz w:val="20"/>
                <w:szCs w:val="20"/>
              </w:rPr>
              <w:t>и</w:t>
            </w:r>
            <w:r w:rsidRPr="00A87388">
              <w:rPr>
                <w:i/>
                <w:sz w:val="20"/>
                <w:szCs w:val="20"/>
              </w:rPr>
              <w:t>зайн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50754B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Организационные формы отеч</w:t>
            </w:r>
            <w:r w:rsidRPr="00A87388">
              <w:rPr>
                <w:i/>
                <w:sz w:val="20"/>
                <w:szCs w:val="20"/>
              </w:rPr>
              <w:t>е</w:t>
            </w:r>
            <w:r w:rsidRPr="00A87388">
              <w:rPr>
                <w:i/>
                <w:sz w:val="20"/>
                <w:szCs w:val="20"/>
              </w:rPr>
              <w:t xml:space="preserve">ственного </w:t>
            </w:r>
            <w:proofErr w:type="gramStart"/>
            <w:r w:rsidRPr="00A87388">
              <w:rPr>
                <w:i/>
                <w:sz w:val="20"/>
                <w:szCs w:val="20"/>
              </w:rPr>
              <w:t>худ-ого</w:t>
            </w:r>
            <w:proofErr w:type="gramEnd"/>
            <w:r w:rsidRPr="00A87388">
              <w:rPr>
                <w:i/>
                <w:sz w:val="20"/>
                <w:szCs w:val="20"/>
              </w:rPr>
              <w:t xml:space="preserve"> конструиров</w:t>
            </w:r>
            <w:r w:rsidRPr="00A87388">
              <w:rPr>
                <w:i/>
                <w:sz w:val="20"/>
                <w:szCs w:val="20"/>
              </w:rPr>
              <w:t>а</w:t>
            </w:r>
            <w:r w:rsidRPr="00A87388">
              <w:rPr>
                <w:i/>
                <w:sz w:val="20"/>
                <w:szCs w:val="20"/>
              </w:rPr>
              <w:t>ния.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15. Особенности разв</w:t>
            </w:r>
            <w:r w:rsidRPr="00004760">
              <w:rPr>
                <w:sz w:val="20"/>
                <w:szCs w:val="20"/>
              </w:rPr>
              <w:t>и</w:t>
            </w:r>
            <w:r w:rsidRPr="00004760">
              <w:rPr>
                <w:sz w:val="20"/>
                <w:szCs w:val="20"/>
              </w:rPr>
              <w:t>тия отеч</w:t>
            </w:r>
            <w:r w:rsidRPr="00004760">
              <w:rPr>
                <w:sz w:val="20"/>
                <w:szCs w:val="20"/>
              </w:rPr>
              <w:t>е</w:t>
            </w:r>
            <w:r w:rsidRPr="00004760">
              <w:rPr>
                <w:sz w:val="20"/>
                <w:szCs w:val="20"/>
              </w:rPr>
              <w:t>ственного художественного ко</w:t>
            </w:r>
            <w:r w:rsidRPr="00004760">
              <w:rPr>
                <w:sz w:val="20"/>
                <w:szCs w:val="20"/>
              </w:rPr>
              <w:t>н</w:t>
            </w:r>
            <w:r w:rsidRPr="00004760">
              <w:rPr>
                <w:sz w:val="20"/>
                <w:szCs w:val="20"/>
              </w:rPr>
              <w:t>струир</w:t>
            </w:r>
            <w:r w:rsidRPr="000047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Особенности развития отечес</w:t>
            </w:r>
            <w:r w:rsidRPr="00A87388">
              <w:rPr>
                <w:i/>
                <w:sz w:val="20"/>
                <w:szCs w:val="20"/>
              </w:rPr>
              <w:t>т</w:t>
            </w:r>
            <w:r w:rsidRPr="00A87388">
              <w:rPr>
                <w:i/>
                <w:sz w:val="20"/>
                <w:szCs w:val="20"/>
              </w:rPr>
              <w:t>венного художественного конс</w:t>
            </w:r>
            <w:r w:rsidRPr="00A87388">
              <w:rPr>
                <w:i/>
                <w:sz w:val="20"/>
                <w:szCs w:val="20"/>
              </w:rPr>
              <w:t>т</w:t>
            </w:r>
            <w:r w:rsidRPr="00A87388">
              <w:rPr>
                <w:i/>
                <w:sz w:val="20"/>
                <w:szCs w:val="20"/>
              </w:rPr>
              <w:t>руир</w:t>
            </w:r>
            <w:r w:rsidRPr="00A87388">
              <w:rPr>
                <w:i/>
                <w:sz w:val="20"/>
                <w:szCs w:val="20"/>
              </w:rPr>
              <w:t>о</w:t>
            </w:r>
            <w:r w:rsidRPr="00A87388">
              <w:rPr>
                <w:i/>
                <w:sz w:val="20"/>
                <w:szCs w:val="20"/>
              </w:rPr>
              <w:t>вания.</w:t>
            </w: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50754B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Организация ИКСИД.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rPr>
                <w:sz w:val="20"/>
                <w:szCs w:val="20"/>
              </w:rPr>
            </w:pPr>
            <w:r w:rsidRPr="00004760">
              <w:rPr>
                <w:sz w:val="20"/>
                <w:szCs w:val="20"/>
              </w:rPr>
              <w:t>16. Международные и Российские структуры д</w:t>
            </w:r>
            <w:r w:rsidRPr="00004760">
              <w:rPr>
                <w:sz w:val="20"/>
                <w:szCs w:val="20"/>
              </w:rPr>
              <w:t>и</w:t>
            </w:r>
            <w:r w:rsidRPr="00004760">
              <w:rPr>
                <w:sz w:val="20"/>
                <w:szCs w:val="20"/>
              </w:rPr>
              <w:t>зайна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Международные и Российские структуры д</w:t>
            </w:r>
            <w:r w:rsidRPr="00A87388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зайна</w:t>
            </w:r>
          </w:p>
          <w:p w:rsidR="00004760" w:rsidRPr="00A87388" w:rsidRDefault="00004760" w:rsidP="00DC1AA5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50754B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Советский дизайн.</w:t>
            </w:r>
          </w:p>
        </w:tc>
        <w:tc>
          <w:tcPr>
            <w:tcW w:w="426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  <w:r w:rsidRPr="00A87388"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c>
          <w:tcPr>
            <w:tcW w:w="2268" w:type="dxa"/>
          </w:tcPr>
          <w:p w:rsidR="00004760" w:rsidRPr="00004760" w:rsidRDefault="00004760" w:rsidP="00F669A0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004760">
              <w:rPr>
                <w:bCs/>
                <w:sz w:val="20"/>
                <w:szCs w:val="20"/>
              </w:rPr>
              <w:t xml:space="preserve">17. </w:t>
            </w:r>
            <w:r w:rsidRPr="00004760">
              <w:rPr>
                <w:sz w:val="20"/>
                <w:szCs w:val="20"/>
              </w:rPr>
              <w:t>Особенности с</w:t>
            </w:r>
            <w:r w:rsidRPr="00004760">
              <w:rPr>
                <w:sz w:val="20"/>
                <w:szCs w:val="20"/>
              </w:rPr>
              <w:t>о</w:t>
            </w:r>
            <w:r w:rsidRPr="00004760">
              <w:rPr>
                <w:sz w:val="20"/>
                <w:szCs w:val="20"/>
              </w:rPr>
              <w:t>време</w:t>
            </w:r>
            <w:r w:rsidRPr="000047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дизайна</w:t>
            </w:r>
          </w:p>
        </w:tc>
        <w:tc>
          <w:tcPr>
            <w:tcW w:w="3261" w:type="dxa"/>
          </w:tcPr>
          <w:p w:rsidR="00004760" w:rsidRPr="00A87388" w:rsidRDefault="00004760" w:rsidP="00DC1AA5">
            <w:pPr>
              <w:tabs>
                <w:tab w:val="left" w:pos="1950"/>
              </w:tabs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Особенности современного диза</w:t>
            </w:r>
            <w:r w:rsidRPr="00A87388">
              <w:rPr>
                <w:i/>
                <w:sz w:val="20"/>
                <w:szCs w:val="20"/>
              </w:rPr>
              <w:t>й</w:t>
            </w:r>
            <w:r w:rsidRPr="00A87388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425" w:type="dxa"/>
          </w:tcPr>
          <w:p w:rsidR="00004760" w:rsidRPr="00A87388" w:rsidRDefault="00D01A15" w:rsidP="00630506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1" w:type="dxa"/>
          </w:tcPr>
          <w:p w:rsidR="00004760" w:rsidRPr="00A87388" w:rsidRDefault="00004760" w:rsidP="00630506">
            <w:pPr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Стили и стилевые напра</w:t>
            </w:r>
            <w:r w:rsidRPr="00A87388">
              <w:rPr>
                <w:i/>
                <w:sz w:val="20"/>
                <w:szCs w:val="20"/>
              </w:rPr>
              <w:t>в</w:t>
            </w:r>
            <w:r w:rsidRPr="00A87388">
              <w:rPr>
                <w:i/>
                <w:sz w:val="20"/>
                <w:szCs w:val="20"/>
              </w:rPr>
              <w:t>ления в дизайне.</w:t>
            </w:r>
          </w:p>
        </w:tc>
        <w:tc>
          <w:tcPr>
            <w:tcW w:w="426" w:type="dxa"/>
          </w:tcPr>
          <w:p w:rsidR="00004760" w:rsidRPr="00A87388" w:rsidRDefault="00D01A15" w:rsidP="00AC46C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4" w:type="dxa"/>
          </w:tcPr>
          <w:p w:rsidR="00004760" w:rsidRPr="00A87388" w:rsidRDefault="00004760" w:rsidP="00630506">
            <w:pPr>
              <w:jc w:val="both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04760" w:rsidRPr="00A87388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004760">
        <w:trPr>
          <w:trHeight w:val="388"/>
        </w:trPr>
        <w:tc>
          <w:tcPr>
            <w:tcW w:w="2268" w:type="dxa"/>
          </w:tcPr>
          <w:p w:rsidR="00004760" w:rsidRPr="00DE0B31" w:rsidRDefault="00004760" w:rsidP="00630506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04760" w:rsidRPr="002C5C75" w:rsidRDefault="00004760" w:rsidP="00630506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004760" w:rsidRPr="00DE0B31" w:rsidRDefault="00004760" w:rsidP="00D01A15">
            <w:pPr>
              <w:ind w:right="-108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D01A15">
              <w:rPr>
                <w:i/>
              </w:rPr>
              <w:t>4</w:t>
            </w:r>
          </w:p>
        </w:tc>
        <w:tc>
          <w:tcPr>
            <w:tcW w:w="2551" w:type="dxa"/>
          </w:tcPr>
          <w:p w:rsidR="00004760" w:rsidRPr="00DE0B31" w:rsidRDefault="00004760" w:rsidP="0063050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6" w:type="dxa"/>
          </w:tcPr>
          <w:p w:rsidR="00004760" w:rsidRPr="00DE0B31" w:rsidRDefault="00004760" w:rsidP="00D01A15">
            <w:pPr>
              <w:ind w:right="-108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D01A15">
              <w:rPr>
                <w:i/>
              </w:rPr>
              <w:t>4</w:t>
            </w:r>
          </w:p>
        </w:tc>
        <w:tc>
          <w:tcPr>
            <w:tcW w:w="1984" w:type="dxa"/>
          </w:tcPr>
          <w:p w:rsidR="00004760" w:rsidRPr="00DE0B31" w:rsidRDefault="00004760" w:rsidP="0063050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C75">
              <w:rPr>
                <w:sz w:val="22"/>
                <w:szCs w:val="22"/>
              </w:rPr>
              <w:t>Вс</w:t>
            </w:r>
            <w:r w:rsidRPr="002C5C75">
              <w:rPr>
                <w:sz w:val="22"/>
                <w:szCs w:val="22"/>
              </w:rPr>
              <w:t>е</w:t>
            </w:r>
            <w:r w:rsidRPr="002C5C75">
              <w:rPr>
                <w:sz w:val="22"/>
                <w:szCs w:val="22"/>
              </w:rPr>
              <w:t>го:</w:t>
            </w:r>
          </w:p>
        </w:tc>
        <w:tc>
          <w:tcPr>
            <w:tcW w:w="425" w:type="dxa"/>
          </w:tcPr>
          <w:p w:rsidR="00004760" w:rsidRPr="001D7F3A" w:rsidRDefault="00004760" w:rsidP="00630506">
            <w:pPr>
              <w:jc w:val="both"/>
            </w:pPr>
          </w:p>
        </w:tc>
        <w:tc>
          <w:tcPr>
            <w:tcW w:w="567" w:type="dxa"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  <w:tr w:rsidR="00004760" w:rsidRPr="00DE0B31" w:rsidTr="00470E29">
        <w:trPr>
          <w:trHeight w:val="287"/>
        </w:trPr>
        <w:tc>
          <w:tcPr>
            <w:tcW w:w="11340" w:type="dxa"/>
            <w:gridSpan w:val="7"/>
          </w:tcPr>
          <w:p w:rsidR="00004760" w:rsidRPr="00DE0B31" w:rsidRDefault="00004760" w:rsidP="00630506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004760" w:rsidRPr="00DE0B31" w:rsidRDefault="00D01A15" w:rsidP="00A87388">
            <w:pPr>
              <w:ind w:right="-108"/>
              <w:jc w:val="both"/>
              <w:rPr>
                <w:i/>
              </w:rPr>
            </w:pPr>
            <w:r>
              <w:t>68</w:t>
            </w:r>
          </w:p>
        </w:tc>
        <w:tc>
          <w:tcPr>
            <w:tcW w:w="2977" w:type="dxa"/>
            <w:vMerge/>
          </w:tcPr>
          <w:p w:rsidR="00004760" w:rsidRPr="00DE0B31" w:rsidRDefault="00004760" w:rsidP="00630506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917B5" w:rsidRDefault="002917B5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 xml:space="preserve">САМОСТОЯТЕЛЬНАЯ РАБОТА </w:t>
      </w:r>
      <w:proofErr w:type="gramStart"/>
      <w:r w:rsidR="00470E29" w:rsidRPr="00213064">
        <w:rPr>
          <w:b/>
        </w:rPr>
        <w:t>ОБУЧАЮЩИХСЯ</w:t>
      </w:r>
      <w:proofErr w:type="gramEnd"/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</w:t>
            </w:r>
            <w:r w:rsidRPr="00BA50B7">
              <w:rPr>
                <w:b/>
                <w:bCs/>
                <w:sz w:val="20"/>
                <w:szCs w:val="20"/>
              </w:rPr>
              <w:t>а</w:t>
            </w:r>
            <w:r w:rsidRPr="00BA50B7">
              <w:rPr>
                <w:b/>
                <w:bCs/>
                <w:sz w:val="20"/>
                <w:szCs w:val="20"/>
              </w:rPr>
              <w:t>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E861B4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4A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0F2367" w:rsidRDefault="00470E29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C340CB" w:rsidRDefault="00E861B4" w:rsidP="00704AA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338FE">
              <w:rPr>
                <w:sz w:val="20"/>
                <w:szCs w:val="20"/>
              </w:rPr>
              <w:t xml:space="preserve"> </w:t>
            </w:r>
            <w:r w:rsidR="00704AA1">
              <w:rPr>
                <w:sz w:val="20"/>
                <w:szCs w:val="20"/>
              </w:rPr>
              <w:t>История дизайна</w:t>
            </w:r>
            <w:r w:rsidR="00B81C58">
              <w:rPr>
                <w:sz w:val="20"/>
                <w:szCs w:val="20"/>
              </w:rPr>
              <w:t>, науки и техники</w:t>
            </w:r>
          </w:p>
        </w:tc>
        <w:tc>
          <w:tcPr>
            <w:tcW w:w="10335" w:type="dxa"/>
          </w:tcPr>
          <w:p w:rsidR="00470E29" w:rsidRPr="00A87388" w:rsidRDefault="00704AA1" w:rsidP="00D16E39">
            <w:pPr>
              <w:tabs>
                <w:tab w:val="num" w:pos="0"/>
                <w:tab w:val="left" w:pos="1080"/>
              </w:tabs>
              <w:jc w:val="both"/>
              <w:rPr>
                <w:i/>
                <w:sz w:val="20"/>
                <w:szCs w:val="20"/>
              </w:rPr>
            </w:pPr>
            <w:r w:rsidRPr="00A87388">
              <w:rPr>
                <w:i/>
                <w:sz w:val="20"/>
                <w:szCs w:val="20"/>
              </w:rPr>
              <w:t>Подготовка к лекциям, практическим, чтение дополнительной литературы, подбор материала; н</w:t>
            </w:r>
            <w:r w:rsidRPr="00A87388">
              <w:rPr>
                <w:i/>
                <w:color w:val="333333"/>
                <w:sz w:val="20"/>
                <w:szCs w:val="20"/>
              </w:rPr>
              <w:t>аписание рефер</w:t>
            </w:r>
            <w:r w:rsidRPr="00A87388">
              <w:rPr>
                <w:i/>
                <w:color w:val="333333"/>
                <w:sz w:val="20"/>
                <w:szCs w:val="20"/>
              </w:rPr>
              <w:t>а</w:t>
            </w:r>
            <w:r w:rsidRPr="00A87388">
              <w:rPr>
                <w:i/>
                <w:color w:val="333333"/>
                <w:sz w:val="20"/>
                <w:szCs w:val="20"/>
              </w:rPr>
              <w:t>та. Подготовка информационного сообщения, доклада, подбор иллюстраций (рисунков), создание презент</w:t>
            </w:r>
            <w:r w:rsidRPr="00A87388">
              <w:rPr>
                <w:i/>
                <w:color w:val="333333"/>
                <w:sz w:val="20"/>
                <w:szCs w:val="20"/>
              </w:rPr>
              <w:t>а</w:t>
            </w:r>
            <w:r w:rsidRPr="00A87388">
              <w:rPr>
                <w:i/>
                <w:color w:val="333333"/>
                <w:sz w:val="20"/>
                <w:szCs w:val="20"/>
              </w:rPr>
              <w:t>ций и др.</w:t>
            </w:r>
          </w:p>
        </w:tc>
        <w:tc>
          <w:tcPr>
            <w:tcW w:w="944" w:type="dxa"/>
            <w:vAlign w:val="center"/>
          </w:tcPr>
          <w:p w:rsidR="00470E29" w:rsidRPr="00A87388" w:rsidRDefault="00D01A15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21306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335082">
              <w:rPr>
                <w:b/>
                <w:bCs/>
                <w:sz w:val="20"/>
                <w:szCs w:val="20"/>
              </w:rPr>
              <w:t xml:space="preserve">                         Всего </w:t>
            </w:r>
            <w:r>
              <w:rPr>
                <w:b/>
                <w:bCs/>
                <w:sz w:val="20"/>
                <w:szCs w:val="20"/>
              </w:rPr>
              <w:t xml:space="preserve">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470E29" w:rsidRPr="00A87388" w:rsidRDefault="00D01A15" w:rsidP="000773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</w:t>
            </w:r>
            <w:r w:rsidRPr="00031748">
              <w:rPr>
                <w:b/>
                <w:bCs/>
                <w:sz w:val="20"/>
                <w:szCs w:val="20"/>
              </w:rPr>
              <w:t>о</w:t>
            </w:r>
            <w:r w:rsidRPr="00031748">
              <w:rPr>
                <w:b/>
                <w:bCs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944" w:type="dxa"/>
            <w:vAlign w:val="center"/>
          </w:tcPr>
          <w:p w:rsidR="00470E29" w:rsidRPr="00A87388" w:rsidRDefault="00D01A15" w:rsidP="00B81C5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470E29" w:rsidRDefault="00A60E81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  </w:t>
      </w: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</w:t>
      </w:r>
      <w:r w:rsidR="005C268A" w:rsidRPr="00393B56">
        <w:rPr>
          <w:b/>
        </w:rPr>
        <w:t>а</w:t>
      </w:r>
      <w:r w:rsidR="005C268A" w:rsidRPr="00393B56">
        <w:rPr>
          <w:b/>
        </w:rPr>
        <w:t xml:space="preserve">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B93083" w:rsidTr="0085716F">
        <w:tc>
          <w:tcPr>
            <w:tcW w:w="887" w:type="pct"/>
            <w:vAlign w:val="center"/>
          </w:tcPr>
          <w:p w:rsidR="006A734C" w:rsidRPr="00B93083" w:rsidRDefault="006A734C" w:rsidP="0012709A">
            <w:pPr>
              <w:jc w:val="center"/>
              <w:rPr>
                <w:b/>
              </w:rPr>
            </w:pPr>
            <w:r w:rsidRPr="00B93083">
              <w:rPr>
                <w:b/>
              </w:rPr>
              <w:t>Код</w:t>
            </w:r>
          </w:p>
          <w:p w:rsidR="006A734C" w:rsidRPr="00B93083" w:rsidRDefault="006A734C" w:rsidP="0012709A">
            <w:pPr>
              <w:jc w:val="center"/>
              <w:rPr>
                <w:b/>
              </w:rPr>
            </w:pPr>
            <w:r w:rsidRPr="00B93083">
              <w:rPr>
                <w:b/>
              </w:rPr>
              <w:t>комп</w:t>
            </w:r>
            <w:r w:rsidRPr="00B93083">
              <w:rPr>
                <w:b/>
              </w:rPr>
              <w:t>е</w:t>
            </w:r>
            <w:r w:rsidRPr="00B93083">
              <w:rPr>
                <w:b/>
              </w:rPr>
              <w:t>тенции</w:t>
            </w:r>
          </w:p>
        </w:tc>
        <w:tc>
          <w:tcPr>
            <w:tcW w:w="3203" w:type="pct"/>
            <w:vAlign w:val="center"/>
          </w:tcPr>
          <w:p w:rsidR="006A734C" w:rsidRPr="00B93083" w:rsidRDefault="00DB08E4" w:rsidP="0085716F">
            <w:pPr>
              <w:jc w:val="center"/>
              <w:rPr>
                <w:b/>
                <w:vertAlign w:val="superscript"/>
              </w:rPr>
            </w:pPr>
            <w:r w:rsidRPr="00B93083">
              <w:rPr>
                <w:b/>
              </w:rPr>
              <w:t xml:space="preserve">Уровни </w:t>
            </w:r>
            <w:r w:rsidR="008A77FF" w:rsidRPr="00B93083">
              <w:rPr>
                <w:b/>
              </w:rPr>
              <w:t>сформированности</w:t>
            </w:r>
            <w:r w:rsidR="00F766BF" w:rsidRPr="00B93083">
              <w:rPr>
                <w:b/>
              </w:rPr>
              <w:t xml:space="preserve"> </w:t>
            </w:r>
            <w:r w:rsidR="005C268A" w:rsidRPr="00B93083">
              <w:rPr>
                <w:b/>
              </w:rPr>
              <w:t>заявленных компете</w:t>
            </w:r>
            <w:r w:rsidR="005C268A" w:rsidRPr="00B93083">
              <w:rPr>
                <w:b/>
              </w:rPr>
              <w:t>н</w:t>
            </w:r>
            <w:r w:rsidR="00335082" w:rsidRPr="00B93083">
              <w:rPr>
                <w:b/>
              </w:rPr>
              <w:t>ций</w:t>
            </w:r>
            <w:r w:rsidR="005C268A" w:rsidRPr="00B93083">
              <w:rPr>
                <w:b/>
              </w:rPr>
              <w:t xml:space="preserve"> </w:t>
            </w:r>
            <w:r w:rsidR="0085716F" w:rsidRPr="00B93083">
              <w:rPr>
                <w:b/>
              </w:rPr>
              <w:t xml:space="preserve">в рамках </w:t>
            </w:r>
            <w:r w:rsidR="005C268A" w:rsidRPr="00B93083">
              <w:rPr>
                <w:b/>
              </w:rPr>
              <w:t xml:space="preserve"> изуч</w:t>
            </w:r>
            <w:r w:rsidR="0085716F" w:rsidRPr="00B93083">
              <w:rPr>
                <w:b/>
              </w:rPr>
              <w:t>аемой</w:t>
            </w:r>
            <w:r w:rsidR="005C268A" w:rsidRPr="00B93083">
              <w:rPr>
                <w:b/>
              </w:rPr>
              <w:t xml:space="preserve"> дисципл</w:t>
            </w:r>
            <w:r w:rsidR="005C268A" w:rsidRPr="00B93083">
              <w:rPr>
                <w:b/>
              </w:rPr>
              <w:t>и</w:t>
            </w:r>
            <w:r w:rsidR="005C268A" w:rsidRPr="00B93083">
              <w:rPr>
                <w:b/>
              </w:rPr>
              <w:t>ны</w:t>
            </w:r>
          </w:p>
        </w:tc>
        <w:tc>
          <w:tcPr>
            <w:tcW w:w="910" w:type="pct"/>
            <w:vAlign w:val="center"/>
          </w:tcPr>
          <w:p w:rsidR="006A734C" w:rsidRPr="00B93083" w:rsidRDefault="006A734C" w:rsidP="00D439C4">
            <w:pPr>
              <w:jc w:val="center"/>
              <w:rPr>
                <w:b/>
              </w:rPr>
            </w:pPr>
            <w:r w:rsidRPr="00B93083">
              <w:rPr>
                <w:b/>
              </w:rPr>
              <w:t>Шкалы</w:t>
            </w:r>
          </w:p>
          <w:p w:rsidR="006A734C" w:rsidRPr="00B93083" w:rsidRDefault="006A734C" w:rsidP="00D439C4">
            <w:pPr>
              <w:jc w:val="center"/>
              <w:rPr>
                <w:b/>
              </w:rPr>
            </w:pPr>
            <w:r w:rsidRPr="00B93083">
              <w:rPr>
                <w:b/>
              </w:rPr>
              <w:t>оц</w:t>
            </w:r>
            <w:r w:rsidRPr="00B93083">
              <w:rPr>
                <w:b/>
              </w:rPr>
              <w:t>е</w:t>
            </w:r>
            <w:r w:rsidRPr="00B93083">
              <w:rPr>
                <w:b/>
              </w:rPr>
              <w:t>нивания</w:t>
            </w:r>
          </w:p>
          <w:p w:rsidR="006A734C" w:rsidRPr="00B93083" w:rsidRDefault="006A734C" w:rsidP="00D439C4">
            <w:pPr>
              <w:jc w:val="center"/>
              <w:rPr>
                <w:b/>
              </w:rPr>
            </w:pPr>
            <w:r w:rsidRPr="00B93083">
              <w:rPr>
                <w:b/>
              </w:rPr>
              <w:t>компетенций</w:t>
            </w:r>
          </w:p>
        </w:tc>
      </w:tr>
      <w:tr w:rsidR="00783F37" w:rsidRPr="00B93083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B93083" w:rsidRDefault="00665E33" w:rsidP="0012709A">
            <w:pPr>
              <w:jc w:val="center"/>
            </w:pPr>
            <w:r w:rsidRPr="00B93083">
              <w:t>ОК-</w:t>
            </w:r>
            <w:r w:rsidR="00E13AE6" w:rsidRPr="00B93083"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DC1AA5">
            <w:pPr>
              <w:rPr>
                <w:b/>
              </w:rPr>
            </w:pPr>
            <w:r w:rsidRPr="00B93083">
              <w:rPr>
                <w:b/>
              </w:rPr>
              <w:t xml:space="preserve">Пороговый </w:t>
            </w:r>
          </w:p>
          <w:p w:rsidR="00665E33" w:rsidRPr="00B93083" w:rsidRDefault="00A22D47" w:rsidP="00DC1AA5">
            <w:pPr>
              <w:snapToGrid w:val="0"/>
              <w:rPr>
                <w:color w:val="000000"/>
                <w:spacing w:val="-1"/>
              </w:rPr>
            </w:pPr>
            <w:r w:rsidRPr="00B93083">
              <w:rPr>
                <w:b/>
                <w:color w:val="000000"/>
                <w:spacing w:val="-1"/>
              </w:rPr>
              <w:t>Зна</w:t>
            </w:r>
            <w:r w:rsidR="00E13AE6" w:rsidRPr="00B93083">
              <w:rPr>
                <w:b/>
                <w:color w:val="000000"/>
                <w:spacing w:val="-1"/>
              </w:rPr>
              <w:t>т</w:t>
            </w:r>
            <w:r w:rsidRPr="00B93083">
              <w:rPr>
                <w:b/>
                <w:color w:val="000000"/>
                <w:spacing w:val="-1"/>
              </w:rPr>
              <w:t>ь</w:t>
            </w:r>
            <w:r w:rsidR="00E13AE6" w:rsidRPr="00B93083">
              <w:rPr>
                <w:color w:val="000000"/>
                <w:spacing w:val="-1"/>
              </w:rPr>
              <w:t xml:space="preserve"> общие процессы</w:t>
            </w:r>
            <w:r w:rsidR="00665E33" w:rsidRPr="00B93083">
              <w:rPr>
                <w:color w:val="000000"/>
                <w:spacing w:val="-1"/>
              </w:rPr>
              <w:t xml:space="preserve"> и явл</w:t>
            </w:r>
            <w:r w:rsidR="00E13AE6" w:rsidRPr="00B93083">
              <w:rPr>
                <w:color w:val="000000"/>
                <w:spacing w:val="-1"/>
              </w:rPr>
              <w:t>ения</w:t>
            </w:r>
            <w:r w:rsidR="00665E33" w:rsidRPr="00B93083">
              <w:rPr>
                <w:color w:val="000000"/>
                <w:spacing w:val="-1"/>
              </w:rPr>
              <w:t>, характерн</w:t>
            </w:r>
            <w:r w:rsidR="006F6F33" w:rsidRPr="00B93083">
              <w:rPr>
                <w:color w:val="000000"/>
                <w:spacing w:val="-1"/>
              </w:rPr>
              <w:t>ые для вс</w:t>
            </w:r>
            <w:r w:rsidR="006F6F33" w:rsidRPr="00B93083">
              <w:rPr>
                <w:color w:val="000000"/>
                <w:spacing w:val="-1"/>
              </w:rPr>
              <w:t>е</w:t>
            </w:r>
            <w:r w:rsidR="006F6F33" w:rsidRPr="00B93083">
              <w:rPr>
                <w:color w:val="000000"/>
                <w:spacing w:val="-1"/>
              </w:rPr>
              <w:t>общей ист</w:t>
            </w:r>
            <w:r w:rsidR="006F6F33" w:rsidRPr="00B93083">
              <w:rPr>
                <w:color w:val="000000"/>
                <w:spacing w:val="-1"/>
              </w:rPr>
              <w:t>о</w:t>
            </w:r>
            <w:r w:rsidR="006F6F33" w:rsidRPr="00B93083">
              <w:rPr>
                <w:color w:val="000000"/>
                <w:spacing w:val="-1"/>
              </w:rPr>
              <w:t>рии дизайн</w:t>
            </w:r>
            <w:r w:rsidR="00665E33" w:rsidRPr="00B93083">
              <w:rPr>
                <w:color w:val="000000"/>
                <w:spacing w:val="-1"/>
              </w:rPr>
              <w:t xml:space="preserve">а. </w:t>
            </w:r>
          </w:p>
          <w:p w:rsidR="00783F37" w:rsidRPr="00B93083" w:rsidRDefault="00A22D47" w:rsidP="00DC1AA5">
            <w:pPr>
              <w:snapToGrid w:val="0"/>
              <w:rPr>
                <w:color w:val="000000"/>
                <w:spacing w:val="-1"/>
              </w:rPr>
            </w:pPr>
            <w:r w:rsidRPr="00B93083">
              <w:rPr>
                <w:b/>
                <w:color w:val="000000"/>
                <w:spacing w:val="-1"/>
              </w:rPr>
              <w:t>Владе</w:t>
            </w:r>
            <w:r w:rsidR="00335082" w:rsidRPr="00B93083">
              <w:rPr>
                <w:b/>
                <w:color w:val="000000"/>
                <w:spacing w:val="-1"/>
              </w:rPr>
              <w:t>т</w:t>
            </w:r>
            <w:r w:rsidRPr="00B93083">
              <w:rPr>
                <w:b/>
                <w:color w:val="000000"/>
                <w:spacing w:val="-1"/>
              </w:rPr>
              <w:t>ь</w:t>
            </w:r>
            <w:r w:rsidR="00335082" w:rsidRPr="00B93083">
              <w:rPr>
                <w:color w:val="000000"/>
                <w:spacing w:val="-1"/>
              </w:rPr>
              <w:t xml:space="preserve"> общей</w:t>
            </w:r>
            <w:r w:rsidR="00665E33" w:rsidRPr="00B93083">
              <w:rPr>
                <w:color w:val="000000"/>
                <w:spacing w:val="-1"/>
              </w:rPr>
              <w:t xml:space="preserve"> методологией научных исследований в о</w:t>
            </w:r>
            <w:r w:rsidR="00E13AE6" w:rsidRPr="00B93083">
              <w:rPr>
                <w:color w:val="000000"/>
                <w:spacing w:val="-1"/>
              </w:rPr>
              <w:t>бласти</w:t>
            </w:r>
            <w:r w:rsidR="006F6F33" w:rsidRPr="00B93083">
              <w:rPr>
                <w:color w:val="000000"/>
                <w:spacing w:val="-1"/>
              </w:rPr>
              <w:t xml:space="preserve"> и</w:t>
            </w:r>
            <w:r w:rsidR="006F6F33" w:rsidRPr="00B93083">
              <w:rPr>
                <w:color w:val="000000"/>
                <w:spacing w:val="-1"/>
              </w:rPr>
              <w:t>с</w:t>
            </w:r>
            <w:r w:rsidR="006F6F33" w:rsidRPr="00B93083">
              <w:rPr>
                <w:color w:val="000000"/>
                <w:spacing w:val="-1"/>
              </w:rPr>
              <w:t>тории дизайна.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393B56">
            <w:pPr>
              <w:jc w:val="center"/>
            </w:pPr>
            <w:r w:rsidRPr="00B93083">
              <w:t>оценка 3</w:t>
            </w:r>
          </w:p>
        </w:tc>
      </w:tr>
      <w:tr w:rsidR="00783F37" w:rsidRPr="00B93083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DC1AA5">
            <w:pPr>
              <w:rPr>
                <w:b/>
              </w:rPr>
            </w:pPr>
            <w:r w:rsidRPr="00B93083">
              <w:rPr>
                <w:b/>
              </w:rPr>
              <w:t xml:space="preserve">Повышенный </w:t>
            </w:r>
          </w:p>
          <w:p w:rsidR="00665E33" w:rsidRPr="00B93083" w:rsidRDefault="00A22D47" w:rsidP="00DC1AA5">
            <w:pPr>
              <w:snapToGrid w:val="0"/>
              <w:rPr>
                <w:color w:val="000000"/>
                <w:spacing w:val="-1"/>
              </w:rPr>
            </w:pPr>
            <w:r w:rsidRPr="00B93083">
              <w:rPr>
                <w:b/>
                <w:color w:val="000000"/>
                <w:spacing w:val="-1"/>
              </w:rPr>
              <w:t>Зна</w:t>
            </w:r>
            <w:r w:rsidR="00665E33" w:rsidRPr="00B93083">
              <w:rPr>
                <w:b/>
                <w:color w:val="000000"/>
                <w:spacing w:val="-1"/>
              </w:rPr>
              <w:t>т</w:t>
            </w:r>
            <w:r w:rsidRPr="00B93083">
              <w:rPr>
                <w:b/>
                <w:color w:val="000000"/>
                <w:spacing w:val="-1"/>
              </w:rPr>
              <w:t>ь</w:t>
            </w:r>
            <w:r w:rsidR="00665E33" w:rsidRPr="00B93083">
              <w:t xml:space="preserve"> </w:t>
            </w:r>
            <w:r w:rsidR="00665E33" w:rsidRPr="00B93083">
              <w:rPr>
                <w:color w:val="000000"/>
                <w:spacing w:val="-1"/>
              </w:rPr>
              <w:t xml:space="preserve">суть и специфику процессов и явлений, </w:t>
            </w:r>
            <w:r w:rsidR="00B93083">
              <w:rPr>
                <w:color w:val="000000"/>
                <w:spacing w:val="-1"/>
              </w:rPr>
              <w:t>хара</w:t>
            </w:r>
            <w:r w:rsidR="00B93083">
              <w:rPr>
                <w:color w:val="000000"/>
                <w:spacing w:val="-1"/>
              </w:rPr>
              <w:t>к</w:t>
            </w:r>
            <w:r w:rsidR="00665E33" w:rsidRPr="00B93083">
              <w:rPr>
                <w:color w:val="000000"/>
                <w:spacing w:val="-1"/>
              </w:rPr>
              <w:t>терн</w:t>
            </w:r>
            <w:r w:rsidR="006F6F33" w:rsidRPr="00B93083">
              <w:rPr>
                <w:color w:val="000000"/>
                <w:spacing w:val="-1"/>
              </w:rPr>
              <w:t>ых для вс</w:t>
            </w:r>
            <w:r w:rsidR="006F6F33" w:rsidRPr="00B93083">
              <w:rPr>
                <w:color w:val="000000"/>
                <w:spacing w:val="-1"/>
              </w:rPr>
              <w:t>е</w:t>
            </w:r>
            <w:r w:rsidR="006F6F33" w:rsidRPr="00B93083">
              <w:rPr>
                <w:color w:val="000000"/>
                <w:spacing w:val="-1"/>
              </w:rPr>
              <w:t>общей истории дизайн</w:t>
            </w:r>
            <w:r w:rsidR="00665E33" w:rsidRPr="00B93083">
              <w:rPr>
                <w:color w:val="000000"/>
                <w:spacing w:val="-1"/>
              </w:rPr>
              <w:t>а.</w:t>
            </w:r>
          </w:p>
          <w:p w:rsidR="00B93083" w:rsidRDefault="00A22D47" w:rsidP="00B93083">
            <w:pPr>
              <w:snapToGrid w:val="0"/>
            </w:pPr>
            <w:r w:rsidRPr="00B93083">
              <w:rPr>
                <w:b/>
                <w:color w:val="000000"/>
                <w:spacing w:val="-1"/>
              </w:rPr>
              <w:t>Уме</w:t>
            </w:r>
            <w:r w:rsidR="00335082" w:rsidRPr="00B93083">
              <w:rPr>
                <w:b/>
                <w:color w:val="000000"/>
                <w:spacing w:val="-1"/>
              </w:rPr>
              <w:t>т</w:t>
            </w:r>
            <w:r w:rsidRPr="00B93083">
              <w:rPr>
                <w:b/>
                <w:color w:val="000000"/>
                <w:spacing w:val="-1"/>
              </w:rPr>
              <w:t>ь</w:t>
            </w:r>
            <w:r w:rsidR="00335082" w:rsidRPr="00B93083">
              <w:rPr>
                <w:color w:val="000000"/>
                <w:spacing w:val="-1"/>
              </w:rPr>
              <w:t xml:space="preserve"> пользоваться</w:t>
            </w:r>
            <w:r w:rsidR="00665E33" w:rsidRPr="00B93083">
              <w:rPr>
                <w:color w:val="000000"/>
                <w:spacing w:val="-1"/>
              </w:rPr>
              <w:t xml:space="preserve"> по</w:t>
            </w:r>
            <w:r w:rsidR="006F6F33" w:rsidRPr="00B93083">
              <w:rPr>
                <w:color w:val="000000"/>
                <w:spacing w:val="-1"/>
              </w:rPr>
              <w:t>нятийным аппаратом истории дизайн</w:t>
            </w:r>
            <w:r w:rsidR="00665E33" w:rsidRPr="00B93083">
              <w:rPr>
                <w:color w:val="000000"/>
                <w:spacing w:val="-1"/>
              </w:rPr>
              <w:t>а</w:t>
            </w:r>
            <w:r w:rsidR="00B93083" w:rsidRPr="00B93083">
              <w:rPr>
                <w:color w:val="000000"/>
                <w:spacing w:val="-1"/>
              </w:rPr>
              <w:t>, излагать</w:t>
            </w:r>
            <w:r w:rsidR="00E13AE6" w:rsidRPr="00B93083">
              <w:t xml:space="preserve"> мысли в литературной и деловой письменной и речи</w:t>
            </w:r>
            <w:r w:rsidR="00B93083">
              <w:t>.</w:t>
            </w:r>
          </w:p>
          <w:p w:rsidR="00783F37" w:rsidRPr="00B93083" w:rsidRDefault="00A22D47" w:rsidP="00B93083">
            <w:pPr>
              <w:snapToGrid w:val="0"/>
              <w:rPr>
                <w:color w:val="000000"/>
                <w:spacing w:val="-1"/>
              </w:rPr>
            </w:pPr>
            <w:r w:rsidRPr="00B93083">
              <w:rPr>
                <w:b/>
              </w:rPr>
              <w:t>Вл</w:t>
            </w:r>
            <w:r w:rsidRPr="00B93083">
              <w:rPr>
                <w:b/>
              </w:rPr>
              <w:t>а</w:t>
            </w:r>
            <w:r w:rsidRPr="00B93083">
              <w:rPr>
                <w:b/>
              </w:rPr>
              <w:t>де</w:t>
            </w:r>
            <w:r w:rsidR="00E13AE6" w:rsidRPr="00B93083">
              <w:rPr>
                <w:b/>
              </w:rPr>
              <w:t>т</w:t>
            </w:r>
            <w:r w:rsidRPr="00B93083">
              <w:rPr>
                <w:b/>
              </w:rPr>
              <w:t>ь</w:t>
            </w:r>
            <w:r w:rsidR="00E13AE6" w:rsidRPr="00B93083">
              <w:t xml:space="preserve"> навыками публичной и научной речи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393B56">
            <w:pPr>
              <w:jc w:val="center"/>
            </w:pPr>
            <w:r w:rsidRPr="00B93083">
              <w:t xml:space="preserve"> оценка 4</w:t>
            </w:r>
          </w:p>
        </w:tc>
      </w:tr>
      <w:tr w:rsidR="00783F37" w:rsidRPr="00B93083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DC1AA5">
            <w:pPr>
              <w:rPr>
                <w:b/>
              </w:rPr>
            </w:pPr>
            <w:r w:rsidRPr="00B93083">
              <w:rPr>
                <w:b/>
              </w:rPr>
              <w:t xml:space="preserve">Высокий </w:t>
            </w:r>
          </w:p>
          <w:p w:rsidR="00665E33" w:rsidRPr="00B93083" w:rsidRDefault="00B93083" w:rsidP="00DC1AA5">
            <w:pPr>
              <w:snapToGrid w:val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</w:t>
            </w:r>
            <w:r w:rsidR="00665E33" w:rsidRPr="00B93083">
              <w:rPr>
                <w:b/>
                <w:color w:val="000000"/>
                <w:spacing w:val="-1"/>
              </w:rPr>
              <w:t>т</w:t>
            </w:r>
            <w:r>
              <w:rPr>
                <w:b/>
                <w:color w:val="000000"/>
                <w:spacing w:val="-1"/>
              </w:rPr>
              <w:t>ь</w:t>
            </w:r>
            <w:r w:rsidR="00665E33" w:rsidRPr="00B93083">
              <w:t xml:space="preserve"> </w:t>
            </w:r>
            <w:r w:rsidR="00665E33" w:rsidRPr="00B93083">
              <w:rPr>
                <w:color w:val="000000"/>
                <w:spacing w:val="-1"/>
              </w:rPr>
              <w:t>суть и специфику процессов и явлений, хара</w:t>
            </w:r>
            <w:r w:rsidR="00665E33" w:rsidRPr="00B93083">
              <w:rPr>
                <w:color w:val="000000"/>
                <w:spacing w:val="-1"/>
              </w:rPr>
              <w:t>к</w:t>
            </w:r>
            <w:r w:rsidR="00665E33" w:rsidRPr="00B93083">
              <w:rPr>
                <w:color w:val="000000"/>
                <w:spacing w:val="-1"/>
              </w:rPr>
              <w:t>терн</w:t>
            </w:r>
            <w:r w:rsidR="00E13AE6" w:rsidRPr="00B93083">
              <w:rPr>
                <w:color w:val="000000"/>
                <w:spacing w:val="-1"/>
              </w:rPr>
              <w:t>ых для</w:t>
            </w:r>
            <w:r w:rsidR="006F6F33" w:rsidRPr="00B93083">
              <w:rPr>
                <w:color w:val="000000"/>
                <w:spacing w:val="-1"/>
              </w:rPr>
              <w:t xml:space="preserve"> и</w:t>
            </w:r>
            <w:r w:rsidR="006F6F33" w:rsidRPr="00B93083">
              <w:rPr>
                <w:color w:val="000000"/>
                <w:spacing w:val="-1"/>
              </w:rPr>
              <w:t>с</w:t>
            </w:r>
            <w:r w:rsidR="006F6F33" w:rsidRPr="00B93083">
              <w:rPr>
                <w:color w:val="000000"/>
                <w:spacing w:val="-1"/>
              </w:rPr>
              <w:t>тории дизайн</w:t>
            </w:r>
            <w:r w:rsidR="00665E33" w:rsidRPr="00B93083">
              <w:rPr>
                <w:color w:val="000000"/>
                <w:spacing w:val="-1"/>
              </w:rPr>
              <w:t>а.</w:t>
            </w:r>
          </w:p>
          <w:p w:rsidR="00B93083" w:rsidRDefault="00B93083" w:rsidP="00B93083">
            <w:pPr>
              <w:snapToGrid w:val="0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Уметь </w:t>
            </w:r>
            <w:r w:rsidRPr="00B93083">
              <w:t>в</w:t>
            </w:r>
            <w:r w:rsidR="00E13AE6" w:rsidRPr="00B93083">
              <w:t>оспринимат</w:t>
            </w:r>
            <w:r w:rsidRPr="00B93083">
              <w:t>ь</w:t>
            </w:r>
            <w:r w:rsidR="00E13AE6" w:rsidRPr="00B93083">
              <w:t xml:space="preserve"> и </w:t>
            </w:r>
            <w:r w:rsidRPr="00B93083">
              <w:t>осмыслива</w:t>
            </w:r>
            <w:r w:rsidR="00E13AE6" w:rsidRPr="00B93083">
              <w:t>т</w:t>
            </w:r>
            <w:r w:rsidRPr="00B93083">
              <w:t>ь</w:t>
            </w:r>
            <w:r w:rsidR="00E13AE6" w:rsidRPr="00B93083">
              <w:t xml:space="preserve"> </w:t>
            </w:r>
            <w:proofErr w:type="gramStart"/>
            <w:r w:rsidR="00E13AE6" w:rsidRPr="00B93083">
              <w:t>услышанное</w:t>
            </w:r>
            <w:proofErr w:type="gramEnd"/>
            <w:r w:rsidR="00E13AE6" w:rsidRPr="00B93083">
              <w:t xml:space="preserve"> и прочитанное на русском языке</w:t>
            </w:r>
            <w:r>
              <w:t>,</w:t>
            </w:r>
            <w:r w:rsidR="00E13AE6" w:rsidRPr="00B93083">
              <w:t xml:space="preserve"> излагат</w:t>
            </w:r>
            <w:r>
              <w:t>ь</w:t>
            </w:r>
            <w:r w:rsidR="00E13AE6" w:rsidRPr="00B93083">
              <w:t xml:space="preserve"> мысли в лит</w:t>
            </w:r>
            <w:r w:rsidR="00E13AE6" w:rsidRPr="00B93083">
              <w:t>е</w:t>
            </w:r>
            <w:r w:rsidR="00E13AE6" w:rsidRPr="00B93083">
              <w:t>ратурной и деловой письменной и речи.</w:t>
            </w:r>
          </w:p>
          <w:p w:rsidR="00E13AE6" w:rsidRPr="00B93083" w:rsidRDefault="00B93083" w:rsidP="00B93083">
            <w:pPr>
              <w:snapToGrid w:val="0"/>
              <w:rPr>
                <w:color w:val="000000"/>
                <w:spacing w:val="-1"/>
              </w:rPr>
            </w:pPr>
            <w:r w:rsidRPr="00B93083">
              <w:rPr>
                <w:b/>
                <w:color w:val="000000"/>
                <w:spacing w:val="-1"/>
              </w:rPr>
              <w:t>Владеть</w:t>
            </w:r>
            <w:r w:rsidRPr="00B93083">
              <w:rPr>
                <w:color w:val="000000"/>
                <w:spacing w:val="-1"/>
              </w:rPr>
              <w:t xml:space="preserve"> методологией научных исследований в обла</w:t>
            </w:r>
            <w:r w:rsidRPr="00B93083">
              <w:rPr>
                <w:color w:val="000000"/>
                <w:spacing w:val="-1"/>
              </w:rPr>
              <w:t>с</w:t>
            </w:r>
            <w:r w:rsidRPr="00B93083">
              <w:rPr>
                <w:color w:val="000000"/>
                <w:spacing w:val="-1"/>
              </w:rPr>
              <w:t>ти истории дизайна</w:t>
            </w:r>
            <w:r>
              <w:rPr>
                <w:color w:val="000000"/>
                <w:spacing w:val="-1"/>
              </w:rPr>
              <w:t xml:space="preserve">, </w:t>
            </w:r>
            <w:r w:rsidRPr="00B93083">
              <w:t>нав</w:t>
            </w:r>
            <w:r w:rsidRPr="00B93083">
              <w:t>ы</w:t>
            </w:r>
            <w:r w:rsidRPr="00B93083">
              <w:t>ками публичной и научной речи</w:t>
            </w:r>
            <w:r w:rsidRPr="00B93083">
              <w:rPr>
                <w:color w:val="000000"/>
                <w:spacing w:val="-1"/>
              </w:rPr>
              <w:t xml:space="preserve">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393B56">
            <w:pPr>
              <w:jc w:val="center"/>
            </w:pPr>
            <w:r w:rsidRPr="00B93083">
              <w:t>оценка 5</w:t>
            </w:r>
          </w:p>
        </w:tc>
      </w:tr>
      <w:tr w:rsidR="00783F37" w:rsidRPr="00B93083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B93083" w:rsidRDefault="00665E33" w:rsidP="0012709A">
            <w:pPr>
              <w:jc w:val="center"/>
            </w:pPr>
            <w:r w:rsidRPr="00B93083">
              <w:t>ОК-</w:t>
            </w:r>
            <w:r w:rsidR="0066375C" w:rsidRPr="00B93083"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DC1AA5">
            <w:pPr>
              <w:rPr>
                <w:b/>
              </w:rPr>
            </w:pPr>
            <w:r w:rsidRPr="00B93083">
              <w:rPr>
                <w:b/>
              </w:rPr>
              <w:t xml:space="preserve">Пороговый </w:t>
            </w:r>
          </w:p>
          <w:p w:rsidR="00783F37" w:rsidRPr="00B93083" w:rsidRDefault="00B93083" w:rsidP="00B93083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E13AE6" w:rsidRPr="00B93083">
              <w:t xml:space="preserve"> стили и направления в области дизайна, испол</w:t>
            </w:r>
            <w:r w:rsidR="00E13AE6" w:rsidRPr="00B93083">
              <w:t>ь</w:t>
            </w:r>
            <w:r w:rsidR="00E13AE6" w:rsidRPr="00B93083">
              <w:t>зуя знания истории дизайна. Да</w:t>
            </w:r>
            <w:r>
              <w:t>вать</w:t>
            </w:r>
            <w:r w:rsidR="00E13AE6" w:rsidRPr="00B93083">
              <w:t xml:space="preserve"> определение кат</w:t>
            </w:r>
            <w:r w:rsidR="00E13AE6" w:rsidRPr="00B93083">
              <w:t>е</w:t>
            </w:r>
            <w:r w:rsidR="00E13AE6" w:rsidRPr="00B93083">
              <w:t>гориям отбора и</w:t>
            </w:r>
            <w:r w:rsidR="00E13AE6" w:rsidRPr="00B93083">
              <w:t>н</w:t>
            </w:r>
            <w:r w:rsidR="00E13AE6" w:rsidRPr="00B93083">
              <w:t>формации</w:t>
            </w:r>
            <w:r w:rsidR="00E13AE6" w:rsidRPr="00B93083">
              <w:rPr>
                <w:b/>
              </w:rP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393B56">
            <w:pPr>
              <w:jc w:val="center"/>
            </w:pPr>
            <w:proofErr w:type="gramStart"/>
            <w:r w:rsidRPr="00B93083">
              <w:t>о</w:t>
            </w:r>
            <w:proofErr w:type="gramEnd"/>
            <w:r w:rsidRPr="00B93083">
              <w:t>ценка 3</w:t>
            </w:r>
          </w:p>
        </w:tc>
      </w:tr>
      <w:tr w:rsidR="00783F37" w:rsidRPr="00B93083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DC1AA5">
            <w:r w:rsidRPr="00B93083">
              <w:rPr>
                <w:b/>
              </w:rPr>
              <w:t xml:space="preserve">Повышенный </w:t>
            </w:r>
          </w:p>
          <w:p w:rsidR="00B93083" w:rsidRPr="00B93083" w:rsidRDefault="00A22D47" w:rsidP="00B93083">
            <w:r w:rsidRPr="00B93083">
              <w:rPr>
                <w:b/>
              </w:rPr>
              <w:t xml:space="preserve">Знать </w:t>
            </w:r>
            <w:r w:rsidRPr="00B93083">
              <w:t>принципы с</w:t>
            </w:r>
            <w:r w:rsidR="00E13AE6" w:rsidRPr="00B93083">
              <w:t>труктурир</w:t>
            </w:r>
            <w:r w:rsidR="00B93083" w:rsidRPr="00B93083">
              <w:t>ования</w:t>
            </w:r>
            <w:r w:rsidR="00E13AE6" w:rsidRPr="00B93083">
              <w:t xml:space="preserve"> информацию по заданным параметрам</w:t>
            </w:r>
          </w:p>
          <w:p w:rsidR="00783F37" w:rsidRPr="00B93083" w:rsidRDefault="00B93083" w:rsidP="00B93083">
            <w:r w:rsidRPr="00B93083">
              <w:rPr>
                <w:b/>
              </w:rPr>
              <w:t xml:space="preserve">Уметь </w:t>
            </w:r>
            <w:r w:rsidR="00E13AE6" w:rsidRPr="00B93083">
              <w:t xml:space="preserve"> определят</w:t>
            </w:r>
            <w:r w:rsidRPr="00B93083">
              <w:t>ь</w:t>
            </w:r>
            <w:r w:rsidR="00E13AE6" w:rsidRPr="00B93083">
              <w:t xml:space="preserve"> оптимальные пути решения пр</w:t>
            </w:r>
            <w:r w:rsidR="00E13AE6" w:rsidRPr="00B93083">
              <w:t>о</w:t>
            </w:r>
            <w:r w:rsidR="00E13AE6" w:rsidRPr="00B93083">
              <w:t>блемы на материале виз</w:t>
            </w:r>
            <w:r w:rsidR="00E13AE6" w:rsidRPr="00B93083">
              <w:t>у</w:t>
            </w:r>
            <w:r w:rsidR="00E13AE6" w:rsidRPr="00B93083">
              <w:t xml:space="preserve">альной культуры.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83F37" w:rsidRPr="00B93083" w:rsidRDefault="00783F37" w:rsidP="00393B56">
            <w:pPr>
              <w:jc w:val="center"/>
            </w:pPr>
            <w:r w:rsidRPr="00B93083">
              <w:t>оценка 4</w:t>
            </w:r>
          </w:p>
        </w:tc>
      </w:tr>
      <w:tr w:rsidR="00783F37" w:rsidRPr="00B93083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83F37" w:rsidRPr="00B93083" w:rsidRDefault="00783F37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83F37" w:rsidRPr="00B93083" w:rsidRDefault="00783F37" w:rsidP="00DC1AA5">
            <w:pPr>
              <w:rPr>
                <w:b/>
              </w:rPr>
            </w:pPr>
            <w:r w:rsidRPr="00B93083">
              <w:rPr>
                <w:b/>
              </w:rPr>
              <w:t xml:space="preserve">Высокий </w:t>
            </w:r>
          </w:p>
          <w:p w:rsidR="00E13AE6" w:rsidRPr="00B93083" w:rsidRDefault="00B93083" w:rsidP="00DC1AA5">
            <w:pPr>
              <w:rPr>
                <w:b/>
              </w:rPr>
            </w:pPr>
            <w:r>
              <w:rPr>
                <w:b/>
              </w:rPr>
              <w:t>Знать</w:t>
            </w:r>
            <w:r w:rsidR="00E13AE6" w:rsidRPr="00B93083">
              <w:t xml:space="preserve"> определение категориям отбора информации,</w:t>
            </w:r>
          </w:p>
          <w:p w:rsidR="00B93083" w:rsidRDefault="00E13AE6" w:rsidP="00DC1AA5">
            <w:r w:rsidRPr="00B93083">
              <w:t>структурир</w:t>
            </w:r>
            <w:r w:rsidR="00B93083">
              <w:t>овать</w:t>
            </w:r>
            <w:r w:rsidRPr="00B93083">
              <w:t xml:space="preserve"> информацию по заданным параме</w:t>
            </w:r>
            <w:r w:rsidRPr="00B93083">
              <w:t>т</w:t>
            </w:r>
            <w:r w:rsidRPr="00B93083">
              <w:t xml:space="preserve">рам. </w:t>
            </w:r>
          </w:p>
          <w:p w:rsidR="00B93083" w:rsidRDefault="00B93083" w:rsidP="00B93083">
            <w:r w:rsidRPr="00B93083">
              <w:rPr>
                <w:b/>
              </w:rPr>
              <w:t>Уметь</w:t>
            </w:r>
            <w:r>
              <w:t xml:space="preserve"> определя</w:t>
            </w:r>
            <w:r w:rsidR="00E13AE6" w:rsidRPr="00B93083">
              <w:t>т</w:t>
            </w:r>
            <w:r>
              <w:t>ь</w:t>
            </w:r>
            <w:r w:rsidR="00E13AE6" w:rsidRPr="00B93083">
              <w:t xml:space="preserve"> оптимальные пути решения проблем на материале визуальной культуры</w:t>
            </w:r>
          </w:p>
          <w:p w:rsidR="00783F37" w:rsidRPr="00B93083" w:rsidRDefault="00B93083" w:rsidP="00B93083">
            <w:r w:rsidRPr="00B93083">
              <w:rPr>
                <w:b/>
              </w:rPr>
              <w:t>Владеть</w:t>
            </w:r>
            <w:r>
              <w:t xml:space="preserve"> навыками отбора</w:t>
            </w:r>
            <w:r w:rsidR="00E13AE6" w:rsidRPr="00B93083">
              <w:t xml:space="preserve"> прог</w:t>
            </w:r>
            <w:r w:rsidR="0066375C" w:rsidRPr="00B93083">
              <w:t>рам</w:t>
            </w:r>
            <w:r>
              <w:t>м и проектов</w:t>
            </w:r>
            <w:r w:rsidR="0066375C" w:rsidRPr="00B93083">
              <w:t xml:space="preserve"> ра</w:t>
            </w:r>
            <w:r w:rsidR="0066375C" w:rsidRPr="00B93083">
              <w:t>з</w:t>
            </w:r>
            <w:r w:rsidR="0066375C" w:rsidRPr="00B93083">
              <w:t>личных стилей</w:t>
            </w:r>
            <w:r w:rsidR="00E13AE6" w:rsidRPr="00B93083">
              <w:t xml:space="preserve"> и направлений в о</w:t>
            </w:r>
            <w:r w:rsidR="00E13AE6" w:rsidRPr="00B93083">
              <w:t>б</w:t>
            </w:r>
            <w:r w:rsidR="00E13AE6" w:rsidRPr="00B93083">
              <w:t>ласти диза</w:t>
            </w:r>
            <w:r w:rsidR="0066375C" w:rsidRPr="00B93083">
              <w:t>йна.</w:t>
            </w:r>
          </w:p>
        </w:tc>
        <w:tc>
          <w:tcPr>
            <w:tcW w:w="910" w:type="pct"/>
            <w:vAlign w:val="center"/>
          </w:tcPr>
          <w:p w:rsidR="00783F37" w:rsidRPr="00B93083" w:rsidRDefault="00783F37" w:rsidP="00393B56">
            <w:pPr>
              <w:jc w:val="center"/>
            </w:pPr>
            <w:r w:rsidRPr="00B93083">
              <w:t>оценка 5</w:t>
            </w:r>
          </w:p>
        </w:tc>
      </w:tr>
      <w:tr w:rsidR="00BC36BD" w:rsidRPr="00B93083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B93083" w:rsidRDefault="00BC36BD" w:rsidP="004874DB">
            <w:pPr>
              <w:rPr>
                <w:b/>
              </w:rPr>
            </w:pPr>
            <w:r w:rsidRPr="00B93083">
              <w:rPr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B93083" w:rsidRDefault="00BC36BD" w:rsidP="00D439C4">
            <w:pPr>
              <w:jc w:val="center"/>
            </w:pPr>
          </w:p>
        </w:tc>
      </w:tr>
    </w:tbl>
    <w:p w:rsidR="009E013D" w:rsidRDefault="00AB0E0F" w:rsidP="00246D28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731FD6">
      <w:pPr>
        <w:suppressAutoHyphens/>
        <w:jc w:val="both"/>
        <w:rPr>
          <w:b/>
        </w:rPr>
      </w:pPr>
    </w:p>
    <w:p w:rsidR="00B93083" w:rsidRDefault="00B93083" w:rsidP="00731FD6">
      <w:pPr>
        <w:suppressAutoHyphens/>
        <w:jc w:val="both"/>
        <w:rPr>
          <w:b/>
        </w:rPr>
      </w:pPr>
    </w:p>
    <w:p w:rsidR="00B93083" w:rsidRDefault="00B93083" w:rsidP="00731FD6">
      <w:pPr>
        <w:suppressAutoHyphens/>
        <w:jc w:val="both"/>
        <w:rPr>
          <w:b/>
        </w:rPr>
      </w:pPr>
    </w:p>
    <w:p w:rsidR="0044457E" w:rsidRDefault="009E013D" w:rsidP="00246D28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B93083" w:rsidRDefault="00B93083" w:rsidP="00731FD6">
      <w:pPr>
        <w:autoSpaceDE w:val="0"/>
        <w:autoSpaceDN w:val="0"/>
        <w:adjustRightInd w:val="0"/>
        <w:ind w:firstLine="709"/>
        <w:jc w:val="both"/>
      </w:pPr>
      <w:r w:rsidRPr="0061767D">
        <w:t>Оценочные средства для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731FD6" w:rsidRPr="00167189" w:rsidRDefault="00731FD6" w:rsidP="00B93083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</w:t>
            </w:r>
            <w:r w:rsidRPr="00354199">
              <w:rPr>
                <w:b/>
                <w:sz w:val="20"/>
                <w:szCs w:val="20"/>
              </w:rPr>
              <w:t>о</w:t>
            </w:r>
            <w:r w:rsidRPr="0035419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ные в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DC1AA5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DC1AA5">
            <w:pPr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</w:t>
            </w:r>
            <w:r w:rsidRPr="00393B56">
              <w:rPr>
                <w:sz w:val="20"/>
                <w:szCs w:val="20"/>
              </w:rPr>
              <w:t>н</w:t>
            </w:r>
            <w:r w:rsidRPr="00393B56">
              <w:rPr>
                <w:sz w:val="20"/>
                <w:szCs w:val="20"/>
              </w:rPr>
              <w:t>ных техн</w:t>
            </w:r>
            <w:r w:rsidRPr="00393B56">
              <w:rPr>
                <w:sz w:val="20"/>
                <w:szCs w:val="20"/>
              </w:rPr>
              <w:t>о</w:t>
            </w:r>
            <w:r w:rsidRPr="00393B56">
              <w:rPr>
                <w:sz w:val="20"/>
                <w:szCs w:val="20"/>
              </w:rPr>
              <w:t>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  <w:lang w:val="ru-RU"/>
        </w:rPr>
        <w:t xml:space="preserve">СФОРМИРОВАННОСТИ ЗАЯВЛЕННЫХ КОМПЕТЕНЦИЙ </w:t>
      </w:r>
      <w:r w:rsidR="00B93083">
        <w:rPr>
          <w:b/>
          <w:noProof/>
          <w:sz w:val="24"/>
          <w:szCs w:val="24"/>
          <w:lang w:val="ru-RU"/>
        </w:rPr>
        <w:t xml:space="preserve"> В РАМКАХ ИЗУЧАЕМОЙ</w:t>
      </w:r>
      <w:r w:rsidR="00A65109" w:rsidRPr="00393B56">
        <w:rPr>
          <w:b/>
          <w:noProof/>
          <w:sz w:val="24"/>
          <w:szCs w:val="24"/>
          <w:lang w:val="ru-RU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 w:rsidR="00453076">
        <w:rPr>
          <w:b/>
          <w:noProof/>
          <w:sz w:val="24"/>
          <w:szCs w:val="24"/>
          <w:lang w:val="ru-RU"/>
        </w:rPr>
        <w:t>,</w:t>
      </w:r>
      <w:r>
        <w:rPr>
          <w:b/>
          <w:noProof/>
          <w:sz w:val="24"/>
          <w:szCs w:val="24"/>
        </w:rPr>
        <w:t xml:space="preserve"> ВКЛЮЧАЯ САМОСТОЯТЕЛЬНУЮ РАБОТУ ОБУЧАЮЩИХСЯ</w:t>
      </w:r>
    </w:p>
    <w:p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AF6298" w:rsidRDefault="00335082" w:rsidP="009E013D">
      <w:pPr>
        <w:jc w:val="both"/>
        <w:rPr>
          <w:b/>
        </w:rPr>
      </w:pPr>
      <w:r w:rsidRPr="00AF6298">
        <w:rPr>
          <w:b/>
        </w:rPr>
        <w:t xml:space="preserve">Семестр </w:t>
      </w:r>
      <w:r w:rsidR="00C47AD0" w:rsidRPr="00AF6298">
        <w:rPr>
          <w:b/>
        </w:rPr>
        <w:t xml:space="preserve">№ </w:t>
      </w:r>
      <w:r w:rsidR="006F6F33" w:rsidRPr="00AF6298">
        <w:rPr>
          <w:b/>
        </w:rPr>
        <w:t>1</w:t>
      </w:r>
    </w:p>
    <w:p w:rsidR="00AF6298" w:rsidRDefault="009E013D" w:rsidP="00AF6298">
      <w:pPr>
        <w:rPr>
          <w:b/>
        </w:rPr>
      </w:pPr>
      <w:r w:rsidRPr="00AF6298">
        <w:rPr>
          <w:b/>
        </w:rPr>
        <w:t>7</w:t>
      </w:r>
      <w:r w:rsidR="001556ED" w:rsidRPr="00AF6298">
        <w:rPr>
          <w:b/>
        </w:rPr>
        <w:t>.1</w:t>
      </w:r>
      <w:proofErr w:type="gramStart"/>
      <w:r w:rsidR="001556ED" w:rsidRPr="00AF6298">
        <w:rPr>
          <w:b/>
        </w:rPr>
        <w:t xml:space="preserve"> </w:t>
      </w:r>
      <w:r w:rsidR="00C47AD0" w:rsidRPr="00AF6298">
        <w:rPr>
          <w:b/>
        </w:rPr>
        <w:t>Д</w:t>
      </w:r>
      <w:proofErr w:type="gramEnd"/>
      <w:r w:rsidR="00C47AD0" w:rsidRPr="00AF6298">
        <w:rPr>
          <w:b/>
        </w:rPr>
        <w:t xml:space="preserve">ля текущей </w:t>
      </w:r>
      <w:r w:rsidR="00DE48E6" w:rsidRPr="00AF6298">
        <w:rPr>
          <w:b/>
        </w:rPr>
        <w:t>аттестации</w:t>
      </w:r>
      <w:r w:rsidRPr="00AF6298">
        <w:rPr>
          <w:b/>
        </w:rPr>
        <w:t>:</w:t>
      </w:r>
      <w:r w:rsidR="00C47AD0" w:rsidRPr="00AF6298">
        <w:rPr>
          <w:b/>
        </w:rPr>
        <w:t xml:space="preserve"> </w:t>
      </w:r>
    </w:p>
    <w:p w:rsidR="00AF6298" w:rsidRPr="00AF6298" w:rsidRDefault="00AF6298" w:rsidP="00AF6298">
      <w:pPr>
        <w:ind w:left="284"/>
        <w:rPr>
          <w:b/>
        </w:rPr>
      </w:pPr>
      <w:r>
        <w:rPr>
          <w:b/>
        </w:rPr>
        <w:t>7</w:t>
      </w:r>
      <w:r w:rsidRPr="0039231A">
        <w:rPr>
          <w:b/>
        </w:rPr>
        <w:t xml:space="preserve">.1.1Перечень тем </w:t>
      </w:r>
      <w:r w:rsidR="00091699">
        <w:rPr>
          <w:b/>
        </w:rPr>
        <w:t>рефератов</w:t>
      </w:r>
      <w:r w:rsidRPr="0039231A">
        <w:rPr>
          <w:b/>
        </w:rPr>
        <w:t>: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31A">
        <w:rPr>
          <w:sz w:val="24"/>
          <w:szCs w:val="24"/>
        </w:rPr>
        <w:t>Научно-технический прогресс 19-го века, изобретения и открытия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231A">
        <w:rPr>
          <w:sz w:val="24"/>
          <w:szCs w:val="24"/>
        </w:rPr>
        <w:t>Всемирные выставки. Хрустальный дворец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9231A">
        <w:rPr>
          <w:sz w:val="24"/>
          <w:szCs w:val="24"/>
        </w:rPr>
        <w:t>Первые теоретики и теории дизайна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9231A">
        <w:rPr>
          <w:sz w:val="24"/>
          <w:szCs w:val="24"/>
        </w:rPr>
        <w:t xml:space="preserve">Дизайн в 20-м веке: </w:t>
      </w:r>
      <w:proofErr w:type="spellStart"/>
      <w:r w:rsidRPr="0039231A">
        <w:rPr>
          <w:sz w:val="24"/>
          <w:szCs w:val="24"/>
        </w:rPr>
        <w:t>Веркбунд</w:t>
      </w:r>
      <w:proofErr w:type="spellEnd"/>
      <w:r w:rsidRPr="0039231A">
        <w:rPr>
          <w:sz w:val="24"/>
          <w:szCs w:val="24"/>
        </w:rPr>
        <w:t xml:space="preserve">, П. </w:t>
      </w:r>
      <w:proofErr w:type="spellStart"/>
      <w:r w:rsidRPr="0039231A">
        <w:rPr>
          <w:sz w:val="24"/>
          <w:szCs w:val="24"/>
        </w:rPr>
        <w:t>Беренс</w:t>
      </w:r>
      <w:proofErr w:type="spellEnd"/>
      <w:r w:rsidRPr="0039231A">
        <w:rPr>
          <w:sz w:val="24"/>
          <w:szCs w:val="24"/>
        </w:rPr>
        <w:t xml:space="preserve"> и АЕГ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9231A">
        <w:rPr>
          <w:sz w:val="24"/>
          <w:szCs w:val="24"/>
        </w:rPr>
        <w:t>Возникновение Баухауза. Предпосылки создания школы, творческие устремления. Метод Баухауза как модель дизайна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9231A">
        <w:rPr>
          <w:sz w:val="24"/>
          <w:szCs w:val="24"/>
        </w:rPr>
        <w:t>Функционализм-традиции немецкого стиля в дизайне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9231A">
        <w:rPr>
          <w:sz w:val="24"/>
          <w:szCs w:val="24"/>
        </w:rPr>
        <w:t xml:space="preserve">Особенности американского дизайна: Г. Дрейфус, Р. </w:t>
      </w:r>
      <w:proofErr w:type="spellStart"/>
      <w:r w:rsidRPr="0039231A">
        <w:rPr>
          <w:sz w:val="24"/>
          <w:szCs w:val="24"/>
        </w:rPr>
        <w:t>Лоуи</w:t>
      </w:r>
      <w:proofErr w:type="spellEnd"/>
      <w:r w:rsidRPr="0039231A">
        <w:rPr>
          <w:sz w:val="24"/>
          <w:szCs w:val="24"/>
        </w:rPr>
        <w:t>, Д. Нельсон. Дизайн и художес</w:t>
      </w:r>
      <w:r w:rsidRPr="0039231A">
        <w:rPr>
          <w:sz w:val="24"/>
          <w:szCs w:val="24"/>
        </w:rPr>
        <w:t>т</w:t>
      </w:r>
      <w:r w:rsidRPr="0039231A">
        <w:rPr>
          <w:sz w:val="24"/>
          <w:szCs w:val="24"/>
        </w:rPr>
        <w:t>венное оформление (</w:t>
      </w:r>
      <w:proofErr w:type="spellStart"/>
      <w:r w:rsidRPr="0039231A">
        <w:rPr>
          <w:sz w:val="24"/>
          <w:szCs w:val="24"/>
        </w:rPr>
        <w:t>стайлинг</w:t>
      </w:r>
      <w:proofErr w:type="spellEnd"/>
      <w:r w:rsidRPr="0039231A">
        <w:rPr>
          <w:sz w:val="24"/>
          <w:szCs w:val="24"/>
        </w:rPr>
        <w:t>)</w:t>
      </w:r>
      <w:r w:rsidRPr="00F001A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39231A">
        <w:rPr>
          <w:sz w:val="24"/>
          <w:szCs w:val="24"/>
        </w:rPr>
        <w:t>Ульмская</w:t>
      </w:r>
      <w:proofErr w:type="spellEnd"/>
      <w:r w:rsidRPr="0039231A">
        <w:rPr>
          <w:sz w:val="24"/>
          <w:szCs w:val="24"/>
        </w:rPr>
        <w:t xml:space="preserve"> школа дизайна и внедрение системного проектирования. Стиль фирмы "Браун"</w:t>
      </w:r>
      <w:r>
        <w:rPr>
          <w:sz w:val="24"/>
          <w:szCs w:val="24"/>
        </w:rPr>
        <w:t>;</w:t>
      </w:r>
    </w:p>
    <w:p w:rsidR="00FF1279" w:rsidRPr="0039231A" w:rsidRDefault="00FF1279" w:rsidP="00FF1279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9231A">
        <w:rPr>
          <w:sz w:val="24"/>
          <w:szCs w:val="24"/>
        </w:rPr>
        <w:t>Образ итальянского дизайна. Журнал «</w:t>
      </w:r>
      <w:proofErr w:type="spellStart"/>
      <w:r w:rsidRPr="0039231A">
        <w:rPr>
          <w:sz w:val="24"/>
          <w:szCs w:val="24"/>
        </w:rPr>
        <w:t>Домус</w:t>
      </w:r>
      <w:proofErr w:type="spellEnd"/>
      <w:r w:rsidRPr="0039231A">
        <w:rPr>
          <w:sz w:val="24"/>
          <w:szCs w:val="24"/>
        </w:rPr>
        <w:t>» – элитарная модель дизайна</w:t>
      </w:r>
      <w:r>
        <w:rPr>
          <w:sz w:val="24"/>
          <w:szCs w:val="24"/>
        </w:rPr>
        <w:t>;</w:t>
      </w:r>
      <w:r w:rsidRPr="0039231A">
        <w:rPr>
          <w:sz w:val="24"/>
          <w:szCs w:val="24"/>
        </w:rPr>
        <w:t xml:space="preserve"> </w:t>
      </w:r>
    </w:p>
    <w:p w:rsidR="00FF1279" w:rsidRDefault="00FF1279" w:rsidP="00FF1279">
      <w:r>
        <w:t xml:space="preserve">10. </w:t>
      </w:r>
      <w:r w:rsidRPr="0039231A">
        <w:t>Авангардный дизайн Италии</w:t>
      </w:r>
      <w:r>
        <w:t>;</w:t>
      </w:r>
    </w:p>
    <w:p w:rsidR="00FF1279" w:rsidRPr="0039231A" w:rsidRDefault="00FF1279" w:rsidP="00FF1279">
      <w:r>
        <w:t xml:space="preserve">11. </w:t>
      </w:r>
      <w:proofErr w:type="spellStart"/>
      <w:r w:rsidRPr="0039231A">
        <w:t>Соттсасс</w:t>
      </w:r>
      <w:proofErr w:type="spellEnd"/>
      <w:r w:rsidRPr="0039231A">
        <w:t xml:space="preserve"> – лицо итальянского дизайна</w:t>
      </w:r>
      <w:r>
        <w:t>;</w:t>
      </w:r>
    </w:p>
    <w:p w:rsidR="00FF1279" w:rsidRPr="0039231A" w:rsidRDefault="00FF1279" w:rsidP="00FF1279">
      <w:r>
        <w:t xml:space="preserve">12. </w:t>
      </w:r>
      <w:r w:rsidRPr="0039231A">
        <w:t>Автомобильный дизайн в Италии</w:t>
      </w:r>
      <w:r>
        <w:t>;</w:t>
      </w:r>
    </w:p>
    <w:p w:rsidR="00FF1279" w:rsidRPr="0039231A" w:rsidRDefault="00FF1279" w:rsidP="00FF1279">
      <w:r>
        <w:t xml:space="preserve">13. </w:t>
      </w:r>
      <w:r w:rsidRPr="0039231A">
        <w:t xml:space="preserve">Филипп </w:t>
      </w:r>
      <w:proofErr w:type="gramStart"/>
      <w:r w:rsidRPr="0039231A">
        <w:t>Старк и</w:t>
      </w:r>
      <w:proofErr w:type="gramEnd"/>
      <w:r w:rsidRPr="0039231A">
        <w:t xml:space="preserve"> его философия дизайна</w:t>
      </w:r>
      <w:r>
        <w:t>;</w:t>
      </w:r>
    </w:p>
    <w:p w:rsidR="00FF1279" w:rsidRPr="0039231A" w:rsidRDefault="00FF1279" w:rsidP="00FF1279">
      <w:r>
        <w:t xml:space="preserve">14. </w:t>
      </w:r>
      <w:r w:rsidRPr="0039231A">
        <w:t>Скандинавский функционализм</w:t>
      </w:r>
      <w:r>
        <w:t>;</w:t>
      </w:r>
    </w:p>
    <w:p w:rsidR="00FF1279" w:rsidRPr="0039231A" w:rsidRDefault="00FF1279" w:rsidP="00FF1279">
      <w:r>
        <w:t xml:space="preserve">15. </w:t>
      </w:r>
      <w:r w:rsidRPr="0039231A">
        <w:t>Промышленная революция в России. Деятельность инженера Шухова</w:t>
      </w:r>
      <w:r>
        <w:t>;</w:t>
      </w:r>
    </w:p>
    <w:p w:rsidR="00FF1279" w:rsidRPr="0039231A" w:rsidRDefault="00FF1279" w:rsidP="00FF1279">
      <w:r>
        <w:t xml:space="preserve">16. </w:t>
      </w:r>
      <w:r w:rsidRPr="0039231A">
        <w:t>Реформы художественного образования. ВХУТЕМАС ВХУТЕИН</w:t>
      </w:r>
      <w:r>
        <w:t>;</w:t>
      </w:r>
    </w:p>
    <w:p w:rsidR="00FF1279" w:rsidRPr="0039231A" w:rsidRDefault="00FF1279" w:rsidP="00FF1279">
      <w:r>
        <w:t xml:space="preserve">17. </w:t>
      </w:r>
      <w:r w:rsidRPr="0039231A">
        <w:t>Рекламная графика первых лет советской власти. В. Маяковский</w:t>
      </w:r>
      <w:r>
        <w:t>;</w:t>
      </w:r>
    </w:p>
    <w:p w:rsidR="00FF1279" w:rsidRPr="0039231A" w:rsidRDefault="00FF1279" w:rsidP="00FF1279">
      <w:r>
        <w:t xml:space="preserve">18. </w:t>
      </w:r>
      <w:r w:rsidRPr="0039231A">
        <w:t>А. Родченко – творческий путь, работы. Роль в отечественном дизайне</w:t>
      </w:r>
      <w:r>
        <w:t>;</w:t>
      </w:r>
    </w:p>
    <w:p w:rsidR="00FF1279" w:rsidRPr="0039231A" w:rsidRDefault="00FF1279" w:rsidP="00FF1279">
      <w:r>
        <w:t xml:space="preserve">19. </w:t>
      </w:r>
      <w:r w:rsidRPr="0039231A">
        <w:t>Эль Лисицкий – направления в творчестве, экспериментальное формообразование</w:t>
      </w:r>
      <w:r>
        <w:t>;</w:t>
      </w:r>
    </w:p>
    <w:p w:rsidR="00FF1279" w:rsidRPr="0039231A" w:rsidRDefault="00FF1279" w:rsidP="00FF1279">
      <w:r>
        <w:t xml:space="preserve">20. </w:t>
      </w:r>
      <w:r w:rsidRPr="0039231A">
        <w:t>В. Татлин — особенности проектной деятельности. Искусство и проектирование в творчес</w:t>
      </w:r>
      <w:r w:rsidRPr="0039231A">
        <w:t>т</w:t>
      </w:r>
      <w:r w:rsidRPr="0039231A">
        <w:t>ве Татлина</w:t>
      </w:r>
      <w:r>
        <w:t>;</w:t>
      </w:r>
    </w:p>
    <w:p w:rsidR="00FF1279" w:rsidRDefault="00FF1279" w:rsidP="00FF1279">
      <w:r>
        <w:t xml:space="preserve">21. </w:t>
      </w:r>
      <w:r w:rsidRPr="0039231A">
        <w:t xml:space="preserve">Густав </w:t>
      </w:r>
      <w:proofErr w:type="spellStart"/>
      <w:r w:rsidRPr="0039231A">
        <w:t>Клуцис</w:t>
      </w:r>
      <w:proofErr w:type="spellEnd"/>
      <w:r w:rsidRPr="0039231A">
        <w:t xml:space="preserve"> как представитель </w:t>
      </w:r>
      <w:proofErr w:type="spellStart"/>
      <w:r w:rsidRPr="0039231A">
        <w:t>прапагандистского</w:t>
      </w:r>
      <w:proofErr w:type="spellEnd"/>
      <w:r w:rsidRPr="0039231A">
        <w:t xml:space="preserve"> направления в </w:t>
      </w:r>
      <w:proofErr w:type="gramStart"/>
      <w:r w:rsidRPr="0039231A">
        <w:t>советском</w:t>
      </w:r>
      <w:proofErr w:type="gramEnd"/>
      <w:r w:rsidRPr="0039231A">
        <w:t xml:space="preserve"> фот</w:t>
      </w:r>
      <w:r w:rsidRPr="0039231A">
        <w:t>о</w:t>
      </w:r>
      <w:r w:rsidRPr="0039231A">
        <w:t>аванга</w:t>
      </w:r>
      <w:r w:rsidRPr="0039231A">
        <w:t>р</w:t>
      </w:r>
      <w:r w:rsidRPr="0039231A">
        <w:t>де.</w:t>
      </w:r>
    </w:p>
    <w:p w:rsidR="00FF1279" w:rsidRDefault="00FF1279" w:rsidP="00A647F6">
      <w:pPr>
        <w:ind w:firstLine="709"/>
        <w:jc w:val="both"/>
        <w:rPr>
          <w:i/>
          <w:sz w:val="20"/>
        </w:rPr>
      </w:pPr>
    </w:p>
    <w:p w:rsidR="00FF1279" w:rsidRDefault="00FF1279" w:rsidP="00A647F6">
      <w:pPr>
        <w:ind w:firstLine="709"/>
        <w:jc w:val="both"/>
        <w:rPr>
          <w:i/>
          <w:sz w:val="20"/>
        </w:rPr>
      </w:pPr>
    </w:p>
    <w:p w:rsidR="00A647F6" w:rsidRDefault="00A647F6" w:rsidP="00A647F6">
      <w:pPr>
        <w:ind w:firstLine="709"/>
        <w:jc w:val="both"/>
        <w:rPr>
          <w:b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</w:p>
    <w:p w:rsidR="001556ED" w:rsidRDefault="00F23FE7" w:rsidP="001556ED">
      <w:pPr>
        <w:pStyle w:val="afe"/>
        <w:tabs>
          <w:tab w:val="left" w:pos="8310"/>
        </w:tabs>
        <w:ind w:left="0"/>
        <w:rPr>
          <w:b/>
          <w:sz w:val="24"/>
          <w:szCs w:val="24"/>
          <w:lang w:val="ru-RU"/>
        </w:rPr>
      </w:pPr>
      <w:r>
        <w:rPr>
          <w:i/>
          <w:sz w:val="20"/>
          <w:lang w:val="ru-RU"/>
        </w:rPr>
        <w:lastRenderedPageBreak/>
        <w:t xml:space="preserve">      </w:t>
      </w:r>
      <w:r w:rsidR="009E013D" w:rsidRPr="00AF6298">
        <w:rPr>
          <w:b/>
          <w:sz w:val="24"/>
          <w:szCs w:val="24"/>
          <w:lang w:val="ru-RU"/>
        </w:rPr>
        <w:t>7</w:t>
      </w:r>
      <w:r w:rsidR="00F61293" w:rsidRPr="00AF6298">
        <w:rPr>
          <w:b/>
          <w:sz w:val="24"/>
          <w:szCs w:val="24"/>
        </w:rPr>
        <w:t>.1.2</w:t>
      </w:r>
      <w:r w:rsidR="001556ED" w:rsidRPr="00AF6298">
        <w:rPr>
          <w:b/>
          <w:sz w:val="24"/>
          <w:szCs w:val="24"/>
        </w:rPr>
        <w:t>.</w:t>
      </w:r>
      <w:r w:rsidR="00335082" w:rsidRPr="00AF6298">
        <w:rPr>
          <w:b/>
          <w:sz w:val="24"/>
          <w:szCs w:val="24"/>
          <w:lang w:val="ru-RU"/>
        </w:rPr>
        <w:t xml:space="preserve"> </w:t>
      </w:r>
      <w:r w:rsidR="001556ED" w:rsidRPr="00AF6298">
        <w:rPr>
          <w:b/>
          <w:sz w:val="24"/>
          <w:szCs w:val="24"/>
        </w:rPr>
        <w:t xml:space="preserve">Вопросы для </w:t>
      </w:r>
      <w:r w:rsidR="00AF6298" w:rsidRPr="00AF6298">
        <w:rPr>
          <w:b/>
          <w:sz w:val="24"/>
          <w:szCs w:val="24"/>
          <w:lang w:val="ru-RU"/>
        </w:rPr>
        <w:t>самостоятельных</w:t>
      </w:r>
      <w:r w:rsidR="001556ED" w:rsidRPr="00AF6298">
        <w:rPr>
          <w:b/>
          <w:sz w:val="24"/>
          <w:szCs w:val="24"/>
        </w:rPr>
        <w:t xml:space="preserve"> работ:</w:t>
      </w:r>
    </w:p>
    <w:p w:rsidR="00AF6298" w:rsidRPr="0039231A" w:rsidRDefault="00DC1AA5" w:rsidP="00AF6298">
      <w:r>
        <w:t xml:space="preserve">1. </w:t>
      </w:r>
      <w:r w:rsidR="00AF6298" w:rsidRPr="0039231A">
        <w:t>Стилеобразующие процессы в предметно-пространственной среде Европе и России на рубеже XX</w:t>
      </w:r>
      <w:r>
        <w:t xml:space="preserve"> </w:t>
      </w:r>
      <w:r w:rsidR="00AF6298" w:rsidRPr="0039231A">
        <w:t>века</w:t>
      </w:r>
      <w:r w:rsidR="00DB3800">
        <w:t>;</w:t>
      </w:r>
    </w:p>
    <w:p w:rsidR="00AF6298" w:rsidRPr="0039231A" w:rsidRDefault="00DC1AA5" w:rsidP="00AF6298">
      <w:r>
        <w:t>2.</w:t>
      </w:r>
      <w:r w:rsidR="00AF6298" w:rsidRPr="0039231A">
        <w:t>Специфика развития дизайна в Советской России</w:t>
      </w:r>
      <w:r w:rsidR="00DB3800">
        <w:t>;</w:t>
      </w:r>
    </w:p>
    <w:p w:rsidR="00AF6298" w:rsidRPr="0039231A" w:rsidRDefault="00DC1AA5" w:rsidP="00AF6298">
      <w:r>
        <w:t>3.</w:t>
      </w:r>
      <w:r w:rsidR="00AF6298" w:rsidRPr="0039231A">
        <w:t xml:space="preserve"> Поиски национального стиля в России и Европе</w:t>
      </w:r>
      <w:r w:rsidR="00DB3800">
        <w:t>;</w:t>
      </w:r>
    </w:p>
    <w:p w:rsidR="00AF6298" w:rsidRPr="0039231A" w:rsidRDefault="00DC1AA5" w:rsidP="00AF6298">
      <w:r>
        <w:t xml:space="preserve">4. </w:t>
      </w:r>
      <w:r w:rsidR="00AF6298" w:rsidRPr="0039231A">
        <w:t xml:space="preserve">Функции </w:t>
      </w:r>
      <w:proofErr w:type="gramStart"/>
      <w:r w:rsidR="00AF6298" w:rsidRPr="0039231A">
        <w:t>дизайн-критики</w:t>
      </w:r>
      <w:proofErr w:type="gramEnd"/>
      <w:r w:rsidR="00AF6298" w:rsidRPr="0039231A">
        <w:t xml:space="preserve"> в процессе проектирования</w:t>
      </w:r>
      <w:r w:rsidR="00DB3800">
        <w:t>;</w:t>
      </w:r>
    </w:p>
    <w:p w:rsidR="00AF6298" w:rsidRPr="0039231A" w:rsidRDefault="00DC1AA5" w:rsidP="00AF6298">
      <w:r>
        <w:t xml:space="preserve">5. </w:t>
      </w:r>
      <w:r w:rsidR="00AF6298" w:rsidRPr="0039231A">
        <w:t>Основные особенности конструирования объектов дизайна</w:t>
      </w:r>
      <w:r w:rsidR="00DB3800">
        <w:t>;</w:t>
      </w:r>
    </w:p>
    <w:p w:rsidR="00AF6298" w:rsidRPr="0039231A" w:rsidRDefault="00DC1AA5" w:rsidP="00AF6298">
      <w:r>
        <w:t xml:space="preserve">6. </w:t>
      </w:r>
      <w:r w:rsidR="00AF6298" w:rsidRPr="0039231A">
        <w:t>Специфика проектно-художественной деятельности дизайнера</w:t>
      </w:r>
      <w:r w:rsidR="00DB3800">
        <w:t>;</w:t>
      </w:r>
    </w:p>
    <w:p w:rsidR="00AF6298" w:rsidRPr="0039231A" w:rsidRDefault="00DC1AA5" w:rsidP="00AF6298">
      <w:r>
        <w:t xml:space="preserve">7. </w:t>
      </w:r>
      <w:r w:rsidR="00AF6298" w:rsidRPr="0039231A">
        <w:t>Особенности творческого воображен</w:t>
      </w:r>
      <w:r w:rsidR="00453076">
        <w:t>ия и его взаимосвязь с дизайном;</w:t>
      </w:r>
    </w:p>
    <w:p w:rsidR="00AF6298" w:rsidRPr="0039231A" w:rsidRDefault="00453076" w:rsidP="00AF6298">
      <w:r>
        <w:t xml:space="preserve">8. </w:t>
      </w:r>
      <w:r w:rsidR="00AF6298" w:rsidRPr="0039231A">
        <w:t>Роль технологии в дизайне.</w:t>
      </w:r>
    </w:p>
    <w:p w:rsidR="00FA5565" w:rsidRPr="00F23FE7" w:rsidRDefault="00A647F6" w:rsidP="00A647F6">
      <w:pPr>
        <w:pStyle w:val="afe"/>
        <w:tabs>
          <w:tab w:val="left" w:pos="8310"/>
        </w:tabs>
        <w:ind w:left="0"/>
        <w:rPr>
          <w:i/>
          <w:sz w:val="20"/>
          <w:lang w:val="ru-RU"/>
        </w:rPr>
      </w:pPr>
      <w:r w:rsidRPr="00F61293">
        <w:rPr>
          <w:i/>
          <w:sz w:val="20"/>
        </w:rPr>
        <w:t xml:space="preserve">    </w:t>
      </w:r>
      <w:r>
        <w:rPr>
          <w:i/>
          <w:sz w:val="20"/>
          <w:lang w:val="ru-RU"/>
        </w:rPr>
        <w:t xml:space="preserve">     </w:t>
      </w:r>
    </w:p>
    <w:p w:rsidR="00F61293" w:rsidRPr="00AF6298" w:rsidRDefault="009E013D" w:rsidP="009E013D">
      <w:pPr>
        <w:pStyle w:val="afe"/>
        <w:tabs>
          <w:tab w:val="left" w:pos="8310"/>
        </w:tabs>
        <w:ind w:left="0"/>
        <w:rPr>
          <w:b/>
          <w:sz w:val="24"/>
          <w:szCs w:val="24"/>
          <w:lang w:val="ru-RU"/>
        </w:rPr>
      </w:pPr>
      <w:r w:rsidRPr="00AF6298">
        <w:rPr>
          <w:b/>
          <w:sz w:val="24"/>
          <w:szCs w:val="24"/>
          <w:lang w:val="ru-RU"/>
        </w:rPr>
        <w:t>7</w:t>
      </w:r>
      <w:r w:rsidR="00F61293" w:rsidRPr="00AF6298">
        <w:rPr>
          <w:b/>
          <w:sz w:val="24"/>
          <w:szCs w:val="24"/>
        </w:rPr>
        <w:t>.2</w:t>
      </w:r>
      <w:proofErr w:type="gramStart"/>
      <w:r w:rsidR="00F61293" w:rsidRPr="00AF6298">
        <w:rPr>
          <w:b/>
          <w:sz w:val="24"/>
          <w:szCs w:val="24"/>
        </w:rPr>
        <w:t xml:space="preserve"> </w:t>
      </w:r>
      <w:r w:rsidR="00C47AD0" w:rsidRPr="00AF6298">
        <w:rPr>
          <w:b/>
          <w:sz w:val="24"/>
          <w:szCs w:val="24"/>
        </w:rPr>
        <w:t>Д</w:t>
      </w:r>
      <w:proofErr w:type="gramEnd"/>
      <w:r w:rsidR="00C47AD0" w:rsidRPr="00AF6298">
        <w:rPr>
          <w:b/>
          <w:sz w:val="24"/>
          <w:szCs w:val="24"/>
        </w:rPr>
        <w:t>ля промежуточной аттестации</w:t>
      </w:r>
      <w:r w:rsidRPr="00AF6298">
        <w:rPr>
          <w:b/>
          <w:sz w:val="24"/>
          <w:szCs w:val="24"/>
          <w:lang w:val="ru-RU"/>
        </w:rPr>
        <w:t>:</w:t>
      </w:r>
      <w:r w:rsidR="00C47AD0" w:rsidRPr="00AF6298">
        <w:rPr>
          <w:b/>
          <w:sz w:val="24"/>
          <w:szCs w:val="24"/>
        </w:rPr>
        <w:t xml:space="preserve"> </w:t>
      </w:r>
    </w:p>
    <w:p w:rsidR="001556ED" w:rsidRDefault="001556ED" w:rsidP="00DC1AA5">
      <w:pPr>
        <w:numPr>
          <w:ilvl w:val="2"/>
          <w:numId w:val="33"/>
        </w:numPr>
        <w:jc w:val="both"/>
        <w:rPr>
          <w:b/>
        </w:rPr>
      </w:pPr>
      <w:r w:rsidRPr="00AF6298">
        <w:rPr>
          <w:b/>
        </w:rPr>
        <w:t>Перечень в</w:t>
      </w:r>
      <w:r w:rsidR="00335082" w:rsidRPr="00AF6298">
        <w:rPr>
          <w:b/>
        </w:rPr>
        <w:t xml:space="preserve">опросов к </w:t>
      </w:r>
      <w:r w:rsidR="00B05C9A">
        <w:rPr>
          <w:b/>
          <w:bCs/>
        </w:rPr>
        <w:t>экзамену</w:t>
      </w:r>
      <w:r w:rsidR="00F61293" w:rsidRPr="00AF6298">
        <w:rPr>
          <w:b/>
        </w:rPr>
        <w:t>:</w:t>
      </w:r>
    </w:p>
    <w:p w:rsidR="00DC1AA5" w:rsidRDefault="00DC1AA5" w:rsidP="00453076">
      <w:pPr>
        <w:numPr>
          <w:ilvl w:val="0"/>
          <w:numId w:val="34"/>
        </w:numPr>
        <w:ind w:left="426" w:hanging="426"/>
      </w:pPr>
      <w:r>
        <w:t>Основные определения дизайна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Промышленные выставки мирового уровня и их роль в развитии дизайна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Новый художественный стиль в Европе на рубеже 19го - 20го веков. Стиль м</w:t>
      </w:r>
      <w:r w:rsidRPr="0039231A">
        <w:t>о</w:t>
      </w:r>
      <w:r w:rsidRPr="0039231A">
        <w:t>дерн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Первые теоретики дизайна (</w:t>
      </w:r>
      <w:proofErr w:type="spellStart"/>
      <w:r w:rsidRPr="0039231A">
        <w:t>Рёскин</w:t>
      </w:r>
      <w:proofErr w:type="spellEnd"/>
      <w:r w:rsidRPr="0039231A">
        <w:t xml:space="preserve">, </w:t>
      </w:r>
      <w:proofErr w:type="spellStart"/>
      <w:r w:rsidRPr="0039231A">
        <w:t>Земпер</w:t>
      </w:r>
      <w:proofErr w:type="spellEnd"/>
      <w:r w:rsidRPr="0039231A">
        <w:t xml:space="preserve"> и другие)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Эстетические концепц</w:t>
      </w:r>
      <w:proofErr w:type="gramStart"/>
      <w:r w:rsidRPr="0039231A">
        <w:t>ии Уи</w:t>
      </w:r>
      <w:proofErr w:type="gramEnd"/>
      <w:r w:rsidRPr="0039231A">
        <w:t>льяма  Морриса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 xml:space="preserve">Ранний американский </w:t>
      </w:r>
      <w:r w:rsidR="00DC1AA5" w:rsidRPr="0039231A">
        <w:t>функционализм. Чикагская</w:t>
      </w:r>
      <w:r w:rsidRPr="0039231A">
        <w:t xml:space="preserve"> школа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 xml:space="preserve">Первые идеи функционализма в Европе. Немецкий </w:t>
      </w:r>
      <w:proofErr w:type="spellStart"/>
      <w:r w:rsidRPr="0039231A">
        <w:t>Веркбунд</w:t>
      </w:r>
      <w:proofErr w:type="spellEnd"/>
      <w:r w:rsidRPr="0039231A">
        <w:t>.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Первые школы дизайна (Баухаус, ВХУТЕМАС-ВХУТЕИН)</w:t>
      </w:r>
      <w:r w:rsidR="00DB3800">
        <w:t>;</w:t>
      </w:r>
    </w:p>
    <w:p w:rsidR="00AF6298" w:rsidRDefault="00AF6298" w:rsidP="00453076">
      <w:pPr>
        <w:numPr>
          <w:ilvl w:val="0"/>
          <w:numId w:val="34"/>
        </w:numPr>
        <w:ind w:left="426" w:hanging="426"/>
      </w:pPr>
      <w:r w:rsidRPr="0039231A">
        <w:t>Плакат в графической рекламе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tabs>
          <w:tab w:val="left" w:pos="426"/>
        </w:tabs>
        <w:ind w:left="426" w:hanging="426"/>
      </w:pPr>
      <w:r w:rsidRPr="0039231A">
        <w:t>Экологическая тематика в проектной культуре Швеции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Итальянский дизайн и его создатели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Феномен японского дизайна и причины его популярности в мировой моде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Художественный авангард в России. Супрематизм. Конструктивизм</w:t>
      </w:r>
      <w:r w:rsidR="00DB3800">
        <w:t>;</w:t>
      </w:r>
    </w:p>
    <w:p w:rsidR="00AF6298" w:rsidRPr="0039231A" w:rsidRDefault="00AF6298" w:rsidP="00453076">
      <w:pPr>
        <w:numPr>
          <w:ilvl w:val="0"/>
          <w:numId w:val="34"/>
        </w:numPr>
        <w:ind w:left="426" w:hanging="426"/>
      </w:pPr>
      <w:r w:rsidRPr="0039231A">
        <w:t>Виды современного дизайна.</w:t>
      </w:r>
    </w:p>
    <w:p w:rsidR="009E013D" w:rsidRDefault="009E013D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Pr="00425BF2" w:rsidRDefault="00425BF2" w:rsidP="0045307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25BF2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25BF2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35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боты</w:t>
            </w:r>
          </w:p>
        </w:tc>
      </w:tr>
      <w:tr w:rsidR="00AB0E0F" w:rsidRPr="00425BF2" w:rsidTr="00F75949">
        <w:tc>
          <w:tcPr>
            <w:tcW w:w="9462" w:type="dxa"/>
            <w:gridSpan w:val="3"/>
          </w:tcPr>
          <w:p w:rsidR="00AB0E0F" w:rsidRPr="00425BF2" w:rsidRDefault="00AB0E0F" w:rsidP="00246D2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25BF2" w:rsidRPr="00425BF2" w:rsidTr="001F73AB">
        <w:tc>
          <w:tcPr>
            <w:tcW w:w="709" w:type="dxa"/>
          </w:tcPr>
          <w:p w:rsidR="00425BF2" w:rsidRPr="00425BF2" w:rsidRDefault="00425BF2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25BF2" w:rsidRPr="00246D28" w:rsidRDefault="00425BF2" w:rsidP="009478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D28">
              <w:t>учебн</w:t>
            </w:r>
            <w:r w:rsidR="00947862" w:rsidRPr="00246D28">
              <w:t>ые</w:t>
            </w:r>
            <w:r w:rsidRPr="00246D28">
              <w:t xml:space="preserve"> аудитори</w:t>
            </w:r>
            <w:r w:rsidR="00947862" w:rsidRPr="00246D28">
              <w:t>и</w:t>
            </w:r>
            <w:r w:rsidR="00335082" w:rsidRPr="00246D28">
              <w:t xml:space="preserve"> </w:t>
            </w:r>
            <w:r w:rsidRPr="00246D28">
              <w:t xml:space="preserve">№ </w:t>
            </w:r>
            <w:r w:rsidR="006F6F33" w:rsidRPr="00246D28">
              <w:t>552, 473</w:t>
            </w:r>
          </w:p>
        </w:tc>
        <w:tc>
          <w:tcPr>
            <w:tcW w:w="4359" w:type="dxa"/>
          </w:tcPr>
          <w:p w:rsidR="00453076" w:rsidRDefault="00DC1AA5" w:rsidP="00DC1AA5">
            <w:pPr>
              <w:rPr>
                <w:i/>
              </w:rPr>
            </w:pPr>
            <w:r w:rsidRPr="00DC1AA5">
              <w:rPr>
                <w:i/>
              </w:rPr>
              <w:t>• стационарные проекторы в компле</w:t>
            </w:r>
            <w:r w:rsidRPr="00DC1AA5">
              <w:rPr>
                <w:i/>
              </w:rPr>
              <w:t>к</w:t>
            </w:r>
            <w:r w:rsidRPr="00DC1AA5">
              <w:rPr>
                <w:i/>
              </w:rPr>
              <w:t>те (проекционн</w:t>
            </w:r>
            <w:r w:rsidR="00453076">
              <w:rPr>
                <w:i/>
              </w:rPr>
              <w:t xml:space="preserve">ый экран, провода, пульт) </w:t>
            </w:r>
            <w:proofErr w:type="spellStart"/>
            <w:r w:rsidR="00453076">
              <w:rPr>
                <w:i/>
              </w:rPr>
              <w:t>Benq</w:t>
            </w:r>
            <w:proofErr w:type="spellEnd"/>
            <w:r w:rsidR="00453076">
              <w:rPr>
                <w:i/>
              </w:rPr>
              <w:t>;</w:t>
            </w:r>
          </w:p>
          <w:p w:rsidR="00453076" w:rsidRDefault="00453076" w:rsidP="00DC1AA5">
            <w:pPr>
              <w:rPr>
                <w:i/>
              </w:rPr>
            </w:pPr>
            <w:r>
              <w:rPr>
                <w:i/>
              </w:rPr>
              <w:t xml:space="preserve">• переносной </w:t>
            </w:r>
            <w:proofErr w:type="spellStart"/>
            <w:r>
              <w:rPr>
                <w:i/>
              </w:rPr>
              <w:t>нотбук</w:t>
            </w:r>
            <w:proofErr w:type="spellEnd"/>
            <w:r>
              <w:rPr>
                <w:i/>
              </w:rPr>
              <w:t xml:space="preserve"> DELL</w:t>
            </w:r>
          </w:p>
          <w:p w:rsidR="00453076" w:rsidRDefault="00DC1AA5" w:rsidP="00453076">
            <w:pPr>
              <w:ind w:right="-144"/>
              <w:rPr>
                <w:i/>
              </w:rPr>
            </w:pPr>
            <w:r w:rsidRPr="00DC1AA5">
              <w:rPr>
                <w:i/>
              </w:rPr>
              <w:t>• комплект учебной мебели на 20 чел</w:t>
            </w:r>
            <w:r w:rsidRPr="00DC1AA5">
              <w:rPr>
                <w:i/>
              </w:rPr>
              <w:t>о</w:t>
            </w:r>
            <w:r w:rsidR="00453076">
              <w:rPr>
                <w:i/>
              </w:rPr>
              <w:t>век.</w:t>
            </w:r>
          </w:p>
          <w:p w:rsidR="00DC1AA5" w:rsidRPr="00DC1AA5" w:rsidRDefault="00DC1AA5" w:rsidP="00DC1AA5">
            <w:pPr>
              <w:rPr>
                <w:i/>
              </w:rPr>
            </w:pPr>
            <w:r w:rsidRPr="00DC1AA5">
              <w:rPr>
                <w:i/>
              </w:rPr>
              <w:t xml:space="preserve">• стационарный компьютер: ПК </w:t>
            </w:r>
            <w:proofErr w:type="spellStart"/>
            <w:proofErr w:type="gramStart"/>
            <w:r w:rsidRPr="00DC1AA5">
              <w:rPr>
                <w:i/>
              </w:rPr>
              <w:t>совме-стимый</w:t>
            </w:r>
            <w:proofErr w:type="spellEnd"/>
            <w:proofErr w:type="gramEnd"/>
            <w:r w:rsidRPr="00DC1AA5">
              <w:rPr>
                <w:i/>
              </w:rPr>
              <w:t xml:space="preserve"> PC</w:t>
            </w:r>
          </w:p>
          <w:p w:rsidR="00425BF2" w:rsidRPr="00DC1AA5" w:rsidRDefault="00DC1AA5" w:rsidP="00DC1AA5">
            <w:r w:rsidRPr="00DC1AA5">
              <w:rPr>
                <w:i/>
              </w:rPr>
              <w:t xml:space="preserve">• </w:t>
            </w:r>
            <w:r>
              <w:rPr>
                <w:i/>
              </w:rPr>
              <w:t xml:space="preserve"> </w:t>
            </w:r>
            <w:r w:rsidR="00425BF2" w:rsidRPr="00DC1AA5">
              <w:rPr>
                <w:i/>
              </w:rPr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rFonts w:hint="eastAsia"/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1E5106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sz w:val="22"/>
                <w:szCs w:val="22"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sz w:val="22"/>
                <w:szCs w:val="22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F6F33" w:rsidRPr="00246D2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1271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Лаврентьев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335082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6F6F33" w:rsidRPr="00246D28">
              <w:rPr>
                <w:color w:val="000000"/>
                <w:sz w:val="20"/>
                <w:szCs w:val="20"/>
                <w:lang w:eastAsia="ar-SA"/>
              </w:rPr>
              <w:t>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</w:pPr>
            <w:r w:rsidRPr="00246D28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 xml:space="preserve">            10</w:t>
            </w:r>
          </w:p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6F33" w:rsidRPr="00246D2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Рун</w:t>
            </w:r>
            <w:r w:rsidR="0061271C">
              <w:rPr>
                <w:color w:val="000000"/>
                <w:sz w:val="20"/>
                <w:szCs w:val="20"/>
                <w:lang w:eastAsia="ar-SA"/>
              </w:rPr>
              <w:t>ге В.</w:t>
            </w:r>
            <w:r w:rsidRPr="00246D28">
              <w:rPr>
                <w:color w:val="000000"/>
                <w:sz w:val="20"/>
                <w:szCs w:val="20"/>
                <w:lang w:eastAsia="ar-SA"/>
              </w:rPr>
              <w:t>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История дизайна, науки и техники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335082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6F6F33" w:rsidRPr="00246D28">
              <w:rPr>
                <w:color w:val="000000"/>
                <w:sz w:val="20"/>
                <w:szCs w:val="20"/>
                <w:lang w:eastAsia="ar-SA"/>
              </w:rPr>
              <w:t>: Архитектура-С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 xml:space="preserve">             20</w:t>
            </w:r>
          </w:p>
        </w:tc>
      </w:tr>
      <w:tr w:rsidR="006F6F33" w:rsidRPr="00246D2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46D28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E3190B" w:rsidRDefault="00E3190B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hyperlink r:id="rId10" w:history="1">
              <w:r w:rsidRPr="00E3190B">
                <w:rPr>
                  <w:sz w:val="20"/>
                  <w:szCs w:val="20"/>
                  <w:lang w:eastAsia="ar-SA"/>
                </w:rPr>
                <w:t xml:space="preserve">Романычева </w:t>
              </w:r>
              <w:proofErr w:type="spellStart"/>
              <w:r w:rsidRPr="00E3190B">
                <w:rPr>
                  <w:sz w:val="20"/>
                  <w:szCs w:val="20"/>
                  <w:lang w:eastAsia="ar-SA"/>
                </w:rPr>
                <w:t>Эльза</w:t>
              </w:r>
              <w:proofErr w:type="spellEnd"/>
              <w:r w:rsidRPr="00E3190B">
                <w:rPr>
                  <w:sz w:val="20"/>
                  <w:szCs w:val="20"/>
                  <w:lang w:eastAsia="ar-SA"/>
                </w:rPr>
                <w:t xml:space="preserve"> Т. </w:t>
              </w:r>
            </w:hyperlink>
            <w:r w:rsidRPr="00E3190B">
              <w:rPr>
                <w:sz w:val="20"/>
                <w:szCs w:val="20"/>
                <w:lang w:eastAsia="ar-SA"/>
              </w:rPr>
              <w:t> </w:t>
            </w:r>
            <w:proofErr w:type="spellStart"/>
            <w:r w:rsidRPr="00E3190B">
              <w:rPr>
                <w:sz w:val="20"/>
                <w:szCs w:val="20"/>
                <w:lang w:eastAsia="ar-SA"/>
              </w:rPr>
              <w:fldChar w:fldCharType="begin"/>
            </w:r>
            <w:r w:rsidRPr="00E3190B">
              <w:rPr>
                <w:sz w:val="20"/>
                <w:szCs w:val="20"/>
                <w:lang w:eastAsia="ar-SA"/>
              </w:rPr>
              <w:instrText xml:space="preserve"> HYPERLINK "http://znanium.com/catalog/author/c514b536-c71c-11e4-ae68-90b11c31de4c" </w:instrText>
            </w:r>
            <w:r w:rsidRPr="00E3190B">
              <w:rPr>
                <w:sz w:val="20"/>
                <w:szCs w:val="20"/>
                <w:lang w:eastAsia="ar-SA"/>
              </w:rPr>
              <w:fldChar w:fldCharType="separate"/>
            </w:r>
            <w:r w:rsidRPr="00E3190B">
              <w:rPr>
                <w:sz w:val="20"/>
                <w:szCs w:val="20"/>
                <w:lang w:eastAsia="ar-SA"/>
              </w:rPr>
              <w:t>Яцюк</w:t>
            </w:r>
            <w:proofErr w:type="spellEnd"/>
            <w:r w:rsidRPr="00E3190B">
              <w:rPr>
                <w:sz w:val="20"/>
                <w:szCs w:val="20"/>
                <w:lang w:eastAsia="ar-SA"/>
              </w:rPr>
              <w:t xml:space="preserve"> Ольга Г.</w:t>
            </w:r>
            <w:r w:rsidRPr="00E3190B">
              <w:rPr>
                <w:sz w:val="20"/>
                <w:szCs w:val="20"/>
                <w:lang w:eastAsia="ar-SA"/>
              </w:rPr>
              <w:fldChar w:fldCharType="end"/>
            </w:r>
            <w:r w:rsidR="006F6F33" w:rsidRPr="00E3190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E3190B" w:rsidRDefault="00E3190B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3190B">
              <w:rPr>
                <w:sz w:val="20"/>
                <w:szCs w:val="20"/>
                <w:lang w:eastAsia="ar-SA"/>
              </w:rPr>
              <w:t>Дизайн и реклама. Компьютерные технологии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E3190B" w:rsidRDefault="006F6F33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3190B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E3190B" w:rsidRDefault="00E3190B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3190B">
              <w:rPr>
                <w:sz w:val="20"/>
                <w:szCs w:val="20"/>
                <w:lang w:eastAsia="ar-SA"/>
              </w:rPr>
              <w:t>М.: ДМК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E3190B" w:rsidRDefault="006F6F33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3190B">
              <w:rPr>
                <w:sz w:val="20"/>
                <w:szCs w:val="20"/>
                <w:lang w:eastAsia="ar-SA"/>
              </w:rPr>
              <w:t>200</w:t>
            </w:r>
            <w:r w:rsidR="00E3190B" w:rsidRPr="00E3190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E3190B" w:rsidRDefault="006F6F33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6F6F33" w:rsidRPr="00E3190B" w:rsidRDefault="00E3190B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3190B">
              <w:rPr>
                <w:sz w:val="20"/>
                <w:szCs w:val="20"/>
                <w:lang w:eastAsia="ar-SA"/>
              </w:rPr>
              <w:t>http://znanium.com/catalog/product/407266</w:t>
            </w:r>
          </w:p>
          <w:p w:rsidR="006F6F33" w:rsidRPr="00E3190B" w:rsidRDefault="006F6F33" w:rsidP="00E3190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F6F33" w:rsidRPr="00246D28" w:rsidRDefault="00E3190B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</w:t>
            </w:r>
          </w:p>
        </w:tc>
      </w:tr>
      <w:tr w:rsidR="001E5106" w:rsidRPr="00246D28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246D28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246D28">
              <w:rPr>
                <w:b/>
                <w:lang w:eastAsia="ar-SA"/>
              </w:rPr>
              <w:t>9</w:t>
            </w:r>
            <w:r w:rsidR="001E5106" w:rsidRPr="00246D28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246D28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246D28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246D28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6F6F33" w:rsidRPr="00246D28" w:rsidTr="002807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1271C">
            <w:pPr>
              <w:suppressAutoHyphens/>
              <w:spacing w:line="100" w:lineRule="atLeast"/>
              <w:ind w:right="-117" w:firstLine="25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Ковешникова</w:t>
            </w:r>
            <w:r w:rsidRPr="00246D28">
              <w:t xml:space="preserve"> </w:t>
            </w:r>
            <w:r w:rsidR="0061271C">
              <w:rPr>
                <w:sz w:val="20"/>
                <w:szCs w:val="20"/>
                <w:lang w:eastAsia="ar-SA"/>
              </w:rPr>
              <w:t>Н.</w:t>
            </w:r>
            <w:r w:rsidRPr="00246D28">
              <w:rPr>
                <w:sz w:val="20"/>
                <w:szCs w:val="20"/>
                <w:lang w:eastAsia="ar-SA"/>
              </w:rPr>
              <w:t>А</w:t>
            </w:r>
            <w:r w:rsidR="0061271C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Дизайн: история и теория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246D28" w:rsidRDefault="00335082" w:rsidP="006F6F33">
            <w:pPr>
              <w:suppressAutoHyphens/>
              <w:spacing w:line="100" w:lineRule="atLeast"/>
              <w:rPr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6F6F33" w:rsidRPr="00246D28">
              <w:rPr>
                <w:color w:val="000000"/>
                <w:sz w:val="20"/>
                <w:szCs w:val="20"/>
                <w:lang w:eastAsia="ar-SA"/>
              </w:rPr>
              <w:t>: Омега-Л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rPr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F6F33" w:rsidRPr="00246D28" w:rsidTr="002807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Воронов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335082" w:rsidP="006F6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Дизайн</w:t>
            </w:r>
            <w:r w:rsidR="006F6F33" w:rsidRPr="00246D28">
              <w:rPr>
                <w:sz w:val="20"/>
                <w:szCs w:val="20"/>
                <w:lang w:eastAsia="ar-SA"/>
              </w:rPr>
              <w:t>: русская версия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246D28" w:rsidRDefault="00335082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М.; Тюмень</w:t>
            </w:r>
            <w:r w:rsidR="006F6F33" w:rsidRPr="00246D28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6F6F33" w:rsidRPr="00246D28">
              <w:rPr>
                <w:sz w:val="20"/>
                <w:szCs w:val="20"/>
                <w:lang w:eastAsia="ar-SA"/>
              </w:rPr>
              <w:t>Моск</w:t>
            </w:r>
            <w:proofErr w:type="spellEnd"/>
            <w:r w:rsidR="006F6F33" w:rsidRPr="00246D28">
              <w:rPr>
                <w:sz w:val="20"/>
                <w:szCs w:val="20"/>
                <w:lang w:eastAsia="ar-SA"/>
              </w:rPr>
              <w:t xml:space="preserve">. гос. </w:t>
            </w:r>
            <w:proofErr w:type="spellStart"/>
            <w:r w:rsidR="006F6F33" w:rsidRPr="00246D28">
              <w:rPr>
                <w:sz w:val="20"/>
                <w:szCs w:val="20"/>
                <w:lang w:eastAsia="ar-SA"/>
              </w:rPr>
              <w:t>худ</w:t>
            </w:r>
            <w:proofErr w:type="gramStart"/>
            <w:r w:rsidR="006F6F33" w:rsidRPr="00246D28">
              <w:rPr>
                <w:sz w:val="20"/>
                <w:szCs w:val="20"/>
                <w:lang w:eastAsia="ar-SA"/>
              </w:rPr>
              <w:t>.-</w:t>
            </w:r>
            <w:proofErr w:type="gramEnd"/>
            <w:r w:rsidR="006F6F33" w:rsidRPr="00246D28">
              <w:rPr>
                <w:sz w:val="20"/>
                <w:szCs w:val="20"/>
                <w:lang w:eastAsia="ar-SA"/>
              </w:rPr>
              <w:t>пром-ый</w:t>
            </w:r>
            <w:proofErr w:type="spellEnd"/>
            <w:r w:rsidR="006F6F33" w:rsidRPr="00246D28">
              <w:rPr>
                <w:sz w:val="20"/>
                <w:szCs w:val="20"/>
                <w:lang w:eastAsia="ar-SA"/>
              </w:rPr>
              <w:t xml:space="preserve"> универ. им. С.Г. Строганова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2003</w:t>
            </w:r>
          </w:p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E5106" w:rsidRPr="00246D28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246D28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 w:rsidRPr="00246D28">
              <w:rPr>
                <w:b/>
                <w:bCs/>
                <w:lang w:eastAsia="en-US"/>
              </w:rPr>
              <w:t>9</w:t>
            </w:r>
            <w:r w:rsidR="001E5106" w:rsidRPr="00246D28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246D28">
              <w:rPr>
                <w:b/>
                <w:lang w:eastAsia="en-US"/>
              </w:rPr>
              <w:t xml:space="preserve">  (указания, рекомендации  по</w:t>
            </w:r>
            <w:r w:rsidR="0061271C">
              <w:rPr>
                <w:b/>
                <w:lang w:eastAsia="en-US"/>
              </w:rPr>
              <w:t xml:space="preserve"> освоению дисциплины</w:t>
            </w:r>
            <w:r w:rsidR="001E5106" w:rsidRPr="00246D28">
              <w:rPr>
                <w:b/>
                <w:lang w:eastAsia="en-US"/>
              </w:rPr>
              <w:t xml:space="preserve"> авторов РГУ им. А. Н. Косыгина</w:t>
            </w:r>
            <w:r w:rsidR="0054064F" w:rsidRPr="00246D28">
              <w:rPr>
                <w:b/>
                <w:lang w:eastAsia="en-US"/>
              </w:rPr>
              <w:t>)</w:t>
            </w:r>
          </w:p>
        </w:tc>
      </w:tr>
      <w:tr w:rsidR="006F6F33" w:rsidRPr="00246D2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246D28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pStyle w:val="23"/>
              <w:ind w:right="-2"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46D28">
              <w:rPr>
                <w:color w:val="000000"/>
                <w:sz w:val="20"/>
                <w:szCs w:val="20"/>
                <w:lang w:eastAsia="ar-SA"/>
              </w:rPr>
              <w:t>Бытачевская</w:t>
            </w:r>
            <w:proofErr w:type="spellEnd"/>
            <w:r w:rsidRPr="00246D28">
              <w:rPr>
                <w:color w:val="000000"/>
                <w:sz w:val="20"/>
                <w:szCs w:val="20"/>
                <w:lang w:eastAsia="ar-SA"/>
              </w:rPr>
              <w:t xml:space="preserve"> Т.Н.</w:t>
            </w:r>
          </w:p>
          <w:p w:rsidR="006F6F33" w:rsidRPr="00246D28" w:rsidRDefault="006F6F33" w:rsidP="006F6F33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45307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Методические указания к практическим занятиям по дисциплине</w:t>
            </w:r>
            <w:r w:rsidR="00453076">
              <w:rPr>
                <w:sz w:val="20"/>
                <w:szCs w:val="20"/>
                <w:lang w:eastAsia="ar-SA"/>
              </w:rPr>
              <w:t xml:space="preserve"> </w:t>
            </w:r>
            <w:r w:rsidRPr="00246D28">
              <w:rPr>
                <w:sz w:val="20"/>
                <w:szCs w:val="20"/>
                <w:lang w:eastAsia="ar-SA"/>
              </w:rPr>
              <w:t>«История дизайна, науки и техники»</w:t>
            </w:r>
            <w:r w:rsidR="00453076">
              <w:rPr>
                <w:sz w:val="20"/>
                <w:szCs w:val="20"/>
                <w:lang w:eastAsia="ar-SA"/>
              </w:rPr>
              <w:t xml:space="preserve"> </w:t>
            </w:r>
            <w:r w:rsidRPr="00246D28">
              <w:rPr>
                <w:sz w:val="20"/>
                <w:szCs w:val="20"/>
                <w:lang w:eastAsia="ar-SA"/>
              </w:rPr>
              <w:t>для студентов спец</w:t>
            </w:r>
            <w:r w:rsidRPr="00246D28">
              <w:rPr>
                <w:sz w:val="20"/>
                <w:szCs w:val="20"/>
                <w:lang w:eastAsia="ar-SA"/>
              </w:rPr>
              <w:t>и</w:t>
            </w:r>
            <w:r w:rsidRPr="00246D28">
              <w:rPr>
                <w:sz w:val="20"/>
                <w:szCs w:val="20"/>
                <w:lang w:eastAsia="ar-SA"/>
              </w:rPr>
              <w:t>альности</w:t>
            </w:r>
            <w:r w:rsidR="00453076">
              <w:rPr>
                <w:sz w:val="20"/>
                <w:szCs w:val="20"/>
                <w:lang w:eastAsia="ar-SA"/>
              </w:rPr>
              <w:t xml:space="preserve"> </w:t>
            </w:r>
            <w:r w:rsidRPr="00246D28">
              <w:rPr>
                <w:sz w:val="20"/>
                <w:szCs w:val="20"/>
                <w:lang w:eastAsia="ar-SA"/>
              </w:rPr>
              <w:t>070601 (052400) «Дизайн»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Издательство Сев</w:t>
            </w:r>
            <w:r w:rsidRPr="00246D28">
              <w:rPr>
                <w:sz w:val="20"/>
                <w:szCs w:val="20"/>
                <w:lang w:eastAsia="ar-SA"/>
              </w:rPr>
              <w:t>е</w:t>
            </w:r>
            <w:r w:rsidR="00335082" w:rsidRPr="00246D28">
              <w:rPr>
                <w:sz w:val="20"/>
                <w:szCs w:val="20"/>
                <w:lang w:eastAsia="ar-SA"/>
              </w:rPr>
              <w:t>ро-</w:t>
            </w:r>
            <w:r w:rsidRPr="00246D28">
              <w:rPr>
                <w:sz w:val="20"/>
                <w:szCs w:val="20"/>
                <w:lang w:eastAsia="ar-SA"/>
              </w:rPr>
              <w:t>Кавказского государственного технического университета</w:t>
            </w:r>
          </w:p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6F6F33" w:rsidRPr="00246D28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pStyle w:val="23"/>
              <w:ind w:right="-2" w:firstLine="25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46D28">
              <w:rPr>
                <w:color w:val="000000"/>
                <w:sz w:val="20"/>
                <w:szCs w:val="20"/>
                <w:lang w:eastAsia="ar-SA"/>
              </w:rPr>
              <w:t>Стрижак</w:t>
            </w:r>
            <w:proofErr w:type="spellEnd"/>
            <w:r w:rsidRPr="00246D28">
              <w:rPr>
                <w:color w:val="000000"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Проектирование и моделирование в промышленном дизайне. Методические указания для студентов 2 курса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246D28">
              <w:rPr>
                <w:sz w:val="20"/>
                <w:szCs w:val="20"/>
                <w:lang w:eastAsia="ar-SA"/>
              </w:rPr>
              <w:t>М.:</w:t>
            </w:r>
            <w:r w:rsidR="00335082" w:rsidRPr="00246D28">
              <w:rPr>
                <w:sz w:val="20"/>
                <w:szCs w:val="20"/>
                <w:lang w:eastAsia="ar-SA"/>
              </w:rPr>
              <w:t xml:space="preserve"> </w:t>
            </w:r>
            <w:r w:rsidRPr="00246D28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6D28"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6F6F33" w:rsidRPr="00246D28" w:rsidRDefault="006F6F33" w:rsidP="006F6F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091699" w:rsidRPr="00A02CB8" w:rsidRDefault="00091699" w:rsidP="0009169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02CB8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091699" w:rsidRPr="00A02CB8" w:rsidRDefault="00091699" w:rsidP="0009169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02CB8">
        <w:rPr>
          <w:rFonts w:ascii="Times New Roman" w:hAnsi="Times New Roman" w:cs="Times New Roman"/>
        </w:rPr>
        <w:t>9.4.1. Ресурсы электронной библиотеки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lang w:eastAsia="ar-SA"/>
        </w:rPr>
      </w:pPr>
      <w:proofErr w:type="gramStart"/>
      <w:r w:rsidRPr="00A02CB8">
        <w:rPr>
          <w:rFonts w:eastAsia="Arial Unicode MS"/>
          <w:b/>
          <w:lang w:eastAsia="ar-SA"/>
        </w:rPr>
        <w:lastRenderedPageBreak/>
        <w:t xml:space="preserve">ЭБС </w:t>
      </w:r>
      <w:proofErr w:type="spellStart"/>
      <w:r w:rsidRPr="00A02CB8">
        <w:rPr>
          <w:rFonts w:eastAsia="Arial Unicode MS"/>
          <w:b/>
          <w:lang w:val="en-US" w:eastAsia="ar-SA"/>
        </w:rPr>
        <w:t>Znanium</w:t>
      </w:r>
      <w:proofErr w:type="spellEnd"/>
      <w:r w:rsidRPr="00A02CB8">
        <w:rPr>
          <w:rFonts w:eastAsia="Arial Unicode MS"/>
          <w:b/>
          <w:lang w:eastAsia="ar-SA"/>
        </w:rPr>
        <w:t>.</w:t>
      </w:r>
      <w:r w:rsidRPr="00A02CB8">
        <w:rPr>
          <w:rFonts w:eastAsia="Arial Unicode MS"/>
          <w:b/>
          <w:lang w:val="en-US" w:eastAsia="ar-SA"/>
        </w:rPr>
        <w:t>com</w:t>
      </w:r>
      <w:r w:rsidRPr="00A02CB8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1" w:history="1">
        <w:r w:rsidRPr="00A02CB8">
          <w:rPr>
            <w:rFonts w:eastAsia="Arial Unicode MS"/>
            <w:b/>
            <w:lang w:val="en-US" w:eastAsia="ar-SA"/>
          </w:rPr>
          <w:t>http</w:t>
        </w:r>
        <w:r w:rsidRPr="00A02CB8">
          <w:rPr>
            <w:rFonts w:eastAsia="Arial Unicode MS"/>
            <w:b/>
            <w:lang w:eastAsia="ar-SA"/>
          </w:rPr>
          <w:t>://</w:t>
        </w:r>
        <w:proofErr w:type="spellStart"/>
        <w:r w:rsidRPr="00A02CB8">
          <w:rPr>
            <w:rFonts w:eastAsia="Arial Unicode MS"/>
            <w:b/>
            <w:lang w:val="en-US" w:eastAsia="ar-SA"/>
          </w:rPr>
          <w:t>znanium</w:t>
        </w:r>
        <w:proofErr w:type="spellEnd"/>
        <w:r w:rsidRPr="00A02CB8">
          <w:rPr>
            <w:rFonts w:eastAsia="Arial Unicode MS"/>
            <w:b/>
            <w:lang w:eastAsia="ar-SA"/>
          </w:rPr>
          <w:t>.</w:t>
        </w:r>
        <w:r w:rsidRPr="00A02CB8">
          <w:rPr>
            <w:rFonts w:eastAsia="Arial Unicode MS"/>
            <w:b/>
            <w:lang w:val="en-US" w:eastAsia="ar-SA"/>
          </w:rPr>
          <w:t>com</w:t>
        </w:r>
        <w:r w:rsidRPr="00A02CB8">
          <w:rPr>
            <w:rFonts w:eastAsia="Arial Unicode MS"/>
            <w:b/>
            <w:lang w:eastAsia="ar-SA"/>
          </w:rPr>
          <w:t>/</w:t>
        </w:r>
      </w:hyperlink>
      <w:r w:rsidRPr="00A02CB8">
        <w:rPr>
          <w:rFonts w:eastAsia="Arial Unicode MS"/>
          <w:b/>
          <w:lang w:eastAsia="ar-SA"/>
        </w:rPr>
        <w:t xml:space="preserve"> </w:t>
      </w:r>
      <w:r w:rsidRPr="00A02CB8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  <w:proofErr w:type="gramEnd"/>
    </w:p>
    <w:p w:rsidR="00091699" w:rsidRPr="00A02CB8" w:rsidRDefault="00091699" w:rsidP="00091699">
      <w:pPr>
        <w:suppressAutoHyphens/>
        <w:ind w:left="720"/>
        <w:rPr>
          <w:b/>
          <w:lang w:eastAsia="ar-SA"/>
        </w:rPr>
      </w:pPr>
      <w:r w:rsidRPr="00A02CB8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02CB8">
        <w:rPr>
          <w:b/>
          <w:lang w:val="en-US" w:eastAsia="ar-SA"/>
        </w:rPr>
        <w:t>Znanium</w:t>
      </w:r>
      <w:proofErr w:type="spellEnd"/>
      <w:r w:rsidRPr="00A02CB8">
        <w:rPr>
          <w:b/>
          <w:lang w:eastAsia="ar-SA"/>
        </w:rPr>
        <w:t>.</w:t>
      </w:r>
      <w:r w:rsidRPr="00A02CB8">
        <w:rPr>
          <w:b/>
          <w:lang w:val="en-US" w:eastAsia="ar-SA"/>
        </w:rPr>
        <w:t>com</w:t>
      </w:r>
      <w:r w:rsidRPr="00A02CB8">
        <w:rPr>
          <w:b/>
          <w:lang w:eastAsia="ar-SA"/>
        </w:rPr>
        <w:t xml:space="preserve">» </w:t>
      </w:r>
      <w:hyperlink r:id="rId12" w:history="1">
        <w:r w:rsidRPr="00A02CB8">
          <w:rPr>
            <w:b/>
            <w:lang w:val="en-US" w:eastAsia="ar-SA"/>
          </w:rPr>
          <w:t>http</w:t>
        </w:r>
        <w:r w:rsidRPr="00A02CB8">
          <w:rPr>
            <w:b/>
            <w:lang w:eastAsia="ar-SA"/>
          </w:rPr>
          <w:t>://</w:t>
        </w:r>
        <w:proofErr w:type="spellStart"/>
        <w:r w:rsidRPr="00A02CB8">
          <w:rPr>
            <w:b/>
            <w:lang w:val="en-US" w:eastAsia="ar-SA"/>
          </w:rPr>
          <w:t>znanium</w:t>
        </w:r>
        <w:proofErr w:type="spellEnd"/>
        <w:r w:rsidRPr="00A02CB8">
          <w:rPr>
            <w:b/>
            <w:lang w:eastAsia="ar-SA"/>
          </w:rPr>
          <w:t>.</w:t>
        </w:r>
        <w:r w:rsidRPr="00A02CB8">
          <w:rPr>
            <w:b/>
            <w:lang w:val="en-US" w:eastAsia="ar-SA"/>
          </w:rPr>
          <w:t>com</w:t>
        </w:r>
        <w:r w:rsidRPr="00A02CB8">
          <w:rPr>
            <w:b/>
            <w:lang w:eastAsia="ar-SA"/>
          </w:rPr>
          <w:t>/</w:t>
        </w:r>
      </w:hyperlink>
      <w:r w:rsidRPr="00A02CB8">
        <w:rPr>
          <w:b/>
          <w:lang w:eastAsia="ar-SA"/>
        </w:rPr>
        <w:t xml:space="preserve">  (э</w:t>
      </w:r>
      <w:r w:rsidRPr="00A02CB8">
        <w:rPr>
          <w:lang w:eastAsia="ar-SA"/>
        </w:rPr>
        <w:t xml:space="preserve">лектронные ресурсы: монографии, учебные пособия, </w:t>
      </w:r>
      <w:proofErr w:type="gramStart"/>
      <w:r w:rsidRPr="00A02CB8">
        <w:rPr>
          <w:lang w:eastAsia="ar-SA"/>
        </w:rPr>
        <w:t>учебно-методическими</w:t>
      </w:r>
      <w:proofErr w:type="gramEnd"/>
      <w:r w:rsidRPr="00A02CB8">
        <w:rPr>
          <w:lang w:eastAsia="ar-SA"/>
        </w:rPr>
        <w:t xml:space="preserve"> материалы, выпущенными в Университете за последние 10 лет); 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lang w:eastAsia="ar-SA"/>
        </w:rPr>
      </w:pPr>
      <w:r w:rsidRPr="00A02CB8">
        <w:rPr>
          <w:rFonts w:eastAsia="Arial Unicode MS"/>
          <w:b/>
          <w:lang w:eastAsia="ar-SA"/>
        </w:rPr>
        <w:t xml:space="preserve">ООО «ИВИС» </w:t>
      </w:r>
      <w:hyperlink r:id="rId13" w:history="1">
        <w:r w:rsidRPr="00A02CB8">
          <w:rPr>
            <w:rFonts w:eastAsia="Arial Unicode MS"/>
            <w:b/>
            <w:lang w:eastAsia="ar-SA"/>
          </w:rPr>
          <w:t>https://dlib.eastview.com</w:t>
        </w:r>
      </w:hyperlink>
      <w:r w:rsidRPr="00A02CB8">
        <w:rPr>
          <w:rFonts w:eastAsia="Arial Unicode MS"/>
          <w:b/>
          <w:lang w:eastAsia="ar-SA"/>
        </w:rPr>
        <w:t xml:space="preserve"> (</w:t>
      </w:r>
      <w:r w:rsidRPr="00A02CB8">
        <w:rPr>
          <w:rFonts w:eastAsia="Arial Unicode MS"/>
          <w:lang w:eastAsia="ar-SA"/>
        </w:rPr>
        <w:t>электронные версии периодических изданий ООО «ИВИС»);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lang w:eastAsia="ar-SA"/>
        </w:rPr>
      </w:pPr>
      <w:r w:rsidRPr="00A02CB8">
        <w:rPr>
          <w:rFonts w:eastAsia="Arial Unicode MS"/>
          <w:b/>
          <w:lang w:val="en-US" w:eastAsia="ar-SA"/>
        </w:rPr>
        <w:t>Web</w:t>
      </w:r>
      <w:r w:rsidRPr="00A02CB8">
        <w:rPr>
          <w:rFonts w:eastAsia="Arial Unicode MS"/>
          <w:b/>
          <w:lang w:eastAsia="ar-SA"/>
        </w:rPr>
        <w:t xml:space="preserve"> </w:t>
      </w:r>
      <w:r w:rsidRPr="00A02CB8">
        <w:rPr>
          <w:rFonts w:eastAsia="Arial Unicode MS"/>
          <w:b/>
          <w:lang w:val="en-US" w:eastAsia="ar-SA"/>
        </w:rPr>
        <w:t>of</w:t>
      </w:r>
      <w:r w:rsidRPr="00A02CB8">
        <w:rPr>
          <w:rFonts w:eastAsia="Arial Unicode MS"/>
          <w:b/>
          <w:lang w:eastAsia="ar-SA"/>
        </w:rPr>
        <w:t xml:space="preserve"> </w:t>
      </w:r>
      <w:r w:rsidRPr="00A02CB8">
        <w:rPr>
          <w:rFonts w:eastAsia="Arial Unicode MS"/>
          <w:b/>
          <w:lang w:val="en-US" w:eastAsia="ar-SA"/>
        </w:rPr>
        <w:t>Science</w:t>
      </w:r>
      <w:r w:rsidRPr="00A02CB8">
        <w:rPr>
          <w:rFonts w:eastAsia="Arial Unicode MS"/>
          <w:b/>
          <w:lang w:eastAsia="ar-SA"/>
        </w:rPr>
        <w:t xml:space="preserve"> </w:t>
      </w:r>
      <w:hyperlink r:id="rId14" w:history="1">
        <w:r w:rsidRPr="00A02CB8">
          <w:rPr>
            <w:rFonts w:eastAsia="Arial Unicode MS"/>
            <w:b/>
            <w:bCs/>
            <w:lang w:val="en-US" w:eastAsia="ar-SA"/>
          </w:rPr>
          <w:t>http</w:t>
        </w:r>
        <w:r w:rsidRPr="00A02CB8">
          <w:rPr>
            <w:rFonts w:eastAsia="Arial Unicode MS"/>
            <w:b/>
            <w:bCs/>
            <w:lang w:eastAsia="ar-SA"/>
          </w:rPr>
          <w:t>://</w:t>
        </w:r>
        <w:proofErr w:type="spellStart"/>
        <w:r w:rsidRPr="00A02CB8">
          <w:rPr>
            <w:rFonts w:eastAsia="Arial Unicode MS"/>
            <w:b/>
            <w:bCs/>
            <w:lang w:val="en-US" w:eastAsia="ar-SA"/>
          </w:rPr>
          <w:t>webofknowledge</w:t>
        </w:r>
        <w:proofErr w:type="spellEnd"/>
        <w:r w:rsidRPr="00A02CB8">
          <w:rPr>
            <w:rFonts w:eastAsia="Arial Unicode MS"/>
            <w:b/>
            <w:bCs/>
            <w:lang w:eastAsia="ar-SA"/>
          </w:rPr>
          <w:t>.</w:t>
        </w:r>
        <w:r w:rsidRPr="00A02CB8">
          <w:rPr>
            <w:rFonts w:eastAsia="Arial Unicode MS"/>
            <w:b/>
            <w:bCs/>
            <w:lang w:val="en-US" w:eastAsia="ar-SA"/>
          </w:rPr>
          <w:t>com</w:t>
        </w:r>
        <w:r w:rsidRPr="00A02CB8">
          <w:rPr>
            <w:rFonts w:eastAsia="Arial Unicode MS"/>
            <w:b/>
            <w:bCs/>
            <w:lang w:eastAsia="ar-SA"/>
          </w:rPr>
          <w:t>/</w:t>
        </w:r>
      </w:hyperlink>
      <w:r w:rsidRPr="00A02CB8">
        <w:rPr>
          <w:rFonts w:eastAsia="Arial Unicode MS"/>
          <w:bCs/>
          <w:lang w:eastAsia="ar-SA"/>
        </w:rPr>
        <w:t xml:space="preserve">  (</w:t>
      </w:r>
      <w:r w:rsidRPr="00A02CB8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bCs/>
          <w:lang w:eastAsia="ar-SA"/>
        </w:rPr>
      </w:pPr>
      <w:r w:rsidRPr="00A02CB8">
        <w:rPr>
          <w:rFonts w:eastAsia="Arial Unicode MS"/>
          <w:b/>
          <w:lang w:val="en-US" w:eastAsia="ar-SA"/>
        </w:rPr>
        <w:t>Scopus</w:t>
      </w:r>
      <w:r w:rsidRPr="00A02CB8">
        <w:rPr>
          <w:rFonts w:eastAsia="Arial Unicode MS"/>
          <w:b/>
          <w:lang w:eastAsia="ar-SA"/>
        </w:rPr>
        <w:t xml:space="preserve"> </w:t>
      </w:r>
      <w:hyperlink r:id="rId15" w:history="1">
        <w:r w:rsidRPr="00A02CB8">
          <w:rPr>
            <w:rFonts w:eastAsia="Arial Unicode MS"/>
            <w:b/>
            <w:lang w:val="en-US" w:eastAsia="ar-SA"/>
          </w:rPr>
          <w:t>https</w:t>
        </w:r>
        <w:r w:rsidRPr="00A02CB8">
          <w:rPr>
            <w:rFonts w:eastAsia="Arial Unicode MS"/>
            <w:b/>
            <w:lang w:eastAsia="ar-SA"/>
          </w:rPr>
          <w:t>://</w:t>
        </w:r>
        <w:r w:rsidRPr="00A02CB8">
          <w:rPr>
            <w:rFonts w:eastAsia="Arial Unicode MS"/>
            <w:b/>
            <w:lang w:val="en-US" w:eastAsia="ar-SA"/>
          </w:rPr>
          <w:t>www</w:t>
        </w:r>
        <w:r w:rsidRPr="00A02CB8">
          <w:rPr>
            <w:rFonts w:eastAsia="Arial Unicode MS"/>
            <w:b/>
            <w:lang w:eastAsia="ar-SA"/>
          </w:rPr>
          <w:t>.</w:t>
        </w:r>
        <w:proofErr w:type="spellStart"/>
        <w:r w:rsidRPr="00A02CB8">
          <w:rPr>
            <w:rFonts w:eastAsia="Arial Unicode MS"/>
            <w:b/>
            <w:lang w:val="en-US" w:eastAsia="ar-SA"/>
          </w:rPr>
          <w:t>scopus</w:t>
        </w:r>
        <w:proofErr w:type="spellEnd"/>
        <w:r w:rsidRPr="00A02CB8">
          <w:rPr>
            <w:rFonts w:eastAsia="Arial Unicode MS"/>
            <w:b/>
            <w:lang w:eastAsia="ar-SA"/>
          </w:rPr>
          <w:t>.</w:t>
        </w:r>
        <w:r w:rsidRPr="00A02CB8">
          <w:rPr>
            <w:rFonts w:eastAsia="Arial Unicode MS"/>
            <w:b/>
            <w:lang w:val="en-US" w:eastAsia="ar-SA"/>
          </w:rPr>
          <w:t>com</w:t>
        </w:r>
      </w:hyperlink>
      <w:r w:rsidRPr="00A02CB8">
        <w:rPr>
          <w:rFonts w:eastAsia="Arial Unicode MS"/>
          <w:b/>
          <w:lang w:eastAsia="ar-SA"/>
        </w:rPr>
        <w:t xml:space="preserve">  </w:t>
      </w:r>
      <w:r w:rsidRPr="00A02CB8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02CB8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02CB8">
        <w:rPr>
          <w:rFonts w:eastAsia="Arial Unicode MS"/>
          <w:lang w:eastAsia="ar-SA"/>
        </w:rPr>
        <w:t xml:space="preserve">; 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lang w:eastAsia="ar-SA"/>
        </w:rPr>
      </w:pPr>
      <w:r w:rsidRPr="00A02CB8">
        <w:rPr>
          <w:rFonts w:eastAsia="Arial Unicode MS"/>
          <w:b/>
          <w:bCs/>
          <w:lang w:eastAsia="ar-SA"/>
        </w:rPr>
        <w:t>«</w:t>
      </w:r>
      <w:r w:rsidRPr="00A02CB8">
        <w:rPr>
          <w:rFonts w:eastAsia="Arial Unicode MS"/>
          <w:b/>
          <w:bCs/>
          <w:lang w:val="sv-SE" w:eastAsia="ar-SA"/>
        </w:rPr>
        <w:t>SpringerNature</w:t>
      </w:r>
      <w:r w:rsidRPr="00A02CB8">
        <w:rPr>
          <w:rFonts w:eastAsia="Arial Unicode MS"/>
          <w:b/>
          <w:bCs/>
          <w:lang w:eastAsia="ar-SA"/>
        </w:rPr>
        <w:t>»</w:t>
      </w:r>
      <w:r w:rsidRPr="00A02CB8">
        <w:rPr>
          <w:rFonts w:eastAsia="Arial Unicode MS"/>
          <w:b/>
          <w:lang w:eastAsia="ar-SA"/>
        </w:rPr>
        <w:t xml:space="preserve">  </w:t>
      </w:r>
      <w:hyperlink r:id="rId16" w:history="1">
        <w:r w:rsidRPr="00A02CB8">
          <w:rPr>
            <w:rFonts w:eastAsia="Arial Unicode MS"/>
            <w:b/>
            <w:bCs/>
            <w:iCs/>
            <w:lang w:val="sv-SE" w:eastAsia="ar-SA"/>
          </w:rPr>
          <w:t>http</w:t>
        </w:r>
        <w:r w:rsidRPr="00A02CB8">
          <w:rPr>
            <w:rFonts w:eastAsia="Arial Unicode MS"/>
            <w:b/>
            <w:bCs/>
            <w:iCs/>
            <w:lang w:eastAsia="ar-SA"/>
          </w:rPr>
          <w:t>://</w:t>
        </w:r>
        <w:r w:rsidRPr="00A02CB8">
          <w:rPr>
            <w:rFonts w:eastAsia="Arial Unicode MS"/>
            <w:b/>
            <w:bCs/>
            <w:iCs/>
            <w:lang w:val="sv-SE" w:eastAsia="ar-SA"/>
          </w:rPr>
          <w:t>www</w:t>
        </w:r>
        <w:r w:rsidRPr="00A02CB8">
          <w:rPr>
            <w:rFonts w:eastAsia="Arial Unicode MS"/>
            <w:b/>
            <w:bCs/>
            <w:iCs/>
            <w:lang w:eastAsia="ar-SA"/>
          </w:rPr>
          <w:t>.</w:t>
        </w:r>
        <w:r w:rsidRPr="00A02CB8">
          <w:rPr>
            <w:rFonts w:eastAsia="Arial Unicode MS"/>
            <w:b/>
            <w:bCs/>
            <w:iCs/>
            <w:lang w:val="sv-SE" w:eastAsia="ar-SA"/>
          </w:rPr>
          <w:t>springernature</w:t>
        </w:r>
        <w:r w:rsidRPr="00A02CB8">
          <w:rPr>
            <w:rFonts w:eastAsia="Arial Unicode MS"/>
            <w:b/>
            <w:bCs/>
            <w:iCs/>
            <w:lang w:eastAsia="ar-SA"/>
          </w:rPr>
          <w:t>.</w:t>
        </w:r>
        <w:r w:rsidRPr="00A02CB8">
          <w:rPr>
            <w:rFonts w:eastAsia="Arial Unicode MS"/>
            <w:b/>
            <w:bCs/>
            <w:iCs/>
            <w:lang w:val="sv-SE" w:eastAsia="ar-SA"/>
          </w:rPr>
          <w:t>com</w:t>
        </w:r>
        <w:r w:rsidRPr="00A02CB8">
          <w:rPr>
            <w:rFonts w:eastAsia="Arial Unicode MS"/>
            <w:b/>
            <w:bCs/>
            <w:iCs/>
            <w:lang w:eastAsia="ar-SA"/>
          </w:rPr>
          <w:t>/</w:t>
        </w:r>
        <w:r w:rsidRPr="00A02CB8">
          <w:rPr>
            <w:rFonts w:eastAsia="Arial Unicode MS"/>
            <w:b/>
            <w:bCs/>
            <w:iCs/>
            <w:lang w:val="sv-SE" w:eastAsia="ar-SA"/>
          </w:rPr>
          <w:t>gp</w:t>
        </w:r>
        <w:r w:rsidRPr="00A02CB8">
          <w:rPr>
            <w:rFonts w:eastAsia="Arial Unicode MS"/>
            <w:b/>
            <w:bCs/>
            <w:iCs/>
            <w:lang w:eastAsia="ar-SA"/>
          </w:rPr>
          <w:t>/</w:t>
        </w:r>
        <w:r w:rsidRPr="00A02CB8">
          <w:rPr>
            <w:rFonts w:eastAsia="Arial Unicode MS"/>
            <w:b/>
            <w:bCs/>
            <w:iCs/>
            <w:lang w:val="sv-SE" w:eastAsia="ar-SA"/>
          </w:rPr>
          <w:t>librarians</w:t>
        </w:r>
      </w:hyperlink>
      <w:r w:rsidRPr="00A02CB8">
        <w:rPr>
          <w:rFonts w:eastAsia="Arial Unicode MS"/>
          <w:b/>
          <w:lang w:eastAsia="ar-SA"/>
        </w:rPr>
        <w:t xml:space="preserve"> </w:t>
      </w:r>
      <w:r w:rsidRPr="00A02CB8">
        <w:rPr>
          <w:rFonts w:eastAsia="Arial Unicode MS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lang w:eastAsia="ar-SA"/>
        </w:rPr>
      </w:pPr>
      <w:r w:rsidRPr="00A02CB8">
        <w:rPr>
          <w:rFonts w:eastAsia="Arial Unicode MS"/>
          <w:b/>
          <w:lang w:eastAsia="ar-SA"/>
        </w:rPr>
        <w:t xml:space="preserve">Научная электронная библиотека </w:t>
      </w:r>
      <w:proofErr w:type="gramStart"/>
      <w:r w:rsidRPr="00A02CB8">
        <w:rPr>
          <w:rFonts w:eastAsia="Arial Unicode MS"/>
          <w:b/>
          <w:lang w:eastAsia="ar-SA"/>
        </w:rPr>
        <w:t>е</w:t>
      </w:r>
      <w:proofErr w:type="gramEnd"/>
      <w:r w:rsidRPr="00A02CB8">
        <w:rPr>
          <w:rFonts w:eastAsia="Arial Unicode MS"/>
          <w:b/>
          <w:lang w:val="en-US" w:eastAsia="ar-SA"/>
        </w:rPr>
        <w:t>LIBRARY</w:t>
      </w:r>
      <w:r w:rsidRPr="00A02CB8">
        <w:rPr>
          <w:rFonts w:eastAsia="Arial Unicode MS"/>
          <w:b/>
          <w:lang w:eastAsia="ar-SA"/>
        </w:rPr>
        <w:t>.</w:t>
      </w:r>
      <w:r w:rsidRPr="00A02CB8">
        <w:rPr>
          <w:rFonts w:eastAsia="Arial Unicode MS"/>
          <w:b/>
          <w:lang w:val="en-US" w:eastAsia="ar-SA"/>
        </w:rPr>
        <w:t>RU</w:t>
      </w:r>
      <w:r w:rsidRPr="00A02CB8">
        <w:rPr>
          <w:rFonts w:eastAsia="Arial Unicode MS"/>
          <w:b/>
          <w:lang w:eastAsia="ar-SA"/>
        </w:rPr>
        <w:t xml:space="preserve"> </w:t>
      </w:r>
      <w:hyperlink r:id="rId17" w:history="1">
        <w:r w:rsidRPr="00A02CB8">
          <w:rPr>
            <w:rFonts w:eastAsia="Arial Unicode MS"/>
            <w:b/>
            <w:lang w:eastAsia="ar-SA"/>
          </w:rPr>
          <w:t>https://elibrary.ru</w:t>
        </w:r>
      </w:hyperlink>
      <w:r w:rsidRPr="00A02CB8">
        <w:rPr>
          <w:rFonts w:eastAsia="Arial Unicode MS"/>
          <w:b/>
          <w:lang w:eastAsia="ar-SA"/>
        </w:rPr>
        <w:t xml:space="preserve">  </w:t>
      </w:r>
      <w:r w:rsidRPr="00A02CB8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rFonts w:eastAsia="Arial Unicode MS"/>
          <w:b/>
          <w:bCs/>
          <w:lang w:eastAsia="ar-SA"/>
        </w:rPr>
      </w:pPr>
      <w:r w:rsidRPr="00A02CB8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8" w:history="1">
        <w:r w:rsidRPr="00A02CB8">
          <w:rPr>
            <w:rFonts w:eastAsia="Arial Unicode MS"/>
            <w:b/>
            <w:bCs/>
            <w:lang w:eastAsia="ar-SA"/>
          </w:rPr>
          <w:t>http://нэб.рф/</w:t>
        </w:r>
      </w:hyperlink>
      <w:r w:rsidRPr="00A02CB8">
        <w:rPr>
          <w:rFonts w:eastAsia="Arial Unicode MS"/>
          <w:b/>
          <w:lang w:eastAsia="ar-SA"/>
        </w:rPr>
        <w:t xml:space="preserve"> </w:t>
      </w:r>
      <w:r w:rsidRPr="00A02CB8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b/>
          <w:bCs/>
          <w:lang w:eastAsia="ar-SA"/>
        </w:rPr>
      </w:pPr>
      <w:r w:rsidRPr="00A02CB8">
        <w:rPr>
          <w:b/>
          <w:bCs/>
          <w:lang w:eastAsia="ar-SA"/>
        </w:rPr>
        <w:t>«НЭИКОН»</w:t>
      </w:r>
      <w:r w:rsidRPr="00A02CB8">
        <w:rPr>
          <w:lang w:val="en-US" w:eastAsia="ar-SA"/>
        </w:rPr>
        <w:t> </w:t>
      </w:r>
      <w:r w:rsidRPr="00A02CB8">
        <w:rPr>
          <w:lang w:eastAsia="ar-SA"/>
        </w:rPr>
        <w:t xml:space="preserve"> </w:t>
      </w:r>
      <w:hyperlink r:id="rId19" w:history="1">
        <w:r w:rsidRPr="00A02CB8">
          <w:rPr>
            <w:b/>
            <w:bCs/>
            <w:lang w:val="en-US" w:eastAsia="ar-SA"/>
          </w:rPr>
          <w:t>http</w:t>
        </w:r>
        <w:r w:rsidRPr="00A02CB8">
          <w:rPr>
            <w:b/>
            <w:bCs/>
            <w:lang w:eastAsia="ar-SA"/>
          </w:rPr>
          <w:t>://</w:t>
        </w:r>
        <w:r w:rsidRPr="00A02CB8">
          <w:rPr>
            <w:b/>
            <w:bCs/>
            <w:lang w:val="en-US" w:eastAsia="ar-SA"/>
          </w:rPr>
          <w:t>www</w:t>
        </w:r>
        <w:r w:rsidRPr="00A02CB8">
          <w:rPr>
            <w:b/>
            <w:bCs/>
            <w:lang w:eastAsia="ar-SA"/>
          </w:rPr>
          <w:t>.</w:t>
        </w:r>
        <w:proofErr w:type="spellStart"/>
        <w:r w:rsidRPr="00A02CB8">
          <w:rPr>
            <w:b/>
            <w:bCs/>
            <w:lang w:val="en-US" w:eastAsia="ar-SA"/>
          </w:rPr>
          <w:t>neicon</w:t>
        </w:r>
        <w:proofErr w:type="spellEnd"/>
        <w:r w:rsidRPr="00A02CB8">
          <w:rPr>
            <w:b/>
            <w:bCs/>
            <w:lang w:eastAsia="ar-SA"/>
          </w:rPr>
          <w:t>.</w:t>
        </w:r>
        <w:proofErr w:type="spellStart"/>
        <w:r w:rsidRPr="00A02CB8">
          <w:rPr>
            <w:b/>
            <w:bCs/>
            <w:lang w:val="en-US" w:eastAsia="ar-SA"/>
          </w:rPr>
          <w:t>ru</w:t>
        </w:r>
        <w:proofErr w:type="spellEnd"/>
        <w:r w:rsidRPr="00A02CB8">
          <w:rPr>
            <w:b/>
            <w:bCs/>
            <w:lang w:eastAsia="ar-SA"/>
          </w:rPr>
          <w:t>/</w:t>
        </w:r>
      </w:hyperlink>
      <w:r w:rsidRPr="00A02CB8">
        <w:rPr>
          <w:lang w:eastAsia="ar-SA"/>
        </w:rPr>
        <w:t xml:space="preserve"> </w:t>
      </w:r>
      <w:proofErr w:type="gramStart"/>
      <w:r w:rsidRPr="00A02CB8">
        <w:rPr>
          <w:lang w:eastAsia="ar-SA"/>
        </w:rPr>
        <w:t xml:space="preserve">( </w:t>
      </w:r>
      <w:proofErr w:type="gramEnd"/>
      <w:r w:rsidRPr="00A02CB8">
        <w:rPr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091699" w:rsidRPr="00A02CB8" w:rsidRDefault="00091699" w:rsidP="00091699">
      <w:pPr>
        <w:numPr>
          <w:ilvl w:val="0"/>
          <w:numId w:val="23"/>
        </w:numPr>
        <w:suppressAutoHyphens/>
        <w:rPr>
          <w:lang w:eastAsia="ar-SA"/>
        </w:rPr>
      </w:pPr>
      <w:r w:rsidRPr="00A02CB8">
        <w:rPr>
          <w:b/>
          <w:bCs/>
          <w:lang w:eastAsia="ar-SA"/>
        </w:rPr>
        <w:t>«</w:t>
      </w:r>
      <w:proofErr w:type="spellStart"/>
      <w:r w:rsidRPr="00A02CB8">
        <w:rPr>
          <w:b/>
          <w:bCs/>
          <w:lang w:val="en-US" w:eastAsia="ar-SA"/>
        </w:rPr>
        <w:t>Polpred</w:t>
      </w:r>
      <w:proofErr w:type="spellEnd"/>
      <w:r w:rsidRPr="00A02CB8">
        <w:rPr>
          <w:b/>
          <w:bCs/>
          <w:lang w:eastAsia="ar-SA"/>
        </w:rPr>
        <w:t>.</w:t>
      </w:r>
      <w:r w:rsidRPr="00A02CB8">
        <w:rPr>
          <w:b/>
          <w:bCs/>
          <w:lang w:val="en-US" w:eastAsia="ar-SA"/>
        </w:rPr>
        <w:t>com</w:t>
      </w:r>
      <w:r w:rsidRPr="00A02CB8">
        <w:rPr>
          <w:b/>
          <w:bCs/>
          <w:lang w:eastAsia="ar-SA"/>
        </w:rPr>
        <w:t xml:space="preserve"> Обзор СМИ» </w:t>
      </w:r>
      <w:hyperlink r:id="rId20" w:history="1">
        <w:r w:rsidRPr="00A02CB8">
          <w:rPr>
            <w:b/>
            <w:bCs/>
            <w:lang w:val="en-US" w:eastAsia="ar-SA"/>
          </w:rPr>
          <w:t>http</w:t>
        </w:r>
        <w:r w:rsidRPr="00A02CB8">
          <w:rPr>
            <w:b/>
            <w:bCs/>
            <w:lang w:eastAsia="ar-SA"/>
          </w:rPr>
          <w:t>://</w:t>
        </w:r>
        <w:r w:rsidRPr="00A02CB8">
          <w:rPr>
            <w:b/>
            <w:bCs/>
            <w:lang w:val="en-US" w:eastAsia="ar-SA"/>
          </w:rPr>
          <w:t>www</w:t>
        </w:r>
        <w:r w:rsidRPr="00A02CB8">
          <w:rPr>
            <w:b/>
            <w:bCs/>
            <w:lang w:eastAsia="ar-SA"/>
          </w:rPr>
          <w:t>.</w:t>
        </w:r>
        <w:proofErr w:type="spellStart"/>
        <w:r w:rsidRPr="00A02CB8">
          <w:rPr>
            <w:b/>
            <w:bCs/>
            <w:lang w:val="en-US" w:eastAsia="ar-SA"/>
          </w:rPr>
          <w:t>polpred</w:t>
        </w:r>
        <w:proofErr w:type="spellEnd"/>
        <w:r w:rsidRPr="00A02CB8">
          <w:rPr>
            <w:b/>
            <w:bCs/>
            <w:lang w:eastAsia="ar-SA"/>
          </w:rPr>
          <w:t>.</w:t>
        </w:r>
        <w:r w:rsidRPr="00A02CB8">
          <w:rPr>
            <w:b/>
            <w:bCs/>
            <w:lang w:val="en-US" w:eastAsia="ar-SA"/>
          </w:rPr>
          <w:t>com</w:t>
        </w:r>
      </w:hyperlink>
      <w:r w:rsidRPr="00A02CB8">
        <w:rPr>
          <w:b/>
          <w:bCs/>
          <w:lang w:eastAsia="ar-SA"/>
        </w:rPr>
        <w:t xml:space="preserve"> (</w:t>
      </w:r>
      <w:r w:rsidRPr="00A02CB8">
        <w:rPr>
          <w:lang w:eastAsia="ar-SA"/>
        </w:rPr>
        <w:t xml:space="preserve">статьи, интервью и др. </w:t>
      </w:r>
      <w:r w:rsidRPr="00A02CB8">
        <w:rPr>
          <w:bCs/>
          <w:iCs/>
          <w:lang w:eastAsia="ar-SA"/>
        </w:rPr>
        <w:t>информагентств и деловой прессы за 15 лет</w:t>
      </w:r>
      <w:r w:rsidRPr="00A02CB8">
        <w:rPr>
          <w:lang w:eastAsia="ar-SA"/>
        </w:rPr>
        <w:t>).</w:t>
      </w:r>
    </w:p>
    <w:p w:rsidR="00091699" w:rsidRPr="00A02CB8" w:rsidRDefault="00091699" w:rsidP="00091699">
      <w:pPr>
        <w:tabs>
          <w:tab w:val="right" w:leader="underscore" w:pos="8505"/>
        </w:tabs>
        <w:suppressAutoHyphens/>
        <w:jc w:val="both"/>
        <w:rPr>
          <w:lang w:eastAsia="ar-SA"/>
        </w:rPr>
      </w:pPr>
    </w:p>
    <w:p w:rsidR="00091699" w:rsidRPr="00A02CB8" w:rsidRDefault="00091699" w:rsidP="00091699">
      <w:pPr>
        <w:tabs>
          <w:tab w:val="right" w:leader="underscore" w:pos="8505"/>
        </w:tabs>
        <w:suppressAutoHyphens/>
        <w:jc w:val="both"/>
        <w:rPr>
          <w:bCs/>
          <w:spacing w:val="-2"/>
          <w:lang w:eastAsia="ar-SA"/>
        </w:rPr>
      </w:pPr>
      <w:r w:rsidRPr="00A02CB8">
        <w:rPr>
          <w:lang w:eastAsia="ar-SA"/>
        </w:rPr>
        <w:t>9.4.2 Профессиональные базы данных</w:t>
      </w:r>
      <w:r w:rsidRPr="00A02CB8">
        <w:rPr>
          <w:iCs/>
          <w:lang w:eastAsia="ar-SA"/>
        </w:rPr>
        <w:t xml:space="preserve">  и информационно-справочные системы</w:t>
      </w:r>
      <w:proofErr w:type="gramStart"/>
      <w:r w:rsidRPr="00A02CB8">
        <w:rPr>
          <w:iCs/>
          <w:lang w:eastAsia="ar-SA"/>
        </w:rPr>
        <w:t xml:space="preserve"> :</w:t>
      </w:r>
      <w:proofErr w:type="gramEnd"/>
      <w:r w:rsidRPr="00A02CB8">
        <w:rPr>
          <w:iCs/>
          <w:lang w:eastAsia="ar-SA"/>
        </w:rPr>
        <w:t xml:space="preserve"> </w:t>
      </w:r>
    </w:p>
    <w:p w:rsidR="00091699" w:rsidRPr="00A02CB8" w:rsidRDefault="00091699" w:rsidP="00091699">
      <w:pPr>
        <w:numPr>
          <w:ilvl w:val="0"/>
          <w:numId w:val="24"/>
        </w:numPr>
        <w:shd w:val="clear" w:color="auto" w:fill="FFFFFF"/>
        <w:suppressAutoHyphens/>
        <w:rPr>
          <w:lang w:eastAsia="ar-SA"/>
        </w:rPr>
      </w:pPr>
      <w:hyperlink r:id="rId21" w:history="1">
        <w:r w:rsidRPr="00A02CB8">
          <w:rPr>
            <w:iCs/>
            <w:u w:val="single"/>
            <w:lang w:val="en-US" w:eastAsia="ar-SA"/>
          </w:rPr>
          <w:t>http</w:t>
        </w:r>
        <w:r w:rsidRPr="00A02CB8">
          <w:rPr>
            <w:iCs/>
            <w:u w:val="single"/>
            <w:lang w:eastAsia="ar-SA"/>
          </w:rPr>
          <w:t>://</w:t>
        </w:r>
        <w:r w:rsidRPr="00A02CB8">
          <w:rPr>
            <w:iCs/>
            <w:u w:val="single"/>
            <w:lang w:val="en-US" w:eastAsia="ar-SA"/>
          </w:rPr>
          <w:t>www</w:t>
        </w:r>
        <w:r w:rsidRPr="00A02CB8">
          <w:rPr>
            <w:iCs/>
            <w:u w:val="single"/>
            <w:lang w:eastAsia="ar-SA"/>
          </w:rPr>
          <w:t>.</w:t>
        </w:r>
        <w:proofErr w:type="spellStart"/>
        <w:r w:rsidRPr="00A02CB8">
          <w:rPr>
            <w:iCs/>
            <w:u w:val="single"/>
            <w:lang w:val="en-US" w:eastAsia="ar-SA"/>
          </w:rPr>
          <w:t>gks</w:t>
        </w:r>
        <w:proofErr w:type="spellEnd"/>
        <w:r w:rsidRPr="00A02CB8">
          <w:rPr>
            <w:iCs/>
            <w:u w:val="single"/>
            <w:lang w:eastAsia="ar-SA"/>
          </w:rPr>
          <w:t>.</w:t>
        </w:r>
        <w:proofErr w:type="spellStart"/>
        <w:r w:rsidRPr="00A02CB8">
          <w:rPr>
            <w:iCs/>
            <w:u w:val="single"/>
            <w:lang w:val="en-US" w:eastAsia="ar-SA"/>
          </w:rPr>
          <w:t>ru</w:t>
        </w:r>
        <w:proofErr w:type="spellEnd"/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wps</w:t>
        </w:r>
        <w:proofErr w:type="spellEnd"/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wcm</w:t>
        </w:r>
        <w:proofErr w:type="spellEnd"/>
        <w:r w:rsidRPr="00A02CB8">
          <w:rPr>
            <w:iCs/>
            <w:u w:val="single"/>
            <w:lang w:eastAsia="ar-SA"/>
          </w:rPr>
          <w:t>/</w:t>
        </w:r>
        <w:r w:rsidRPr="00A02CB8">
          <w:rPr>
            <w:iCs/>
            <w:u w:val="single"/>
            <w:lang w:val="en-US" w:eastAsia="ar-SA"/>
          </w:rPr>
          <w:t>connect</w:t>
        </w:r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rosstat</w:t>
        </w:r>
        <w:proofErr w:type="spellEnd"/>
        <w:r w:rsidRPr="00A02CB8">
          <w:rPr>
            <w:iCs/>
            <w:u w:val="single"/>
            <w:lang w:eastAsia="ar-SA"/>
          </w:rPr>
          <w:t>_</w:t>
        </w:r>
        <w:r w:rsidRPr="00A02CB8">
          <w:rPr>
            <w:iCs/>
            <w:u w:val="single"/>
            <w:lang w:val="en-US" w:eastAsia="ar-SA"/>
          </w:rPr>
          <w:t>main</w:t>
        </w:r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rosstat</w:t>
        </w:r>
        <w:proofErr w:type="spellEnd"/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ru</w:t>
        </w:r>
        <w:proofErr w:type="spellEnd"/>
        <w:r w:rsidRPr="00A02CB8">
          <w:rPr>
            <w:iCs/>
            <w:u w:val="single"/>
            <w:lang w:eastAsia="ar-SA"/>
          </w:rPr>
          <w:t>/</w:t>
        </w:r>
        <w:r w:rsidRPr="00A02CB8">
          <w:rPr>
            <w:iCs/>
            <w:u w:val="single"/>
            <w:lang w:val="en-US" w:eastAsia="ar-SA"/>
          </w:rPr>
          <w:t>statistics</w:t>
        </w:r>
        <w:r w:rsidRPr="00A02CB8">
          <w:rPr>
            <w:iCs/>
            <w:u w:val="single"/>
            <w:lang w:eastAsia="ar-SA"/>
          </w:rPr>
          <w:t>/</w:t>
        </w:r>
        <w:r w:rsidRPr="00A02CB8">
          <w:rPr>
            <w:iCs/>
            <w:u w:val="single"/>
            <w:lang w:val="en-US" w:eastAsia="ar-SA"/>
          </w:rPr>
          <w:t>databases</w:t>
        </w:r>
        <w:r w:rsidRPr="00A02CB8">
          <w:rPr>
            <w:iCs/>
            <w:u w:val="single"/>
            <w:lang w:eastAsia="ar-SA"/>
          </w:rPr>
          <w:t>/</w:t>
        </w:r>
      </w:hyperlink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- </w:t>
      </w:r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 базы данных на Едином Интернет-портале Росстата;</w:t>
      </w:r>
    </w:p>
    <w:p w:rsidR="00091699" w:rsidRPr="00A02CB8" w:rsidRDefault="00091699" w:rsidP="00091699">
      <w:pPr>
        <w:numPr>
          <w:ilvl w:val="0"/>
          <w:numId w:val="24"/>
        </w:numPr>
        <w:shd w:val="clear" w:color="auto" w:fill="FFFFFF"/>
        <w:suppressAutoHyphens/>
        <w:rPr>
          <w:lang w:eastAsia="ar-SA"/>
        </w:rPr>
      </w:pPr>
      <w:hyperlink r:id="rId22" w:history="1">
        <w:r w:rsidRPr="00A02CB8">
          <w:rPr>
            <w:iCs/>
            <w:u w:val="single"/>
            <w:lang w:val="en-US" w:eastAsia="ar-SA"/>
          </w:rPr>
          <w:t>http</w:t>
        </w:r>
        <w:r w:rsidRPr="00A02CB8">
          <w:rPr>
            <w:iCs/>
            <w:u w:val="single"/>
            <w:lang w:eastAsia="ar-SA"/>
          </w:rPr>
          <w:t>://</w:t>
        </w:r>
        <w:r w:rsidRPr="00A02CB8">
          <w:rPr>
            <w:iCs/>
            <w:u w:val="single"/>
            <w:lang w:val="en-US" w:eastAsia="ar-SA"/>
          </w:rPr>
          <w:t>inion</w:t>
        </w:r>
        <w:r w:rsidRPr="00A02CB8">
          <w:rPr>
            <w:iCs/>
            <w:u w:val="single"/>
            <w:lang w:eastAsia="ar-SA"/>
          </w:rPr>
          <w:t>.</w:t>
        </w:r>
        <w:proofErr w:type="spellStart"/>
        <w:r w:rsidRPr="00A02CB8">
          <w:rPr>
            <w:iCs/>
            <w:u w:val="single"/>
            <w:lang w:val="en-US" w:eastAsia="ar-SA"/>
          </w:rPr>
          <w:t>ru</w:t>
        </w:r>
        <w:proofErr w:type="spellEnd"/>
        <w:r w:rsidRPr="00A02CB8">
          <w:rPr>
            <w:iCs/>
            <w:u w:val="single"/>
            <w:lang w:eastAsia="ar-SA"/>
          </w:rPr>
          <w:t>/</w:t>
        </w:r>
        <w:r w:rsidRPr="00A02CB8">
          <w:rPr>
            <w:iCs/>
            <w:u w:val="single"/>
            <w:lang w:val="en-US" w:eastAsia="ar-SA"/>
          </w:rPr>
          <w:t>resources</w:t>
        </w:r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bazy</w:t>
        </w:r>
        <w:proofErr w:type="spellEnd"/>
        <w:r w:rsidRPr="00A02CB8">
          <w:rPr>
            <w:iCs/>
            <w:u w:val="single"/>
            <w:lang w:eastAsia="ar-SA"/>
          </w:rPr>
          <w:t>-</w:t>
        </w:r>
        <w:proofErr w:type="spellStart"/>
        <w:r w:rsidRPr="00A02CB8">
          <w:rPr>
            <w:iCs/>
            <w:u w:val="single"/>
            <w:lang w:val="en-US" w:eastAsia="ar-SA"/>
          </w:rPr>
          <w:t>dannykh</w:t>
        </w:r>
        <w:proofErr w:type="spellEnd"/>
        <w:r w:rsidRPr="00A02CB8">
          <w:rPr>
            <w:iCs/>
            <w:u w:val="single"/>
            <w:lang w:eastAsia="ar-SA"/>
          </w:rPr>
          <w:t>-</w:t>
        </w:r>
        <w:r w:rsidRPr="00A02CB8">
          <w:rPr>
            <w:iCs/>
            <w:u w:val="single"/>
            <w:lang w:val="en-US" w:eastAsia="ar-SA"/>
          </w:rPr>
          <w:t>inion</w:t>
        </w:r>
        <w:r w:rsidRPr="00A02CB8">
          <w:rPr>
            <w:iCs/>
            <w:u w:val="single"/>
            <w:lang w:eastAsia="ar-SA"/>
          </w:rPr>
          <w:t>-</w:t>
        </w:r>
        <w:r w:rsidRPr="00A02CB8">
          <w:rPr>
            <w:iCs/>
            <w:u w:val="single"/>
            <w:lang w:val="en-US" w:eastAsia="ar-SA"/>
          </w:rPr>
          <w:t>ran</w:t>
        </w:r>
        <w:r w:rsidRPr="00A02CB8">
          <w:rPr>
            <w:iCs/>
            <w:u w:val="single"/>
            <w:lang w:eastAsia="ar-SA"/>
          </w:rPr>
          <w:t>/</w:t>
        </w:r>
      </w:hyperlink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- </w:t>
      </w:r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091699" w:rsidRPr="00A02CB8" w:rsidRDefault="00091699" w:rsidP="00091699">
      <w:pPr>
        <w:numPr>
          <w:ilvl w:val="0"/>
          <w:numId w:val="24"/>
        </w:numPr>
        <w:shd w:val="clear" w:color="auto" w:fill="FFFFFF"/>
        <w:suppressAutoHyphens/>
        <w:rPr>
          <w:lang w:eastAsia="ar-SA"/>
        </w:rPr>
      </w:pPr>
      <w:hyperlink r:id="rId23" w:history="1">
        <w:r w:rsidRPr="00A02CB8">
          <w:rPr>
            <w:iCs/>
            <w:u w:val="single"/>
            <w:lang w:val="en-US" w:eastAsia="ar-SA"/>
          </w:rPr>
          <w:t>http</w:t>
        </w:r>
        <w:r w:rsidRPr="00A02CB8">
          <w:rPr>
            <w:iCs/>
            <w:u w:val="single"/>
            <w:lang w:eastAsia="ar-SA"/>
          </w:rPr>
          <w:t>://</w:t>
        </w:r>
        <w:r w:rsidRPr="00A02CB8">
          <w:rPr>
            <w:iCs/>
            <w:u w:val="single"/>
            <w:lang w:val="en-US" w:eastAsia="ar-SA"/>
          </w:rPr>
          <w:t>www</w:t>
        </w:r>
        <w:r w:rsidRPr="00A02CB8">
          <w:rPr>
            <w:iCs/>
            <w:u w:val="single"/>
            <w:lang w:eastAsia="ar-SA"/>
          </w:rPr>
          <w:t>.</w:t>
        </w:r>
        <w:proofErr w:type="spellStart"/>
        <w:r w:rsidRPr="00A02CB8">
          <w:rPr>
            <w:iCs/>
            <w:u w:val="single"/>
            <w:lang w:val="en-US" w:eastAsia="ar-SA"/>
          </w:rPr>
          <w:t>scopus</w:t>
        </w:r>
        <w:proofErr w:type="spellEnd"/>
        <w:r w:rsidRPr="00A02CB8">
          <w:rPr>
            <w:iCs/>
            <w:u w:val="single"/>
            <w:lang w:eastAsia="ar-SA"/>
          </w:rPr>
          <w:t>.</w:t>
        </w:r>
        <w:r w:rsidRPr="00A02CB8">
          <w:rPr>
            <w:iCs/>
            <w:u w:val="single"/>
            <w:lang w:val="en-US" w:eastAsia="ar-SA"/>
          </w:rPr>
          <w:t>com</w:t>
        </w:r>
        <w:r w:rsidRPr="00A02CB8">
          <w:rPr>
            <w:iCs/>
            <w:u w:val="single"/>
            <w:lang w:eastAsia="ar-SA"/>
          </w:rPr>
          <w:t>/</w:t>
        </w:r>
      </w:hyperlink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- реферативная база данных </w:t>
      </w:r>
      <w:r w:rsidRPr="00A02CB8">
        <w:rPr>
          <w:iCs/>
          <w:lang w:val="en-US" w:eastAsia="ar-SA"/>
        </w:rPr>
        <w:t>Scopus</w:t>
      </w:r>
      <w:r w:rsidRPr="00A02CB8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091699" w:rsidRPr="00A02CB8" w:rsidRDefault="00091699" w:rsidP="00091699">
      <w:pPr>
        <w:numPr>
          <w:ilvl w:val="0"/>
          <w:numId w:val="24"/>
        </w:numPr>
        <w:shd w:val="clear" w:color="auto" w:fill="FFFFFF"/>
        <w:suppressAutoHyphens/>
        <w:rPr>
          <w:lang w:eastAsia="ar-SA"/>
        </w:rPr>
      </w:pPr>
      <w:hyperlink r:id="rId24" w:history="1">
        <w:r w:rsidRPr="00A02CB8">
          <w:rPr>
            <w:iCs/>
            <w:u w:val="single"/>
            <w:lang w:val="en-US" w:eastAsia="ar-SA"/>
          </w:rPr>
          <w:t>http</w:t>
        </w:r>
        <w:r w:rsidRPr="00A02CB8">
          <w:rPr>
            <w:iCs/>
            <w:u w:val="single"/>
            <w:lang w:eastAsia="ar-SA"/>
          </w:rPr>
          <w:t>://</w:t>
        </w:r>
        <w:proofErr w:type="spellStart"/>
        <w:r w:rsidRPr="00A02CB8">
          <w:rPr>
            <w:iCs/>
            <w:u w:val="single"/>
            <w:lang w:val="en-US" w:eastAsia="ar-SA"/>
          </w:rPr>
          <w:t>elibrary</w:t>
        </w:r>
        <w:proofErr w:type="spellEnd"/>
        <w:r w:rsidRPr="00A02CB8">
          <w:rPr>
            <w:iCs/>
            <w:u w:val="single"/>
            <w:lang w:eastAsia="ar-SA"/>
          </w:rPr>
          <w:t>.</w:t>
        </w:r>
        <w:proofErr w:type="spellStart"/>
        <w:r w:rsidRPr="00A02CB8">
          <w:rPr>
            <w:iCs/>
            <w:u w:val="single"/>
            <w:lang w:val="en-US" w:eastAsia="ar-SA"/>
          </w:rPr>
          <w:t>ru</w:t>
        </w:r>
        <w:proofErr w:type="spellEnd"/>
        <w:r w:rsidRPr="00A02CB8">
          <w:rPr>
            <w:iCs/>
            <w:u w:val="single"/>
            <w:lang w:eastAsia="ar-SA"/>
          </w:rPr>
          <w:t>/</w:t>
        </w:r>
        <w:proofErr w:type="spellStart"/>
        <w:r w:rsidRPr="00A02CB8">
          <w:rPr>
            <w:iCs/>
            <w:u w:val="single"/>
            <w:lang w:val="en-US" w:eastAsia="ar-SA"/>
          </w:rPr>
          <w:t>defaultx</w:t>
        </w:r>
        <w:proofErr w:type="spellEnd"/>
        <w:r w:rsidRPr="00A02CB8">
          <w:rPr>
            <w:iCs/>
            <w:u w:val="single"/>
            <w:lang w:eastAsia="ar-SA"/>
          </w:rPr>
          <w:t>.</w:t>
        </w:r>
        <w:r w:rsidRPr="00A02CB8">
          <w:rPr>
            <w:iCs/>
            <w:u w:val="single"/>
            <w:lang w:val="en-US" w:eastAsia="ar-SA"/>
          </w:rPr>
          <w:t>asp</w:t>
        </w:r>
      </w:hyperlink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 xml:space="preserve">- </w:t>
      </w:r>
      <w:r w:rsidRPr="00A02CB8">
        <w:rPr>
          <w:iCs/>
          <w:lang w:val="en-US" w:eastAsia="ar-SA"/>
        </w:rPr>
        <w:t>  </w:t>
      </w:r>
      <w:r w:rsidRPr="00A02CB8">
        <w:rPr>
          <w:iCs/>
          <w:lang w:eastAsia="ar-SA"/>
        </w:rPr>
        <w:t>крупнейший российский информационный портал</w:t>
      </w:r>
      <w:r w:rsidRPr="00A02CB8">
        <w:rPr>
          <w:iCs/>
          <w:lang w:val="en-US" w:eastAsia="ar-SA"/>
        </w:rPr>
        <w:t> </w:t>
      </w:r>
      <w:r w:rsidRPr="00A02CB8">
        <w:rPr>
          <w:iCs/>
          <w:lang w:eastAsia="ar-SA"/>
        </w:rPr>
        <w:t>электронных журналов и баз данных по всем отраслям наук;</w:t>
      </w:r>
    </w:p>
    <w:p w:rsidR="00091699" w:rsidRPr="00A02CB8" w:rsidRDefault="00091699" w:rsidP="00091699">
      <w:pPr>
        <w:numPr>
          <w:ilvl w:val="0"/>
          <w:numId w:val="24"/>
        </w:numPr>
        <w:rPr>
          <w:lang w:eastAsia="ar-SA"/>
        </w:rPr>
      </w:pPr>
      <w:r w:rsidRPr="00A02CB8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A02CB8">
        <w:rPr>
          <w:lang w:eastAsia="ar-SA"/>
        </w:rPr>
        <w:t>ь</w:t>
      </w:r>
      <w:r w:rsidRPr="00A02CB8">
        <w:rPr>
          <w:lang w:eastAsia="ar-SA"/>
        </w:rPr>
        <w:t>ству Российской Федерации;</w:t>
      </w:r>
    </w:p>
    <w:p w:rsidR="00091699" w:rsidRDefault="00091699" w:rsidP="00091699">
      <w:pPr>
        <w:shd w:val="clear" w:color="auto" w:fill="FFFFFF"/>
        <w:suppressAutoHyphens/>
        <w:ind w:left="720"/>
        <w:rPr>
          <w:lang w:eastAsia="ar-SA"/>
        </w:rPr>
      </w:pPr>
      <w:r w:rsidRPr="00A02CB8">
        <w:rPr>
          <w:lang w:eastAsia="ar-SA"/>
        </w:rPr>
        <w:t>и т.д.</w:t>
      </w:r>
    </w:p>
    <w:p w:rsidR="00091699" w:rsidRPr="00A02CB8" w:rsidRDefault="00091699" w:rsidP="00091699">
      <w:pPr>
        <w:shd w:val="clear" w:color="auto" w:fill="FFFFFF"/>
        <w:suppressAutoHyphens/>
        <w:ind w:left="720"/>
        <w:rPr>
          <w:lang w:eastAsia="ar-SA"/>
        </w:rPr>
      </w:pPr>
    </w:p>
    <w:p w:rsidR="00A17A3D" w:rsidRPr="00A02CB8" w:rsidRDefault="00A17A3D" w:rsidP="00A17A3D">
      <w:pPr>
        <w:tabs>
          <w:tab w:val="right" w:leader="underscore" w:pos="8505"/>
        </w:tabs>
        <w:jc w:val="both"/>
      </w:pPr>
      <w:r w:rsidRPr="00A02CB8">
        <w:t xml:space="preserve">9.4.3 </w:t>
      </w:r>
      <w:r w:rsidRPr="00FE17FF">
        <w:t>Лицензионное</w:t>
      </w:r>
      <w:r w:rsidRPr="00A02CB8">
        <w:t xml:space="preserve"> </w:t>
      </w:r>
      <w:r w:rsidRPr="00FE17FF">
        <w:t>программное</w:t>
      </w:r>
      <w:r w:rsidRPr="00A02CB8">
        <w:t xml:space="preserve"> </w:t>
      </w:r>
      <w:r w:rsidRPr="00FE17FF">
        <w:t>обеспечение</w:t>
      </w:r>
      <w:r w:rsidRPr="00A02CB8">
        <w:t xml:space="preserve">  </w:t>
      </w:r>
    </w:p>
    <w:p w:rsidR="00A17A3D" w:rsidRPr="00A17A3D" w:rsidRDefault="00A17A3D" w:rsidP="00A17A3D">
      <w:pPr>
        <w:ind w:left="34"/>
        <w:rPr>
          <w:color w:val="000000"/>
          <w:lang w:bidi="ru-RU"/>
        </w:rPr>
      </w:pPr>
      <w:r w:rsidRPr="00E212F1">
        <w:rPr>
          <w:color w:val="000000"/>
          <w:lang w:val="en-US" w:bidi="ru-RU"/>
        </w:rPr>
        <w:t>Microsoft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Windows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Professional</w:t>
      </w:r>
      <w:r w:rsidRPr="00A17A3D">
        <w:rPr>
          <w:color w:val="000000"/>
          <w:lang w:bidi="ru-RU"/>
        </w:rPr>
        <w:t xml:space="preserve"> 7 </w:t>
      </w:r>
      <w:r w:rsidRPr="00E212F1">
        <w:rPr>
          <w:color w:val="000000"/>
          <w:lang w:val="en-US" w:bidi="ru-RU"/>
        </w:rPr>
        <w:t>Russian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Upgrade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Academic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Open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No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val="en-US" w:bidi="ru-RU"/>
        </w:rPr>
        <w:t>Level</w:t>
      </w:r>
      <w:r w:rsidRPr="00A17A3D">
        <w:rPr>
          <w:color w:val="000000"/>
          <w:lang w:bidi="ru-RU"/>
        </w:rPr>
        <w:t>,</w:t>
      </w:r>
      <w:r w:rsidRPr="00E212F1">
        <w:rPr>
          <w:color w:val="000000"/>
          <w:lang w:val="en-US" w:bidi="ru-RU"/>
        </w:rPr>
        <w:t> </w:t>
      </w:r>
      <w:r w:rsidRPr="00E212F1">
        <w:rPr>
          <w:color w:val="000000"/>
          <w:lang w:bidi="ru-RU"/>
        </w:rPr>
        <w:t>артикул</w:t>
      </w:r>
      <w:r w:rsidRPr="00E212F1">
        <w:rPr>
          <w:color w:val="000000"/>
          <w:lang w:val="en-US" w:bidi="ru-RU"/>
        </w:rPr>
        <w:t> FQC</w:t>
      </w:r>
      <w:r w:rsidRPr="00A17A3D">
        <w:rPr>
          <w:color w:val="000000"/>
          <w:lang w:bidi="ru-RU"/>
        </w:rPr>
        <w:t>-02306,</w:t>
      </w:r>
      <w:r w:rsidRPr="00E212F1">
        <w:rPr>
          <w:color w:val="000000"/>
          <w:lang w:val="en-US" w:bidi="ru-RU"/>
        </w:rPr>
        <w:t> </w:t>
      </w:r>
      <w:r w:rsidRPr="00E212F1">
        <w:rPr>
          <w:color w:val="000000"/>
          <w:lang w:bidi="ru-RU"/>
        </w:rPr>
        <w:t>лицензия</w:t>
      </w:r>
      <w:r w:rsidRPr="00E212F1">
        <w:rPr>
          <w:color w:val="000000"/>
          <w:lang w:val="en-US" w:bidi="ru-RU"/>
        </w:rPr>
        <w:t> </w:t>
      </w:r>
      <w:r w:rsidRPr="00A17A3D">
        <w:rPr>
          <w:color w:val="000000"/>
          <w:lang w:bidi="ru-RU"/>
        </w:rPr>
        <w:t>№ 46255382</w:t>
      </w:r>
      <w:r w:rsidRPr="00E212F1">
        <w:rPr>
          <w:color w:val="000000"/>
          <w:lang w:val="en-US" w:bidi="ru-RU"/>
        </w:rPr>
        <w:t> </w:t>
      </w:r>
      <w:r w:rsidRPr="00E212F1">
        <w:rPr>
          <w:color w:val="000000"/>
          <w:lang w:bidi="ru-RU"/>
        </w:rPr>
        <w:t>от</w:t>
      </w:r>
      <w:r w:rsidRPr="00E212F1">
        <w:rPr>
          <w:color w:val="000000"/>
          <w:lang w:val="en-US" w:bidi="ru-RU"/>
        </w:rPr>
        <w:t> </w:t>
      </w:r>
      <w:r w:rsidRPr="00A17A3D">
        <w:rPr>
          <w:color w:val="000000"/>
          <w:lang w:bidi="ru-RU"/>
        </w:rPr>
        <w:t>11.12.2009 (</w:t>
      </w:r>
      <w:r w:rsidRPr="00E212F1">
        <w:rPr>
          <w:color w:val="000000"/>
          <w:lang w:bidi="ru-RU"/>
        </w:rPr>
        <w:t>копия</w:t>
      </w:r>
      <w:r w:rsidRPr="00A17A3D">
        <w:rPr>
          <w:color w:val="000000"/>
          <w:lang w:bidi="ru-RU"/>
        </w:rPr>
        <w:t xml:space="preserve"> </w:t>
      </w:r>
      <w:r w:rsidRPr="00E212F1">
        <w:rPr>
          <w:color w:val="000000"/>
          <w:lang w:bidi="ru-RU"/>
        </w:rPr>
        <w:t>л</w:t>
      </w:r>
      <w:r w:rsidRPr="00E212F1">
        <w:rPr>
          <w:color w:val="000000"/>
          <w:lang w:bidi="ru-RU"/>
        </w:rPr>
        <w:t>и</w:t>
      </w:r>
      <w:r w:rsidRPr="00E212F1">
        <w:rPr>
          <w:color w:val="000000"/>
          <w:lang w:bidi="ru-RU"/>
        </w:rPr>
        <w:t>цензии</w:t>
      </w:r>
      <w:r w:rsidRPr="00A17A3D">
        <w:rPr>
          <w:color w:val="000000"/>
          <w:lang w:bidi="ru-RU"/>
        </w:rPr>
        <w:t>);</w:t>
      </w:r>
    </w:p>
    <w:p w:rsidR="00A17A3D" w:rsidRPr="00E212F1" w:rsidRDefault="00A17A3D" w:rsidP="00A17A3D">
      <w:pPr>
        <w:ind w:left="34"/>
        <w:rPr>
          <w:color w:val="000000"/>
          <w:lang w:val="en-US" w:bidi="ru-RU"/>
        </w:rPr>
      </w:pPr>
      <w:r w:rsidRPr="00E212F1">
        <w:rPr>
          <w:color w:val="000000"/>
          <w:lang w:val="en-US" w:bidi="ru-RU"/>
        </w:rPr>
        <w:lastRenderedPageBreak/>
        <w:t>Microsoft Office Professional Plus 2010 Russian Academic Open No Level, </w:t>
      </w:r>
      <w:r w:rsidRPr="00E212F1">
        <w:rPr>
          <w:color w:val="000000"/>
          <w:lang w:bidi="ru-RU"/>
        </w:rPr>
        <w:t>лицензия</w:t>
      </w:r>
      <w:r w:rsidRPr="00E212F1">
        <w:rPr>
          <w:color w:val="000000"/>
          <w:lang w:val="en-US" w:bidi="ru-RU"/>
        </w:rPr>
        <w:t> 47122150 </w:t>
      </w:r>
      <w:r w:rsidRPr="00E212F1">
        <w:rPr>
          <w:color w:val="000000"/>
          <w:lang w:bidi="ru-RU"/>
        </w:rPr>
        <w:t>от</w:t>
      </w:r>
      <w:r w:rsidRPr="00E212F1">
        <w:rPr>
          <w:color w:val="000000"/>
          <w:lang w:val="en-US" w:bidi="ru-RU"/>
        </w:rPr>
        <w:t> 30.06.2010, </w:t>
      </w:r>
      <w:r w:rsidRPr="00E212F1">
        <w:rPr>
          <w:color w:val="000000"/>
          <w:lang w:bidi="ru-RU"/>
        </w:rPr>
        <w:t>справка</w:t>
      </w:r>
      <w:r w:rsidRPr="00E212F1">
        <w:rPr>
          <w:color w:val="000000"/>
          <w:lang w:val="en-US" w:bidi="ru-RU"/>
        </w:rPr>
        <w:t> Microsoft «</w:t>
      </w:r>
      <w:r w:rsidRPr="00E212F1">
        <w:rPr>
          <w:color w:val="000000"/>
          <w:lang w:bidi="ru-RU"/>
        </w:rPr>
        <w:t>Условия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испол</w:t>
      </w:r>
      <w:r w:rsidRPr="00E212F1">
        <w:rPr>
          <w:color w:val="000000"/>
          <w:lang w:bidi="ru-RU"/>
        </w:rPr>
        <w:t>ь</w:t>
      </w:r>
      <w:r w:rsidRPr="00E212F1">
        <w:rPr>
          <w:color w:val="000000"/>
          <w:lang w:bidi="ru-RU"/>
        </w:rPr>
        <w:t>зования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лицензии</w:t>
      </w:r>
      <w:r w:rsidRPr="00E212F1">
        <w:rPr>
          <w:color w:val="000000"/>
          <w:lang w:val="en-US" w:bidi="ru-RU"/>
        </w:rPr>
        <w:t>»;</w:t>
      </w:r>
    </w:p>
    <w:p w:rsidR="00A17A3D" w:rsidRPr="00E212F1" w:rsidRDefault="00A17A3D" w:rsidP="00A17A3D">
      <w:pPr>
        <w:ind w:left="34"/>
        <w:rPr>
          <w:i/>
          <w:color w:val="000000"/>
          <w:lang w:val="en-US" w:bidi="ru-RU"/>
        </w:rPr>
      </w:pPr>
      <w:r w:rsidRPr="00E212F1">
        <w:rPr>
          <w:color w:val="000000"/>
          <w:lang w:val="en-US" w:bidi="ru-RU"/>
        </w:rPr>
        <w:t>Dr. Web Desktop Security Suite, </w:t>
      </w:r>
      <w:r w:rsidRPr="00E212F1">
        <w:rPr>
          <w:color w:val="000000"/>
          <w:lang w:bidi="ru-RU"/>
        </w:rPr>
        <w:t>Антивирус</w:t>
      </w:r>
      <w:r w:rsidRPr="00E212F1">
        <w:rPr>
          <w:color w:val="000000"/>
          <w:lang w:val="en-US" w:bidi="ru-RU"/>
        </w:rPr>
        <w:t> + </w:t>
      </w:r>
      <w:r w:rsidRPr="00E212F1">
        <w:rPr>
          <w:color w:val="000000"/>
          <w:lang w:bidi="ru-RU"/>
        </w:rPr>
        <w:t>Центр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управления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на</w:t>
      </w:r>
      <w:r w:rsidRPr="00E212F1">
        <w:rPr>
          <w:color w:val="000000"/>
          <w:lang w:val="en-US" w:bidi="ru-RU"/>
        </w:rPr>
        <w:t> 12 </w:t>
      </w:r>
      <w:proofErr w:type="spellStart"/>
      <w:r w:rsidRPr="00E212F1">
        <w:rPr>
          <w:color w:val="000000"/>
          <w:lang w:bidi="ru-RU"/>
        </w:rPr>
        <w:t>мес</w:t>
      </w:r>
      <w:proofErr w:type="spellEnd"/>
      <w:r w:rsidRPr="00E212F1">
        <w:rPr>
          <w:color w:val="000000"/>
          <w:lang w:val="en-US" w:bidi="ru-RU"/>
        </w:rPr>
        <w:t>., </w:t>
      </w:r>
      <w:r w:rsidRPr="00E212F1">
        <w:rPr>
          <w:color w:val="000000"/>
          <w:lang w:bidi="ru-RU"/>
        </w:rPr>
        <w:t>артикул</w:t>
      </w:r>
      <w:r w:rsidRPr="00E212F1">
        <w:rPr>
          <w:color w:val="000000"/>
          <w:lang w:val="en-US" w:bidi="ru-RU"/>
        </w:rPr>
        <w:t> LBWAC-12M-200-B1, </w:t>
      </w:r>
      <w:r w:rsidRPr="00E212F1">
        <w:rPr>
          <w:color w:val="000000"/>
          <w:lang w:bidi="ru-RU"/>
        </w:rPr>
        <w:t>договор</w:t>
      </w:r>
      <w:r w:rsidRPr="00E212F1">
        <w:rPr>
          <w:color w:val="000000"/>
          <w:lang w:val="en-US" w:bidi="ru-RU"/>
        </w:rPr>
        <w:t>  </w:t>
      </w:r>
      <w:r w:rsidRPr="00E212F1">
        <w:rPr>
          <w:color w:val="000000"/>
          <w:lang w:bidi="ru-RU"/>
        </w:rPr>
        <w:t>с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АО</w:t>
      </w:r>
      <w:r w:rsidRPr="00E212F1">
        <w:rPr>
          <w:color w:val="000000"/>
          <w:lang w:val="en-US" w:bidi="ru-RU"/>
        </w:rPr>
        <w:t> «</w:t>
      </w:r>
      <w:proofErr w:type="spellStart"/>
      <w:r w:rsidRPr="00E212F1">
        <w:rPr>
          <w:color w:val="000000"/>
          <w:lang w:bidi="ru-RU"/>
        </w:rPr>
        <w:t>СофтЛайн</w:t>
      </w:r>
      <w:proofErr w:type="spellEnd"/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Трейд</w:t>
      </w:r>
      <w:r w:rsidRPr="00E212F1">
        <w:rPr>
          <w:color w:val="000000"/>
          <w:lang w:val="en-US" w:bidi="ru-RU"/>
        </w:rPr>
        <w:t>»  № 219/17-</w:t>
      </w:r>
      <w:r w:rsidRPr="00E212F1">
        <w:rPr>
          <w:color w:val="000000"/>
          <w:lang w:bidi="ru-RU"/>
        </w:rPr>
        <w:t>КС</w:t>
      </w:r>
      <w:r w:rsidRPr="00E212F1">
        <w:rPr>
          <w:color w:val="000000"/>
          <w:lang w:val="en-US" w:bidi="ru-RU"/>
        </w:rPr>
        <w:t xml:space="preserve"> </w:t>
      </w:r>
      <w:r w:rsidRPr="00E212F1">
        <w:rPr>
          <w:color w:val="000000"/>
          <w:lang w:bidi="ru-RU"/>
        </w:rPr>
        <w:t>от</w:t>
      </w:r>
      <w:r w:rsidRPr="00E212F1">
        <w:rPr>
          <w:color w:val="000000"/>
          <w:lang w:val="en-US" w:bidi="ru-RU"/>
        </w:rPr>
        <w:t> 13.12 2017</w:t>
      </w:r>
    </w:p>
    <w:p w:rsidR="001213AE" w:rsidRPr="00A17A3D" w:rsidRDefault="001213AE" w:rsidP="00091699">
      <w:pPr>
        <w:pStyle w:val="a5"/>
        <w:spacing w:before="0" w:beforeAutospacing="0" w:after="0" w:afterAutospacing="0"/>
        <w:rPr>
          <w:lang w:val="en-US" w:eastAsia="ar-SA"/>
        </w:rPr>
      </w:pPr>
    </w:p>
    <w:sectPr w:rsidR="001213AE" w:rsidRPr="00A17A3D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18" w:rsidRDefault="00571D18">
      <w:r>
        <w:separator/>
      </w:r>
    </w:p>
  </w:endnote>
  <w:endnote w:type="continuationSeparator" w:id="0">
    <w:p w:rsidR="00571D18" w:rsidRDefault="0057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Default="00D16E39">
    <w:pPr>
      <w:pStyle w:val="af9"/>
      <w:jc w:val="right"/>
    </w:pPr>
    <w:fldSimple w:instr="PAGE   \* MERGEFORMAT">
      <w:r w:rsidR="00E3190B">
        <w:rPr>
          <w:noProof/>
        </w:rPr>
        <w:t>12</w:t>
      </w:r>
    </w:fldSimple>
  </w:p>
  <w:p w:rsidR="00D16E39" w:rsidRDefault="00D16E3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39" w:rsidRPr="000D3988" w:rsidRDefault="00D16E39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18" w:rsidRDefault="00571D18">
      <w:r>
        <w:separator/>
      </w:r>
    </w:p>
  </w:footnote>
  <w:footnote w:type="continuationSeparator" w:id="0">
    <w:p w:rsidR="00571D18" w:rsidRDefault="0057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10F2"/>
    <w:multiLevelType w:val="hybridMultilevel"/>
    <w:tmpl w:val="6BC6E8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341D"/>
    <w:multiLevelType w:val="hybridMultilevel"/>
    <w:tmpl w:val="54C0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21BE4"/>
    <w:multiLevelType w:val="multilevel"/>
    <w:tmpl w:val="752A39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321AD"/>
    <w:multiLevelType w:val="hybridMultilevel"/>
    <w:tmpl w:val="683AE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B3943"/>
    <w:multiLevelType w:val="hybridMultilevel"/>
    <w:tmpl w:val="F29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C33C1C"/>
    <w:multiLevelType w:val="hybridMultilevel"/>
    <w:tmpl w:val="53066B94"/>
    <w:lvl w:ilvl="0" w:tplc="87600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23536"/>
    <w:multiLevelType w:val="hybridMultilevel"/>
    <w:tmpl w:val="6A1C0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66739"/>
    <w:multiLevelType w:val="hybridMultilevel"/>
    <w:tmpl w:val="691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14934"/>
    <w:multiLevelType w:val="hybridMultilevel"/>
    <w:tmpl w:val="2D8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425BD"/>
    <w:multiLevelType w:val="hybridMultilevel"/>
    <w:tmpl w:val="F80E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"/>
  </w:num>
  <w:num w:numId="4">
    <w:abstractNumId w:val="36"/>
  </w:num>
  <w:num w:numId="5">
    <w:abstractNumId w:val="21"/>
  </w:num>
  <w:num w:numId="6">
    <w:abstractNumId w:val="25"/>
  </w:num>
  <w:num w:numId="7">
    <w:abstractNumId w:val="11"/>
  </w:num>
  <w:num w:numId="8">
    <w:abstractNumId w:val="12"/>
  </w:num>
  <w:num w:numId="9">
    <w:abstractNumId w:val="33"/>
  </w:num>
  <w:num w:numId="10">
    <w:abstractNumId w:val="6"/>
  </w:num>
  <w:num w:numId="11">
    <w:abstractNumId w:val="14"/>
  </w:num>
  <w:num w:numId="12">
    <w:abstractNumId w:val="22"/>
  </w:num>
  <w:num w:numId="13">
    <w:abstractNumId w:val="31"/>
  </w:num>
  <w:num w:numId="14">
    <w:abstractNumId w:val="18"/>
  </w:num>
  <w:num w:numId="15">
    <w:abstractNumId w:val="19"/>
  </w:num>
  <w:num w:numId="16">
    <w:abstractNumId w:val="9"/>
  </w:num>
  <w:num w:numId="17">
    <w:abstractNumId w:val="32"/>
  </w:num>
  <w:num w:numId="18">
    <w:abstractNumId w:val="3"/>
  </w:num>
  <w:num w:numId="19">
    <w:abstractNumId w:val="7"/>
  </w:num>
  <w:num w:numId="20">
    <w:abstractNumId w:val="34"/>
  </w:num>
  <w:num w:numId="21">
    <w:abstractNumId w:val="5"/>
  </w:num>
  <w:num w:numId="22">
    <w:abstractNumId w:val="35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  <w:num w:numId="30">
    <w:abstractNumId w:val="8"/>
  </w:num>
  <w:num w:numId="31">
    <w:abstractNumId w:val="27"/>
  </w:num>
  <w:num w:numId="32">
    <w:abstractNumId w:val="17"/>
  </w:num>
  <w:num w:numId="33">
    <w:abstractNumId w:val="13"/>
  </w:num>
  <w:num w:numId="34">
    <w:abstractNumId w:val="23"/>
  </w:num>
  <w:num w:numId="35">
    <w:abstractNumId w:val="15"/>
  </w:num>
  <w:num w:numId="36">
    <w:abstractNumId w:val="29"/>
  </w:num>
  <w:num w:numId="3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4760"/>
    <w:rsid w:val="000057BA"/>
    <w:rsid w:val="00016AE9"/>
    <w:rsid w:val="000203A6"/>
    <w:rsid w:val="00030B9C"/>
    <w:rsid w:val="00031748"/>
    <w:rsid w:val="000345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773BD"/>
    <w:rsid w:val="000818CC"/>
    <w:rsid w:val="000828BB"/>
    <w:rsid w:val="00084065"/>
    <w:rsid w:val="00085270"/>
    <w:rsid w:val="00087D04"/>
    <w:rsid w:val="00091699"/>
    <w:rsid w:val="00094DB0"/>
    <w:rsid w:val="000958D5"/>
    <w:rsid w:val="0009598B"/>
    <w:rsid w:val="000A0256"/>
    <w:rsid w:val="000A1499"/>
    <w:rsid w:val="000A27D2"/>
    <w:rsid w:val="000A41A1"/>
    <w:rsid w:val="000A4878"/>
    <w:rsid w:val="000A6C2D"/>
    <w:rsid w:val="000A71AE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1B6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384C"/>
    <w:rsid w:val="001556ED"/>
    <w:rsid w:val="0015599E"/>
    <w:rsid w:val="00155AAC"/>
    <w:rsid w:val="00156071"/>
    <w:rsid w:val="001567BC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5101"/>
    <w:rsid w:val="001A657C"/>
    <w:rsid w:val="001B24D6"/>
    <w:rsid w:val="001C5894"/>
    <w:rsid w:val="001C5928"/>
    <w:rsid w:val="001D01D6"/>
    <w:rsid w:val="001D26D5"/>
    <w:rsid w:val="001D47AA"/>
    <w:rsid w:val="001D4C58"/>
    <w:rsid w:val="001D57D4"/>
    <w:rsid w:val="001D711A"/>
    <w:rsid w:val="001D759C"/>
    <w:rsid w:val="001D7EEE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3263"/>
    <w:rsid w:val="00225E6C"/>
    <w:rsid w:val="0022660F"/>
    <w:rsid w:val="00227AF8"/>
    <w:rsid w:val="00230452"/>
    <w:rsid w:val="002313AD"/>
    <w:rsid w:val="00233254"/>
    <w:rsid w:val="0023598F"/>
    <w:rsid w:val="00246D28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0725"/>
    <w:rsid w:val="0028292D"/>
    <w:rsid w:val="00282B89"/>
    <w:rsid w:val="002834C0"/>
    <w:rsid w:val="00284195"/>
    <w:rsid w:val="0028428A"/>
    <w:rsid w:val="002917B5"/>
    <w:rsid w:val="00295975"/>
    <w:rsid w:val="00296BAE"/>
    <w:rsid w:val="002971FC"/>
    <w:rsid w:val="002976F3"/>
    <w:rsid w:val="002A3583"/>
    <w:rsid w:val="002A57FD"/>
    <w:rsid w:val="002B73DA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3171"/>
    <w:rsid w:val="0032101F"/>
    <w:rsid w:val="00322CC7"/>
    <w:rsid w:val="003343CB"/>
    <w:rsid w:val="00335082"/>
    <w:rsid w:val="003356B1"/>
    <w:rsid w:val="00336356"/>
    <w:rsid w:val="00354199"/>
    <w:rsid w:val="003544F0"/>
    <w:rsid w:val="00354E8D"/>
    <w:rsid w:val="00356EF5"/>
    <w:rsid w:val="003571A7"/>
    <w:rsid w:val="0036186D"/>
    <w:rsid w:val="00367D57"/>
    <w:rsid w:val="00374BC5"/>
    <w:rsid w:val="003825CD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310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53076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4E9D"/>
    <w:rsid w:val="004A6BBB"/>
    <w:rsid w:val="004A77FD"/>
    <w:rsid w:val="004A7B8F"/>
    <w:rsid w:val="004A7C9D"/>
    <w:rsid w:val="004A7D38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06DB0"/>
    <w:rsid w:val="0050754B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5624D"/>
    <w:rsid w:val="0056313B"/>
    <w:rsid w:val="00564929"/>
    <w:rsid w:val="0056661E"/>
    <w:rsid w:val="00566ECC"/>
    <w:rsid w:val="00571D18"/>
    <w:rsid w:val="00572D06"/>
    <w:rsid w:val="005736E2"/>
    <w:rsid w:val="005865A9"/>
    <w:rsid w:val="00593C8B"/>
    <w:rsid w:val="00595344"/>
    <w:rsid w:val="005968AE"/>
    <w:rsid w:val="00597390"/>
    <w:rsid w:val="005A14B4"/>
    <w:rsid w:val="005A2590"/>
    <w:rsid w:val="005A3CF5"/>
    <w:rsid w:val="005A47E0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21AC"/>
    <w:rsid w:val="005D751D"/>
    <w:rsid w:val="005E3B35"/>
    <w:rsid w:val="005E59A0"/>
    <w:rsid w:val="005E6259"/>
    <w:rsid w:val="005F0A4E"/>
    <w:rsid w:val="005F5F41"/>
    <w:rsid w:val="005F721C"/>
    <w:rsid w:val="005F7CA4"/>
    <w:rsid w:val="0060136C"/>
    <w:rsid w:val="00603D21"/>
    <w:rsid w:val="00605DFF"/>
    <w:rsid w:val="00610472"/>
    <w:rsid w:val="0061271C"/>
    <w:rsid w:val="00612840"/>
    <w:rsid w:val="00614C82"/>
    <w:rsid w:val="006162E1"/>
    <w:rsid w:val="0061767D"/>
    <w:rsid w:val="00623A5E"/>
    <w:rsid w:val="00627EEF"/>
    <w:rsid w:val="00630506"/>
    <w:rsid w:val="00633643"/>
    <w:rsid w:val="00634423"/>
    <w:rsid w:val="006376BC"/>
    <w:rsid w:val="00640E4A"/>
    <w:rsid w:val="006416FA"/>
    <w:rsid w:val="0064291D"/>
    <w:rsid w:val="006471EF"/>
    <w:rsid w:val="00647CE5"/>
    <w:rsid w:val="006540AF"/>
    <w:rsid w:val="006563AB"/>
    <w:rsid w:val="00657948"/>
    <w:rsid w:val="00657AC3"/>
    <w:rsid w:val="0066375C"/>
    <w:rsid w:val="00664BDE"/>
    <w:rsid w:val="00665E33"/>
    <w:rsid w:val="00666DEA"/>
    <w:rsid w:val="00670DDB"/>
    <w:rsid w:val="00674737"/>
    <w:rsid w:val="00675ECF"/>
    <w:rsid w:val="0067683B"/>
    <w:rsid w:val="00680686"/>
    <w:rsid w:val="00682F21"/>
    <w:rsid w:val="00686FC5"/>
    <w:rsid w:val="00687ACA"/>
    <w:rsid w:val="00695E31"/>
    <w:rsid w:val="006967AA"/>
    <w:rsid w:val="00696FBB"/>
    <w:rsid w:val="006A0529"/>
    <w:rsid w:val="006A5ED4"/>
    <w:rsid w:val="006A729F"/>
    <w:rsid w:val="006A734C"/>
    <w:rsid w:val="006A7394"/>
    <w:rsid w:val="006B280B"/>
    <w:rsid w:val="006B396B"/>
    <w:rsid w:val="006B59CD"/>
    <w:rsid w:val="006C0726"/>
    <w:rsid w:val="006C4113"/>
    <w:rsid w:val="006D1692"/>
    <w:rsid w:val="006D25E4"/>
    <w:rsid w:val="006E1BF7"/>
    <w:rsid w:val="006E313F"/>
    <w:rsid w:val="006E3485"/>
    <w:rsid w:val="006E3E7A"/>
    <w:rsid w:val="006E4E57"/>
    <w:rsid w:val="006E7E28"/>
    <w:rsid w:val="006F2E3C"/>
    <w:rsid w:val="006F4CCE"/>
    <w:rsid w:val="006F6F33"/>
    <w:rsid w:val="00701D52"/>
    <w:rsid w:val="00704AA1"/>
    <w:rsid w:val="00704C4D"/>
    <w:rsid w:val="00710373"/>
    <w:rsid w:val="00710FC4"/>
    <w:rsid w:val="00716880"/>
    <w:rsid w:val="00724953"/>
    <w:rsid w:val="00731FD6"/>
    <w:rsid w:val="00734B3B"/>
    <w:rsid w:val="00736324"/>
    <w:rsid w:val="00736466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2D0A"/>
    <w:rsid w:val="007A4EF6"/>
    <w:rsid w:val="007A6A29"/>
    <w:rsid w:val="007B22F0"/>
    <w:rsid w:val="007B31AB"/>
    <w:rsid w:val="007B477D"/>
    <w:rsid w:val="007B5D12"/>
    <w:rsid w:val="007B702F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40B1"/>
    <w:rsid w:val="008D682F"/>
    <w:rsid w:val="008E227C"/>
    <w:rsid w:val="008E3260"/>
    <w:rsid w:val="008E35C1"/>
    <w:rsid w:val="008E455F"/>
    <w:rsid w:val="008E4880"/>
    <w:rsid w:val="008F0D37"/>
    <w:rsid w:val="008F1969"/>
    <w:rsid w:val="008F5A11"/>
    <w:rsid w:val="009008D3"/>
    <w:rsid w:val="00904C73"/>
    <w:rsid w:val="009077F1"/>
    <w:rsid w:val="0091126D"/>
    <w:rsid w:val="00914EF8"/>
    <w:rsid w:val="0091625F"/>
    <w:rsid w:val="00922602"/>
    <w:rsid w:val="00930F66"/>
    <w:rsid w:val="009316F7"/>
    <w:rsid w:val="00932065"/>
    <w:rsid w:val="00932E4E"/>
    <w:rsid w:val="009332DD"/>
    <w:rsid w:val="009333CB"/>
    <w:rsid w:val="009339C9"/>
    <w:rsid w:val="009358BD"/>
    <w:rsid w:val="00943205"/>
    <w:rsid w:val="009461DE"/>
    <w:rsid w:val="00947862"/>
    <w:rsid w:val="00951E2B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28E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644F"/>
    <w:rsid w:val="009D75FA"/>
    <w:rsid w:val="009D773E"/>
    <w:rsid w:val="009E013D"/>
    <w:rsid w:val="009F0C01"/>
    <w:rsid w:val="009F312A"/>
    <w:rsid w:val="009F366B"/>
    <w:rsid w:val="00A05798"/>
    <w:rsid w:val="00A07347"/>
    <w:rsid w:val="00A074CA"/>
    <w:rsid w:val="00A125F8"/>
    <w:rsid w:val="00A15588"/>
    <w:rsid w:val="00A17A3D"/>
    <w:rsid w:val="00A22D47"/>
    <w:rsid w:val="00A23B83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87388"/>
    <w:rsid w:val="00A912B0"/>
    <w:rsid w:val="00A93904"/>
    <w:rsid w:val="00A97B16"/>
    <w:rsid w:val="00AA0688"/>
    <w:rsid w:val="00AA0F92"/>
    <w:rsid w:val="00AA3379"/>
    <w:rsid w:val="00AB0E0F"/>
    <w:rsid w:val="00AB3315"/>
    <w:rsid w:val="00AB49A8"/>
    <w:rsid w:val="00AB4E12"/>
    <w:rsid w:val="00AC00FC"/>
    <w:rsid w:val="00AC46C7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298"/>
    <w:rsid w:val="00AF66ED"/>
    <w:rsid w:val="00B0349E"/>
    <w:rsid w:val="00B039AA"/>
    <w:rsid w:val="00B04450"/>
    <w:rsid w:val="00B05A1B"/>
    <w:rsid w:val="00B05C9A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2245"/>
    <w:rsid w:val="00B44117"/>
    <w:rsid w:val="00B45582"/>
    <w:rsid w:val="00B46E6C"/>
    <w:rsid w:val="00B5784F"/>
    <w:rsid w:val="00B605CA"/>
    <w:rsid w:val="00B60CF1"/>
    <w:rsid w:val="00B627A7"/>
    <w:rsid w:val="00B633E0"/>
    <w:rsid w:val="00B66EE6"/>
    <w:rsid w:val="00B706E1"/>
    <w:rsid w:val="00B71688"/>
    <w:rsid w:val="00B73FC9"/>
    <w:rsid w:val="00B761A4"/>
    <w:rsid w:val="00B80226"/>
    <w:rsid w:val="00B81C58"/>
    <w:rsid w:val="00B844BE"/>
    <w:rsid w:val="00B853FF"/>
    <w:rsid w:val="00B85A84"/>
    <w:rsid w:val="00B85ECB"/>
    <w:rsid w:val="00B86523"/>
    <w:rsid w:val="00B9308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1DE"/>
    <w:rsid w:val="00BC5AD8"/>
    <w:rsid w:val="00BC6917"/>
    <w:rsid w:val="00BC6E41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1BF"/>
    <w:rsid w:val="00C92E10"/>
    <w:rsid w:val="00C9326F"/>
    <w:rsid w:val="00C958D3"/>
    <w:rsid w:val="00CA622E"/>
    <w:rsid w:val="00CB3F4B"/>
    <w:rsid w:val="00CB5E25"/>
    <w:rsid w:val="00CB6961"/>
    <w:rsid w:val="00CC0566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3F3"/>
    <w:rsid w:val="00CE7701"/>
    <w:rsid w:val="00CF08AC"/>
    <w:rsid w:val="00CF6D5F"/>
    <w:rsid w:val="00D00419"/>
    <w:rsid w:val="00D016E9"/>
    <w:rsid w:val="00D01A15"/>
    <w:rsid w:val="00D020DC"/>
    <w:rsid w:val="00D04647"/>
    <w:rsid w:val="00D072C7"/>
    <w:rsid w:val="00D112DA"/>
    <w:rsid w:val="00D126B0"/>
    <w:rsid w:val="00D148FE"/>
    <w:rsid w:val="00D16E39"/>
    <w:rsid w:val="00D20F32"/>
    <w:rsid w:val="00D21192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800"/>
    <w:rsid w:val="00DB6AF5"/>
    <w:rsid w:val="00DC111D"/>
    <w:rsid w:val="00DC1AA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05119"/>
    <w:rsid w:val="00E12098"/>
    <w:rsid w:val="00E13394"/>
    <w:rsid w:val="00E13692"/>
    <w:rsid w:val="00E13A93"/>
    <w:rsid w:val="00E13AE6"/>
    <w:rsid w:val="00E1726F"/>
    <w:rsid w:val="00E2412D"/>
    <w:rsid w:val="00E2652A"/>
    <w:rsid w:val="00E3190B"/>
    <w:rsid w:val="00E34EF4"/>
    <w:rsid w:val="00E35B2E"/>
    <w:rsid w:val="00E41B35"/>
    <w:rsid w:val="00E41C14"/>
    <w:rsid w:val="00E45F27"/>
    <w:rsid w:val="00E47D85"/>
    <w:rsid w:val="00E5025A"/>
    <w:rsid w:val="00E506CB"/>
    <w:rsid w:val="00E548F4"/>
    <w:rsid w:val="00E5706F"/>
    <w:rsid w:val="00E6124E"/>
    <w:rsid w:val="00E63122"/>
    <w:rsid w:val="00E64C6D"/>
    <w:rsid w:val="00E7207D"/>
    <w:rsid w:val="00E76AC1"/>
    <w:rsid w:val="00E76CCD"/>
    <w:rsid w:val="00E8364E"/>
    <w:rsid w:val="00E84A48"/>
    <w:rsid w:val="00E861B4"/>
    <w:rsid w:val="00E86A94"/>
    <w:rsid w:val="00E87EB2"/>
    <w:rsid w:val="00E94CC0"/>
    <w:rsid w:val="00EA064E"/>
    <w:rsid w:val="00EA39BD"/>
    <w:rsid w:val="00EA4F43"/>
    <w:rsid w:val="00EA621B"/>
    <w:rsid w:val="00EA6CC4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26850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353A"/>
    <w:rsid w:val="00F64277"/>
    <w:rsid w:val="00F66582"/>
    <w:rsid w:val="00F669A0"/>
    <w:rsid w:val="00F71BC9"/>
    <w:rsid w:val="00F71E80"/>
    <w:rsid w:val="00F75949"/>
    <w:rsid w:val="00F766BF"/>
    <w:rsid w:val="00F80422"/>
    <w:rsid w:val="00F841FB"/>
    <w:rsid w:val="00F85771"/>
    <w:rsid w:val="00FA5565"/>
    <w:rsid w:val="00FB068D"/>
    <w:rsid w:val="00FB11F7"/>
    <w:rsid w:val="00FB1598"/>
    <w:rsid w:val="00FB3B10"/>
    <w:rsid w:val="00FB6712"/>
    <w:rsid w:val="00FB7548"/>
    <w:rsid w:val="00FC0BF7"/>
    <w:rsid w:val="00FC12C1"/>
    <w:rsid w:val="00FC1FF1"/>
    <w:rsid w:val="00FC72AD"/>
    <w:rsid w:val="00FD014D"/>
    <w:rsid w:val="00FD3EC4"/>
    <w:rsid w:val="00FD5150"/>
    <w:rsid w:val="00FD7C01"/>
    <w:rsid w:val="00FE29B8"/>
    <w:rsid w:val="00FE4D0C"/>
    <w:rsid w:val="00FE649E"/>
    <w:rsid w:val="00FF1279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 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 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 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 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6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Знак Знак4"/>
    <w:locked/>
    <w:rsid w:val="0031317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hyperlink" Target="http://znanium.com/catalog/author/9f754412-ddbb-11e4-b489-90b11c31de4c" TargetMode="External"/><Relationship Id="rId19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1E96-7681-489F-958A-51A94D7A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20499</CharactersWithSpaces>
  <SharedDoc>false</SharedDoc>
  <HLinks>
    <vt:vector size="84" baseType="variant"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33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30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21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2</cp:revision>
  <cp:lastPrinted>2018-06-19T09:24:00Z</cp:lastPrinted>
  <dcterms:created xsi:type="dcterms:W3CDTF">2019-06-18T10:48:00Z</dcterms:created>
  <dcterms:modified xsi:type="dcterms:W3CDTF">2019-06-18T10:48:00Z</dcterms:modified>
</cp:coreProperties>
</file>