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B863C2" w:rsidP="0044457E">
      <w:pPr>
        <w:jc w:val="righ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113C00" w:rsidRPr="00DC111D" w:rsidRDefault="00113C00" w:rsidP="00113C00">
      <w:pPr>
        <w:jc w:val="center"/>
      </w:pPr>
      <w:r w:rsidRPr="00DC111D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D16E39" w:rsidRDefault="00D16E39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D16E39" w:rsidRDefault="00D16E39" w:rsidP="00113C00"/>
              </w:txbxContent>
            </v:textbox>
          </v:rect>
        </w:pict>
      </w:r>
      <w:r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5D59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5D59B6" w:rsidRPr="00581086" w:rsidRDefault="005D59B6" w:rsidP="005D59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581086">
        <w:rPr>
          <w:b/>
          <w:bCs/>
        </w:rPr>
        <w:t>ПРОЕКТИРОВАНИЕ СРЕДСТВ ВИЗУАЛЬНОЙ КОММУНИКАЦИИ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5D59B6">
        <w:rPr>
          <w:b/>
          <w:bCs/>
          <w:sz w:val="22"/>
          <w:szCs w:val="22"/>
        </w:rPr>
        <w:t xml:space="preserve"> </w:t>
      </w:r>
      <w:proofErr w:type="gramStart"/>
      <w:r w:rsidR="005D59B6" w:rsidRPr="005D59B6">
        <w:rPr>
          <w:bCs/>
          <w:sz w:val="22"/>
          <w:szCs w:val="22"/>
          <w:u w:val="single"/>
        </w:rPr>
        <w:t>академический</w:t>
      </w:r>
      <w:proofErr w:type="gramEnd"/>
      <w:r w:rsidR="005D59B6" w:rsidRPr="005D59B6">
        <w:rPr>
          <w:bCs/>
          <w:sz w:val="22"/>
          <w:szCs w:val="22"/>
          <w:u w:val="single"/>
        </w:rPr>
        <w:t xml:space="preserve"> бакалавриат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Default="00C8568F" w:rsidP="005D59B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5D59B6">
        <w:rPr>
          <w:b/>
          <w:bCs/>
          <w:sz w:val="22"/>
          <w:szCs w:val="22"/>
        </w:rPr>
        <w:t xml:space="preserve"> </w:t>
      </w:r>
      <w:r w:rsidR="005D59B6" w:rsidRPr="005D59B6">
        <w:rPr>
          <w:b/>
          <w:bCs/>
          <w:sz w:val="22"/>
          <w:szCs w:val="22"/>
          <w:u w:val="single"/>
        </w:rPr>
        <w:t>5</w:t>
      </w:r>
      <w:r w:rsidR="005D59B6" w:rsidRPr="005D59B6">
        <w:rPr>
          <w:bCs/>
          <w:u w:val="single"/>
        </w:rPr>
        <w:t>40301  «Дизайн»</w:t>
      </w:r>
    </w:p>
    <w:p w:rsidR="00C8568F" w:rsidRDefault="00C8568F" w:rsidP="005D59B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D59B6" w:rsidRPr="00581086">
        <w:rPr>
          <w:bCs/>
          <w:sz w:val="26"/>
          <w:szCs w:val="26"/>
          <w:u w:val="single"/>
        </w:rPr>
        <w:t>«</w:t>
      </w:r>
      <w:r w:rsidR="005D59B6" w:rsidRPr="00581086">
        <w:rPr>
          <w:bCs/>
          <w:szCs w:val="26"/>
          <w:u w:val="single"/>
        </w:rPr>
        <w:t>Графический дизайн</w:t>
      </w:r>
      <w:r w:rsidR="005D59B6" w:rsidRPr="00581086">
        <w:rPr>
          <w:bCs/>
          <w:sz w:val="26"/>
          <w:szCs w:val="26"/>
          <w:u w:val="single"/>
        </w:rPr>
        <w:t>»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5D59B6" w:rsidRDefault="00C8568F" w:rsidP="00C8568F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proofErr w:type="gramStart"/>
      <w:r w:rsidR="005D59B6" w:rsidRPr="005D59B6">
        <w:rPr>
          <w:bCs/>
          <w:u w:val="single"/>
        </w:rPr>
        <w:t>очная</w:t>
      </w:r>
      <w:proofErr w:type="gramEnd"/>
    </w:p>
    <w:p w:rsidR="005D59B6" w:rsidRDefault="005D59B6" w:rsidP="00113C00">
      <w:pPr>
        <w:tabs>
          <w:tab w:val="right" w:leader="underscore" w:pos="8505"/>
        </w:tabs>
        <w:rPr>
          <w:b/>
          <w:bCs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5D59B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5D59B6" w:rsidRPr="005D59B6">
        <w:rPr>
          <w:bCs/>
          <w:u w:val="single"/>
        </w:rPr>
        <w:t>4 года</w:t>
      </w:r>
      <w:r w:rsidR="005D59B6">
        <w:rPr>
          <w:b/>
          <w:bCs/>
        </w:rPr>
        <w:t xml:space="preserve"> </w:t>
      </w:r>
    </w:p>
    <w:p w:rsidR="005D59B6" w:rsidRPr="00087D04" w:rsidRDefault="005D59B6" w:rsidP="005D59B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5D59B6" w:rsidRPr="005D59B6">
        <w:rPr>
          <w:bCs/>
          <w:u w:val="single"/>
        </w:rPr>
        <w:t>Дизайна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5D59B6" w:rsidRPr="005D59B6">
        <w:rPr>
          <w:bCs/>
          <w:u w:val="single"/>
        </w:rPr>
        <w:t>Графического дизайна и визуальных коммуникаций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438E1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CD1BBC" w:rsidRPr="00581086" w:rsidRDefault="00CD1BBC" w:rsidP="00CD1BBC">
      <w:pPr>
        <w:ind w:firstLine="540"/>
        <w:jc w:val="both"/>
      </w:pPr>
      <w:r w:rsidRPr="00581086">
        <w:lastRenderedPageBreak/>
        <w:t xml:space="preserve">При разработке рабочей программы учебной дисциплины </w:t>
      </w:r>
      <w:r>
        <w:t>«</w:t>
      </w:r>
      <w:r>
        <w:rPr>
          <w:bCs/>
        </w:rPr>
        <w:t>Проектирование средств визуальной коммуникации»</w:t>
      </w:r>
      <w:r w:rsidRPr="00581086">
        <w:t xml:space="preserve"> в основу положены:</w:t>
      </w:r>
    </w:p>
    <w:p w:rsidR="00CD1BBC" w:rsidRPr="00E76CCD" w:rsidRDefault="00CD1BBC" w:rsidP="00CD1BBC">
      <w:pPr>
        <w:tabs>
          <w:tab w:val="right" w:leader="underscore" w:pos="8505"/>
        </w:tabs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CD1BBC" w:rsidRDefault="00CD1BBC" w:rsidP="00CD1BBC">
      <w:pPr>
        <w:numPr>
          <w:ilvl w:val="0"/>
          <w:numId w:val="17"/>
        </w:numPr>
        <w:ind w:left="709" w:hanging="425"/>
        <w:jc w:val="both"/>
      </w:pPr>
      <w:bookmarkStart w:id="0" w:name="_Toc264543477"/>
      <w:bookmarkStart w:id="1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</w:t>
      </w:r>
      <w:r w:rsidRPr="00AA7439">
        <w:rPr>
          <w:bCs/>
          <w:u w:val="single"/>
        </w:rPr>
        <w:t>540301 «Дизайн»</w:t>
      </w:r>
    </w:p>
    <w:p w:rsidR="00CD1BBC" w:rsidRDefault="00CD1BBC" w:rsidP="00CD1BBC">
      <w:pPr>
        <w:ind w:left="709" w:hanging="425"/>
      </w:pP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bookmarkEnd w:id="0"/>
      <w:bookmarkEnd w:id="1"/>
      <w:r w:rsidRPr="00581086">
        <w:t>«</w:t>
      </w:r>
      <w:r w:rsidRPr="00581086">
        <w:rPr>
          <w:u w:val="single"/>
        </w:rPr>
        <w:t>11</w:t>
      </w:r>
      <w:r w:rsidRPr="00581086">
        <w:t xml:space="preserve">» </w:t>
      </w:r>
      <w:r w:rsidRPr="00581086">
        <w:rPr>
          <w:u w:val="single"/>
        </w:rPr>
        <w:t>августа 2016г. №1004</w:t>
      </w:r>
      <w:r>
        <w:t>;</w:t>
      </w:r>
      <w:bookmarkStart w:id="2" w:name="_Toc264543478"/>
      <w:bookmarkStart w:id="3" w:name="_Toc264543520"/>
    </w:p>
    <w:p w:rsidR="00CD1BBC" w:rsidRDefault="00CD1BBC" w:rsidP="00CD1BBC">
      <w:pPr>
        <w:numPr>
          <w:ilvl w:val="0"/>
          <w:numId w:val="17"/>
        </w:numPr>
      </w:pPr>
      <w:r>
        <w:t>Основная профессиональная образовательная программа (далее – ОПОП) по</w:t>
      </w:r>
      <w:bookmarkEnd w:id="2"/>
      <w:bookmarkEnd w:id="3"/>
      <w:r>
        <w:t xml:space="preserve"> н</w:t>
      </w:r>
      <w:r>
        <w:t>а</w:t>
      </w:r>
      <w:r>
        <w:t xml:space="preserve">правлению подготовки </w:t>
      </w:r>
      <w:r w:rsidRPr="00AA7439">
        <w:rPr>
          <w:bCs/>
          <w:u w:val="single"/>
        </w:rPr>
        <w:t>540301 «Дизайн»</w:t>
      </w:r>
    </w:p>
    <w:p w:rsidR="00CD1BBC" w:rsidRDefault="00CD1BBC" w:rsidP="00CD1BBC">
      <w:pPr>
        <w:ind w:left="720"/>
        <w:jc w:val="both"/>
      </w:pPr>
      <w:r>
        <w:t>для  проф</w:t>
      </w:r>
      <w:r>
        <w:t>и</w:t>
      </w:r>
      <w:r>
        <w:t xml:space="preserve">ля </w:t>
      </w:r>
      <w:r w:rsidRPr="00581086">
        <w:rPr>
          <w:bCs/>
          <w:u w:val="single"/>
        </w:rPr>
        <w:t>«Графический дизайн»</w:t>
      </w:r>
      <w:proofErr w:type="gramStart"/>
      <w:r>
        <w:t xml:space="preserve"> ,</w:t>
      </w:r>
      <w:proofErr w:type="gramEnd"/>
    </w:p>
    <w:p w:rsidR="00CD1BBC" w:rsidRDefault="00CD1BBC" w:rsidP="00CD1BBC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Pr="00B72CDC" w:rsidRDefault="00CD1BBC" w:rsidP="00CD1BBC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D1BBC" w:rsidRDefault="00CD1BBC" w:rsidP="00CD1BB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408"/>
        <w:gridCol w:w="1524"/>
        <w:gridCol w:w="408"/>
        <w:gridCol w:w="3422"/>
      </w:tblGrid>
      <w:tr w:rsidR="00CD1BBC" w:rsidTr="0004475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  <w:r w:rsidRPr="00675E83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675E83" w:rsidRDefault="00CD1BBC" w:rsidP="00044755">
            <w:pPr>
              <w:jc w:val="both"/>
            </w:pPr>
            <w:r w:rsidRPr="00675E83">
              <w:t xml:space="preserve">А.Ю. </w:t>
            </w:r>
            <w:proofErr w:type="spellStart"/>
            <w:r w:rsidRPr="00675E83">
              <w:t>Манцевич</w:t>
            </w:r>
            <w:proofErr w:type="spellEnd"/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/>
        </w:tc>
      </w:tr>
      <w:tr w:rsidR="00CD1BBC" w:rsidTr="0004475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D148FE" w:rsidRDefault="00CD1BBC" w:rsidP="0004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D148FE" w:rsidRDefault="00CD1BBC" w:rsidP="0004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D148FE" w:rsidRDefault="00CD1BBC" w:rsidP="00044755">
            <w:pPr>
              <w:jc w:val="center"/>
              <w:rPr>
                <w:sz w:val="20"/>
                <w:szCs w:val="20"/>
              </w:rPr>
            </w:pPr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D1BBC" w:rsidRPr="00B72CDC" w:rsidRDefault="00CD1BBC" w:rsidP="00CD1BBC">
      <w:pPr>
        <w:ind w:firstLine="709"/>
        <w:jc w:val="both"/>
      </w:pPr>
    </w:p>
    <w:p w:rsidR="00CD1BBC" w:rsidRPr="00B72CDC" w:rsidRDefault="00CD1BBC" w:rsidP="00CD1BBC">
      <w:pPr>
        <w:ind w:firstLine="709"/>
        <w:jc w:val="both"/>
      </w:pPr>
    </w:p>
    <w:p w:rsidR="00CD1BBC" w:rsidRDefault="00CD1BBC" w:rsidP="00CD1BBC">
      <w:pPr>
        <w:ind w:firstLine="709"/>
        <w:jc w:val="both"/>
      </w:pPr>
      <w:bookmarkStart w:id="4" w:name="_Toc264543479"/>
      <w:bookmarkStart w:id="5" w:name="_Toc264543521"/>
    </w:p>
    <w:p w:rsidR="00CD1BBC" w:rsidRDefault="00CD1BBC" w:rsidP="00CD1BBC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>седании кафе</w:t>
      </w:r>
      <w:r w:rsidRPr="00B72CDC">
        <w:t>д</w:t>
      </w:r>
      <w:r w:rsidRPr="00B72CDC">
        <w:t xml:space="preserve">ры </w:t>
      </w:r>
      <w:bookmarkEnd w:id="4"/>
      <w:bookmarkEnd w:id="5"/>
      <w:r w:rsidRPr="00B72CDC">
        <w:tab/>
      </w:r>
      <w:r w:rsidRPr="00B72CDC">
        <w:tab/>
      </w:r>
      <w:r>
        <w:rPr>
          <w:u w:val="single"/>
        </w:rPr>
        <w:t>Графического дизайна и визуальных коммуникаций</w:t>
      </w:r>
    </w:p>
    <w:p w:rsidR="00CD1BBC" w:rsidRPr="00FB068D" w:rsidRDefault="00CD1BBC" w:rsidP="00CD1BBC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  <w:r w:rsidRPr="00FB068D">
        <w:rPr>
          <w:i/>
          <w:sz w:val="20"/>
          <w:szCs w:val="20"/>
        </w:rPr>
        <w:t>название кафедры</w:t>
      </w:r>
    </w:p>
    <w:p w:rsidR="00CD1BBC" w:rsidRDefault="00CD1BBC" w:rsidP="00CD1BBC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CD1BBC" w:rsidRPr="00FB068D" w:rsidRDefault="00CD1BBC" w:rsidP="00CD1BBC">
      <w:pPr>
        <w:jc w:val="both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:rsidR="00CD1BBC" w:rsidRPr="00B72CDC" w:rsidRDefault="00CD1BBC" w:rsidP="00CD1BBC">
      <w:pPr>
        <w:ind w:firstLine="709"/>
        <w:jc w:val="both"/>
      </w:pPr>
    </w:p>
    <w:p w:rsidR="00CD1BBC" w:rsidRDefault="00CD1BBC" w:rsidP="00CD1BBC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А.Г. Пушкарёв</w:t>
      </w:r>
    </w:p>
    <w:p w:rsidR="00CD1BBC" w:rsidRPr="005A5B67" w:rsidRDefault="00CD1BBC" w:rsidP="00CD1BBC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6"/>
      <w:bookmarkEnd w:id="7"/>
      <w:r>
        <w:rPr>
          <w:b/>
        </w:rPr>
        <w:t>______________                       А.Г. Пушкарёв</w:t>
      </w:r>
    </w:p>
    <w:p w:rsidR="00CD1BBC" w:rsidRDefault="00CD1BBC" w:rsidP="00CD1BBC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D1BBC" w:rsidRPr="003D4CA4" w:rsidRDefault="00CD1BBC" w:rsidP="00CD1BBC">
      <w:pPr>
        <w:ind w:firstLine="709"/>
        <w:jc w:val="both"/>
      </w:pPr>
    </w:p>
    <w:p w:rsidR="00CD1BBC" w:rsidRPr="00063073" w:rsidRDefault="00CD1BBC" w:rsidP="00CD1BBC">
      <w:pPr>
        <w:ind w:firstLine="709"/>
        <w:jc w:val="both"/>
        <w:rPr>
          <w:color w:val="FF0000"/>
        </w:rPr>
      </w:pPr>
      <w:bookmarkStart w:id="8" w:name="_Toc264543483"/>
      <w:bookmarkStart w:id="9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675E83">
        <w:rPr>
          <w:b/>
        </w:rPr>
        <w:t>Е.А.</w:t>
      </w:r>
      <w:r>
        <w:t xml:space="preserve"> </w:t>
      </w:r>
      <w:r w:rsidRPr="00675E83">
        <w:rPr>
          <w:b/>
        </w:rPr>
        <w:t xml:space="preserve">Гурова </w:t>
      </w:r>
      <w:bookmarkEnd w:id="8"/>
      <w:bookmarkEnd w:id="9"/>
    </w:p>
    <w:p w:rsidR="00CD1BBC" w:rsidRPr="00A21BFA" w:rsidRDefault="00CD1BBC" w:rsidP="00CD1BBC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CD1BBC" w:rsidRDefault="00CD1BBC" w:rsidP="00CD1BBC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CD1BBC" w:rsidRPr="00D46A43" w:rsidRDefault="00CD1BBC" w:rsidP="00CD1BBC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CD1BBC" w:rsidRDefault="00CD1BBC" w:rsidP="00CD1BBC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CD1BBC" w:rsidP="00CD1BBC">
      <w:pPr>
        <w:jc w:val="both"/>
        <w:rPr>
          <w:b/>
          <w:bCs/>
        </w:rPr>
      </w:pPr>
      <w:r>
        <w:rPr>
          <w:b/>
          <w:bCs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CD1BBC">
      <w:pPr>
        <w:jc w:val="both"/>
        <w:rPr>
          <w:i/>
        </w:rPr>
      </w:pPr>
      <w:r w:rsidRPr="001A65E2">
        <w:t xml:space="preserve">Дисциплина </w:t>
      </w:r>
      <w:r w:rsidR="00CD1BBC">
        <w:t>«</w:t>
      </w:r>
      <w:r w:rsidR="00CD1BBC">
        <w:rPr>
          <w:bCs/>
        </w:rPr>
        <w:t xml:space="preserve">Проектирование средств визуальной коммуникации»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CD1BBC" w:rsidRPr="00CD1BBC">
        <w:rPr>
          <w:bCs/>
        </w:rPr>
        <w:t>Б</w:t>
      </w:r>
      <w:proofErr w:type="gramStart"/>
      <w:r w:rsidR="00CD1BBC" w:rsidRPr="00CD1BBC">
        <w:rPr>
          <w:bCs/>
        </w:rPr>
        <w:t>1</w:t>
      </w:r>
      <w:proofErr w:type="gramEnd"/>
      <w:r w:rsidR="00CD1BBC" w:rsidRPr="00CD1BBC">
        <w:rPr>
          <w:bCs/>
        </w:rPr>
        <w:t>.В.ДВ.01.01</w:t>
      </w:r>
      <w:r w:rsidRPr="001A65E2">
        <w:t xml:space="preserve"> </w:t>
      </w:r>
      <w:r w:rsidR="00CD1BBC">
        <w:t xml:space="preserve">вариативную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29353E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</w:rPr>
            </w:pPr>
            <w:r w:rsidRPr="0029353E">
              <w:rPr>
                <w:sz w:val="20"/>
              </w:rPr>
              <w:t>ОК-10</w:t>
            </w:r>
          </w:p>
        </w:tc>
        <w:tc>
          <w:tcPr>
            <w:tcW w:w="8099" w:type="dxa"/>
            <w:shd w:val="clear" w:color="auto" w:fill="auto"/>
          </w:tcPr>
          <w:p w:rsidR="00CD1BBC" w:rsidRPr="00F60F5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к абстрактному мышлению, анализу, синтезу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29353E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</w:rPr>
            </w:pPr>
            <w:r w:rsidRPr="0029353E">
              <w:rPr>
                <w:sz w:val="20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CD1BBC" w:rsidRPr="00F60F5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владеть рисунком, умением использовать рисунки в практ</w:t>
            </w:r>
            <w:r w:rsidRPr="00F60F5A">
              <w:rPr>
                <w:bCs/>
              </w:rPr>
              <w:t>и</w:t>
            </w:r>
            <w:r w:rsidRPr="00F60F5A">
              <w:rPr>
                <w:bCs/>
              </w:rPr>
              <w:t>ке составления композиции и переработкой их в направлении проектиров</w:t>
            </w:r>
            <w:r w:rsidRPr="00F60F5A">
              <w:rPr>
                <w:bCs/>
              </w:rPr>
              <w:t>а</w:t>
            </w:r>
            <w:r w:rsidRPr="00F60F5A">
              <w:rPr>
                <w:bCs/>
              </w:rPr>
              <w:t>ния любого объекта, иметь навыки линейно-конструктивного построения  и понимать принципы выбора техники и</w:t>
            </w:r>
            <w:r w:rsidRPr="00F60F5A">
              <w:rPr>
                <w:bCs/>
              </w:rPr>
              <w:t>с</w:t>
            </w:r>
            <w:r w:rsidRPr="00F60F5A">
              <w:rPr>
                <w:bCs/>
              </w:rPr>
              <w:t>полнения конкретного рисунка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29353E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</w:rPr>
            </w:pPr>
            <w:r w:rsidRPr="0029353E">
              <w:rPr>
                <w:sz w:val="20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CD1BBC" w:rsidRPr="00F60F5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применять современную шрифтовую культуру и компь</w:t>
            </w:r>
            <w:r w:rsidRPr="00F60F5A">
              <w:rPr>
                <w:bCs/>
              </w:rPr>
              <w:t>ю</w:t>
            </w:r>
            <w:r w:rsidRPr="00F60F5A">
              <w:rPr>
                <w:bCs/>
              </w:rPr>
              <w:t>терные технол</w:t>
            </w:r>
            <w:r w:rsidRPr="00F60F5A">
              <w:rPr>
                <w:bCs/>
              </w:rPr>
              <w:t>о</w:t>
            </w:r>
            <w:r w:rsidRPr="00F60F5A">
              <w:rPr>
                <w:bCs/>
              </w:rPr>
              <w:t xml:space="preserve">гии, применяемые в </w:t>
            </w:r>
            <w:proofErr w:type="gramStart"/>
            <w:r w:rsidRPr="00F60F5A">
              <w:rPr>
                <w:bCs/>
              </w:rPr>
              <w:t>дизайн-проектировании</w:t>
            </w:r>
            <w:proofErr w:type="gramEnd"/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29353E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</w:rPr>
            </w:pPr>
            <w:r w:rsidRPr="0029353E">
              <w:rPr>
                <w:sz w:val="20"/>
              </w:rPr>
              <w:t>ОПК-7</w:t>
            </w:r>
          </w:p>
        </w:tc>
        <w:tc>
          <w:tcPr>
            <w:tcW w:w="8099" w:type="dxa"/>
            <w:shd w:val="clear" w:color="auto" w:fill="auto"/>
          </w:tcPr>
          <w:p w:rsidR="00CD1BBC" w:rsidRPr="00F60F5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осуществлять поиск, хранение, обработку и анализ инфо</w:t>
            </w:r>
            <w:r w:rsidRPr="00F60F5A">
              <w:rPr>
                <w:bCs/>
              </w:rPr>
              <w:t>р</w:t>
            </w:r>
            <w:r w:rsidRPr="00F60F5A">
              <w:rPr>
                <w:bCs/>
              </w:rPr>
              <w:t>мации из разных источников и баз данных, представлять её в требуемом формате с использованием информационных, компьютерных и сетевых технологий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29353E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</w:rPr>
            </w:pPr>
            <w:r w:rsidRPr="0029353E">
              <w:rPr>
                <w:bCs/>
                <w:sz w:val="20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D1BBC" w:rsidRPr="00F60F5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владеть рисунком и приёмами работы, с обоснованием х</w:t>
            </w:r>
            <w:r w:rsidRPr="00F60F5A">
              <w:rPr>
                <w:bCs/>
              </w:rPr>
              <w:t>у</w:t>
            </w:r>
            <w:r w:rsidRPr="00F60F5A">
              <w:rPr>
                <w:bCs/>
              </w:rPr>
              <w:t>дожес</w:t>
            </w:r>
            <w:r w:rsidRPr="00F60F5A">
              <w:rPr>
                <w:bCs/>
              </w:rPr>
              <w:t>т</w:t>
            </w:r>
            <w:r w:rsidRPr="00F60F5A">
              <w:rPr>
                <w:bCs/>
              </w:rPr>
              <w:t xml:space="preserve">венного замысла </w:t>
            </w:r>
            <w:proofErr w:type="gramStart"/>
            <w:r w:rsidRPr="00F60F5A">
              <w:rPr>
                <w:bCs/>
              </w:rPr>
              <w:t>дизайн-проекта</w:t>
            </w:r>
            <w:proofErr w:type="gramEnd"/>
            <w:r w:rsidRPr="00F60F5A">
              <w:rPr>
                <w:bCs/>
              </w:rPr>
              <w:t xml:space="preserve"> в макетировании и моделировании с цветом и цветовыми комп</w:t>
            </w:r>
            <w:r w:rsidRPr="00F60F5A">
              <w:rPr>
                <w:bCs/>
              </w:rPr>
              <w:t>о</w:t>
            </w:r>
            <w:r w:rsidRPr="00F60F5A">
              <w:rPr>
                <w:bCs/>
              </w:rPr>
              <w:t>зициями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29353E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</w:rPr>
            </w:pPr>
            <w:r w:rsidRPr="0029353E">
              <w:rPr>
                <w:bCs/>
                <w:sz w:val="20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CD1BBC" w:rsidRPr="00F60F5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 xml:space="preserve">Способностью анализировать и определять требования к </w:t>
            </w:r>
            <w:proofErr w:type="gramStart"/>
            <w:r w:rsidRPr="00F60F5A">
              <w:rPr>
                <w:bCs/>
              </w:rPr>
              <w:t>дизайн-проекту</w:t>
            </w:r>
            <w:proofErr w:type="gramEnd"/>
            <w:r w:rsidRPr="00F60F5A">
              <w:rPr>
                <w:bCs/>
              </w:rPr>
              <w:t xml:space="preserve"> и синтезировать набор возможных решений задачи или подходов к выполн</w:t>
            </w:r>
            <w:r w:rsidRPr="00F60F5A">
              <w:rPr>
                <w:bCs/>
              </w:rPr>
              <w:t>е</w:t>
            </w:r>
            <w:r w:rsidRPr="00F60F5A">
              <w:rPr>
                <w:bCs/>
              </w:rPr>
              <w:t>нию дизайн-проекта</w:t>
            </w:r>
          </w:p>
        </w:tc>
      </w:tr>
      <w:tr w:rsidR="00F60F5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F60F5A" w:rsidRPr="00352728" w:rsidRDefault="00F60F5A" w:rsidP="00F60F5A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F60F5A" w:rsidRPr="00F60F5A" w:rsidRDefault="00F60F5A" w:rsidP="00F60F5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конструировать предметы, товары, промышленные образцы, коллекции, комплексы, сооружения, объекты, в том числе для создания до</w:t>
            </w:r>
            <w:r w:rsidRPr="00F60F5A">
              <w:rPr>
                <w:bCs/>
              </w:rPr>
              <w:t>с</w:t>
            </w:r>
            <w:r w:rsidRPr="00F60F5A">
              <w:rPr>
                <w:bCs/>
              </w:rPr>
              <w:t>тупной среды</w:t>
            </w:r>
          </w:p>
        </w:tc>
      </w:tr>
      <w:tr w:rsidR="00F60F5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F60F5A" w:rsidRPr="00352728" w:rsidRDefault="00F60F5A" w:rsidP="00F60F5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F60F5A" w:rsidRPr="00F60F5A" w:rsidRDefault="00F60F5A" w:rsidP="00F60F5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60F5A">
              <w:rPr>
                <w:bCs/>
              </w:rPr>
              <w:t>способностью применять современные технологии, требуемые для реализ</w:t>
            </w:r>
            <w:r w:rsidRPr="00F60F5A">
              <w:rPr>
                <w:bCs/>
              </w:rPr>
              <w:t>а</w:t>
            </w:r>
            <w:r w:rsidRPr="00F60F5A">
              <w:rPr>
                <w:bCs/>
              </w:rPr>
              <w:t xml:space="preserve">ции </w:t>
            </w:r>
            <w:proofErr w:type="gramStart"/>
            <w:r w:rsidRPr="00F60F5A">
              <w:rPr>
                <w:bCs/>
              </w:rPr>
              <w:t>дизайн-проекта</w:t>
            </w:r>
            <w:proofErr w:type="gramEnd"/>
            <w:r w:rsidRPr="00F60F5A">
              <w:rPr>
                <w:bCs/>
              </w:rPr>
              <w:t xml:space="preserve"> на практике </w:t>
            </w:r>
          </w:p>
        </w:tc>
      </w:tr>
      <w:tr w:rsidR="00F60F5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F60F5A" w:rsidRPr="00352728" w:rsidRDefault="001D03A8" w:rsidP="00F60F5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F60F5A" w:rsidRPr="00F60F5A" w:rsidRDefault="001D03A8" w:rsidP="00F60F5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D03A8">
              <w:rPr>
                <w:bCs/>
              </w:rPr>
              <w:t>способностью выполнять эталонные образцы объекта дизайна или его о</w:t>
            </w:r>
            <w:r w:rsidRPr="001D03A8">
              <w:rPr>
                <w:bCs/>
              </w:rPr>
              <w:t>т</w:t>
            </w:r>
            <w:r w:rsidRPr="001D03A8">
              <w:rPr>
                <w:bCs/>
              </w:rPr>
              <w:t>дельные элементы в макете, материале</w:t>
            </w:r>
          </w:p>
        </w:tc>
      </w:tr>
      <w:tr w:rsidR="00F60F5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F60F5A" w:rsidRPr="00352728" w:rsidRDefault="001D03A8" w:rsidP="00F60F5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F60F5A" w:rsidRPr="00F60F5A" w:rsidRDefault="001D03A8" w:rsidP="00F60F5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D03A8">
              <w:rPr>
                <w:bCs/>
              </w:rPr>
              <w:t>способностью разрабатывать конструкцию изделия с учетом технологий изготовления: выполнять технические чертежи, разрабатывать технологич</w:t>
            </w:r>
            <w:r w:rsidRPr="001D03A8">
              <w:rPr>
                <w:bCs/>
              </w:rPr>
              <w:t>е</w:t>
            </w:r>
            <w:r w:rsidRPr="001D03A8">
              <w:rPr>
                <w:bCs/>
              </w:rPr>
              <w:t xml:space="preserve">скую карту исполнения </w:t>
            </w:r>
            <w:proofErr w:type="gramStart"/>
            <w:r w:rsidRPr="001D03A8">
              <w:rPr>
                <w:bCs/>
              </w:rPr>
              <w:t>дизайн-проекта</w:t>
            </w:r>
            <w:proofErr w:type="gramEnd"/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3411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CD1BB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CD1B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CD1BBC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29353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3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lastRenderedPageBreak/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3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</w:tcPr>
          <w:p w:rsidR="007C3E81" w:rsidRPr="00E94CC0" w:rsidRDefault="007C3E81" w:rsidP="000438E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29353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</w:t>
      </w:r>
      <w:r w:rsidR="00F71BC9" w:rsidRPr="00C340CB">
        <w:rPr>
          <w:b/>
          <w:bCs/>
        </w:rPr>
        <w:t>У</w:t>
      </w:r>
      <w:r w:rsidR="00F71BC9" w:rsidRPr="00C340CB">
        <w:rPr>
          <w:b/>
          <w:bCs/>
        </w:rPr>
        <w:t>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567"/>
        <w:gridCol w:w="3260"/>
        <w:gridCol w:w="425"/>
        <w:gridCol w:w="2268"/>
        <w:gridCol w:w="425"/>
        <w:gridCol w:w="567"/>
        <w:gridCol w:w="2977"/>
      </w:tblGrid>
      <w:tr w:rsidR="005A14B4" w:rsidRPr="00DE0B31" w:rsidTr="005C04E6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693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5C04E6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268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c>
          <w:tcPr>
            <w:tcW w:w="11907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A12C3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F766BF" w:rsidRDefault="00843686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Графические работы, эскизы, подборка аналогов и протот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пов.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7C7B63" w:rsidRDefault="00843686" w:rsidP="00843686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Товарный знак, пиктограммы и </w:t>
            </w:r>
            <w:proofErr w:type="gramStart"/>
            <w:r>
              <w:rPr>
                <w:i/>
                <w:sz w:val="20"/>
                <w:szCs w:val="20"/>
              </w:rPr>
              <w:t>авторская</w:t>
            </w:r>
            <w:proofErr w:type="gramEnd"/>
            <w:r>
              <w:rPr>
                <w:i/>
                <w:sz w:val="20"/>
                <w:szCs w:val="20"/>
              </w:rPr>
              <w:t xml:space="preserve"> инфографика по 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матике проекта.</w:t>
            </w:r>
          </w:p>
        </w:tc>
      </w:tr>
      <w:tr w:rsidR="008A12C3" w:rsidRPr="00DE0B31" w:rsidTr="005C04E6">
        <w:trPr>
          <w:trHeight w:val="323"/>
        </w:trPr>
        <w:tc>
          <w:tcPr>
            <w:tcW w:w="15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Введение. О</w:t>
            </w:r>
            <w:r w:rsidRPr="005C04E6">
              <w:rPr>
                <w:bCs/>
                <w:sz w:val="20"/>
                <w:szCs w:val="20"/>
              </w:rPr>
              <w:t>с</w:t>
            </w:r>
            <w:r w:rsidRPr="005C04E6">
              <w:rPr>
                <w:bCs/>
                <w:sz w:val="20"/>
                <w:szCs w:val="20"/>
              </w:rPr>
              <w:t>новные пон</w:t>
            </w:r>
            <w:r w:rsidRPr="005C04E6">
              <w:rPr>
                <w:bCs/>
                <w:sz w:val="20"/>
                <w:szCs w:val="20"/>
              </w:rPr>
              <w:t>я</w:t>
            </w:r>
            <w:r w:rsidRPr="005C04E6">
              <w:rPr>
                <w:bCs/>
                <w:sz w:val="20"/>
                <w:szCs w:val="20"/>
              </w:rPr>
              <w:t>тия дисципл</w:t>
            </w:r>
            <w:r w:rsidRPr="005C04E6">
              <w:rPr>
                <w:bCs/>
                <w:sz w:val="20"/>
                <w:szCs w:val="20"/>
              </w:rPr>
              <w:t>и</w:t>
            </w:r>
            <w:r w:rsidRPr="005C04E6">
              <w:rPr>
                <w:bCs/>
                <w:sz w:val="20"/>
                <w:szCs w:val="20"/>
              </w:rPr>
              <w:t>ны</w:t>
            </w:r>
          </w:p>
        </w:tc>
        <w:tc>
          <w:tcPr>
            <w:tcW w:w="2835" w:type="dxa"/>
          </w:tcPr>
          <w:p w:rsidR="008A12C3" w:rsidRPr="005C04E6" w:rsidRDefault="008A12C3" w:rsidP="00470E29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8A12C3" w:rsidRPr="005C04E6" w:rsidRDefault="008A12C3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Коммуникации, визуальные ко</w:t>
            </w:r>
            <w:r w:rsidRPr="005C04E6">
              <w:rPr>
                <w:bCs/>
                <w:sz w:val="20"/>
                <w:szCs w:val="20"/>
              </w:rPr>
              <w:t>м</w:t>
            </w:r>
            <w:r w:rsidRPr="005C04E6">
              <w:rPr>
                <w:bCs/>
                <w:sz w:val="20"/>
                <w:szCs w:val="20"/>
              </w:rPr>
              <w:t>муникации, информация. Мет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ды и сре</w:t>
            </w:r>
            <w:r w:rsidRPr="005C04E6">
              <w:rPr>
                <w:bCs/>
                <w:sz w:val="20"/>
                <w:szCs w:val="20"/>
              </w:rPr>
              <w:t>д</w:t>
            </w:r>
            <w:r w:rsidRPr="005C04E6">
              <w:rPr>
                <w:bCs/>
                <w:sz w:val="20"/>
                <w:szCs w:val="20"/>
              </w:rPr>
              <w:t>ства общения.</w:t>
            </w:r>
          </w:p>
        </w:tc>
        <w:tc>
          <w:tcPr>
            <w:tcW w:w="425" w:type="dxa"/>
          </w:tcPr>
          <w:p w:rsidR="008A12C3" w:rsidRPr="00843686" w:rsidRDefault="005C04E6" w:rsidP="003E75F3">
            <w:pPr>
              <w:jc w:val="both"/>
              <w:rPr>
                <w:i/>
                <w:sz w:val="20"/>
              </w:rPr>
            </w:pPr>
            <w:r w:rsidRPr="00843686">
              <w:rPr>
                <w:i/>
                <w:sz w:val="20"/>
              </w:rPr>
              <w:t>2</w:t>
            </w:r>
          </w:p>
        </w:tc>
        <w:tc>
          <w:tcPr>
            <w:tcW w:w="2268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A12C3" w:rsidRPr="001A2FD7" w:rsidRDefault="008A12C3" w:rsidP="003E75F3">
            <w:pPr>
              <w:jc w:val="both"/>
            </w:pPr>
          </w:p>
        </w:tc>
        <w:tc>
          <w:tcPr>
            <w:tcW w:w="567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</w:tr>
      <w:tr w:rsidR="008A12C3" w:rsidRPr="00DE0B31" w:rsidTr="005C04E6">
        <w:trPr>
          <w:trHeight w:val="331"/>
        </w:trPr>
        <w:tc>
          <w:tcPr>
            <w:tcW w:w="15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Товарный знак</w:t>
            </w:r>
          </w:p>
        </w:tc>
        <w:tc>
          <w:tcPr>
            <w:tcW w:w="2835" w:type="dxa"/>
          </w:tcPr>
          <w:p w:rsidR="008A12C3" w:rsidRPr="005C04E6" w:rsidRDefault="008A12C3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A12C3" w:rsidRPr="005C04E6" w:rsidRDefault="008A12C3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Изучение современных о</w:t>
            </w:r>
            <w:r w:rsidRPr="005C04E6">
              <w:rPr>
                <w:bCs/>
                <w:sz w:val="20"/>
                <w:szCs w:val="20"/>
              </w:rPr>
              <w:t>б</w:t>
            </w:r>
            <w:r w:rsidRPr="005C04E6">
              <w:rPr>
                <w:bCs/>
                <w:sz w:val="20"/>
                <w:szCs w:val="20"/>
              </w:rPr>
              <w:t>разно-выразительных средств постро</w:t>
            </w:r>
            <w:r w:rsidRPr="005C04E6">
              <w:rPr>
                <w:bCs/>
                <w:sz w:val="20"/>
                <w:szCs w:val="20"/>
              </w:rPr>
              <w:t>е</w:t>
            </w:r>
            <w:r w:rsidRPr="005C04E6">
              <w:rPr>
                <w:bCs/>
                <w:sz w:val="20"/>
                <w:szCs w:val="20"/>
              </w:rPr>
              <w:t>ния това</w:t>
            </w:r>
            <w:r w:rsidRPr="005C04E6">
              <w:rPr>
                <w:bCs/>
                <w:sz w:val="20"/>
                <w:szCs w:val="20"/>
              </w:rPr>
              <w:t>р</w:t>
            </w:r>
            <w:r w:rsidRPr="005C04E6">
              <w:rPr>
                <w:bCs/>
                <w:sz w:val="20"/>
                <w:szCs w:val="20"/>
              </w:rPr>
              <w:t>ного знака (мировой опыт). Проектирование товарн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го знака по заданной теме/авторский пр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ект.</w:t>
            </w:r>
          </w:p>
        </w:tc>
        <w:tc>
          <w:tcPr>
            <w:tcW w:w="425" w:type="dxa"/>
          </w:tcPr>
          <w:p w:rsidR="008A12C3" w:rsidRPr="00843686" w:rsidRDefault="00843686" w:rsidP="003E75F3">
            <w:pPr>
              <w:jc w:val="both"/>
              <w:rPr>
                <w:i/>
                <w:sz w:val="20"/>
              </w:rPr>
            </w:pPr>
            <w:r w:rsidRPr="00843686">
              <w:rPr>
                <w:i/>
                <w:sz w:val="20"/>
              </w:rPr>
              <w:t>20</w:t>
            </w:r>
          </w:p>
        </w:tc>
        <w:tc>
          <w:tcPr>
            <w:tcW w:w="2268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</w:tr>
      <w:tr w:rsidR="008A12C3" w:rsidRPr="00DE0B31" w:rsidTr="005C04E6">
        <w:trPr>
          <w:trHeight w:val="535"/>
        </w:trPr>
        <w:tc>
          <w:tcPr>
            <w:tcW w:w="15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Пиктогра</w:t>
            </w:r>
            <w:r w:rsidRPr="005C04E6">
              <w:rPr>
                <w:bCs/>
                <w:sz w:val="20"/>
                <w:szCs w:val="20"/>
              </w:rPr>
              <w:t>м</w:t>
            </w:r>
            <w:r w:rsidRPr="005C04E6">
              <w:rPr>
                <w:bCs/>
                <w:sz w:val="20"/>
                <w:szCs w:val="20"/>
              </w:rPr>
              <w:t>мы</w:t>
            </w:r>
          </w:p>
        </w:tc>
        <w:tc>
          <w:tcPr>
            <w:tcW w:w="2835" w:type="dxa"/>
          </w:tcPr>
          <w:p w:rsidR="008A12C3" w:rsidRPr="005C04E6" w:rsidRDefault="008A12C3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A12C3" w:rsidRPr="005C04E6" w:rsidRDefault="008A12C3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Изучение современных о</w:t>
            </w:r>
            <w:r w:rsidRPr="005C04E6">
              <w:rPr>
                <w:bCs/>
                <w:sz w:val="20"/>
                <w:szCs w:val="20"/>
              </w:rPr>
              <w:t>б</w:t>
            </w:r>
            <w:r w:rsidRPr="005C04E6">
              <w:rPr>
                <w:bCs/>
                <w:sz w:val="20"/>
                <w:szCs w:val="20"/>
              </w:rPr>
              <w:t>разно-выразительных сре</w:t>
            </w:r>
            <w:proofErr w:type="gramStart"/>
            <w:r w:rsidRPr="005C04E6">
              <w:rPr>
                <w:bCs/>
                <w:sz w:val="20"/>
                <w:szCs w:val="20"/>
              </w:rPr>
              <w:t>дств пр</w:t>
            </w:r>
            <w:proofErr w:type="gramEnd"/>
            <w:r w:rsidRPr="005C04E6">
              <w:rPr>
                <w:bCs/>
                <w:sz w:val="20"/>
                <w:szCs w:val="20"/>
              </w:rPr>
              <w:t>оектир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вания пиктограмм разного назн</w:t>
            </w:r>
            <w:r w:rsidRPr="005C04E6">
              <w:rPr>
                <w:bCs/>
                <w:sz w:val="20"/>
                <w:szCs w:val="20"/>
              </w:rPr>
              <w:t>а</w:t>
            </w:r>
            <w:r w:rsidRPr="005C04E6">
              <w:rPr>
                <w:bCs/>
                <w:sz w:val="20"/>
                <w:szCs w:val="20"/>
              </w:rPr>
              <w:t>чения (мировой опыт). Проектир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вание пиктограмм по зада</w:t>
            </w:r>
            <w:r w:rsidRPr="005C04E6">
              <w:rPr>
                <w:bCs/>
                <w:sz w:val="20"/>
                <w:szCs w:val="20"/>
              </w:rPr>
              <w:t>н</w:t>
            </w:r>
            <w:r w:rsidRPr="005C04E6">
              <w:rPr>
                <w:bCs/>
                <w:sz w:val="20"/>
                <w:szCs w:val="20"/>
              </w:rPr>
              <w:t>ной теме/авторский пр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ект.</w:t>
            </w:r>
          </w:p>
        </w:tc>
        <w:tc>
          <w:tcPr>
            <w:tcW w:w="425" w:type="dxa"/>
          </w:tcPr>
          <w:p w:rsidR="008A12C3" w:rsidRPr="00843686" w:rsidRDefault="00843686" w:rsidP="003E75F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2268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</w:tr>
      <w:tr w:rsidR="008A12C3" w:rsidRPr="00DE0B31" w:rsidTr="005C04E6">
        <w:tc>
          <w:tcPr>
            <w:tcW w:w="15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Инфограф</w:t>
            </w:r>
            <w:r w:rsidRPr="005C04E6">
              <w:rPr>
                <w:bCs/>
                <w:sz w:val="20"/>
                <w:szCs w:val="20"/>
              </w:rPr>
              <w:t>и</w:t>
            </w:r>
            <w:r w:rsidRPr="005C04E6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2835" w:type="dxa"/>
          </w:tcPr>
          <w:p w:rsidR="008A12C3" w:rsidRPr="005C04E6" w:rsidRDefault="008A12C3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A12C3" w:rsidRPr="005C04E6" w:rsidRDefault="008A12C3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2C3" w:rsidRPr="005C04E6" w:rsidRDefault="008A12C3" w:rsidP="0004475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C04E6">
              <w:rPr>
                <w:bCs/>
                <w:sz w:val="20"/>
                <w:szCs w:val="20"/>
              </w:rPr>
              <w:t>Изучение современных о</w:t>
            </w:r>
            <w:r w:rsidRPr="005C04E6">
              <w:rPr>
                <w:bCs/>
                <w:sz w:val="20"/>
                <w:szCs w:val="20"/>
              </w:rPr>
              <w:t>б</w:t>
            </w:r>
            <w:r w:rsidRPr="005C04E6">
              <w:rPr>
                <w:bCs/>
                <w:sz w:val="20"/>
                <w:szCs w:val="20"/>
              </w:rPr>
              <w:t>разно-выразительных сре</w:t>
            </w:r>
            <w:proofErr w:type="gramStart"/>
            <w:r w:rsidRPr="005C04E6">
              <w:rPr>
                <w:bCs/>
                <w:sz w:val="20"/>
                <w:szCs w:val="20"/>
              </w:rPr>
              <w:t>дств пр</w:t>
            </w:r>
            <w:proofErr w:type="gramEnd"/>
            <w:r w:rsidRPr="005C04E6">
              <w:rPr>
                <w:bCs/>
                <w:sz w:val="20"/>
                <w:szCs w:val="20"/>
              </w:rPr>
              <w:t>оектир</w:t>
            </w:r>
            <w:r w:rsidRPr="005C04E6">
              <w:rPr>
                <w:bCs/>
                <w:sz w:val="20"/>
                <w:szCs w:val="20"/>
              </w:rPr>
              <w:t>о</w:t>
            </w:r>
            <w:r w:rsidRPr="005C04E6">
              <w:rPr>
                <w:bCs/>
                <w:sz w:val="20"/>
                <w:szCs w:val="20"/>
              </w:rPr>
              <w:t>вания инфографики (мировой опыт). Проектирование элеме</w:t>
            </w:r>
            <w:r w:rsidRPr="005C04E6">
              <w:rPr>
                <w:bCs/>
                <w:sz w:val="20"/>
                <w:szCs w:val="20"/>
              </w:rPr>
              <w:t>н</w:t>
            </w:r>
            <w:r w:rsidRPr="005C04E6">
              <w:rPr>
                <w:bCs/>
                <w:sz w:val="20"/>
                <w:szCs w:val="20"/>
              </w:rPr>
              <w:t>тов инфографики по заданной т</w:t>
            </w:r>
            <w:r w:rsidRPr="005C04E6">
              <w:rPr>
                <w:bCs/>
                <w:sz w:val="20"/>
                <w:szCs w:val="20"/>
              </w:rPr>
              <w:t>е</w:t>
            </w:r>
            <w:r w:rsidRPr="005C04E6">
              <w:rPr>
                <w:bCs/>
                <w:sz w:val="20"/>
                <w:szCs w:val="20"/>
              </w:rPr>
              <w:t>ме/авторский проект.</w:t>
            </w:r>
          </w:p>
        </w:tc>
        <w:tc>
          <w:tcPr>
            <w:tcW w:w="425" w:type="dxa"/>
          </w:tcPr>
          <w:p w:rsidR="008A12C3" w:rsidRPr="00843686" w:rsidRDefault="00843686" w:rsidP="003E75F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2268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A12C3" w:rsidRPr="00DE0B31" w:rsidRDefault="008A12C3" w:rsidP="003E75F3">
            <w:pPr>
              <w:jc w:val="both"/>
              <w:rPr>
                <w:i/>
              </w:rPr>
            </w:pPr>
          </w:p>
        </w:tc>
      </w:tr>
      <w:tr w:rsidR="00A65109" w:rsidRPr="00DE0B31" w:rsidTr="005C04E6">
        <w:trPr>
          <w:trHeight w:val="327"/>
        </w:trPr>
        <w:tc>
          <w:tcPr>
            <w:tcW w:w="4395" w:type="dxa"/>
            <w:gridSpan w:val="2"/>
          </w:tcPr>
          <w:p w:rsidR="005A14B4" w:rsidRPr="002C5C75" w:rsidRDefault="005A14B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5A14B4" w:rsidRPr="00DE0B31" w:rsidRDefault="005C04E6" w:rsidP="003E75F3">
            <w:pPr>
              <w:jc w:val="both"/>
              <w:rPr>
                <w:i/>
              </w:rPr>
            </w:pPr>
            <w:r w:rsidRPr="005C04E6">
              <w:rPr>
                <w:i/>
                <w:sz w:val="20"/>
              </w:rPr>
              <w:t>72</w:t>
            </w:r>
          </w:p>
        </w:tc>
        <w:tc>
          <w:tcPr>
            <w:tcW w:w="2268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A14B4" w:rsidRDefault="005A14B4" w:rsidP="003E75F3">
            <w:pPr>
              <w:jc w:val="both"/>
              <w:rPr>
                <w:i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843686" w:rsidP="007C7B63">
            <w:pPr>
              <w:jc w:val="both"/>
              <w:rPr>
                <w:i/>
              </w:rPr>
            </w:pPr>
            <w:r>
              <w:t>72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Pr="00732A9F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 w:rsidRPr="00732A9F">
        <w:rPr>
          <w:b/>
        </w:rPr>
        <w:t xml:space="preserve">5.  САМОСТОЯТЕЛЬНАЯ РАБОТА </w:t>
      </w:r>
      <w:proofErr w:type="gramStart"/>
      <w:r w:rsidR="00470E29" w:rsidRPr="00732A9F">
        <w:rPr>
          <w:b/>
        </w:rPr>
        <w:t>ОБУЧАЮЩИХСЯ</w:t>
      </w:r>
      <w:proofErr w:type="gramEnd"/>
    </w:p>
    <w:p w:rsidR="00470E29" w:rsidRPr="00732A9F" w:rsidRDefault="00470E29" w:rsidP="00470E29">
      <w:pPr>
        <w:rPr>
          <w:b/>
          <w:vertAlign w:val="superscript"/>
        </w:rPr>
      </w:pPr>
      <w:r w:rsidRPr="00732A9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A9F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732A9F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32A9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32A9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Наимен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 (м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дуля)</w:t>
            </w:r>
          </w:p>
        </w:tc>
        <w:tc>
          <w:tcPr>
            <w:tcW w:w="10335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32A9F">
              <w:rPr>
                <w:b/>
                <w:bCs/>
                <w:sz w:val="20"/>
                <w:szCs w:val="20"/>
              </w:rPr>
              <w:t>Труд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е</w:t>
            </w:r>
            <w:r w:rsidRPr="00732A9F">
              <w:rPr>
                <w:b/>
                <w:bCs/>
                <w:sz w:val="20"/>
                <w:szCs w:val="20"/>
              </w:rPr>
              <w:t>м</w:t>
            </w:r>
            <w:r w:rsidRPr="00732A9F">
              <w:rPr>
                <w:b/>
                <w:bCs/>
                <w:sz w:val="20"/>
                <w:szCs w:val="20"/>
              </w:rPr>
              <w:t>кость в ч</w:t>
            </w:r>
            <w:r w:rsidRPr="00732A9F">
              <w:rPr>
                <w:b/>
                <w:bCs/>
                <w:sz w:val="20"/>
                <w:szCs w:val="20"/>
              </w:rPr>
              <w:t>а</w:t>
            </w:r>
            <w:r w:rsidRPr="00732A9F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732A9F" w:rsidTr="00470E29">
        <w:trPr>
          <w:jc w:val="center"/>
        </w:trPr>
        <w:tc>
          <w:tcPr>
            <w:tcW w:w="913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732A9F" w:rsidRDefault="00732A9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732A9F" w:rsidRDefault="00732A9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732A9F" w:rsidRDefault="00732A9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0E29" w:rsidRPr="00732A9F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Семестр № ….</w:t>
            </w:r>
          </w:p>
        </w:tc>
      </w:tr>
      <w:tr w:rsidR="00732A9F" w:rsidRPr="00732A9F" w:rsidTr="00732A9F">
        <w:trPr>
          <w:jc w:val="center"/>
        </w:trPr>
        <w:tc>
          <w:tcPr>
            <w:tcW w:w="913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Введение. Основные пон</w:t>
            </w:r>
            <w:r w:rsidRPr="00732A9F">
              <w:rPr>
                <w:bCs/>
                <w:sz w:val="20"/>
                <w:szCs w:val="20"/>
              </w:rPr>
              <w:t>я</w:t>
            </w:r>
            <w:r w:rsidRPr="00732A9F">
              <w:rPr>
                <w:bCs/>
                <w:sz w:val="20"/>
                <w:szCs w:val="20"/>
              </w:rPr>
              <w:t>тия дисципл</w:t>
            </w:r>
            <w:r w:rsidRPr="00732A9F">
              <w:rPr>
                <w:bCs/>
                <w:sz w:val="20"/>
                <w:szCs w:val="20"/>
              </w:rPr>
              <w:t>и</w:t>
            </w:r>
            <w:r w:rsidRPr="00732A9F">
              <w:rPr>
                <w:bCs/>
                <w:sz w:val="20"/>
                <w:szCs w:val="20"/>
              </w:rPr>
              <w:t>ны</w:t>
            </w:r>
          </w:p>
        </w:tc>
        <w:tc>
          <w:tcPr>
            <w:tcW w:w="10335" w:type="dxa"/>
          </w:tcPr>
          <w:p w:rsidR="00732A9F" w:rsidRPr="00732A9F" w:rsidRDefault="00732A9F" w:rsidP="00732A9F">
            <w:pPr>
              <w:tabs>
                <w:tab w:val="num" w:pos="0"/>
                <w:tab w:val="left" w:pos="1080"/>
              </w:tabs>
              <w:jc w:val="both"/>
            </w:pPr>
            <w:r w:rsidRPr="00732A9F">
              <w:rPr>
                <w:i/>
                <w:sz w:val="20"/>
                <w:szCs w:val="20"/>
              </w:rPr>
              <w:t>Подготовка к практическим занятиям, чтение дополнительной литер</w:t>
            </w:r>
            <w:r w:rsidRPr="00732A9F">
              <w:rPr>
                <w:i/>
                <w:sz w:val="20"/>
                <w:szCs w:val="20"/>
              </w:rPr>
              <w:t>а</w:t>
            </w:r>
            <w:r w:rsidRPr="00732A9F">
              <w:rPr>
                <w:i/>
                <w:sz w:val="20"/>
                <w:szCs w:val="20"/>
              </w:rPr>
              <w:t xml:space="preserve">туры, поиск материала к занятию. </w:t>
            </w:r>
          </w:p>
        </w:tc>
        <w:tc>
          <w:tcPr>
            <w:tcW w:w="944" w:type="dxa"/>
            <w:vAlign w:val="center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2</w:t>
            </w:r>
          </w:p>
        </w:tc>
      </w:tr>
      <w:tr w:rsidR="00732A9F" w:rsidRPr="00732A9F" w:rsidTr="00732A9F">
        <w:trPr>
          <w:jc w:val="center"/>
        </w:trPr>
        <w:tc>
          <w:tcPr>
            <w:tcW w:w="913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Това</w:t>
            </w:r>
            <w:r w:rsidRPr="00732A9F">
              <w:rPr>
                <w:bCs/>
                <w:sz w:val="20"/>
                <w:szCs w:val="20"/>
              </w:rPr>
              <w:t>р</w:t>
            </w:r>
            <w:r w:rsidRPr="00732A9F">
              <w:rPr>
                <w:bCs/>
                <w:sz w:val="20"/>
                <w:szCs w:val="20"/>
              </w:rPr>
              <w:t>ный знак</w:t>
            </w:r>
          </w:p>
        </w:tc>
        <w:tc>
          <w:tcPr>
            <w:tcW w:w="10335" w:type="dxa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32A9F">
              <w:rPr>
                <w:i/>
                <w:sz w:val="20"/>
                <w:szCs w:val="20"/>
              </w:rPr>
              <w:t>Подбор материала для  проекта; поиск и анализ материала по теме практических занятий,</w:t>
            </w:r>
            <w:r w:rsidRPr="00732A9F">
              <w:rPr>
                <w:i/>
                <w:color w:val="333333"/>
                <w:sz w:val="20"/>
                <w:szCs w:val="20"/>
              </w:rPr>
              <w:t xml:space="preserve"> подготовка информ</w:t>
            </w:r>
            <w:r w:rsidRPr="00732A9F">
              <w:rPr>
                <w:i/>
                <w:color w:val="333333"/>
                <w:sz w:val="20"/>
                <w:szCs w:val="20"/>
              </w:rPr>
              <w:t>а</w:t>
            </w:r>
            <w:r w:rsidRPr="00732A9F">
              <w:rPr>
                <w:i/>
                <w:color w:val="333333"/>
                <w:sz w:val="20"/>
                <w:szCs w:val="20"/>
              </w:rPr>
              <w:t>ционного сообщения по товарным знакам по выбранной теме, создание презент</w:t>
            </w:r>
            <w:r w:rsidRPr="00732A9F">
              <w:rPr>
                <w:i/>
                <w:color w:val="333333"/>
                <w:sz w:val="20"/>
                <w:szCs w:val="20"/>
              </w:rPr>
              <w:t>а</w:t>
            </w:r>
            <w:r w:rsidRPr="00732A9F">
              <w:rPr>
                <w:i/>
                <w:color w:val="333333"/>
                <w:sz w:val="20"/>
                <w:szCs w:val="20"/>
              </w:rPr>
              <w:t>ций, создание графических работ.</w:t>
            </w:r>
            <w:r w:rsidRPr="00732A9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20</w:t>
            </w:r>
          </w:p>
        </w:tc>
      </w:tr>
      <w:tr w:rsidR="00732A9F" w:rsidRPr="00732A9F" w:rsidTr="00732A9F">
        <w:trPr>
          <w:jc w:val="center"/>
        </w:trPr>
        <w:tc>
          <w:tcPr>
            <w:tcW w:w="913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Пиктогра</w:t>
            </w:r>
            <w:r w:rsidRPr="00732A9F">
              <w:rPr>
                <w:bCs/>
                <w:sz w:val="20"/>
                <w:szCs w:val="20"/>
              </w:rPr>
              <w:t>м</w:t>
            </w:r>
            <w:r w:rsidRPr="00732A9F">
              <w:rPr>
                <w:bCs/>
                <w:sz w:val="20"/>
                <w:szCs w:val="20"/>
              </w:rPr>
              <w:t>мы</w:t>
            </w:r>
          </w:p>
        </w:tc>
        <w:tc>
          <w:tcPr>
            <w:tcW w:w="10335" w:type="dxa"/>
            <w:vAlign w:val="center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732A9F">
              <w:rPr>
                <w:i/>
                <w:sz w:val="20"/>
                <w:szCs w:val="20"/>
              </w:rPr>
              <w:t>Подбор материала для  проекта; поиск и анализ материала по теме практических занятий,</w:t>
            </w:r>
            <w:r w:rsidRPr="00732A9F">
              <w:rPr>
                <w:i/>
                <w:color w:val="333333"/>
                <w:sz w:val="20"/>
                <w:szCs w:val="20"/>
              </w:rPr>
              <w:t xml:space="preserve"> создание презент</w:t>
            </w:r>
            <w:r w:rsidRPr="00732A9F">
              <w:rPr>
                <w:i/>
                <w:color w:val="333333"/>
                <w:sz w:val="20"/>
                <w:szCs w:val="20"/>
              </w:rPr>
              <w:t>а</w:t>
            </w:r>
            <w:r w:rsidRPr="00732A9F">
              <w:rPr>
                <w:i/>
                <w:color w:val="333333"/>
                <w:sz w:val="20"/>
                <w:szCs w:val="20"/>
              </w:rPr>
              <w:t>ции техник проектирования пиктограмм, создание графических работ.</w:t>
            </w:r>
          </w:p>
        </w:tc>
        <w:tc>
          <w:tcPr>
            <w:tcW w:w="944" w:type="dxa"/>
            <w:vAlign w:val="center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20</w:t>
            </w:r>
          </w:p>
        </w:tc>
      </w:tr>
      <w:tr w:rsidR="00732A9F" w:rsidRPr="00732A9F" w:rsidTr="00732A9F">
        <w:trPr>
          <w:jc w:val="center"/>
        </w:trPr>
        <w:tc>
          <w:tcPr>
            <w:tcW w:w="913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732A9F" w:rsidRPr="00732A9F" w:rsidRDefault="00732A9F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Инфограф</w:t>
            </w:r>
            <w:r w:rsidRPr="00732A9F">
              <w:rPr>
                <w:bCs/>
                <w:sz w:val="20"/>
                <w:szCs w:val="20"/>
              </w:rPr>
              <w:t>и</w:t>
            </w:r>
            <w:r w:rsidRPr="00732A9F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10335" w:type="dxa"/>
            <w:vAlign w:val="center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32A9F">
              <w:rPr>
                <w:i/>
                <w:sz w:val="20"/>
                <w:szCs w:val="20"/>
              </w:rPr>
              <w:t>Подбор материала для  проекта; поиск и анализ материала по теме практических занятий,</w:t>
            </w:r>
            <w:r w:rsidRPr="00732A9F">
              <w:rPr>
                <w:i/>
                <w:color w:val="333333"/>
                <w:sz w:val="20"/>
                <w:szCs w:val="20"/>
              </w:rPr>
              <w:t xml:space="preserve"> создание презент</w:t>
            </w:r>
            <w:r w:rsidRPr="00732A9F">
              <w:rPr>
                <w:i/>
                <w:color w:val="333333"/>
                <w:sz w:val="20"/>
                <w:szCs w:val="20"/>
              </w:rPr>
              <w:t>а</w:t>
            </w:r>
            <w:r w:rsidRPr="00732A9F">
              <w:rPr>
                <w:i/>
                <w:color w:val="333333"/>
                <w:sz w:val="20"/>
                <w:szCs w:val="20"/>
              </w:rPr>
              <w:t>ции техник проектирования пиктограмм, создание графических работ.</w:t>
            </w:r>
          </w:p>
        </w:tc>
        <w:tc>
          <w:tcPr>
            <w:tcW w:w="944" w:type="dxa"/>
            <w:vAlign w:val="center"/>
          </w:tcPr>
          <w:p w:rsidR="00732A9F" w:rsidRPr="00732A9F" w:rsidRDefault="00732A9F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30</w:t>
            </w:r>
          </w:p>
        </w:tc>
      </w:tr>
      <w:tr w:rsidR="00470E29" w:rsidRPr="00732A9F" w:rsidTr="00732A9F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по учебному пл</w:t>
            </w:r>
            <w:r w:rsidRPr="00732A9F">
              <w:rPr>
                <w:b/>
                <w:bCs/>
                <w:sz w:val="20"/>
                <w:szCs w:val="20"/>
              </w:rPr>
              <w:t>а</w:t>
            </w:r>
            <w:r w:rsidRPr="00732A9F">
              <w:rPr>
                <w:b/>
                <w:bCs/>
                <w:sz w:val="20"/>
                <w:szCs w:val="20"/>
              </w:rPr>
              <w:t>ну</w:t>
            </w:r>
          </w:p>
        </w:tc>
        <w:tc>
          <w:tcPr>
            <w:tcW w:w="944" w:type="dxa"/>
            <w:vAlign w:val="center"/>
          </w:tcPr>
          <w:p w:rsidR="00470E29" w:rsidRPr="00732A9F" w:rsidRDefault="00732A9F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72</w:t>
            </w:r>
          </w:p>
        </w:tc>
      </w:tr>
      <w:tr w:rsidR="00470E29" w:rsidRPr="00732A9F" w:rsidTr="000438E1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732A9F" w:rsidRDefault="00470E29" w:rsidP="000438E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732A9F">
              <w:rPr>
                <w:b/>
                <w:bCs/>
                <w:sz w:val="20"/>
                <w:szCs w:val="20"/>
              </w:rPr>
              <w:t>обучающег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732A9F" w:rsidRDefault="00732A9F" w:rsidP="000438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70E29" w:rsidRPr="00732A9F" w:rsidRDefault="00470E29" w:rsidP="00470E29">
      <w:pPr>
        <w:jc w:val="both"/>
        <w:rPr>
          <w:i/>
        </w:rPr>
      </w:pPr>
    </w:p>
    <w:p w:rsidR="009A24A1" w:rsidRPr="00732A9F" w:rsidRDefault="00A60E81" w:rsidP="00A60E81">
      <w:pPr>
        <w:rPr>
          <w:b/>
        </w:rPr>
      </w:pPr>
      <w:r w:rsidRPr="00732A9F">
        <w:rPr>
          <w:b/>
        </w:rPr>
        <w:t xml:space="preserve">                </w:t>
      </w:r>
    </w:p>
    <w:p w:rsidR="00470E29" w:rsidRPr="00745C18" w:rsidRDefault="00470E29" w:rsidP="00A60E81">
      <w:pPr>
        <w:rPr>
          <w:b/>
          <w:highlight w:val="yellow"/>
        </w:rPr>
        <w:sectPr w:rsidR="00470E29" w:rsidRPr="00745C18" w:rsidSect="00385E4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1D03A8" w:rsidRDefault="009A24A1" w:rsidP="00732A9F">
      <w:pPr>
        <w:rPr>
          <w:b/>
          <w:bCs/>
        </w:rPr>
      </w:pPr>
      <w:r w:rsidRPr="001D03A8">
        <w:rPr>
          <w:b/>
          <w:bCs/>
        </w:rPr>
        <w:lastRenderedPageBreak/>
        <w:t>6.</w:t>
      </w:r>
      <w:r w:rsidR="003F06F7" w:rsidRPr="001D03A8">
        <w:rPr>
          <w:b/>
          <w:bCs/>
        </w:rPr>
        <w:t xml:space="preserve"> ОЦЕНОЧНЫЕ СРЕДСТВА ДЛЯ ПРОВЕДЕНИЯ ТЕКУЩЕЙ И </w:t>
      </w:r>
      <w:r w:rsidRPr="001D03A8">
        <w:rPr>
          <w:b/>
          <w:bCs/>
        </w:rPr>
        <w:t>П</w:t>
      </w:r>
      <w:r w:rsidR="003F06F7" w:rsidRPr="001D03A8">
        <w:rPr>
          <w:b/>
          <w:bCs/>
        </w:rPr>
        <w:t>РОМЕЖУТОЧНОЙ АТТЕСТАЦИИ ПО ДИСЦИПЛИНЕ</w:t>
      </w:r>
    </w:p>
    <w:p w:rsidR="003F06F7" w:rsidRPr="001D03A8" w:rsidRDefault="009A24A1" w:rsidP="009A24A1">
      <w:pPr>
        <w:rPr>
          <w:b/>
        </w:rPr>
      </w:pPr>
      <w:r w:rsidRPr="001D03A8">
        <w:rPr>
          <w:b/>
          <w:bCs/>
        </w:rPr>
        <w:t>6</w:t>
      </w:r>
      <w:r w:rsidR="003F06F7" w:rsidRPr="001D03A8">
        <w:rPr>
          <w:b/>
          <w:bCs/>
        </w:rPr>
        <w:t>.1</w:t>
      </w:r>
      <w:r w:rsidR="003F06F7" w:rsidRPr="001D03A8">
        <w:rPr>
          <w:b/>
        </w:rPr>
        <w:t xml:space="preserve"> Связь результатов освоения дисциплины</w:t>
      </w:r>
      <w:r w:rsidR="00AB0E0F" w:rsidRPr="001D03A8">
        <w:rPr>
          <w:b/>
        </w:rPr>
        <w:t xml:space="preserve"> </w:t>
      </w:r>
      <w:r w:rsidR="003F06F7" w:rsidRPr="001D03A8">
        <w:rPr>
          <w:b/>
        </w:rPr>
        <w:t xml:space="preserve">с уровнем </w:t>
      </w:r>
      <w:r w:rsidR="00BF55DD" w:rsidRPr="001D03A8">
        <w:rPr>
          <w:b/>
        </w:rPr>
        <w:t>сформированности</w:t>
      </w:r>
      <w:r w:rsidR="003F06F7" w:rsidRPr="001D03A8">
        <w:rPr>
          <w:b/>
        </w:rPr>
        <w:t xml:space="preserve"> </w:t>
      </w:r>
      <w:r w:rsidR="005C268A" w:rsidRPr="001D03A8">
        <w:rPr>
          <w:b/>
        </w:rPr>
        <w:t>заявле</w:t>
      </w:r>
      <w:r w:rsidR="005C268A" w:rsidRPr="001D03A8">
        <w:rPr>
          <w:b/>
        </w:rPr>
        <w:t>н</w:t>
      </w:r>
      <w:r w:rsidR="005C268A" w:rsidRPr="001D03A8">
        <w:rPr>
          <w:b/>
        </w:rPr>
        <w:t xml:space="preserve">ных компетенций </w:t>
      </w:r>
      <w:r w:rsidR="0085716F" w:rsidRPr="001D03A8">
        <w:rPr>
          <w:b/>
        </w:rPr>
        <w:t>в рамках</w:t>
      </w:r>
      <w:r w:rsidR="005C268A" w:rsidRPr="001D03A8">
        <w:rPr>
          <w:b/>
        </w:rPr>
        <w:t xml:space="preserve"> изуч</w:t>
      </w:r>
      <w:r w:rsidR="0085716F" w:rsidRPr="001D03A8">
        <w:rPr>
          <w:b/>
        </w:rPr>
        <w:t>аемой</w:t>
      </w:r>
      <w:r w:rsidR="005C268A" w:rsidRPr="001D03A8">
        <w:rPr>
          <w:b/>
        </w:rPr>
        <w:t xml:space="preserve"> дисциплины</w:t>
      </w:r>
    </w:p>
    <w:p w:rsidR="003F06F7" w:rsidRPr="001D03A8" w:rsidRDefault="003F06F7" w:rsidP="003F06F7">
      <w:pPr>
        <w:ind w:firstLine="709"/>
        <w:jc w:val="right"/>
        <w:rPr>
          <w:i/>
          <w:sz w:val="22"/>
          <w:szCs w:val="22"/>
        </w:rPr>
      </w:pPr>
      <w:r w:rsidRPr="001D03A8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6236"/>
        <w:gridCol w:w="1703"/>
      </w:tblGrid>
      <w:tr w:rsidR="006A734C" w:rsidRPr="001D03A8" w:rsidTr="00C87534">
        <w:tc>
          <w:tcPr>
            <w:tcW w:w="758" w:type="pct"/>
            <w:vAlign w:val="center"/>
          </w:tcPr>
          <w:p w:rsidR="006A734C" w:rsidRPr="001D03A8" w:rsidRDefault="006A734C" w:rsidP="0012709A">
            <w:pPr>
              <w:jc w:val="center"/>
              <w:rPr>
                <w:b/>
              </w:rPr>
            </w:pPr>
            <w:r w:rsidRPr="001D03A8">
              <w:rPr>
                <w:b/>
              </w:rPr>
              <w:t>Код</w:t>
            </w:r>
          </w:p>
          <w:p w:rsidR="006A734C" w:rsidRPr="001D03A8" w:rsidRDefault="006A734C" w:rsidP="0012709A">
            <w:pPr>
              <w:jc w:val="center"/>
              <w:rPr>
                <w:b/>
              </w:rPr>
            </w:pPr>
            <w:r w:rsidRPr="001D03A8">
              <w:rPr>
                <w:b/>
              </w:rPr>
              <w:t>компете</w:t>
            </w:r>
            <w:r w:rsidRPr="001D03A8">
              <w:rPr>
                <w:b/>
              </w:rPr>
              <w:t>н</w:t>
            </w:r>
            <w:r w:rsidRPr="001D03A8">
              <w:rPr>
                <w:b/>
              </w:rPr>
              <w:t>ции</w:t>
            </w:r>
          </w:p>
        </w:tc>
        <w:tc>
          <w:tcPr>
            <w:tcW w:w="3332" w:type="pct"/>
            <w:vAlign w:val="center"/>
          </w:tcPr>
          <w:p w:rsidR="006A734C" w:rsidRPr="001D03A8" w:rsidRDefault="00DB08E4" w:rsidP="0085716F">
            <w:pPr>
              <w:jc w:val="center"/>
              <w:rPr>
                <w:b/>
                <w:vertAlign w:val="superscript"/>
              </w:rPr>
            </w:pPr>
            <w:r w:rsidRPr="001D03A8">
              <w:rPr>
                <w:b/>
              </w:rPr>
              <w:t xml:space="preserve">Уровни </w:t>
            </w:r>
            <w:r w:rsidR="008A77FF" w:rsidRPr="001D03A8">
              <w:rPr>
                <w:b/>
              </w:rPr>
              <w:t>сформированности</w:t>
            </w:r>
            <w:r w:rsidR="00F766BF" w:rsidRPr="001D03A8">
              <w:rPr>
                <w:b/>
              </w:rPr>
              <w:t xml:space="preserve"> </w:t>
            </w:r>
            <w:r w:rsidR="005C268A" w:rsidRPr="001D03A8">
              <w:rPr>
                <w:b/>
              </w:rPr>
              <w:t>заявленных компете</w:t>
            </w:r>
            <w:r w:rsidR="005C268A" w:rsidRPr="001D03A8">
              <w:rPr>
                <w:b/>
              </w:rPr>
              <w:t>н</w:t>
            </w:r>
            <w:r w:rsidR="005C268A" w:rsidRPr="001D03A8">
              <w:rPr>
                <w:b/>
              </w:rPr>
              <w:t xml:space="preserve">ций  </w:t>
            </w:r>
            <w:r w:rsidR="0085716F" w:rsidRPr="001D03A8">
              <w:rPr>
                <w:b/>
              </w:rPr>
              <w:t xml:space="preserve">в рамках </w:t>
            </w:r>
            <w:r w:rsidR="005C268A" w:rsidRPr="001D03A8">
              <w:rPr>
                <w:b/>
              </w:rPr>
              <w:t xml:space="preserve"> изуч</w:t>
            </w:r>
            <w:r w:rsidR="0085716F" w:rsidRPr="001D03A8">
              <w:rPr>
                <w:b/>
              </w:rPr>
              <w:t>аемой</w:t>
            </w:r>
            <w:r w:rsidR="005C268A" w:rsidRPr="001D03A8">
              <w:rPr>
                <w:b/>
              </w:rPr>
              <w:t xml:space="preserve"> дисципл</w:t>
            </w:r>
            <w:r w:rsidR="005C268A" w:rsidRPr="001D03A8">
              <w:rPr>
                <w:b/>
              </w:rPr>
              <w:t>и</w:t>
            </w:r>
            <w:r w:rsidR="005C268A" w:rsidRPr="001D03A8">
              <w:rPr>
                <w:b/>
              </w:rPr>
              <w:t>ны</w:t>
            </w:r>
          </w:p>
        </w:tc>
        <w:tc>
          <w:tcPr>
            <w:tcW w:w="910" w:type="pct"/>
            <w:vAlign w:val="center"/>
          </w:tcPr>
          <w:p w:rsidR="006A734C" w:rsidRPr="001D03A8" w:rsidRDefault="006A734C" w:rsidP="00D439C4">
            <w:pPr>
              <w:jc w:val="center"/>
              <w:rPr>
                <w:b/>
              </w:rPr>
            </w:pPr>
            <w:r w:rsidRPr="001D03A8">
              <w:rPr>
                <w:b/>
              </w:rPr>
              <w:t>Шкалы</w:t>
            </w:r>
          </w:p>
          <w:p w:rsidR="006A734C" w:rsidRPr="001D03A8" w:rsidRDefault="006A734C" w:rsidP="00D439C4">
            <w:pPr>
              <w:jc w:val="center"/>
              <w:rPr>
                <w:b/>
              </w:rPr>
            </w:pPr>
            <w:r w:rsidRPr="001D03A8">
              <w:rPr>
                <w:b/>
              </w:rPr>
              <w:t>оц</w:t>
            </w:r>
            <w:r w:rsidRPr="001D03A8">
              <w:rPr>
                <w:b/>
              </w:rPr>
              <w:t>е</w:t>
            </w:r>
            <w:r w:rsidRPr="001D03A8">
              <w:rPr>
                <w:b/>
              </w:rPr>
              <w:t>нивания</w:t>
            </w:r>
          </w:p>
          <w:p w:rsidR="006A734C" w:rsidRPr="001D03A8" w:rsidRDefault="006A734C" w:rsidP="00D439C4">
            <w:pPr>
              <w:jc w:val="center"/>
              <w:rPr>
                <w:b/>
              </w:rPr>
            </w:pPr>
            <w:r w:rsidRPr="001D03A8">
              <w:rPr>
                <w:b/>
              </w:rPr>
              <w:t>компетенций</w:t>
            </w:r>
          </w:p>
        </w:tc>
      </w:tr>
      <w:tr w:rsidR="001D03A8" w:rsidRPr="00745C18" w:rsidTr="00803C1F">
        <w:trPr>
          <w:trHeight w:val="1104"/>
        </w:trPr>
        <w:tc>
          <w:tcPr>
            <w:tcW w:w="758" w:type="pct"/>
            <w:vMerge w:val="restart"/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  <w:r w:rsidRPr="00FB56DB">
              <w:t>ОК-10</w:t>
            </w:r>
          </w:p>
        </w:tc>
        <w:tc>
          <w:tcPr>
            <w:tcW w:w="3332" w:type="pct"/>
            <w:tcBorders>
              <w:bottom w:val="single" w:sz="4" w:space="0" w:color="auto"/>
            </w:tcBorders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Пороговый </w:t>
            </w:r>
          </w:p>
          <w:p w:rsidR="001D03A8" w:rsidRPr="00FB56DB" w:rsidRDefault="001D03A8" w:rsidP="001668C2">
            <w:pPr>
              <w:jc w:val="both"/>
            </w:pPr>
            <w:r w:rsidRPr="00FB56DB">
              <w:t>Знает 1-2 метода проектирования графической проду</w:t>
            </w:r>
            <w:r w:rsidRPr="00FB56DB">
              <w:t>к</w:t>
            </w:r>
            <w:r w:rsidRPr="00FB56DB">
              <w:t>ции</w:t>
            </w:r>
          </w:p>
          <w:p w:rsidR="001D03A8" w:rsidRPr="00FB56DB" w:rsidRDefault="001D03A8" w:rsidP="001668C2">
            <w:pPr>
              <w:jc w:val="both"/>
            </w:pPr>
            <w:r w:rsidRPr="00FB56DB">
              <w:t>Умеет их применять в проектировании своего графич</w:t>
            </w:r>
            <w:r w:rsidRPr="00FB56DB">
              <w:t>е</w:t>
            </w:r>
            <w:r w:rsidRPr="00FB56DB">
              <w:t xml:space="preserve">ского продукта 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FB56DB">
              <w:t>Владеет</w:t>
            </w:r>
            <w:r w:rsidRPr="00FB56DB">
              <w:rPr>
                <w:b/>
              </w:rPr>
              <w:t xml:space="preserve"> </w:t>
            </w:r>
            <w:r w:rsidRPr="00FB56DB">
              <w:t>навыками анализа учебной литературы и илл</w:t>
            </w:r>
            <w:r w:rsidRPr="00FB56DB">
              <w:t>ю</w:t>
            </w:r>
            <w:r w:rsidRPr="00FB56DB">
              <w:t>стр</w:t>
            </w:r>
            <w:r w:rsidRPr="00FB56DB">
              <w:t>а</w:t>
            </w:r>
            <w:r w:rsidRPr="00FB56DB">
              <w:t>тивного материала</w:t>
            </w:r>
            <w:r w:rsidRPr="00FB56DB">
              <w:rPr>
                <w:b/>
              </w:rPr>
              <w:t xml:space="preserve"> </w:t>
            </w:r>
            <w:r w:rsidRPr="00FB56DB"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3</w:t>
            </w:r>
          </w:p>
        </w:tc>
      </w:tr>
      <w:tr w:rsidR="001D03A8" w:rsidRPr="00745C18" w:rsidTr="00803C1F">
        <w:trPr>
          <w:trHeight w:val="2208"/>
        </w:trPr>
        <w:tc>
          <w:tcPr>
            <w:tcW w:w="758" w:type="pct"/>
            <w:vMerge/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5F5514" w:rsidRDefault="001D03A8" w:rsidP="001668C2">
            <w:pPr>
              <w:jc w:val="both"/>
            </w:pPr>
            <w:r w:rsidRPr="005F5514">
              <w:t>Знает разные методы проектирования графической пр</w:t>
            </w:r>
            <w:r w:rsidRPr="005F5514">
              <w:t>о</w:t>
            </w:r>
            <w:r w:rsidRPr="005F5514">
              <w:t>дукции</w:t>
            </w:r>
          </w:p>
          <w:p w:rsidR="001D03A8" w:rsidRPr="005F5514" w:rsidRDefault="001D03A8" w:rsidP="001668C2">
            <w:pPr>
              <w:jc w:val="both"/>
            </w:pPr>
            <w:r w:rsidRPr="005F5514">
              <w:t>Умеет применять разные методы проектирования граф</w:t>
            </w:r>
            <w:r w:rsidRPr="005F5514">
              <w:t>и</w:t>
            </w:r>
            <w:r w:rsidRPr="005F5514">
              <w:t xml:space="preserve">ческой продукции  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5F5514">
              <w:t>Владеет навыками анализа и синтеза материала в соотве</w:t>
            </w:r>
            <w:r w:rsidRPr="005F5514">
              <w:t>т</w:t>
            </w:r>
            <w:r w:rsidRPr="005F5514">
              <w:t>ствии с выбранным методом проектирования средств в</w:t>
            </w:r>
            <w:r w:rsidRPr="005F5514">
              <w:t>и</w:t>
            </w:r>
            <w:r w:rsidRPr="005F5514">
              <w:t>зуал</w:t>
            </w:r>
            <w:r w:rsidRPr="005F5514">
              <w:t>ь</w:t>
            </w:r>
            <w:r w:rsidRPr="005F5514">
              <w:t>ных коммуникаций</w:t>
            </w:r>
            <w:r w:rsidRPr="005F5514">
              <w:rPr>
                <w:b/>
              </w:rPr>
              <w:t xml:space="preserve"> </w:t>
            </w:r>
            <w:r w:rsidRPr="005F5514">
              <w:t xml:space="preserve"> 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4</w:t>
            </w:r>
          </w:p>
          <w:p w:rsidR="001D03A8" w:rsidRPr="001D03A8" w:rsidRDefault="001D03A8" w:rsidP="001D03A8">
            <w:pPr>
              <w:jc w:val="center"/>
            </w:pPr>
          </w:p>
        </w:tc>
      </w:tr>
      <w:tr w:rsidR="001D03A8" w:rsidRPr="00745C18" w:rsidTr="00C87534">
        <w:trPr>
          <w:trHeight w:val="2208"/>
        </w:trPr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5F5514" w:rsidRDefault="001D03A8" w:rsidP="001668C2">
            <w:pPr>
              <w:jc w:val="both"/>
            </w:pPr>
            <w:r w:rsidRPr="005F5514">
              <w:t>Знает разные методы проектирования графической пр</w:t>
            </w:r>
            <w:r w:rsidRPr="005F5514">
              <w:t>о</w:t>
            </w:r>
            <w:r w:rsidRPr="005F5514">
              <w:t>дукции</w:t>
            </w:r>
          </w:p>
          <w:p w:rsidR="001D03A8" w:rsidRPr="005F5514" w:rsidRDefault="001D03A8" w:rsidP="001668C2">
            <w:pPr>
              <w:jc w:val="both"/>
            </w:pPr>
            <w:r w:rsidRPr="005F5514">
              <w:t>Умеет применять разные методы проектирования граф</w:t>
            </w:r>
            <w:r w:rsidRPr="005F5514">
              <w:t>и</w:t>
            </w:r>
            <w:r w:rsidRPr="005F5514">
              <w:t xml:space="preserve">ческой продукции  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5F5514">
              <w:t>Владеет навыками анализа и синтеза материала в соотве</w:t>
            </w:r>
            <w:r w:rsidRPr="005F5514">
              <w:t>т</w:t>
            </w:r>
            <w:r w:rsidRPr="005F5514">
              <w:t>ствии с выбранным методом проектирования средств в</w:t>
            </w:r>
            <w:r w:rsidRPr="005F5514">
              <w:t>и</w:t>
            </w:r>
            <w:r w:rsidRPr="005F5514">
              <w:t>зуал</w:t>
            </w:r>
            <w:r w:rsidRPr="005F5514">
              <w:t>ь</w:t>
            </w:r>
            <w:r w:rsidRPr="005F5514">
              <w:t>ных коммуникаций</w:t>
            </w:r>
            <w:r w:rsidRPr="005F5514">
              <w:rPr>
                <w:b/>
              </w:rPr>
              <w:t xml:space="preserve"> </w:t>
            </w:r>
            <w:r w:rsidRPr="005F5514">
              <w:t xml:space="preserve"> 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5</w:t>
            </w:r>
          </w:p>
        </w:tc>
      </w:tr>
      <w:tr w:rsidR="00071284" w:rsidRPr="00745C18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071284" w:rsidRPr="00745C18" w:rsidRDefault="00071284" w:rsidP="001D03A8">
            <w:pPr>
              <w:jc w:val="center"/>
              <w:rPr>
                <w:highlight w:val="yellow"/>
              </w:rPr>
            </w:pPr>
            <w:r w:rsidRPr="005F5514">
              <w:t>ОПК-1</w:t>
            </w:r>
          </w:p>
        </w:tc>
        <w:tc>
          <w:tcPr>
            <w:tcW w:w="3332" w:type="pct"/>
            <w:vAlign w:val="center"/>
          </w:tcPr>
          <w:p w:rsidR="00071284" w:rsidRPr="005F5514" w:rsidRDefault="00071284" w:rsidP="001668C2">
            <w:pPr>
              <w:jc w:val="both"/>
              <w:rPr>
                <w:b/>
              </w:rPr>
            </w:pPr>
            <w:r w:rsidRPr="005F5514">
              <w:rPr>
                <w:b/>
              </w:rPr>
              <w:t xml:space="preserve">Пороговый </w:t>
            </w:r>
          </w:p>
          <w:p w:rsidR="00071284" w:rsidRPr="005F5514" w:rsidRDefault="00071284" w:rsidP="001668C2">
            <w:pPr>
              <w:jc w:val="both"/>
            </w:pPr>
            <w:r w:rsidRPr="005F5514">
              <w:t>Знает основы построения композиции</w:t>
            </w:r>
          </w:p>
          <w:p w:rsidR="00071284" w:rsidRPr="005F5514" w:rsidRDefault="00071284" w:rsidP="001668C2">
            <w:pPr>
              <w:jc w:val="both"/>
            </w:pPr>
            <w:r w:rsidRPr="005F5514">
              <w:t>Умеет применять законы композиции в разработке св</w:t>
            </w:r>
            <w:r w:rsidRPr="005F5514">
              <w:t>о</w:t>
            </w:r>
            <w:r w:rsidRPr="005F5514">
              <w:t xml:space="preserve">ёго </w:t>
            </w:r>
            <w:proofErr w:type="gramStart"/>
            <w:r w:rsidRPr="005F5514">
              <w:t>дизайн-проекта</w:t>
            </w:r>
            <w:proofErr w:type="gramEnd"/>
          </w:p>
          <w:p w:rsidR="00071284" w:rsidRPr="00745C18" w:rsidRDefault="00071284" w:rsidP="001668C2">
            <w:pPr>
              <w:jc w:val="both"/>
              <w:rPr>
                <w:b/>
                <w:highlight w:val="yellow"/>
              </w:rPr>
            </w:pPr>
            <w:r w:rsidRPr="005F5514">
              <w:t>Владеет</w:t>
            </w:r>
            <w:r w:rsidRPr="005F5514">
              <w:rPr>
                <w:b/>
              </w:rPr>
              <w:t xml:space="preserve"> </w:t>
            </w:r>
            <w:r w:rsidRPr="005F5514">
              <w:rPr>
                <w:bCs/>
              </w:rPr>
              <w:t>навыками проектирования элементов визуал</w:t>
            </w:r>
            <w:r w:rsidRPr="005F5514">
              <w:rPr>
                <w:bCs/>
              </w:rPr>
              <w:t>ь</w:t>
            </w:r>
            <w:r w:rsidRPr="005F5514">
              <w:rPr>
                <w:bCs/>
              </w:rPr>
              <w:t>ных коммуникаций разными образно-выразительными средс</w:t>
            </w:r>
            <w:r w:rsidRPr="005F5514">
              <w:rPr>
                <w:bCs/>
              </w:rPr>
              <w:t>т</w:t>
            </w:r>
            <w:r w:rsidRPr="005F5514">
              <w:rPr>
                <w:bCs/>
              </w:rPr>
              <w:t>вами</w:t>
            </w:r>
          </w:p>
        </w:tc>
        <w:tc>
          <w:tcPr>
            <w:tcW w:w="910" w:type="pct"/>
            <w:vAlign w:val="center"/>
          </w:tcPr>
          <w:p w:rsidR="00071284" w:rsidRPr="001D03A8" w:rsidRDefault="00071284" w:rsidP="001D03A8">
            <w:pPr>
              <w:jc w:val="center"/>
            </w:pPr>
            <w:r w:rsidRPr="001D03A8">
              <w:t>оценка 3</w:t>
            </w:r>
          </w:p>
        </w:tc>
      </w:tr>
      <w:tr w:rsidR="00071284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071284" w:rsidRPr="005F5514" w:rsidRDefault="00071284" w:rsidP="001D03A8">
            <w:pPr>
              <w:jc w:val="center"/>
            </w:pPr>
          </w:p>
        </w:tc>
        <w:tc>
          <w:tcPr>
            <w:tcW w:w="3332" w:type="pct"/>
            <w:vAlign w:val="center"/>
          </w:tcPr>
          <w:p w:rsidR="00071284" w:rsidRDefault="00071284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</w:p>
          <w:p w:rsidR="00071284" w:rsidRPr="005F5514" w:rsidRDefault="00071284" w:rsidP="001668C2">
            <w:pPr>
              <w:jc w:val="both"/>
            </w:pPr>
            <w:r w:rsidRPr="005F5514">
              <w:t>Знает разные методы и приёмы проектирования графич</w:t>
            </w:r>
            <w:r w:rsidRPr="005F5514">
              <w:t>е</w:t>
            </w:r>
            <w:r w:rsidRPr="005F5514">
              <w:t>ской продукции</w:t>
            </w:r>
          </w:p>
          <w:p w:rsidR="00071284" w:rsidRPr="001D03A8" w:rsidRDefault="00071284" w:rsidP="001668C2">
            <w:pPr>
              <w:jc w:val="both"/>
            </w:pPr>
            <w:r w:rsidRPr="005F5514">
              <w:t>Умеет составлять гармоничные композиции из авто</w:t>
            </w:r>
            <w:r w:rsidRPr="005F5514">
              <w:t>р</w:t>
            </w:r>
            <w:r w:rsidRPr="005F5514">
              <w:t xml:space="preserve">ских материалов </w:t>
            </w:r>
            <w:r w:rsidRPr="005F5514">
              <w:rPr>
                <w:bCs/>
              </w:rPr>
              <w:t xml:space="preserve"> для любого графического объекта  </w:t>
            </w:r>
          </w:p>
        </w:tc>
        <w:tc>
          <w:tcPr>
            <w:tcW w:w="910" w:type="pct"/>
            <w:vAlign w:val="center"/>
          </w:tcPr>
          <w:p w:rsidR="00071284" w:rsidRPr="001D03A8" w:rsidRDefault="00071284" w:rsidP="001D03A8">
            <w:pPr>
              <w:jc w:val="center"/>
            </w:pPr>
            <w:r w:rsidRPr="001D03A8">
              <w:t>оценка 4</w:t>
            </w:r>
          </w:p>
          <w:p w:rsidR="00071284" w:rsidRPr="001D03A8" w:rsidRDefault="00071284" w:rsidP="001D03A8">
            <w:pPr>
              <w:jc w:val="center"/>
            </w:pPr>
          </w:p>
        </w:tc>
      </w:tr>
      <w:tr w:rsidR="00071284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071284" w:rsidRPr="005F5514" w:rsidRDefault="00071284" w:rsidP="001D03A8">
            <w:pPr>
              <w:jc w:val="center"/>
            </w:pPr>
          </w:p>
        </w:tc>
        <w:tc>
          <w:tcPr>
            <w:tcW w:w="3332" w:type="pct"/>
            <w:vAlign w:val="center"/>
          </w:tcPr>
          <w:p w:rsidR="00071284" w:rsidRPr="00FB56DB" w:rsidRDefault="00071284" w:rsidP="001668C2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071284" w:rsidRPr="005F5514" w:rsidRDefault="00071284" w:rsidP="001668C2">
            <w:pPr>
              <w:jc w:val="both"/>
            </w:pPr>
            <w:r w:rsidRPr="005F5514">
              <w:t>Знает разные методы и приёмы проектирования графич</w:t>
            </w:r>
            <w:r w:rsidRPr="005F5514">
              <w:t>е</w:t>
            </w:r>
            <w:r w:rsidRPr="005F5514">
              <w:t>ской продукции</w:t>
            </w:r>
          </w:p>
          <w:p w:rsidR="00071284" w:rsidRPr="005F5514" w:rsidRDefault="00071284" w:rsidP="001668C2">
            <w:pPr>
              <w:jc w:val="both"/>
            </w:pPr>
            <w:r w:rsidRPr="005F5514">
              <w:t>Умеет составлять гармоничные композиции из авто</w:t>
            </w:r>
            <w:r w:rsidRPr="005F5514">
              <w:t>р</w:t>
            </w:r>
            <w:r w:rsidRPr="005F5514">
              <w:t xml:space="preserve">ских материалов </w:t>
            </w:r>
            <w:r w:rsidRPr="005F5514">
              <w:rPr>
                <w:bCs/>
              </w:rPr>
              <w:t xml:space="preserve"> для любого графического объекта  </w:t>
            </w:r>
          </w:p>
          <w:p w:rsidR="00071284" w:rsidRPr="00745C18" w:rsidRDefault="00071284" w:rsidP="001668C2">
            <w:pPr>
              <w:jc w:val="both"/>
              <w:rPr>
                <w:b/>
                <w:highlight w:val="yellow"/>
              </w:rPr>
            </w:pPr>
            <w:r w:rsidRPr="005F5514">
              <w:t>Владеет</w:t>
            </w:r>
            <w:r w:rsidRPr="005F5514">
              <w:rPr>
                <w:bCs/>
              </w:rPr>
              <w:t xml:space="preserve"> навыками проектирования элементов визуал</w:t>
            </w:r>
            <w:r w:rsidRPr="005F5514">
              <w:rPr>
                <w:bCs/>
              </w:rPr>
              <w:t>ь</w:t>
            </w:r>
            <w:r w:rsidRPr="005F5514">
              <w:rPr>
                <w:bCs/>
              </w:rPr>
              <w:t>ных коммуникаций разными образно-выразительными средс</w:t>
            </w:r>
            <w:r w:rsidRPr="005F5514">
              <w:rPr>
                <w:bCs/>
              </w:rPr>
              <w:t>т</w:t>
            </w:r>
            <w:r w:rsidRPr="005F5514">
              <w:rPr>
                <w:bCs/>
              </w:rPr>
              <w:t>вами и может разработать несколько серий в соотве</w:t>
            </w:r>
            <w:r w:rsidRPr="005F5514">
              <w:rPr>
                <w:bCs/>
              </w:rPr>
              <w:t>т</w:t>
            </w:r>
            <w:r w:rsidRPr="005F5514">
              <w:rPr>
                <w:bCs/>
              </w:rPr>
              <w:t>ствии с заданием</w:t>
            </w:r>
          </w:p>
        </w:tc>
        <w:tc>
          <w:tcPr>
            <w:tcW w:w="910" w:type="pct"/>
            <w:vAlign w:val="center"/>
          </w:tcPr>
          <w:p w:rsidR="00071284" w:rsidRPr="001D03A8" w:rsidRDefault="00071284" w:rsidP="001D03A8">
            <w:pPr>
              <w:jc w:val="center"/>
            </w:pPr>
            <w:r w:rsidRPr="001D03A8">
              <w:t>оценка 5</w:t>
            </w:r>
          </w:p>
        </w:tc>
      </w:tr>
      <w:tr w:rsidR="000439F4" w:rsidRPr="00745C18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0439F4" w:rsidRDefault="000439F4" w:rsidP="001D03A8">
            <w:pPr>
              <w:jc w:val="center"/>
            </w:pPr>
          </w:p>
          <w:p w:rsidR="000439F4" w:rsidRDefault="000439F4" w:rsidP="001D03A8">
            <w:pPr>
              <w:jc w:val="center"/>
            </w:pPr>
          </w:p>
          <w:p w:rsidR="000439F4" w:rsidRPr="00745C18" w:rsidRDefault="000439F4" w:rsidP="001D03A8">
            <w:pPr>
              <w:jc w:val="center"/>
              <w:rPr>
                <w:highlight w:val="yellow"/>
              </w:rPr>
            </w:pPr>
            <w:r w:rsidRPr="00CC209E">
              <w:lastRenderedPageBreak/>
              <w:t>ОПК-4</w:t>
            </w:r>
          </w:p>
        </w:tc>
        <w:tc>
          <w:tcPr>
            <w:tcW w:w="3332" w:type="pct"/>
            <w:vAlign w:val="center"/>
          </w:tcPr>
          <w:p w:rsidR="000439F4" w:rsidRPr="00CC209E" w:rsidRDefault="000439F4" w:rsidP="001668C2">
            <w:pPr>
              <w:jc w:val="both"/>
              <w:rPr>
                <w:b/>
              </w:rPr>
            </w:pPr>
            <w:r w:rsidRPr="00CC209E">
              <w:rPr>
                <w:b/>
              </w:rPr>
              <w:lastRenderedPageBreak/>
              <w:t xml:space="preserve">Пороговый </w:t>
            </w:r>
          </w:p>
          <w:p w:rsidR="000439F4" w:rsidRPr="00CC209E" w:rsidRDefault="000439F4" w:rsidP="001668C2">
            <w:pPr>
              <w:jc w:val="both"/>
            </w:pPr>
            <w:r w:rsidRPr="00CC209E">
              <w:t>Знает с</w:t>
            </w:r>
            <w:r w:rsidRPr="00CC209E">
              <w:rPr>
                <w:bCs/>
              </w:rPr>
              <w:t>овременную шрифтовую культуру и компьюте</w:t>
            </w:r>
            <w:r w:rsidRPr="00CC209E">
              <w:rPr>
                <w:bCs/>
              </w:rPr>
              <w:t>р</w:t>
            </w:r>
            <w:r w:rsidRPr="00CC209E">
              <w:rPr>
                <w:bCs/>
              </w:rPr>
              <w:lastRenderedPageBreak/>
              <w:t xml:space="preserve">ные технологии, применяемые в </w:t>
            </w:r>
            <w:proofErr w:type="gramStart"/>
            <w:r w:rsidRPr="00CC209E">
              <w:rPr>
                <w:bCs/>
              </w:rPr>
              <w:t>дизайн-проектировании</w:t>
            </w:r>
            <w:proofErr w:type="gramEnd"/>
            <w:r w:rsidRPr="00CC209E">
              <w:t>.</w:t>
            </w:r>
          </w:p>
          <w:p w:rsidR="000439F4" w:rsidRPr="001D03A8" w:rsidRDefault="000439F4" w:rsidP="001668C2">
            <w:pPr>
              <w:jc w:val="both"/>
            </w:pPr>
            <w:r w:rsidRPr="00CC209E">
              <w:t xml:space="preserve">Умеет применять свои знания для создания </w:t>
            </w:r>
            <w:r w:rsidRPr="00CC209E">
              <w:rPr>
                <w:bCs/>
              </w:rPr>
              <w:t>авторских шрифтовых композиций</w:t>
            </w:r>
            <w:r w:rsidRPr="00CC209E">
              <w:t xml:space="preserve">. </w:t>
            </w:r>
          </w:p>
        </w:tc>
        <w:tc>
          <w:tcPr>
            <w:tcW w:w="910" w:type="pct"/>
            <w:vAlign w:val="center"/>
          </w:tcPr>
          <w:p w:rsidR="000439F4" w:rsidRPr="001D03A8" w:rsidRDefault="000439F4" w:rsidP="001D03A8">
            <w:pPr>
              <w:jc w:val="center"/>
            </w:pPr>
            <w:r w:rsidRPr="001D03A8">
              <w:lastRenderedPageBreak/>
              <w:t>оценка 3</w:t>
            </w:r>
          </w:p>
        </w:tc>
      </w:tr>
      <w:tr w:rsidR="000439F4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0439F4" w:rsidRPr="00CC209E" w:rsidRDefault="000439F4" w:rsidP="001D03A8">
            <w:pPr>
              <w:jc w:val="center"/>
            </w:pPr>
          </w:p>
        </w:tc>
        <w:tc>
          <w:tcPr>
            <w:tcW w:w="3332" w:type="pct"/>
            <w:vAlign w:val="center"/>
          </w:tcPr>
          <w:p w:rsidR="000439F4" w:rsidRPr="00FB56DB" w:rsidRDefault="000439F4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>Повышенный</w:t>
            </w:r>
          </w:p>
          <w:p w:rsidR="000439F4" w:rsidRPr="00CC209E" w:rsidRDefault="000439F4" w:rsidP="001668C2">
            <w:pPr>
              <w:jc w:val="both"/>
            </w:pPr>
            <w:r w:rsidRPr="00CC209E">
              <w:t>Знает законы проектирования гарнитур шрифтов и шри</w:t>
            </w:r>
            <w:r w:rsidRPr="00CC209E">
              <w:t>ф</w:t>
            </w:r>
            <w:r w:rsidRPr="00CC209E">
              <w:t>товых композиций</w:t>
            </w:r>
          </w:p>
          <w:p w:rsidR="000439F4" w:rsidRPr="00CC209E" w:rsidRDefault="000439F4" w:rsidP="001668C2">
            <w:pPr>
              <w:jc w:val="both"/>
            </w:pPr>
            <w:r w:rsidRPr="00CC209E">
              <w:t>Умеет создавать авторские гарнитуры шрифтов.</w:t>
            </w:r>
          </w:p>
          <w:p w:rsidR="000439F4" w:rsidRPr="00745C18" w:rsidRDefault="000439F4" w:rsidP="001668C2">
            <w:pPr>
              <w:jc w:val="both"/>
              <w:rPr>
                <w:b/>
                <w:highlight w:val="yellow"/>
              </w:rPr>
            </w:pPr>
            <w:r w:rsidRPr="00CC209E">
              <w:t xml:space="preserve">Владеет </w:t>
            </w:r>
            <w:r w:rsidRPr="00CC209E">
              <w:rPr>
                <w:bCs/>
              </w:rPr>
              <w:t>навыками работы с историческими стилями шрифтов</w:t>
            </w:r>
          </w:p>
        </w:tc>
        <w:tc>
          <w:tcPr>
            <w:tcW w:w="910" w:type="pct"/>
            <w:vAlign w:val="center"/>
          </w:tcPr>
          <w:p w:rsidR="000439F4" w:rsidRPr="001D03A8" w:rsidRDefault="000439F4" w:rsidP="001D03A8">
            <w:pPr>
              <w:jc w:val="center"/>
            </w:pPr>
            <w:r w:rsidRPr="001D03A8">
              <w:t>оценка 4</w:t>
            </w:r>
          </w:p>
          <w:p w:rsidR="000439F4" w:rsidRPr="001D03A8" w:rsidRDefault="000439F4" w:rsidP="001D03A8">
            <w:pPr>
              <w:jc w:val="center"/>
            </w:pPr>
          </w:p>
        </w:tc>
      </w:tr>
      <w:tr w:rsidR="000439F4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0439F4" w:rsidRPr="00CC209E" w:rsidRDefault="000439F4" w:rsidP="001D03A8">
            <w:pPr>
              <w:jc w:val="center"/>
            </w:pPr>
          </w:p>
        </w:tc>
        <w:tc>
          <w:tcPr>
            <w:tcW w:w="3332" w:type="pct"/>
            <w:vAlign w:val="center"/>
          </w:tcPr>
          <w:p w:rsidR="000439F4" w:rsidRPr="00FB56DB" w:rsidRDefault="000439F4" w:rsidP="001668C2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0439F4" w:rsidRPr="00CC209E" w:rsidRDefault="000439F4" w:rsidP="001668C2">
            <w:pPr>
              <w:jc w:val="both"/>
            </w:pPr>
            <w:r w:rsidRPr="00CC209E">
              <w:t>Знает законы проектирования гарнитур шрифтов и шри</w:t>
            </w:r>
            <w:r w:rsidRPr="00CC209E">
              <w:t>ф</w:t>
            </w:r>
            <w:r w:rsidRPr="00CC209E">
              <w:t>товых композиций</w:t>
            </w:r>
          </w:p>
          <w:p w:rsidR="000439F4" w:rsidRPr="00CC209E" w:rsidRDefault="000439F4" w:rsidP="001668C2">
            <w:pPr>
              <w:jc w:val="both"/>
            </w:pPr>
            <w:r w:rsidRPr="00CC209E">
              <w:t>Умеет создавать авторские гарнитуры шрифтов.</w:t>
            </w:r>
          </w:p>
          <w:p w:rsidR="000439F4" w:rsidRPr="00745C18" w:rsidRDefault="000439F4" w:rsidP="001668C2">
            <w:pPr>
              <w:jc w:val="both"/>
              <w:rPr>
                <w:b/>
                <w:highlight w:val="yellow"/>
              </w:rPr>
            </w:pPr>
            <w:r w:rsidRPr="00CC209E">
              <w:t xml:space="preserve">Владеет </w:t>
            </w:r>
            <w:r w:rsidRPr="00CC209E">
              <w:rPr>
                <w:bCs/>
              </w:rPr>
              <w:t>работы с авторскими стилями шрифтов</w:t>
            </w:r>
          </w:p>
        </w:tc>
        <w:tc>
          <w:tcPr>
            <w:tcW w:w="910" w:type="pct"/>
            <w:vAlign w:val="center"/>
          </w:tcPr>
          <w:p w:rsidR="000439F4" w:rsidRPr="001D03A8" w:rsidRDefault="000439F4" w:rsidP="001D03A8">
            <w:pPr>
              <w:jc w:val="center"/>
            </w:pPr>
            <w:r w:rsidRPr="001D03A8">
              <w:t>оценка 5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 w:val="restart"/>
            <w:vAlign w:val="center"/>
          </w:tcPr>
          <w:p w:rsidR="001D03A8" w:rsidRPr="00CC209E" w:rsidRDefault="001D03A8" w:rsidP="001668C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CC209E">
              <w:t>ОПК-7</w:t>
            </w:r>
          </w:p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</w:p>
        </w:tc>
        <w:tc>
          <w:tcPr>
            <w:tcW w:w="3332" w:type="pct"/>
            <w:vAlign w:val="center"/>
          </w:tcPr>
          <w:p w:rsidR="001D03A8" w:rsidRPr="00CC209E" w:rsidRDefault="001D03A8" w:rsidP="001668C2">
            <w:pPr>
              <w:jc w:val="both"/>
              <w:rPr>
                <w:b/>
              </w:rPr>
            </w:pPr>
            <w:r w:rsidRPr="00CC209E">
              <w:rPr>
                <w:b/>
              </w:rPr>
              <w:t xml:space="preserve">Пороговый </w:t>
            </w:r>
          </w:p>
          <w:p w:rsidR="001D03A8" w:rsidRPr="00CC209E" w:rsidRDefault="001D03A8" w:rsidP="001668C2">
            <w:pPr>
              <w:jc w:val="both"/>
            </w:pPr>
            <w:r w:rsidRPr="00CC209E">
              <w:t>Знает основные поисковые системы.</w:t>
            </w:r>
          </w:p>
          <w:p w:rsidR="001D03A8" w:rsidRPr="00CC209E" w:rsidRDefault="001D03A8" w:rsidP="001668C2">
            <w:pPr>
              <w:jc w:val="both"/>
            </w:pPr>
            <w:r w:rsidRPr="00CC209E">
              <w:t xml:space="preserve">Умеет работать с большими объёмами информации (учебная литература и графический материал). 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CC209E">
              <w:t xml:space="preserve">Владеет </w:t>
            </w:r>
            <w:r w:rsidRPr="00CC209E">
              <w:rPr>
                <w:bCs/>
              </w:rPr>
              <w:t>навыками работы с печатной литературой и эле</w:t>
            </w:r>
            <w:r w:rsidRPr="00CC209E">
              <w:rPr>
                <w:bCs/>
              </w:rPr>
              <w:t>к</w:t>
            </w:r>
            <w:r w:rsidRPr="00CC209E">
              <w:rPr>
                <w:bCs/>
              </w:rPr>
              <w:t>тронными изданиями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3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1D03A8" w:rsidRPr="00CC209E" w:rsidRDefault="001D03A8" w:rsidP="001D03A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>Повышенный</w:t>
            </w:r>
          </w:p>
          <w:p w:rsidR="001D03A8" w:rsidRPr="00CC209E" w:rsidRDefault="001D03A8" w:rsidP="001668C2">
            <w:pPr>
              <w:jc w:val="both"/>
            </w:pPr>
            <w:r w:rsidRPr="00CC209E">
              <w:t xml:space="preserve">Знает </w:t>
            </w:r>
            <w:r w:rsidRPr="00CC209E">
              <w:rPr>
                <w:bCs/>
              </w:rPr>
              <w:t>способы и приёмы поиска информации и графич</w:t>
            </w:r>
            <w:r w:rsidRPr="00CC209E">
              <w:rPr>
                <w:bCs/>
              </w:rPr>
              <w:t>е</w:t>
            </w:r>
            <w:r w:rsidRPr="00CC209E">
              <w:rPr>
                <w:bCs/>
              </w:rPr>
              <w:t>ских материалов для решения поставленных задач</w:t>
            </w:r>
          </w:p>
          <w:p w:rsidR="001D03A8" w:rsidRPr="00CC209E" w:rsidRDefault="001D03A8" w:rsidP="001668C2">
            <w:pPr>
              <w:jc w:val="both"/>
            </w:pPr>
            <w:r w:rsidRPr="00CC209E">
              <w:t>Умеет применять полученные знания для создания авто</w:t>
            </w:r>
            <w:r w:rsidRPr="00CC209E">
              <w:t>р</w:t>
            </w:r>
            <w:r w:rsidRPr="00CC209E">
              <w:t>ск</w:t>
            </w:r>
            <w:r w:rsidRPr="00CC209E">
              <w:t>о</w:t>
            </w:r>
            <w:r w:rsidRPr="00CC209E">
              <w:t xml:space="preserve">го </w:t>
            </w:r>
            <w:proofErr w:type="gramStart"/>
            <w:r w:rsidRPr="00CC209E">
              <w:t>дизайн-проекта</w:t>
            </w:r>
            <w:proofErr w:type="gramEnd"/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CC209E">
              <w:t>Владеет методами анализа и синтеза информации.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4</w:t>
            </w:r>
          </w:p>
          <w:p w:rsidR="001D03A8" w:rsidRPr="001D03A8" w:rsidRDefault="001D03A8" w:rsidP="001D03A8">
            <w:pPr>
              <w:jc w:val="center"/>
            </w:pP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1D03A8" w:rsidRPr="00CC209E" w:rsidRDefault="001D03A8" w:rsidP="001D03A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1D03A8" w:rsidRPr="00CC209E" w:rsidRDefault="001D03A8" w:rsidP="001668C2">
            <w:pPr>
              <w:jc w:val="both"/>
            </w:pPr>
            <w:r w:rsidRPr="00CC209E">
              <w:t xml:space="preserve">Знает </w:t>
            </w:r>
            <w:r w:rsidRPr="00CC209E">
              <w:rPr>
                <w:bCs/>
              </w:rPr>
              <w:t>способы и приёмы поиска информации и графич</w:t>
            </w:r>
            <w:r w:rsidRPr="00CC209E">
              <w:rPr>
                <w:bCs/>
              </w:rPr>
              <w:t>е</w:t>
            </w:r>
            <w:r w:rsidRPr="00CC209E">
              <w:rPr>
                <w:bCs/>
              </w:rPr>
              <w:t>ских материалов для решения поставленных задач</w:t>
            </w:r>
          </w:p>
          <w:p w:rsidR="001D03A8" w:rsidRPr="00CC209E" w:rsidRDefault="001D03A8" w:rsidP="001668C2">
            <w:pPr>
              <w:jc w:val="both"/>
            </w:pPr>
            <w:r w:rsidRPr="00CC209E">
              <w:t>Умеет применять полученные знания для создания авто</w:t>
            </w:r>
            <w:r w:rsidRPr="00CC209E">
              <w:t>р</w:t>
            </w:r>
            <w:r w:rsidRPr="00CC209E">
              <w:t>ск</w:t>
            </w:r>
            <w:r w:rsidRPr="00CC209E">
              <w:t>о</w:t>
            </w:r>
            <w:r w:rsidRPr="00CC209E">
              <w:t xml:space="preserve">го </w:t>
            </w:r>
            <w:proofErr w:type="gramStart"/>
            <w:r w:rsidRPr="00CC209E">
              <w:t>дизайн-проекта</w:t>
            </w:r>
            <w:proofErr w:type="gramEnd"/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CC209E">
              <w:t>Владеет методами анализа и синтеза информации.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5</w:t>
            </w:r>
          </w:p>
        </w:tc>
      </w:tr>
      <w:tr w:rsidR="001D03A8" w:rsidRPr="00745C18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  <w:r w:rsidRPr="00CC209E">
              <w:rPr>
                <w:bCs/>
              </w:rPr>
              <w:t>ПК-1</w:t>
            </w:r>
          </w:p>
        </w:tc>
        <w:tc>
          <w:tcPr>
            <w:tcW w:w="3332" w:type="pct"/>
            <w:vAlign w:val="center"/>
          </w:tcPr>
          <w:p w:rsidR="001D03A8" w:rsidRPr="00CC209E" w:rsidRDefault="001D03A8" w:rsidP="001668C2">
            <w:pPr>
              <w:jc w:val="both"/>
              <w:rPr>
                <w:b/>
              </w:rPr>
            </w:pPr>
            <w:r w:rsidRPr="00CC209E">
              <w:rPr>
                <w:b/>
              </w:rPr>
              <w:t xml:space="preserve">Пороговый </w:t>
            </w:r>
          </w:p>
          <w:p w:rsidR="001D03A8" w:rsidRPr="00CC209E" w:rsidRDefault="001D03A8" w:rsidP="001668C2">
            <w:pPr>
              <w:jc w:val="both"/>
            </w:pPr>
            <w:r w:rsidRPr="00CC209E">
              <w:t xml:space="preserve">Знает </w:t>
            </w:r>
            <w:r w:rsidRPr="00CC209E">
              <w:rPr>
                <w:bCs/>
              </w:rPr>
              <w:t>области применения разных средств визуальных ко</w:t>
            </w:r>
            <w:r w:rsidRPr="00CC209E">
              <w:rPr>
                <w:bCs/>
              </w:rPr>
              <w:t>м</w:t>
            </w:r>
            <w:r w:rsidRPr="00CC209E">
              <w:rPr>
                <w:bCs/>
              </w:rPr>
              <w:t>муникаций</w:t>
            </w:r>
            <w:r w:rsidRPr="00CC209E">
              <w:t>.</w:t>
            </w:r>
          </w:p>
          <w:p w:rsidR="001D03A8" w:rsidRPr="001D03A8" w:rsidRDefault="001D03A8" w:rsidP="001668C2">
            <w:pPr>
              <w:jc w:val="both"/>
            </w:pPr>
            <w:r w:rsidRPr="00CC209E">
              <w:t xml:space="preserve">Умеет реализовать концепт в авторском проекте. </w:t>
            </w:r>
          </w:p>
        </w:tc>
        <w:tc>
          <w:tcPr>
            <w:tcW w:w="910" w:type="pct"/>
            <w:vAlign w:val="center"/>
          </w:tcPr>
          <w:p w:rsidR="001D03A8" w:rsidRPr="001668C2" w:rsidRDefault="001D03A8" w:rsidP="001D03A8">
            <w:pPr>
              <w:jc w:val="center"/>
            </w:pPr>
            <w:r w:rsidRPr="001668C2">
              <w:t>оценка 3</w:t>
            </w:r>
          </w:p>
        </w:tc>
      </w:tr>
      <w:tr w:rsidR="001D03A8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D03A8" w:rsidRPr="00CC209E" w:rsidRDefault="001D03A8" w:rsidP="001D03A8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CC209E" w:rsidRDefault="001D03A8" w:rsidP="001668C2">
            <w:pPr>
              <w:jc w:val="both"/>
            </w:pPr>
            <w:r w:rsidRPr="00CC209E">
              <w:t xml:space="preserve">Знает </w:t>
            </w:r>
            <w:r w:rsidRPr="00CC209E">
              <w:rPr>
                <w:bCs/>
              </w:rPr>
              <w:t>и способы воздействия разных средств визуал</w:t>
            </w:r>
            <w:r w:rsidRPr="00CC209E">
              <w:rPr>
                <w:bCs/>
              </w:rPr>
              <w:t>ь</w:t>
            </w:r>
            <w:r w:rsidRPr="00CC209E">
              <w:rPr>
                <w:bCs/>
              </w:rPr>
              <w:t>ных коммуникаций на потребителя</w:t>
            </w:r>
            <w:r w:rsidRPr="00CC209E">
              <w:t>.</w:t>
            </w:r>
          </w:p>
          <w:p w:rsidR="001D03A8" w:rsidRPr="00CC209E" w:rsidRDefault="001D03A8" w:rsidP="001668C2">
            <w:pPr>
              <w:jc w:val="both"/>
            </w:pPr>
            <w:r w:rsidRPr="00CC209E">
              <w:t>Умеет о</w:t>
            </w:r>
            <w:r w:rsidRPr="00CC209E">
              <w:rPr>
                <w:bCs/>
              </w:rPr>
              <w:t xml:space="preserve">босновать художественный замысел </w:t>
            </w:r>
            <w:proofErr w:type="gramStart"/>
            <w:r w:rsidRPr="00CC209E">
              <w:rPr>
                <w:bCs/>
              </w:rPr>
              <w:t>дизайн-проекта</w:t>
            </w:r>
            <w:proofErr w:type="gramEnd"/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CC209E">
              <w:t>Владеет средствами и приёмами проектирования средств в</w:t>
            </w:r>
            <w:r w:rsidRPr="00CC209E">
              <w:t>и</w:t>
            </w:r>
            <w:r w:rsidRPr="00CC209E">
              <w:t>зуальной коммуникации.</w:t>
            </w:r>
          </w:p>
        </w:tc>
        <w:tc>
          <w:tcPr>
            <w:tcW w:w="910" w:type="pct"/>
            <w:vAlign w:val="center"/>
          </w:tcPr>
          <w:p w:rsidR="001D03A8" w:rsidRPr="001668C2" w:rsidRDefault="001D03A8" w:rsidP="001D03A8">
            <w:pPr>
              <w:jc w:val="center"/>
            </w:pPr>
            <w:r w:rsidRPr="001668C2">
              <w:t>оценка 4</w:t>
            </w:r>
          </w:p>
          <w:p w:rsidR="001D03A8" w:rsidRPr="001668C2" w:rsidRDefault="001D03A8" w:rsidP="001D03A8">
            <w:pPr>
              <w:jc w:val="center"/>
            </w:pPr>
          </w:p>
        </w:tc>
      </w:tr>
      <w:tr w:rsidR="001D03A8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D03A8" w:rsidRPr="00CC209E" w:rsidRDefault="001D03A8" w:rsidP="001D03A8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CC209E" w:rsidRDefault="001D03A8" w:rsidP="001668C2">
            <w:pPr>
              <w:jc w:val="both"/>
            </w:pPr>
            <w:r w:rsidRPr="00CC209E">
              <w:t xml:space="preserve">Знает </w:t>
            </w:r>
            <w:r w:rsidRPr="00CC209E">
              <w:rPr>
                <w:bCs/>
              </w:rPr>
              <w:t>и способы воздействия разных средств визуал</w:t>
            </w:r>
            <w:r w:rsidRPr="00CC209E">
              <w:rPr>
                <w:bCs/>
              </w:rPr>
              <w:t>ь</w:t>
            </w:r>
            <w:r w:rsidRPr="00CC209E">
              <w:rPr>
                <w:bCs/>
              </w:rPr>
              <w:t>ных коммуникаций на потребителя</w:t>
            </w:r>
            <w:r w:rsidRPr="00CC209E">
              <w:t>.</w:t>
            </w:r>
          </w:p>
          <w:p w:rsidR="001D03A8" w:rsidRPr="00CC209E" w:rsidRDefault="001D03A8" w:rsidP="001668C2">
            <w:pPr>
              <w:jc w:val="both"/>
            </w:pPr>
            <w:r w:rsidRPr="00CC209E">
              <w:t>Умеет о</w:t>
            </w:r>
            <w:r w:rsidRPr="00CC209E">
              <w:rPr>
                <w:bCs/>
              </w:rPr>
              <w:t xml:space="preserve">босновать художественный замысел </w:t>
            </w:r>
            <w:proofErr w:type="gramStart"/>
            <w:r w:rsidRPr="00CC209E">
              <w:rPr>
                <w:bCs/>
              </w:rPr>
              <w:t>дизайн-проекта</w:t>
            </w:r>
            <w:proofErr w:type="gramEnd"/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CC209E">
              <w:t xml:space="preserve">Владеет навыками проектирования серий </w:t>
            </w:r>
            <w:r w:rsidRPr="00CC209E">
              <w:rPr>
                <w:bCs/>
              </w:rPr>
              <w:t>средств виз</w:t>
            </w:r>
            <w:r w:rsidRPr="00CC209E">
              <w:rPr>
                <w:bCs/>
              </w:rPr>
              <w:t>у</w:t>
            </w:r>
            <w:r w:rsidRPr="00CC209E">
              <w:rPr>
                <w:bCs/>
              </w:rPr>
              <w:t>альных коммуникаций</w:t>
            </w:r>
          </w:p>
        </w:tc>
        <w:tc>
          <w:tcPr>
            <w:tcW w:w="910" w:type="pct"/>
            <w:vAlign w:val="center"/>
          </w:tcPr>
          <w:p w:rsidR="001D03A8" w:rsidRPr="001668C2" w:rsidRDefault="001D03A8" w:rsidP="001D03A8">
            <w:pPr>
              <w:jc w:val="center"/>
            </w:pPr>
            <w:r w:rsidRPr="001668C2">
              <w:t>оценка 5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 w:val="restart"/>
            <w:vAlign w:val="center"/>
          </w:tcPr>
          <w:p w:rsidR="001D03A8" w:rsidRPr="00FA4978" w:rsidRDefault="001D03A8" w:rsidP="001668C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A4978">
              <w:rPr>
                <w:bCs/>
              </w:rPr>
              <w:t>ПК-4</w:t>
            </w:r>
          </w:p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</w:p>
        </w:tc>
        <w:tc>
          <w:tcPr>
            <w:tcW w:w="3332" w:type="pct"/>
            <w:vAlign w:val="center"/>
          </w:tcPr>
          <w:p w:rsidR="001D03A8" w:rsidRPr="00FA4978" w:rsidRDefault="001D03A8" w:rsidP="001668C2">
            <w:pPr>
              <w:jc w:val="both"/>
              <w:rPr>
                <w:b/>
              </w:rPr>
            </w:pPr>
            <w:r w:rsidRPr="00FA4978">
              <w:rPr>
                <w:b/>
              </w:rPr>
              <w:lastRenderedPageBreak/>
              <w:t xml:space="preserve">Пороговый </w:t>
            </w:r>
          </w:p>
          <w:p w:rsidR="001D03A8" w:rsidRPr="00FA4978" w:rsidRDefault="001D03A8" w:rsidP="001668C2">
            <w:pPr>
              <w:jc w:val="both"/>
            </w:pPr>
            <w:r w:rsidRPr="00FA4978">
              <w:lastRenderedPageBreak/>
              <w:t>Знает основы проектной деятельности.</w:t>
            </w:r>
          </w:p>
          <w:p w:rsidR="001D03A8" w:rsidRPr="00FA4978" w:rsidRDefault="001D03A8" w:rsidP="001668C2">
            <w:pPr>
              <w:jc w:val="both"/>
            </w:pPr>
            <w:r w:rsidRPr="00FA4978">
              <w:t xml:space="preserve">Умеет </w:t>
            </w:r>
            <w:r>
              <w:t>ориентироваться в информационном простра</w:t>
            </w:r>
            <w:r>
              <w:t>н</w:t>
            </w:r>
            <w:r>
              <w:t>стве, находить и систематизировать необходимые для проекта материалы.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FA4978">
              <w:t xml:space="preserve">Владеет </w:t>
            </w:r>
            <w:r w:rsidRPr="00FA4978">
              <w:rPr>
                <w:bCs/>
              </w:rPr>
              <w:t>навыками работы с разными методами поиска р</w:t>
            </w:r>
            <w:r w:rsidRPr="00FA4978">
              <w:rPr>
                <w:bCs/>
              </w:rPr>
              <w:t>е</w:t>
            </w:r>
            <w:r w:rsidRPr="00FA4978">
              <w:rPr>
                <w:bCs/>
              </w:rPr>
              <w:t>шений творческих задач в проектировании элементов виз</w:t>
            </w:r>
            <w:r w:rsidRPr="00FA4978">
              <w:rPr>
                <w:bCs/>
              </w:rPr>
              <w:t>у</w:t>
            </w:r>
            <w:r w:rsidRPr="00FA4978">
              <w:rPr>
                <w:bCs/>
              </w:rPr>
              <w:t>альных коммуникаций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lastRenderedPageBreak/>
              <w:t>оценка 3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FA4978" w:rsidRDefault="001D03A8" w:rsidP="001668C2">
            <w:pPr>
              <w:jc w:val="both"/>
            </w:pPr>
            <w:r w:rsidRPr="00FA4978">
              <w:t xml:space="preserve">Знает </w:t>
            </w:r>
            <w:r w:rsidRPr="00FA4978">
              <w:rPr>
                <w:bCs/>
              </w:rPr>
              <w:t>методы анализа и синтеза в поиске и решении пр</w:t>
            </w:r>
            <w:r w:rsidRPr="00FA4978">
              <w:rPr>
                <w:bCs/>
              </w:rPr>
              <w:t>о</w:t>
            </w:r>
            <w:r w:rsidRPr="00FA4978">
              <w:rPr>
                <w:bCs/>
              </w:rPr>
              <w:t>ектных задач</w:t>
            </w:r>
          </w:p>
          <w:p w:rsidR="001D03A8" w:rsidRPr="00FA4978" w:rsidRDefault="001D03A8" w:rsidP="001668C2">
            <w:pPr>
              <w:jc w:val="both"/>
            </w:pPr>
            <w:r w:rsidRPr="00FA4978">
              <w:t xml:space="preserve">Умеет осознанно применять </w:t>
            </w:r>
            <w:r w:rsidRPr="00FA4978">
              <w:rPr>
                <w:bCs/>
              </w:rPr>
              <w:t>разные методы поиска реш</w:t>
            </w:r>
            <w:r w:rsidRPr="00FA4978">
              <w:rPr>
                <w:bCs/>
              </w:rPr>
              <w:t>е</w:t>
            </w:r>
            <w:r w:rsidRPr="00FA4978">
              <w:rPr>
                <w:bCs/>
              </w:rPr>
              <w:t xml:space="preserve">ний творческих задач 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FA4978">
              <w:t>Владеет</w:t>
            </w:r>
            <w:r w:rsidRPr="00FA4978">
              <w:rPr>
                <w:bCs/>
              </w:rPr>
              <w:t xml:space="preserve"> навыками применения методов в проектиров</w:t>
            </w:r>
            <w:r w:rsidRPr="00FA4978">
              <w:rPr>
                <w:bCs/>
              </w:rPr>
              <w:t>а</w:t>
            </w:r>
            <w:r w:rsidRPr="00FA4978">
              <w:rPr>
                <w:bCs/>
              </w:rPr>
              <w:t>нии элементов визуальных коммуникаций в разных стилист</w:t>
            </w:r>
            <w:r w:rsidRPr="00FA4978">
              <w:rPr>
                <w:bCs/>
              </w:rPr>
              <w:t>и</w:t>
            </w:r>
            <w:r w:rsidRPr="00FA4978">
              <w:rPr>
                <w:bCs/>
              </w:rPr>
              <w:t>ческих решениях для создания серии проектов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4</w:t>
            </w:r>
          </w:p>
          <w:p w:rsidR="001D03A8" w:rsidRPr="001D03A8" w:rsidRDefault="001D03A8" w:rsidP="001D03A8">
            <w:pPr>
              <w:jc w:val="center"/>
            </w:pP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1D03A8" w:rsidRPr="00FA4978" w:rsidRDefault="001D03A8" w:rsidP="001668C2">
            <w:pPr>
              <w:jc w:val="both"/>
            </w:pPr>
            <w:r w:rsidRPr="00FA4978">
              <w:t xml:space="preserve">Знает </w:t>
            </w:r>
            <w:r w:rsidRPr="00FA4978">
              <w:rPr>
                <w:bCs/>
              </w:rPr>
              <w:t>методы анализа и синтеза в поиске и решении пр</w:t>
            </w:r>
            <w:r w:rsidRPr="00FA4978">
              <w:rPr>
                <w:bCs/>
              </w:rPr>
              <w:t>о</w:t>
            </w:r>
            <w:r w:rsidRPr="00FA4978">
              <w:rPr>
                <w:bCs/>
              </w:rPr>
              <w:t>ектных задач</w:t>
            </w:r>
          </w:p>
          <w:p w:rsidR="001D03A8" w:rsidRPr="00FA4978" w:rsidRDefault="001D03A8" w:rsidP="001668C2">
            <w:pPr>
              <w:jc w:val="both"/>
            </w:pPr>
            <w:r w:rsidRPr="00FA4978">
              <w:t xml:space="preserve">Умеет осознанно применять </w:t>
            </w:r>
            <w:r w:rsidRPr="00FA4978">
              <w:rPr>
                <w:bCs/>
              </w:rPr>
              <w:t>разные методы поиска реш</w:t>
            </w:r>
            <w:r w:rsidRPr="00FA4978">
              <w:rPr>
                <w:bCs/>
              </w:rPr>
              <w:t>е</w:t>
            </w:r>
            <w:r w:rsidRPr="00FA4978">
              <w:rPr>
                <w:bCs/>
              </w:rPr>
              <w:t xml:space="preserve">ний творческих задач 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FA4978">
              <w:t>Владеет</w:t>
            </w:r>
            <w:r w:rsidRPr="00FA4978">
              <w:rPr>
                <w:bCs/>
              </w:rPr>
              <w:t xml:space="preserve"> навыками применения методов в проектиров</w:t>
            </w:r>
            <w:r w:rsidRPr="00FA4978">
              <w:rPr>
                <w:bCs/>
              </w:rPr>
              <w:t>а</w:t>
            </w:r>
            <w:r w:rsidRPr="00FA4978">
              <w:rPr>
                <w:bCs/>
              </w:rPr>
              <w:t>нии элементов визуальных коммуникаций в разных стилист</w:t>
            </w:r>
            <w:r w:rsidRPr="00FA4978">
              <w:rPr>
                <w:bCs/>
              </w:rPr>
              <w:t>и</w:t>
            </w:r>
            <w:r w:rsidRPr="00FA4978">
              <w:rPr>
                <w:bCs/>
              </w:rPr>
              <w:t>ческих решениях для создания серии проектов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5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 w:val="restart"/>
            <w:vAlign w:val="center"/>
          </w:tcPr>
          <w:p w:rsidR="001D03A8" w:rsidRPr="00FA4978" w:rsidRDefault="001D03A8" w:rsidP="001D03A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</w:tc>
        <w:tc>
          <w:tcPr>
            <w:tcW w:w="3332" w:type="pct"/>
            <w:vAlign w:val="center"/>
          </w:tcPr>
          <w:p w:rsidR="001D03A8" w:rsidRPr="007C699C" w:rsidRDefault="001D03A8" w:rsidP="001668C2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1D03A8" w:rsidRDefault="001D03A8" w:rsidP="001668C2">
            <w:pPr>
              <w:jc w:val="both"/>
            </w:pPr>
            <w:r>
              <w:t>Знать особенности конструкции и базовые методы конс</w:t>
            </w:r>
            <w:r>
              <w:t>т</w:t>
            </w:r>
            <w:r>
              <w:t>руирования различной графической продукции.</w:t>
            </w:r>
          </w:p>
          <w:p w:rsidR="001D03A8" w:rsidRPr="00833CA3" w:rsidRDefault="001D03A8" w:rsidP="001668C2">
            <w:pPr>
              <w:jc w:val="both"/>
            </w:pPr>
            <w:r>
              <w:t xml:space="preserve">Уметь </w:t>
            </w:r>
            <w:r w:rsidRPr="00FC415D">
              <w:t xml:space="preserve">конструировать </w:t>
            </w:r>
            <w:r>
              <w:t xml:space="preserve">графическую продукцию, с учетом </w:t>
            </w:r>
            <w:r w:rsidRPr="00833CA3">
              <w:t>основны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</w:t>
            </w:r>
            <w:r w:rsidRPr="00833CA3">
              <w:t>и</w:t>
            </w:r>
            <w:r w:rsidRPr="00833CA3">
              <w:t>зайна.</w:t>
            </w:r>
          </w:p>
          <w:p w:rsidR="001D03A8" w:rsidRDefault="001D03A8" w:rsidP="001668C2">
            <w:pPr>
              <w:jc w:val="both"/>
              <w:rPr>
                <w:b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обра</w:t>
            </w:r>
            <w:r>
              <w:t>з</w:t>
            </w:r>
            <w:r>
              <w:t>цы графической продукции.</w:t>
            </w:r>
          </w:p>
        </w:tc>
        <w:tc>
          <w:tcPr>
            <w:tcW w:w="910" w:type="pct"/>
            <w:vAlign w:val="center"/>
          </w:tcPr>
          <w:p w:rsidR="001D03A8" w:rsidRPr="00F766BF" w:rsidRDefault="001D03A8" w:rsidP="001D03A8">
            <w:pPr>
              <w:jc w:val="center"/>
            </w:pPr>
            <w:r w:rsidRPr="00F766BF">
              <w:t>оценка 3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Default="001D03A8" w:rsidP="001668C2">
            <w:pPr>
              <w:jc w:val="both"/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1D03A8" w:rsidRDefault="001D03A8" w:rsidP="001668C2">
            <w:pPr>
              <w:jc w:val="both"/>
            </w:pPr>
            <w:r>
              <w:t>Знать особенности конструкции, основные методы и принципы конструирования различной графической пр</w:t>
            </w:r>
            <w:r>
              <w:t>о</w:t>
            </w:r>
            <w:r>
              <w:t>дукции.</w:t>
            </w:r>
          </w:p>
          <w:p w:rsidR="001D03A8" w:rsidRPr="00833CA3" w:rsidRDefault="001D03A8" w:rsidP="001668C2">
            <w:pPr>
              <w:jc w:val="both"/>
            </w:pPr>
            <w:r>
              <w:t xml:space="preserve">Уметь </w:t>
            </w:r>
            <w:r w:rsidRPr="00FC415D">
              <w:t xml:space="preserve">конструировать </w:t>
            </w:r>
            <w:r>
              <w:t xml:space="preserve">графическую продукцию, с учетом </w:t>
            </w:r>
            <w:r w:rsidRPr="00833CA3">
              <w:t>основны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дизайна</w:t>
            </w:r>
            <w:r>
              <w:t>, а та</w:t>
            </w:r>
            <w:r>
              <w:t>к</w:t>
            </w:r>
            <w:r>
              <w:t>же методов и способов промышленного производства.</w:t>
            </w:r>
          </w:p>
          <w:p w:rsidR="001D03A8" w:rsidRPr="003B0AE6" w:rsidRDefault="001D03A8" w:rsidP="001668C2">
            <w:pPr>
              <w:jc w:val="both"/>
              <w:rPr>
                <w:sz w:val="22"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обра</w:t>
            </w:r>
            <w:r>
              <w:t>з</w:t>
            </w:r>
            <w:r>
              <w:t>цы графической продукции, с учетом особенностей пр</w:t>
            </w:r>
            <w:r>
              <w:t>о</w:t>
            </w:r>
            <w:r>
              <w:t>изводства.</w:t>
            </w:r>
          </w:p>
        </w:tc>
        <w:tc>
          <w:tcPr>
            <w:tcW w:w="910" w:type="pct"/>
            <w:vAlign w:val="center"/>
          </w:tcPr>
          <w:p w:rsidR="001D03A8" w:rsidRPr="00E65E2D" w:rsidRDefault="001D03A8" w:rsidP="001D03A8">
            <w:pPr>
              <w:jc w:val="center"/>
              <w:rPr>
                <w:sz w:val="22"/>
              </w:rPr>
            </w:pPr>
            <w:r w:rsidRPr="00F766BF">
              <w:t>оценка 4</w:t>
            </w:r>
          </w:p>
        </w:tc>
      </w:tr>
      <w:tr w:rsidR="001D03A8" w:rsidRPr="00745C18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766BF" w:rsidRDefault="001D03A8" w:rsidP="001668C2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1D03A8" w:rsidRDefault="001D03A8" w:rsidP="001668C2">
            <w:pPr>
              <w:jc w:val="both"/>
            </w:pPr>
            <w:r>
              <w:t>Знать особенности конструкции, основные методы и принципы конструирования современной графич</w:t>
            </w:r>
            <w:r>
              <w:t>е</w:t>
            </w:r>
            <w:r>
              <w:t>ской продукции.</w:t>
            </w:r>
          </w:p>
          <w:p w:rsidR="001D03A8" w:rsidRPr="00833CA3" w:rsidRDefault="001D03A8" w:rsidP="001668C2">
            <w:pPr>
              <w:jc w:val="both"/>
            </w:pPr>
            <w:r>
              <w:t xml:space="preserve">Уметь </w:t>
            </w:r>
            <w:r w:rsidRPr="00FC415D">
              <w:t xml:space="preserve">конструировать </w:t>
            </w:r>
            <w:r>
              <w:t>графическую продукцию на выс</w:t>
            </w:r>
            <w:r>
              <w:t>о</w:t>
            </w:r>
            <w:r>
              <w:t xml:space="preserve">ком профессиональном уровне, с учетом </w:t>
            </w:r>
            <w:r w:rsidRPr="00833CA3">
              <w:t>осно</w:t>
            </w:r>
            <w:r w:rsidRPr="00833CA3">
              <w:t>в</w:t>
            </w:r>
            <w:r w:rsidRPr="00833CA3">
              <w:t>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дизайна</w:t>
            </w:r>
            <w:r>
              <w:t>, а также методов и сп</w:t>
            </w:r>
            <w:r>
              <w:t>о</w:t>
            </w:r>
            <w:r>
              <w:t>собов промышленного производства.</w:t>
            </w:r>
          </w:p>
          <w:p w:rsidR="001D03A8" w:rsidRPr="00E65E2D" w:rsidRDefault="001D03A8" w:rsidP="001668C2">
            <w:pPr>
              <w:jc w:val="both"/>
              <w:rPr>
                <w:b/>
                <w:sz w:val="22"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обра</w:t>
            </w:r>
            <w:r>
              <w:t>з</w:t>
            </w:r>
            <w:r>
              <w:t>цы графической продукции на высоком профессионал</w:t>
            </w:r>
            <w:r>
              <w:t>ь</w:t>
            </w:r>
            <w:r>
              <w:t>ном уровне, с учетом современных особенностей прои</w:t>
            </w:r>
            <w:r>
              <w:t>з</w:t>
            </w:r>
            <w:r>
              <w:t>водства.</w:t>
            </w:r>
          </w:p>
        </w:tc>
        <w:tc>
          <w:tcPr>
            <w:tcW w:w="910" w:type="pct"/>
            <w:vAlign w:val="center"/>
          </w:tcPr>
          <w:p w:rsidR="001D03A8" w:rsidRPr="00E65E2D" w:rsidRDefault="001D03A8" w:rsidP="001D03A8">
            <w:pPr>
              <w:jc w:val="center"/>
              <w:rPr>
                <w:sz w:val="22"/>
              </w:rPr>
            </w:pPr>
            <w:r w:rsidRPr="00F766BF">
              <w:t>оценка 5</w:t>
            </w:r>
          </w:p>
        </w:tc>
      </w:tr>
      <w:tr w:rsidR="001D03A8" w:rsidRPr="00745C18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  <w:r w:rsidRPr="00FA4978">
              <w:rPr>
                <w:bCs/>
              </w:rPr>
              <w:lastRenderedPageBreak/>
              <w:t>ПК-6</w:t>
            </w:r>
          </w:p>
        </w:tc>
        <w:tc>
          <w:tcPr>
            <w:tcW w:w="3332" w:type="pct"/>
            <w:vAlign w:val="center"/>
          </w:tcPr>
          <w:p w:rsidR="001D03A8" w:rsidRPr="00FA4978" w:rsidRDefault="001D03A8" w:rsidP="001668C2">
            <w:pPr>
              <w:jc w:val="both"/>
              <w:rPr>
                <w:b/>
              </w:rPr>
            </w:pPr>
            <w:r w:rsidRPr="00FA4978">
              <w:rPr>
                <w:b/>
              </w:rPr>
              <w:t xml:space="preserve">Пороговый </w:t>
            </w:r>
          </w:p>
          <w:p w:rsidR="001D03A8" w:rsidRPr="00FA4978" w:rsidRDefault="001D03A8" w:rsidP="001668C2">
            <w:pPr>
              <w:jc w:val="both"/>
            </w:pPr>
            <w:r w:rsidRPr="00FA4978">
              <w:t>Знает один графический редактор.</w:t>
            </w:r>
          </w:p>
          <w:p w:rsidR="001D03A8" w:rsidRPr="001D03A8" w:rsidRDefault="001D03A8" w:rsidP="001668C2">
            <w:pPr>
              <w:jc w:val="both"/>
            </w:pPr>
            <w:r w:rsidRPr="00FA4978">
              <w:t xml:space="preserve">Умеет проектировать в одном графическом редакторе. 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3</w:t>
            </w:r>
          </w:p>
        </w:tc>
      </w:tr>
      <w:tr w:rsidR="001D03A8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FA4978" w:rsidRDefault="001D03A8" w:rsidP="001668C2">
            <w:pPr>
              <w:jc w:val="both"/>
            </w:pPr>
            <w:r w:rsidRPr="00FA4978">
              <w:t>Знает векторные и растровые г</w:t>
            </w:r>
            <w:r w:rsidRPr="00FA4978">
              <w:rPr>
                <w:bCs/>
              </w:rPr>
              <w:t>рафические редакторы. Разные поисковые системы</w:t>
            </w:r>
          </w:p>
          <w:p w:rsidR="001D03A8" w:rsidRDefault="001D03A8" w:rsidP="001668C2">
            <w:pPr>
              <w:jc w:val="both"/>
            </w:pPr>
            <w:r w:rsidRPr="00FA4978">
              <w:t>Умеет проектировать в векторных и растровых г</w:t>
            </w:r>
            <w:r w:rsidRPr="00FA4978">
              <w:rPr>
                <w:bCs/>
              </w:rPr>
              <w:t>рафич</w:t>
            </w:r>
            <w:r w:rsidRPr="00FA4978">
              <w:rPr>
                <w:bCs/>
              </w:rPr>
              <w:t>е</w:t>
            </w:r>
            <w:r w:rsidRPr="00FA4978">
              <w:rPr>
                <w:bCs/>
              </w:rPr>
              <w:t>ских редакторах.</w:t>
            </w:r>
            <w:r w:rsidRPr="00FA4978">
              <w:t xml:space="preserve"> </w:t>
            </w:r>
          </w:p>
          <w:p w:rsidR="001D03A8" w:rsidRPr="001D03A8" w:rsidRDefault="001D03A8" w:rsidP="001668C2">
            <w:pPr>
              <w:jc w:val="both"/>
            </w:pPr>
            <w:r w:rsidRPr="00FA4978">
              <w:t>Владеет навыками реализации средств визуальных ко</w:t>
            </w:r>
            <w:r w:rsidRPr="00FA4978">
              <w:t>м</w:t>
            </w:r>
            <w:r w:rsidRPr="00FA4978">
              <w:t>муникаций в готовый продукт.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4</w:t>
            </w:r>
          </w:p>
          <w:p w:rsidR="001D03A8" w:rsidRPr="001D03A8" w:rsidRDefault="001D03A8" w:rsidP="001D03A8">
            <w:pPr>
              <w:jc w:val="center"/>
            </w:pPr>
          </w:p>
        </w:tc>
      </w:tr>
      <w:tr w:rsidR="001D03A8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FB56DB" w:rsidRDefault="001D03A8" w:rsidP="001668C2">
            <w:pPr>
              <w:jc w:val="both"/>
              <w:rPr>
                <w:b/>
              </w:rPr>
            </w:pPr>
            <w:r w:rsidRPr="00FB56DB">
              <w:rPr>
                <w:b/>
              </w:rPr>
              <w:t xml:space="preserve">Повышенный </w:t>
            </w:r>
            <w:r>
              <w:rPr>
                <w:b/>
              </w:rPr>
              <w:t>и высокий</w:t>
            </w:r>
          </w:p>
          <w:p w:rsidR="001D03A8" w:rsidRPr="00FA4978" w:rsidRDefault="001D03A8" w:rsidP="001668C2">
            <w:pPr>
              <w:jc w:val="both"/>
            </w:pPr>
            <w:r w:rsidRPr="00FA4978">
              <w:t>Знает векторные и растровые г</w:t>
            </w:r>
            <w:r w:rsidRPr="00FA4978">
              <w:rPr>
                <w:bCs/>
              </w:rPr>
              <w:t>рафические редакторы. Разные поисковые системы</w:t>
            </w:r>
          </w:p>
          <w:p w:rsidR="001D03A8" w:rsidRPr="00FA4978" w:rsidRDefault="001D03A8" w:rsidP="001668C2">
            <w:pPr>
              <w:jc w:val="both"/>
            </w:pPr>
            <w:r w:rsidRPr="00FA4978">
              <w:t>Умеет проектировать в векторных и растровых г</w:t>
            </w:r>
            <w:r w:rsidRPr="00FA4978">
              <w:rPr>
                <w:bCs/>
              </w:rPr>
              <w:t>рафич</w:t>
            </w:r>
            <w:r w:rsidRPr="00FA4978">
              <w:rPr>
                <w:bCs/>
              </w:rPr>
              <w:t>е</w:t>
            </w:r>
            <w:r w:rsidRPr="00FA4978">
              <w:rPr>
                <w:bCs/>
              </w:rPr>
              <w:t>ских редакторах.</w:t>
            </w:r>
          </w:p>
          <w:p w:rsidR="001D03A8" w:rsidRPr="00745C18" w:rsidRDefault="001D03A8" w:rsidP="001668C2">
            <w:pPr>
              <w:jc w:val="both"/>
              <w:rPr>
                <w:b/>
                <w:highlight w:val="yellow"/>
              </w:rPr>
            </w:pPr>
            <w:r w:rsidRPr="00FA4978">
              <w:t xml:space="preserve">Владеет приёмами презентации </w:t>
            </w:r>
            <w:proofErr w:type="gramStart"/>
            <w:r w:rsidRPr="00FA4978">
              <w:t>авторского</w:t>
            </w:r>
            <w:proofErr w:type="gramEnd"/>
            <w:r w:rsidRPr="00FA4978">
              <w:t xml:space="preserve"> дизайн-проекта</w:t>
            </w:r>
          </w:p>
        </w:tc>
        <w:tc>
          <w:tcPr>
            <w:tcW w:w="910" w:type="pct"/>
            <w:vAlign w:val="center"/>
          </w:tcPr>
          <w:p w:rsidR="001D03A8" w:rsidRPr="001D03A8" w:rsidRDefault="001D03A8" w:rsidP="001D03A8">
            <w:pPr>
              <w:jc w:val="center"/>
            </w:pPr>
            <w:r w:rsidRPr="001D03A8">
              <w:t>оценка 5</w:t>
            </w:r>
          </w:p>
        </w:tc>
      </w:tr>
      <w:tr w:rsidR="001D03A8" w:rsidRPr="00745C18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  <w:r w:rsidRPr="001D03A8">
              <w:t>ПК-7</w:t>
            </w:r>
          </w:p>
        </w:tc>
        <w:tc>
          <w:tcPr>
            <w:tcW w:w="3332" w:type="pct"/>
            <w:vAlign w:val="center"/>
          </w:tcPr>
          <w:p w:rsidR="001D03A8" w:rsidRPr="008D622C" w:rsidRDefault="001D03A8" w:rsidP="001668C2">
            <w:pPr>
              <w:jc w:val="both"/>
              <w:rPr>
                <w:b/>
              </w:rPr>
            </w:pPr>
            <w:r w:rsidRPr="008D622C">
              <w:rPr>
                <w:b/>
              </w:rPr>
              <w:t xml:space="preserve">Пороговый </w:t>
            </w:r>
          </w:p>
          <w:p w:rsidR="001D03A8" w:rsidRPr="008D622C" w:rsidRDefault="001D03A8" w:rsidP="001668C2">
            <w:pPr>
              <w:jc w:val="both"/>
            </w:pPr>
            <w:r w:rsidRPr="008D622C">
              <w:t>Знать некоторые термины производственного пр</w:t>
            </w:r>
            <w:r w:rsidRPr="008D622C">
              <w:t>о</w:t>
            </w:r>
            <w:r w:rsidRPr="008D622C">
              <w:t xml:space="preserve">цесса, базовые виды и способы </w:t>
            </w:r>
            <w:proofErr w:type="gramStart"/>
            <w:r w:rsidRPr="008D622C">
              <w:t>дизайн-проектирования</w:t>
            </w:r>
            <w:proofErr w:type="gramEnd"/>
            <w:r w:rsidRPr="008D622C">
              <w:t xml:space="preserve"> граф</w:t>
            </w:r>
            <w:r w:rsidRPr="008D622C">
              <w:t>и</w:t>
            </w:r>
            <w:r w:rsidRPr="008D622C">
              <w:t>ческой продукции, базовые требования к дизайн-макету.</w:t>
            </w:r>
          </w:p>
          <w:p w:rsidR="001D03A8" w:rsidRPr="008D622C" w:rsidRDefault="001D03A8" w:rsidP="001668C2">
            <w:pPr>
              <w:jc w:val="both"/>
            </w:pPr>
            <w:r w:rsidRPr="008D622C">
              <w:t>Уметь применять теоретические знания производства графической продукции на практике, опред</w:t>
            </w:r>
            <w:r w:rsidRPr="008D622C">
              <w:t>е</w:t>
            </w:r>
            <w:r w:rsidRPr="008D622C">
              <w:t>лять базовые требования к проектируемой графич</w:t>
            </w:r>
            <w:r w:rsidRPr="008D622C">
              <w:t>е</w:t>
            </w:r>
            <w:r w:rsidRPr="008D622C">
              <w:t>ской продукции.</w:t>
            </w:r>
          </w:p>
          <w:p w:rsidR="001D03A8" w:rsidRPr="008D622C" w:rsidRDefault="001D03A8" w:rsidP="001668C2">
            <w:pPr>
              <w:jc w:val="both"/>
            </w:pPr>
            <w:r w:rsidRPr="008D622C">
              <w:t>Владеть знаниями технологических процессов произво</w:t>
            </w:r>
            <w:r w:rsidRPr="008D622C">
              <w:t>д</w:t>
            </w:r>
            <w:r w:rsidRPr="008D622C">
              <w:t>ства типовой графической продукции, навык</w:t>
            </w:r>
            <w:r w:rsidRPr="008D622C">
              <w:t>а</w:t>
            </w:r>
            <w:r w:rsidRPr="008D622C">
              <w:t>ми создания авторской графической продукции, техникой и технол</w:t>
            </w:r>
            <w:r w:rsidRPr="008D622C">
              <w:t>о</w:t>
            </w:r>
            <w:r w:rsidRPr="008D622C">
              <w:t xml:space="preserve">гией создания </w:t>
            </w:r>
            <w:proofErr w:type="gramStart"/>
            <w:r w:rsidRPr="008D622C">
              <w:t>дизайн-макетов</w:t>
            </w:r>
            <w:proofErr w:type="gramEnd"/>
            <w:r w:rsidRPr="008D622C">
              <w:t>, пра</w:t>
            </w:r>
            <w:r w:rsidRPr="008D622C">
              <w:t>к</w:t>
            </w:r>
            <w:r w:rsidRPr="008D622C">
              <w:t>тическими навыками оформления и иллюстрирования разных типов графич</w:t>
            </w:r>
            <w:r w:rsidRPr="008D622C">
              <w:t>е</w:t>
            </w:r>
            <w:r w:rsidRPr="008D622C">
              <w:t>ской продукции.</w:t>
            </w:r>
          </w:p>
        </w:tc>
        <w:tc>
          <w:tcPr>
            <w:tcW w:w="910" w:type="pct"/>
            <w:vAlign w:val="center"/>
          </w:tcPr>
          <w:p w:rsidR="001D03A8" w:rsidRPr="008D622C" w:rsidRDefault="001D03A8" w:rsidP="001D03A8">
            <w:pPr>
              <w:jc w:val="center"/>
            </w:pPr>
            <w:r w:rsidRPr="008D622C">
              <w:t>оценка 3</w:t>
            </w:r>
          </w:p>
        </w:tc>
      </w:tr>
      <w:tr w:rsidR="001D03A8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8D622C" w:rsidRDefault="001D03A8" w:rsidP="001668C2">
            <w:pPr>
              <w:jc w:val="both"/>
              <w:rPr>
                <w:b/>
              </w:rPr>
            </w:pPr>
            <w:r w:rsidRPr="008D622C">
              <w:rPr>
                <w:b/>
              </w:rPr>
              <w:t>Повышенный</w:t>
            </w:r>
          </w:p>
          <w:p w:rsidR="001D03A8" w:rsidRPr="008D622C" w:rsidRDefault="001D03A8" w:rsidP="001668C2">
            <w:pPr>
              <w:jc w:val="both"/>
            </w:pPr>
            <w:r w:rsidRPr="008D622C">
              <w:t>Знать основные термины производственного проце</w:t>
            </w:r>
            <w:r w:rsidRPr="008D622C">
              <w:t>с</w:t>
            </w:r>
            <w:r w:rsidRPr="008D622C">
              <w:t xml:space="preserve">са, основные виды и способы </w:t>
            </w:r>
            <w:proofErr w:type="gramStart"/>
            <w:r w:rsidRPr="008D622C">
              <w:t>дизайн-проектирования</w:t>
            </w:r>
            <w:proofErr w:type="gramEnd"/>
            <w:r w:rsidRPr="008D622C">
              <w:t xml:space="preserve"> граф</w:t>
            </w:r>
            <w:r w:rsidRPr="008D622C">
              <w:t>и</w:t>
            </w:r>
            <w:r w:rsidRPr="008D622C">
              <w:t>ческой продукции, требования к дизайн-макету.</w:t>
            </w:r>
          </w:p>
          <w:p w:rsidR="001D03A8" w:rsidRPr="008D622C" w:rsidRDefault="001D03A8" w:rsidP="001668C2">
            <w:pPr>
              <w:jc w:val="both"/>
            </w:pPr>
            <w:r w:rsidRPr="008D622C">
              <w:t>Уметь применять теоретические знания производства графической продукции на практике, определять осно</w:t>
            </w:r>
            <w:r w:rsidRPr="008D622C">
              <w:t>в</w:t>
            </w:r>
            <w:r w:rsidRPr="008D622C">
              <w:t>ные эстетические, конструктивные и технологические требования к проектируемой графич</w:t>
            </w:r>
            <w:r w:rsidRPr="008D622C">
              <w:t>е</w:t>
            </w:r>
            <w:r w:rsidRPr="008D622C">
              <w:t>ской продукции.</w:t>
            </w:r>
          </w:p>
          <w:p w:rsidR="001D03A8" w:rsidRPr="008D622C" w:rsidRDefault="001D03A8" w:rsidP="001668C2">
            <w:pPr>
              <w:jc w:val="both"/>
            </w:pPr>
            <w:r w:rsidRPr="008D622C">
              <w:t>Владеть знаниями технологических процессов произво</w:t>
            </w:r>
            <w:r w:rsidRPr="008D622C">
              <w:t>д</w:t>
            </w:r>
            <w:r w:rsidRPr="008D622C">
              <w:t>ства типовой графической продукции, навык</w:t>
            </w:r>
            <w:r w:rsidRPr="008D622C">
              <w:t>а</w:t>
            </w:r>
            <w:r w:rsidRPr="008D622C">
              <w:t>ми создания авторской графической продукции, техникой и технол</w:t>
            </w:r>
            <w:r w:rsidRPr="008D622C">
              <w:t>о</w:t>
            </w:r>
            <w:r w:rsidRPr="008D622C">
              <w:t xml:space="preserve">гией создания </w:t>
            </w:r>
            <w:proofErr w:type="gramStart"/>
            <w:r w:rsidRPr="008D622C">
              <w:t>дизайн-макетов</w:t>
            </w:r>
            <w:proofErr w:type="gramEnd"/>
            <w:r w:rsidRPr="008D622C">
              <w:t>, пра</w:t>
            </w:r>
            <w:r w:rsidRPr="008D622C">
              <w:t>к</w:t>
            </w:r>
            <w:r w:rsidRPr="008D622C">
              <w:t>тическими навыками оформления и иллюстрирования разных типов графич</w:t>
            </w:r>
            <w:r w:rsidRPr="008D622C">
              <w:t>е</w:t>
            </w:r>
            <w:r w:rsidRPr="008D622C">
              <w:t>ской продукции.</w:t>
            </w:r>
          </w:p>
        </w:tc>
        <w:tc>
          <w:tcPr>
            <w:tcW w:w="910" w:type="pct"/>
            <w:vAlign w:val="center"/>
          </w:tcPr>
          <w:p w:rsidR="001D03A8" w:rsidRPr="008D622C" w:rsidRDefault="001D03A8" w:rsidP="001D03A8">
            <w:pPr>
              <w:jc w:val="center"/>
            </w:pPr>
            <w:r w:rsidRPr="008D622C">
              <w:t>оценка 4</w:t>
            </w:r>
          </w:p>
        </w:tc>
      </w:tr>
      <w:tr w:rsidR="001D03A8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D03A8" w:rsidRPr="00FA4978" w:rsidRDefault="001D03A8" w:rsidP="001D03A8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D03A8" w:rsidRPr="008D622C" w:rsidRDefault="001D03A8" w:rsidP="001668C2">
            <w:pPr>
              <w:jc w:val="both"/>
              <w:rPr>
                <w:b/>
              </w:rPr>
            </w:pPr>
            <w:r w:rsidRPr="008D622C">
              <w:rPr>
                <w:b/>
              </w:rPr>
              <w:t>Высокий</w:t>
            </w:r>
          </w:p>
          <w:p w:rsidR="001D03A8" w:rsidRPr="008D622C" w:rsidRDefault="001D03A8" w:rsidP="001668C2">
            <w:pPr>
              <w:jc w:val="both"/>
            </w:pPr>
            <w:r w:rsidRPr="008D622C">
              <w:t>Знать специфическую терминологию произво</w:t>
            </w:r>
            <w:r w:rsidRPr="008D622C">
              <w:t>д</w:t>
            </w:r>
            <w:r w:rsidRPr="008D622C">
              <w:t xml:space="preserve">ственного процесса, современные виды и способы </w:t>
            </w:r>
            <w:proofErr w:type="gramStart"/>
            <w:r w:rsidRPr="008D622C">
              <w:t>дизайн-проектирования</w:t>
            </w:r>
            <w:proofErr w:type="gramEnd"/>
            <w:r w:rsidRPr="008D622C">
              <w:t xml:space="preserve"> графической продукции, требования к дизайн-макету, техники и технологии создания печатной или электронной графической продукции.</w:t>
            </w:r>
          </w:p>
          <w:p w:rsidR="001D03A8" w:rsidRPr="008D622C" w:rsidRDefault="001D03A8" w:rsidP="001668C2">
            <w:pPr>
              <w:jc w:val="both"/>
            </w:pPr>
            <w:r w:rsidRPr="008D622C">
              <w:t>Уметь применять теоретические знания производства графической продукции на практике, создавать оригинал-</w:t>
            </w:r>
            <w:r w:rsidRPr="008D622C">
              <w:lastRenderedPageBreak/>
              <w:t>макет сложно-структурного издания, определять эстет</w:t>
            </w:r>
            <w:r w:rsidRPr="008D622C">
              <w:t>и</w:t>
            </w:r>
            <w:r w:rsidRPr="008D622C">
              <w:t>ческие, конструктивные и технологич</w:t>
            </w:r>
            <w:r w:rsidRPr="008D622C">
              <w:t>е</w:t>
            </w:r>
            <w:r w:rsidRPr="008D622C">
              <w:t>ские требования к проектируемой графической пр</w:t>
            </w:r>
            <w:r w:rsidRPr="008D622C">
              <w:t>о</w:t>
            </w:r>
            <w:r w:rsidRPr="008D622C">
              <w:t>дукции.</w:t>
            </w:r>
          </w:p>
          <w:p w:rsidR="001D03A8" w:rsidRPr="008D622C" w:rsidRDefault="001D03A8" w:rsidP="001668C2">
            <w:pPr>
              <w:jc w:val="both"/>
            </w:pPr>
            <w:r w:rsidRPr="008D622C">
              <w:t>Владеть профессиональными знаниями технологич</w:t>
            </w:r>
            <w:r w:rsidRPr="008D622C">
              <w:t>е</w:t>
            </w:r>
            <w:r w:rsidRPr="008D622C">
              <w:t>ских процессов современного производства графической пр</w:t>
            </w:r>
            <w:r w:rsidRPr="008D622C">
              <w:t>о</w:t>
            </w:r>
            <w:r w:rsidRPr="008D622C">
              <w:t>дукции, навыками создания на высоком профессионал</w:t>
            </w:r>
            <w:r w:rsidRPr="008D622C">
              <w:t>ь</w:t>
            </w:r>
            <w:r w:rsidRPr="008D622C">
              <w:t xml:space="preserve">ном уровне авторской графической продукции, техникой и технологией создания </w:t>
            </w:r>
            <w:proofErr w:type="gramStart"/>
            <w:r w:rsidRPr="008D622C">
              <w:t>д</w:t>
            </w:r>
            <w:r w:rsidRPr="008D622C">
              <w:t>и</w:t>
            </w:r>
            <w:r w:rsidRPr="008D622C">
              <w:t>зайн-макетов</w:t>
            </w:r>
            <w:proofErr w:type="gramEnd"/>
            <w:r w:rsidRPr="008D622C">
              <w:t>, практическими навыками оформления и иллюстрирования разных типов графической пр</w:t>
            </w:r>
            <w:r w:rsidRPr="008D622C">
              <w:t>о</w:t>
            </w:r>
            <w:r w:rsidRPr="008D622C">
              <w:t>дукции.</w:t>
            </w:r>
          </w:p>
        </w:tc>
        <w:tc>
          <w:tcPr>
            <w:tcW w:w="910" w:type="pct"/>
            <w:vAlign w:val="center"/>
          </w:tcPr>
          <w:p w:rsidR="001D03A8" w:rsidRPr="008D622C" w:rsidRDefault="001D03A8" w:rsidP="001D03A8">
            <w:pPr>
              <w:jc w:val="center"/>
            </w:pPr>
            <w:r w:rsidRPr="008D622C">
              <w:lastRenderedPageBreak/>
              <w:t>оценка 5</w:t>
            </w:r>
          </w:p>
        </w:tc>
      </w:tr>
      <w:tr w:rsidR="001668C2" w:rsidRPr="00745C18" w:rsidTr="00C87534">
        <w:trPr>
          <w:trHeight w:val="96"/>
        </w:trPr>
        <w:tc>
          <w:tcPr>
            <w:tcW w:w="758" w:type="pct"/>
            <w:vMerge w:val="restart"/>
            <w:vAlign w:val="center"/>
          </w:tcPr>
          <w:p w:rsidR="001668C2" w:rsidRPr="00FA4978" w:rsidRDefault="001668C2" w:rsidP="001668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ПК-8</w:t>
            </w:r>
          </w:p>
        </w:tc>
        <w:tc>
          <w:tcPr>
            <w:tcW w:w="3332" w:type="pct"/>
            <w:vAlign w:val="center"/>
          </w:tcPr>
          <w:p w:rsidR="001668C2" w:rsidRPr="001A4EDB" w:rsidRDefault="001668C2" w:rsidP="001668C2">
            <w:pPr>
              <w:jc w:val="both"/>
              <w:rPr>
                <w:b/>
              </w:rPr>
            </w:pPr>
            <w:r w:rsidRPr="001A4EDB">
              <w:rPr>
                <w:b/>
              </w:rPr>
              <w:t xml:space="preserve">Пороговый </w:t>
            </w:r>
          </w:p>
          <w:p w:rsidR="001668C2" w:rsidRPr="001A4EDB" w:rsidRDefault="001668C2" w:rsidP="001668C2">
            <w:pPr>
              <w:jc w:val="both"/>
            </w:pPr>
            <w:r w:rsidRPr="001A4EDB">
              <w:t>Знать базовые принципы и приемы работы с модул</w:t>
            </w:r>
            <w:r w:rsidRPr="001A4EDB">
              <w:t>ь</w:t>
            </w:r>
            <w:r w:rsidRPr="001A4EDB">
              <w:t>ными сетками для создания знаковых форм.</w:t>
            </w:r>
          </w:p>
          <w:p w:rsidR="001668C2" w:rsidRPr="001A4EDB" w:rsidRDefault="001668C2" w:rsidP="001668C2">
            <w:pPr>
              <w:jc w:val="both"/>
            </w:pPr>
            <w:r w:rsidRPr="001A4EDB">
              <w:t>Уметь проектировать основные элементы фирменн</w:t>
            </w:r>
            <w:r w:rsidRPr="001A4EDB">
              <w:t>о</w:t>
            </w:r>
            <w:r w:rsidRPr="001A4EDB">
              <w:t>го стиля, с учетом технологии изготовления.</w:t>
            </w:r>
          </w:p>
          <w:p w:rsidR="001668C2" w:rsidRPr="001A4EDB" w:rsidRDefault="001668C2" w:rsidP="001668C2">
            <w:pPr>
              <w:jc w:val="both"/>
            </w:pPr>
            <w:r w:rsidRPr="001A4EDB">
              <w:t>Владеть средствами и приемами поиска возможных ко</w:t>
            </w:r>
            <w:r w:rsidRPr="001A4EDB">
              <w:t>н</w:t>
            </w:r>
            <w:r w:rsidRPr="001A4EDB">
              <w:t xml:space="preserve">структивных решений при выполнении </w:t>
            </w:r>
            <w:proofErr w:type="gramStart"/>
            <w:r w:rsidRPr="001A4EDB">
              <w:t>дизайн-проекта</w:t>
            </w:r>
            <w:proofErr w:type="gramEnd"/>
            <w:r w:rsidRPr="001A4EDB">
              <w:t>.</w:t>
            </w:r>
          </w:p>
        </w:tc>
        <w:tc>
          <w:tcPr>
            <w:tcW w:w="910" w:type="pct"/>
            <w:vAlign w:val="center"/>
          </w:tcPr>
          <w:p w:rsidR="001668C2" w:rsidRPr="008B56F2" w:rsidRDefault="001668C2" w:rsidP="001668C2">
            <w:pPr>
              <w:jc w:val="center"/>
            </w:pPr>
            <w:r w:rsidRPr="008B56F2">
              <w:t>оценка 3</w:t>
            </w:r>
          </w:p>
        </w:tc>
      </w:tr>
      <w:tr w:rsidR="001668C2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668C2" w:rsidRPr="00FA4978" w:rsidRDefault="001668C2" w:rsidP="001668C2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668C2" w:rsidRPr="001A4EDB" w:rsidRDefault="001668C2" w:rsidP="001668C2">
            <w:pPr>
              <w:jc w:val="both"/>
              <w:rPr>
                <w:b/>
              </w:rPr>
            </w:pPr>
            <w:r w:rsidRPr="001A4EDB">
              <w:rPr>
                <w:b/>
              </w:rPr>
              <w:t>Повышенный</w:t>
            </w:r>
          </w:p>
          <w:p w:rsidR="001668C2" w:rsidRPr="001A4EDB" w:rsidRDefault="001668C2" w:rsidP="001668C2">
            <w:pPr>
              <w:jc w:val="both"/>
            </w:pPr>
            <w:r w:rsidRPr="001A4EDB">
              <w:t>Знать основные принципы и приемы работы с модульн</w:t>
            </w:r>
            <w:r w:rsidRPr="001A4EDB">
              <w:t>ы</w:t>
            </w:r>
            <w:r w:rsidRPr="001A4EDB">
              <w:t>ми сетками для создания выразительных зн</w:t>
            </w:r>
            <w:r w:rsidRPr="001A4EDB">
              <w:t>а</w:t>
            </w:r>
            <w:r w:rsidRPr="001A4EDB">
              <w:t>ковых форм.</w:t>
            </w:r>
          </w:p>
          <w:p w:rsidR="001668C2" w:rsidRPr="001A4EDB" w:rsidRDefault="001668C2" w:rsidP="001668C2">
            <w:pPr>
              <w:jc w:val="both"/>
            </w:pPr>
            <w:r w:rsidRPr="001A4EDB">
              <w:t>Уметь проектировать основные элементы системы виз</w:t>
            </w:r>
            <w:r w:rsidRPr="001A4EDB">
              <w:t>у</w:t>
            </w:r>
            <w:r w:rsidRPr="001A4EDB">
              <w:t>альной идентификации в масштабе, с учетом технологии изготовления.</w:t>
            </w:r>
          </w:p>
          <w:p w:rsidR="001668C2" w:rsidRPr="001A4EDB" w:rsidRDefault="001668C2" w:rsidP="001668C2">
            <w:pPr>
              <w:jc w:val="both"/>
            </w:pPr>
            <w:r w:rsidRPr="001A4EDB">
              <w:t xml:space="preserve">Владеть средствами и приемами поиска оптимального конструктивного решения при выполнении </w:t>
            </w:r>
            <w:proofErr w:type="gramStart"/>
            <w:r w:rsidRPr="001A4EDB">
              <w:t>д</w:t>
            </w:r>
            <w:r w:rsidRPr="001A4EDB">
              <w:t>и</w:t>
            </w:r>
            <w:r w:rsidRPr="001A4EDB">
              <w:t>зайн-проекта</w:t>
            </w:r>
            <w:proofErr w:type="gramEnd"/>
            <w:r w:rsidRPr="001A4EDB">
              <w:t>.</w:t>
            </w:r>
          </w:p>
        </w:tc>
        <w:tc>
          <w:tcPr>
            <w:tcW w:w="910" w:type="pct"/>
            <w:vAlign w:val="center"/>
          </w:tcPr>
          <w:p w:rsidR="001668C2" w:rsidRPr="008B56F2" w:rsidRDefault="001668C2" w:rsidP="001668C2">
            <w:pPr>
              <w:jc w:val="center"/>
            </w:pPr>
            <w:r w:rsidRPr="008B56F2">
              <w:t>оценка 4</w:t>
            </w:r>
          </w:p>
        </w:tc>
      </w:tr>
      <w:tr w:rsidR="001668C2" w:rsidRPr="00745C18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1668C2" w:rsidRPr="00FA4978" w:rsidRDefault="001668C2" w:rsidP="001668C2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1668C2" w:rsidRPr="001A4EDB" w:rsidRDefault="001668C2" w:rsidP="001668C2">
            <w:pPr>
              <w:jc w:val="both"/>
              <w:rPr>
                <w:b/>
              </w:rPr>
            </w:pPr>
            <w:r w:rsidRPr="001A4EDB">
              <w:rPr>
                <w:b/>
              </w:rPr>
              <w:t>Высокий</w:t>
            </w:r>
          </w:p>
          <w:p w:rsidR="001668C2" w:rsidRPr="001A4EDB" w:rsidRDefault="001668C2" w:rsidP="001668C2">
            <w:pPr>
              <w:jc w:val="both"/>
            </w:pPr>
            <w:r w:rsidRPr="001A4EDB">
              <w:t>Знать современные принципы и приемы работы с м</w:t>
            </w:r>
            <w:r w:rsidRPr="001A4EDB">
              <w:t>о</w:t>
            </w:r>
            <w:r w:rsidRPr="001A4EDB">
              <w:t>дульными сетками для создания выразительных знаковых форм и систем визуальной идентификации.</w:t>
            </w:r>
          </w:p>
          <w:p w:rsidR="001668C2" w:rsidRPr="001A4EDB" w:rsidRDefault="001668C2" w:rsidP="001668C2">
            <w:pPr>
              <w:jc w:val="both"/>
            </w:pPr>
            <w:r w:rsidRPr="001A4EDB">
              <w:t>Уметь проектировать основные элементы системы виз</w:t>
            </w:r>
            <w:r w:rsidRPr="001A4EDB">
              <w:t>у</w:t>
            </w:r>
            <w:r w:rsidRPr="001A4EDB">
              <w:t>альной идентификации в масштабе, с учетом технологии изготовления и конструктивных особе</w:t>
            </w:r>
            <w:r w:rsidRPr="001A4EDB">
              <w:t>н</w:t>
            </w:r>
            <w:r w:rsidRPr="001A4EDB">
              <w:t>ностей.</w:t>
            </w:r>
          </w:p>
          <w:p w:rsidR="001668C2" w:rsidRPr="001A4EDB" w:rsidRDefault="001668C2" w:rsidP="001668C2">
            <w:pPr>
              <w:jc w:val="both"/>
            </w:pPr>
            <w:r w:rsidRPr="001A4EDB">
              <w:t>Владеть современными средствами и приемами п</w:t>
            </w:r>
            <w:r w:rsidRPr="001A4EDB">
              <w:t>о</w:t>
            </w:r>
            <w:r w:rsidRPr="001A4EDB">
              <w:t xml:space="preserve">иска оптимального конструктивного решения при выполнении </w:t>
            </w:r>
            <w:proofErr w:type="gramStart"/>
            <w:r w:rsidRPr="001A4EDB">
              <w:t>дизайн-проекта</w:t>
            </w:r>
            <w:proofErr w:type="gramEnd"/>
            <w:r w:rsidRPr="001A4EDB">
              <w:t>.</w:t>
            </w:r>
          </w:p>
        </w:tc>
        <w:tc>
          <w:tcPr>
            <w:tcW w:w="910" w:type="pct"/>
            <w:vAlign w:val="center"/>
          </w:tcPr>
          <w:p w:rsidR="001668C2" w:rsidRPr="008B56F2" w:rsidRDefault="001668C2" w:rsidP="001668C2">
            <w:pPr>
              <w:jc w:val="center"/>
            </w:pPr>
            <w:r w:rsidRPr="008B56F2">
              <w:t>оценка 5</w:t>
            </w:r>
          </w:p>
        </w:tc>
      </w:tr>
      <w:tr w:rsidR="001D03A8" w:rsidRPr="00745C18" w:rsidTr="00C87534">
        <w:trPr>
          <w:trHeight w:val="276"/>
        </w:trPr>
        <w:tc>
          <w:tcPr>
            <w:tcW w:w="4090" w:type="pct"/>
            <w:gridSpan w:val="2"/>
            <w:vAlign w:val="center"/>
          </w:tcPr>
          <w:p w:rsidR="001D03A8" w:rsidRPr="00745C18" w:rsidRDefault="001D03A8" w:rsidP="001D03A8">
            <w:pPr>
              <w:rPr>
                <w:b/>
                <w:sz w:val="22"/>
                <w:szCs w:val="22"/>
                <w:highlight w:val="yellow"/>
              </w:rPr>
            </w:pPr>
            <w:r w:rsidRPr="001D03A8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D03A8" w:rsidRPr="00745C18" w:rsidRDefault="001D03A8" w:rsidP="001D03A8">
            <w:pPr>
              <w:jc w:val="center"/>
              <w:rPr>
                <w:highlight w:val="yellow"/>
              </w:rPr>
            </w:pPr>
          </w:p>
        </w:tc>
      </w:tr>
    </w:tbl>
    <w:p w:rsidR="001F73AB" w:rsidRPr="00745C18" w:rsidRDefault="001F73AB" w:rsidP="00731FD6">
      <w:pPr>
        <w:suppressAutoHyphens/>
        <w:jc w:val="both"/>
        <w:rPr>
          <w:b/>
          <w:highlight w:val="yellow"/>
        </w:rPr>
      </w:pPr>
    </w:p>
    <w:p w:rsidR="00731FD6" w:rsidRPr="001D03A8" w:rsidRDefault="009E013D" w:rsidP="00731FD6">
      <w:pPr>
        <w:suppressAutoHyphens/>
        <w:jc w:val="both"/>
        <w:rPr>
          <w:b/>
        </w:rPr>
      </w:pPr>
      <w:r w:rsidRPr="001D03A8">
        <w:rPr>
          <w:b/>
        </w:rPr>
        <w:t>6</w:t>
      </w:r>
      <w:r w:rsidR="00731FD6" w:rsidRPr="001D03A8">
        <w:rPr>
          <w:b/>
        </w:rPr>
        <w:t>.2 Оценочные средства для студентов с ограниченными возможностями здоровья</w:t>
      </w:r>
    </w:p>
    <w:p w:rsidR="00AD50C5" w:rsidRPr="001D03A8" w:rsidRDefault="00AD50C5" w:rsidP="00AD50C5">
      <w:pPr>
        <w:ind w:firstLine="709"/>
      </w:pPr>
      <w:r w:rsidRPr="001D03A8">
        <w:t>Оценочные средства для лиц с ограниченными возможностями здоровья выбир</w:t>
      </w:r>
      <w:r w:rsidRPr="001D03A8">
        <w:t>а</w:t>
      </w:r>
      <w:r w:rsidRPr="001D03A8">
        <w:t>ются с учетом особенностей их психофизического развития, индивидуальных возможн</w:t>
      </w:r>
      <w:r w:rsidRPr="001D03A8">
        <w:t>о</w:t>
      </w:r>
      <w:r w:rsidRPr="001D03A8">
        <w:t>стей и состояния здоровья.</w:t>
      </w:r>
    </w:p>
    <w:p w:rsidR="00731FD6" w:rsidRPr="001D03A8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D03A8">
        <w:rPr>
          <w:b/>
        </w:rPr>
        <w:t xml:space="preserve">                 </w:t>
      </w:r>
      <w:r w:rsidR="000A41A1" w:rsidRPr="001D03A8">
        <w:rPr>
          <w:b/>
        </w:rPr>
        <w:t xml:space="preserve">                                                                                                           </w:t>
      </w:r>
      <w:r w:rsidR="00731FD6" w:rsidRPr="001D03A8">
        <w:rPr>
          <w:b/>
          <w:bCs/>
          <w:sz w:val="20"/>
          <w:szCs w:val="20"/>
        </w:rPr>
        <w:t xml:space="preserve">Таблица </w:t>
      </w:r>
      <w:r w:rsidR="006B280B" w:rsidRPr="001D03A8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118"/>
        <w:gridCol w:w="2552"/>
        <w:gridCol w:w="1559"/>
      </w:tblGrid>
      <w:tr w:rsidR="00354E8D" w:rsidRPr="001D03A8" w:rsidTr="00C87534">
        <w:tc>
          <w:tcPr>
            <w:tcW w:w="2235" w:type="dxa"/>
          </w:tcPr>
          <w:p w:rsidR="00354E8D" w:rsidRPr="001D03A8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1D03A8">
              <w:rPr>
                <w:b/>
                <w:sz w:val="20"/>
                <w:szCs w:val="20"/>
              </w:rPr>
              <w:t>Категории студе</w:t>
            </w:r>
            <w:r w:rsidRPr="001D03A8">
              <w:rPr>
                <w:b/>
                <w:sz w:val="20"/>
                <w:szCs w:val="20"/>
              </w:rPr>
              <w:t>н</w:t>
            </w:r>
            <w:r w:rsidRPr="001D03A8">
              <w:rPr>
                <w:b/>
                <w:sz w:val="20"/>
                <w:szCs w:val="20"/>
              </w:rPr>
              <w:t>тов</w:t>
            </w:r>
          </w:p>
        </w:tc>
        <w:tc>
          <w:tcPr>
            <w:tcW w:w="3118" w:type="dxa"/>
          </w:tcPr>
          <w:p w:rsidR="00354E8D" w:rsidRPr="001D03A8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1D03A8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1D03A8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1D03A8">
              <w:rPr>
                <w:b/>
                <w:sz w:val="20"/>
                <w:szCs w:val="20"/>
              </w:rPr>
              <w:t>Форма контр</w:t>
            </w:r>
            <w:r w:rsidRPr="001D03A8">
              <w:rPr>
                <w:b/>
                <w:sz w:val="20"/>
                <w:szCs w:val="20"/>
              </w:rPr>
              <w:t>о</w:t>
            </w:r>
            <w:r w:rsidRPr="001D03A8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1D03A8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1D03A8">
              <w:rPr>
                <w:b/>
                <w:sz w:val="20"/>
                <w:szCs w:val="20"/>
              </w:rPr>
              <w:t>Шкала оцен</w:t>
            </w:r>
            <w:r w:rsidRPr="001D03A8">
              <w:rPr>
                <w:b/>
                <w:sz w:val="20"/>
                <w:szCs w:val="20"/>
              </w:rPr>
              <w:t>и</w:t>
            </w:r>
            <w:r w:rsidRPr="001D03A8">
              <w:rPr>
                <w:b/>
                <w:sz w:val="20"/>
                <w:szCs w:val="20"/>
              </w:rPr>
              <w:t>вания</w:t>
            </w:r>
          </w:p>
        </w:tc>
      </w:tr>
      <w:tr w:rsidR="00C87534" w:rsidRPr="001D03A8" w:rsidTr="00C87534">
        <w:tc>
          <w:tcPr>
            <w:tcW w:w="2235" w:type="dxa"/>
          </w:tcPr>
          <w:p w:rsidR="00C87534" w:rsidRPr="001D03A8" w:rsidRDefault="00C87534" w:rsidP="0022660F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3118" w:type="dxa"/>
          </w:tcPr>
          <w:p w:rsidR="00C87534" w:rsidRPr="001D03A8" w:rsidRDefault="00C87534" w:rsidP="00FB40A0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Графические работы, творч</w:t>
            </w:r>
            <w:r w:rsidRPr="001D03A8">
              <w:rPr>
                <w:sz w:val="20"/>
                <w:szCs w:val="20"/>
              </w:rPr>
              <w:t>е</w:t>
            </w:r>
            <w:r w:rsidRPr="001D03A8">
              <w:rPr>
                <w:sz w:val="20"/>
                <w:szCs w:val="20"/>
              </w:rPr>
              <w:t>ские задания, портфолио</w:t>
            </w:r>
          </w:p>
        </w:tc>
        <w:tc>
          <w:tcPr>
            <w:tcW w:w="2552" w:type="dxa"/>
          </w:tcPr>
          <w:p w:rsidR="00C87534" w:rsidRPr="001D03A8" w:rsidRDefault="00C87534" w:rsidP="0022660F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Преимущественно пис</w:t>
            </w:r>
            <w:r w:rsidRPr="001D03A8">
              <w:rPr>
                <w:sz w:val="20"/>
                <w:szCs w:val="20"/>
              </w:rPr>
              <w:t>ь</w:t>
            </w:r>
            <w:r w:rsidRPr="001D03A8">
              <w:rPr>
                <w:sz w:val="20"/>
                <w:szCs w:val="20"/>
              </w:rPr>
              <w:t>менная прове</w:t>
            </w:r>
            <w:r w:rsidRPr="001D03A8">
              <w:rPr>
                <w:sz w:val="20"/>
                <w:szCs w:val="20"/>
              </w:rPr>
              <w:t>р</w:t>
            </w:r>
            <w:r w:rsidRPr="001D03A8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C87534" w:rsidRPr="001D03A8" w:rsidRDefault="00C87534" w:rsidP="00C8753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1D0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</w:p>
          <w:p w:rsidR="00C87534" w:rsidRPr="001D03A8" w:rsidRDefault="00C87534" w:rsidP="00C8753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Pr="001D0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D0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7534" w:rsidRPr="001D03A8" w:rsidRDefault="00C87534" w:rsidP="00354E8D">
            <w:pPr>
              <w:jc w:val="both"/>
              <w:rPr>
                <w:sz w:val="20"/>
                <w:szCs w:val="20"/>
              </w:rPr>
            </w:pPr>
            <w:r w:rsidRPr="001D03A8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C87534" w:rsidRPr="001D03A8" w:rsidTr="00C87534">
        <w:tc>
          <w:tcPr>
            <w:tcW w:w="2235" w:type="dxa"/>
          </w:tcPr>
          <w:p w:rsidR="00C87534" w:rsidRPr="001D03A8" w:rsidRDefault="00C87534" w:rsidP="0022660F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3118" w:type="dxa"/>
          </w:tcPr>
          <w:p w:rsidR="00C87534" w:rsidRPr="001D03A8" w:rsidRDefault="00C87534" w:rsidP="00FB40A0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Презентация работы, творч</w:t>
            </w:r>
            <w:r w:rsidRPr="001D03A8">
              <w:rPr>
                <w:sz w:val="20"/>
                <w:szCs w:val="20"/>
              </w:rPr>
              <w:t>е</w:t>
            </w:r>
            <w:r w:rsidRPr="001D03A8">
              <w:rPr>
                <w:sz w:val="20"/>
                <w:szCs w:val="20"/>
              </w:rPr>
              <w:t>ские задания</w:t>
            </w:r>
          </w:p>
        </w:tc>
        <w:tc>
          <w:tcPr>
            <w:tcW w:w="2552" w:type="dxa"/>
          </w:tcPr>
          <w:p w:rsidR="00C87534" w:rsidRPr="001D03A8" w:rsidRDefault="00C87534" w:rsidP="0022660F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Преимущественно устная проверка (инд</w:t>
            </w:r>
            <w:r w:rsidRPr="001D03A8">
              <w:rPr>
                <w:sz w:val="20"/>
                <w:szCs w:val="20"/>
              </w:rPr>
              <w:t>и</w:t>
            </w:r>
            <w:r w:rsidRPr="001D03A8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C87534" w:rsidRPr="001D03A8" w:rsidRDefault="00C87534" w:rsidP="0022660F">
            <w:pPr>
              <w:rPr>
                <w:i/>
                <w:sz w:val="20"/>
                <w:szCs w:val="20"/>
              </w:rPr>
            </w:pPr>
          </w:p>
        </w:tc>
      </w:tr>
      <w:tr w:rsidR="00C87534" w:rsidRPr="001D03A8" w:rsidTr="00C87534">
        <w:tc>
          <w:tcPr>
            <w:tcW w:w="2235" w:type="dxa"/>
          </w:tcPr>
          <w:p w:rsidR="00C87534" w:rsidRPr="001D03A8" w:rsidRDefault="00C87534" w:rsidP="0022660F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С нарушением опо</w:t>
            </w:r>
            <w:r w:rsidRPr="001D03A8">
              <w:rPr>
                <w:sz w:val="20"/>
                <w:szCs w:val="20"/>
              </w:rPr>
              <w:t>р</w:t>
            </w:r>
            <w:r w:rsidRPr="001D03A8">
              <w:rPr>
                <w:sz w:val="20"/>
                <w:szCs w:val="20"/>
              </w:rPr>
              <w:t>н</w:t>
            </w:r>
            <w:proofErr w:type="gramStart"/>
            <w:r w:rsidRPr="001D03A8">
              <w:rPr>
                <w:sz w:val="20"/>
                <w:szCs w:val="20"/>
              </w:rPr>
              <w:t>о-</w:t>
            </w:r>
            <w:proofErr w:type="gramEnd"/>
            <w:r w:rsidRPr="001D03A8">
              <w:rPr>
                <w:sz w:val="20"/>
                <w:szCs w:val="20"/>
              </w:rPr>
              <w:t xml:space="preserve"> двигательного аппар</w:t>
            </w:r>
            <w:r w:rsidRPr="001D03A8">
              <w:rPr>
                <w:sz w:val="20"/>
                <w:szCs w:val="20"/>
              </w:rPr>
              <w:t>а</w:t>
            </w:r>
            <w:r w:rsidRPr="001D03A8">
              <w:rPr>
                <w:sz w:val="20"/>
                <w:szCs w:val="20"/>
              </w:rPr>
              <w:t>та</w:t>
            </w:r>
          </w:p>
        </w:tc>
        <w:tc>
          <w:tcPr>
            <w:tcW w:w="3118" w:type="dxa"/>
          </w:tcPr>
          <w:p w:rsidR="00C87534" w:rsidRPr="001D03A8" w:rsidRDefault="00C87534" w:rsidP="00FB40A0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Графические работы, творч</w:t>
            </w:r>
            <w:r w:rsidRPr="001D03A8">
              <w:rPr>
                <w:sz w:val="20"/>
                <w:szCs w:val="20"/>
              </w:rPr>
              <w:t>е</w:t>
            </w:r>
            <w:r w:rsidRPr="001D03A8">
              <w:rPr>
                <w:sz w:val="20"/>
                <w:szCs w:val="20"/>
              </w:rPr>
              <w:t>ские задания, представляются студе</w:t>
            </w:r>
            <w:r w:rsidRPr="001D03A8">
              <w:rPr>
                <w:sz w:val="20"/>
                <w:szCs w:val="20"/>
              </w:rPr>
              <w:t>н</w:t>
            </w:r>
            <w:r w:rsidRPr="001D03A8">
              <w:rPr>
                <w:sz w:val="20"/>
                <w:szCs w:val="20"/>
              </w:rPr>
              <w:t>том ди</w:t>
            </w:r>
            <w:r w:rsidRPr="001D03A8">
              <w:rPr>
                <w:sz w:val="20"/>
                <w:szCs w:val="20"/>
              </w:rPr>
              <w:t>с</w:t>
            </w:r>
            <w:r w:rsidRPr="001D03A8">
              <w:rPr>
                <w:sz w:val="20"/>
                <w:szCs w:val="20"/>
              </w:rPr>
              <w:t>танционно</w:t>
            </w:r>
          </w:p>
        </w:tc>
        <w:tc>
          <w:tcPr>
            <w:tcW w:w="2552" w:type="dxa"/>
          </w:tcPr>
          <w:p w:rsidR="00C87534" w:rsidRPr="001D03A8" w:rsidRDefault="00C87534" w:rsidP="0022660F">
            <w:pPr>
              <w:rPr>
                <w:sz w:val="20"/>
                <w:szCs w:val="20"/>
              </w:rPr>
            </w:pPr>
            <w:r w:rsidRPr="001D03A8">
              <w:rPr>
                <w:sz w:val="20"/>
                <w:szCs w:val="20"/>
              </w:rPr>
              <w:t>Письменная проверка, о</w:t>
            </w:r>
            <w:r w:rsidRPr="001D03A8">
              <w:rPr>
                <w:sz w:val="20"/>
                <w:szCs w:val="20"/>
              </w:rPr>
              <w:t>р</w:t>
            </w:r>
            <w:r w:rsidRPr="001D03A8">
              <w:rPr>
                <w:sz w:val="20"/>
                <w:szCs w:val="20"/>
              </w:rPr>
              <w:t>ганизация контроля с и</w:t>
            </w:r>
            <w:r w:rsidRPr="001D03A8">
              <w:rPr>
                <w:sz w:val="20"/>
                <w:szCs w:val="20"/>
              </w:rPr>
              <w:t>с</w:t>
            </w:r>
            <w:r w:rsidRPr="001D03A8">
              <w:rPr>
                <w:sz w:val="20"/>
                <w:szCs w:val="20"/>
              </w:rPr>
              <w:t>пользование информац</w:t>
            </w:r>
            <w:r w:rsidRPr="001D03A8">
              <w:rPr>
                <w:sz w:val="20"/>
                <w:szCs w:val="20"/>
              </w:rPr>
              <w:t>и</w:t>
            </w:r>
            <w:r w:rsidRPr="001D03A8">
              <w:rPr>
                <w:sz w:val="20"/>
                <w:szCs w:val="20"/>
              </w:rPr>
              <w:t>онно-коммуникацио</w:t>
            </w:r>
            <w:r w:rsidRPr="001D03A8">
              <w:rPr>
                <w:sz w:val="20"/>
                <w:szCs w:val="20"/>
              </w:rPr>
              <w:t>н</w:t>
            </w:r>
            <w:r w:rsidRPr="001D03A8">
              <w:rPr>
                <w:sz w:val="20"/>
                <w:szCs w:val="20"/>
              </w:rPr>
              <w:t xml:space="preserve">ных </w:t>
            </w:r>
            <w:r w:rsidRPr="001D03A8">
              <w:rPr>
                <w:sz w:val="20"/>
                <w:szCs w:val="20"/>
              </w:rPr>
              <w:lastRenderedPageBreak/>
              <w:t>техн</w:t>
            </w:r>
            <w:r w:rsidRPr="001D03A8">
              <w:rPr>
                <w:sz w:val="20"/>
                <w:szCs w:val="20"/>
              </w:rPr>
              <w:t>о</w:t>
            </w:r>
            <w:r w:rsidRPr="001D03A8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C87534" w:rsidRPr="001D03A8" w:rsidRDefault="00C87534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Pr="00745C18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highlight w:val="yellow"/>
          <w:lang w:val="ru-RU"/>
        </w:rPr>
      </w:pPr>
    </w:p>
    <w:p w:rsidR="002313AD" w:rsidRPr="0063670E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63670E">
        <w:rPr>
          <w:b/>
          <w:sz w:val="24"/>
          <w:szCs w:val="24"/>
          <w:lang w:val="ru-RU"/>
        </w:rPr>
        <w:t>7</w:t>
      </w:r>
      <w:r w:rsidR="002313AD" w:rsidRPr="0063670E">
        <w:rPr>
          <w:b/>
          <w:sz w:val="24"/>
          <w:szCs w:val="24"/>
        </w:rPr>
        <w:t>. Т</w:t>
      </w:r>
      <w:r w:rsidR="002313AD" w:rsidRPr="0063670E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63670E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 w:rsidRPr="0063670E">
        <w:rPr>
          <w:b/>
          <w:spacing w:val="-2"/>
          <w:sz w:val="24"/>
          <w:szCs w:val="24"/>
        </w:rPr>
        <w:t xml:space="preserve">НЕОБХОДИМЫЕ ДЛЯ ОЦЕНКИ </w:t>
      </w:r>
      <w:r w:rsidRPr="0063670E">
        <w:rPr>
          <w:noProof/>
          <w:sz w:val="24"/>
          <w:szCs w:val="24"/>
        </w:rPr>
        <w:t xml:space="preserve"> </w:t>
      </w:r>
      <w:r w:rsidRPr="0063670E">
        <w:rPr>
          <w:b/>
          <w:noProof/>
          <w:sz w:val="24"/>
          <w:szCs w:val="24"/>
        </w:rPr>
        <w:t xml:space="preserve">УРОВНЯ </w:t>
      </w:r>
      <w:r w:rsidR="00A65109" w:rsidRPr="0063670E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63670E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63670E">
        <w:rPr>
          <w:b/>
          <w:noProof/>
          <w:sz w:val="24"/>
          <w:szCs w:val="24"/>
        </w:rPr>
        <w:t>ДИСЦИПЛИНЫ, ВКЛЮЧАЯ САМОСТОЯТЕЛЬНУЮ РАБОТУ ОБУЧАЮЩИХСЯ</w:t>
      </w:r>
    </w:p>
    <w:p w:rsidR="00417CA2" w:rsidRPr="0063670E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63670E" w:rsidRDefault="00C47AD0" w:rsidP="009E013D">
      <w:pPr>
        <w:jc w:val="both"/>
        <w:rPr>
          <w:b/>
        </w:rPr>
      </w:pPr>
      <w:r w:rsidRPr="0063670E">
        <w:rPr>
          <w:b/>
        </w:rPr>
        <w:t xml:space="preserve">Семестр  № </w:t>
      </w:r>
      <w:r w:rsidR="0063670E" w:rsidRPr="0063670E">
        <w:rPr>
          <w:b/>
        </w:rPr>
        <w:t>5</w:t>
      </w:r>
    </w:p>
    <w:p w:rsidR="00C47AD0" w:rsidRPr="0063670E" w:rsidRDefault="009E013D" w:rsidP="00071284">
      <w:r w:rsidRPr="0063670E">
        <w:t>7</w:t>
      </w:r>
      <w:r w:rsidR="001556ED" w:rsidRPr="0063670E">
        <w:t>.1</w:t>
      </w:r>
      <w:proofErr w:type="gramStart"/>
      <w:r w:rsidR="001556ED" w:rsidRPr="0063670E">
        <w:t xml:space="preserve"> </w:t>
      </w:r>
      <w:r w:rsidR="00C47AD0" w:rsidRPr="0063670E">
        <w:t>Д</w:t>
      </w:r>
      <w:proofErr w:type="gramEnd"/>
      <w:r w:rsidR="00C47AD0" w:rsidRPr="0063670E">
        <w:t xml:space="preserve">ля текущей </w:t>
      </w:r>
      <w:r w:rsidR="00DE48E6" w:rsidRPr="0063670E">
        <w:t>аттестации</w:t>
      </w:r>
      <w:r w:rsidRPr="0063670E">
        <w:t>:</w:t>
      </w:r>
      <w:r w:rsidR="00C47AD0" w:rsidRPr="0063670E">
        <w:t xml:space="preserve"> </w:t>
      </w:r>
    </w:p>
    <w:p w:rsidR="00A647F6" w:rsidRPr="0063670E" w:rsidRDefault="001556ED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</w:rPr>
        <w:t xml:space="preserve">      </w:t>
      </w:r>
      <w:r w:rsidR="009E013D" w:rsidRPr="0063670E">
        <w:rPr>
          <w:i/>
          <w:sz w:val="20"/>
          <w:lang w:val="ru-RU"/>
        </w:rPr>
        <w:t>7</w:t>
      </w:r>
      <w:r w:rsidRPr="0063670E">
        <w:rPr>
          <w:i/>
          <w:sz w:val="20"/>
        </w:rPr>
        <w:t>.1.1Перечень тем докладов по разделам дисциплины или по всей дисциплине:</w:t>
      </w:r>
    </w:p>
    <w:p w:rsidR="00C87534" w:rsidRPr="0063670E" w:rsidRDefault="00C87534" w:rsidP="00071284">
      <w:pPr>
        <w:rPr>
          <w:i/>
          <w:sz w:val="20"/>
        </w:rPr>
      </w:pPr>
      <w:r w:rsidRPr="0063670E">
        <w:rPr>
          <w:i/>
          <w:sz w:val="20"/>
        </w:rPr>
        <w:t>- Товарные знаки защитных организаций, фондов дикой природы</w:t>
      </w:r>
    </w:p>
    <w:p w:rsidR="00C87534" w:rsidRPr="0063670E" w:rsidRDefault="00C87534" w:rsidP="00071284">
      <w:pPr>
        <w:rPr>
          <w:i/>
          <w:sz w:val="20"/>
        </w:rPr>
      </w:pPr>
      <w:r w:rsidRPr="0063670E">
        <w:rPr>
          <w:i/>
          <w:sz w:val="20"/>
        </w:rPr>
        <w:t>- Товарные знаки языковых школ (мировой опыт)</w:t>
      </w:r>
    </w:p>
    <w:p w:rsidR="00C87534" w:rsidRPr="0063670E" w:rsidRDefault="00C87534" w:rsidP="00071284">
      <w:pPr>
        <w:rPr>
          <w:i/>
          <w:sz w:val="20"/>
        </w:rPr>
      </w:pPr>
      <w:r w:rsidRPr="0063670E">
        <w:rPr>
          <w:i/>
          <w:sz w:val="20"/>
        </w:rPr>
        <w:t>- Товарные знаки языковых школ (отечественный опыт)</w:t>
      </w:r>
    </w:p>
    <w:p w:rsidR="00C87534" w:rsidRPr="0063670E" w:rsidRDefault="00C87534" w:rsidP="00071284">
      <w:pPr>
        <w:rPr>
          <w:i/>
          <w:sz w:val="20"/>
        </w:rPr>
      </w:pPr>
      <w:r w:rsidRPr="0063670E">
        <w:rPr>
          <w:i/>
          <w:sz w:val="20"/>
        </w:rPr>
        <w:t>- Инфографика и пиктограммы Московского зоопарка</w:t>
      </w:r>
    </w:p>
    <w:p w:rsidR="00C87534" w:rsidRPr="0063670E" w:rsidRDefault="00C87534" w:rsidP="00071284">
      <w:pPr>
        <w:rPr>
          <w:sz w:val="20"/>
        </w:rPr>
      </w:pPr>
      <w:r w:rsidRPr="0063670E">
        <w:rPr>
          <w:i/>
          <w:sz w:val="20"/>
        </w:rPr>
        <w:t>- Инфографика и пиктограммы Мариинского театра</w:t>
      </w:r>
    </w:p>
    <w:p w:rsidR="00FA5565" w:rsidRPr="0063670E" w:rsidRDefault="00FA5565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и т.д.</w:t>
      </w:r>
    </w:p>
    <w:p w:rsidR="00A647F6" w:rsidRPr="0063670E" w:rsidRDefault="00A647F6" w:rsidP="00071284">
      <w:pPr>
        <w:ind w:firstLine="709"/>
        <w:rPr>
          <w:b/>
        </w:rPr>
      </w:pPr>
      <w:r w:rsidRPr="0063670E">
        <w:rPr>
          <w:i/>
          <w:sz w:val="20"/>
        </w:rPr>
        <w:t xml:space="preserve">         </w:t>
      </w:r>
    </w:p>
    <w:p w:rsidR="001556ED" w:rsidRPr="0063670E" w:rsidRDefault="0061767D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 xml:space="preserve">  </w:t>
      </w:r>
      <w:r w:rsidR="001556ED" w:rsidRPr="0063670E">
        <w:rPr>
          <w:i/>
          <w:sz w:val="20"/>
        </w:rPr>
        <w:t xml:space="preserve">     </w:t>
      </w:r>
      <w:r w:rsidR="009E013D" w:rsidRPr="0063670E">
        <w:rPr>
          <w:i/>
          <w:sz w:val="20"/>
          <w:lang w:val="ru-RU"/>
        </w:rPr>
        <w:t>7</w:t>
      </w:r>
      <w:r w:rsidR="00F61293" w:rsidRPr="0063670E">
        <w:rPr>
          <w:i/>
          <w:sz w:val="20"/>
        </w:rPr>
        <w:t>.1.</w:t>
      </w:r>
      <w:r w:rsidR="0063670E" w:rsidRPr="0063670E">
        <w:rPr>
          <w:i/>
          <w:sz w:val="20"/>
          <w:lang w:val="ru-RU"/>
        </w:rPr>
        <w:t>2</w:t>
      </w:r>
      <w:r w:rsidR="005968AE" w:rsidRPr="0063670E">
        <w:rPr>
          <w:i/>
          <w:sz w:val="20"/>
          <w:lang w:val="ru-RU"/>
        </w:rPr>
        <w:t xml:space="preserve">Вопросы для подготовки к </w:t>
      </w:r>
      <w:r w:rsidR="00C87534" w:rsidRPr="0063670E">
        <w:rPr>
          <w:i/>
          <w:sz w:val="20"/>
          <w:lang w:val="ru-RU"/>
        </w:rPr>
        <w:t>практической</w:t>
      </w:r>
      <w:r w:rsidR="005968AE" w:rsidRPr="0063670E">
        <w:rPr>
          <w:i/>
          <w:sz w:val="20"/>
          <w:lang w:val="ru-RU"/>
        </w:rPr>
        <w:t xml:space="preserve"> работе</w:t>
      </w:r>
      <w:r w:rsidR="00CC1BAD" w:rsidRPr="0063670E">
        <w:rPr>
          <w:i/>
          <w:sz w:val="20"/>
          <w:lang w:val="ru-RU"/>
        </w:rPr>
        <w:t>:</w:t>
      </w:r>
    </w:p>
    <w:p w:rsidR="00A647F6" w:rsidRPr="0063670E" w:rsidRDefault="00C87534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 xml:space="preserve">- </w:t>
      </w:r>
      <w:r w:rsidR="0063670E" w:rsidRPr="0063670E">
        <w:rPr>
          <w:i/>
          <w:sz w:val="20"/>
          <w:lang w:val="ru-RU"/>
        </w:rPr>
        <w:t>Тенденции дизайна товарных знаков и айдентики</w:t>
      </w:r>
    </w:p>
    <w:p w:rsidR="0063670E" w:rsidRPr="0063670E" w:rsidRDefault="0063670E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Тенденции развития дизайна инфографики</w:t>
      </w:r>
    </w:p>
    <w:p w:rsidR="0063670E" w:rsidRPr="0063670E" w:rsidRDefault="0063670E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Приёмы и способы проектирования товарного знака</w:t>
      </w:r>
    </w:p>
    <w:p w:rsidR="00FA5565" w:rsidRPr="0063670E" w:rsidRDefault="00FA5565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и т.д.</w:t>
      </w:r>
    </w:p>
    <w:p w:rsidR="00FA5565" w:rsidRPr="0063670E" w:rsidRDefault="00FA5565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:rsidR="00F61293" w:rsidRPr="0063670E" w:rsidRDefault="009E013D" w:rsidP="00071284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 w:rsidRPr="0063670E">
        <w:rPr>
          <w:sz w:val="24"/>
          <w:szCs w:val="24"/>
          <w:lang w:val="ru-RU"/>
        </w:rPr>
        <w:t>7</w:t>
      </w:r>
      <w:r w:rsidR="00F61293" w:rsidRPr="0063670E">
        <w:rPr>
          <w:sz w:val="24"/>
          <w:szCs w:val="24"/>
        </w:rPr>
        <w:t>.2</w:t>
      </w:r>
      <w:proofErr w:type="gramStart"/>
      <w:r w:rsidR="00F61293" w:rsidRPr="0063670E">
        <w:rPr>
          <w:sz w:val="24"/>
          <w:szCs w:val="24"/>
        </w:rPr>
        <w:t xml:space="preserve"> </w:t>
      </w:r>
      <w:r w:rsidR="00C47AD0" w:rsidRPr="0063670E">
        <w:rPr>
          <w:sz w:val="24"/>
          <w:szCs w:val="24"/>
        </w:rPr>
        <w:t>Д</w:t>
      </w:r>
      <w:proofErr w:type="gramEnd"/>
      <w:r w:rsidR="00C47AD0" w:rsidRPr="0063670E">
        <w:rPr>
          <w:sz w:val="24"/>
          <w:szCs w:val="24"/>
        </w:rPr>
        <w:t>ля промежуточной аттестации</w:t>
      </w:r>
      <w:r w:rsidRPr="0063670E">
        <w:rPr>
          <w:sz w:val="24"/>
          <w:szCs w:val="24"/>
          <w:lang w:val="ru-RU"/>
        </w:rPr>
        <w:t>:</w:t>
      </w:r>
      <w:r w:rsidR="00C47AD0" w:rsidRPr="0063670E">
        <w:rPr>
          <w:b/>
          <w:sz w:val="24"/>
          <w:szCs w:val="24"/>
        </w:rPr>
        <w:t xml:space="preserve"> </w:t>
      </w:r>
    </w:p>
    <w:p w:rsidR="0061767D" w:rsidRPr="0063670E" w:rsidRDefault="00F61293" w:rsidP="00071284">
      <w:pPr>
        <w:rPr>
          <w:i/>
          <w:sz w:val="20"/>
          <w:szCs w:val="20"/>
        </w:rPr>
      </w:pPr>
      <w:r w:rsidRPr="0063670E">
        <w:rPr>
          <w:i/>
          <w:sz w:val="20"/>
          <w:szCs w:val="20"/>
        </w:rPr>
        <w:t xml:space="preserve">     </w:t>
      </w:r>
    </w:p>
    <w:p w:rsidR="001556ED" w:rsidRPr="0063670E" w:rsidRDefault="00A647F6" w:rsidP="00071284">
      <w:pPr>
        <w:pStyle w:val="afe"/>
        <w:tabs>
          <w:tab w:val="left" w:pos="8310"/>
        </w:tabs>
        <w:ind w:left="0"/>
        <w:rPr>
          <w:i/>
          <w:sz w:val="20"/>
        </w:rPr>
      </w:pPr>
      <w:r w:rsidRPr="0063670E">
        <w:rPr>
          <w:i/>
          <w:sz w:val="20"/>
          <w:lang w:val="ru-RU"/>
        </w:rPr>
        <w:t xml:space="preserve"> </w:t>
      </w:r>
      <w:r w:rsidR="001556ED" w:rsidRPr="0063670E">
        <w:rPr>
          <w:i/>
          <w:sz w:val="20"/>
        </w:rPr>
        <w:t xml:space="preserve">Перечень вопросов к </w:t>
      </w:r>
      <w:r w:rsidR="0063670E" w:rsidRPr="0063670E">
        <w:rPr>
          <w:i/>
          <w:sz w:val="20"/>
          <w:lang w:val="ru-RU"/>
        </w:rPr>
        <w:t xml:space="preserve">дифференцированному </w:t>
      </w:r>
      <w:r w:rsidR="001556ED" w:rsidRPr="0063670E">
        <w:rPr>
          <w:i/>
          <w:sz w:val="20"/>
        </w:rPr>
        <w:t>зачету</w:t>
      </w:r>
      <w:r w:rsidR="00F61293" w:rsidRPr="0063670E">
        <w:rPr>
          <w:i/>
          <w:sz w:val="20"/>
        </w:rPr>
        <w:t>:</w:t>
      </w:r>
    </w:p>
    <w:p w:rsidR="0063670E" w:rsidRPr="0063670E" w:rsidRDefault="0063670E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Проектирование товарного знака: методы и приёмы</w:t>
      </w:r>
    </w:p>
    <w:p w:rsidR="0063670E" w:rsidRPr="0063670E" w:rsidRDefault="0063670E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Проектирование элементов айдентики: методы и приёмы</w:t>
      </w:r>
    </w:p>
    <w:p w:rsidR="0063670E" w:rsidRPr="0063670E" w:rsidRDefault="0063670E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Визуальные коммуникации в городской среде</w:t>
      </w:r>
    </w:p>
    <w:p w:rsidR="00F61293" w:rsidRPr="0063670E" w:rsidRDefault="0063670E" w:rsidP="00071284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 xml:space="preserve">- Дизайн элементов визуальной коммуникации веб порталов </w:t>
      </w:r>
    </w:p>
    <w:p w:rsidR="00FA5565" w:rsidRPr="0063670E" w:rsidRDefault="00FA5565" w:rsidP="00FA5565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и т.д.</w:t>
      </w:r>
    </w:p>
    <w:p w:rsidR="009E013D" w:rsidRPr="00745C18" w:rsidRDefault="009E013D" w:rsidP="009E013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261308" w:rsidRPr="006067BF" w:rsidRDefault="009E013D" w:rsidP="009E013D">
      <w:pPr>
        <w:autoSpaceDE w:val="0"/>
        <w:autoSpaceDN w:val="0"/>
        <w:adjustRightInd w:val="0"/>
        <w:jc w:val="both"/>
        <w:rPr>
          <w:b/>
        </w:rPr>
      </w:pPr>
      <w:r w:rsidRPr="006067BF">
        <w:rPr>
          <w:b/>
        </w:rPr>
        <w:t>8</w:t>
      </w:r>
      <w:r w:rsidR="00167189" w:rsidRPr="006067BF">
        <w:rPr>
          <w:b/>
        </w:rPr>
        <w:t>.</w:t>
      </w:r>
      <w:r w:rsidR="00C17581" w:rsidRPr="006067BF">
        <w:rPr>
          <w:b/>
        </w:rPr>
        <w:t>МАТЕРИАЛЬНО</w:t>
      </w:r>
      <w:r w:rsidR="00167189" w:rsidRPr="006067BF">
        <w:rPr>
          <w:b/>
        </w:rPr>
        <w:t>-</w:t>
      </w:r>
      <w:r w:rsidR="00C17581" w:rsidRPr="006067BF">
        <w:rPr>
          <w:b/>
        </w:rPr>
        <w:t>ТЕХНИЧЕСКОЕ</w:t>
      </w:r>
      <w:r w:rsidRPr="006067BF">
        <w:rPr>
          <w:b/>
        </w:rPr>
        <w:t xml:space="preserve"> </w:t>
      </w:r>
      <w:r w:rsidR="00C17581" w:rsidRPr="006067BF">
        <w:rPr>
          <w:b/>
        </w:rPr>
        <w:t>ОБЕСПЕЧЕНИЕ</w:t>
      </w:r>
      <w:r w:rsidRPr="006067BF">
        <w:rPr>
          <w:b/>
        </w:rPr>
        <w:t xml:space="preserve"> </w:t>
      </w:r>
      <w:r w:rsidR="00C17581" w:rsidRPr="006067BF">
        <w:rPr>
          <w:b/>
        </w:rPr>
        <w:t xml:space="preserve">ДИСЦИПЛИНЫ     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067B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6067BF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C0310D" w:rsidRPr="00425BF2" w:rsidTr="00BD116A">
        <w:tc>
          <w:tcPr>
            <w:tcW w:w="709" w:type="dxa"/>
          </w:tcPr>
          <w:p w:rsidR="00C0310D" w:rsidRPr="00425BF2" w:rsidRDefault="00C0310D" w:rsidP="00BD116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C0310D" w:rsidRPr="00425BF2" w:rsidRDefault="00C0310D" w:rsidP="00BD116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C0310D" w:rsidRPr="00425BF2" w:rsidRDefault="00C0310D" w:rsidP="00BD11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боты</w:t>
            </w:r>
          </w:p>
        </w:tc>
      </w:tr>
      <w:tr w:rsidR="00C0310D" w:rsidRPr="00425BF2" w:rsidTr="00BD116A">
        <w:tc>
          <w:tcPr>
            <w:tcW w:w="709" w:type="dxa"/>
          </w:tcPr>
          <w:p w:rsidR="00C0310D" w:rsidRPr="00BC08B2" w:rsidRDefault="00C0310D" w:rsidP="00BD1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0310D" w:rsidRPr="00EC4163" w:rsidRDefault="00C0310D" w:rsidP="00BD116A">
            <w:pPr>
              <w:pStyle w:val="ac"/>
              <w:ind w:left="-74"/>
              <w:rPr>
                <w:i/>
                <w:sz w:val="22"/>
                <w:szCs w:val="22"/>
              </w:rPr>
            </w:pPr>
            <w:r w:rsidRPr="00EC4163">
              <w:rPr>
                <w:i/>
                <w:sz w:val="22"/>
                <w:szCs w:val="22"/>
              </w:rPr>
              <w:t>119071, г. Москва, ул. Малая Калужская, д.1, стр.2</w:t>
            </w:r>
          </w:p>
          <w:p w:rsidR="00C0310D" w:rsidRDefault="00C0310D" w:rsidP="00BD116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C0310D" w:rsidRPr="00BC08B2" w:rsidRDefault="00C0310D" w:rsidP="00BD116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 № 1626</w:t>
            </w:r>
          </w:p>
        </w:tc>
        <w:tc>
          <w:tcPr>
            <w:tcW w:w="4359" w:type="dxa"/>
          </w:tcPr>
          <w:p w:rsidR="00C0310D" w:rsidRPr="00BC08B2" w:rsidRDefault="00C0310D" w:rsidP="00BD116A">
            <w:pPr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оборуд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C0310D" w:rsidRPr="007026B2" w:rsidTr="00BD116A">
        <w:tc>
          <w:tcPr>
            <w:tcW w:w="709" w:type="dxa"/>
          </w:tcPr>
          <w:p w:rsidR="00C0310D" w:rsidRPr="00BC08B2" w:rsidRDefault="00C0310D" w:rsidP="00BD1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0310D" w:rsidRPr="00BC08B2" w:rsidRDefault="00C0310D" w:rsidP="00BD116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1630</w:t>
            </w:r>
          </w:p>
        </w:tc>
        <w:tc>
          <w:tcPr>
            <w:tcW w:w="4359" w:type="dxa"/>
          </w:tcPr>
          <w:p w:rsidR="00C0310D" w:rsidRPr="00BC08B2" w:rsidRDefault="00C0310D" w:rsidP="00BD116A">
            <w:pPr>
              <w:ind w:firstLine="22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рудования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C0310D" w:rsidRPr="007026B2" w:rsidTr="00BD116A">
        <w:tc>
          <w:tcPr>
            <w:tcW w:w="709" w:type="dxa"/>
          </w:tcPr>
          <w:p w:rsidR="00C0310D" w:rsidRPr="00BC08B2" w:rsidRDefault="00C0310D" w:rsidP="00BD1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0310D" w:rsidRPr="00BC08B2" w:rsidRDefault="00C0310D" w:rsidP="00BD116A">
            <w:pPr>
              <w:pStyle w:val="ac"/>
              <w:ind w:left="-74" w:right="34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 xml:space="preserve">Читальные залы  библиотеки: </w:t>
            </w:r>
            <w:r w:rsidRPr="00BC08B2">
              <w:rPr>
                <w:i/>
                <w:w w:val="105"/>
                <w:sz w:val="20"/>
                <w:szCs w:val="20"/>
              </w:rPr>
              <w:t xml:space="preserve"> 1154, 1155, 1156</w:t>
            </w:r>
            <w:r w:rsidRPr="00BC08B2">
              <w:rPr>
                <w:i/>
                <w:sz w:val="20"/>
                <w:szCs w:val="20"/>
              </w:rPr>
              <w:t>:  помещение для самостоятельной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ты</w:t>
            </w:r>
          </w:p>
        </w:tc>
        <w:tc>
          <w:tcPr>
            <w:tcW w:w="4359" w:type="dxa"/>
          </w:tcPr>
          <w:p w:rsidR="00C0310D" w:rsidRPr="00BC08B2" w:rsidRDefault="00C0310D" w:rsidP="00BD116A">
            <w:pPr>
              <w:ind w:firstLine="22"/>
              <w:rPr>
                <w:i/>
                <w:sz w:val="20"/>
                <w:szCs w:val="20"/>
              </w:rPr>
            </w:pPr>
            <w:proofErr w:type="gramStart"/>
            <w:r w:rsidRPr="00BC08B2">
              <w:rPr>
                <w:i/>
                <w:sz w:val="20"/>
                <w:szCs w:val="20"/>
              </w:rPr>
              <w:t xml:space="preserve">Оборудованы 24 компьютерами, 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подключе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ными к сети  Интернет</w:t>
            </w:r>
            <w:r w:rsidRPr="00BC08B2">
              <w:rPr>
                <w:i/>
                <w:sz w:val="20"/>
                <w:szCs w:val="20"/>
              </w:rPr>
              <w:t>; мультимедийным проектором, экраном, ми</w:t>
            </w:r>
            <w:r w:rsidRPr="00BC08B2">
              <w:rPr>
                <w:i/>
                <w:sz w:val="20"/>
                <w:szCs w:val="20"/>
              </w:rPr>
              <w:t>к</w:t>
            </w:r>
            <w:r w:rsidRPr="00BC08B2">
              <w:rPr>
                <w:i/>
                <w:sz w:val="20"/>
                <w:szCs w:val="20"/>
              </w:rPr>
              <w:t>рофоном, колонками;  доступом к электронной библиотечной сист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ме Ун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верситета.</w:t>
            </w:r>
            <w:proofErr w:type="gramEnd"/>
          </w:p>
        </w:tc>
      </w:tr>
    </w:tbl>
    <w:p w:rsidR="00C0310D" w:rsidRDefault="00C0310D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C0310D" w:rsidRPr="006067BF" w:rsidRDefault="00C0310D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25BF2" w:rsidRPr="006067BF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RPr="006067BF" w:rsidSect="00385E4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BB6BC5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BB6BC5">
        <w:rPr>
          <w:b/>
          <w:bCs/>
          <w:spacing w:val="-2"/>
        </w:rPr>
        <w:lastRenderedPageBreak/>
        <w:t>9</w:t>
      </w:r>
      <w:r w:rsidR="001F4CF9" w:rsidRPr="00BB6BC5">
        <w:rPr>
          <w:b/>
          <w:bCs/>
          <w:spacing w:val="-2"/>
        </w:rPr>
        <w:t xml:space="preserve">. УЧЕБНО-МЕТОДИЧЕСКОЕ И ИНФОРМАЦИОННОЕ </w:t>
      </w:r>
      <w:r w:rsidR="001F4CF9" w:rsidRPr="00BB6BC5">
        <w:rPr>
          <w:b/>
          <w:spacing w:val="-2"/>
        </w:rPr>
        <w:t>ОБЕСПЕЧЕНИЕ УЧЕБНОЙ ДИСЦИПЛИНЫ</w:t>
      </w:r>
      <w:r w:rsidR="00AB0E0F" w:rsidRPr="00BB6BC5">
        <w:rPr>
          <w:b/>
          <w:spacing w:val="-2"/>
        </w:rPr>
        <w:t xml:space="preserve"> </w:t>
      </w:r>
    </w:p>
    <w:p w:rsidR="001E5106" w:rsidRPr="00BB6BC5" w:rsidRDefault="001E5106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 w:rsidRPr="00BB6BC5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BB6BC5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BB6BC5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BB6BC5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BB6BC5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BB6BC5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BB6BC5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BB6BC5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BB6BC5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BB6BC5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B6BC5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B6BC5">
              <w:rPr>
                <w:b/>
                <w:lang w:eastAsia="ar-SA"/>
              </w:rPr>
              <w:t>9</w:t>
            </w:r>
            <w:r w:rsidR="001E5106" w:rsidRPr="00BB6BC5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067BF" w:rsidRPr="00BB6BC5" w:rsidTr="00AF6B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В. Ф. С</w:t>
            </w:r>
            <w:r w:rsidRPr="00BB6BC5">
              <w:rPr>
                <w:i/>
                <w:sz w:val="20"/>
                <w:szCs w:val="20"/>
                <w:lang w:eastAsia="ar-SA"/>
              </w:rPr>
              <w:t>и</w:t>
            </w:r>
            <w:r w:rsidRPr="00BB6BC5">
              <w:rPr>
                <w:i/>
                <w:sz w:val="20"/>
                <w:szCs w:val="20"/>
                <w:lang w:eastAsia="ar-SA"/>
              </w:rPr>
              <w:t>доренко, И. Е. Счетчиков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Фирменный стиль в проектной культуре XX века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монография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МГУДТ,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AF6B7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B863C2" w:rsidP="00B863C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067BF" w:rsidRPr="00BB6BC5" w:rsidTr="00AF6B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Лидвелл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 xml:space="preserve"> Уил</w:t>
            </w:r>
            <w:r w:rsidRPr="00BB6BC5">
              <w:rPr>
                <w:i/>
                <w:sz w:val="20"/>
                <w:szCs w:val="20"/>
                <w:lang w:eastAsia="ar-SA"/>
              </w:rPr>
              <w:t>ь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ям, Холден </w:t>
            </w: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Критина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>, Ба</w:t>
            </w:r>
            <w:r w:rsidRPr="00BB6BC5">
              <w:rPr>
                <w:i/>
                <w:sz w:val="20"/>
                <w:szCs w:val="20"/>
                <w:lang w:eastAsia="ar-SA"/>
              </w:rPr>
              <w:t>т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лер </w:t>
            </w: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Джилл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Универсальные принципы диза</w:t>
            </w:r>
            <w:r w:rsidRPr="00BB6BC5">
              <w:rPr>
                <w:i/>
                <w:sz w:val="20"/>
                <w:szCs w:val="20"/>
                <w:lang w:eastAsia="ar-SA"/>
              </w:rPr>
              <w:t>й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на.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AF6B71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П</w:t>
            </w:r>
            <w:r w:rsidRPr="00BB6BC5">
              <w:rPr>
                <w:i/>
                <w:sz w:val="20"/>
                <w:szCs w:val="20"/>
                <w:lang w:eastAsia="ar-SA"/>
              </w:rPr>
              <w:t>и</w:t>
            </w:r>
            <w:r w:rsidRPr="00BB6BC5">
              <w:rPr>
                <w:i/>
                <w:sz w:val="20"/>
                <w:szCs w:val="20"/>
                <w:lang w:eastAsia="ar-SA"/>
              </w:rPr>
              <w:t>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AF6B71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B863C2" w:rsidP="00B863C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12</w:t>
            </w: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Эйри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>,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Логотип и фирменный стиль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. : 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6067BF" w:rsidRPr="00BB6BC5" w:rsidRDefault="006067BF" w:rsidP="00BB6BC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B863C2" w:rsidP="0065081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067BF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B6BC5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B6BC5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650816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6067BF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650816">
            <w:pPr>
              <w:suppressAutoHyphens/>
              <w:spacing w:line="100" w:lineRule="atLeast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Арнхейм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 xml:space="preserve">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Искусство и визуальное воспр</w:t>
            </w:r>
            <w:r w:rsidRPr="00BB6BC5">
              <w:rPr>
                <w:i/>
                <w:sz w:val="20"/>
                <w:szCs w:val="20"/>
                <w:lang w:eastAsia="ar-SA"/>
              </w:rPr>
              <w:t>и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ятие.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FB40A0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М.: Пр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>гресс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1974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50816" w:rsidP="0065081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067BF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Леонтьев,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Энциклопедия дизайна и графики на перс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нальном компьютере,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Новый изд</w:t>
            </w:r>
            <w:r w:rsidRPr="00BB6BC5">
              <w:rPr>
                <w:i/>
                <w:sz w:val="20"/>
                <w:szCs w:val="20"/>
                <w:lang w:eastAsia="ar-SA"/>
              </w:rPr>
              <w:t>а</w:t>
            </w:r>
            <w:r w:rsidRPr="00BB6BC5">
              <w:rPr>
                <w:i/>
                <w:sz w:val="20"/>
                <w:szCs w:val="20"/>
                <w:lang w:eastAsia="ar-SA"/>
              </w:rPr>
              <w:t>тельский дом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65081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6067BF" w:rsidRPr="00BB6BC5" w:rsidRDefault="00650816" w:rsidP="0065081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6067BF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Годин, А.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Брендинг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7BF" w:rsidRPr="00BB6BC5" w:rsidRDefault="00650816" w:rsidP="0065081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6067BF" w:rsidRPr="00BB6BC5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7BF" w:rsidRPr="00BB6BC5" w:rsidRDefault="006067BF" w:rsidP="00563798">
            <w:pPr>
              <w:suppressAutoHyphens/>
              <w:spacing w:line="276" w:lineRule="auto"/>
              <w:rPr>
                <w:lang w:eastAsia="en-US"/>
              </w:rPr>
            </w:pPr>
            <w:r w:rsidRPr="00BB6BC5">
              <w:rPr>
                <w:b/>
                <w:bCs/>
                <w:lang w:eastAsia="en-US"/>
              </w:rPr>
              <w:t>9.3 Методические материалы</w:t>
            </w:r>
            <w:r w:rsidRPr="00BB6BC5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6067BF" w:rsidRPr="00BB6BC5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Н. М. Угарова, Т. И. Образцова.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Создание товарного знака, лог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типа и фирменного стиля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ИИЦ МГУДТ,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Макарова, Тать</w:t>
            </w:r>
            <w:r w:rsidRPr="00BB6BC5">
              <w:rPr>
                <w:i/>
                <w:sz w:val="20"/>
                <w:szCs w:val="20"/>
                <w:lang w:eastAsia="ar-SA"/>
              </w:rPr>
              <w:t>я</w:t>
            </w:r>
            <w:r w:rsidRPr="00BB6BC5">
              <w:rPr>
                <w:i/>
                <w:sz w:val="20"/>
                <w:szCs w:val="20"/>
                <w:lang w:eastAsia="ar-SA"/>
              </w:rPr>
              <w:t>на Львовна.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Разработка фирменного стиля. Практикум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1E5106" w:rsidRPr="00745C18" w:rsidRDefault="001E5106" w:rsidP="00E34EF4">
      <w:pPr>
        <w:tabs>
          <w:tab w:val="right" w:leader="underscore" w:pos="8505"/>
        </w:tabs>
        <w:jc w:val="both"/>
        <w:rPr>
          <w:b/>
          <w:highlight w:val="yellow"/>
        </w:rPr>
      </w:pPr>
    </w:p>
    <w:p w:rsidR="004B51DF" w:rsidRPr="00563798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563798">
        <w:rPr>
          <w:rFonts w:ascii="Times New Roman" w:hAnsi="Times New Roman" w:cs="Times New Roman"/>
          <w:b/>
        </w:rPr>
        <w:t>9</w:t>
      </w:r>
      <w:r w:rsidR="004B51DF" w:rsidRPr="00563798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563798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563798">
        <w:rPr>
          <w:rFonts w:ascii="Times New Roman" w:hAnsi="Times New Roman" w:cs="Times New Roman"/>
        </w:rPr>
        <w:t>9</w:t>
      </w:r>
      <w:r w:rsidR="004B51DF" w:rsidRPr="00563798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563798">
        <w:rPr>
          <w:rFonts w:eastAsia="Arial Unicode MS"/>
          <w:b/>
          <w:i/>
          <w:lang w:val="en-US" w:eastAsia="ar-SA"/>
        </w:rPr>
        <w:t>Znanium</w:t>
      </w:r>
      <w:proofErr w:type="spellEnd"/>
      <w:r w:rsidRPr="00563798">
        <w:rPr>
          <w:rFonts w:eastAsia="Arial Unicode MS"/>
          <w:b/>
          <w:i/>
          <w:lang w:eastAsia="ar-SA"/>
        </w:rPr>
        <w:t>.</w:t>
      </w:r>
      <w:r w:rsidRPr="00563798">
        <w:rPr>
          <w:rFonts w:eastAsia="Arial Unicode MS"/>
          <w:b/>
          <w:i/>
          <w:lang w:val="en-US" w:eastAsia="ar-SA"/>
        </w:rPr>
        <w:t>com</w:t>
      </w:r>
      <w:r w:rsidRPr="00563798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563798">
          <w:rPr>
            <w:rFonts w:eastAsia="Arial Unicode MS"/>
            <w:b/>
            <w:i/>
            <w:lang w:val="en-US" w:eastAsia="ar-SA"/>
          </w:rPr>
          <w:t>http</w:t>
        </w:r>
        <w:r w:rsidRPr="00563798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563798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563798">
          <w:rPr>
            <w:rFonts w:eastAsia="Arial Unicode MS"/>
            <w:b/>
            <w:i/>
            <w:lang w:eastAsia="ar-SA"/>
          </w:rPr>
          <w:t>.</w:t>
        </w:r>
        <w:r w:rsidRPr="00563798">
          <w:rPr>
            <w:rFonts w:eastAsia="Arial Unicode MS"/>
            <w:b/>
            <w:i/>
            <w:lang w:val="en-US" w:eastAsia="ar-SA"/>
          </w:rPr>
          <w:t>com</w:t>
        </w:r>
        <w:r w:rsidRPr="00563798">
          <w:rPr>
            <w:rFonts w:eastAsia="Arial Unicode MS"/>
            <w:b/>
            <w:i/>
            <w:lang w:eastAsia="ar-SA"/>
          </w:rPr>
          <w:t>/</w:t>
        </w:r>
      </w:hyperlink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563798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563798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63798">
        <w:rPr>
          <w:b/>
          <w:i/>
          <w:lang w:val="en-US" w:eastAsia="ar-SA"/>
        </w:rPr>
        <w:t>Znanium</w:t>
      </w:r>
      <w:proofErr w:type="spellEnd"/>
      <w:r w:rsidRPr="00563798">
        <w:rPr>
          <w:b/>
          <w:i/>
          <w:lang w:eastAsia="ar-SA"/>
        </w:rPr>
        <w:t>.</w:t>
      </w:r>
      <w:r w:rsidRPr="00563798">
        <w:rPr>
          <w:b/>
          <w:i/>
          <w:lang w:val="en-US" w:eastAsia="ar-SA"/>
        </w:rPr>
        <w:t>com</w:t>
      </w:r>
      <w:r w:rsidRPr="00563798">
        <w:rPr>
          <w:b/>
          <w:i/>
          <w:lang w:eastAsia="ar-SA"/>
        </w:rPr>
        <w:t xml:space="preserve">» </w:t>
      </w:r>
      <w:hyperlink r:id="rId15" w:history="1">
        <w:r w:rsidRPr="00563798">
          <w:rPr>
            <w:b/>
            <w:i/>
            <w:lang w:val="en-US" w:eastAsia="ar-SA"/>
          </w:rPr>
          <w:t>http</w:t>
        </w:r>
        <w:r w:rsidRPr="00563798">
          <w:rPr>
            <w:b/>
            <w:i/>
            <w:lang w:eastAsia="ar-SA"/>
          </w:rPr>
          <w:t>://</w:t>
        </w:r>
        <w:proofErr w:type="spellStart"/>
        <w:r w:rsidRPr="00563798">
          <w:rPr>
            <w:b/>
            <w:i/>
            <w:lang w:val="en-US" w:eastAsia="ar-SA"/>
          </w:rPr>
          <w:t>znanium</w:t>
        </w:r>
        <w:proofErr w:type="spellEnd"/>
        <w:r w:rsidRPr="00563798">
          <w:rPr>
            <w:b/>
            <w:i/>
            <w:lang w:eastAsia="ar-SA"/>
          </w:rPr>
          <w:t>.</w:t>
        </w:r>
        <w:r w:rsidRPr="00563798">
          <w:rPr>
            <w:b/>
            <w:i/>
            <w:lang w:val="en-US" w:eastAsia="ar-SA"/>
          </w:rPr>
          <w:t>com</w:t>
        </w:r>
        <w:r w:rsidRPr="00563798">
          <w:rPr>
            <w:b/>
            <w:i/>
            <w:lang w:eastAsia="ar-SA"/>
          </w:rPr>
          <w:t>/</w:t>
        </w:r>
      </w:hyperlink>
      <w:r w:rsidRPr="00563798">
        <w:rPr>
          <w:b/>
          <w:i/>
          <w:lang w:eastAsia="ar-SA"/>
        </w:rPr>
        <w:t xml:space="preserve">  (э</w:t>
      </w:r>
      <w:r w:rsidRPr="00563798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563798">
        <w:rPr>
          <w:i/>
          <w:lang w:eastAsia="ar-SA"/>
        </w:rPr>
        <w:t>учебно-методическими</w:t>
      </w:r>
      <w:proofErr w:type="gramEnd"/>
      <w:r w:rsidRPr="00563798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563798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563798">
        <w:rPr>
          <w:rFonts w:eastAsia="Arial Unicode MS"/>
          <w:b/>
          <w:i/>
          <w:lang w:eastAsia="ar-SA"/>
        </w:rPr>
        <w:t xml:space="preserve"> (</w:t>
      </w:r>
      <w:r w:rsidRPr="00563798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val="en-US" w:eastAsia="ar-SA"/>
        </w:rPr>
        <w:lastRenderedPageBreak/>
        <w:t>Web</w:t>
      </w:r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b/>
          <w:i/>
          <w:lang w:val="en-US" w:eastAsia="ar-SA"/>
        </w:rPr>
        <w:t>of</w:t>
      </w:r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b/>
          <w:i/>
          <w:lang w:val="en-US" w:eastAsia="ar-SA"/>
        </w:rPr>
        <w:t>Science</w:t>
      </w:r>
      <w:r w:rsidRPr="00563798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563798">
          <w:rPr>
            <w:rFonts w:eastAsia="Arial Unicode MS"/>
            <w:b/>
            <w:bCs/>
            <w:i/>
            <w:lang w:val="en-US" w:eastAsia="ar-SA"/>
          </w:rPr>
          <w:t>http</w:t>
        </w:r>
        <w:r w:rsidRPr="00563798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563798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563798">
          <w:rPr>
            <w:rFonts w:eastAsia="Arial Unicode MS"/>
            <w:b/>
            <w:bCs/>
            <w:i/>
            <w:lang w:eastAsia="ar-SA"/>
          </w:rPr>
          <w:t>.</w:t>
        </w:r>
        <w:r w:rsidRPr="00563798">
          <w:rPr>
            <w:rFonts w:eastAsia="Arial Unicode MS"/>
            <w:b/>
            <w:bCs/>
            <w:i/>
            <w:lang w:val="en-US" w:eastAsia="ar-SA"/>
          </w:rPr>
          <w:t>com</w:t>
        </w:r>
        <w:r w:rsidRPr="00563798">
          <w:rPr>
            <w:rFonts w:eastAsia="Arial Unicode MS"/>
            <w:b/>
            <w:bCs/>
            <w:i/>
            <w:lang w:eastAsia="ar-SA"/>
          </w:rPr>
          <w:t>/</w:t>
        </w:r>
      </w:hyperlink>
      <w:r w:rsidRPr="00563798">
        <w:rPr>
          <w:rFonts w:eastAsia="Arial Unicode MS"/>
          <w:bCs/>
          <w:i/>
          <w:lang w:eastAsia="ar-SA"/>
        </w:rPr>
        <w:t xml:space="preserve">  (</w:t>
      </w:r>
      <w:r w:rsidRPr="00563798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63798">
        <w:rPr>
          <w:rFonts w:eastAsia="Arial Unicode MS"/>
          <w:b/>
          <w:i/>
          <w:lang w:val="en-US" w:eastAsia="ar-SA"/>
        </w:rPr>
        <w:t>Scopus</w:t>
      </w:r>
      <w:r w:rsidRPr="00563798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563798">
          <w:rPr>
            <w:rFonts w:eastAsia="Arial Unicode MS"/>
            <w:b/>
            <w:i/>
            <w:lang w:val="en-US" w:eastAsia="ar-SA"/>
          </w:rPr>
          <w:t>https</w:t>
        </w:r>
        <w:r w:rsidRPr="00563798">
          <w:rPr>
            <w:rFonts w:eastAsia="Arial Unicode MS"/>
            <w:b/>
            <w:i/>
            <w:lang w:eastAsia="ar-SA"/>
          </w:rPr>
          <w:t>://</w:t>
        </w:r>
        <w:r w:rsidRPr="00563798">
          <w:rPr>
            <w:rFonts w:eastAsia="Arial Unicode MS"/>
            <w:b/>
            <w:i/>
            <w:lang w:val="en-US" w:eastAsia="ar-SA"/>
          </w:rPr>
          <w:t>www</w:t>
        </w:r>
        <w:r w:rsidRPr="00563798">
          <w:rPr>
            <w:rFonts w:eastAsia="Arial Unicode MS"/>
            <w:b/>
            <w:i/>
            <w:lang w:eastAsia="ar-SA"/>
          </w:rPr>
          <w:t>.</w:t>
        </w:r>
        <w:proofErr w:type="spellStart"/>
        <w:r w:rsidRPr="00563798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563798">
          <w:rPr>
            <w:rFonts w:eastAsia="Arial Unicode MS"/>
            <w:b/>
            <w:i/>
            <w:lang w:eastAsia="ar-SA"/>
          </w:rPr>
          <w:t>.</w:t>
        </w:r>
        <w:r w:rsidRPr="00563798">
          <w:rPr>
            <w:rFonts w:eastAsia="Arial Unicode MS"/>
            <w:b/>
            <w:i/>
            <w:lang w:val="en-US" w:eastAsia="ar-SA"/>
          </w:rPr>
          <w:t>com</w:t>
        </w:r>
      </w:hyperlink>
      <w:r w:rsidRPr="00563798">
        <w:rPr>
          <w:rFonts w:eastAsia="Arial Unicode MS"/>
          <w:b/>
          <w:i/>
          <w:lang w:eastAsia="ar-SA"/>
        </w:rPr>
        <w:t xml:space="preserve">  </w:t>
      </w:r>
      <w:r w:rsidRPr="0056379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6379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63798">
        <w:rPr>
          <w:rFonts w:eastAsia="Arial Unicode MS"/>
          <w:i/>
          <w:lang w:eastAsia="ar-SA"/>
        </w:rPr>
        <w:t xml:space="preserve">; 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bCs/>
          <w:i/>
          <w:lang w:eastAsia="ar-SA"/>
        </w:rPr>
        <w:t>«</w:t>
      </w:r>
      <w:r w:rsidRPr="00563798">
        <w:rPr>
          <w:rFonts w:eastAsia="Arial Unicode MS"/>
          <w:b/>
          <w:bCs/>
          <w:i/>
          <w:lang w:val="sv-SE" w:eastAsia="ar-SA"/>
        </w:rPr>
        <w:t>SpringerNature</w:t>
      </w:r>
      <w:r w:rsidRPr="00563798">
        <w:rPr>
          <w:rFonts w:eastAsia="Arial Unicode MS"/>
          <w:b/>
          <w:bCs/>
          <w:i/>
          <w:lang w:eastAsia="ar-SA"/>
        </w:rPr>
        <w:t>»</w:t>
      </w:r>
      <w:r w:rsidRPr="00563798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563798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563798">
        <w:rPr>
          <w:rFonts w:eastAsia="Arial Unicode MS"/>
          <w:i/>
          <w:lang w:eastAsia="ar-SA"/>
        </w:rPr>
        <w:t>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563798">
        <w:rPr>
          <w:rFonts w:eastAsia="Arial Unicode MS"/>
          <w:b/>
          <w:i/>
          <w:lang w:eastAsia="ar-SA"/>
        </w:rPr>
        <w:t>е</w:t>
      </w:r>
      <w:proofErr w:type="gramEnd"/>
      <w:r w:rsidRPr="00563798">
        <w:rPr>
          <w:rFonts w:eastAsia="Arial Unicode MS"/>
          <w:b/>
          <w:i/>
          <w:lang w:val="en-US" w:eastAsia="ar-SA"/>
        </w:rPr>
        <w:t>LIBRARY</w:t>
      </w:r>
      <w:r w:rsidRPr="00563798">
        <w:rPr>
          <w:rFonts w:eastAsia="Arial Unicode MS"/>
          <w:b/>
          <w:i/>
          <w:lang w:eastAsia="ar-SA"/>
        </w:rPr>
        <w:t>.</w:t>
      </w:r>
      <w:r w:rsidRPr="00563798">
        <w:rPr>
          <w:rFonts w:eastAsia="Arial Unicode MS"/>
          <w:b/>
          <w:i/>
          <w:lang w:val="en-US" w:eastAsia="ar-SA"/>
        </w:rPr>
        <w:t>RU</w:t>
      </w:r>
      <w:r w:rsidRPr="00563798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563798">
          <w:rPr>
            <w:rFonts w:eastAsia="Arial Unicode MS"/>
            <w:b/>
            <w:i/>
            <w:lang w:eastAsia="ar-SA"/>
          </w:rPr>
          <w:t>https://elibrary.ru</w:t>
        </w:r>
      </w:hyperlink>
      <w:r w:rsidRPr="00563798">
        <w:rPr>
          <w:rFonts w:eastAsia="Arial Unicode MS"/>
          <w:b/>
          <w:i/>
          <w:lang w:eastAsia="ar-SA"/>
        </w:rPr>
        <w:t xml:space="preserve">  </w:t>
      </w:r>
      <w:r w:rsidRPr="0056379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563798">
        <w:rPr>
          <w:rFonts w:eastAsia="Arial Unicode MS"/>
          <w:i/>
          <w:lang w:eastAsia="ar-SA"/>
        </w:rPr>
        <w:t>);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563798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563798">
        <w:rPr>
          <w:rFonts w:eastAsia="Arial Unicode MS"/>
          <w:i/>
          <w:lang w:eastAsia="ar-SA"/>
        </w:rPr>
        <w:t>й;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563798">
        <w:rPr>
          <w:b/>
          <w:bCs/>
          <w:i/>
          <w:lang w:eastAsia="ar-SA"/>
        </w:rPr>
        <w:t>«НЭИКОН»</w:t>
      </w:r>
      <w:r w:rsidRPr="00563798">
        <w:rPr>
          <w:i/>
          <w:lang w:val="en-US" w:eastAsia="ar-SA"/>
        </w:rPr>
        <w:t> </w:t>
      </w:r>
      <w:r w:rsidRPr="00563798">
        <w:rPr>
          <w:i/>
          <w:lang w:eastAsia="ar-SA"/>
        </w:rPr>
        <w:t xml:space="preserve"> </w:t>
      </w:r>
      <w:hyperlink r:id="rId22" w:history="1">
        <w:r w:rsidRPr="00563798">
          <w:rPr>
            <w:b/>
            <w:bCs/>
            <w:i/>
            <w:lang w:val="en-US" w:eastAsia="ar-SA"/>
          </w:rPr>
          <w:t>http</w:t>
        </w:r>
        <w:r w:rsidRPr="00563798">
          <w:rPr>
            <w:b/>
            <w:bCs/>
            <w:i/>
            <w:lang w:eastAsia="ar-SA"/>
          </w:rPr>
          <w:t>://</w:t>
        </w:r>
        <w:r w:rsidRPr="00563798">
          <w:rPr>
            <w:b/>
            <w:bCs/>
            <w:i/>
            <w:lang w:val="en-US" w:eastAsia="ar-SA"/>
          </w:rPr>
          <w:t>www</w:t>
        </w:r>
        <w:r w:rsidRPr="00563798">
          <w:rPr>
            <w:b/>
            <w:bCs/>
            <w:i/>
            <w:lang w:eastAsia="ar-SA"/>
          </w:rPr>
          <w:t>.</w:t>
        </w:r>
        <w:proofErr w:type="spellStart"/>
        <w:r w:rsidRPr="00563798">
          <w:rPr>
            <w:b/>
            <w:bCs/>
            <w:i/>
            <w:lang w:val="en-US" w:eastAsia="ar-SA"/>
          </w:rPr>
          <w:t>neicon</w:t>
        </w:r>
        <w:proofErr w:type="spellEnd"/>
        <w:r w:rsidRPr="00563798">
          <w:rPr>
            <w:b/>
            <w:bCs/>
            <w:i/>
            <w:lang w:eastAsia="ar-SA"/>
          </w:rPr>
          <w:t>.</w:t>
        </w:r>
        <w:proofErr w:type="spellStart"/>
        <w:r w:rsidRPr="00563798">
          <w:rPr>
            <w:b/>
            <w:bCs/>
            <w:i/>
            <w:lang w:val="en-US" w:eastAsia="ar-SA"/>
          </w:rPr>
          <w:t>ru</w:t>
        </w:r>
        <w:proofErr w:type="spellEnd"/>
        <w:r w:rsidRPr="00563798">
          <w:rPr>
            <w:b/>
            <w:bCs/>
            <w:i/>
            <w:lang w:eastAsia="ar-SA"/>
          </w:rPr>
          <w:t>/</w:t>
        </w:r>
      </w:hyperlink>
      <w:r w:rsidRPr="00563798">
        <w:rPr>
          <w:i/>
          <w:lang w:eastAsia="ar-SA"/>
        </w:rPr>
        <w:t xml:space="preserve"> </w:t>
      </w:r>
      <w:proofErr w:type="gramStart"/>
      <w:r w:rsidRPr="00563798">
        <w:rPr>
          <w:i/>
          <w:lang w:eastAsia="ar-SA"/>
        </w:rPr>
        <w:t xml:space="preserve">( </w:t>
      </w:r>
      <w:proofErr w:type="gramEnd"/>
      <w:r w:rsidRPr="00563798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563798">
        <w:rPr>
          <w:i/>
          <w:lang w:eastAsia="ar-SA"/>
        </w:rPr>
        <w:t>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563798">
        <w:rPr>
          <w:b/>
          <w:bCs/>
          <w:i/>
          <w:lang w:eastAsia="ar-SA"/>
        </w:rPr>
        <w:t>«</w:t>
      </w:r>
      <w:proofErr w:type="spellStart"/>
      <w:r w:rsidRPr="00563798">
        <w:rPr>
          <w:b/>
          <w:bCs/>
          <w:i/>
          <w:lang w:val="en-US" w:eastAsia="ar-SA"/>
        </w:rPr>
        <w:t>Polpred</w:t>
      </w:r>
      <w:proofErr w:type="spellEnd"/>
      <w:r w:rsidRPr="00563798">
        <w:rPr>
          <w:b/>
          <w:bCs/>
          <w:i/>
          <w:lang w:eastAsia="ar-SA"/>
        </w:rPr>
        <w:t>.</w:t>
      </w:r>
      <w:r w:rsidRPr="00563798">
        <w:rPr>
          <w:b/>
          <w:bCs/>
          <w:i/>
          <w:lang w:val="en-US" w:eastAsia="ar-SA"/>
        </w:rPr>
        <w:t>com</w:t>
      </w:r>
      <w:r w:rsidRPr="00563798">
        <w:rPr>
          <w:b/>
          <w:bCs/>
          <w:i/>
          <w:lang w:eastAsia="ar-SA"/>
        </w:rPr>
        <w:t xml:space="preserve"> Обзор СМИ» </w:t>
      </w:r>
      <w:hyperlink r:id="rId23" w:history="1">
        <w:r w:rsidRPr="00563798">
          <w:rPr>
            <w:b/>
            <w:bCs/>
            <w:i/>
            <w:lang w:val="en-US" w:eastAsia="ar-SA"/>
          </w:rPr>
          <w:t>http</w:t>
        </w:r>
        <w:r w:rsidRPr="00563798">
          <w:rPr>
            <w:b/>
            <w:bCs/>
            <w:i/>
            <w:lang w:eastAsia="ar-SA"/>
          </w:rPr>
          <w:t>://</w:t>
        </w:r>
        <w:r w:rsidRPr="00563798">
          <w:rPr>
            <w:b/>
            <w:bCs/>
            <w:i/>
            <w:lang w:val="en-US" w:eastAsia="ar-SA"/>
          </w:rPr>
          <w:t>www</w:t>
        </w:r>
        <w:r w:rsidRPr="00563798">
          <w:rPr>
            <w:b/>
            <w:bCs/>
            <w:i/>
            <w:lang w:eastAsia="ar-SA"/>
          </w:rPr>
          <w:t>.</w:t>
        </w:r>
        <w:proofErr w:type="spellStart"/>
        <w:r w:rsidRPr="00563798">
          <w:rPr>
            <w:b/>
            <w:bCs/>
            <w:i/>
            <w:lang w:val="en-US" w:eastAsia="ar-SA"/>
          </w:rPr>
          <w:t>polpred</w:t>
        </w:r>
        <w:proofErr w:type="spellEnd"/>
        <w:r w:rsidRPr="00563798">
          <w:rPr>
            <w:b/>
            <w:bCs/>
            <w:i/>
            <w:lang w:eastAsia="ar-SA"/>
          </w:rPr>
          <w:t>.</w:t>
        </w:r>
        <w:r w:rsidRPr="00563798">
          <w:rPr>
            <w:b/>
            <w:bCs/>
            <w:i/>
            <w:lang w:val="en-US" w:eastAsia="ar-SA"/>
          </w:rPr>
          <w:t>com</w:t>
        </w:r>
      </w:hyperlink>
      <w:r w:rsidRPr="00563798">
        <w:rPr>
          <w:b/>
          <w:bCs/>
          <w:i/>
          <w:lang w:eastAsia="ar-SA"/>
        </w:rPr>
        <w:t xml:space="preserve"> (</w:t>
      </w:r>
      <w:r w:rsidRPr="00563798">
        <w:rPr>
          <w:i/>
          <w:lang w:eastAsia="ar-SA"/>
        </w:rPr>
        <w:t xml:space="preserve">статьи, интервью и др. </w:t>
      </w:r>
      <w:r w:rsidRPr="00563798">
        <w:rPr>
          <w:bCs/>
          <w:i/>
          <w:iCs/>
          <w:lang w:eastAsia="ar-SA"/>
        </w:rPr>
        <w:t>информагентств и деловой прессы за 15 лет</w:t>
      </w:r>
      <w:r w:rsidRPr="00563798">
        <w:rPr>
          <w:i/>
          <w:lang w:eastAsia="ar-SA"/>
        </w:rPr>
        <w:t>).</w:t>
      </w:r>
    </w:p>
    <w:p w:rsidR="00193A3D" w:rsidRPr="00563798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C3C5D" w:rsidRPr="0050272B" w:rsidRDefault="00AC3C5D" w:rsidP="00AC3C5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50272B">
        <w:rPr>
          <w:lang w:eastAsia="ar-SA"/>
        </w:rPr>
        <w:t>.4.2 Профессиональные базы данных</w:t>
      </w:r>
      <w:r w:rsidRPr="0050272B">
        <w:rPr>
          <w:iCs/>
          <w:lang w:eastAsia="ar-SA"/>
        </w:rPr>
        <w:t xml:space="preserve">  и информационно-справочные системы: </w:t>
      </w:r>
    </w:p>
    <w:p w:rsidR="00AC3C5D" w:rsidRPr="0050272B" w:rsidRDefault="00AC3C5D" w:rsidP="00AC3C5D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4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www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gks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wps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wcm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connect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rosstat</w:t>
        </w:r>
        <w:proofErr w:type="spellEnd"/>
        <w:r w:rsidRPr="0050272B">
          <w:rPr>
            <w:i/>
            <w:iCs/>
            <w:u w:val="single"/>
            <w:lang w:eastAsia="ar-SA"/>
          </w:rPr>
          <w:t>_</w:t>
        </w:r>
        <w:r w:rsidRPr="0050272B">
          <w:rPr>
            <w:i/>
            <w:iCs/>
            <w:u w:val="single"/>
            <w:lang w:val="en-US" w:eastAsia="ar-SA"/>
          </w:rPr>
          <w:t>main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rosstat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statistics</w:t>
        </w:r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databases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AC3C5D" w:rsidRPr="0050272B" w:rsidRDefault="00AC3C5D" w:rsidP="00AC3C5D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5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inion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resources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bazy</w:t>
        </w:r>
        <w:proofErr w:type="spellEnd"/>
        <w:r w:rsidRPr="0050272B">
          <w:rPr>
            <w:i/>
            <w:iCs/>
            <w:u w:val="single"/>
            <w:lang w:eastAsia="ar-SA"/>
          </w:rPr>
          <w:t>-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dannykh</w:t>
        </w:r>
        <w:proofErr w:type="spellEnd"/>
        <w:r w:rsidRPr="0050272B">
          <w:rPr>
            <w:i/>
            <w:iCs/>
            <w:u w:val="single"/>
            <w:lang w:eastAsia="ar-SA"/>
          </w:rPr>
          <w:t>-</w:t>
        </w:r>
        <w:r w:rsidRPr="0050272B">
          <w:rPr>
            <w:i/>
            <w:iCs/>
            <w:u w:val="single"/>
            <w:lang w:val="en-US" w:eastAsia="ar-SA"/>
          </w:rPr>
          <w:t>inion</w:t>
        </w:r>
        <w:r w:rsidRPr="0050272B">
          <w:rPr>
            <w:i/>
            <w:iCs/>
            <w:u w:val="single"/>
            <w:lang w:eastAsia="ar-SA"/>
          </w:rPr>
          <w:t>-</w:t>
        </w:r>
        <w:r w:rsidRPr="0050272B">
          <w:rPr>
            <w:i/>
            <w:iCs/>
            <w:u w:val="single"/>
            <w:lang w:val="en-US" w:eastAsia="ar-SA"/>
          </w:rPr>
          <w:t>ran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C3C5D" w:rsidRPr="0050272B" w:rsidRDefault="00AC3C5D" w:rsidP="00AC3C5D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6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www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scopus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com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реферативная база данных </w:t>
      </w:r>
      <w:r w:rsidRPr="0050272B">
        <w:rPr>
          <w:i/>
          <w:iCs/>
          <w:lang w:val="en-US" w:eastAsia="ar-SA"/>
        </w:rPr>
        <w:t>Scopus</w:t>
      </w:r>
      <w:r w:rsidRPr="0050272B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C3C5D" w:rsidRPr="0050272B" w:rsidRDefault="00AC3C5D" w:rsidP="00AC3C5D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7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asp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 </w:t>
      </w:r>
      <w:r w:rsidRPr="0050272B">
        <w:rPr>
          <w:i/>
          <w:iCs/>
          <w:lang w:eastAsia="ar-SA"/>
        </w:rPr>
        <w:t>крупнейший российский информационный портал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>электронных журналов и баз данных по всем отраслям наук;</w:t>
      </w:r>
    </w:p>
    <w:p w:rsidR="00AC3C5D" w:rsidRPr="0050272B" w:rsidRDefault="00AC3C5D" w:rsidP="00AC3C5D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8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arxiv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org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C3C5D" w:rsidRPr="0050272B" w:rsidRDefault="00AC3C5D" w:rsidP="00AC3C5D">
      <w:pPr>
        <w:numPr>
          <w:ilvl w:val="0"/>
          <w:numId w:val="28"/>
        </w:numPr>
        <w:jc w:val="both"/>
        <w:rPr>
          <w:lang w:eastAsia="ar-SA"/>
        </w:rPr>
      </w:pPr>
      <w:r w:rsidRPr="0050272B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50272B">
        <w:rPr>
          <w:lang w:eastAsia="ar-SA"/>
        </w:rPr>
        <w:t>ь</w:t>
      </w:r>
      <w:r w:rsidRPr="0050272B">
        <w:rPr>
          <w:lang w:eastAsia="ar-SA"/>
        </w:rPr>
        <w:t>ству Российской Федерации;</w:t>
      </w:r>
    </w:p>
    <w:p w:rsidR="00AC3C5D" w:rsidRPr="0050272B" w:rsidRDefault="00AC3C5D" w:rsidP="00AC3C5D">
      <w:pPr>
        <w:shd w:val="clear" w:color="auto" w:fill="FFFFFF"/>
        <w:suppressAutoHyphens/>
        <w:spacing w:line="100" w:lineRule="atLeast"/>
        <w:ind w:left="720"/>
        <w:jc w:val="both"/>
        <w:rPr>
          <w:i/>
          <w:lang w:eastAsia="ar-SA"/>
        </w:rPr>
      </w:pPr>
      <w:r w:rsidRPr="0050272B">
        <w:rPr>
          <w:i/>
          <w:lang w:eastAsia="ar-SA"/>
        </w:rPr>
        <w:t>и т.д.</w:t>
      </w:r>
    </w:p>
    <w:p w:rsidR="00AC3C5D" w:rsidRPr="0050272B" w:rsidRDefault="00AC3C5D" w:rsidP="00AC3C5D">
      <w:pPr>
        <w:tabs>
          <w:tab w:val="right" w:leader="underscore" w:pos="8505"/>
        </w:tabs>
        <w:jc w:val="both"/>
      </w:pPr>
    </w:p>
    <w:p w:rsidR="00AC3C5D" w:rsidRPr="0050272B" w:rsidRDefault="00AC3C5D" w:rsidP="00AC3C5D">
      <w:pPr>
        <w:tabs>
          <w:tab w:val="right" w:leader="underscore" w:pos="8505"/>
        </w:tabs>
        <w:jc w:val="both"/>
        <w:rPr>
          <w:b/>
          <w:i/>
        </w:rPr>
      </w:pPr>
      <w:r w:rsidRPr="0050272B">
        <w:t xml:space="preserve">9.4.3 Лицензионное программное обеспечение  </w:t>
      </w:r>
      <w:proofErr w:type="gramStart"/>
      <w:r w:rsidRPr="0050272B">
        <w:rPr>
          <w:b/>
          <w:i/>
        </w:rPr>
        <w:t xml:space="preserve">( </w:t>
      </w:r>
      <w:proofErr w:type="gramEnd"/>
      <w:r w:rsidRPr="0050272B">
        <w:rPr>
          <w:b/>
          <w:i/>
        </w:rPr>
        <w:t>ежегодно  обновляется)</w:t>
      </w:r>
    </w:p>
    <w:p w:rsidR="00AC3C5D" w:rsidRPr="0050272B" w:rsidRDefault="00AC3C5D" w:rsidP="00AC3C5D">
      <w:pPr>
        <w:numPr>
          <w:ilvl w:val="0"/>
          <w:numId w:val="29"/>
        </w:numPr>
        <w:jc w:val="both"/>
        <w:rPr>
          <w:lang w:val="en-US"/>
        </w:rPr>
      </w:pPr>
      <w:r w:rsidRPr="0050272B">
        <w:rPr>
          <w:lang w:val="en-US"/>
        </w:rPr>
        <w:t xml:space="preserve">Microsoft Windows Professional 7 Russian Upgrade Academic Open No Level, </w:t>
      </w:r>
      <w:r w:rsidRPr="0050272B">
        <w:t>артикул</w:t>
      </w:r>
      <w:r w:rsidRPr="0050272B">
        <w:rPr>
          <w:lang w:val="en-US"/>
        </w:rPr>
        <w:t xml:space="preserve"> FQC-02306, </w:t>
      </w:r>
      <w:r w:rsidRPr="0050272B">
        <w:t>лицензия</w:t>
      </w:r>
      <w:r w:rsidRPr="0050272B">
        <w:rPr>
          <w:lang w:val="en-US"/>
        </w:rPr>
        <w:t xml:space="preserve"> № 46255382 </w:t>
      </w:r>
      <w:r w:rsidRPr="0050272B">
        <w:t>от</w:t>
      </w:r>
      <w:r w:rsidRPr="0050272B">
        <w:rPr>
          <w:lang w:val="en-US"/>
        </w:rPr>
        <w:t xml:space="preserve"> 11.12.2009, (</w:t>
      </w:r>
      <w:proofErr w:type="spellStart"/>
      <w:r w:rsidRPr="0050272B">
        <w:t>копиялицензии</w:t>
      </w:r>
      <w:proofErr w:type="spellEnd"/>
      <w:r w:rsidRPr="0050272B">
        <w:rPr>
          <w:lang w:val="en-US"/>
        </w:rPr>
        <w:t xml:space="preserve">);  </w:t>
      </w:r>
    </w:p>
    <w:p w:rsidR="00AC3C5D" w:rsidRPr="0050272B" w:rsidRDefault="00AC3C5D" w:rsidP="00AC3C5D">
      <w:pPr>
        <w:numPr>
          <w:ilvl w:val="0"/>
          <w:numId w:val="29"/>
        </w:numPr>
        <w:jc w:val="both"/>
        <w:rPr>
          <w:lang w:val="en-US"/>
        </w:rPr>
      </w:pPr>
      <w:r w:rsidRPr="0050272B">
        <w:rPr>
          <w:lang w:val="en-US"/>
        </w:rPr>
        <w:t xml:space="preserve">Microsoft Office Professional Plus 2010 Russian Academic Open No Level, </w:t>
      </w:r>
      <w:r w:rsidRPr="0050272B">
        <w:t>лицензия</w:t>
      </w:r>
      <w:r w:rsidRPr="0050272B">
        <w:rPr>
          <w:lang w:val="en-US"/>
        </w:rPr>
        <w:t xml:space="preserve"> 47122150 </w:t>
      </w:r>
      <w:r w:rsidRPr="0050272B">
        <w:t>от</w:t>
      </w:r>
      <w:r w:rsidRPr="0050272B">
        <w:rPr>
          <w:lang w:val="en-US"/>
        </w:rPr>
        <w:t xml:space="preserve"> 30.06.2010, </w:t>
      </w:r>
      <w:r w:rsidRPr="0050272B">
        <w:t>справка</w:t>
      </w:r>
      <w:r w:rsidRPr="0050272B">
        <w:rPr>
          <w:lang w:val="en-US"/>
        </w:rPr>
        <w:t xml:space="preserve"> Microsoft «</w:t>
      </w:r>
      <w:proofErr w:type="spellStart"/>
      <w:r w:rsidRPr="0050272B">
        <w:t>Условияи</w:t>
      </w:r>
      <w:r w:rsidRPr="0050272B">
        <w:t>с</w:t>
      </w:r>
      <w:r w:rsidRPr="0050272B">
        <w:t>пользования</w:t>
      </w:r>
      <w:proofErr w:type="spellEnd"/>
      <w:r w:rsidRPr="0050272B">
        <w:rPr>
          <w:lang w:val="en-US"/>
        </w:rPr>
        <w:t xml:space="preserve"> </w:t>
      </w:r>
      <w:r w:rsidRPr="0050272B">
        <w:t>лицензии</w:t>
      </w:r>
      <w:r w:rsidRPr="0050272B">
        <w:rPr>
          <w:lang w:val="en-US"/>
        </w:rPr>
        <w:t>»;</w:t>
      </w:r>
    </w:p>
    <w:p w:rsidR="00AC3C5D" w:rsidRPr="0050272B" w:rsidRDefault="00AC3C5D" w:rsidP="00AC3C5D">
      <w:pPr>
        <w:numPr>
          <w:ilvl w:val="0"/>
          <w:numId w:val="29"/>
        </w:numPr>
        <w:jc w:val="both"/>
        <w:rPr>
          <w:lang w:val="en-US"/>
        </w:rPr>
      </w:pPr>
      <w:r w:rsidRPr="0050272B">
        <w:rPr>
          <w:lang w:val="en-US"/>
        </w:rPr>
        <w:t xml:space="preserve">Dr. Web Desktop Security Suite, </w:t>
      </w:r>
      <w:r w:rsidRPr="0050272B">
        <w:t>Антивирус</w:t>
      </w:r>
      <w:r w:rsidRPr="0050272B">
        <w:rPr>
          <w:lang w:val="en-US"/>
        </w:rPr>
        <w:t xml:space="preserve"> + </w:t>
      </w:r>
      <w:proofErr w:type="spellStart"/>
      <w:r w:rsidRPr="0050272B">
        <w:t>Центруправленияна</w:t>
      </w:r>
      <w:proofErr w:type="spellEnd"/>
      <w:r w:rsidRPr="0050272B">
        <w:rPr>
          <w:lang w:val="en-US"/>
        </w:rPr>
        <w:t xml:space="preserve"> 12 </w:t>
      </w:r>
      <w:proofErr w:type="spellStart"/>
      <w:r w:rsidRPr="0050272B">
        <w:t>мес</w:t>
      </w:r>
      <w:proofErr w:type="spellEnd"/>
      <w:r w:rsidRPr="0050272B">
        <w:rPr>
          <w:lang w:val="en-US"/>
        </w:rPr>
        <w:t xml:space="preserve">., </w:t>
      </w:r>
      <w:r w:rsidRPr="0050272B">
        <w:t>артикул</w:t>
      </w:r>
      <w:r w:rsidRPr="0050272B">
        <w:rPr>
          <w:lang w:val="en-US"/>
        </w:rPr>
        <w:t xml:space="preserve"> LBWAC-12M-200-B1, </w:t>
      </w:r>
      <w:proofErr w:type="spellStart"/>
      <w:r w:rsidRPr="0050272B">
        <w:t>договорсАО</w:t>
      </w:r>
      <w:proofErr w:type="spellEnd"/>
      <w:r w:rsidRPr="0050272B">
        <w:rPr>
          <w:lang w:val="en-US"/>
        </w:rPr>
        <w:t xml:space="preserve"> «</w:t>
      </w:r>
      <w:proofErr w:type="spellStart"/>
      <w:r w:rsidRPr="0050272B">
        <w:t>СофтЛайнТрейд</w:t>
      </w:r>
      <w:proofErr w:type="spellEnd"/>
      <w:r w:rsidRPr="0050272B">
        <w:rPr>
          <w:lang w:val="en-US"/>
        </w:rPr>
        <w:t>»  № 219/17-</w:t>
      </w:r>
      <w:proofErr w:type="spellStart"/>
      <w:r w:rsidRPr="0050272B">
        <w:t>КСот</w:t>
      </w:r>
      <w:proofErr w:type="spellEnd"/>
      <w:r w:rsidRPr="0050272B">
        <w:rPr>
          <w:lang w:val="en-US"/>
        </w:rPr>
        <w:t xml:space="preserve"> 13.12 2017;</w:t>
      </w:r>
    </w:p>
    <w:p w:rsidR="00AC3C5D" w:rsidRPr="0050272B" w:rsidRDefault="00AC3C5D" w:rsidP="00AC3C5D">
      <w:pPr>
        <w:numPr>
          <w:ilvl w:val="0"/>
          <w:numId w:val="29"/>
        </w:numPr>
        <w:jc w:val="both"/>
        <w:rPr>
          <w:b/>
        </w:rPr>
      </w:pPr>
      <w:r w:rsidRPr="0050272B">
        <w:rPr>
          <w:lang w:val="en-US"/>
        </w:rPr>
        <w:lastRenderedPageBreak/>
        <w:t>Adobe Reader</w:t>
      </w:r>
      <w:r w:rsidRPr="0050272B">
        <w:t xml:space="preserve"> (свободно распространяемое).</w:t>
      </w:r>
    </w:p>
    <w:p w:rsidR="00DE0AF5" w:rsidRPr="00745C18" w:rsidRDefault="00DE0AF5" w:rsidP="00AC3C5D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highlight w:val="yellow"/>
        </w:rPr>
      </w:pPr>
    </w:p>
    <w:sectPr w:rsidR="00DE0AF5" w:rsidRPr="00745C18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BE" w:rsidRDefault="00F05ABE">
      <w:r>
        <w:separator/>
      </w:r>
    </w:p>
  </w:endnote>
  <w:endnote w:type="continuationSeparator" w:id="0">
    <w:p w:rsidR="00F05ABE" w:rsidRDefault="00F0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650816">
        <w:rPr>
          <w:noProof/>
        </w:rPr>
        <w:t>15</w:t>
      </w:r>
    </w:fldSimple>
  </w:p>
  <w:p w:rsidR="00D16E39" w:rsidRDefault="00D16E3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BE" w:rsidRDefault="00F05ABE">
      <w:r>
        <w:separator/>
      </w:r>
    </w:p>
  </w:footnote>
  <w:footnote w:type="continuationSeparator" w:id="0">
    <w:p w:rsidR="00F05ABE" w:rsidRDefault="00F0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80884"/>
    <w:multiLevelType w:val="hybridMultilevel"/>
    <w:tmpl w:val="9C5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0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38E1"/>
    <w:rsid w:val="000439F4"/>
    <w:rsid w:val="00044755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1284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68C2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03A8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6820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353E"/>
    <w:rsid w:val="00296BAE"/>
    <w:rsid w:val="002A3583"/>
    <w:rsid w:val="002A56F6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3998"/>
    <w:rsid w:val="002F5D17"/>
    <w:rsid w:val="0030097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85E4F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64B"/>
    <w:rsid w:val="004D4F86"/>
    <w:rsid w:val="004D708D"/>
    <w:rsid w:val="004D7341"/>
    <w:rsid w:val="004E7F98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3798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05"/>
    <w:rsid w:val="005B2DEE"/>
    <w:rsid w:val="005B476B"/>
    <w:rsid w:val="005B5B36"/>
    <w:rsid w:val="005B614A"/>
    <w:rsid w:val="005C04E6"/>
    <w:rsid w:val="005C268A"/>
    <w:rsid w:val="005C5267"/>
    <w:rsid w:val="005C62E2"/>
    <w:rsid w:val="005C6E77"/>
    <w:rsid w:val="005D59B6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6756"/>
    <w:rsid w:val="006067B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670E"/>
    <w:rsid w:val="006376BC"/>
    <w:rsid w:val="00640E4A"/>
    <w:rsid w:val="006416FA"/>
    <w:rsid w:val="0064291D"/>
    <w:rsid w:val="00647CE5"/>
    <w:rsid w:val="0065052A"/>
    <w:rsid w:val="00650816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2A9F"/>
    <w:rsid w:val="00734B3B"/>
    <w:rsid w:val="00736324"/>
    <w:rsid w:val="00736801"/>
    <w:rsid w:val="00744D1D"/>
    <w:rsid w:val="00745C18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A0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3C1F"/>
    <w:rsid w:val="00806473"/>
    <w:rsid w:val="00814193"/>
    <w:rsid w:val="0081521D"/>
    <w:rsid w:val="00817AE6"/>
    <w:rsid w:val="00824576"/>
    <w:rsid w:val="0082558B"/>
    <w:rsid w:val="00831C96"/>
    <w:rsid w:val="0084368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12C3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3C5D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6B71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3C2"/>
    <w:rsid w:val="00B86523"/>
    <w:rsid w:val="00B97750"/>
    <w:rsid w:val="00B97FB6"/>
    <w:rsid w:val="00BA50B7"/>
    <w:rsid w:val="00BB004C"/>
    <w:rsid w:val="00BB4300"/>
    <w:rsid w:val="00BB50A2"/>
    <w:rsid w:val="00BB6BC5"/>
    <w:rsid w:val="00BC188B"/>
    <w:rsid w:val="00BC1F17"/>
    <w:rsid w:val="00BC2051"/>
    <w:rsid w:val="00BC36BD"/>
    <w:rsid w:val="00BC3D87"/>
    <w:rsid w:val="00BC5AD8"/>
    <w:rsid w:val="00BC6917"/>
    <w:rsid w:val="00BD116A"/>
    <w:rsid w:val="00BD1AFB"/>
    <w:rsid w:val="00BD3856"/>
    <w:rsid w:val="00BD3C6E"/>
    <w:rsid w:val="00BE0A3D"/>
    <w:rsid w:val="00BE5DE2"/>
    <w:rsid w:val="00BE782A"/>
    <w:rsid w:val="00BF42DB"/>
    <w:rsid w:val="00BF55DD"/>
    <w:rsid w:val="00C0310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534"/>
    <w:rsid w:val="00C90D6D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BBC"/>
    <w:rsid w:val="00CD1CC7"/>
    <w:rsid w:val="00CE157A"/>
    <w:rsid w:val="00CE24B6"/>
    <w:rsid w:val="00CE254D"/>
    <w:rsid w:val="00CE4C92"/>
    <w:rsid w:val="00CE7701"/>
    <w:rsid w:val="00CE7EC9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1D59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5ABE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554BF"/>
    <w:rsid w:val="00F60F5A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40A0"/>
    <w:rsid w:val="00FB6712"/>
    <w:rsid w:val="00FB7548"/>
    <w:rsid w:val="00FC12C1"/>
    <w:rsid w:val="00FC72AD"/>
    <w:rsid w:val="00FD014D"/>
    <w:rsid w:val="00FD3EC4"/>
    <w:rsid w:val="00FD5150"/>
    <w:rsid w:val="00FD7C01"/>
    <w:rsid w:val="00FE077E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789E-E7F7-4629-A8D7-978B2DC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27324</CharactersWithSpaces>
  <SharedDoc>false</SharedDoc>
  <HLinks>
    <vt:vector size="90" baseType="variant">
      <vt:variant>
        <vt:i4>4980814</vt:i4>
      </vt:variant>
      <vt:variant>
        <vt:i4>42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33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30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2018-06-19T09:24:00Z</cp:lastPrinted>
  <dcterms:created xsi:type="dcterms:W3CDTF">2019-06-18T11:48:00Z</dcterms:created>
  <dcterms:modified xsi:type="dcterms:W3CDTF">2019-06-18T11:49:00Z</dcterms:modified>
</cp:coreProperties>
</file>