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44457E" w:rsidP="0044457E">
      <w:pPr>
        <w:jc w:val="right"/>
        <w:rPr>
          <w:sz w:val="22"/>
          <w:szCs w:val="22"/>
        </w:rPr>
      </w:pPr>
    </w:p>
    <w:p w:rsidR="004A51DB" w:rsidRDefault="004A51DB" w:rsidP="00113C00">
      <w:pPr>
        <w:jc w:val="cente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065CC4">
            <w:r w:rsidRPr="00B72CDC">
              <w:t>«__</w:t>
            </w:r>
            <w:r w:rsidR="00065CC4">
              <w:rPr>
                <w:u w:val="single"/>
              </w:rPr>
              <w:t>28</w:t>
            </w:r>
            <w:r w:rsidRPr="00B72CDC">
              <w:t>__»</w:t>
            </w:r>
            <w:r>
              <w:t xml:space="preserve"> </w:t>
            </w:r>
            <w:r w:rsidRPr="00B72CDC">
              <w:t>___</w:t>
            </w:r>
            <w:r w:rsidR="00065CC4">
              <w:rPr>
                <w:u w:val="single"/>
              </w:rPr>
              <w:t>июня      2018 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423B64" w:rsidRPr="00771587">
        <w:rPr>
          <w:b/>
          <w:bCs/>
          <w:u w:val="single"/>
        </w:rPr>
        <w:t>академический бакалавриат</w:t>
      </w:r>
      <w:r w:rsidR="00423B64">
        <w:rPr>
          <w:b/>
          <w:bCs/>
          <w:u w:val="single"/>
        </w:rPr>
        <w:t xml:space="preserve"> </w:t>
      </w:r>
    </w:p>
    <w:p w:rsidR="00C8568F" w:rsidRDefault="00C8568F" w:rsidP="00C8568F">
      <w:pPr>
        <w:tabs>
          <w:tab w:val="right" w:leader="underscore" w:pos="8505"/>
        </w:tabs>
        <w:rPr>
          <w:bCs/>
          <w:i/>
          <w:sz w:val="22"/>
          <w:szCs w:val="22"/>
        </w:rPr>
      </w:pPr>
    </w:p>
    <w:p w:rsidR="00E0518A" w:rsidRDefault="00C8568F" w:rsidP="00E0518A">
      <w:pPr>
        <w:tabs>
          <w:tab w:val="right" w:leader="underscore" w:pos="8505"/>
        </w:tabs>
        <w:rPr>
          <w:b/>
          <w:bCs/>
          <w:u w:val="single"/>
        </w:rPr>
      </w:pPr>
      <w:r w:rsidRPr="00417EBB">
        <w:rPr>
          <w:b/>
          <w:bCs/>
          <w:sz w:val="22"/>
          <w:szCs w:val="22"/>
        </w:rPr>
        <w:t>Направление подготовки</w:t>
      </w:r>
      <w:r w:rsidR="00023EBD">
        <w:rPr>
          <w:b/>
          <w:bCs/>
          <w:sz w:val="22"/>
          <w:szCs w:val="22"/>
        </w:rPr>
        <w:t xml:space="preserve">       </w:t>
      </w:r>
      <w:r w:rsidR="00423B64">
        <w:rPr>
          <w:b/>
          <w:bCs/>
          <w:sz w:val="22"/>
          <w:szCs w:val="22"/>
        </w:rPr>
        <w:t xml:space="preserve"> </w:t>
      </w:r>
      <w:r w:rsidR="00D87DBB" w:rsidRPr="00D87DBB">
        <w:rPr>
          <w:b/>
          <w:bCs/>
          <w:u w:val="single"/>
        </w:rPr>
        <w:t>54.03.01   «Дизайн</w:t>
      </w:r>
      <w:r w:rsidR="00D87DBB">
        <w:rPr>
          <w:b/>
          <w:bCs/>
          <w:u w:val="single"/>
        </w:rPr>
        <w:t>»</w:t>
      </w:r>
    </w:p>
    <w:p w:rsidR="00423B64" w:rsidRDefault="00423B64" w:rsidP="00C8568F">
      <w:pPr>
        <w:tabs>
          <w:tab w:val="right" w:leader="underscore" w:pos="8505"/>
        </w:tabs>
        <w:rPr>
          <w:b/>
          <w:bCs/>
        </w:rPr>
      </w:pPr>
    </w:p>
    <w:p w:rsidR="007F34D7" w:rsidRPr="006C374F" w:rsidRDefault="00FE3057" w:rsidP="007F34D7">
      <w:pPr>
        <w:tabs>
          <w:tab w:val="right" w:leader="underscore" w:pos="8505"/>
        </w:tabs>
        <w:rPr>
          <w:b/>
          <w:bCs/>
          <w:u w:val="single"/>
        </w:rPr>
      </w:pPr>
      <w:r>
        <w:rPr>
          <w:b/>
          <w:bCs/>
        </w:rPr>
        <w:t>Профил</w:t>
      </w:r>
      <w:r w:rsidR="006C374F">
        <w:rPr>
          <w:b/>
          <w:bCs/>
        </w:rPr>
        <w:t>ь</w:t>
      </w:r>
      <w:r w:rsidR="00113C00">
        <w:rPr>
          <w:b/>
          <w:bCs/>
        </w:rPr>
        <w:t xml:space="preserve"> </w:t>
      </w:r>
      <w:r w:rsidR="00417EBB">
        <w:rPr>
          <w:b/>
          <w:bCs/>
        </w:rPr>
        <w:t xml:space="preserve"> </w:t>
      </w:r>
      <w:r w:rsidR="00C8568F">
        <w:rPr>
          <w:b/>
          <w:bCs/>
        </w:rPr>
        <w:t xml:space="preserve">  </w:t>
      </w:r>
      <w:r w:rsidR="00423B64">
        <w:rPr>
          <w:b/>
          <w:bCs/>
        </w:rPr>
        <w:t xml:space="preserve">   </w:t>
      </w:r>
      <w:r w:rsidR="006C374F">
        <w:rPr>
          <w:b/>
          <w:bCs/>
        </w:rPr>
        <w:t xml:space="preserve">                 </w:t>
      </w:r>
      <w:r w:rsidR="00023EBD">
        <w:rPr>
          <w:b/>
          <w:bCs/>
        </w:rPr>
        <w:t xml:space="preserve">     </w:t>
      </w:r>
      <w:r w:rsidR="006C374F">
        <w:rPr>
          <w:b/>
          <w:bCs/>
        </w:rPr>
        <w:t xml:space="preserve">  </w:t>
      </w:r>
      <w:r w:rsidR="00F21155">
        <w:rPr>
          <w:b/>
          <w:bCs/>
          <w:u w:val="single"/>
        </w:rPr>
        <w:t>Дизайн архитектурной среды</w:t>
      </w:r>
      <w:r w:rsidR="00D87DBB">
        <w:rPr>
          <w:b/>
          <w:bCs/>
          <w:u w:val="single"/>
        </w:rPr>
        <w:t>.</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423B64" w:rsidRPr="00E56B27">
        <w:rPr>
          <w:b/>
          <w:bCs/>
          <w:u w:val="single"/>
        </w:rPr>
        <w:t>очная</w:t>
      </w:r>
      <w:r w:rsidR="00D87DBB">
        <w:rPr>
          <w:b/>
          <w:bCs/>
          <w:u w:val="single"/>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423B64" w:rsidRPr="00E56B27">
        <w:rPr>
          <w:b/>
          <w:bCs/>
          <w:u w:val="single"/>
        </w:rPr>
        <w:t>4 года</w:t>
      </w:r>
      <w:r>
        <w:rPr>
          <w:b/>
          <w:bCs/>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D87DBB">
        <w:rPr>
          <w:b/>
          <w:bCs/>
          <w:u w:val="single"/>
        </w:rPr>
        <w:t>Дизайна</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432982">
        <w:rPr>
          <w:b/>
          <w:bCs/>
          <w:u w:val="single"/>
        </w:rPr>
        <w:t>Иностранных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Pr>
          <w:b/>
          <w:bCs/>
        </w:rPr>
        <w:t>Москва</w:t>
      </w:r>
      <w:r w:rsidRPr="006E3457">
        <w:rPr>
          <w:b/>
          <w:bCs/>
        </w:rPr>
        <w:t>, 20</w:t>
      </w:r>
      <w:r w:rsidR="00423B64" w:rsidRPr="006E3457">
        <w:rPr>
          <w:b/>
          <w:bCs/>
        </w:rPr>
        <w:t>18</w:t>
      </w:r>
      <w:r>
        <w:rPr>
          <w:b/>
          <w:bCs/>
        </w:rPr>
        <w:t xml:space="preserve"> г.</w:t>
      </w:r>
    </w:p>
    <w:p w:rsidR="00AB0E0F" w:rsidRDefault="00AB0E0F" w:rsidP="00597390">
      <w:pPr>
        <w:tabs>
          <w:tab w:val="right" w:leader="underscore" w:pos="8505"/>
        </w:tabs>
        <w:jc w:val="center"/>
        <w:rPr>
          <w:b/>
          <w:bCs/>
        </w:rPr>
      </w:pPr>
    </w:p>
    <w:p w:rsidR="00B323C6" w:rsidRDefault="00423B64" w:rsidP="00B22E3C">
      <w:pPr>
        <w:tabs>
          <w:tab w:val="right" w:leader="underscore" w:pos="8505"/>
        </w:tabs>
        <w:jc w:val="both"/>
      </w:pPr>
      <w:r>
        <w:rPr>
          <w:b/>
          <w:bCs/>
        </w:rPr>
        <w:br w:type="page"/>
      </w:r>
      <w:r w:rsidR="00C8568F" w:rsidRPr="00B72CDC">
        <w:lastRenderedPageBreak/>
        <w:t>При разработке рабочей программы учебной дисциплины в основу положены:</w:t>
      </w:r>
      <w:bookmarkStart w:id="0" w:name="_Toc264543474"/>
      <w:bookmarkStart w:id="1" w:name="_Toc264543516"/>
      <w:r w:rsidR="00C8568F" w:rsidRPr="00B72CDC">
        <w:t xml:space="preserve"> </w:t>
      </w:r>
    </w:p>
    <w:p w:rsidR="00B323C6" w:rsidRDefault="00E76CCD" w:rsidP="00EE2737">
      <w:pPr>
        <w:numPr>
          <w:ilvl w:val="0"/>
          <w:numId w:val="3"/>
        </w:numPr>
        <w:jc w:val="both"/>
      </w:pPr>
      <w:bookmarkStart w:id="2" w:name="_Toc264543477"/>
      <w:bookmarkStart w:id="3" w:name="_Toc264543519"/>
      <w:bookmarkEnd w:id="0"/>
      <w:bookmarkEnd w:id="1"/>
      <w:r w:rsidRPr="00423B64">
        <w:t>ФГОС ВО по направлению подготовки</w:t>
      </w:r>
      <w:r w:rsidR="00423B64" w:rsidRPr="00423B64">
        <w:t xml:space="preserve"> </w:t>
      </w:r>
      <w:r w:rsidR="00D87DBB" w:rsidRPr="00D87DBB">
        <w:rPr>
          <w:bCs/>
        </w:rPr>
        <w:t xml:space="preserve">54.03.01 «Дизайн», </w:t>
      </w:r>
      <w:r>
        <w:t xml:space="preserve">утвержденный приказом </w:t>
      </w:r>
      <w:r w:rsidR="00C8568F" w:rsidRPr="00B72CDC">
        <w:t>Министерств</w:t>
      </w:r>
      <w:r w:rsidR="00C8568F">
        <w:t>а</w:t>
      </w:r>
      <w:r w:rsidR="00C8568F" w:rsidRPr="00B72CDC">
        <w:t xml:space="preserve"> образования и науки РФ</w:t>
      </w:r>
      <w:r w:rsidR="00FB11F7">
        <w:t xml:space="preserve"> </w:t>
      </w:r>
      <w:bookmarkEnd w:id="2"/>
      <w:bookmarkEnd w:id="3"/>
      <w:r w:rsidR="00D87DBB" w:rsidRPr="00C73322">
        <w:t>«__</w:t>
      </w:r>
      <w:r w:rsidR="00D87DBB" w:rsidRPr="00C73322">
        <w:rPr>
          <w:u w:val="single"/>
        </w:rPr>
        <w:t>11</w:t>
      </w:r>
      <w:r w:rsidR="00D87DBB" w:rsidRPr="00C73322">
        <w:t>__» __</w:t>
      </w:r>
      <w:r w:rsidR="00D87DBB" w:rsidRPr="00C73322">
        <w:rPr>
          <w:u w:val="single"/>
        </w:rPr>
        <w:t>августа</w:t>
      </w:r>
      <w:r w:rsidR="00D87DBB" w:rsidRPr="00C73322">
        <w:t xml:space="preserve">_ 2016г. № </w:t>
      </w:r>
      <w:r w:rsidR="00D87DBB" w:rsidRPr="00C73322">
        <w:rPr>
          <w:u w:val="single"/>
        </w:rPr>
        <w:t>100</w:t>
      </w:r>
      <w:r w:rsidR="00D87DBB">
        <w:rPr>
          <w:u w:val="single"/>
        </w:rPr>
        <w:t>4</w:t>
      </w:r>
      <w:r w:rsidR="00367D57" w:rsidRPr="00FE3057">
        <w:t>;</w:t>
      </w:r>
      <w:bookmarkStart w:id="4" w:name="_Toc264543478"/>
      <w:bookmarkStart w:id="5" w:name="_Toc264543520"/>
    </w:p>
    <w:p w:rsidR="00C8568F" w:rsidRPr="000C2F57" w:rsidRDefault="00B323C6" w:rsidP="00EE2737">
      <w:pPr>
        <w:numPr>
          <w:ilvl w:val="0"/>
          <w:numId w:val="3"/>
        </w:numPr>
        <w:jc w:val="both"/>
      </w:pPr>
      <w:r>
        <w:t>Основная профессиональная образовательная программа (далее – ОПОП) по</w:t>
      </w:r>
      <w:bookmarkEnd w:id="4"/>
      <w:bookmarkEnd w:id="5"/>
      <w:r>
        <w:t xml:space="preserve"> направлению</w:t>
      </w:r>
      <w:r w:rsidR="00E76CCD">
        <w:t xml:space="preserve"> подготовки </w:t>
      </w:r>
      <w:r w:rsidR="00D87DBB" w:rsidRPr="00D87DBB">
        <w:rPr>
          <w:bCs/>
        </w:rPr>
        <w:t>54.03.01 «Дизайн»</w:t>
      </w:r>
      <w:r w:rsidR="00D87DBB">
        <w:rPr>
          <w:bCs/>
        </w:rPr>
        <w:t xml:space="preserve"> </w:t>
      </w:r>
      <w:r w:rsidR="00997620" w:rsidRPr="00023EBD">
        <w:t>для профи</w:t>
      </w:r>
      <w:r w:rsidR="006C374F" w:rsidRPr="00023EBD">
        <w:t>ля</w:t>
      </w:r>
      <w:r w:rsidR="00FE3057" w:rsidRPr="00023EBD">
        <w:t xml:space="preserve"> </w:t>
      </w:r>
      <w:r w:rsidR="00065CC4">
        <w:t>«</w:t>
      </w:r>
      <w:r w:rsidR="00F21155">
        <w:t xml:space="preserve">Дизайн архитектурной </w:t>
      </w:r>
      <w:r w:rsidR="00F21155" w:rsidRPr="000C2F57">
        <w:t>среды</w:t>
      </w:r>
      <w:r w:rsidR="00065CC4">
        <w:t>»</w:t>
      </w:r>
      <w:r w:rsidR="00E0518A" w:rsidRPr="000C2F57">
        <w:t>,</w:t>
      </w:r>
      <w:r w:rsidR="007F34D7" w:rsidRPr="000C2F57">
        <w:t xml:space="preserve"> </w:t>
      </w:r>
      <w:r w:rsidR="00C8568F" w:rsidRPr="000C2F57">
        <w:t>утвержденн</w:t>
      </w:r>
      <w:r w:rsidR="00A72ED8" w:rsidRPr="000C2F57">
        <w:t>ая</w:t>
      </w:r>
      <w:r w:rsidR="00C8568F" w:rsidRPr="000C2F57">
        <w:t xml:space="preserve"> Ученым советом университета</w:t>
      </w:r>
      <w:r w:rsidR="00FE3057" w:rsidRPr="000C2F57">
        <w:rPr>
          <w:sz w:val="20"/>
          <w:szCs w:val="20"/>
        </w:rPr>
        <w:t xml:space="preserve"> </w:t>
      </w:r>
      <w:r w:rsidR="00C8568F" w:rsidRPr="000C2F57">
        <w:t>___</w:t>
      </w:r>
      <w:r w:rsidR="00065CC4">
        <w:rPr>
          <w:u w:val="single"/>
        </w:rPr>
        <w:t>28 июня  2018 г.</w:t>
      </w:r>
      <w:r w:rsidR="00C8568F" w:rsidRPr="000C2F57">
        <w:t>, протокол № __</w:t>
      </w:r>
      <w:r w:rsidR="00065CC4">
        <w:rPr>
          <w:u w:val="single"/>
        </w:rPr>
        <w:t>8</w:t>
      </w:r>
      <w:r w:rsidR="00C8568F" w:rsidRPr="000C2F57">
        <w:t>___</w:t>
      </w:r>
    </w:p>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r w:rsidR="00914581">
        <w:rPr>
          <w:b/>
        </w:rPr>
        <w:t>и</w:t>
      </w:r>
      <w:r w:rsidRPr="00B72CDC">
        <w:rPr>
          <w:b/>
        </w:rPr>
        <w:t>:</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97"/>
        <w:gridCol w:w="497"/>
        <w:gridCol w:w="497"/>
        <w:gridCol w:w="3511"/>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947D63" w:rsidP="007877F7">
            <w:pPr>
              <w:jc w:val="center"/>
            </w:pPr>
            <w:r>
              <w:t>Казакова Е.В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Default="00914581" w:rsidP="007877F7">
            <w:pPr>
              <w:jc w:val="center"/>
            </w:pPr>
            <w:r>
              <w:t>ст. преподаватель</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914581" w:rsidP="007877F7">
            <w:pPr>
              <w:jc w:val="center"/>
            </w:pPr>
            <w:r>
              <w:t>Казарян О.В.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Pr="00D148FE" w:rsidRDefault="00C8568F" w:rsidP="007877F7">
            <w:pPr>
              <w:jc w:val="center"/>
              <w:rPr>
                <w:sz w:val="20"/>
                <w:szCs w:val="20"/>
              </w:rPr>
            </w:pPr>
          </w:p>
        </w:tc>
      </w:tr>
    </w:tbl>
    <w:p w:rsidR="00C8568F" w:rsidRPr="00B72CDC" w:rsidRDefault="00C8568F" w:rsidP="00C8568F">
      <w:pPr>
        <w:ind w:firstLine="709"/>
        <w:jc w:val="both"/>
      </w:pPr>
    </w:p>
    <w:p w:rsidR="00D46A43" w:rsidRDefault="00D46A43" w:rsidP="00C8568F">
      <w:pPr>
        <w:ind w:firstLine="709"/>
        <w:jc w:val="both"/>
      </w:pPr>
      <w:bookmarkStart w:id="6" w:name="_Toc264543479"/>
      <w:bookmarkStart w:id="7" w:name="_Toc264543521"/>
    </w:p>
    <w:p w:rsidR="00C8568F" w:rsidRPr="00FB068D" w:rsidRDefault="00C8568F" w:rsidP="00947D63">
      <w:pPr>
        <w:ind w:firstLine="709"/>
        <w:jc w:val="both"/>
        <w:rPr>
          <w:i/>
          <w:sz w:val="20"/>
          <w:szCs w:val="20"/>
        </w:rPr>
      </w:pPr>
      <w:r w:rsidRPr="00B72CDC">
        <w:t>Рабочая программа у</w:t>
      </w:r>
      <w:r>
        <w:t>чебной дисциплины рассмотрена и утверждена</w:t>
      </w:r>
      <w:r w:rsidRPr="00B72CDC">
        <w:t xml:space="preserve"> на заседании кафедры </w:t>
      </w:r>
      <w:bookmarkEnd w:id="6"/>
      <w:bookmarkEnd w:id="7"/>
      <w:r w:rsidR="00432982">
        <w:rPr>
          <w:u w:val="single"/>
        </w:rPr>
        <w:t>Иностранных</w:t>
      </w:r>
      <w:r w:rsidR="00947D63">
        <w:rPr>
          <w:u w:val="single"/>
        </w:rPr>
        <w:t xml:space="preserve"> язык</w:t>
      </w:r>
      <w:r w:rsidR="00432982">
        <w:rPr>
          <w:u w:val="single"/>
        </w:rPr>
        <w:t>ов</w:t>
      </w:r>
    </w:p>
    <w:p w:rsidR="00C8568F" w:rsidRDefault="00C8568F" w:rsidP="005A5B67">
      <w:pPr>
        <w:jc w:val="both"/>
      </w:pPr>
      <w:r w:rsidRPr="000C2F57">
        <w:t>_____</w:t>
      </w:r>
      <w:r w:rsidR="00065CC4">
        <w:rPr>
          <w:u w:val="single"/>
        </w:rPr>
        <w:t>13  июня  2018 г.</w:t>
      </w:r>
      <w:r w:rsidR="00FD014D" w:rsidRPr="000C2F57">
        <w:t>,  протокол № __</w:t>
      </w:r>
      <w:r w:rsidR="00065CC4">
        <w:rPr>
          <w:u w:val="single"/>
        </w:rPr>
        <w:t>12</w:t>
      </w:r>
      <w:r w:rsidR="00FD014D" w:rsidRPr="000C2F57">
        <w:t>___</w:t>
      </w:r>
    </w:p>
    <w:p w:rsidR="00C8568F" w:rsidRPr="00B72CDC" w:rsidRDefault="00C8568F" w:rsidP="00C8568F">
      <w:pPr>
        <w:ind w:firstLine="709"/>
        <w:jc w:val="both"/>
      </w:pPr>
    </w:p>
    <w:p w:rsidR="005A5B67" w:rsidRDefault="005A5B67" w:rsidP="00C8568F">
      <w:pPr>
        <w:ind w:firstLine="709"/>
        <w:jc w:val="both"/>
        <w:rPr>
          <w:b/>
        </w:rPr>
      </w:pPr>
      <w:bookmarkStart w:id="8" w:name="_Toc264543481"/>
      <w:bookmarkStart w:id="9"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sidRPr="000C2F57">
        <w:rPr>
          <w:b/>
        </w:rPr>
        <w:t>Руководитель ОПОП             ______________                    __</w:t>
      </w:r>
      <w:r w:rsidR="00947D63" w:rsidRPr="000C2F57">
        <w:rPr>
          <w:b/>
        </w:rPr>
        <w:t xml:space="preserve"> </w:t>
      </w:r>
      <w:r w:rsidRPr="006639CF">
        <w:t>(</w:t>
      </w:r>
      <w:r w:rsidR="006639CF">
        <w:t>И.Б. Волкодаева</w:t>
      </w:r>
      <w:r w:rsidRPr="006639CF">
        <w:t>)</w:t>
      </w:r>
      <w:r w:rsidRPr="000C2F57">
        <w:rPr>
          <w:b/>
        </w:rPr>
        <w:t>___</w:t>
      </w:r>
    </w:p>
    <w:p w:rsidR="005A5B67" w:rsidRDefault="005A5B67" w:rsidP="00C8568F">
      <w:pPr>
        <w:ind w:firstLine="709"/>
        <w:jc w:val="both"/>
        <w:rPr>
          <w:b/>
        </w:rPr>
      </w:pPr>
    </w:p>
    <w:p w:rsidR="001535C3" w:rsidRDefault="00C8568F" w:rsidP="00C8568F">
      <w:pPr>
        <w:ind w:firstLine="709"/>
        <w:jc w:val="both"/>
        <w:rPr>
          <w:b/>
        </w:rPr>
      </w:pPr>
      <w:r w:rsidRPr="00753C0B">
        <w:rPr>
          <w:b/>
        </w:rPr>
        <w:t>Заведующий кафедрой</w:t>
      </w:r>
      <w:r>
        <w:rPr>
          <w:b/>
        </w:rPr>
        <w:t xml:space="preserve">         </w:t>
      </w:r>
      <w:bookmarkEnd w:id="8"/>
      <w:bookmarkEnd w:id="9"/>
      <w:r w:rsidR="001535C3">
        <w:rPr>
          <w:b/>
        </w:rPr>
        <w:t xml:space="preserve">______________                 </w:t>
      </w:r>
      <w:r w:rsidR="00D46A43">
        <w:rPr>
          <w:b/>
        </w:rPr>
        <w:t xml:space="preserve">     </w:t>
      </w:r>
      <w:r w:rsidR="001535C3">
        <w:rPr>
          <w:b/>
        </w:rPr>
        <w:t xml:space="preserve"> __(</w:t>
      </w:r>
      <w:r w:rsidR="00947D63" w:rsidRPr="00947D63">
        <w:t>Е.В. Казакова</w:t>
      </w:r>
      <w:r w:rsidR="001535C3">
        <w:rPr>
          <w:b/>
        </w:rPr>
        <w:t>)</w:t>
      </w:r>
      <w:r w:rsidR="00947D63">
        <w:rPr>
          <w:b/>
        </w:rPr>
        <w:t xml:space="preserve"> </w:t>
      </w:r>
      <w:r w:rsidR="001535C3">
        <w:rPr>
          <w:b/>
        </w:rPr>
        <w:t>___</w:t>
      </w:r>
    </w:p>
    <w:p w:rsidR="00947D63" w:rsidRDefault="00947D63" w:rsidP="00C8568F">
      <w:pPr>
        <w:ind w:firstLine="709"/>
        <w:jc w:val="both"/>
        <w:rPr>
          <w:b/>
        </w:rPr>
      </w:pPr>
      <w:bookmarkStart w:id="10" w:name="_Toc264543483"/>
      <w:bookmarkStart w:id="11" w:name="_Toc264543525"/>
    </w:p>
    <w:p w:rsidR="00C8568F" w:rsidRPr="007F34D7" w:rsidRDefault="005A5B67" w:rsidP="00C8568F">
      <w:pPr>
        <w:ind w:firstLine="709"/>
        <w:jc w:val="both"/>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71587">
        <w:rPr>
          <w:u w:val="single"/>
        </w:rPr>
        <w:t>_</w:t>
      </w:r>
      <w:r w:rsidR="00C8568F" w:rsidRPr="00771587">
        <w:rPr>
          <w:u w:val="single"/>
        </w:rPr>
        <w:t xml:space="preserve">    </w:t>
      </w:r>
      <w:r w:rsidR="00FD014D" w:rsidRPr="00771587">
        <w:rPr>
          <w:u w:val="single"/>
        </w:rPr>
        <w:t xml:space="preserve"> </w:t>
      </w:r>
      <w:r w:rsidR="00C8568F" w:rsidRPr="00771587">
        <w:t xml:space="preserve"> </w:t>
      </w:r>
      <w:r w:rsidR="00053626" w:rsidRPr="00771587">
        <w:t xml:space="preserve">        </w:t>
      </w:r>
      <w:r w:rsidRPr="00771587">
        <w:t xml:space="preserve">        </w:t>
      </w:r>
      <w:r w:rsidR="00D46A43" w:rsidRPr="00771587">
        <w:t xml:space="preserve"> </w:t>
      </w:r>
      <w:r w:rsidRPr="00771587">
        <w:t xml:space="preserve"> </w:t>
      </w:r>
      <w:r w:rsidR="00D46A43" w:rsidRPr="00771587">
        <w:t xml:space="preserve">  </w:t>
      </w:r>
      <w:r w:rsidR="00053626" w:rsidRPr="00771587">
        <w:t xml:space="preserve">  </w:t>
      </w:r>
      <w:r w:rsidR="001535C3" w:rsidRPr="00771587">
        <w:t>__(</w:t>
      </w:r>
      <w:r w:rsidR="00D87DBB" w:rsidRPr="00771587">
        <w:t>Е.</w:t>
      </w:r>
      <w:r w:rsidR="00771587" w:rsidRPr="00771587">
        <w:t>А.</w:t>
      </w:r>
      <w:r w:rsidR="00947D63" w:rsidRPr="00771587">
        <w:rPr>
          <w:u w:val="single"/>
        </w:rPr>
        <w:t xml:space="preserve"> </w:t>
      </w:r>
      <w:r w:rsidR="00D87DBB" w:rsidRPr="00771587">
        <w:rPr>
          <w:u w:val="single"/>
        </w:rPr>
        <w:t>Гурова</w:t>
      </w:r>
      <w:r w:rsidR="001535C3" w:rsidRPr="00771587">
        <w:t>)__</w:t>
      </w:r>
      <w:r w:rsidR="00053626">
        <w:t xml:space="preserve">   </w:t>
      </w:r>
      <w:bookmarkEnd w:id="10"/>
      <w:bookmarkEnd w:id="11"/>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C8568F" w:rsidRDefault="005A5B67" w:rsidP="00C8568F">
      <w:pPr>
        <w:ind w:firstLine="709"/>
        <w:jc w:val="both"/>
        <w:rPr>
          <w:b/>
        </w:rPr>
      </w:pPr>
      <w:r>
        <w:t xml:space="preserve">                                                                                                   </w:t>
      </w:r>
      <w:r w:rsidR="002F60AE">
        <w:t>__</w:t>
      </w:r>
      <w:r w:rsidR="00094955">
        <w:rPr>
          <w:u w:val="single"/>
        </w:rPr>
        <w:t>26 июня 2018 г.</w:t>
      </w:r>
      <w:r w:rsidR="00C8568F">
        <w:rPr>
          <w:b/>
        </w:rPr>
        <w:t xml:space="preserve">                                                                   </w:t>
      </w:r>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6C374F">
        <w:t xml:space="preserve">Дисциплина </w:t>
      </w:r>
      <w:r w:rsidR="00947D63" w:rsidRPr="006C374F">
        <w:t xml:space="preserve">«Иностранный язык» </w:t>
      </w:r>
      <w:r w:rsidRPr="006C374F">
        <w:t>включена</w:t>
      </w:r>
      <w:r w:rsidRPr="006C374F">
        <w:rPr>
          <w:i/>
        </w:rPr>
        <w:t xml:space="preserve"> </w:t>
      </w:r>
      <w:r w:rsidRPr="006C374F">
        <w:t>в</w:t>
      </w:r>
      <w:r w:rsidR="00947D63" w:rsidRPr="006C374F">
        <w:t xml:space="preserve"> базовую </w:t>
      </w:r>
      <w:r w:rsidRPr="006C374F">
        <w:t xml:space="preserve">часть Блока </w:t>
      </w:r>
      <w:r w:rsidR="006C374F" w:rsidRPr="006C374F">
        <w:t>Б</w:t>
      </w:r>
      <w:r w:rsidR="00947D63" w:rsidRPr="006C374F">
        <w:t>1</w:t>
      </w:r>
      <w:r w:rsidRPr="006C374F">
        <w:t>.</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A77FF" w:rsidRPr="00E86A94" w:rsidTr="00C851F8">
        <w:tc>
          <w:tcPr>
            <w:tcW w:w="1540" w:type="dxa"/>
            <w:shd w:val="clear" w:color="auto" w:fill="auto"/>
          </w:tcPr>
          <w:p w:rsidR="008A77FF" w:rsidRPr="00F766BF" w:rsidRDefault="008A77FF" w:rsidP="0012709A">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A77FF" w:rsidRPr="00F766BF" w:rsidRDefault="008A77FF" w:rsidP="00687C37">
            <w:pPr>
              <w:contextualSpacing/>
              <w:jc w:val="center"/>
              <w:rPr>
                <w:rFonts w:eastAsia="Calibri"/>
                <w:b/>
                <w:sz w:val="22"/>
                <w:szCs w:val="22"/>
                <w:lang w:eastAsia="en-US"/>
              </w:rPr>
            </w:pPr>
            <w:r w:rsidRPr="00F766BF">
              <w:rPr>
                <w:rFonts w:eastAsia="Calibri"/>
                <w:b/>
                <w:sz w:val="22"/>
                <w:szCs w:val="22"/>
                <w:lang w:eastAsia="x-none"/>
              </w:rPr>
              <w:t>Ф</w:t>
            </w:r>
            <w:r w:rsidR="00947D63"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D87DBB" w:rsidRPr="00724953" w:rsidTr="00283CDE">
        <w:trPr>
          <w:trHeight w:val="253"/>
        </w:trPr>
        <w:tc>
          <w:tcPr>
            <w:tcW w:w="1540" w:type="dxa"/>
            <w:vAlign w:val="center"/>
          </w:tcPr>
          <w:p w:rsidR="00D87DBB" w:rsidRPr="00C73322" w:rsidRDefault="00D87DBB" w:rsidP="00D87DBB">
            <w:pPr>
              <w:jc w:val="center"/>
            </w:pPr>
            <w:r w:rsidRPr="00C73322">
              <w:t>ОК-5</w:t>
            </w:r>
          </w:p>
        </w:tc>
        <w:tc>
          <w:tcPr>
            <w:tcW w:w="8099" w:type="dxa"/>
            <w:vAlign w:val="center"/>
          </w:tcPr>
          <w:p w:rsidR="00D87DBB" w:rsidRPr="00C73322" w:rsidRDefault="00874D12" w:rsidP="00D87DBB">
            <w:r>
              <w:t>Способность</w:t>
            </w:r>
            <w:r w:rsidR="00D87DBB" w:rsidRPr="00C73322">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D87DBB" w:rsidRPr="00724953" w:rsidTr="00283CDE">
        <w:trPr>
          <w:trHeight w:val="253"/>
        </w:trPr>
        <w:tc>
          <w:tcPr>
            <w:tcW w:w="1540" w:type="dxa"/>
            <w:vAlign w:val="center"/>
          </w:tcPr>
          <w:p w:rsidR="00D87DBB" w:rsidRPr="00C73322" w:rsidRDefault="00D87DBB" w:rsidP="00D87DBB">
            <w:pPr>
              <w:jc w:val="center"/>
            </w:pPr>
            <w:r w:rsidRPr="00C73322">
              <w:t>ОК-6</w:t>
            </w:r>
          </w:p>
        </w:tc>
        <w:tc>
          <w:tcPr>
            <w:tcW w:w="8099" w:type="dxa"/>
            <w:vAlign w:val="center"/>
          </w:tcPr>
          <w:p w:rsidR="00D87DBB" w:rsidRPr="00C73322" w:rsidRDefault="00874D12" w:rsidP="00D87DBB">
            <w:r>
              <w:t>Способность</w:t>
            </w:r>
            <w:r w:rsidR="00D87DBB" w:rsidRPr="00C73322">
              <w:t xml:space="preserve"> работать в ко</w:t>
            </w:r>
            <w:r w:rsidR="00D87DBB">
              <w:t>манде</w:t>
            </w:r>
            <w:r w:rsidR="00D87DBB" w:rsidRPr="00C73322">
              <w:t>, толерантно воспринимая социальные, этнические, конфессиональные и культурные различия</w:t>
            </w:r>
          </w:p>
        </w:tc>
      </w:tr>
      <w:tr w:rsidR="00D87DBB" w:rsidRPr="00724953" w:rsidTr="00283CDE">
        <w:trPr>
          <w:trHeight w:val="253"/>
        </w:trPr>
        <w:tc>
          <w:tcPr>
            <w:tcW w:w="1540" w:type="dxa"/>
            <w:vAlign w:val="center"/>
          </w:tcPr>
          <w:p w:rsidR="00D87DBB" w:rsidRPr="00C73322" w:rsidRDefault="00D87DBB" w:rsidP="00D87DBB">
            <w:pPr>
              <w:jc w:val="center"/>
            </w:pPr>
            <w:r w:rsidRPr="00C73322">
              <w:t>ОК- 7</w:t>
            </w:r>
          </w:p>
        </w:tc>
        <w:tc>
          <w:tcPr>
            <w:tcW w:w="8099" w:type="dxa"/>
            <w:vAlign w:val="center"/>
          </w:tcPr>
          <w:p w:rsidR="00D87DBB" w:rsidRPr="00C73322" w:rsidRDefault="00874D12" w:rsidP="00D87DBB">
            <w:r>
              <w:t>Способность</w:t>
            </w:r>
            <w:r w:rsidR="00D87DBB" w:rsidRPr="00C73322">
              <w:t xml:space="preserve"> к самоорганизации и самообразованию.</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6C374F" w:rsidTr="00F05688">
        <w:trPr>
          <w:jc w:val="center"/>
        </w:trPr>
        <w:tc>
          <w:tcPr>
            <w:tcW w:w="4486" w:type="dxa"/>
            <w:gridSpan w:val="2"/>
            <w:vMerge w:val="restart"/>
          </w:tcPr>
          <w:p w:rsidR="007C3E81" w:rsidRPr="006C374F" w:rsidRDefault="007C3E81" w:rsidP="007813EC">
            <w:pPr>
              <w:pStyle w:val="Default"/>
              <w:ind w:hanging="48"/>
              <w:jc w:val="center"/>
              <w:rPr>
                <w:b/>
                <w:bCs/>
                <w:sz w:val="22"/>
                <w:szCs w:val="22"/>
              </w:rPr>
            </w:pPr>
          </w:p>
          <w:p w:rsidR="007C3E81" w:rsidRPr="006C374F" w:rsidRDefault="007C3E81" w:rsidP="007813EC">
            <w:pPr>
              <w:pStyle w:val="Default"/>
              <w:ind w:hanging="48"/>
              <w:jc w:val="center"/>
              <w:rPr>
                <w:b/>
                <w:bCs/>
                <w:sz w:val="22"/>
                <w:szCs w:val="22"/>
              </w:rPr>
            </w:pPr>
            <w:r w:rsidRPr="006C374F">
              <w:rPr>
                <w:b/>
                <w:bCs/>
                <w:sz w:val="22"/>
                <w:szCs w:val="22"/>
              </w:rPr>
              <w:t>Структура и объем дисциплины</w:t>
            </w:r>
          </w:p>
        </w:tc>
        <w:tc>
          <w:tcPr>
            <w:tcW w:w="3969" w:type="dxa"/>
            <w:gridSpan w:val="4"/>
          </w:tcPr>
          <w:p w:rsidR="007C3E81" w:rsidRPr="006C374F" w:rsidRDefault="007C3E81" w:rsidP="007813EC">
            <w:pPr>
              <w:pStyle w:val="Default"/>
              <w:ind w:hanging="48"/>
              <w:jc w:val="both"/>
              <w:rPr>
                <w:b/>
                <w:bCs/>
                <w:sz w:val="22"/>
                <w:szCs w:val="22"/>
              </w:rPr>
            </w:pPr>
            <w:r w:rsidRPr="006C374F">
              <w:rPr>
                <w:b/>
                <w:bCs/>
                <w:sz w:val="22"/>
                <w:szCs w:val="22"/>
              </w:rPr>
              <w:t>Объем дисциплины по семестрам</w:t>
            </w:r>
          </w:p>
        </w:tc>
        <w:tc>
          <w:tcPr>
            <w:tcW w:w="1063" w:type="dxa"/>
            <w:vMerge w:val="restart"/>
          </w:tcPr>
          <w:p w:rsidR="007C3E81" w:rsidRPr="006C374F" w:rsidRDefault="007C3E81" w:rsidP="008A77FF">
            <w:pPr>
              <w:pStyle w:val="Default"/>
              <w:ind w:hanging="48"/>
              <w:jc w:val="both"/>
              <w:rPr>
                <w:b/>
                <w:bCs/>
                <w:sz w:val="22"/>
                <w:szCs w:val="22"/>
              </w:rPr>
            </w:pPr>
            <w:r w:rsidRPr="006C374F">
              <w:rPr>
                <w:b/>
                <w:bCs/>
                <w:sz w:val="22"/>
                <w:szCs w:val="22"/>
              </w:rPr>
              <w:t>Общая трудоем</w:t>
            </w:r>
            <w:r w:rsidR="008A77FF" w:rsidRPr="006C374F">
              <w:rPr>
                <w:b/>
                <w:bCs/>
                <w:sz w:val="22"/>
                <w:szCs w:val="22"/>
              </w:rPr>
              <w:t>к</w:t>
            </w:r>
            <w:r w:rsidRPr="006C374F">
              <w:rPr>
                <w:b/>
                <w:bCs/>
                <w:sz w:val="22"/>
                <w:szCs w:val="22"/>
              </w:rPr>
              <w:t>ость</w:t>
            </w:r>
          </w:p>
        </w:tc>
      </w:tr>
      <w:tr w:rsidR="007C3E81" w:rsidRPr="006C374F" w:rsidTr="00F05688">
        <w:trPr>
          <w:jc w:val="center"/>
        </w:trPr>
        <w:tc>
          <w:tcPr>
            <w:tcW w:w="4486" w:type="dxa"/>
            <w:gridSpan w:val="2"/>
            <w:vMerge/>
          </w:tcPr>
          <w:p w:rsidR="007C3E81" w:rsidRPr="006C374F" w:rsidRDefault="007C3E81" w:rsidP="007813EC">
            <w:pPr>
              <w:tabs>
                <w:tab w:val="right" w:leader="underscore" w:pos="9639"/>
              </w:tabs>
              <w:ind w:hanging="48"/>
              <w:jc w:val="center"/>
              <w:rPr>
                <w:b/>
                <w:bCs/>
              </w:rPr>
            </w:pPr>
          </w:p>
        </w:tc>
        <w:tc>
          <w:tcPr>
            <w:tcW w:w="993"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1</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2</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сем</w:t>
            </w:r>
            <w:r w:rsidR="00716C2C" w:rsidRPr="006C374F">
              <w:rPr>
                <w:b/>
                <w:bCs/>
                <w:sz w:val="20"/>
                <w:szCs w:val="20"/>
              </w:rPr>
              <w:t>. 3</w:t>
            </w:r>
          </w:p>
        </w:tc>
        <w:tc>
          <w:tcPr>
            <w:tcW w:w="992" w:type="dxa"/>
            <w:vAlign w:val="center"/>
          </w:tcPr>
          <w:p w:rsidR="007C3E81" w:rsidRPr="006C374F" w:rsidRDefault="007C3E81" w:rsidP="00716C2C">
            <w:pPr>
              <w:tabs>
                <w:tab w:val="right" w:leader="underscore" w:pos="9639"/>
              </w:tabs>
              <w:jc w:val="both"/>
              <w:rPr>
                <w:b/>
                <w:bCs/>
                <w:sz w:val="20"/>
                <w:szCs w:val="20"/>
              </w:rPr>
            </w:pPr>
            <w:r w:rsidRPr="006C374F">
              <w:rPr>
                <w:b/>
                <w:bCs/>
                <w:sz w:val="20"/>
                <w:szCs w:val="20"/>
              </w:rPr>
              <w:t xml:space="preserve">№ </w:t>
            </w:r>
            <w:r w:rsidR="00F05688" w:rsidRPr="006C374F">
              <w:rPr>
                <w:b/>
                <w:bCs/>
                <w:sz w:val="20"/>
                <w:szCs w:val="20"/>
              </w:rPr>
              <w:t>с</w:t>
            </w:r>
            <w:r w:rsidRPr="006C374F">
              <w:rPr>
                <w:b/>
                <w:bCs/>
                <w:sz w:val="20"/>
                <w:szCs w:val="20"/>
              </w:rPr>
              <w:t>ем</w:t>
            </w:r>
            <w:r w:rsidR="00716C2C" w:rsidRPr="006C374F">
              <w:rPr>
                <w:b/>
                <w:bCs/>
                <w:sz w:val="20"/>
                <w:szCs w:val="20"/>
              </w:rPr>
              <w:t>. 4</w:t>
            </w:r>
          </w:p>
        </w:tc>
        <w:tc>
          <w:tcPr>
            <w:tcW w:w="1063" w:type="dxa"/>
            <w:vMerge/>
          </w:tcPr>
          <w:p w:rsidR="007C3E81" w:rsidRPr="006C374F" w:rsidRDefault="007C3E81" w:rsidP="007813EC">
            <w:pPr>
              <w:tabs>
                <w:tab w:val="right" w:leader="underscore" w:pos="9639"/>
              </w:tabs>
              <w:ind w:hanging="48"/>
              <w:jc w:val="both"/>
              <w:rPr>
                <w:bCs/>
              </w:rPr>
            </w:pPr>
          </w:p>
        </w:tc>
      </w:tr>
      <w:tr w:rsidR="007C3E81" w:rsidRPr="006C374F" w:rsidTr="00F05688">
        <w:trPr>
          <w:jc w:val="center"/>
        </w:trPr>
        <w:tc>
          <w:tcPr>
            <w:tcW w:w="4486" w:type="dxa"/>
            <w:gridSpan w:val="2"/>
          </w:tcPr>
          <w:p w:rsidR="007C3E81" w:rsidRPr="006C374F" w:rsidRDefault="007C3E81" w:rsidP="007813EC">
            <w:pPr>
              <w:pStyle w:val="Default"/>
              <w:ind w:hanging="48"/>
              <w:jc w:val="both"/>
              <w:rPr>
                <w:bCs/>
                <w:sz w:val="22"/>
                <w:szCs w:val="22"/>
              </w:rPr>
            </w:pPr>
            <w:r w:rsidRPr="006C374F">
              <w:rPr>
                <w:bCs/>
                <w:sz w:val="22"/>
                <w:szCs w:val="22"/>
              </w:rPr>
              <w:t>Объем дисциплины в зачетных единицах</w:t>
            </w:r>
          </w:p>
        </w:tc>
        <w:tc>
          <w:tcPr>
            <w:tcW w:w="993" w:type="dxa"/>
          </w:tcPr>
          <w:p w:rsidR="007C3E81" w:rsidRPr="006C374F" w:rsidRDefault="00716C2C" w:rsidP="00716C2C">
            <w:pPr>
              <w:pStyle w:val="Default"/>
              <w:ind w:hanging="48"/>
              <w:jc w:val="center"/>
              <w:rPr>
                <w:bCs/>
                <w:sz w:val="20"/>
                <w:szCs w:val="20"/>
              </w:rPr>
            </w:pPr>
            <w:r w:rsidRPr="006C374F">
              <w:rPr>
                <w:bCs/>
                <w:sz w:val="20"/>
                <w:szCs w:val="20"/>
              </w:rPr>
              <w:t>2</w:t>
            </w:r>
          </w:p>
        </w:tc>
        <w:tc>
          <w:tcPr>
            <w:tcW w:w="992" w:type="dxa"/>
          </w:tcPr>
          <w:p w:rsidR="007C3E81" w:rsidRPr="006C374F" w:rsidRDefault="00C153A0" w:rsidP="00716C2C">
            <w:pPr>
              <w:pStyle w:val="Default"/>
              <w:ind w:hanging="48"/>
              <w:jc w:val="center"/>
              <w:rPr>
                <w:bCs/>
                <w:sz w:val="20"/>
                <w:szCs w:val="20"/>
              </w:rPr>
            </w:pPr>
            <w:r w:rsidRPr="006C374F">
              <w:rPr>
                <w:bCs/>
                <w:sz w:val="20"/>
                <w:szCs w:val="20"/>
              </w:rPr>
              <w:t>2</w:t>
            </w:r>
          </w:p>
        </w:tc>
        <w:tc>
          <w:tcPr>
            <w:tcW w:w="992" w:type="dxa"/>
          </w:tcPr>
          <w:p w:rsidR="007C3E81" w:rsidRPr="006C374F" w:rsidRDefault="00276699" w:rsidP="00716C2C">
            <w:pPr>
              <w:pStyle w:val="Default"/>
              <w:ind w:hanging="48"/>
              <w:jc w:val="center"/>
              <w:rPr>
                <w:bCs/>
                <w:sz w:val="20"/>
                <w:szCs w:val="20"/>
              </w:rPr>
            </w:pPr>
            <w:r>
              <w:rPr>
                <w:bCs/>
                <w:sz w:val="20"/>
                <w:szCs w:val="20"/>
              </w:rPr>
              <w:t>3</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7</w:t>
            </w:r>
          </w:p>
        </w:tc>
      </w:tr>
      <w:tr w:rsidR="007C3E81" w:rsidRPr="006C374F" w:rsidTr="00F05688">
        <w:trPr>
          <w:jc w:val="center"/>
        </w:trPr>
        <w:tc>
          <w:tcPr>
            <w:tcW w:w="4486" w:type="dxa"/>
            <w:gridSpan w:val="2"/>
          </w:tcPr>
          <w:p w:rsidR="007C3E81" w:rsidRPr="006C374F" w:rsidRDefault="007C3E81" w:rsidP="007813EC">
            <w:pPr>
              <w:pStyle w:val="Default"/>
              <w:ind w:hanging="48"/>
              <w:jc w:val="both"/>
              <w:rPr>
                <w:bCs/>
                <w:sz w:val="22"/>
                <w:szCs w:val="22"/>
              </w:rPr>
            </w:pPr>
            <w:r w:rsidRPr="006C374F">
              <w:rPr>
                <w:bCs/>
                <w:sz w:val="22"/>
                <w:szCs w:val="22"/>
              </w:rPr>
              <w:t>Объем дисциплины в часах</w:t>
            </w:r>
          </w:p>
        </w:tc>
        <w:tc>
          <w:tcPr>
            <w:tcW w:w="993" w:type="dxa"/>
          </w:tcPr>
          <w:p w:rsidR="007C3E81" w:rsidRPr="006C374F" w:rsidRDefault="00716C2C" w:rsidP="00716C2C">
            <w:pPr>
              <w:pStyle w:val="Default"/>
              <w:ind w:hanging="48"/>
              <w:jc w:val="center"/>
              <w:rPr>
                <w:bCs/>
                <w:sz w:val="20"/>
                <w:szCs w:val="20"/>
              </w:rPr>
            </w:pPr>
            <w:r w:rsidRPr="006C374F">
              <w:rPr>
                <w:bCs/>
                <w:sz w:val="20"/>
                <w:szCs w:val="20"/>
              </w:rPr>
              <w:t>72</w:t>
            </w:r>
          </w:p>
        </w:tc>
        <w:tc>
          <w:tcPr>
            <w:tcW w:w="992" w:type="dxa"/>
          </w:tcPr>
          <w:p w:rsidR="007C3E81" w:rsidRPr="006C374F" w:rsidRDefault="00C153A0" w:rsidP="00716C2C">
            <w:pPr>
              <w:pStyle w:val="Default"/>
              <w:ind w:hanging="48"/>
              <w:jc w:val="center"/>
              <w:rPr>
                <w:bCs/>
                <w:sz w:val="20"/>
                <w:szCs w:val="20"/>
              </w:rPr>
            </w:pPr>
            <w:r w:rsidRPr="006C374F">
              <w:rPr>
                <w:bCs/>
                <w:sz w:val="20"/>
                <w:szCs w:val="20"/>
              </w:rPr>
              <w:t>72</w:t>
            </w:r>
          </w:p>
        </w:tc>
        <w:tc>
          <w:tcPr>
            <w:tcW w:w="992" w:type="dxa"/>
          </w:tcPr>
          <w:p w:rsidR="007C3E81" w:rsidRPr="006C374F" w:rsidRDefault="00276699" w:rsidP="00716C2C">
            <w:pPr>
              <w:pStyle w:val="Default"/>
              <w:ind w:hanging="48"/>
              <w:jc w:val="center"/>
              <w:rPr>
                <w:bCs/>
                <w:sz w:val="20"/>
                <w:szCs w:val="20"/>
              </w:rPr>
            </w:pPr>
            <w:r>
              <w:rPr>
                <w:bCs/>
                <w:sz w:val="20"/>
                <w:szCs w:val="20"/>
              </w:rPr>
              <w:t>108</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252</w:t>
            </w:r>
          </w:p>
        </w:tc>
      </w:tr>
      <w:tr w:rsidR="007C3E81" w:rsidRPr="006C374F" w:rsidTr="00F05688">
        <w:trPr>
          <w:jc w:val="center"/>
        </w:trPr>
        <w:tc>
          <w:tcPr>
            <w:tcW w:w="4486" w:type="dxa"/>
            <w:gridSpan w:val="2"/>
          </w:tcPr>
          <w:p w:rsidR="007C3E81" w:rsidRPr="006C374F" w:rsidRDefault="007C3E81" w:rsidP="00D5756E">
            <w:pPr>
              <w:pStyle w:val="Default"/>
              <w:ind w:hanging="48"/>
              <w:jc w:val="both"/>
              <w:rPr>
                <w:bCs/>
                <w:sz w:val="22"/>
                <w:szCs w:val="22"/>
              </w:rPr>
            </w:pPr>
            <w:r w:rsidRPr="006C374F">
              <w:rPr>
                <w:b/>
                <w:bCs/>
                <w:sz w:val="22"/>
                <w:szCs w:val="22"/>
              </w:rPr>
              <w:t>Аудиторные занятия (всего)</w:t>
            </w:r>
          </w:p>
        </w:tc>
        <w:tc>
          <w:tcPr>
            <w:tcW w:w="993" w:type="dxa"/>
          </w:tcPr>
          <w:p w:rsidR="007C3E81" w:rsidRPr="006C374F" w:rsidRDefault="008D4984" w:rsidP="00716C2C">
            <w:pPr>
              <w:pStyle w:val="Default"/>
              <w:ind w:hanging="48"/>
              <w:jc w:val="center"/>
              <w:rPr>
                <w:bCs/>
                <w:sz w:val="22"/>
                <w:szCs w:val="22"/>
              </w:rPr>
            </w:pPr>
            <w:r>
              <w:rPr>
                <w:bCs/>
                <w:sz w:val="22"/>
                <w:szCs w:val="22"/>
              </w:rPr>
              <w:t>51</w:t>
            </w:r>
          </w:p>
        </w:tc>
        <w:tc>
          <w:tcPr>
            <w:tcW w:w="992" w:type="dxa"/>
          </w:tcPr>
          <w:p w:rsidR="007C3E81" w:rsidRPr="006C374F" w:rsidRDefault="008D4984" w:rsidP="00716C2C">
            <w:pPr>
              <w:pStyle w:val="Default"/>
              <w:ind w:hanging="48"/>
              <w:jc w:val="center"/>
              <w:rPr>
                <w:bCs/>
                <w:sz w:val="22"/>
                <w:szCs w:val="22"/>
              </w:rPr>
            </w:pPr>
            <w:r>
              <w:rPr>
                <w:bCs/>
                <w:sz w:val="22"/>
                <w:szCs w:val="22"/>
              </w:rPr>
              <w:t>51</w:t>
            </w:r>
          </w:p>
        </w:tc>
        <w:tc>
          <w:tcPr>
            <w:tcW w:w="992" w:type="dxa"/>
          </w:tcPr>
          <w:p w:rsidR="007C3E81" w:rsidRPr="006C374F" w:rsidRDefault="008D4984" w:rsidP="00716C2C">
            <w:pPr>
              <w:pStyle w:val="Default"/>
              <w:ind w:hanging="48"/>
              <w:jc w:val="center"/>
              <w:rPr>
                <w:bCs/>
                <w:sz w:val="22"/>
                <w:szCs w:val="22"/>
              </w:rPr>
            </w:pPr>
            <w:r>
              <w:rPr>
                <w:bCs/>
                <w:sz w:val="22"/>
                <w:szCs w:val="22"/>
              </w:rPr>
              <w:t>54</w:t>
            </w:r>
          </w:p>
        </w:tc>
        <w:tc>
          <w:tcPr>
            <w:tcW w:w="992" w:type="dxa"/>
          </w:tcPr>
          <w:p w:rsidR="007C3E81" w:rsidRPr="006C374F" w:rsidRDefault="007C3E81" w:rsidP="00716C2C">
            <w:pPr>
              <w:pStyle w:val="Default"/>
              <w:ind w:hanging="48"/>
              <w:jc w:val="center"/>
              <w:rPr>
                <w:bCs/>
                <w:sz w:val="22"/>
                <w:szCs w:val="22"/>
              </w:rPr>
            </w:pPr>
          </w:p>
        </w:tc>
        <w:tc>
          <w:tcPr>
            <w:tcW w:w="1063" w:type="dxa"/>
          </w:tcPr>
          <w:p w:rsidR="007C3E81" w:rsidRPr="006C374F" w:rsidRDefault="008D4984" w:rsidP="00716C2C">
            <w:pPr>
              <w:pStyle w:val="Default"/>
              <w:ind w:hanging="48"/>
              <w:jc w:val="center"/>
              <w:rPr>
                <w:bCs/>
                <w:sz w:val="22"/>
                <w:szCs w:val="22"/>
              </w:rPr>
            </w:pPr>
            <w:r>
              <w:rPr>
                <w:bCs/>
                <w:sz w:val="22"/>
                <w:szCs w:val="22"/>
              </w:rPr>
              <w:t>156</w:t>
            </w:r>
          </w:p>
        </w:tc>
      </w:tr>
      <w:tr w:rsidR="007C3E81" w:rsidRPr="006C374F" w:rsidTr="00F05688">
        <w:trPr>
          <w:jc w:val="center"/>
        </w:trPr>
        <w:tc>
          <w:tcPr>
            <w:tcW w:w="1793" w:type="dxa"/>
            <w:vMerge w:val="restart"/>
          </w:tcPr>
          <w:p w:rsidR="007C3E81" w:rsidRPr="006C374F" w:rsidRDefault="007C3E81" w:rsidP="007813EC">
            <w:pPr>
              <w:pStyle w:val="Default"/>
              <w:ind w:hanging="48"/>
              <w:rPr>
                <w:bCs/>
                <w:sz w:val="22"/>
                <w:szCs w:val="22"/>
              </w:rPr>
            </w:pPr>
            <w:r w:rsidRPr="006C374F">
              <w:rPr>
                <w:bCs/>
                <w:sz w:val="22"/>
                <w:szCs w:val="22"/>
              </w:rPr>
              <w:t>в том числе в часах:</w:t>
            </w:r>
          </w:p>
        </w:tc>
        <w:tc>
          <w:tcPr>
            <w:tcW w:w="2693" w:type="dxa"/>
          </w:tcPr>
          <w:p w:rsidR="007C3E81" w:rsidRPr="006C374F" w:rsidRDefault="007C3E81" w:rsidP="00D5756E">
            <w:pPr>
              <w:pStyle w:val="Default"/>
              <w:ind w:hanging="48"/>
              <w:rPr>
                <w:bCs/>
                <w:sz w:val="22"/>
                <w:szCs w:val="22"/>
              </w:rPr>
            </w:pPr>
            <w:r w:rsidRPr="006C374F">
              <w:rPr>
                <w:bCs/>
                <w:sz w:val="22"/>
                <w:szCs w:val="22"/>
              </w:rPr>
              <w:t>Лекции (Л)</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Cs/>
                <w:sz w:val="22"/>
                <w:szCs w:val="22"/>
              </w:rPr>
            </w:pPr>
          </w:p>
        </w:tc>
        <w:tc>
          <w:tcPr>
            <w:tcW w:w="2693" w:type="dxa"/>
          </w:tcPr>
          <w:p w:rsidR="007C3E81" w:rsidRPr="006C374F" w:rsidRDefault="00D5756E" w:rsidP="00D5756E">
            <w:pPr>
              <w:pStyle w:val="Default"/>
              <w:ind w:hanging="48"/>
              <w:rPr>
                <w:bCs/>
                <w:sz w:val="22"/>
                <w:szCs w:val="22"/>
              </w:rPr>
            </w:pPr>
            <w:r w:rsidRPr="006C374F">
              <w:rPr>
                <w:bCs/>
                <w:sz w:val="22"/>
                <w:szCs w:val="22"/>
              </w:rPr>
              <w:t>Практические занятия (ПЗ)</w:t>
            </w:r>
            <w:r w:rsidR="007C3E81" w:rsidRPr="006C374F">
              <w:rPr>
                <w:bCs/>
                <w:sz w:val="22"/>
                <w:szCs w:val="22"/>
              </w:rPr>
              <w:t xml:space="preserve">        </w:t>
            </w:r>
          </w:p>
        </w:tc>
        <w:tc>
          <w:tcPr>
            <w:tcW w:w="993" w:type="dxa"/>
          </w:tcPr>
          <w:p w:rsidR="007C3E81" w:rsidRPr="006C374F" w:rsidRDefault="00276699" w:rsidP="006C374F">
            <w:pPr>
              <w:pStyle w:val="Default"/>
              <w:ind w:hanging="48"/>
              <w:jc w:val="center"/>
              <w:rPr>
                <w:bCs/>
                <w:sz w:val="20"/>
                <w:szCs w:val="20"/>
              </w:rPr>
            </w:pPr>
            <w:r>
              <w:rPr>
                <w:bCs/>
                <w:sz w:val="20"/>
                <w:szCs w:val="20"/>
              </w:rPr>
              <w:t>51</w:t>
            </w:r>
          </w:p>
        </w:tc>
        <w:tc>
          <w:tcPr>
            <w:tcW w:w="992" w:type="dxa"/>
          </w:tcPr>
          <w:p w:rsidR="007C3E81" w:rsidRPr="006C374F" w:rsidRDefault="00276699" w:rsidP="00716C2C">
            <w:pPr>
              <w:pStyle w:val="Default"/>
              <w:ind w:hanging="48"/>
              <w:jc w:val="center"/>
              <w:rPr>
                <w:bCs/>
                <w:sz w:val="20"/>
                <w:szCs w:val="20"/>
              </w:rPr>
            </w:pPr>
            <w:r>
              <w:rPr>
                <w:bCs/>
                <w:sz w:val="20"/>
                <w:szCs w:val="20"/>
              </w:rPr>
              <w:t>51</w:t>
            </w:r>
          </w:p>
        </w:tc>
        <w:tc>
          <w:tcPr>
            <w:tcW w:w="992" w:type="dxa"/>
          </w:tcPr>
          <w:p w:rsidR="007C3E81" w:rsidRPr="006C374F" w:rsidRDefault="00276699" w:rsidP="00716C2C">
            <w:pPr>
              <w:pStyle w:val="Default"/>
              <w:ind w:hanging="48"/>
              <w:jc w:val="center"/>
              <w:rPr>
                <w:bCs/>
                <w:sz w:val="20"/>
                <w:szCs w:val="20"/>
              </w:rPr>
            </w:pPr>
            <w:r>
              <w:rPr>
                <w:bCs/>
                <w:sz w:val="20"/>
                <w:szCs w:val="20"/>
              </w:rPr>
              <w:t>54</w:t>
            </w:r>
          </w:p>
        </w:tc>
        <w:tc>
          <w:tcPr>
            <w:tcW w:w="992" w:type="dxa"/>
          </w:tcPr>
          <w:p w:rsidR="007C3E81" w:rsidRPr="006C374F" w:rsidRDefault="007C3E81" w:rsidP="006C374F">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156</w:t>
            </w: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 xml:space="preserve">Семинарские занятия (С) </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Лабораторные работы (ЛР)</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1793" w:type="dxa"/>
            <w:vMerge/>
          </w:tcPr>
          <w:p w:rsidR="007C3E81" w:rsidRPr="006C374F" w:rsidRDefault="007C3E81" w:rsidP="007813EC">
            <w:pPr>
              <w:pStyle w:val="Default"/>
              <w:ind w:hanging="48"/>
              <w:rPr>
                <w:b/>
                <w:bCs/>
                <w:sz w:val="22"/>
                <w:szCs w:val="22"/>
              </w:rPr>
            </w:pPr>
          </w:p>
        </w:tc>
        <w:tc>
          <w:tcPr>
            <w:tcW w:w="2693" w:type="dxa"/>
          </w:tcPr>
          <w:p w:rsidR="007C3E81" w:rsidRPr="006C374F" w:rsidRDefault="007C3E81" w:rsidP="007813EC">
            <w:pPr>
              <w:pStyle w:val="Default"/>
              <w:ind w:hanging="48"/>
              <w:rPr>
                <w:bCs/>
                <w:sz w:val="22"/>
                <w:szCs w:val="22"/>
              </w:rPr>
            </w:pPr>
            <w:r w:rsidRPr="006C374F">
              <w:rPr>
                <w:bCs/>
                <w:sz w:val="22"/>
                <w:szCs w:val="22"/>
              </w:rPr>
              <w:t>Индивидуальные занятия (ИЗ)</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6C374F" w:rsidTr="00F05688">
        <w:trPr>
          <w:jc w:val="center"/>
        </w:trPr>
        <w:tc>
          <w:tcPr>
            <w:tcW w:w="4486" w:type="dxa"/>
            <w:gridSpan w:val="2"/>
          </w:tcPr>
          <w:p w:rsidR="007C3E81" w:rsidRPr="006C374F" w:rsidRDefault="007C3E81" w:rsidP="00D5756E">
            <w:pPr>
              <w:pStyle w:val="Default"/>
              <w:ind w:hanging="48"/>
              <w:rPr>
                <w:bCs/>
                <w:sz w:val="22"/>
                <w:szCs w:val="22"/>
              </w:rPr>
            </w:pPr>
            <w:r w:rsidRPr="006C374F">
              <w:rPr>
                <w:b/>
                <w:bCs/>
                <w:sz w:val="22"/>
                <w:szCs w:val="22"/>
              </w:rPr>
              <w:t>Самостоятельная работа студента в семестре, час</w:t>
            </w:r>
          </w:p>
        </w:tc>
        <w:tc>
          <w:tcPr>
            <w:tcW w:w="993" w:type="dxa"/>
          </w:tcPr>
          <w:p w:rsidR="007C3E81" w:rsidRPr="006C374F" w:rsidRDefault="00276699" w:rsidP="006C374F">
            <w:pPr>
              <w:pStyle w:val="Default"/>
              <w:ind w:hanging="48"/>
              <w:jc w:val="center"/>
              <w:rPr>
                <w:bCs/>
                <w:sz w:val="20"/>
                <w:szCs w:val="20"/>
              </w:rPr>
            </w:pPr>
            <w:r>
              <w:rPr>
                <w:bCs/>
                <w:sz w:val="20"/>
                <w:szCs w:val="20"/>
              </w:rPr>
              <w:t>21</w:t>
            </w:r>
          </w:p>
        </w:tc>
        <w:tc>
          <w:tcPr>
            <w:tcW w:w="992" w:type="dxa"/>
          </w:tcPr>
          <w:p w:rsidR="007C3E81" w:rsidRPr="006C374F" w:rsidRDefault="00276699" w:rsidP="00716C2C">
            <w:pPr>
              <w:pStyle w:val="Default"/>
              <w:ind w:hanging="48"/>
              <w:jc w:val="center"/>
              <w:rPr>
                <w:bCs/>
                <w:sz w:val="20"/>
                <w:szCs w:val="20"/>
              </w:rPr>
            </w:pPr>
            <w:r>
              <w:rPr>
                <w:bCs/>
                <w:sz w:val="20"/>
                <w:szCs w:val="20"/>
              </w:rPr>
              <w:t>21</w:t>
            </w:r>
          </w:p>
        </w:tc>
        <w:tc>
          <w:tcPr>
            <w:tcW w:w="992" w:type="dxa"/>
          </w:tcPr>
          <w:p w:rsidR="007C3E81" w:rsidRPr="006C374F" w:rsidRDefault="00276699" w:rsidP="006C374F">
            <w:pPr>
              <w:pStyle w:val="Default"/>
              <w:ind w:hanging="48"/>
              <w:jc w:val="center"/>
              <w:rPr>
                <w:bCs/>
                <w:sz w:val="20"/>
                <w:szCs w:val="20"/>
              </w:rPr>
            </w:pPr>
            <w:r>
              <w:rPr>
                <w:bCs/>
                <w:sz w:val="20"/>
                <w:szCs w:val="20"/>
              </w:rPr>
              <w:t>27</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6C374F">
            <w:pPr>
              <w:pStyle w:val="Default"/>
              <w:ind w:hanging="48"/>
              <w:jc w:val="center"/>
              <w:rPr>
                <w:bCs/>
                <w:sz w:val="20"/>
                <w:szCs w:val="20"/>
              </w:rPr>
            </w:pPr>
            <w:r>
              <w:rPr>
                <w:bCs/>
                <w:sz w:val="20"/>
                <w:szCs w:val="20"/>
              </w:rPr>
              <w:t>69</w:t>
            </w:r>
          </w:p>
        </w:tc>
      </w:tr>
      <w:tr w:rsidR="007C3E81" w:rsidRPr="006C374F" w:rsidTr="00F05688">
        <w:trPr>
          <w:jc w:val="center"/>
        </w:trPr>
        <w:tc>
          <w:tcPr>
            <w:tcW w:w="4486" w:type="dxa"/>
            <w:gridSpan w:val="2"/>
          </w:tcPr>
          <w:p w:rsidR="007C3E81" w:rsidRPr="006C374F" w:rsidRDefault="007C3E81" w:rsidP="00716C2C">
            <w:pPr>
              <w:pStyle w:val="Default"/>
              <w:ind w:hanging="48"/>
              <w:rPr>
                <w:b/>
                <w:bCs/>
                <w:sz w:val="22"/>
                <w:szCs w:val="22"/>
              </w:rPr>
            </w:pPr>
            <w:r w:rsidRPr="006C374F">
              <w:rPr>
                <w:b/>
                <w:bCs/>
                <w:sz w:val="22"/>
                <w:szCs w:val="22"/>
              </w:rPr>
              <w:t>Самостоятельная работа студента в период промежуточной аттестации, час</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276699" w:rsidP="00716C2C">
            <w:pPr>
              <w:pStyle w:val="Default"/>
              <w:ind w:hanging="48"/>
              <w:jc w:val="center"/>
              <w:rPr>
                <w:bCs/>
                <w:sz w:val="20"/>
                <w:szCs w:val="20"/>
              </w:rPr>
            </w:pPr>
            <w:r>
              <w:rPr>
                <w:bCs/>
                <w:sz w:val="20"/>
                <w:szCs w:val="20"/>
              </w:rPr>
              <w:t>27</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276699" w:rsidP="00716C2C">
            <w:pPr>
              <w:pStyle w:val="Default"/>
              <w:ind w:hanging="48"/>
              <w:jc w:val="center"/>
              <w:rPr>
                <w:bCs/>
                <w:sz w:val="20"/>
                <w:szCs w:val="20"/>
              </w:rPr>
            </w:pPr>
            <w:r>
              <w:rPr>
                <w:bCs/>
                <w:sz w:val="20"/>
                <w:szCs w:val="20"/>
              </w:rPr>
              <w:t>27</w:t>
            </w:r>
          </w:p>
        </w:tc>
      </w:tr>
      <w:tr w:rsidR="007C3E81" w:rsidRPr="006C374F" w:rsidTr="00F05688">
        <w:trPr>
          <w:jc w:val="center"/>
        </w:trPr>
        <w:tc>
          <w:tcPr>
            <w:tcW w:w="9518" w:type="dxa"/>
            <w:gridSpan w:val="7"/>
          </w:tcPr>
          <w:p w:rsidR="007C3E81" w:rsidRPr="006C374F" w:rsidRDefault="007C3E81" w:rsidP="00716C2C">
            <w:pPr>
              <w:pStyle w:val="Default"/>
              <w:ind w:hanging="48"/>
              <w:jc w:val="both"/>
              <w:rPr>
                <w:bCs/>
                <w:sz w:val="22"/>
                <w:szCs w:val="22"/>
              </w:rPr>
            </w:pPr>
            <w:r w:rsidRPr="006C374F">
              <w:rPr>
                <w:b/>
                <w:bCs/>
                <w:sz w:val="22"/>
                <w:szCs w:val="22"/>
              </w:rPr>
              <w:t>Форма промежуточной аттестации</w:t>
            </w:r>
          </w:p>
        </w:tc>
      </w:tr>
      <w:tr w:rsidR="00716C2C" w:rsidRPr="006C374F" w:rsidTr="00F05688">
        <w:trPr>
          <w:jc w:val="center"/>
        </w:trPr>
        <w:tc>
          <w:tcPr>
            <w:tcW w:w="1793" w:type="dxa"/>
          </w:tcPr>
          <w:p w:rsidR="00716C2C" w:rsidRPr="006C374F" w:rsidRDefault="00716C2C" w:rsidP="00716C2C">
            <w:pPr>
              <w:pStyle w:val="Default"/>
              <w:ind w:hanging="48"/>
              <w:rPr>
                <w:bCs/>
                <w:sz w:val="22"/>
                <w:szCs w:val="22"/>
              </w:rPr>
            </w:pPr>
          </w:p>
        </w:tc>
        <w:tc>
          <w:tcPr>
            <w:tcW w:w="2693" w:type="dxa"/>
          </w:tcPr>
          <w:p w:rsidR="00716C2C" w:rsidRPr="006C374F" w:rsidRDefault="00716C2C" w:rsidP="00716C2C">
            <w:pPr>
              <w:pStyle w:val="Default"/>
              <w:ind w:hanging="48"/>
              <w:rPr>
                <w:bCs/>
                <w:sz w:val="22"/>
                <w:szCs w:val="22"/>
              </w:rPr>
            </w:pPr>
            <w:r w:rsidRPr="006C374F">
              <w:rPr>
                <w:bCs/>
                <w:sz w:val="22"/>
                <w:szCs w:val="22"/>
              </w:rPr>
              <w:t>Зачет (зач.)</w:t>
            </w:r>
          </w:p>
        </w:tc>
        <w:tc>
          <w:tcPr>
            <w:tcW w:w="993" w:type="dxa"/>
          </w:tcPr>
          <w:p w:rsidR="00716C2C" w:rsidRPr="006C374F" w:rsidRDefault="00716C2C" w:rsidP="00716C2C">
            <w:pPr>
              <w:pStyle w:val="Default"/>
              <w:ind w:hanging="48"/>
              <w:jc w:val="center"/>
              <w:rPr>
                <w:bCs/>
                <w:sz w:val="20"/>
                <w:szCs w:val="20"/>
              </w:rPr>
            </w:pPr>
            <w:r w:rsidRPr="006C374F">
              <w:rPr>
                <w:bCs/>
                <w:sz w:val="20"/>
                <w:szCs w:val="20"/>
              </w:rPr>
              <w:t>зачет</w:t>
            </w:r>
          </w:p>
        </w:tc>
        <w:tc>
          <w:tcPr>
            <w:tcW w:w="992" w:type="dxa"/>
          </w:tcPr>
          <w:p w:rsidR="00716C2C" w:rsidRPr="006C374F" w:rsidRDefault="00716C2C" w:rsidP="00716C2C">
            <w:pPr>
              <w:pStyle w:val="Default"/>
              <w:ind w:hanging="48"/>
              <w:jc w:val="center"/>
              <w:rPr>
                <w:bCs/>
                <w:sz w:val="20"/>
                <w:szCs w:val="20"/>
              </w:rPr>
            </w:pPr>
            <w:r w:rsidRPr="006C374F">
              <w:rPr>
                <w:bCs/>
                <w:sz w:val="20"/>
                <w:szCs w:val="20"/>
              </w:rPr>
              <w:t>зачет</w:t>
            </w:r>
          </w:p>
        </w:tc>
        <w:tc>
          <w:tcPr>
            <w:tcW w:w="992" w:type="dxa"/>
          </w:tcPr>
          <w:p w:rsidR="00716C2C" w:rsidRPr="006C374F" w:rsidRDefault="00716C2C" w:rsidP="00716C2C">
            <w:pPr>
              <w:pStyle w:val="Default"/>
              <w:ind w:hanging="48"/>
              <w:jc w:val="center"/>
              <w:rPr>
                <w:bCs/>
                <w:sz w:val="20"/>
                <w:szCs w:val="20"/>
              </w:rPr>
            </w:pPr>
          </w:p>
        </w:tc>
        <w:tc>
          <w:tcPr>
            <w:tcW w:w="992" w:type="dxa"/>
          </w:tcPr>
          <w:p w:rsidR="00716C2C" w:rsidRPr="006C374F" w:rsidRDefault="00716C2C" w:rsidP="00716C2C">
            <w:pPr>
              <w:pStyle w:val="Default"/>
              <w:ind w:hanging="48"/>
              <w:jc w:val="center"/>
              <w:rPr>
                <w:bCs/>
                <w:sz w:val="20"/>
                <w:szCs w:val="20"/>
              </w:rPr>
            </w:pPr>
          </w:p>
        </w:tc>
        <w:tc>
          <w:tcPr>
            <w:tcW w:w="1063" w:type="dxa"/>
          </w:tcPr>
          <w:p w:rsidR="00716C2C" w:rsidRPr="006C374F" w:rsidRDefault="00716C2C" w:rsidP="00716C2C">
            <w:pPr>
              <w:pStyle w:val="Default"/>
              <w:ind w:hanging="48"/>
              <w:jc w:val="center"/>
              <w:rPr>
                <w:bCs/>
                <w:sz w:val="20"/>
                <w:szCs w:val="20"/>
              </w:rPr>
            </w:pPr>
          </w:p>
        </w:tc>
      </w:tr>
      <w:tr w:rsidR="007C3E81" w:rsidRPr="006C374F" w:rsidTr="00F05688">
        <w:trPr>
          <w:jc w:val="center"/>
        </w:trPr>
        <w:tc>
          <w:tcPr>
            <w:tcW w:w="1793" w:type="dxa"/>
          </w:tcPr>
          <w:p w:rsidR="007C3E81" w:rsidRPr="006C374F" w:rsidRDefault="007C3E81" w:rsidP="007813EC">
            <w:pPr>
              <w:pStyle w:val="Default"/>
              <w:ind w:hanging="48"/>
              <w:rPr>
                <w:bCs/>
                <w:sz w:val="20"/>
                <w:szCs w:val="20"/>
              </w:rPr>
            </w:pPr>
          </w:p>
        </w:tc>
        <w:tc>
          <w:tcPr>
            <w:tcW w:w="2693" w:type="dxa"/>
          </w:tcPr>
          <w:p w:rsidR="007C3E81" w:rsidRPr="006C374F" w:rsidRDefault="007C3E81" w:rsidP="00716C2C">
            <w:pPr>
              <w:pStyle w:val="Default"/>
              <w:ind w:hanging="48"/>
              <w:rPr>
                <w:bCs/>
                <w:sz w:val="22"/>
                <w:szCs w:val="22"/>
              </w:rPr>
            </w:pPr>
            <w:r w:rsidRPr="006C374F">
              <w:rPr>
                <w:bCs/>
                <w:sz w:val="22"/>
                <w:szCs w:val="22"/>
              </w:rPr>
              <w:t xml:space="preserve">Дифференцированный зачет (диф.зач.) </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6C374F" w:rsidRDefault="007C3E81" w:rsidP="007813EC">
            <w:pPr>
              <w:pStyle w:val="Default"/>
              <w:ind w:hanging="48"/>
              <w:rPr>
                <w:bCs/>
                <w:sz w:val="20"/>
                <w:szCs w:val="20"/>
              </w:rPr>
            </w:pPr>
          </w:p>
        </w:tc>
        <w:tc>
          <w:tcPr>
            <w:tcW w:w="2693" w:type="dxa"/>
          </w:tcPr>
          <w:p w:rsidR="007C3E81" w:rsidRPr="006C374F" w:rsidRDefault="007C3E81" w:rsidP="007813EC">
            <w:pPr>
              <w:pStyle w:val="Default"/>
              <w:ind w:hanging="48"/>
              <w:rPr>
                <w:bCs/>
                <w:sz w:val="22"/>
                <w:szCs w:val="22"/>
              </w:rPr>
            </w:pPr>
            <w:r w:rsidRPr="006C374F">
              <w:rPr>
                <w:bCs/>
                <w:sz w:val="22"/>
                <w:szCs w:val="22"/>
              </w:rPr>
              <w:t xml:space="preserve"> Экзамен (экз.)</w:t>
            </w:r>
          </w:p>
        </w:tc>
        <w:tc>
          <w:tcPr>
            <w:tcW w:w="993"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7C3E81" w:rsidP="00716C2C">
            <w:pPr>
              <w:pStyle w:val="Default"/>
              <w:ind w:hanging="48"/>
              <w:jc w:val="center"/>
              <w:rPr>
                <w:bCs/>
                <w:sz w:val="20"/>
                <w:szCs w:val="20"/>
              </w:rPr>
            </w:pPr>
          </w:p>
        </w:tc>
        <w:tc>
          <w:tcPr>
            <w:tcW w:w="992" w:type="dxa"/>
          </w:tcPr>
          <w:p w:rsidR="007C3E81" w:rsidRPr="006C374F" w:rsidRDefault="00276699" w:rsidP="00716C2C">
            <w:pPr>
              <w:pStyle w:val="Default"/>
              <w:ind w:hanging="48"/>
              <w:jc w:val="center"/>
              <w:rPr>
                <w:bCs/>
                <w:sz w:val="20"/>
                <w:szCs w:val="20"/>
              </w:rPr>
            </w:pPr>
            <w:r w:rsidRPr="006C374F">
              <w:rPr>
                <w:bCs/>
                <w:sz w:val="20"/>
                <w:szCs w:val="20"/>
              </w:rPr>
              <w:t>экзамен</w:t>
            </w:r>
          </w:p>
        </w:tc>
        <w:tc>
          <w:tcPr>
            <w:tcW w:w="992" w:type="dxa"/>
          </w:tcPr>
          <w:p w:rsidR="007C3E81" w:rsidRPr="006C374F" w:rsidRDefault="007C3E81" w:rsidP="00716C2C">
            <w:pPr>
              <w:pStyle w:val="Default"/>
              <w:ind w:hanging="48"/>
              <w:jc w:val="center"/>
              <w:rPr>
                <w:bCs/>
                <w:sz w:val="20"/>
                <w:szCs w:val="20"/>
              </w:rPr>
            </w:pPr>
          </w:p>
        </w:tc>
        <w:tc>
          <w:tcPr>
            <w:tcW w:w="1063" w:type="dxa"/>
          </w:tcPr>
          <w:p w:rsidR="007C3E81" w:rsidRPr="006C374F" w:rsidRDefault="007C3E81" w:rsidP="00716C2C">
            <w:pPr>
              <w:pStyle w:val="Default"/>
              <w:ind w:hanging="48"/>
              <w:jc w:val="center"/>
              <w:rPr>
                <w:bCs/>
                <w:sz w:val="20"/>
                <w:szCs w:val="20"/>
              </w:rPr>
            </w:pPr>
          </w:p>
        </w:tc>
      </w:tr>
    </w:tbl>
    <w:p w:rsidR="00C851F8" w:rsidRDefault="00C851F8" w:rsidP="001D57D4">
      <w:pPr>
        <w:pStyle w:val="Default"/>
        <w:jc w:val="both"/>
        <w:rPr>
          <w:b/>
          <w:bCs/>
        </w:rPr>
      </w:pPr>
    </w:p>
    <w:p w:rsidR="002E31BE" w:rsidRDefault="002E31BE" w:rsidP="001D57D4">
      <w:pPr>
        <w:pStyle w:val="Default"/>
        <w:jc w:val="both"/>
        <w:rPr>
          <w:b/>
          <w:bCs/>
        </w:rPr>
      </w:pPr>
    </w:p>
    <w:p w:rsidR="00157F9A" w:rsidRDefault="00157F9A" w:rsidP="00D30AB3">
      <w:pPr>
        <w:pStyle w:val="Default"/>
        <w:jc w:val="both"/>
        <w:rPr>
          <w:b/>
          <w:bCs/>
        </w:rPr>
        <w:sectPr w:rsidR="00157F9A" w:rsidSect="0013490A">
          <w:footerReference w:type="default" r:id="rId8"/>
          <w:footerReference w:type="first" r:id="rId9"/>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E16DC2" w:rsidRDefault="00E16DC2" w:rsidP="00E16DC2">
      <w:pPr>
        <w:tabs>
          <w:tab w:val="right" w:leader="underscore" w:pos="9639"/>
        </w:tabs>
        <w:jc w:val="both"/>
        <w:rPr>
          <w:b/>
          <w:bCs/>
        </w:rPr>
      </w:pPr>
      <w:r>
        <w:rPr>
          <w:b/>
          <w:bCs/>
        </w:rPr>
        <w:t>4.1 Содержание разделов учебной дисциплины для очной форм обучения</w:t>
      </w:r>
    </w:p>
    <w:p w:rsidR="00E16DC2" w:rsidRDefault="00E16DC2" w:rsidP="00F05688">
      <w:pPr>
        <w:tabs>
          <w:tab w:val="right" w:leader="underscore" w:pos="9639"/>
        </w:tabs>
        <w:jc w:val="both"/>
        <w:rPr>
          <w:b/>
          <w:bCs/>
        </w:rPr>
      </w:pPr>
    </w:p>
    <w:p w:rsidR="00A36EAA" w:rsidRDefault="00A36EAA" w:rsidP="00A36EAA">
      <w:pPr>
        <w:tabs>
          <w:tab w:val="right" w:leader="underscore" w:pos="9639"/>
        </w:tabs>
        <w:ind w:firstLine="709"/>
        <w:jc w:val="right"/>
        <w:rPr>
          <w:b/>
          <w:bCs/>
          <w:sz w:val="20"/>
          <w:szCs w:val="20"/>
        </w:rPr>
      </w:pPr>
      <w:r w:rsidRPr="00AD74E7">
        <w:rPr>
          <w:b/>
          <w:bCs/>
          <w:sz w:val="20"/>
          <w:szCs w:val="20"/>
        </w:rPr>
        <w:t>Таблица 3</w:t>
      </w:r>
    </w:p>
    <w:p w:rsidR="00F36B8C" w:rsidRPr="00AD74E7" w:rsidRDefault="00F36B8C" w:rsidP="00F36B8C">
      <w:pPr>
        <w:tabs>
          <w:tab w:val="right" w:leader="underscore" w:pos="9639"/>
        </w:tabs>
        <w:ind w:firstLine="709"/>
        <w:jc w:val="both"/>
        <w:rPr>
          <w:b/>
          <w:bCs/>
          <w:sz w:val="20"/>
          <w:szCs w:val="2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67"/>
        <w:gridCol w:w="5245"/>
        <w:gridCol w:w="567"/>
        <w:gridCol w:w="1275"/>
        <w:gridCol w:w="567"/>
        <w:gridCol w:w="851"/>
        <w:gridCol w:w="2693"/>
      </w:tblGrid>
      <w:tr w:rsidR="005A14B4" w:rsidRPr="0034255C" w:rsidTr="002C4EA7">
        <w:tc>
          <w:tcPr>
            <w:tcW w:w="2127"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559"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2C4EA7">
        <w:trPr>
          <w:cantSplit/>
          <w:trHeight w:val="1134"/>
        </w:trPr>
        <w:tc>
          <w:tcPr>
            <w:tcW w:w="2127" w:type="dxa"/>
            <w:vMerge/>
          </w:tcPr>
          <w:p w:rsidR="005A14B4" w:rsidRPr="0034255C" w:rsidRDefault="005A14B4" w:rsidP="003E75F3">
            <w:pPr>
              <w:jc w:val="both"/>
              <w:rPr>
                <w:i/>
                <w:sz w:val="20"/>
                <w:szCs w:val="20"/>
              </w:rPr>
            </w:pPr>
          </w:p>
        </w:tc>
        <w:tc>
          <w:tcPr>
            <w:tcW w:w="992"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vMerge w:val="restart"/>
          </w:tcPr>
          <w:p w:rsidR="005A14B4" w:rsidRPr="00F36B8C" w:rsidRDefault="005A14B4" w:rsidP="003E75F3">
            <w:pPr>
              <w:jc w:val="both"/>
              <w:rPr>
                <w:b/>
                <w:sz w:val="20"/>
                <w:szCs w:val="20"/>
              </w:rPr>
            </w:pPr>
            <w:r w:rsidRPr="00F36B8C">
              <w:rPr>
                <w:b/>
                <w:sz w:val="20"/>
                <w:szCs w:val="20"/>
              </w:rPr>
              <w:t>Текущий контроль успеваемости:</w:t>
            </w:r>
          </w:p>
          <w:p w:rsidR="00C94475" w:rsidRPr="00F36B8C" w:rsidRDefault="005A14B4" w:rsidP="00C94475">
            <w:pPr>
              <w:jc w:val="both"/>
              <w:rPr>
                <w:sz w:val="20"/>
                <w:szCs w:val="20"/>
              </w:rPr>
            </w:pPr>
            <w:r w:rsidRPr="00F36B8C">
              <w:rPr>
                <w:sz w:val="20"/>
                <w:szCs w:val="20"/>
              </w:rPr>
              <w:t xml:space="preserve">контрольная работа (КР), собеседование (СБ), тестирование письменное (ТСп), </w:t>
            </w:r>
          </w:p>
          <w:p w:rsidR="005A14B4" w:rsidRPr="00F36B8C" w:rsidRDefault="005A14B4" w:rsidP="003E75F3">
            <w:pPr>
              <w:jc w:val="both"/>
              <w:rPr>
                <w:b/>
                <w:sz w:val="20"/>
                <w:szCs w:val="20"/>
              </w:rPr>
            </w:pPr>
            <w:r w:rsidRPr="00F36B8C">
              <w:rPr>
                <w:sz w:val="20"/>
                <w:szCs w:val="20"/>
              </w:rPr>
              <w:t>задания для самостоятельной работы (СР)</w:t>
            </w:r>
            <w:r w:rsidR="00C94475" w:rsidRPr="00F36B8C">
              <w:rPr>
                <w:sz w:val="20"/>
                <w:szCs w:val="20"/>
              </w:rPr>
              <w:t>, доклады (Д)</w:t>
            </w:r>
            <w:r w:rsidRPr="00F36B8C">
              <w:rPr>
                <w:sz w:val="20"/>
                <w:szCs w:val="20"/>
              </w:rPr>
              <w:t>.</w:t>
            </w:r>
          </w:p>
          <w:p w:rsidR="005A14B4" w:rsidRPr="00F36B8C" w:rsidRDefault="005A14B4" w:rsidP="003E75F3">
            <w:pPr>
              <w:jc w:val="both"/>
              <w:rPr>
                <w:b/>
                <w:sz w:val="20"/>
                <w:szCs w:val="20"/>
              </w:rPr>
            </w:pPr>
          </w:p>
          <w:p w:rsidR="005A14B4" w:rsidRPr="00F36B8C" w:rsidRDefault="009A24A1" w:rsidP="003E75F3">
            <w:pPr>
              <w:jc w:val="both"/>
              <w:rPr>
                <w:b/>
                <w:sz w:val="20"/>
                <w:szCs w:val="20"/>
              </w:rPr>
            </w:pPr>
            <w:r w:rsidRPr="00F36B8C">
              <w:rPr>
                <w:b/>
                <w:sz w:val="20"/>
                <w:szCs w:val="20"/>
              </w:rPr>
              <w:t>П</w:t>
            </w:r>
            <w:r w:rsidR="005A14B4" w:rsidRPr="00F36B8C">
              <w:rPr>
                <w:b/>
                <w:sz w:val="20"/>
                <w:szCs w:val="20"/>
              </w:rPr>
              <w:t>ромежуточная аттестация:</w:t>
            </w:r>
          </w:p>
          <w:p w:rsidR="005A14B4" w:rsidRPr="0034255C" w:rsidRDefault="005A14B4" w:rsidP="00C94475">
            <w:pPr>
              <w:jc w:val="both"/>
              <w:rPr>
                <w:i/>
                <w:sz w:val="20"/>
                <w:szCs w:val="20"/>
                <w:highlight w:val="yellow"/>
              </w:rPr>
            </w:pPr>
            <w:r w:rsidRPr="00F36B8C">
              <w:rPr>
                <w:sz w:val="20"/>
                <w:szCs w:val="20"/>
              </w:rPr>
              <w:t>зачет (Зач.), экзамен (Экз)</w:t>
            </w:r>
            <w:r w:rsidRPr="0034255C">
              <w:rPr>
                <w:i/>
                <w:sz w:val="20"/>
                <w:szCs w:val="20"/>
              </w:rPr>
              <w:t xml:space="preserve"> </w:t>
            </w:r>
          </w:p>
        </w:tc>
      </w:tr>
      <w:tr w:rsidR="00197CB4" w:rsidRPr="0034255C" w:rsidTr="002C4EA7">
        <w:trPr>
          <w:trHeight w:val="323"/>
        </w:trPr>
        <w:tc>
          <w:tcPr>
            <w:tcW w:w="2127" w:type="dxa"/>
          </w:tcPr>
          <w:p w:rsidR="00197CB4" w:rsidRPr="0034255C" w:rsidRDefault="00197CB4" w:rsidP="00197CB4">
            <w:pPr>
              <w:jc w:val="both"/>
              <w:rPr>
                <w:i/>
                <w:sz w:val="20"/>
                <w:szCs w:val="20"/>
              </w:rPr>
            </w:pPr>
            <w:r w:rsidRPr="0034255C">
              <w:rPr>
                <w:bCs/>
                <w:sz w:val="20"/>
                <w:szCs w:val="20"/>
              </w:rPr>
              <w:t>Знакомство. Формы обращения.</w:t>
            </w:r>
          </w:p>
        </w:tc>
        <w:tc>
          <w:tcPr>
            <w:tcW w:w="992" w:type="dxa"/>
          </w:tcPr>
          <w:p w:rsidR="00197CB4" w:rsidRPr="0034255C" w:rsidRDefault="00197CB4" w:rsidP="00197CB4">
            <w:pPr>
              <w:jc w:val="both"/>
              <w:rPr>
                <w:i/>
                <w:sz w:val="20"/>
                <w:szCs w:val="20"/>
                <w:highlight w:val="yellow"/>
              </w:rPr>
            </w:pPr>
          </w:p>
        </w:tc>
        <w:tc>
          <w:tcPr>
            <w:tcW w:w="567" w:type="dxa"/>
          </w:tcPr>
          <w:p w:rsidR="00197CB4" w:rsidRPr="0034255C" w:rsidRDefault="00197CB4" w:rsidP="00197CB4">
            <w:pPr>
              <w:jc w:val="both"/>
              <w:rPr>
                <w:i/>
                <w:sz w:val="20"/>
                <w:szCs w:val="20"/>
              </w:rPr>
            </w:pPr>
          </w:p>
        </w:tc>
        <w:tc>
          <w:tcPr>
            <w:tcW w:w="5245" w:type="dxa"/>
            <w:vAlign w:val="center"/>
          </w:tcPr>
          <w:p w:rsidR="00197CB4" w:rsidRPr="0034255C" w:rsidRDefault="00197CB4" w:rsidP="00197CB4">
            <w:pPr>
              <w:tabs>
                <w:tab w:val="right" w:leader="underscore" w:pos="9639"/>
              </w:tabs>
              <w:ind w:hanging="15"/>
              <w:jc w:val="both"/>
              <w:rPr>
                <w:bCs/>
                <w:sz w:val="20"/>
                <w:szCs w:val="20"/>
              </w:rPr>
            </w:pPr>
            <w:r w:rsidRPr="0034255C">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67" w:type="dxa"/>
          </w:tcPr>
          <w:p w:rsidR="00197CB4" w:rsidRPr="0034255C" w:rsidRDefault="003A1A73" w:rsidP="00197CB4">
            <w:pPr>
              <w:jc w:val="both"/>
              <w:rPr>
                <w:i/>
                <w:sz w:val="20"/>
                <w:szCs w:val="20"/>
              </w:rPr>
            </w:pPr>
            <w:r>
              <w:rPr>
                <w:i/>
                <w:sz w:val="20"/>
                <w:szCs w:val="20"/>
              </w:rPr>
              <w:t>3</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sz w:val="20"/>
                <w:szCs w:val="20"/>
              </w:rPr>
            </w:pPr>
          </w:p>
        </w:tc>
        <w:tc>
          <w:tcPr>
            <w:tcW w:w="851" w:type="dxa"/>
          </w:tcPr>
          <w:p w:rsidR="00197CB4" w:rsidRPr="0034255C" w:rsidRDefault="003A1A73" w:rsidP="00197CB4">
            <w:pPr>
              <w:jc w:val="both"/>
              <w:rPr>
                <w:i/>
                <w:sz w:val="20"/>
                <w:szCs w:val="20"/>
              </w:rPr>
            </w:pPr>
            <w:r>
              <w:rPr>
                <w:i/>
                <w:sz w:val="20"/>
                <w:szCs w:val="20"/>
              </w:rPr>
              <w:t>3</w:t>
            </w:r>
          </w:p>
        </w:tc>
        <w:tc>
          <w:tcPr>
            <w:tcW w:w="2693" w:type="dxa"/>
            <w:vMerge/>
          </w:tcPr>
          <w:p w:rsidR="00197CB4" w:rsidRPr="0034255C" w:rsidRDefault="00197CB4" w:rsidP="00197CB4">
            <w:pPr>
              <w:jc w:val="both"/>
              <w:rPr>
                <w:i/>
                <w:sz w:val="20"/>
                <w:szCs w:val="20"/>
              </w:rPr>
            </w:pPr>
          </w:p>
        </w:tc>
      </w:tr>
      <w:tr w:rsidR="00197CB4" w:rsidRPr="0034255C" w:rsidTr="002C4EA7">
        <w:trPr>
          <w:trHeight w:val="331"/>
        </w:trPr>
        <w:tc>
          <w:tcPr>
            <w:tcW w:w="2127" w:type="dxa"/>
          </w:tcPr>
          <w:p w:rsidR="00197CB4" w:rsidRPr="0034255C" w:rsidRDefault="00197CB4" w:rsidP="00197CB4">
            <w:pPr>
              <w:jc w:val="both"/>
              <w:rPr>
                <w:i/>
                <w:sz w:val="20"/>
                <w:szCs w:val="20"/>
              </w:rPr>
            </w:pPr>
            <w:r w:rsidRPr="0034255C">
              <w:rPr>
                <w:bCs/>
                <w:sz w:val="20"/>
                <w:szCs w:val="20"/>
              </w:rPr>
              <w:t>Биография. Устная тема: о себе.</w:t>
            </w:r>
          </w:p>
        </w:tc>
        <w:tc>
          <w:tcPr>
            <w:tcW w:w="992"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5245" w:type="dxa"/>
          </w:tcPr>
          <w:p w:rsidR="00197CB4" w:rsidRPr="0034255C" w:rsidRDefault="00303A2A" w:rsidP="008D4984">
            <w:pPr>
              <w:jc w:val="both"/>
              <w:rPr>
                <w:i/>
                <w:sz w:val="20"/>
                <w:szCs w:val="20"/>
              </w:rPr>
            </w:pPr>
            <w:r w:rsidRPr="0034255C">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r w:rsidR="00F36B8C">
              <w:rPr>
                <w:bCs/>
                <w:sz w:val="20"/>
                <w:szCs w:val="20"/>
              </w:rPr>
              <w:t xml:space="preserve"> </w:t>
            </w:r>
          </w:p>
        </w:tc>
        <w:tc>
          <w:tcPr>
            <w:tcW w:w="567" w:type="dxa"/>
          </w:tcPr>
          <w:p w:rsidR="00197CB4" w:rsidRPr="0034255C" w:rsidRDefault="003A1A73" w:rsidP="00197CB4">
            <w:pPr>
              <w:jc w:val="both"/>
              <w:rPr>
                <w:i/>
                <w:sz w:val="20"/>
                <w:szCs w:val="20"/>
              </w:rPr>
            </w:pPr>
            <w:r>
              <w:rPr>
                <w:i/>
                <w:sz w:val="20"/>
                <w:szCs w:val="20"/>
              </w:rPr>
              <w:t>3</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851" w:type="dxa"/>
          </w:tcPr>
          <w:p w:rsidR="00197CB4" w:rsidRPr="0034255C" w:rsidRDefault="003A1A73" w:rsidP="00197CB4">
            <w:pPr>
              <w:jc w:val="both"/>
              <w:rPr>
                <w:i/>
                <w:sz w:val="20"/>
                <w:szCs w:val="20"/>
              </w:rPr>
            </w:pPr>
            <w:r>
              <w:rPr>
                <w:i/>
                <w:sz w:val="20"/>
                <w:szCs w:val="20"/>
              </w:rPr>
              <w:t>3</w:t>
            </w:r>
          </w:p>
        </w:tc>
        <w:tc>
          <w:tcPr>
            <w:tcW w:w="2693" w:type="dxa"/>
            <w:vMerge/>
          </w:tcPr>
          <w:p w:rsidR="00197CB4" w:rsidRPr="0034255C" w:rsidRDefault="00197CB4" w:rsidP="00197CB4">
            <w:pPr>
              <w:jc w:val="both"/>
              <w:rPr>
                <w:i/>
                <w:sz w:val="20"/>
                <w:szCs w:val="20"/>
              </w:rPr>
            </w:pPr>
          </w:p>
        </w:tc>
      </w:tr>
      <w:tr w:rsidR="00303A2A" w:rsidRPr="0034255C" w:rsidTr="002C4EA7">
        <w:trPr>
          <w:trHeight w:val="535"/>
        </w:trPr>
        <w:tc>
          <w:tcPr>
            <w:tcW w:w="2127" w:type="dxa"/>
          </w:tcPr>
          <w:p w:rsidR="00303A2A" w:rsidRPr="0034255C" w:rsidRDefault="00303A2A" w:rsidP="00303A2A">
            <w:pPr>
              <w:jc w:val="both"/>
              <w:rPr>
                <w:i/>
                <w:sz w:val="20"/>
                <w:szCs w:val="20"/>
              </w:rPr>
            </w:pPr>
            <w:r w:rsidRPr="0034255C">
              <w:rPr>
                <w:bCs/>
                <w:sz w:val="20"/>
                <w:szCs w:val="20"/>
              </w:rPr>
              <w:t>Мои друзья. Письмо к другу.</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Указательные местоимения. Словообразовательные модели. Изучающее чтение. </w:t>
            </w:r>
          </w:p>
        </w:tc>
        <w:tc>
          <w:tcPr>
            <w:tcW w:w="567" w:type="dxa"/>
          </w:tcPr>
          <w:p w:rsidR="00303A2A" w:rsidRPr="0034255C" w:rsidRDefault="003A1A73" w:rsidP="003A1A73">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jc w:val="both"/>
              <w:rPr>
                <w:bCs/>
                <w:sz w:val="20"/>
                <w:szCs w:val="20"/>
              </w:rPr>
            </w:pPr>
            <w:r w:rsidRPr="0034255C">
              <w:rPr>
                <w:bCs/>
                <w:sz w:val="20"/>
                <w:szCs w:val="20"/>
              </w:rPr>
              <w:t>Моя семья. Семейные обязанности.</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4D7121">
              <w:rPr>
                <w:bCs/>
                <w:sz w:val="20"/>
                <w:szCs w:val="20"/>
              </w:rPr>
              <w:t>СБ1</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8D4984">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sidR="004D7121">
              <w:rPr>
                <w:bCs/>
                <w:sz w:val="20"/>
                <w:szCs w:val="20"/>
              </w:rPr>
              <w:t xml:space="preserve">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Высшее образование в России. </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sidR="004D7121">
              <w:rPr>
                <w:bCs/>
                <w:sz w:val="20"/>
                <w:szCs w:val="20"/>
              </w:rPr>
              <w:t>СБ2</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57"/>
              <w:rPr>
                <w:bCs/>
                <w:sz w:val="20"/>
                <w:szCs w:val="20"/>
              </w:rPr>
            </w:pPr>
            <w:r w:rsidRPr="0034255C">
              <w:rPr>
                <w:bCs/>
                <w:sz w:val="20"/>
                <w:szCs w:val="20"/>
              </w:rPr>
              <w:t xml:space="preserve">Высшее образование в странах изучаемого </w:t>
            </w:r>
            <w:r w:rsidRPr="0034255C">
              <w:rPr>
                <w:bCs/>
                <w:sz w:val="20"/>
                <w:szCs w:val="20"/>
              </w:rPr>
              <w:lastRenderedPageBreak/>
              <w:t>языка</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sidR="004D7121">
              <w:rPr>
                <w:bCs/>
                <w:sz w:val="20"/>
                <w:szCs w:val="20"/>
              </w:rPr>
              <w:t xml:space="preserve"> </w:t>
            </w:r>
            <w:r w:rsidR="004D7121">
              <w:rPr>
                <w:bCs/>
                <w:sz w:val="20"/>
                <w:szCs w:val="20"/>
              </w:rPr>
              <w:lastRenderedPageBreak/>
              <w:t>ТСп</w:t>
            </w:r>
          </w:p>
        </w:tc>
        <w:tc>
          <w:tcPr>
            <w:tcW w:w="567" w:type="dxa"/>
          </w:tcPr>
          <w:p w:rsidR="00303A2A" w:rsidRPr="0034255C" w:rsidRDefault="003A1A73" w:rsidP="00303A2A">
            <w:pPr>
              <w:jc w:val="both"/>
              <w:rPr>
                <w:i/>
                <w:sz w:val="20"/>
                <w:szCs w:val="20"/>
              </w:rPr>
            </w:pPr>
            <w:r>
              <w:rPr>
                <w:i/>
                <w:sz w:val="20"/>
                <w:szCs w:val="20"/>
              </w:rPr>
              <w:lastRenderedPageBreak/>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57"/>
              <w:rPr>
                <w:bCs/>
                <w:sz w:val="20"/>
                <w:szCs w:val="20"/>
              </w:rPr>
            </w:pPr>
            <w:r w:rsidRPr="0034255C">
              <w:rPr>
                <w:bCs/>
                <w:sz w:val="20"/>
                <w:szCs w:val="20"/>
              </w:rPr>
              <w:t>Образование во Франции, США, Германии</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8D4984">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Москва – столица нашей Родины. </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Достопримечательности Москвы. Мой родной город.</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Сочинительные союзы в простом и сложном предложениях. Аудирование без опоры на текст.</w:t>
            </w:r>
            <w:r w:rsidR="004D7121">
              <w:rPr>
                <w:bCs/>
                <w:sz w:val="20"/>
                <w:szCs w:val="20"/>
              </w:rPr>
              <w:t xml:space="preserve"> СБ3</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Роль иностранного языка в современной жизни. Значение международного общения.</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интернет-информации. Диалог-обсуждение. </w:t>
            </w:r>
            <w:r w:rsidR="004D7121" w:rsidRPr="0034255C">
              <w:rPr>
                <w:bCs/>
                <w:sz w:val="20"/>
                <w:szCs w:val="20"/>
              </w:rPr>
              <w:t>Модальные глаголы.</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4D7121" w:rsidP="004D7121">
            <w:pPr>
              <w:tabs>
                <w:tab w:val="right" w:leader="underscore" w:pos="9639"/>
              </w:tabs>
              <w:ind w:hanging="15"/>
              <w:jc w:val="both"/>
              <w:rPr>
                <w:bCs/>
                <w:sz w:val="20"/>
                <w:szCs w:val="20"/>
              </w:rPr>
            </w:pPr>
            <w:r>
              <w:rPr>
                <w:bCs/>
                <w:sz w:val="20"/>
                <w:szCs w:val="20"/>
              </w:rPr>
              <w:t>Контрольная работа.</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jc w:val="both"/>
              <w:rPr>
                <w:bCs/>
                <w:sz w:val="20"/>
                <w:szCs w:val="20"/>
              </w:rPr>
            </w:pPr>
            <w:r w:rsidRPr="0034255C">
              <w:rPr>
                <w:bCs/>
                <w:sz w:val="20"/>
                <w:szCs w:val="20"/>
              </w:rPr>
              <w:t>Из истории изучаемого языка.</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8D4984">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sidR="004D7121">
              <w:rPr>
                <w:bCs/>
                <w:sz w:val="20"/>
                <w:szCs w:val="20"/>
              </w:rPr>
              <w:t xml:space="preserve"> докладов</w:t>
            </w:r>
            <w:r w:rsidRPr="0034255C">
              <w:rPr>
                <w:bCs/>
                <w:sz w:val="20"/>
                <w:szCs w:val="20"/>
              </w:rPr>
              <w:t>.</w:t>
            </w:r>
            <w:r w:rsidR="00771587">
              <w:rPr>
                <w:bCs/>
                <w:sz w:val="20"/>
                <w:szCs w:val="20"/>
              </w:rPr>
              <w:t xml:space="preserve">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jc w:val="both"/>
              <w:rPr>
                <w:bCs/>
                <w:sz w:val="20"/>
                <w:szCs w:val="20"/>
              </w:rPr>
            </w:pPr>
            <w:r w:rsidRPr="0034255C">
              <w:rPr>
                <w:bCs/>
                <w:sz w:val="20"/>
                <w:szCs w:val="20"/>
              </w:rPr>
              <w:t>Важнейшие города стран изучаемого языка.</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2C4EA7">
        <w:trPr>
          <w:trHeight w:val="535"/>
        </w:trPr>
        <w:tc>
          <w:tcPr>
            <w:tcW w:w="2127" w:type="dxa"/>
          </w:tcPr>
          <w:p w:rsidR="00303A2A" w:rsidRPr="0034255C" w:rsidRDefault="00303A2A" w:rsidP="00303A2A">
            <w:pPr>
              <w:jc w:val="both"/>
              <w:rPr>
                <w:bCs/>
                <w:sz w:val="20"/>
                <w:szCs w:val="20"/>
              </w:rPr>
            </w:pPr>
            <w:r w:rsidRPr="0034255C">
              <w:rPr>
                <w:bCs/>
                <w:sz w:val="20"/>
                <w:szCs w:val="20"/>
              </w:rPr>
              <w:t>Достопримечательности Лондона, Парижа и Берлина. Повторение.</w:t>
            </w:r>
          </w:p>
        </w:tc>
        <w:tc>
          <w:tcPr>
            <w:tcW w:w="992"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tcPr>
          <w:p w:rsidR="00303A2A" w:rsidRPr="0034255C" w:rsidRDefault="00303A2A" w:rsidP="004D7121">
            <w:pPr>
              <w:jc w:val="both"/>
              <w:rPr>
                <w:i/>
                <w:sz w:val="20"/>
                <w:szCs w:val="20"/>
              </w:rPr>
            </w:pPr>
            <w:r w:rsidRPr="0034255C">
              <w:rPr>
                <w:bCs/>
                <w:sz w:val="20"/>
                <w:szCs w:val="20"/>
              </w:rPr>
              <w:t>Анализ типовых особенностей функционального текста Беседа по теме. Подготовка к зачету.</w:t>
            </w:r>
          </w:p>
        </w:tc>
        <w:tc>
          <w:tcPr>
            <w:tcW w:w="567" w:type="dxa"/>
          </w:tcPr>
          <w:p w:rsidR="00303A2A" w:rsidRPr="0034255C" w:rsidRDefault="003A1A73" w:rsidP="00303A2A">
            <w:pPr>
              <w:jc w:val="both"/>
              <w:rPr>
                <w:i/>
                <w:sz w:val="20"/>
                <w:szCs w:val="20"/>
              </w:rPr>
            </w:pPr>
            <w:r>
              <w:rPr>
                <w:i/>
                <w:sz w:val="20"/>
                <w:szCs w:val="20"/>
              </w:rPr>
              <w:t>3</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3</w:t>
            </w:r>
          </w:p>
        </w:tc>
        <w:tc>
          <w:tcPr>
            <w:tcW w:w="2693" w:type="dxa"/>
            <w:vMerge/>
          </w:tcPr>
          <w:p w:rsidR="00303A2A" w:rsidRPr="0034255C" w:rsidRDefault="00303A2A" w:rsidP="00303A2A">
            <w:pPr>
              <w:jc w:val="both"/>
              <w:rPr>
                <w:i/>
                <w:sz w:val="20"/>
                <w:szCs w:val="20"/>
              </w:rPr>
            </w:pPr>
          </w:p>
        </w:tc>
      </w:tr>
      <w:tr w:rsidR="00303A2A" w:rsidRPr="0034255C" w:rsidTr="0042307B">
        <w:trPr>
          <w:trHeight w:val="327"/>
        </w:trPr>
        <w:tc>
          <w:tcPr>
            <w:tcW w:w="3119" w:type="dxa"/>
            <w:gridSpan w:val="2"/>
          </w:tcPr>
          <w:p w:rsidR="00303A2A" w:rsidRPr="0034255C" w:rsidRDefault="00303A2A" w:rsidP="00303A2A">
            <w:pPr>
              <w:jc w:val="right"/>
              <w:rPr>
                <w:sz w:val="20"/>
                <w:szCs w:val="20"/>
              </w:rPr>
            </w:pPr>
            <w:r w:rsidRPr="0034255C">
              <w:rPr>
                <w:sz w:val="20"/>
                <w:szCs w:val="20"/>
              </w:rPr>
              <w:t>Всего:</w:t>
            </w:r>
          </w:p>
        </w:tc>
        <w:tc>
          <w:tcPr>
            <w:tcW w:w="567" w:type="dxa"/>
          </w:tcPr>
          <w:p w:rsidR="00303A2A" w:rsidRPr="0034255C" w:rsidRDefault="00303A2A" w:rsidP="00303A2A">
            <w:pPr>
              <w:jc w:val="both"/>
              <w:rPr>
                <w:i/>
                <w:sz w:val="20"/>
                <w:szCs w:val="20"/>
              </w:rPr>
            </w:pPr>
          </w:p>
        </w:tc>
        <w:tc>
          <w:tcPr>
            <w:tcW w:w="5245" w:type="dxa"/>
          </w:tcPr>
          <w:p w:rsidR="00303A2A" w:rsidRPr="0034255C" w:rsidRDefault="00303A2A" w:rsidP="00303A2A">
            <w:pPr>
              <w:jc w:val="both"/>
              <w:rPr>
                <w:i/>
                <w:sz w:val="20"/>
                <w:szCs w:val="20"/>
              </w:rPr>
            </w:pPr>
            <w:r w:rsidRPr="0034255C">
              <w:rPr>
                <w:sz w:val="20"/>
                <w:szCs w:val="20"/>
              </w:rPr>
              <w:t>Всего:</w:t>
            </w:r>
          </w:p>
        </w:tc>
        <w:tc>
          <w:tcPr>
            <w:tcW w:w="567" w:type="dxa"/>
          </w:tcPr>
          <w:p w:rsidR="00303A2A" w:rsidRPr="006C374F" w:rsidRDefault="003A1A73" w:rsidP="00303A2A">
            <w:pPr>
              <w:jc w:val="both"/>
              <w:rPr>
                <w:i/>
                <w:sz w:val="20"/>
                <w:szCs w:val="20"/>
              </w:rPr>
            </w:pPr>
            <w:r>
              <w:rPr>
                <w:i/>
                <w:sz w:val="20"/>
                <w:szCs w:val="20"/>
              </w:rPr>
              <w:t>51</w:t>
            </w:r>
          </w:p>
        </w:tc>
        <w:tc>
          <w:tcPr>
            <w:tcW w:w="1275" w:type="dxa"/>
          </w:tcPr>
          <w:p w:rsidR="00303A2A" w:rsidRPr="0034255C" w:rsidRDefault="00303A2A" w:rsidP="00303A2A">
            <w:pPr>
              <w:jc w:val="both"/>
              <w:rPr>
                <w:i/>
                <w:sz w:val="20"/>
                <w:szCs w:val="20"/>
              </w:rPr>
            </w:pPr>
            <w:r w:rsidRPr="0034255C">
              <w:rPr>
                <w:sz w:val="20"/>
                <w:szCs w:val="20"/>
              </w:rPr>
              <w:t>Всего:</w:t>
            </w:r>
          </w:p>
        </w:tc>
        <w:tc>
          <w:tcPr>
            <w:tcW w:w="567" w:type="dxa"/>
          </w:tcPr>
          <w:p w:rsidR="00303A2A" w:rsidRPr="0034255C" w:rsidRDefault="00303A2A" w:rsidP="00303A2A">
            <w:pPr>
              <w:jc w:val="both"/>
              <w:rPr>
                <w:i/>
                <w:sz w:val="20"/>
                <w:szCs w:val="20"/>
              </w:rPr>
            </w:pPr>
          </w:p>
        </w:tc>
        <w:tc>
          <w:tcPr>
            <w:tcW w:w="851" w:type="dxa"/>
          </w:tcPr>
          <w:p w:rsidR="00303A2A" w:rsidRPr="0034255C" w:rsidRDefault="003A1A73" w:rsidP="00303A2A">
            <w:pPr>
              <w:jc w:val="both"/>
              <w:rPr>
                <w:i/>
                <w:sz w:val="20"/>
                <w:szCs w:val="20"/>
              </w:rPr>
            </w:pPr>
            <w:r>
              <w:rPr>
                <w:i/>
                <w:sz w:val="20"/>
                <w:szCs w:val="20"/>
              </w:rPr>
              <w:t>51</w:t>
            </w:r>
          </w:p>
        </w:tc>
        <w:tc>
          <w:tcPr>
            <w:tcW w:w="2693" w:type="dxa"/>
            <w:vMerge/>
          </w:tcPr>
          <w:p w:rsidR="00303A2A" w:rsidRPr="0034255C" w:rsidRDefault="00303A2A" w:rsidP="00303A2A">
            <w:pPr>
              <w:jc w:val="both"/>
              <w:rPr>
                <w:i/>
                <w:sz w:val="20"/>
                <w:szCs w:val="20"/>
              </w:rPr>
            </w:pPr>
          </w:p>
        </w:tc>
      </w:tr>
      <w:tr w:rsidR="00303A2A" w:rsidRPr="0034255C" w:rsidTr="0042307B">
        <w:trPr>
          <w:trHeight w:val="21"/>
        </w:trPr>
        <w:tc>
          <w:tcPr>
            <w:tcW w:w="12191" w:type="dxa"/>
            <w:gridSpan w:val="8"/>
          </w:tcPr>
          <w:p w:rsidR="00303A2A" w:rsidRPr="0034255C" w:rsidRDefault="00303A2A" w:rsidP="00D5756E">
            <w:pPr>
              <w:jc w:val="center"/>
              <w:rPr>
                <w:i/>
                <w:sz w:val="20"/>
                <w:szCs w:val="20"/>
              </w:rPr>
            </w:pPr>
            <w:r w:rsidRPr="0034255C">
              <w:rPr>
                <w:b/>
                <w:sz w:val="20"/>
                <w:szCs w:val="20"/>
              </w:rPr>
              <w:t>Семестр №</w:t>
            </w:r>
            <w:r w:rsidR="00303253" w:rsidRPr="0034255C">
              <w:rPr>
                <w:b/>
                <w:sz w:val="20"/>
                <w:szCs w:val="20"/>
              </w:rPr>
              <w:t xml:space="preserve"> 2</w:t>
            </w:r>
          </w:p>
        </w:tc>
        <w:tc>
          <w:tcPr>
            <w:tcW w:w="2693" w:type="dxa"/>
            <w:vMerge/>
          </w:tcPr>
          <w:p w:rsidR="00303A2A" w:rsidRPr="0034255C" w:rsidRDefault="00303A2A" w:rsidP="00303A2A">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8D4984">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 xml:space="preserve">Праздники в странах </w:t>
            </w:r>
            <w:r w:rsidRPr="0034255C">
              <w:rPr>
                <w:bCs/>
                <w:sz w:val="20"/>
                <w:szCs w:val="20"/>
              </w:rPr>
              <w:lastRenderedPageBreak/>
              <w:t>изучаемого языка</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w:t>
            </w:r>
            <w:r w:rsidRPr="0034255C">
              <w:rPr>
                <w:bCs/>
                <w:sz w:val="20"/>
                <w:szCs w:val="20"/>
              </w:rPr>
              <w:lastRenderedPageBreak/>
              <w:t xml:space="preserve">высказывание по теме с элементами рассуждения. </w:t>
            </w:r>
            <w:r w:rsidR="004D7121">
              <w:rPr>
                <w:bCs/>
                <w:sz w:val="20"/>
                <w:szCs w:val="20"/>
              </w:rPr>
              <w:t>СБ1</w:t>
            </w:r>
          </w:p>
        </w:tc>
        <w:tc>
          <w:tcPr>
            <w:tcW w:w="567" w:type="dxa"/>
          </w:tcPr>
          <w:p w:rsidR="00940042" w:rsidRPr="0034255C" w:rsidRDefault="00303253" w:rsidP="00940042">
            <w:pPr>
              <w:jc w:val="both"/>
              <w:rPr>
                <w:sz w:val="20"/>
                <w:szCs w:val="20"/>
              </w:rPr>
            </w:pPr>
            <w:r w:rsidRPr="0034255C">
              <w:rPr>
                <w:sz w:val="20"/>
                <w:szCs w:val="20"/>
              </w:rPr>
              <w:lastRenderedPageBreak/>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Культура стран изучаемого языка. Поэты и писатели.</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Сложноподчиненные предложения. Аудирование по теме. Изложение содержания аудиотекста.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 xml:space="preserve">Путешествия. </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8D4984">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Проживание в отеле.</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A94ABF">
            <w:pPr>
              <w:tabs>
                <w:tab w:val="right" w:leader="underscore" w:pos="9639"/>
              </w:tabs>
              <w:ind w:hanging="15"/>
              <w:jc w:val="both"/>
              <w:rPr>
                <w:bCs/>
                <w:sz w:val="20"/>
                <w:szCs w:val="20"/>
              </w:rPr>
            </w:pPr>
            <w:r w:rsidRPr="0034255C">
              <w:rPr>
                <w:bCs/>
                <w:sz w:val="20"/>
                <w:szCs w:val="20"/>
              </w:rPr>
              <w:t xml:space="preserve">Неопределенные местоимения. </w:t>
            </w:r>
            <w:r w:rsidR="00A94ABF">
              <w:rPr>
                <w:bCs/>
                <w:sz w:val="20"/>
                <w:szCs w:val="20"/>
              </w:rPr>
              <w:t>ТСп</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Покупки.</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8D4984">
            <w:pPr>
              <w:tabs>
                <w:tab w:val="right" w:leader="underscore" w:pos="9639"/>
              </w:tabs>
              <w:ind w:hanging="15"/>
              <w:jc w:val="both"/>
              <w:rPr>
                <w:bCs/>
                <w:sz w:val="20"/>
                <w:szCs w:val="20"/>
              </w:rPr>
            </w:pPr>
            <w:r w:rsidRPr="0034255C">
              <w:rPr>
                <w:bCs/>
                <w:sz w:val="20"/>
                <w:szCs w:val="20"/>
              </w:rPr>
              <w:t xml:space="preserve">Вопросительные местоимения. Сравнение двух текстов по одной проблеме в рамках темы.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Покупки. Магазины. Виды товаров.</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теме с использованием ключевых слов. </w:t>
            </w:r>
            <w:r w:rsidR="00A94ABF">
              <w:rPr>
                <w:bCs/>
                <w:sz w:val="20"/>
                <w:szCs w:val="20"/>
              </w:rPr>
              <w:t>СБ2</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 xml:space="preserve">Еда. Одежда. </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940042">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Аудирование по теме.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8D4984">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A94ABF">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sidR="00A94ABF">
              <w:rPr>
                <w:bCs/>
                <w:sz w:val="20"/>
                <w:szCs w:val="20"/>
              </w:rPr>
              <w:t>Устная речь: презентация д</w:t>
            </w:r>
            <w:r w:rsidR="00152130">
              <w:rPr>
                <w:bCs/>
                <w:sz w:val="20"/>
                <w:szCs w:val="20"/>
              </w:rPr>
              <w:t>оклад</w:t>
            </w:r>
            <w:r w:rsidR="00A94ABF">
              <w:rPr>
                <w:bCs/>
                <w:sz w:val="20"/>
                <w:szCs w:val="20"/>
              </w:rPr>
              <w:t>ов</w:t>
            </w:r>
            <w:r w:rsidR="00152130">
              <w:rPr>
                <w:bCs/>
                <w:sz w:val="20"/>
                <w:szCs w:val="20"/>
              </w:rPr>
              <w:t>.</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Охрана окружающей среды.</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940042" w:rsidP="008D4984">
            <w:pPr>
              <w:tabs>
                <w:tab w:val="right" w:leader="underscore" w:pos="9639"/>
              </w:tabs>
              <w:ind w:hanging="15"/>
              <w:jc w:val="both"/>
              <w:rPr>
                <w:bCs/>
                <w:sz w:val="20"/>
                <w:szCs w:val="20"/>
              </w:rPr>
            </w:pPr>
            <w:r w:rsidRPr="0034255C">
              <w:rPr>
                <w:bCs/>
                <w:sz w:val="20"/>
                <w:szCs w:val="20"/>
              </w:rPr>
              <w:t xml:space="preserve">Монологическое высказывание с элементами рассуждения и доказательства. Перевод текста. </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940042" w:rsidRPr="0034255C" w:rsidTr="002C4EA7">
        <w:tc>
          <w:tcPr>
            <w:tcW w:w="2127" w:type="dxa"/>
          </w:tcPr>
          <w:p w:rsidR="00940042" w:rsidRPr="0034255C" w:rsidRDefault="00940042" w:rsidP="00940042">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992" w:type="dxa"/>
          </w:tcPr>
          <w:p w:rsidR="00940042" w:rsidRPr="0034255C" w:rsidRDefault="00940042" w:rsidP="00940042">
            <w:pPr>
              <w:tabs>
                <w:tab w:val="left" w:pos="1950"/>
              </w:tabs>
              <w:jc w:val="both"/>
              <w:rPr>
                <w:sz w:val="20"/>
                <w:szCs w:val="20"/>
              </w:rPr>
            </w:pPr>
          </w:p>
        </w:tc>
        <w:tc>
          <w:tcPr>
            <w:tcW w:w="567" w:type="dxa"/>
          </w:tcPr>
          <w:p w:rsidR="00940042" w:rsidRPr="0034255C" w:rsidRDefault="00940042" w:rsidP="00940042">
            <w:pPr>
              <w:jc w:val="both"/>
              <w:rPr>
                <w:sz w:val="20"/>
                <w:szCs w:val="20"/>
              </w:rPr>
            </w:pPr>
          </w:p>
        </w:tc>
        <w:tc>
          <w:tcPr>
            <w:tcW w:w="5245" w:type="dxa"/>
            <w:vAlign w:val="center"/>
          </w:tcPr>
          <w:p w:rsidR="00940042" w:rsidRPr="0034255C" w:rsidRDefault="00A94ABF" w:rsidP="00940042">
            <w:pPr>
              <w:tabs>
                <w:tab w:val="right" w:leader="underscore" w:pos="9639"/>
              </w:tabs>
              <w:ind w:hanging="15"/>
              <w:jc w:val="both"/>
              <w:rPr>
                <w:bCs/>
                <w:sz w:val="20"/>
                <w:szCs w:val="20"/>
              </w:rPr>
            </w:pPr>
            <w:r>
              <w:rPr>
                <w:bCs/>
                <w:sz w:val="20"/>
                <w:szCs w:val="20"/>
              </w:rPr>
              <w:t>Контрольная работа.</w:t>
            </w:r>
          </w:p>
        </w:tc>
        <w:tc>
          <w:tcPr>
            <w:tcW w:w="567" w:type="dxa"/>
          </w:tcPr>
          <w:p w:rsidR="00940042" w:rsidRPr="0034255C" w:rsidRDefault="00303253" w:rsidP="00940042">
            <w:pPr>
              <w:jc w:val="both"/>
              <w:rPr>
                <w:sz w:val="20"/>
                <w:szCs w:val="20"/>
              </w:rPr>
            </w:pPr>
            <w:r w:rsidRPr="0034255C">
              <w:rPr>
                <w:sz w:val="20"/>
                <w:szCs w:val="20"/>
              </w:rPr>
              <w:t>3</w:t>
            </w:r>
          </w:p>
        </w:tc>
        <w:tc>
          <w:tcPr>
            <w:tcW w:w="1275" w:type="dxa"/>
          </w:tcPr>
          <w:p w:rsidR="00940042" w:rsidRPr="0034255C" w:rsidRDefault="00940042" w:rsidP="00940042">
            <w:pPr>
              <w:jc w:val="both"/>
              <w:rPr>
                <w:i/>
                <w:sz w:val="20"/>
                <w:szCs w:val="20"/>
                <w:u w:val="single"/>
              </w:rPr>
            </w:pPr>
          </w:p>
        </w:tc>
        <w:tc>
          <w:tcPr>
            <w:tcW w:w="567" w:type="dxa"/>
          </w:tcPr>
          <w:p w:rsidR="00940042" w:rsidRPr="0034255C" w:rsidRDefault="00940042" w:rsidP="00940042">
            <w:pPr>
              <w:jc w:val="both"/>
              <w:rPr>
                <w:sz w:val="20"/>
                <w:szCs w:val="20"/>
              </w:rPr>
            </w:pPr>
          </w:p>
        </w:tc>
        <w:tc>
          <w:tcPr>
            <w:tcW w:w="851" w:type="dxa"/>
          </w:tcPr>
          <w:p w:rsidR="00940042" w:rsidRPr="0034255C" w:rsidRDefault="00303253" w:rsidP="00940042">
            <w:pPr>
              <w:jc w:val="both"/>
              <w:rPr>
                <w:i/>
                <w:sz w:val="20"/>
                <w:szCs w:val="20"/>
              </w:rPr>
            </w:pPr>
            <w:r w:rsidRPr="0034255C">
              <w:rPr>
                <w:i/>
                <w:sz w:val="20"/>
                <w:szCs w:val="20"/>
              </w:rPr>
              <w:t>3</w:t>
            </w:r>
          </w:p>
        </w:tc>
        <w:tc>
          <w:tcPr>
            <w:tcW w:w="2693" w:type="dxa"/>
            <w:vMerge/>
          </w:tcPr>
          <w:p w:rsidR="00940042" w:rsidRPr="0034255C" w:rsidRDefault="00940042" w:rsidP="00940042">
            <w:pPr>
              <w:jc w:val="both"/>
              <w:rPr>
                <w:i/>
                <w:sz w:val="20"/>
                <w:szCs w:val="20"/>
              </w:rPr>
            </w:pPr>
          </w:p>
        </w:tc>
      </w:tr>
      <w:tr w:rsidR="00303253" w:rsidRPr="0034255C" w:rsidTr="002C4EA7">
        <w:tc>
          <w:tcPr>
            <w:tcW w:w="2127" w:type="dxa"/>
          </w:tcPr>
          <w:p w:rsidR="00303253" w:rsidRPr="0034255C" w:rsidRDefault="00303253" w:rsidP="00303253">
            <w:pPr>
              <w:tabs>
                <w:tab w:val="right" w:leader="underscore" w:pos="9639"/>
              </w:tabs>
              <w:ind w:left="-57" w:right="-113"/>
              <w:rPr>
                <w:bCs/>
                <w:sz w:val="20"/>
                <w:szCs w:val="20"/>
              </w:rPr>
            </w:pPr>
            <w:r w:rsidRPr="0034255C">
              <w:rPr>
                <w:bCs/>
                <w:sz w:val="20"/>
                <w:szCs w:val="20"/>
              </w:rPr>
              <w:t>Научно-технический прогресс, информационные технологии 21 века.</w:t>
            </w:r>
          </w:p>
        </w:tc>
        <w:tc>
          <w:tcPr>
            <w:tcW w:w="992" w:type="dxa"/>
          </w:tcPr>
          <w:p w:rsidR="00303253" w:rsidRPr="0034255C" w:rsidRDefault="00303253" w:rsidP="00303253">
            <w:pPr>
              <w:tabs>
                <w:tab w:val="left" w:pos="1950"/>
              </w:tabs>
              <w:jc w:val="both"/>
              <w:rPr>
                <w:sz w:val="20"/>
                <w:szCs w:val="20"/>
              </w:rPr>
            </w:pPr>
          </w:p>
        </w:tc>
        <w:tc>
          <w:tcPr>
            <w:tcW w:w="567" w:type="dxa"/>
          </w:tcPr>
          <w:p w:rsidR="00303253" w:rsidRPr="0034255C" w:rsidRDefault="00303253" w:rsidP="00303253">
            <w:pPr>
              <w:jc w:val="both"/>
              <w:rPr>
                <w:sz w:val="20"/>
                <w:szCs w:val="20"/>
              </w:rPr>
            </w:pPr>
          </w:p>
        </w:tc>
        <w:tc>
          <w:tcPr>
            <w:tcW w:w="5245" w:type="dxa"/>
            <w:vAlign w:val="center"/>
          </w:tcPr>
          <w:p w:rsidR="00303253" w:rsidRPr="0034255C" w:rsidRDefault="00303253" w:rsidP="00303253">
            <w:pPr>
              <w:tabs>
                <w:tab w:val="right" w:leader="underscore" w:pos="9639"/>
              </w:tabs>
              <w:ind w:hanging="15"/>
              <w:jc w:val="both"/>
              <w:rPr>
                <w:bCs/>
                <w:sz w:val="20"/>
                <w:szCs w:val="20"/>
              </w:rPr>
            </w:pPr>
            <w:r w:rsidRPr="0034255C">
              <w:rPr>
                <w:bCs/>
                <w:sz w:val="20"/>
                <w:szCs w:val="20"/>
              </w:rPr>
              <w:t xml:space="preserve">Прошедшее время. Ознакомительное чтение по теме. Аудирование по теме. </w:t>
            </w:r>
          </w:p>
        </w:tc>
        <w:tc>
          <w:tcPr>
            <w:tcW w:w="567" w:type="dxa"/>
          </w:tcPr>
          <w:p w:rsidR="00303253" w:rsidRPr="0034255C" w:rsidRDefault="00303253" w:rsidP="00303253">
            <w:pPr>
              <w:jc w:val="both"/>
              <w:rPr>
                <w:sz w:val="20"/>
                <w:szCs w:val="20"/>
              </w:rPr>
            </w:pPr>
            <w:r w:rsidRPr="0034255C">
              <w:rPr>
                <w:sz w:val="20"/>
                <w:szCs w:val="20"/>
              </w:rPr>
              <w:t>3</w:t>
            </w:r>
          </w:p>
        </w:tc>
        <w:tc>
          <w:tcPr>
            <w:tcW w:w="1275" w:type="dxa"/>
          </w:tcPr>
          <w:p w:rsidR="00303253" w:rsidRPr="0034255C" w:rsidRDefault="00303253" w:rsidP="00303253">
            <w:pPr>
              <w:jc w:val="both"/>
              <w:rPr>
                <w:i/>
                <w:sz w:val="20"/>
                <w:szCs w:val="20"/>
                <w:u w:val="single"/>
              </w:rPr>
            </w:pPr>
          </w:p>
        </w:tc>
        <w:tc>
          <w:tcPr>
            <w:tcW w:w="567" w:type="dxa"/>
          </w:tcPr>
          <w:p w:rsidR="00303253" w:rsidRPr="0034255C" w:rsidRDefault="00303253" w:rsidP="00303253">
            <w:pPr>
              <w:jc w:val="both"/>
              <w:rPr>
                <w:sz w:val="20"/>
                <w:szCs w:val="20"/>
              </w:rPr>
            </w:pPr>
          </w:p>
        </w:tc>
        <w:tc>
          <w:tcPr>
            <w:tcW w:w="851" w:type="dxa"/>
          </w:tcPr>
          <w:p w:rsidR="00303253" w:rsidRPr="0034255C" w:rsidRDefault="00303253" w:rsidP="00303253">
            <w:pPr>
              <w:jc w:val="both"/>
              <w:rPr>
                <w:i/>
                <w:sz w:val="20"/>
                <w:szCs w:val="20"/>
              </w:rPr>
            </w:pPr>
            <w:r w:rsidRPr="0034255C">
              <w:rPr>
                <w:i/>
                <w:sz w:val="20"/>
                <w:szCs w:val="20"/>
              </w:rPr>
              <w:t>3</w:t>
            </w:r>
          </w:p>
        </w:tc>
        <w:tc>
          <w:tcPr>
            <w:tcW w:w="2693" w:type="dxa"/>
            <w:vMerge/>
          </w:tcPr>
          <w:p w:rsidR="00303253" w:rsidRPr="0034255C" w:rsidRDefault="00303253" w:rsidP="00303253">
            <w:pPr>
              <w:jc w:val="both"/>
              <w:rPr>
                <w:i/>
                <w:sz w:val="20"/>
                <w:szCs w:val="20"/>
              </w:rPr>
            </w:pPr>
          </w:p>
        </w:tc>
      </w:tr>
      <w:tr w:rsidR="00303253" w:rsidRPr="0034255C" w:rsidTr="002C4EA7">
        <w:tc>
          <w:tcPr>
            <w:tcW w:w="2127" w:type="dxa"/>
          </w:tcPr>
          <w:p w:rsidR="00303253" w:rsidRPr="0034255C" w:rsidRDefault="00303253" w:rsidP="00303253">
            <w:pPr>
              <w:tabs>
                <w:tab w:val="right" w:leader="underscore" w:pos="9639"/>
              </w:tabs>
              <w:ind w:left="-57" w:right="-113"/>
              <w:rPr>
                <w:bCs/>
                <w:sz w:val="20"/>
                <w:szCs w:val="20"/>
              </w:rPr>
            </w:pPr>
            <w:r w:rsidRPr="0034255C">
              <w:rPr>
                <w:bCs/>
                <w:sz w:val="20"/>
                <w:szCs w:val="20"/>
              </w:rPr>
              <w:t>Повторение.</w:t>
            </w:r>
          </w:p>
        </w:tc>
        <w:tc>
          <w:tcPr>
            <w:tcW w:w="992" w:type="dxa"/>
          </w:tcPr>
          <w:p w:rsidR="00303253" w:rsidRPr="0034255C" w:rsidRDefault="00303253" w:rsidP="00303253">
            <w:pPr>
              <w:tabs>
                <w:tab w:val="left" w:pos="1950"/>
              </w:tabs>
              <w:jc w:val="both"/>
              <w:rPr>
                <w:sz w:val="20"/>
                <w:szCs w:val="20"/>
              </w:rPr>
            </w:pPr>
          </w:p>
        </w:tc>
        <w:tc>
          <w:tcPr>
            <w:tcW w:w="567" w:type="dxa"/>
          </w:tcPr>
          <w:p w:rsidR="00303253" w:rsidRPr="0034255C" w:rsidRDefault="00303253" w:rsidP="00303253">
            <w:pPr>
              <w:jc w:val="both"/>
              <w:rPr>
                <w:sz w:val="20"/>
                <w:szCs w:val="20"/>
              </w:rPr>
            </w:pPr>
          </w:p>
        </w:tc>
        <w:tc>
          <w:tcPr>
            <w:tcW w:w="5245" w:type="dxa"/>
            <w:vAlign w:val="center"/>
          </w:tcPr>
          <w:p w:rsidR="00303253" w:rsidRPr="0034255C" w:rsidRDefault="00303253" w:rsidP="00303253">
            <w:pPr>
              <w:tabs>
                <w:tab w:val="right" w:leader="underscore" w:pos="9639"/>
              </w:tabs>
              <w:ind w:hanging="15"/>
              <w:jc w:val="both"/>
              <w:rPr>
                <w:bCs/>
                <w:sz w:val="20"/>
                <w:szCs w:val="20"/>
              </w:rPr>
            </w:pPr>
            <w:r w:rsidRPr="0034255C">
              <w:rPr>
                <w:bCs/>
                <w:sz w:val="20"/>
                <w:szCs w:val="20"/>
              </w:rPr>
              <w:t>Подготовка к зачету.</w:t>
            </w:r>
          </w:p>
        </w:tc>
        <w:tc>
          <w:tcPr>
            <w:tcW w:w="567" w:type="dxa"/>
          </w:tcPr>
          <w:p w:rsidR="00303253" w:rsidRPr="0034255C" w:rsidRDefault="00303253" w:rsidP="00303253">
            <w:pPr>
              <w:jc w:val="both"/>
              <w:rPr>
                <w:sz w:val="20"/>
                <w:szCs w:val="20"/>
              </w:rPr>
            </w:pPr>
            <w:r w:rsidRPr="0034255C">
              <w:rPr>
                <w:sz w:val="20"/>
                <w:szCs w:val="20"/>
              </w:rPr>
              <w:t>3</w:t>
            </w:r>
          </w:p>
        </w:tc>
        <w:tc>
          <w:tcPr>
            <w:tcW w:w="1275" w:type="dxa"/>
          </w:tcPr>
          <w:p w:rsidR="00303253" w:rsidRPr="0034255C" w:rsidRDefault="00303253" w:rsidP="00303253">
            <w:pPr>
              <w:jc w:val="both"/>
              <w:rPr>
                <w:i/>
                <w:sz w:val="20"/>
                <w:szCs w:val="20"/>
                <w:u w:val="single"/>
              </w:rPr>
            </w:pPr>
          </w:p>
        </w:tc>
        <w:tc>
          <w:tcPr>
            <w:tcW w:w="567" w:type="dxa"/>
          </w:tcPr>
          <w:p w:rsidR="00303253" w:rsidRPr="0034255C" w:rsidRDefault="00303253" w:rsidP="00303253">
            <w:pPr>
              <w:jc w:val="both"/>
              <w:rPr>
                <w:sz w:val="20"/>
                <w:szCs w:val="20"/>
              </w:rPr>
            </w:pPr>
          </w:p>
        </w:tc>
        <w:tc>
          <w:tcPr>
            <w:tcW w:w="851" w:type="dxa"/>
          </w:tcPr>
          <w:p w:rsidR="00303253" w:rsidRPr="0034255C" w:rsidRDefault="00303253" w:rsidP="00303253">
            <w:pPr>
              <w:jc w:val="both"/>
              <w:rPr>
                <w:i/>
                <w:sz w:val="20"/>
                <w:szCs w:val="20"/>
              </w:rPr>
            </w:pPr>
            <w:r w:rsidRPr="0034255C">
              <w:rPr>
                <w:i/>
                <w:sz w:val="20"/>
                <w:szCs w:val="20"/>
              </w:rPr>
              <w:t>3</w:t>
            </w:r>
          </w:p>
        </w:tc>
        <w:tc>
          <w:tcPr>
            <w:tcW w:w="2693" w:type="dxa"/>
            <w:vMerge/>
          </w:tcPr>
          <w:p w:rsidR="00303253" w:rsidRPr="0034255C" w:rsidRDefault="00303253" w:rsidP="00303253">
            <w:pPr>
              <w:jc w:val="both"/>
              <w:rPr>
                <w:i/>
                <w:sz w:val="20"/>
                <w:szCs w:val="20"/>
              </w:rPr>
            </w:pPr>
          </w:p>
        </w:tc>
      </w:tr>
      <w:tr w:rsidR="00303253" w:rsidRPr="0034255C" w:rsidTr="002C4EA7">
        <w:trPr>
          <w:trHeight w:val="388"/>
        </w:trPr>
        <w:tc>
          <w:tcPr>
            <w:tcW w:w="2127" w:type="dxa"/>
          </w:tcPr>
          <w:p w:rsidR="00303253" w:rsidRPr="0034255C" w:rsidRDefault="00303253" w:rsidP="00303253">
            <w:pPr>
              <w:tabs>
                <w:tab w:val="left" w:pos="1950"/>
              </w:tabs>
              <w:jc w:val="both"/>
              <w:rPr>
                <w:sz w:val="20"/>
                <w:szCs w:val="20"/>
              </w:rPr>
            </w:pPr>
          </w:p>
        </w:tc>
        <w:tc>
          <w:tcPr>
            <w:tcW w:w="992" w:type="dxa"/>
          </w:tcPr>
          <w:p w:rsidR="00303253" w:rsidRPr="0034255C" w:rsidRDefault="00303253" w:rsidP="00303253">
            <w:pPr>
              <w:jc w:val="right"/>
              <w:rPr>
                <w:sz w:val="20"/>
                <w:szCs w:val="20"/>
              </w:rPr>
            </w:pPr>
            <w:r w:rsidRPr="0034255C">
              <w:rPr>
                <w:sz w:val="20"/>
                <w:szCs w:val="20"/>
              </w:rPr>
              <w:t>Всего:</w:t>
            </w:r>
          </w:p>
        </w:tc>
        <w:tc>
          <w:tcPr>
            <w:tcW w:w="567" w:type="dxa"/>
          </w:tcPr>
          <w:p w:rsidR="00303253" w:rsidRPr="0034255C" w:rsidRDefault="00303253" w:rsidP="00303253">
            <w:pPr>
              <w:jc w:val="both"/>
              <w:rPr>
                <w:i/>
                <w:sz w:val="20"/>
                <w:szCs w:val="20"/>
              </w:rPr>
            </w:pPr>
          </w:p>
        </w:tc>
        <w:tc>
          <w:tcPr>
            <w:tcW w:w="5245" w:type="dxa"/>
          </w:tcPr>
          <w:p w:rsidR="00303253" w:rsidRPr="0034255C" w:rsidRDefault="00303253" w:rsidP="00303253">
            <w:pPr>
              <w:jc w:val="both"/>
              <w:rPr>
                <w:i/>
                <w:sz w:val="20"/>
                <w:szCs w:val="20"/>
              </w:rPr>
            </w:pPr>
            <w:r w:rsidRPr="0034255C">
              <w:rPr>
                <w:sz w:val="20"/>
                <w:szCs w:val="20"/>
              </w:rPr>
              <w:t xml:space="preserve">  Всего:</w:t>
            </w:r>
          </w:p>
        </w:tc>
        <w:tc>
          <w:tcPr>
            <w:tcW w:w="567" w:type="dxa"/>
          </w:tcPr>
          <w:p w:rsidR="00303253" w:rsidRPr="006C374F" w:rsidRDefault="00303253" w:rsidP="003A1A73">
            <w:pPr>
              <w:jc w:val="both"/>
              <w:rPr>
                <w:i/>
                <w:sz w:val="20"/>
                <w:szCs w:val="20"/>
              </w:rPr>
            </w:pPr>
            <w:r w:rsidRPr="006C374F">
              <w:rPr>
                <w:i/>
                <w:sz w:val="20"/>
                <w:szCs w:val="20"/>
              </w:rPr>
              <w:t>5</w:t>
            </w:r>
            <w:r w:rsidR="003A1A73">
              <w:rPr>
                <w:i/>
                <w:sz w:val="20"/>
                <w:szCs w:val="20"/>
              </w:rPr>
              <w:t>1</w:t>
            </w:r>
          </w:p>
        </w:tc>
        <w:tc>
          <w:tcPr>
            <w:tcW w:w="1275" w:type="dxa"/>
          </w:tcPr>
          <w:p w:rsidR="00303253" w:rsidRPr="0034255C" w:rsidRDefault="00303253" w:rsidP="00303253">
            <w:pPr>
              <w:jc w:val="both"/>
              <w:rPr>
                <w:i/>
                <w:sz w:val="20"/>
                <w:szCs w:val="20"/>
              </w:rPr>
            </w:pPr>
            <w:r w:rsidRPr="0034255C">
              <w:rPr>
                <w:sz w:val="20"/>
                <w:szCs w:val="20"/>
              </w:rPr>
              <w:t xml:space="preserve"> Всего:</w:t>
            </w:r>
          </w:p>
        </w:tc>
        <w:tc>
          <w:tcPr>
            <w:tcW w:w="567" w:type="dxa"/>
          </w:tcPr>
          <w:p w:rsidR="00303253" w:rsidRPr="0034255C" w:rsidRDefault="00303253" w:rsidP="00303253">
            <w:pPr>
              <w:jc w:val="both"/>
              <w:rPr>
                <w:sz w:val="20"/>
                <w:szCs w:val="20"/>
              </w:rPr>
            </w:pPr>
          </w:p>
        </w:tc>
        <w:tc>
          <w:tcPr>
            <w:tcW w:w="851" w:type="dxa"/>
          </w:tcPr>
          <w:p w:rsidR="00303253" w:rsidRPr="0034255C" w:rsidRDefault="003A1A73" w:rsidP="00303253">
            <w:pPr>
              <w:jc w:val="both"/>
              <w:rPr>
                <w:i/>
                <w:sz w:val="20"/>
                <w:szCs w:val="20"/>
              </w:rPr>
            </w:pPr>
            <w:r>
              <w:rPr>
                <w:i/>
                <w:sz w:val="20"/>
                <w:szCs w:val="20"/>
              </w:rPr>
              <w:t>51</w:t>
            </w:r>
          </w:p>
        </w:tc>
        <w:tc>
          <w:tcPr>
            <w:tcW w:w="2693" w:type="dxa"/>
            <w:vMerge/>
          </w:tcPr>
          <w:p w:rsidR="00303253" w:rsidRPr="0034255C" w:rsidRDefault="00303253" w:rsidP="00303253">
            <w:pPr>
              <w:jc w:val="both"/>
              <w:rPr>
                <w:i/>
                <w:sz w:val="20"/>
                <w:szCs w:val="20"/>
              </w:rPr>
            </w:pPr>
          </w:p>
        </w:tc>
      </w:tr>
      <w:tr w:rsidR="00303253" w:rsidRPr="0034255C" w:rsidTr="0042307B">
        <w:trPr>
          <w:trHeight w:val="21"/>
        </w:trPr>
        <w:tc>
          <w:tcPr>
            <w:tcW w:w="12191" w:type="dxa"/>
            <w:gridSpan w:val="8"/>
          </w:tcPr>
          <w:p w:rsidR="00303253" w:rsidRPr="0034255C" w:rsidRDefault="00303253" w:rsidP="00D5756E">
            <w:pPr>
              <w:jc w:val="center"/>
              <w:rPr>
                <w:i/>
                <w:sz w:val="20"/>
                <w:szCs w:val="20"/>
              </w:rPr>
            </w:pPr>
            <w:r w:rsidRPr="0034255C">
              <w:rPr>
                <w:b/>
                <w:sz w:val="20"/>
                <w:szCs w:val="20"/>
              </w:rPr>
              <w:t xml:space="preserve">Семестр № </w:t>
            </w:r>
            <w:r w:rsidR="00495EE3" w:rsidRPr="0034255C">
              <w:rPr>
                <w:b/>
                <w:sz w:val="20"/>
                <w:szCs w:val="20"/>
              </w:rPr>
              <w:t>3</w:t>
            </w:r>
          </w:p>
        </w:tc>
        <w:tc>
          <w:tcPr>
            <w:tcW w:w="2693" w:type="dxa"/>
            <w:vMerge w:val="restart"/>
          </w:tcPr>
          <w:p w:rsidR="00303253" w:rsidRPr="0034255C" w:rsidRDefault="00303253" w:rsidP="004D170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right="-57"/>
              <w:rPr>
                <w:bCs/>
                <w:sz w:val="20"/>
                <w:szCs w:val="20"/>
              </w:rPr>
            </w:pPr>
            <w:r>
              <w:rPr>
                <w:bCs/>
                <w:sz w:val="20"/>
                <w:szCs w:val="20"/>
              </w:rPr>
              <w:t>Знаменитые дизайнеры</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Модальные глаголы. Ознакомительное чтение текстов. Установление логико-смысловой структуры текста. </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left="-57" w:right="-57"/>
              <w:rPr>
                <w:bCs/>
                <w:sz w:val="20"/>
                <w:szCs w:val="20"/>
              </w:rPr>
            </w:pPr>
            <w:r>
              <w:rPr>
                <w:bCs/>
                <w:sz w:val="20"/>
                <w:szCs w:val="20"/>
              </w:rPr>
              <w:lastRenderedPageBreak/>
              <w:t>Теория цвета</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Причастие </w:t>
            </w:r>
            <w:r w:rsidRPr="0034255C">
              <w:rPr>
                <w:bCs/>
                <w:sz w:val="20"/>
                <w:szCs w:val="20"/>
                <w:lang w:val="en-US"/>
              </w:rPr>
              <w:t>II</w:t>
            </w:r>
            <w:r w:rsidRPr="0034255C">
              <w:rPr>
                <w:bCs/>
                <w:sz w:val="20"/>
                <w:szCs w:val="20"/>
              </w:rPr>
              <w:t>. Изучающее чтение текстов. Составление аннотации.</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left="-57" w:right="-57"/>
              <w:rPr>
                <w:bCs/>
                <w:sz w:val="20"/>
                <w:szCs w:val="20"/>
              </w:rPr>
            </w:pPr>
            <w:r>
              <w:rPr>
                <w:bCs/>
                <w:sz w:val="20"/>
                <w:szCs w:val="20"/>
              </w:rPr>
              <w:t>Принципы дизайна</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8D4984">
            <w:pPr>
              <w:tabs>
                <w:tab w:val="right" w:leader="underscore" w:pos="9639"/>
              </w:tabs>
              <w:ind w:hanging="15"/>
              <w:jc w:val="both"/>
              <w:rPr>
                <w:bCs/>
                <w:sz w:val="20"/>
                <w:szCs w:val="20"/>
              </w:rPr>
            </w:pPr>
            <w:r w:rsidRPr="0034255C">
              <w:rPr>
                <w:bCs/>
                <w:sz w:val="20"/>
                <w:szCs w:val="20"/>
              </w:rPr>
              <w:t>Временные формы глагола для выражения прошедшего. Монологическое высказывание по теме с опорой на рисунки/</w:t>
            </w:r>
            <w:r w:rsidRPr="0034255C">
              <w:rPr>
                <w:bCs/>
                <w:sz w:val="20"/>
                <w:szCs w:val="20"/>
                <w:lang w:val="de-DE"/>
              </w:rPr>
              <w:t>c</w:t>
            </w:r>
            <w:r w:rsidRPr="0034255C">
              <w:rPr>
                <w:bCs/>
                <w:sz w:val="20"/>
                <w:szCs w:val="20"/>
              </w:rPr>
              <w:t xml:space="preserve">хемы. </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left="-57" w:right="-57"/>
              <w:rPr>
                <w:bCs/>
                <w:sz w:val="20"/>
                <w:szCs w:val="20"/>
              </w:rPr>
            </w:pPr>
            <w:r>
              <w:rPr>
                <w:bCs/>
                <w:sz w:val="20"/>
                <w:szCs w:val="20"/>
              </w:rPr>
              <w:t>Дизайн в нашей жизни</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Придаточное условное. Чтение текстов по теме. </w:t>
            </w:r>
            <w:r>
              <w:rPr>
                <w:bCs/>
                <w:sz w:val="20"/>
                <w:szCs w:val="20"/>
              </w:rPr>
              <w:t>СБ1</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left="-57" w:right="-57"/>
              <w:rPr>
                <w:bCs/>
                <w:sz w:val="20"/>
                <w:szCs w:val="20"/>
              </w:rPr>
            </w:pPr>
            <w:r>
              <w:rPr>
                <w:bCs/>
                <w:sz w:val="20"/>
                <w:szCs w:val="20"/>
              </w:rPr>
              <w:t>Школы дизайна</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Временные формы глагола и их функции. Придаточные предложения времени. Аннотации текстов.</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right="-57"/>
              <w:rPr>
                <w:bCs/>
                <w:sz w:val="20"/>
                <w:szCs w:val="20"/>
              </w:rPr>
            </w:pPr>
            <w:r>
              <w:rPr>
                <w:bCs/>
                <w:sz w:val="20"/>
                <w:szCs w:val="20"/>
              </w:rPr>
              <w:t>Эргономика</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8D4984">
            <w:pPr>
              <w:tabs>
                <w:tab w:val="right" w:leader="underscore" w:pos="9639"/>
              </w:tabs>
              <w:ind w:hanging="15"/>
              <w:jc w:val="both"/>
              <w:rPr>
                <w:bCs/>
                <w:sz w:val="20"/>
                <w:szCs w:val="20"/>
              </w:rPr>
            </w:pPr>
            <w:r w:rsidRPr="0034255C">
              <w:rPr>
                <w:bCs/>
                <w:sz w:val="20"/>
                <w:szCs w:val="20"/>
              </w:rPr>
              <w:t>Чтение и перевод профессионально-ориентированных текстов. Специализированная терминология. Поисковое чтение.</w:t>
            </w:r>
            <w:r w:rsidR="003A1A73">
              <w:rPr>
                <w:bCs/>
                <w:sz w:val="20"/>
                <w:szCs w:val="20"/>
              </w:rPr>
              <w:t xml:space="preserve"> </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3A1A73" w:rsidP="00C153A0">
            <w:pPr>
              <w:tabs>
                <w:tab w:val="right" w:leader="underscore" w:pos="9639"/>
              </w:tabs>
              <w:ind w:left="-57" w:right="-57"/>
              <w:rPr>
                <w:bCs/>
                <w:sz w:val="20"/>
                <w:szCs w:val="20"/>
              </w:rPr>
            </w:pPr>
            <w:r>
              <w:rPr>
                <w:bCs/>
                <w:sz w:val="20"/>
                <w:szCs w:val="20"/>
              </w:rPr>
              <w:t>Эко дизайн</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Временные формы глагола для выражения будущего. Изучающее чтение текстов. Аудирование.</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F21155" w:rsidP="00C153A0">
            <w:pPr>
              <w:tabs>
                <w:tab w:val="right" w:leader="underscore" w:pos="9639"/>
              </w:tabs>
              <w:ind w:left="-57" w:right="-57"/>
              <w:rPr>
                <w:bCs/>
                <w:sz w:val="20"/>
                <w:szCs w:val="20"/>
              </w:rPr>
            </w:pPr>
            <w:r>
              <w:rPr>
                <w:bCs/>
                <w:sz w:val="20"/>
                <w:szCs w:val="20"/>
              </w:rPr>
              <w:t>Дизайн среды</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Пассив. Функции пассива. </w:t>
            </w:r>
            <w:r>
              <w:rPr>
                <w:bCs/>
                <w:sz w:val="20"/>
                <w:szCs w:val="20"/>
              </w:rPr>
              <w:t>ТСп</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F21155" w:rsidP="00C153A0">
            <w:pPr>
              <w:tabs>
                <w:tab w:val="right" w:leader="underscore" w:pos="9639"/>
              </w:tabs>
              <w:ind w:left="-57" w:right="-57"/>
              <w:rPr>
                <w:bCs/>
                <w:sz w:val="20"/>
                <w:szCs w:val="20"/>
              </w:rPr>
            </w:pPr>
            <w:r>
              <w:rPr>
                <w:bCs/>
                <w:sz w:val="20"/>
                <w:szCs w:val="20"/>
              </w:rPr>
              <w:t>Архитектурный дизайн</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8D4984">
            <w:pPr>
              <w:tabs>
                <w:tab w:val="right" w:leader="underscore" w:pos="9639"/>
              </w:tabs>
              <w:ind w:hanging="15"/>
              <w:jc w:val="both"/>
              <w:rPr>
                <w:bCs/>
                <w:sz w:val="20"/>
                <w:szCs w:val="20"/>
              </w:rPr>
            </w:pPr>
            <w:r w:rsidRPr="0034255C">
              <w:rPr>
                <w:bCs/>
                <w:sz w:val="20"/>
                <w:szCs w:val="20"/>
              </w:rPr>
              <w:t xml:space="preserve">Пассив. Образование и употребление. Диалоги с использованием активного словаря по теме. </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1E6F8C" w:rsidRDefault="00F21155" w:rsidP="00C153A0">
            <w:pPr>
              <w:tabs>
                <w:tab w:val="right" w:leader="underscore" w:pos="9639"/>
              </w:tabs>
              <w:ind w:left="-57" w:right="-57"/>
              <w:rPr>
                <w:bCs/>
                <w:sz w:val="20"/>
                <w:szCs w:val="20"/>
              </w:rPr>
            </w:pPr>
            <w:r>
              <w:rPr>
                <w:bCs/>
                <w:sz w:val="20"/>
                <w:szCs w:val="20"/>
              </w:rPr>
              <w:t>Дизайн интерьера</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8D4984">
            <w:pPr>
              <w:tabs>
                <w:tab w:val="right" w:leader="underscore" w:pos="9639"/>
              </w:tabs>
              <w:ind w:hanging="15"/>
              <w:jc w:val="both"/>
              <w:rPr>
                <w:bCs/>
                <w:sz w:val="20"/>
                <w:szCs w:val="20"/>
              </w:rPr>
            </w:pPr>
            <w:r w:rsidRPr="0034255C">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F21155" w:rsidP="00C153A0">
            <w:pPr>
              <w:tabs>
                <w:tab w:val="right" w:leader="underscore" w:pos="9639"/>
              </w:tabs>
              <w:ind w:left="-57" w:right="-57"/>
              <w:rPr>
                <w:bCs/>
                <w:sz w:val="20"/>
                <w:szCs w:val="20"/>
              </w:rPr>
            </w:pPr>
            <w:r>
              <w:rPr>
                <w:bCs/>
                <w:sz w:val="20"/>
                <w:szCs w:val="20"/>
              </w:rPr>
              <w:t>Современный дизайн и архитектура</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 xml:space="preserve">Пассивные конструкции. Обсуждение проблемы общенаучного характера. </w:t>
            </w:r>
            <w:r>
              <w:rPr>
                <w:bCs/>
                <w:sz w:val="20"/>
                <w:szCs w:val="20"/>
              </w:rPr>
              <w:t>СБ2</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C153A0" w:rsidRPr="0034255C" w:rsidTr="002C4EA7">
        <w:tc>
          <w:tcPr>
            <w:tcW w:w="2127" w:type="dxa"/>
          </w:tcPr>
          <w:p w:rsidR="00C153A0" w:rsidRPr="00C153A0" w:rsidRDefault="00F21155" w:rsidP="00C153A0">
            <w:pPr>
              <w:tabs>
                <w:tab w:val="right" w:leader="underscore" w:pos="9639"/>
              </w:tabs>
              <w:ind w:right="-57"/>
              <w:rPr>
                <w:bCs/>
                <w:sz w:val="20"/>
                <w:szCs w:val="20"/>
              </w:rPr>
            </w:pPr>
            <w:r>
              <w:rPr>
                <w:bCs/>
                <w:sz w:val="20"/>
                <w:szCs w:val="20"/>
              </w:rPr>
              <w:t>Ландшафтный дизайн</w:t>
            </w:r>
          </w:p>
        </w:tc>
        <w:tc>
          <w:tcPr>
            <w:tcW w:w="992" w:type="dxa"/>
          </w:tcPr>
          <w:p w:rsidR="00C153A0" w:rsidRPr="0034255C" w:rsidRDefault="00C153A0" w:rsidP="00C153A0">
            <w:pPr>
              <w:tabs>
                <w:tab w:val="left" w:pos="1950"/>
              </w:tabs>
              <w:jc w:val="both"/>
              <w:rPr>
                <w:sz w:val="20"/>
                <w:szCs w:val="20"/>
              </w:rPr>
            </w:pPr>
          </w:p>
        </w:tc>
        <w:tc>
          <w:tcPr>
            <w:tcW w:w="567" w:type="dxa"/>
          </w:tcPr>
          <w:p w:rsidR="00C153A0" w:rsidRPr="0034255C" w:rsidRDefault="00C153A0" w:rsidP="00C153A0">
            <w:pPr>
              <w:jc w:val="both"/>
              <w:rPr>
                <w:sz w:val="20"/>
                <w:szCs w:val="20"/>
              </w:rPr>
            </w:pPr>
          </w:p>
        </w:tc>
        <w:tc>
          <w:tcPr>
            <w:tcW w:w="5245" w:type="dxa"/>
            <w:vAlign w:val="center"/>
          </w:tcPr>
          <w:p w:rsidR="00C153A0" w:rsidRPr="0034255C" w:rsidRDefault="00C153A0" w:rsidP="00C153A0">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tc>
        <w:tc>
          <w:tcPr>
            <w:tcW w:w="567" w:type="dxa"/>
          </w:tcPr>
          <w:p w:rsidR="00C153A0" w:rsidRPr="0034255C" w:rsidRDefault="002C4EA7" w:rsidP="00C153A0">
            <w:pPr>
              <w:jc w:val="both"/>
              <w:rPr>
                <w:sz w:val="20"/>
                <w:szCs w:val="20"/>
              </w:rPr>
            </w:pPr>
            <w:r>
              <w:rPr>
                <w:sz w:val="20"/>
                <w:szCs w:val="20"/>
              </w:rPr>
              <w:t>3</w:t>
            </w:r>
          </w:p>
        </w:tc>
        <w:tc>
          <w:tcPr>
            <w:tcW w:w="1275" w:type="dxa"/>
          </w:tcPr>
          <w:p w:rsidR="00C153A0" w:rsidRPr="0034255C" w:rsidRDefault="00C153A0" w:rsidP="00C153A0">
            <w:pPr>
              <w:jc w:val="both"/>
              <w:rPr>
                <w:i/>
                <w:sz w:val="20"/>
                <w:szCs w:val="20"/>
                <w:u w:val="single"/>
              </w:rPr>
            </w:pPr>
          </w:p>
        </w:tc>
        <w:tc>
          <w:tcPr>
            <w:tcW w:w="567" w:type="dxa"/>
          </w:tcPr>
          <w:p w:rsidR="00C153A0" w:rsidRPr="0034255C" w:rsidRDefault="00C153A0" w:rsidP="00C153A0">
            <w:pPr>
              <w:jc w:val="both"/>
              <w:rPr>
                <w:sz w:val="20"/>
                <w:szCs w:val="20"/>
              </w:rPr>
            </w:pPr>
          </w:p>
        </w:tc>
        <w:tc>
          <w:tcPr>
            <w:tcW w:w="851" w:type="dxa"/>
          </w:tcPr>
          <w:p w:rsidR="00C153A0" w:rsidRPr="0034255C" w:rsidRDefault="002C4EA7" w:rsidP="00C153A0">
            <w:pPr>
              <w:jc w:val="both"/>
              <w:rPr>
                <w:i/>
                <w:sz w:val="20"/>
                <w:szCs w:val="20"/>
              </w:rPr>
            </w:pPr>
            <w:r>
              <w:rPr>
                <w:i/>
                <w:sz w:val="20"/>
                <w:szCs w:val="20"/>
              </w:rPr>
              <w:t>3</w:t>
            </w:r>
          </w:p>
        </w:tc>
        <w:tc>
          <w:tcPr>
            <w:tcW w:w="2693" w:type="dxa"/>
            <w:vMerge/>
          </w:tcPr>
          <w:p w:rsidR="00C153A0" w:rsidRPr="0034255C" w:rsidRDefault="00C153A0" w:rsidP="00C153A0">
            <w:pPr>
              <w:jc w:val="both"/>
              <w:rPr>
                <w:i/>
                <w:sz w:val="20"/>
                <w:szCs w:val="20"/>
              </w:rPr>
            </w:pPr>
          </w:p>
        </w:tc>
      </w:tr>
      <w:tr w:rsidR="002C4EA7" w:rsidRPr="0034255C" w:rsidTr="002C4EA7">
        <w:tc>
          <w:tcPr>
            <w:tcW w:w="2127" w:type="dxa"/>
          </w:tcPr>
          <w:p w:rsidR="002C4EA7" w:rsidRDefault="00F21155" w:rsidP="002C4EA7">
            <w:pPr>
              <w:tabs>
                <w:tab w:val="right" w:leader="underscore" w:pos="9639"/>
              </w:tabs>
              <w:ind w:right="-57"/>
              <w:rPr>
                <w:bCs/>
                <w:sz w:val="20"/>
                <w:szCs w:val="20"/>
              </w:rPr>
            </w:pPr>
            <w:r>
              <w:rPr>
                <w:bCs/>
                <w:sz w:val="20"/>
                <w:szCs w:val="20"/>
              </w:rPr>
              <w:t>Архитектурный дизайн в разных странах</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2C4EA7">
            <w:pPr>
              <w:tabs>
                <w:tab w:val="right" w:leader="underscore" w:pos="9639"/>
              </w:tabs>
              <w:ind w:hanging="15"/>
              <w:jc w:val="both"/>
              <w:rPr>
                <w:bCs/>
                <w:sz w:val="20"/>
                <w:szCs w:val="20"/>
              </w:rPr>
            </w:pPr>
            <w:r w:rsidRPr="0034255C">
              <w:rPr>
                <w:bCs/>
                <w:sz w:val="20"/>
                <w:szCs w:val="20"/>
              </w:rPr>
              <w:t xml:space="preserve">Передача содержания текста профессионального характера. Пассивные конструкции </w:t>
            </w:r>
            <w:r>
              <w:rPr>
                <w:bCs/>
                <w:sz w:val="20"/>
                <w:szCs w:val="20"/>
              </w:rPr>
              <w:t>.</w:t>
            </w:r>
            <w:r w:rsidRPr="0034255C">
              <w:rPr>
                <w:bCs/>
                <w:sz w:val="20"/>
                <w:szCs w:val="20"/>
              </w:rPr>
              <w:t>Диалоги по теме.</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c>
          <w:tcPr>
            <w:tcW w:w="2127" w:type="dxa"/>
          </w:tcPr>
          <w:p w:rsidR="002C4EA7" w:rsidRPr="00C153A0" w:rsidRDefault="00F21155" w:rsidP="002C4EA7">
            <w:pPr>
              <w:tabs>
                <w:tab w:val="right" w:leader="underscore" w:pos="9639"/>
              </w:tabs>
              <w:ind w:left="-57" w:right="-57"/>
              <w:rPr>
                <w:bCs/>
                <w:sz w:val="20"/>
                <w:szCs w:val="20"/>
              </w:rPr>
            </w:pPr>
            <w:r>
              <w:rPr>
                <w:bCs/>
                <w:sz w:val="20"/>
                <w:szCs w:val="20"/>
              </w:rPr>
              <w:t>Освещение</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8D4984">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 </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c>
          <w:tcPr>
            <w:tcW w:w="2127" w:type="dxa"/>
          </w:tcPr>
          <w:p w:rsidR="002C4EA7" w:rsidRPr="00C153A0" w:rsidRDefault="00F21155" w:rsidP="002C4EA7">
            <w:pPr>
              <w:tabs>
                <w:tab w:val="right" w:leader="underscore" w:pos="9639"/>
              </w:tabs>
              <w:ind w:right="-57"/>
              <w:rPr>
                <w:bCs/>
                <w:sz w:val="20"/>
                <w:szCs w:val="20"/>
              </w:rPr>
            </w:pPr>
            <w:r>
              <w:rPr>
                <w:bCs/>
                <w:sz w:val="20"/>
                <w:szCs w:val="20"/>
              </w:rPr>
              <w:t>Эко офис</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2C4EA7">
            <w:pPr>
              <w:tabs>
                <w:tab w:val="right" w:leader="underscore" w:pos="9639"/>
              </w:tabs>
              <w:ind w:hanging="15"/>
              <w:jc w:val="both"/>
              <w:rPr>
                <w:bCs/>
                <w:sz w:val="20"/>
                <w:szCs w:val="20"/>
              </w:rPr>
            </w:pPr>
            <w:r w:rsidRPr="0034255C">
              <w:rPr>
                <w:bCs/>
                <w:sz w:val="20"/>
                <w:szCs w:val="20"/>
              </w:rPr>
              <w:t xml:space="preserve">Изучающее чтение текста по теме. </w:t>
            </w:r>
            <w:r>
              <w:rPr>
                <w:bCs/>
                <w:sz w:val="20"/>
                <w:szCs w:val="20"/>
              </w:rPr>
              <w:t>Контрольная работа.</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c>
          <w:tcPr>
            <w:tcW w:w="2127" w:type="dxa"/>
          </w:tcPr>
          <w:p w:rsidR="002C4EA7" w:rsidRPr="00C153A0" w:rsidRDefault="00F21155" w:rsidP="002C4EA7">
            <w:pPr>
              <w:tabs>
                <w:tab w:val="right" w:leader="underscore" w:pos="9639"/>
              </w:tabs>
              <w:ind w:left="-57" w:right="-57"/>
              <w:rPr>
                <w:bCs/>
                <w:sz w:val="20"/>
                <w:szCs w:val="20"/>
              </w:rPr>
            </w:pPr>
            <w:r>
              <w:rPr>
                <w:bCs/>
                <w:sz w:val="20"/>
                <w:szCs w:val="20"/>
              </w:rPr>
              <w:t>Реклама и дизайн</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2C4EA7">
            <w:pPr>
              <w:tabs>
                <w:tab w:val="right" w:leader="underscore" w:pos="9639"/>
              </w:tabs>
              <w:ind w:hanging="15"/>
              <w:jc w:val="both"/>
              <w:rPr>
                <w:bCs/>
                <w:sz w:val="20"/>
                <w:szCs w:val="20"/>
              </w:rPr>
            </w:pPr>
            <w:r w:rsidRPr="0034255C">
              <w:rPr>
                <w:bCs/>
                <w:sz w:val="20"/>
                <w:szCs w:val="20"/>
              </w:rPr>
              <w:t xml:space="preserve">Сослагательные наклонения. Аудирование без опоры на текст. Аннотирование текстов. </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c>
          <w:tcPr>
            <w:tcW w:w="2127" w:type="dxa"/>
          </w:tcPr>
          <w:p w:rsidR="002C4EA7" w:rsidRPr="00C153A0" w:rsidRDefault="002C4EA7" w:rsidP="002C4EA7">
            <w:pPr>
              <w:tabs>
                <w:tab w:val="right" w:leader="underscore" w:pos="9639"/>
              </w:tabs>
              <w:ind w:right="-57"/>
              <w:rPr>
                <w:bCs/>
                <w:sz w:val="20"/>
                <w:szCs w:val="20"/>
              </w:rPr>
            </w:pPr>
            <w:r w:rsidRPr="00C153A0">
              <w:rPr>
                <w:bCs/>
                <w:sz w:val="20"/>
                <w:szCs w:val="20"/>
              </w:rPr>
              <w:t>Моя будущая профессия</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8D498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Аудирование. Диалоги по теме. Терминология по теме.</w:t>
            </w:r>
            <w:r>
              <w:rPr>
                <w:bCs/>
                <w:sz w:val="20"/>
                <w:szCs w:val="20"/>
              </w:rPr>
              <w:t xml:space="preserve"> </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c>
          <w:tcPr>
            <w:tcW w:w="2127" w:type="dxa"/>
          </w:tcPr>
          <w:p w:rsidR="002C4EA7" w:rsidRPr="00C153A0" w:rsidRDefault="002C4EA7" w:rsidP="002C4EA7">
            <w:pPr>
              <w:tabs>
                <w:tab w:val="right" w:leader="underscore" w:pos="9639"/>
              </w:tabs>
              <w:ind w:right="-57"/>
              <w:rPr>
                <w:bCs/>
                <w:sz w:val="20"/>
                <w:szCs w:val="20"/>
              </w:rPr>
            </w:pPr>
            <w:r w:rsidRPr="00C153A0">
              <w:rPr>
                <w:bCs/>
                <w:sz w:val="20"/>
                <w:szCs w:val="20"/>
              </w:rPr>
              <w:t>Моя будущая профессия</w:t>
            </w:r>
          </w:p>
        </w:tc>
        <w:tc>
          <w:tcPr>
            <w:tcW w:w="992" w:type="dxa"/>
          </w:tcPr>
          <w:p w:rsidR="002C4EA7" w:rsidRPr="0034255C" w:rsidRDefault="002C4EA7" w:rsidP="002C4EA7">
            <w:pPr>
              <w:tabs>
                <w:tab w:val="left" w:pos="1950"/>
              </w:tabs>
              <w:jc w:val="both"/>
              <w:rPr>
                <w:sz w:val="20"/>
                <w:szCs w:val="20"/>
              </w:rPr>
            </w:pPr>
          </w:p>
        </w:tc>
        <w:tc>
          <w:tcPr>
            <w:tcW w:w="567" w:type="dxa"/>
          </w:tcPr>
          <w:p w:rsidR="002C4EA7" w:rsidRPr="0034255C" w:rsidRDefault="002C4EA7" w:rsidP="002C4EA7">
            <w:pPr>
              <w:jc w:val="both"/>
              <w:rPr>
                <w:sz w:val="20"/>
                <w:szCs w:val="20"/>
              </w:rPr>
            </w:pPr>
          </w:p>
        </w:tc>
        <w:tc>
          <w:tcPr>
            <w:tcW w:w="5245" w:type="dxa"/>
            <w:vAlign w:val="center"/>
          </w:tcPr>
          <w:p w:rsidR="002C4EA7" w:rsidRPr="0034255C" w:rsidRDefault="002C4EA7" w:rsidP="002C4EA7">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xml:space="preserve">. Изучающее чтение. Подготовка к </w:t>
            </w:r>
            <w:r>
              <w:rPr>
                <w:bCs/>
                <w:sz w:val="20"/>
                <w:szCs w:val="20"/>
              </w:rPr>
              <w:t>экзамену</w:t>
            </w:r>
            <w:r w:rsidRPr="0034255C">
              <w:rPr>
                <w:bCs/>
                <w:sz w:val="20"/>
                <w:szCs w:val="20"/>
              </w:rPr>
              <w:t>.</w:t>
            </w:r>
          </w:p>
        </w:tc>
        <w:tc>
          <w:tcPr>
            <w:tcW w:w="567" w:type="dxa"/>
          </w:tcPr>
          <w:p w:rsidR="002C4EA7" w:rsidRPr="0034255C" w:rsidRDefault="002C4EA7" w:rsidP="002C4EA7">
            <w:pPr>
              <w:jc w:val="both"/>
              <w:rPr>
                <w:sz w:val="20"/>
                <w:szCs w:val="20"/>
              </w:rPr>
            </w:pPr>
            <w:r>
              <w:rPr>
                <w:sz w:val="20"/>
                <w:szCs w:val="20"/>
              </w:rPr>
              <w:t>3</w:t>
            </w:r>
          </w:p>
        </w:tc>
        <w:tc>
          <w:tcPr>
            <w:tcW w:w="1275" w:type="dxa"/>
          </w:tcPr>
          <w:p w:rsidR="002C4EA7" w:rsidRPr="0034255C" w:rsidRDefault="002C4EA7" w:rsidP="002C4EA7">
            <w:pPr>
              <w:jc w:val="both"/>
              <w:rPr>
                <w:i/>
                <w:sz w:val="20"/>
                <w:szCs w:val="20"/>
                <w:u w:val="single"/>
              </w:rPr>
            </w:pPr>
          </w:p>
        </w:tc>
        <w:tc>
          <w:tcPr>
            <w:tcW w:w="567" w:type="dxa"/>
          </w:tcPr>
          <w:p w:rsidR="002C4EA7" w:rsidRPr="0034255C" w:rsidRDefault="002C4EA7" w:rsidP="002C4EA7">
            <w:pPr>
              <w:jc w:val="both"/>
              <w:rPr>
                <w:sz w:val="20"/>
                <w:szCs w:val="20"/>
              </w:rPr>
            </w:pPr>
          </w:p>
        </w:tc>
        <w:tc>
          <w:tcPr>
            <w:tcW w:w="851" w:type="dxa"/>
          </w:tcPr>
          <w:p w:rsidR="002C4EA7" w:rsidRPr="0034255C" w:rsidRDefault="002C4EA7" w:rsidP="002C4EA7">
            <w:pPr>
              <w:jc w:val="both"/>
              <w:rPr>
                <w:i/>
                <w:sz w:val="20"/>
                <w:szCs w:val="20"/>
              </w:rPr>
            </w:pPr>
            <w:r>
              <w:rPr>
                <w:i/>
                <w:sz w:val="20"/>
                <w:szCs w:val="20"/>
              </w:rPr>
              <w:t>3</w:t>
            </w:r>
          </w:p>
        </w:tc>
        <w:tc>
          <w:tcPr>
            <w:tcW w:w="2693" w:type="dxa"/>
            <w:vMerge/>
          </w:tcPr>
          <w:p w:rsidR="002C4EA7" w:rsidRPr="0034255C" w:rsidRDefault="002C4EA7" w:rsidP="002C4EA7">
            <w:pPr>
              <w:jc w:val="both"/>
              <w:rPr>
                <w:i/>
                <w:sz w:val="20"/>
                <w:szCs w:val="20"/>
              </w:rPr>
            </w:pPr>
          </w:p>
        </w:tc>
      </w:tr>
      <w:tr w:rsidR="002C4EA7" w:rsidRPr="0034255C" w:rsidTr="002C4EA7">
        <w:trPr>
          <w:trHeight w:val="388"/>
        </w:trPr>
        <w:tc>
          <w:tcPr>
            <w:tcW w:w="2127" w:type="dxa"/>
          </w:tcPr>
          <w:p w:rsidR="002C4EA7" w:rsidRPr="0034255C" w:rsidRDefault="002C4EA7" w:rsidP="002C4EA7">
            <w:pPr>
              <w:tabs>
                <w:tab w:val="left" w:pos="1950"/>
              </w:tabs>
              <w:jc w:val="both"/>
              <w:rPr>
                <w:sz w:val="20"/>
                <w:szCs w:val="20"/>
              </w:rPr>
            </w:pPr>
          </w:p>
        </w:tc>
        <w:tc>
          <w:tcPr>
            <w:tcW w:w="992" w:type="dxa"/>
          </w:tcPr>
          <w:p w:rsidR="002C4EA7" w:rsidRPr="0034255C" w:rsidRDefault="002C4EA7" w:rsidP="002C4EA7">
            <w:pPr>
              <w:jc w:val="right"/>
              <w:rPr>
                <w:sz w:val="20"/>
                <w:szCs w:val="20"/>
              </w:rPr>
            </w:pPr>
            <w:r w:rsidRPr="0034255C">
              <w:rPr>
                <w:sz w:val="20"/>
                <w:szCs w:val="20"/>
              </w:rPr>
              <w:t>Всего:</w:t>
            </w:r>
          </w:p>
        </w:tc>
        <w:tc>
          <w:tcPr>
            <w:tcW w:w="567" w:type="dxa"/>
          </w:tcPr>
          <w:p w:rsidR="002C4EA7" w:rsidRPr="0034255C" w:rsidRDefault="002C4EA7" w:rsidP="002C4EA7">
            <w:pPr>
              <w:jc w:val="both"/>
              <w:rPr>
                <w:i/>
                <w:sz w:val="20"/>
                <w:szCs w:val="20"/>
              </w:rPr>
            </w:pPr>
          </w:p>
        </w:tc>
        <w:tc>
          <w:tcPr>
            <w:tcW w:w="5245" w:type="dxa"/>
          </w:tcPr>
          <w:p w:rsidR="002C4EA7" w:rsidRPr="0034255C" w:rsidRDefault="002C4EA7" w:rsidP="002C4EA7">
            <w:pPr>
              <w:jc w:val="both"/>
              <w:rPr>
                <w:sz w:val="20"/>
                <w:szCs w:val="20"/>
              </w:rPr>
            </w:pPr>
            <w:r w:rsidRPr="0034255C">
              <w:rPr>
                <w:sz w:val="20"/>
                <w:szCs w:val="20"/>
              </w:rPr>
              <w:t xml:space="preserve">  Всего:</w:t>
            </w:r>
          </w:p>
        </w:tc>
        <w:tc>
          <w:tcPr>
            <w:tcW w:w="567" w:type="dxa"/>
          </w:tcPr>
          <w:p w:rsidR="002C4EA7" w:rsidRPr="00571F5C" w:rsidRDefault="002C4EA7" w:rsidP="002C4EA7">
            <w:pPr>
              <w:jc w:val="both"/>
              <w:rPr>
                <w:i/>
                <w:sz w:val="20"/>
                <w:szCs w:val="20"/>
              </w:rPr>
            </w:pPr>
            <w:r>
              <w:rPr>
                <w:i/>
                <w:sz w:val="20"/>
                <w:szCs w:val="20"/>
              </w:rPr>
              <w:t>54</w:t>
            </w:r>
          </w:p>
        </w:tc>
        <w:tc>
          <w:tcPr>
            <w:tcW w:w="1275" w:type="dxa"/>
          </w:tcPr>
          <w:p w:rsidR="002C4EA7" w:rsidRPr="00571F5C" w:rsidRDefault="002C4EA7" w:rsidP="002C4EA7">
            <w:pPr>
              <w:jc w:val="both"/>
              <w:rPr>
                <w:sz w:val="20"/>
                <w:szCs w:val="20"/>
              </w:rPr>
            </w:pPr>
            <w:r w:rsidRPr="00571F5C">
              <w:rPr>
                <w:sz w:val="20"/>
                <w:szCs w:val="20"/>
              </w:rPr>
              <w:t>Всего:</w:t>
            </w:r>
          </w:p>
        </w:tc>
        <w:tc>
          <w:tcPr>
            <w:tcW w:w="567" w:type="dxa"/>
          </w:tcPr>
          <w:p w:rsidR="002C4EA7" w:rsidRPr="00571F5C" w:rsidRDefault="002C4EA7" w:rsidP="002C4EA7">
            <w:pPr>
              <w:jc w:val="both"/>
              <w:rPr>
                <w:sz w:val="20"/>
                <w:szCs w:val="20"/>
              </w:rPr>
            </w:pPr>
          </w:p>
        </w:tc>
        <w:tc>
          <w:tcPr>
            <w:tcW w:w="851" w:type="dxa"/>
          </w:tcPr>
          <w:p w:rsidR="002C4EA7" w:rsidRPr="00571F5C" w:rsidRDefault="002C4EA7" w:rsidP="002C4EA7">
            <w:pPr>
              <w:jc w:val="both"/>
              <w:rPr>
                <w:i/>
                <w:sz w:val="20"/>
                <w:szCs w:val="20"/>
              </w:rPr>
            </w:pPr>
            <w:r>
              <w:rPr>
                <w:i/>
                <w:sz w:val="20"/>
                <w:szCs w:val="20"/>
              </w:rPr>
              <w:t>54</w:t>
            </w:r>
          </w:p>
        </w:tc>
        <w:tc>
          <w:tcPr>
            <w:tcW w:w="2693" w:type="dxa"/>
          </w:tcPr>
          <w:p w:rsidR="002C4EA7" w:rsidRPr="0034255C" w:rsidRDefault="002C4EA7" w:rsidP="002C4EA7">
            <w:pPr>
              <w:jc w:val="both"/>
              <w:rPr>
                <w:i/>
                <w:sz w:val="20"/>
                <w:szCs w:val="20"/>
              </w:rPr>
            </w:pPr>
          </w:p>
        </w:tc>
      </w:tr>
      <w:tr w:rsidR="002C4EA7" w:rsidRPr="0034255C" w:rsidTr="0042307B">
        <w:trPr>
          <w:trHeight w:val="369"/>
        </w:trPr>
        <w:tc>
          <w:tcPr>
            <w:tcW w:w="11340" w:type="dxa"/>
            <w:gridSpan w:val="7"/>
          </w:tcPr>
          <w:p w:rsidR="002C4EA7" w:rsidRPr="0034255C" w:rsidRDefault="002C4EA7" w:rsidP="002C4EA7">
            <w:pPr>
              <w:jc w:val="center"/>
              <w:rPr>
                <w:sz w:val="20"/>
                <w:szCs w:val="20"/>
              </w:rPr>
            </w:pPr>
            <w:r w:rsidRPr="0034255C">
              <w:rPr>
                <w:b/>
                <w:sz w:val="20"/>
                <w:szCs w:val="20"/>
              </w:rPr>
              <w:t>Общая трудоемкость в часах</w:t>
            </w:r>
          </w:p>
        </w:tc>
        <w:tc>
          <w:tcPr>
            <w:tcW w:w="851" w:type="dxa"/>
          </w:tcPr>
          <w:p w:rsidR="002C4EA7" w:rsidRPr="00571F5C" w:rsidRDefault="002C4EA7" w:rsidP="002C4EA7">
            <w:pPr>
              <w:jc w:val="both"/>
              <w:rPr>
                <w:i/>
                <w:sz w:val="20"/>
                <w:szCs w:val="20"/>
              </w:rPr>
            </w:pPr>
            <w:r w:rsidRPr="00571F5C">
              <w:rPr>
                <w:sz w:val="20"/>
                <w:szCs w:val="20"/>
              </w:rPr>
              <w:t>1</w:t>
            </w:r>
            <w:r>
              <w:rPr>
                <w:sz w:val="20"/>
                <w:szCs w:val="20"/>
              </w:rPr>
              <w:t>56</w:t>
            </w:r>
          </w:p>
        </w:tc>
        <w:tc>
          <w:tcPr>
            <w:tcW w:w="2693" w:type="dxa"/>
          </w:tcPr>
          <w:p w:rsidR="002C4EA7" w:rsidRPr="0034255C" w:rsidRDefault="002C4EA7" w:rsidP="002C4EA7">
            <w:pPr>
              <w:jc w:val="both"/>
              <w:rPr>
                <w:i/>
                <w:sz w:val="20"/>
                <w:szCs w:val="20"/>
              </w:rPr>
            </w:pPr>
          </w:p>
        </w:tc>
      </w:tr>
    </w:tbl>
    <w:p w:rsidR="00BD3856" w:rsidRDefault="00BD3856" w:rsidP="00A60E81">
      <w:pPr>
        <w:tabs>
          <w:tab w:val="right" w:leader="underscore" w:pos="9639"/>
        </w:tabs>
        <w:jc w:val="both"/>
        <w:rPr>
          <w:b/>
          <w:bCs/>
        </w:rPr>
      </w:pPr>
    </w:p>
    <w:p w:rsidR="002C4EA7" w:rsidRDefault="002C4EA7" w:rsidP="00A60E81">
      <w:pPr>
        <w:tabs>
          <w:tab w:val="right" w:leader="underscore" w:pos="9639"/>
        </w:tabs>
        <w:jc w:val="both"/>
        <w:rPr>
          <w:b/>
          <w:bCs/>
        </w:rPr>
      </w:pPr>
    </w:p>
    <w:p w:rsidR="002C4EA7" w:rsidRDefault="002C4EA7" w:rsidP="00F36B8C">
      <w:pPr>
        <w:tabs>
          <w:tab w:val="right" w:leader="underscore" w:pos="9639"/>
        </w:tabs>
        <w:ind w:firstLine="709"/>
        <w:jc w:val="both"/>
        <w:rPr>
          <w:b/>
          <w:bCs/>
          <w:sz w:val="20"/>
          <w:szCs w:val="20"/>
        </w:rPr>
      </w:pPr>
    </w:p>
    <w:p w:rsidR="00F36B8C" w:rsidRDefault="00F36B8C" w:rsidP="00A60E81">
      <w:pPr>
        <w:tabs>
          <w:tab w:val="right" w:leader="underscore" w:pos="9639"/>
        </w:tabs>
        <w:jc w:val="both"/>
        <w:rPr>
          <w:b/>
          <w:bCs/>
        </w:rPr>
      </w:pPr>
    </w:p>
    <w:p w:rsidR="00470E29" w:rsidRDefault="00470E29" w:rsidP="00470E29">
      <w:pPr>
        <w:rPr>
          <w:b/>
        </w:rPr>
      </w:pPr>
      <w:r w:rsidRPr="00B728AD">
        <w:rPr>
          <w:b/>
        </w:rPr>
        <w:t>5. САМОСТОЯТЕЛЬНАЯ РАБОТА ОБУЧАЮЩИХСЯ</w:t>
      </w:r>
    </w:p>
    <w:p w:rsidR="00E16DC2" w:rsidRPr="00BC568B" w:rsidRDefault="00E16DC2" w:rsidP="00E16DC2">
      <w:pPr>
        <w:widowControl w:val="0"/>
        <w:rPr>
          <w:b/>
        </w:rPr>
      </w:pPr>
      <w:r>
        <w:rPr>
          <w:b/>
        </w:rPr>
        <w:t xml:space="preserve">5.1. </w:t>
      </w:r>
      <w:r w:rsidRPr="00213064">
        <w:rPr>
          <w:b/>
        </w:rPr>
        <w:t>Самостоятельная работа обучающихся</w:t>
      </w:r>
      <w:r>
        <w:rPr>
          <w:b/>
        </w:rPr>
        <w:t xml:space="preserve"> очной формы обучения</w:t>
      </w:r>
    </w:p>
    <w:p w:rsidR="00E16DC2" w:rsidRPr="00277B6C" w:rsidRDefault="00E16DC2" w:rsidP="00470E29">
      <w:pPr>
        <w:rPr>
          <w:b/>
        </w:rPr>
      </w:pPr>
    </w:p>
    <w:p w:rsidR="00470E29" w:rsidRDefault="00470E29" w:rsidP="00470E29">
      <w:pPr>
        <w:rPr>
          <w:b/>
          <w:bCs/>
          <w:sz w:val="20"/>
          <w:szCs w:val="20"/>
        </w:rPr>
      </w:pPr>
      <w:r>
        <w:rPr>
          <w:b/>
          <w:vertAlign w:val="superscript"/>
        </w:rPr>
        <w:t xml:space="preserve">                                                                                                                                                                                                                                                                                                                                                         </w:t>
      </w:r>
      <w:r w:rsidRPr="00213064">
        <w:rPr>
          <w:b/>
          <w:bCs/>
          <w:sz w:val="20"/>
          <w:szCs w:val="20"/>
        </w:rPr>
        <w:t>Таблица 4</w:t>
      </w:r>
    </w:p>
    <w:p w:rsidR="007D5A6C" w:rsidRPr="00064DC3" w:rsidRDefault="007D5A6C" w:rsidP="00470E29">
      <w:pPr>
        <w:rPr>
          <w:b/>
          <w:vertAlign w:val="superscript"/>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277B6C" w:rsidRDefault="006E47DC" w:rsidP="006E47DC">
            <w:pPr>
              <w:jc w:val="both"/>
              <w:rPr>
                <w:i/>
                <w:sz w:val="20"/>
                <w:szCs w:val="20"/>
              </w:rPr>
            </w:pPr>
            <w:r w:rsidRPr="00277B6C">
              <w:rPr>
                <w:bCs/>
                <w:sz w:val="20"/>
                <w:szCs w:val="20"/>
              </w:rPr>
              <w:t>Знакомство. Формы обращения.</w:t>
            </w:r>
          </w:p>
        </w:tc>
        <w:tc>
          <w:tcPr>
            <w:tcW w:w="9072" w:type="dxa"/>
          </w:tcPr>
          <w:p w:rsidR="006E47DC" w:rsidRPr="00277B6C" w:rsidRDefault="006E47DC"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sidR="00C94475">
              <w:rPr>
                <w:bCs/>
                <w:sz w:val="20"/>
                <w:szCs w:val="20"/>
              </w:rPr>
              <w:t xml:space="preserve"> работа с </w:t>
            </w:r>
            <w:r w:rsidRPr="00277B6C">
              <w:rPr>
                <w:bCs/>
                <w:sz w:val="20"/>
                <w:szCs w:val="20"/>
              </w:rPr>
              <w:t>текст</w:t>
            </w:r>
            <w:r w:rsidR="00C94475">
              <w:rPr>
                <w:bCs/>
                <w:sz w:val="20"/>
                <w:szCs w:val="20"/>
              </w:rPr>
              <w:t>ами</w:t>
            </w:r>
            <w:r w:rsidRPr="00277B6C">
              <w:rPr>
                <w:bCs/>
                <w:sz w:val="20"/>
                <w:szCs w:val="20"/>
              </w:rPr>
              <w:t xml:space="preserve"> учебника и учебных пособий</w:t>
            </w:r>
          </w:p>
        </w:tc>
        <w:tc>
          <w:tcPr>
            <w:tcW w:w="1369" w:type="dxa"/>
            <w:vAlign w:val="center"/>
          </w:tcPr>
          <w:p w:rsidR="006E47DC" w:rsidRPr="00277B6C" w:rsidRDefault="00771587" w:rsidP="006E47DC">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277B6C" w:rsidRDefault="00D802A8" w:rsidP="00D802A8">
            <w:pPr>
              <w:jc w:val="both"/>
              <w:rPr>
                <w:i/>
                <w:sz w:val="20"/>
                <w:szCs w:val="20"/>
              </w:rPr>
            </w:pPr>
            <w:r w:rsidRPr="00277B6C">
              <w:rPr>
                <w:bCs/>
                <w:sz w:val="20"/>
                <w:szCs w:val="20"/>
              </w:rPr>
              <w:t>Биография. Устная тема: о себе.</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3</w:t>
            </w:r>
          </w:p>
        </w:tc>
        <w:tc>
          <w:tcPr>
            <w:tcW w:w="3465" w:type="dxa"/>
          </w:tcPr>
          <w:p w:rsidR="00D802A8" w:rsidRPr="00277B6C" w:rsidRDefault="00D802A8" w:rsidP="00D802A8">
            <w:pPr>
              <w:jc w:val="both"/>
              <w:rPr>
                <w:i/>
                <w:sz w:val="20"/>
                <w:szCs w:val="20"/>
              </w:rPr>
            </w:pPr>
            <w:r w:rsidRPr="00277B6C">
              <w:rPr>
                <w:bCs/>
                <w:sz w:val="20"/>
                <w:szCs w:val="20"/>
              </w:rPr>
              <w:t>Мои друзья. Письмо к другу.</w:t>
            </w:r>
          </w:p>
        </w:tc>
        <w:tc>
          <w:tcPr>
            <w:tcW w:w="9072" w:type="dxa"/>
          </w:tcPr>
          <w:p w:rsidR="00D802A8" w:rsidRPr="00277B6C" w:rsidRDefault="00D802A8" w:rsidP="00D231A8">
            <w:pPr>
              <w:tabs>
                <w:tab w:val="right" w:leader="underscore" w:pos="9639"/>
              </w:tabs>
              <w:rPr>
                <w:sz w:val="20"/>
                <w:szCs w:val="20"/>
              </w:rPr>
            </w:pPr>
            <w:r w:rsidRPr="00277B6C">
              <w:rPr>
                <w:bCs/>
                <w:sz w:val="20"/>
                <w:szCs w:val="20"/>
              </w:rPr>
              <w:t>Изучение текстов учебника и учебных пособий</w:t>
            </w:r>
            <w:r w:rsidR="00C94475" w:rsidRPr="00277B6C">
              <w:rPr>
                <w:bCs/>
                <w:sz w:val="20"/>
                <w:szCs w:val="20"/>
              </w:rPr>
              <w:t xml:space="preserve"> по темам</w:t>
            </w:r>
            <w:r w:rsidR="00D231A8">
              <w:rPr>
                <w:bCs/>
                <w:sz w:val="20"/>
                <w:szCs w:val="20"/>
              </w:rPr>
              <w:t>. Подготовка к СБ1.</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802A8" w:rsidP="00D802A8">
            <w:pPr>
              <w:jc w:val="both"/>
              <w:rPr>
                <w:bCs/>
                <w:sz w:val="20"/>
                <w:szCs w:val="20"/>
              </w:rPr>
            </w:pPr>
            <w:r w:rsidRPr="00277B6C">
              <w:rPr>
                <w:bCs/>
                <w:sz w:val="20"/>
                <w:szCs w:val="20"/>
              </w:rPr>
              <w:t>Моя семья. Семейные обязанности.</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6</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Активный и пассивный отдых. Хобби студентов.</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7</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Высшее образование в России.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СБ2.</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8</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C94475" w:rsidRPr="00277B6C" w:rsidRDefault="00C94475" w:rsidP="00D231A8">
            <w:pPr>
              <w:tabs>
                <w:tab w:val="right" w:leader="underscore" w:pos="9639"/>
              </w:tabs>
              <w:rPr>
                <w:sz w:val="20"/>
                <w:szCs w:val="20"/>
              </w:rPr>
            </w:pPr>
            <w:r>
              <w:rPr>
                <w:bCs/>
                <w:sz w:val="20"/>
                <w:szCs w:val="20"/>
              </w:rPr>
              <w:t xml:space="preserve">Выполнение заданий для подготовки к </w:t>
            </w:r>
            <w:r w:rsidR="00D231A8">
              <w:rPr>
                <w:bCs/>
                <w:sz w:val="20"/>
                <w:szCs w:val="20"/>
              </w:rPr>
              <w:t xml:space="preserve">ТСп. </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9</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10</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Образование во Франции, США, Германии</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11</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СБ3.</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12</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771587" w:rsidP="00C94475">
            <w:pPr>
              <w:tabs>
                <w:tab w:val="right" w:leader="underscore" w:pos="9639"/>
              </w:tabs>
              <w:jc w:val="center"/>
              <w:rPr>
                <w:bCs/>
                <w:sz w:val="20"/>
                <w:szCs w:val="20"/>
              </w:rPr>
            </w:pPr>
            <w:r>
              <w:rPr>
                <w:bCs/>
                <w:sz w:val="20"/>
                <w:szCs w:val="20"/>
              </w:rPr>
              <w:t>1</w:t>
            </w:r>
          </w:p>
        </w:tc>
      </w:tr>
      <w:tr w:rsidR="00D802A8" w:rsidRPr="00277B6C" w:rsidTr="00277B6C">
        <w:trPr>
          <w:jc w:val="center"/>
        </w:trPr>
        <w:tc>
          <w:tcPr>
            <w:tcW w:w="913" w:type="dxa"/>
            <w:vAlign w:val="center"/>
          </w:tcPr>
          <w:p w:rsidR="00D802A8" w:rsidRPr="00D231A8" w:rsidRDefault="00D802A8" w:rsidP="00D802A8">
            <w:pPr>
              <w:tabs>
                <w:tab w:val="right" w:leader="underscore" w:pos="9639"/>
              </w:tabs>
              <w:jc w:val="center"/>
              <w:rPr>
                <w:bCs/>
                <w:sz w:val="20"/>
                <w:szCs w:val="20"/>
              </w:rPr>
            </w:pPr>
            <w:r w:rsidRPr="00D231A8">
              <w:rPr>
                <w:bCs/>
                <w:sz w:val="20"/>
                <w:szCs w:val="20"/>
              </w:rPr>
              <w:t>13</w:t>
            </w:r>
          </w:p>
        </w:tc>
        <w:tc>
          <w:tcPr>
            <w:tcW w:w="3465" w:type="dxa"/>
          </w:tcPr>
          <w:p w:rsidR="00D802A8" w:rsidRPr="00277B6C" w:rsidRDefault="00D802A8" w:rsidP="00D802A8">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D802A8" w:rsidRPr="00277B6C" w:rsidRDefault="00D231A8" w:rsidP="00D802A8">
            <w:pPr>
              <w:tabs>
                <w:tab w:val="right" w:leader="underscore" w:pos="9639"/>
              </w:tabs>
              <w:rPr>
                <w:sz w:val="20"/>
                <w:szCs w:val="20"/>
              </w:rPr>
            </w:pPr>
            <w:r>
              <w:rPr>
                <w:bCs/>
                <w:sz w:val="20"/>
                <w:szCs w:val="20"/>
              </w:rPr>
              <w:t xml:space="preserve">Повторение </w:t>
            </w:r>
            <w:r w:rsidR="00D802A8"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D802A8" w:rsidRPr="00277B6C" w:rsidRDefault="00771587" w:rsidP="00D802A8">
            <w:pPr>
              <w:tabs>
                <w:tab w:val="right" w:leader="underscore" w:pos="9639"/>
              </w:tabs>
              <w:jc w:val="center"/>
              <w:rPr>
                <w:bCs/>
                <w:sz w:val="20"/>
                <w:szCs w:val="20"/>
              </w:rPr>
            </w:pPr>
            <w:r>
              <w:rPr>
                <w:bCs/>
                <w:sz w:val="20"/>
                <w:szCs w:val="20"/>
              </w:rPr>
              <w:t>1</w:t>
            </w:r>
          </w:p>
        </w:tc>
      </w:tr>
      <w:tr w:rsidR="00D231A8" w:rsidRPr="00277B6C" w:rsidTr="00004822">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Общие сведения.</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lastRenderedPageBreak/>
              <w:t>15</w:t>
            </w:r>
          </w:p>
        </w:tc>
        <w:tc>
          <w:tcPr>
            <w:tcW w:w="3465" w:type="dxa"/>
          </w:tcPr>
          <w:p w:rsidR="00D231A8" w:rsidRPr="00277B6C" w:rsidRDefault="00D231A8" w:rsidP="00D231A8">
            <w:pPr>
              <w:jc w:val="both"/>
              <w:rPr>
                <w:bCs/>
                <w:sz w:val="20"/>
                <w:szCs w:val="20"/>
              </w:rPr>
            </w:pPr>
            <w:r w:rsidRPr="00277B6C">
              <w:rPr>
                <w:bCs/>
                <w:sz w:val="20"/>
                <w:szCs w:val="20"/>
              </w:rPr>
              <w:t>Из истории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16</w:t>
            </w:r>
          </w:p>
        </w:tc>
        <w:tc>
          <w:tcPr>
            <w:tcW w:w="3465" w:type="dxa"/>
          </w:tcPr>
          <w:p w:rsidR="00D231A8" w:rsidRPr="00277B6C" w:rsidRDefault="00D231A8" w:rsidP="00D231A8">
            <w:pPr>
              <w:jc w:val="both"/>
              <w:rPr>
                <w:bCs/>
                <w:sz w:val="20"/>
                <w:szCs w:val="20"/>
              </w:rPr>
            </w:pPr>
            <w:r w:rsidRPr="00277B6C">
              <w:rPr>
                <w:bCs/>
                <w:sz w:val="20"/>
                <w:szCs w:val="20"/>
              </w:rPr>
              <w:t>Важнейшие города стран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17</w:t>
            </w:r>
          </w:p>
        </w:tc>
        <w:tc>
          <w:tcPr>
            <w:tcW w:w="3465" w:type="dxa"/>
          </w:tcPr>
          <w:p w:rsidR="00D231A8" w:rsidRPr="00277B6C" w:rsidRDefault="00D231A8" w:rsidP="00D231A8">
            <w:pPr>
              <w:jc w:val="both"/>
              <w:rPr>
                <w:bCs/>
                <w:sz w:val="20"/>
                <w:szCs w:val="20"/>
              </w:rPr>
            </w:pPr>
            <w:r w:rsidRPr="00277B6C">
              <w:rPr>
                <w:bCs/>
                <w:sz w:val="20"/>
                <w:szCs w:val="20"/>
              </w:rPr>
              <w:t>Достопримечательности Лондона, Парижа и Берлина. Повторение.</w:t>
            </w:r>
          </w:p>
        </w:tc>
        <w:tc>
          <w:tcPr>
            <w:tcW w:w="9072" w:type="dxa"/>
            <w:vAlign w:val="center"/>
          </w:tcPr>
          <w:p w:rsidR="00D231A8" w:rsidRPr="00277B6C" w:rsidRDefault="00D231A8" w:rsidP="00D231A8">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 Подготовка к зачёту.</w:t>
            </w:r>
          </w:p>
        </w:tc>
        <w:tc>
          <w:tcPr>
            <w:tcW w:w="1369" w:type="dxa"/>
            <w:vAlign w:val="center"/>
          </w:tcPr>
          <w:p w:rsidR="00D231A8" w:rsidRPr="00277B6C" w:rsidRDefault="00771587" w:rsidP="00D231A8">
            <w:pPr>
              <w:tabs>
                <w:tab w:val="right" w:leader="underscore" w:pos="9639"/>
              </w:tabs>
              <w:jc w:val="center"/>
              <w:rPr>
                <w:bCs/>
                <w:sz w:val="20"/>
                <w:szCs w:val="20"/>
              </w:rPr>
            </w:pPr>
            <w:r>
              <w:rPr>
                <w:bCs/>
                <w:sz w:val="20"/>
                <w:szCs w:val="20"/>
              </w:rPr>
              <w:t>2</w:t>
            </w:r>
          </w:p>
        </w:tc>
      </w:tr>
      <w:tr w:rsidR="00D231A8" w:rsidRPr="00571F5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571F5C" w:rsidRDefault="00771587" w:rsidP="00D231A8">
            <w:pPr>
              <w:tabs>
                <w:tab w:val="right" w:leader="underscore" w:pos="9639"/>
              </w:tabs>
              <w:jc w:val="center"/>
              <w:rPr>
                <w:bCs/>
                <w:sz w:val="20"/>
                <w:szCs w:val="20"/>
              </w:rPr>
            </w:pPr>
            <w:r>
              <w:rPr>
                <w:bCs/>
                <w:sz w:val="20"/>
                <w:szCs w:val="20"/>
              </w:rPr>
              <w:t>21</w:t>
            </w:r>
          </w:p>
        </w:tc>
      </w:tr>
      <w:tr w:rsidR="00D231A8" w:rsidRPr="00277B6C" w:rsidTr="00470E29">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2</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3</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4</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Культура стран изучаемого языка. Поэты и писатели.</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5</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 xml:space="preserve">Путешествия. </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6</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7</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9072" w:type="dxa"/>
          </w:tcPr>
          <w:p w:rsidR="00771587" w:rsidRPr="00277B6C" w:rsidRDefault="00771587" w:rsidP="00771587">
            <w:pPr>
              <w:tabs>
                <w:tab w:val="right" w:leader="underscore" w:pos="9639"/>
              </w:tabs>
              <w:rPr>
                <w:sz w:val="20"/>
                <w:szCs w:val="20"/>
              </w:rPr>
            </w:pPr>
            <w:r>
              <w:rPr>
                <w:bCs/>
                <w:sz w:val="20"/>
                <w:szCs w:val="20"/>
              </w:rPr>
              <w:t>Подготовка к ТСп.</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8</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Проживание в отеле.</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9</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Покупки.</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СБ2.</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10</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Покупки. Магазины. Виды товаров.</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11</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 xml:space="preserve">Еда. Одежда. </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12</w:t>
            </w:r>
          </w:p>
        </w:tc>
        <w:tc>
          <w:tcPr>
            <w:tcW w:w="3465" w:type="dxa"/>
          </w:tcPr>
          <w:p w:rsidR="00771587" w:rsidRPr="0034255C" w:rsidRDefault="00771587" w:rsidP="00771587">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9072" w:type="dxa"/>
          </w:tcPr>
          <w:p w:rsidR="00771587" w:rsidRPr="00277B6C" w:rsidRDefault="00771587" w:rsidP="00771587">
            <w:pPr>
              <w:tabs>
                <w:tab w:val="right" w:leader="underscore" w:pos="9639"/>
              </w:tabs>
              <w:rPr>
                <w:sz w:val="20"/>
                <w:szCs w:val="20"/>
              </w:rPr>
            </w:pPr>
            <w:r>
              <w:rPr>
                <w:bCs/>
                <w:sz w:val="20"/>
                <w:szCs w:val="20"/>
              </w:rPr>
              <w:t>Подготовка докладов.</w:t>
            </w:r>
          </w:p>
        </w:tc>
        <w:tc>
          <w:tcPr>
            <w:tcW w:w="1369" w:type="dxa"/>
            <w:vAlign w:val="center"/>
          </w:tcPr>
          <w:p w:rsidR="00771587" w:rsidRPr="00277B6C" w:rsidRDefault="00771587" w:rsidP="00771587">
            <w:pPr>
              <w:tabs>
                <w:tab w:val="right" w:leader="underscore" w:pos="9639"/>
              </w:tabs>
              <w:jc w:val="center"/>
              <w:rPr>
                <w:bCs/>
                <w:sz w:val="20"/>
                <w:szCs w:val="20"/>
              </w:rPr>
            </w:pPr>
            <w:r>
              <w:rPr>
                <w:bCs/>
                <w:sz w:val="20"/>
                <w:szCs w:val="20"/>
              </w:rPr>
              <w:t>1</w:t>
            </w:r>
          </w:p>
        </w:tc>
      </w:tr>
      <w:tr w:rsidR="00771587" w:rsidRPr="00277B6C" w:rsidTr="00277B6C">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13</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9072" w:type="dxa"/>
            <w:vAlign w:val="center"/>
          </w:tcPr>
          <w:p w:rsidR="00771587" w:rsidRPr="00277B6C" w:rsidRDefault="00771587" w:rsidP="00771587">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1</w:t>
            </w:r>
          </w:p>
        </w:tc>
      </w:tr>
      <w:tr w:rsidR="00771587" w:rsidRPr="00277B6C" w:rsidTr="00277B6C">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14</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Охрана окружающей среды.</w:t>
            </w:r>
          </w:p>
        </w:tc>
        <w:tc>
          <w:tcPr>
            <w:tcW w:w="9072" w:type="dxa"/>
            <w:vAlign w:val="center"/>
          </w:tcPr>
          <w:p w:rsidR="00771587" w:rsidRPr="00277B6C" w:rsidRDefault="00771587" w:rsidP="00771587">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15</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Переработка отходов в легкой промышленности.</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16</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Научно-технический прогресс, информационные технологии 21 века.</w:t>
            </w:r>
          </w:p>
        </w:tc>
        <w:tc>
          <w:tcPr>
            <w:tcW w:w="9072" w:type="dxa"/>
          </w:tcPr>
          <w:p w:rsidR="00771587" w:rsidRPr="00277B6C" w:rsidRDefault="00771587" w:rsidP="00771587">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771587" w:rsidRPr="00277B6C" w:rsidTr="00004822">
        <w:trPr>
          <w:jc w:val="center"/>
        </w:trPr>
        <w:tc>
          <w:tcPr>
            <w:tcW w:w="913" w:type="dxa"/>
            <w:vAlign w:val="center"/>
          </w:tcPr>
          <w:p w:rsidR="00771587" w:rsidRPr="00277B6C" w:rsidRDefault="00771587" w:rsidP="00771587">
            <w:pPr>
              <w:tabs>
                <w:tab w:val="right" w:leader="underscore" w:pos="9639"/>
              </w:tabs>
              <w:jc w:val="center"/>
              <w:rPr>
                <w:bCs/>
                <w:sz w:val="20"/>
                <w:szCs w:val="20"/>
              </w:rPr>
            </w:pPr>
            <w:r w:rsidRPr="00277B6C">
              <w:rPr>
                <w:bCs/>
                <w:sz w:val="20"/>
                <w:szCs w:val="20"/>
              </w:rPr>
              <w:t>17</w:t>
            </w:r>
          </w:p>
        </w:tc>
        <w:tc>
          <w:tcPr>
            <w:tcW w:w="3465" w:type="dxa"/>
          </w:tcPr>
          <w:p w:rsidR="00771587" w:rsidRPr="0034255C" w:rsidRDefault="00771587" w:rsidP="00771587">
            <w:pPr>
              <w:tabs>
                <w:tab w:val="right" w:leader="underscore" w:pos="9639"/>
              </w:tabs>
              <w:ind w:left="-57" w:right="-113"/>
              <w:rPr>
                <w:bCs/>
                <w:sz w:val="20"/>
                <w:szCs w:val="20"/>
              </w:rPr>
            </w:pPr>
            <w:r w:rsidRPr="0034255C">
              <w:rPr>
                <w:bCs/>
                <w:sz w:val="20"/>
                <w:szCs w:val="20"/>
              </w:rPr>
              <w:t>Повторение.</w:t>
            </w:r>
          </w:p>
        </w:tc>
        <w:tc>
          <w:tcPr>
            <w:tcW w:w="9072" w:type="dxa"/>
          </w:tcPr>
          <w:p w:rsidR="00771587" w:rsidRPr="00277B6C" w:rsidRDefault="00771587" w:rsidP="00771587">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771587" w:rsidRPr="00277B6C" w:rsidRDefault="008C542B" w:rsidP="00771587">
            <w:pPr>
              <w:tabs>
                <w:tab w:val="right" w:leader="underscore" w:pos="9639"/>
              </w:tabs>
              <w:jc w:val="center"/>
              <w:rPr>
                <w:bCs/>
                <w:sz w:val="20"/>
                <w:szCs w:val="20"/>
              </w:rPr>
            </w:pPr>
            <w:r>
              <w:rPr>
                <w:bCs/>
                <w:sz w:val="20"/>
                <w:szCs w:val="20"/>
              </w:rPr>
              <w:t>2</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8C542B" w:rsidP="00D231A8">
            <w:pPr>
              <w:tabs>
                <w:tab w:val="right" w:leader="underscore" w:pos="9639"/>
              </w:tabs>
              <w:jc w:val="center"/>
              <w:rPr>
                <w:bCs/>
                <w:sz w:val="20"/>
                <w:szCs w:val="20"/>
              </w:rPr>
            </w:pPr>
            <w:r>
              <w:rPr>
                <w:bCs/>
                <w:sz w:val="20"/>
                <w:szCs w:val="20"/>
              </w:rPr>
              <w:t>21</w:t>
            </w:r>
          </w:p>
        </w:tc>
      </w:tr>
      <w:tr w:rsidR="00D231A8" w:rsidRPr="00277B6C" w:rsidTr="00A0242D">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3</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w:t>
            </w:r>
          </w:p>
        </w:tc>
        <w:tc>
          <w:tcPr>
            <w:tcW w:w="3465" w:type="dxa"/>
          </w:tcPr>
          <w:p w:rsidR="008C542B" w:rsidRPr="00C153A0" w:rsidRDefault="008C542B" w:rsidP="008C542B">
            <w:pPr>
              <w:tabs>
                <w:tab w:val="right" w:leader="underscore" w:pos="9639"/>
              </w:tabs>
              <w:ind w:right="-57"/>
              <w:rPr>
                <w:bCs/>
                <w:sz w:val="20"/>
                <w:szCs w:val="20"/>
              </w:rPr>
            </w:pPr>
            <w:r>
              <w:rPr>
                <w:bCs/>
                <w:sz w:val="20"/>
                <w:szCs w:val="20"/>
              </w:rPr>
              <w:t>Знаменитые дизайнеры</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w:t>
            </w:r>
            <w:r w:rsidRPr="00277B6C">
              <w:rPr>
                <w:bCs/>
                <w:sz w:val="20"/>
                <w:szCs w:val="20"/>
              </w:rPr>
              <w:lastRenderedPageBreak/>
              <w:t>пособий</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lastRenderedPageBreak/>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Теория цвета</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3</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Принципы дизайна</w:t>
            </w:r>
          </w:p>
        </w:tc>
        <w:tc>
          <w:tcPr>
            <w:tcW w:w="9072" w:type="dxa"/>
          </w:tcPr>
          <w:p w:rsidR="008C542B" w:rsidRPr="00277B6C" w:rsidRDefault="008C542B" w:rsidP="008C542B">
            <w:pPr>
              <w:tabs>
                <w:tab w:val="right" w:leader="underscore" w:pos="9639"/>
              </w:tabs>
              <w:rPr>
                <w:sz w:val="20"/>
                <w:szCs w:val="20"/>
              </w:rPr>
            </w:pPr>
            <w:r>
              <w:rPr>
                <w:bCs/>
                <w:sz w:val="20"/>
                <w:szCs w:val="20"/>
              </w:rPr>
              <w:t>Подготовка к СБ1.</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4</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Дизайн в нашей жизни</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5</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Школы дизайна</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6</w:t>
            </w:r>
          </w:p>
        </w:tc>
        <w:tc>
          <w:tcPr>
            <w:tcW w:w="3465" w:type="dxa"/>
          </w:tcPr>
          <w:p w:rsidR="008C542B" w:rsidRPr="00C153A0" w:rsidRDefault="008C542B" w:rsidP="008C542B">
            <w:pPr>
              <w:tabs>
                <w:tab w:val="right" w:leader="underscore" w:pos="9639"/>
              </w:tabs>
              <w:ind w:right="-57"/>
              <w:rPr>
                <w:bCs/>
                <w:sz w:val="20"/>
                <w:szCs w:val="20"/>
              </w:rPr>
            </w:pPr>
            <w:r>
              <w:rPr>
                <w:bCs/>
                <w:sz w:val="20"/>
                <w:szCs w:val="20"/>
              </w:rPr>
              <w:t>Эргономика</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7</w:t>
            </w:r>
          </w:p>
        </w:tc>
        <w:tc>
          <w:tcPr>
            <w:tcW w:w="3465" w:type="dxa"/>
          </w:tcPr>
          <w:p w:rsidR="008C542B" w:rsidRPr="00C153A0" w:rsidRDefault="008C542B" w:rsidP="008C542B">
            <w:pPr>
              <w:tabs>
                <w:tab w:val="right" w:leader="underscore" w:pos="9639"/>
              </w:tabs>
              <w:ind w:left="-57" w:right="-57"/>
              <w:rPr>
                <w:bCs/>
                <w:sz w:val="20"/>
                <w:szCs w:val="20"/>
              </w:rPr>
            </w:pPr>
            <w:r>
              <w:rPr>
                <w:bCs/>
                <w:sz w:val="20"/>
                <w:szCs w:val="20"/>
              </w:rPr>
              <w:t>Эко дизайн</w:t>
            </w:r>
          </w:p>
        </w:tc>
        <w:tc>
          <w:tcPr>
            <w:tcW w:w="9072" w:type="dxa"/>
          </w:tcPr>
          <w:p w:rsidR="008C542B" w:rsidRPr="00277B6C" w:rsidRDefault="008C542B" w:rsidP="008C542B">
            <w:pPr>
              <w:tabs>
                <w:tab w:val="right" w:leader="underscore" w:pos="9639"/>
              </w:tabs>
              <w:rPr>
                <w:sz w:val="20"/>
                <w:szCs w:val="20"/>
              </w:rPr>
            </w:pPr>
            <w:r>
              <w:rPr>
                <w:bCs/>
                <w:sz w:val="20"/>
                <w:szCs w:val="20"/>
              </w:rPr>
              <w:t>Повторение. Подготовка к ТСп.</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8</w:t>
            </w:r>
          </w:p>
        </w:tc>
        <w:tc>
          <w:tcPr>
            <w:tcW w:w="3465" w:type="dxa"/>
          </w:tcPr>
          <w:p w:rsidR="008C542B" w:rsidRPr="00C153A0" w:rsidRDefault="00B236A2" w:rsidP="00B236A2">
            <w:pPr>
              <w:tabs>
                <w:tab w:val="right" w:leader="underscore" w:pos="9639"/>
              </w:tabs>
              <w:ind w:left="-57" w:right="-57"/>
              <w:rPr>
                <w:bCs/>
                <w:sz w:val="20"/>
                <w:szCs w:val="20"/>
              </w:rPr>
            </w:pPr>
            <w:r>
              <w:rPr>
                <w:bCs/>
                <w:sz w:val="20"/>
                <w:szCs w:val="20"/>
              </w:rPr>
              <w:t>Дизайн среды</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9</w:t>
            </w:r>
          </w:p>
        </w:tc>
        <w:tc>
          <w:tcPr>
            <w:tcW w:w="3465" w:type="dxa"/>
          </w:tcPr>
          <w:p w:rsidR="00D30AB3" w:rsidRPr="00C153A0" w:rsidRDefault="00B236A2" w:rsidP="00B236A2">
            <w:pPr>
              <w:tabs>
                <w:tab w:val="right" w:leader="underscore" w:pos="9639"/>
              </w:tabs>
              <w:ind w:left="-57" w:right="-57"/>
              <w:rPr>
                <w:bCs/>
                <w:sz w:val="20"/>
                <w:szCs w:val="20"/>
              </w:rPr>
            </w:pPr>
            <w:r>
              <w:rPr>
                <w:bCs/>
                <w:sz w:val="20"/>
                <w:szCs w:val="20"/>
              </w:rPr>
              <w:t>Архитектурный дизайн</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1</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10</w:t>
            </w:r>
          </w:p>
        </w:tc>
        <w:tc>
          <w:tcPr>
            <w:tcW w:w="3465" w:type="dxa"/>
          </w:tcPr>
          <w:p w:rsidR="008C542B" w:rsidRPr="00DD6079" w:rsidRDefault="00B236A2" w:rsidP="008C542B">
            <w:pPr>
              <w:tabs>
                <w:tab w:val="right" w:leader="underscore" w:pos="9639"/>
              </w:tabs>
              <w:ind w:left="-57" w:right="-57"/>
              <w:rPr>
                <w:bCs/>
                <w:sz w:val="20"/>
                <w:szCs w:val="20"/>
              </w:rPr>
            </w:pPr>
            <w:r>
              <w:rPr>
                <w:bCs/>
                <w:sz w:val="20"/>
                <w:szCs w:val="20"/>
              </w:rPr>
              <w:t>Дизайн интерьера</w:t>
            </w:r>
          </w:p>
        </w:tc>
        <w:tc>
          <w:tcPr>
            <w:tcW w:w="9072" w:type="dxa"/>
          </w:tcPr>
          <w:p w:rsidR="008C542B" w:rsidRPr="00277B6C" w:rsidRDefault="008C542B" w:rsidP="008C542B">
            <w:pPr>
              <w:tabs>
                <w:tab w:val="right" w:leader="underscore" w:pos="9639"/>
              </w:tabs>
              <w:rPr>
                <w:sz w:val="20"/>
                <w:szCs w:val="20"/>
              </w:rPr>
            </w:pPr>
            <w:r>
              <w:rPr>
                <w:bCs/>
                <w:sz w:val="20"/>
                <w:szCs w:val="20"/>
              </w:rPr>
              <w:t>Подготовка к СБ2.</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11</w:t>
            </w:r>
          </w:p>
        </w:tc>
        <w:tc>
          <w:tcPr>
            <w:tcW w:w="3465" w:type="dxa"/>
          </w:tcPr>
          <w:p w:rsidR="008C542B" w:rsidRPr="00C153A0" w:rsidRDefault="00B236A2" w:rsidP="008C542B">
            <w:pPr>
              <w:tabs>
                <w:tab w:val="right" w:leader="underscore" w:pos="9639"/>
              </w:tabs>
              <w:ind w:left="-57" w:right="-57"/>
              <w:rPr>
                <w:bCs/>
                <w:sz w:val="20"/>
                <w:szCs w:val="20"/>
              </w:rPr>
            </w:pPr>
            <w:r>
              <w:rPr>
                <w:bCs/>
                <w:sz w:val="20"/>
                <w:szCs w:val="20"/>
              </w:rPr>
              <w:t>Современный дизайн и архитектура</w:t>
            </w:r>
          </w:p>
        </w:tc>
        <w:tc>
          <w:tcPr>
            <w:tcW w:w="9072" w:type="dxa"/>
          </w:tcPr>
          <w:p w:rsidR="008C542B" w:rsidRPr="00277B6C" w:rsidRDefault="008C542B" w:rsidP="008C542B">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004822">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12</w:t>
            </w:r>
          </w:p>
        </w:tc>
        <w:tc>
          <w:tcPr>
            <w:tcW w:w="3465" w:type="dxa"/>
          </w:tcPr>
          <w:p w:rsidR="008C542B" w:rsidRPr="00C153A0" w:rsidRDefault="00DD6079" w:rsidP="008C542B">
            <w:pPr>
              <w:tabs>
                <w:tab w:val="right" w:leader="underscore" w:pos="9639"/>
              </w:tabs>
              <w:ind w:right="-57"/>
              <w:rPr>
                <w:bCs/>
                <w:sz w:val="20"/>
                <w:szCs w:val="20"/>
              </w:rPr>
            </w:pPr>
            <w:r>
              <w:rPr>
                <w:bCs/>
                <w:sz w:val="20"/>
                <w:szCs w:val="20"/>
              </w:rPr>
              <w:t>Логотип</w:t>
            </w:r>
          </w:p>
        </w:tc>
        <w:tc>
          <w:tcPr>
            <w:tcW w:w="9072" w:type="dxa"/>
          </w:tcPr>
          <w:p w:rsidR="008C542B" w:rsidRPr="00277B6C" w:rsidRDefault="008C542B" w:rsidP="008C542B">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13</w:t>
            </w:r>
          </w:p>
        </w:tc>
        <w:tc>
          <w:tcPr>
            <w:tcW w:w="3465" w:type="dxa"/>
          </w:tcPr>
          <w:p w:rsidR="008C542B" w:rsidRDefault="00B236A2" w:rsidP="008C542B">
            <w:pPr>
              <w:tabs>
                <w:tab w:val="right" w:leader="underscore" w:pos="9639"/>
              </w:tabs>
              <w:ind w:right="-57"/>
              <w:rPr>
                <w:bCs/>
                <w:sz w:val="20"/>
                <w:szCs w:val="20"/>
              </w:rPr>
            </w:pPr>
            <w:r>
              <w:rPr>
                <w:bCs/>
                <w:sz w:val="20"/>
                <w:szCs w:val="20"/>
              </w:rPr>
              <w:t>Ландшафтный дизайн</w:t>
            </w:r>
          </w:p>
        </w:tc>
        <w:tc>
          <w:tcPr>
            <w:tcW w:w="9072" w:type="dxa"/>
            <w:vAlign w:val="center"/>
          </w:tcPr>
          <w:p w:rsidR="008C542B" w:rsidRPr="00277B6C" w:rsidRDefault="008C542B" w:rsidP="008C542B">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14</w:t>
            </w:r>
          </w:p>
        </w:tc>
        <w:tc>
          <w:tcPr>
            <w:tcW w:w="3465" w:type="dxa"/>
          </w:tcPr>
          <w:p w:rsidR="008C542B" w:rsidRPr="00C153A0" w:rsidRDefault="00B236A2" w:rsidP="00D30AB3">
            <w:pPr>
              <w:tabs>
                <w:tab w:val="right" w:leader="underscore" w:pos="9639"/>
              </w:tabs>
              <w:ind w:right="-57"/>
              <w:rPr>
                <w:bCs/>
                <w:sz w:val="20"/>
                <w:szCs w:val="20"/>
              </w:rPr>
            </w:pPr>
            <w:r>
              <w:rPr>
                <w:bCs/>
                <w:sz w:val="20"/>
                <w:szCs w:val="20"/>
              </w:rPr>
              <w:t>Архитектурный дизайн в разных странах</w:t>
            </w:r>
          </w:p>
        </w:tc>
        <w:tc>
          <w:tcPr>
            <w:tcW w:w="9072" w:type="dxa"/>
            <w:vAlign w:val="center"/>
          </w:tcPr>
          <w:p w:rsidR="008C542B" w:rsidRPr="00277B6C" w:rsidRDefault="008C542B" w:rsidP="008C542B">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15</w:t>
            </w:r>
          </w:p>
        </w:tc>
        <w:tc>
          <w:tcPr>
            <w:tcW w:w="3465" w:type="dxa"/>
          </w:tcPr>
          <w:p w:rsidR="008C542B" w:rsidRPr="00C153A0" w:rsidRDefault="00B236A2" w:rsidP="008C542B">
            <w:pPr>
              <w:tabs>
                <w:tab w:val="right" w:leader="underscore" w:pos="9639"/>
              </w:tabs>
              <w:ind w:right="-57"/>
              <w:rPr>
                <w:bCs/>
                <w:sz w:val="20"/>
                <w:szCs w:val="20"/>
              </w:rPr>
            </w:pPr>
            <w:r>
              <w:rPr>
                <w:bCs/>
                <w:sz w:val="20"/>
                <w:szCs w:val="20"/>
              </w:rPr>
              <w:t>Освещение</w:t>
            </w:r>
          </w:p>
        </w:tc>
        <w:tc>
          <w:tcPr>
            <w:tcW w:w="9072" w:type="dxa"/>
            <w:vAlign w:val="center"/>
          </w:tcPr>
          <w:p w:rsidR="008C542B" w:rsidRPr="00277B6C" w:rsidRDefault="008C542B" w:rsidP="008C542B">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16</w:t>
            </w:r>
          </w:p>
        </w:tc>
        <w:tc>
          <w:tcPr>
            <w:tcW w:w="3465" w:type="dxa"/>
          </w:tcPr>
          <w:p w:rsidR="008C542B" w:rsidRPr="00C153A0" w:rsidRDefault="00B236A2" w:rsidP="00DD6079">
            <w:pPr>
              <w:tabs>
                <w:tab w:val="right" w:leader="underscore" w:pos="9639"/>
              </w:tabs>
              <w:ind w:left="-57" w:right="-57"/>
              <w:rPr>
                <w:bCs/>
                <w:sz w:val="20"/>
                <w:szCs w:val="20"/>
              </w:rPr>
            </w:pPr>
            <w:r>
              <w:rPr>
                <w:bCs/>
                <w:sz w:val="20"/>
                <w:szCs w:val="20"/>
              </w:rPr>
              <w:t>Эко офис</w:t>
            </w:r>
          </w:p>
        </w:tc>
        <w:tc>
          <w:tcPr>
            <w:tcW w:w="9072" w:type="dxa"/>
            <w:vAlign w:val="center"/>
          </w:tcPr>
          <w:p w:rsidR="008C542B" w:rsidRPr="00277B6C" w:rsidRDefault="008C542B" w:rsidP="008C542B">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sidRPr="00277B6C">
              <w:rPr>
                <w:bCs/>
                <w:sz w:val="20"/>
                <w:szCs w:val="20"/>
              </w:rPr>
              <w:t>17</w:t>
            </w:r>
          </w:p>
        </w:tc>
        <w:tc>
          <w:tcPr>
            <w:tcW w:w="3465" w:type="dxa"/>
          </w:tcPr>
          <w:p w:rsidR="008C542B" w:rsidRPr="00C153A0" w:rsidRDefault="008C542B" w:rsidP="008C542B">
            <w:pPr>
              <w:tabs>
                <w:tab w:val="right" w:leader="underscore" w:pos="9639"/>
              </w:tabs>
              <w:ind w:right="-57"/>
              <w:rPr>
                <w:bCs/>
                <w:sz w:val="20"/>
                <w:szCs w:val="20"/>
              </w:rPr>
            </w:pPr>
            <w:r w:rsidRPr="00C153A0">
              <w:rPr>
                <w:bCs/>
                <w:sz w:val="20"/>
                <w:szCs w:val="20"/>
              </w:rPr>
              <w:t>Моя будущая профессия</w:t>
            </w:r>
          </w:p>
        </w:tc>
        <w:tc>
          <w:tcPr>
            <w:tcW w:w="9072" w:type="dxa"/>
            <w:vAlign w:val="center"/>
          </w:tcPr>
          <w:p w:rsidR="008C542B" w:rsidRPr="00277B6C" w:rsidRDefault="008C542B" w:rsidP="008C542B">
            <w:pPr>
              <w:tabs>
                <w:tab w:val="right" w:leader="underscore" w:pos="9639"/>
              </w:tabs>
              <w:rPr>
                <w:b/>
                <w:bCs/>
                <w:sz w:val="20"/>
                <w:szCs w:val="20"/>
              </w:rPr>
            </w:pPr>
            <w:r w:rsidRPr="00277B6C">
              <w:rPr>
                <w:bCs/>
                <w:sz w:val="20"/>
                <w:szCs w:val="20"/>
              </w:rPr>
              <w:t xml:space="preserve">Повторение лексического и грамматического материала по темам, текстов учебника и учебных пособий. </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2</w:t>
            </w:r>
          </w:p>
        </w:tc>
      </w:tr>
      <w:tr w:rsidR="008C542B" w:rsidRPr="00277B6C" w:rsidTr="00277B6C">
        <w:trPr>
          <w:jc w:val="center"/>
        </w:trPr>
        <w:tc>
          <w:tcPr>
            <w:tcW w:w="913" w:type="dxa"/>
            <w:vAlign w:val="center"/>
          </w:tcPr>
          <w:p w:rsidR="008C542B" w:rsidRPr="00277B6C" w:rsidRDefault="008C542B" w:rsidP="008C542B">
            <w:pPr>
              <w:tabs>
                <w:tab w:val="right" w:leader="underscore" w:pos="9639"/>
              </w:tabs>
              <w:jc w:val="center"/>
              <w:rPr>
                <w:bCs/>
                <w:sz w:val="20"/>
                <w:szCs w:val="20"/>
              </w:rPr>
            </w:pPr>
            <w:r>
              <w:rPr>
                <w:bCs/>
                <w:sz w:val="20"/>
                <w:szCs w:val="20"/>
              </w:rPr>
              <w:t>18</w:t>
            </w:r>
          </w:p>
        </w:tc>
        <w:tc>
          <w:tcPr>
            <w:tcW w:w="3465" w:type="dxa"/>
          </w:tcPr>
          <w:p w:rsidR="008C542B" w:rsidRPr="00C153A0" w:rsidRDefault="008C542B" w:rsidP="008C542B">
            <w:pPr>
              <w:tabs>
                <w:tab w:val="right" w:leader="underscore" w:pos="9639"/>
              </w:tabs>
              <w:ind w:right="-57"/>
              <w:rPr>
                <w:bCs/>
                <w:sz w:val="20"/>
                <w:szCs w:val="20"/>
              </w:rPr>
            </w:pPr>
            <w:r w:rsidRPr="00C153A0">
              <w:rPr>
                <w:bCs/>
                <w:sz w:val="20"/>
                <w:szCs w:val="20"/>
              </w:rPr>
              <w:t>Моя будущая профессия</w:t>
            </w:r>
          </w:p>
        </w:tc>
        <w:tc>
          <w:tcPr>
            <w:tcW w:w="9072" w:type="dxa"/>
            <w:vAlign w:val="center"/>
          </w:tcPr>
          <w:p w:rsidR="008C542B" w:rsidRPr="00277B6C" w:rsidRDefault="008C542B" w:rsidP="008C542B">
            <w:pPr>
              <w:tabs>
                <w:tab w:val="right" w:leader="underscore" w:pos="9639"/>
              </w:tabs>
              <w:rPr>
                <w:bCs/>
                <w:sz w:val="20"/>
                <w:szCs w:val="20"/>
              </w:rPr>
            </w:pPr>
            <w:r>
              <w:rPr>
                <w:bCs/>
                <w:sz w:val="20"/>
                <w:szCs w:val="20"/>
              </w:rPr>
              <w:t xml:space="preserve">Повторение устных тем. </w:t>
            </w:r>
            <w:r w:rsidRPr="00277B6C">
              <w:rPr>
                <w:bCs/>
                <w:sz w:val="20"/>
                <w:szCs w:val="20"/>
              </w:rPr>
              <w:t xml:space="preserve">Подготовка к </w:t>
            </w:r>
            <w:r>
              <w:rPr>
                <w:bCs/>
                <w:sz w:val="20"/>
                <w:szCs w:val="20"/>
              </w:rPr>
              <w:t>экзамену</w:t>
            </w:r>
            <w:r w:rsidRPr="00277B6C">
              <w:rPr>
                <w:bCs/>
                <w:sz w:val="20"/>
                <w:szCs w:val="20"/>
              </w:rPr>
              <w:t>.</w:t>
            </w:r>
          </w:p>
        </w:tc>
        <w:tc>
          <w:tcPr>
            <w:tcW w:w="1369" w:type="dxa"/>
            <w:vAlign w:val="center"/>
          </w:tcPr>
          <w:p w:rsidR="008C542B" w:rsidRPr="00277B6C" w:rsidRDefault="008C542B" w:rsidP="008C542B">
            <w:pPr>
              <w:tabs>
                <w:tab w:val="right" w:leader="underscore" w:pos="9639"/>
              </w:tabs>
              <w:jc w:val="center"/>
              <w:rPr>
                <w:bCs/>
                <w:sz w:val="20"/>
                <w:szCs w:val="20"/>
              </w:rPr>
            </w:pPr>
            <w:r>
              <w:rPr>
                <w:bCs/>
                <w:sz w:val="20"/>
                <w:szCs w:val="20"/>
              </w:rPr>
              <w:t>2</w:t>
            </w:r>
          </w:p>
        </w:tc>
      </w:tr>
      <w:tr w:rsidR="008C542B" w:rsidRPr="00277B6C" w:rsidTr="00277B6C">
        <w:trPr>
          <w:jc w:val="center"/>
        </w:trPr>
        <w:tc>
          <w:tcPr>
            <w:tcW w:w="913" w:type="dxa"/>
            <w:vAlign w:val="center"/>
          </w:tcPr>
          <w:p w:rsidR="008C542B" w:rsidRDefault="008C542B" w:rsidP="008C542B">
            <w:pPr>
              <w:tabs>
                <w:tab w:val="right" w:leader="underscore" w:pos="9639"/>
              </w:tabs>
              <w:jc w:val="center"/>
              <w:rPr>
                <w:bCs/>
                <w:sz w:val="20"/>
                <w:szCs w:val="20"/>
              </w:rPr>
            </w:pPr>
          </w:p>
        </w:tc>
        <w:tc>
          <w:tcPr>
            <w:tcW w:w="3465" w:type="dxa"/>
          </w:tcPr>
          <w:p w:rsidR="008C542B" w:rsidRPr="00C153A0" w:rsidRDefault="008C542B" w:rsidP="008C542B">
            <w:pPr>
              <w:tabs>
                <w:tab w:val="right" w:leader="underscore" w:pos="9639"/>
              </w:tabs>
              <w:ind w:right="-57"/>
              <w:rPr>
                <w:bCs/>
                <w:sz w:val="20"/>
                <w:szCs w:val="20"/>
              </w:rPr>
            </w:pPr>
            <w:r w:rsidRPr="008C542B">
              <w:rPr>
                <w:bCs/>
                <w:sz w:val="20"/>
                <w:szCs w:val="20"/>
              </w:rPr>
              <w:t>Самостоятельная работа студента в период промежуточной аттестации</w:t>
            </w:r>
          </w:p>
        </w:tc>
        <w:tc>
          <w:tcPr>
            <w:tcW w:w="9072" w:type="dxa"/>
            <w:vAlign w:val="center"/>
          </w:tcPr>
          <w:p w:rsidR="008C542B" w:rsidRDefault="008C542B" w:rsidP="008C542B">
            <w:pPr>
              <w:tabs>
                <w:tab w:val="right" w:leader="underscore" w:pos="9639"/>
              </w:tabs>
              <w:rPr>
                <w:bCs/>
                <w:sz w:val="20"/>
                <w:szCs w:val="20"/>
              </w:rPr>
            </w:pPr>
          </w:p>
        </w:tc>
        <w:tc>
          <w:tcPr>
            <w:tcW w:w="1369" w:type="dxa"/>
            <w:vAlign w:val="center"/>
          </w:tcPr>
          <w:p w:rsidR="008C542B" w:rsidRDefault="008C542B" w:rsidP="008C542B">
            <w:pPr>
              <w:tabs>
                <w:tab w:val="right" w:leader="underscore" w:pos="9639"/>
              </w:tabs>
              <w:jc w:val="center"/>
              <w:rPr>
                <w:bCs/>
                <w:sz w:val="20"/>
                <w:szCs w:val="20"/>
              </w:rPr>
            </w:pPr>
            <w:r>
              <w:rPr>
                <w:bCs/>
                <w:sz w:val="20"/>
                <w:szCs w:val="20"/>
              </w:rPr>
              <w:t>27</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8C542B" w:rsidP="008C542B">
            <w:pPr>
              <w:tabs>
                <w:tab w:val="right" w:leader="underscore" w:pos="9639"/>
              </w:tabs>
              <w:jc w:val="center"/>
              <w:rPr>
                <w:bCs/>
                <w:sz w:val="20"/>
                <w:szCs w:val="20"/>
              </w:rPr>
            </w:pPr>
            <w:r>
              <w:rPr>
                <w:bCs/>
                <w:sz w:val="20"/>
                <w:szCs w:val="20"/>
              </w:rPr>
              <w:t>54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Общий объем самостоятельной работы обучающегося</w:t>
            </w:r>
          </w:p>
        </w:tc>
        <w:tc>
          <w:tcPr>
            <w:tcW w:w="1369" w:type="dxa"/>
            <w:vAlign w:val="center"/>
          </w:tcPr>
          <w:p w:rsidR="00D231A8" w:rsidRPr="00277B6C" w:rsidRDefault="008C542B" w:rsidP="00D231A8">
            <w:pPr>
              <w:tabs>
                <w:tab w:val="right" w:leader="underscore" w:pos="9639"/>
              </w:tabs>
              <w:jc w:val="center"/>
              <w:rPr>
                <w:bCs/>
                <w:sz w:val="20"/>
                <w:szCs w:val="20"/>
              </w:rPr>
            </w:pPr>
            <w:r>
              <w:rPr>
                <w:bCs/>
                <w:sz w:val="20"/>
                <w:szCs w:val="20"/>
              </w:rPr>
              <w:t>96</w:t>
            </w:r>
          </w:p>
        </w:tc>
      </w:tr>
    </w:tbl>
    <w:p w:rsidR="007D5A6C" w:rsidRDefault="007D5A6C" w:rsidP="007D5A6C">
      <w:pPr>
        <w:rPr>
          <w:b/>
          <w:vertAlign w:val="superscript"/>
        </w:rPr>
      </w:pPr>
      <w:r>
        <w:rPr>
          <w:b/>
          <w:vertAlign w:val="superscript"/>
        </w:rPr>
        <w:t xml:space="preserve"> </w:t>
      </w:r>
    </w:p>
    <w:p w:rsidR="00B728AD" w:rsidRDefault="00D30AB3" w:rsidP="00B728AD">
      <w:pPr>
        <w:rPr>
          <w:b/>
        </w:rPr>
        <w:sectPr w:rsidR="00B728AD" w:rsidSect="00470E29">
          <w:type w:val="nextColumn"/>
          <w:pgSz w:w="16838" w:h="11906" w:orient="landscape" w:code="9"/>
          <w:pgMar w:top="851" w:right="851" w:bottom="1701" w:left="1134" w:header="709" w:footer="709" w:gutter="0"/>
          <w:cols w:space="708"/>
          <w:titlePg/>
          <w:docGrid w:linePitch="360"/>
        </w:sectPr>
      </w:pPr>
      <w:r>
        <w:rPr>
          <w:b/>
        </w:rPr>
        <w:t xml:space="preserve">             </w:t>
      </w: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Pr="00F766BF"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p w:rsidR="003F06F7" w:rsidRDefault="003F06F7" w:rsidP="003F06F7">
      <w:pPr>
        <w:ind w:firstLine="709"/>
        <w:jc w:val="right"/>
        <w:rPr>
          <w:b/>
          <w:bCs/>
          <w:sz w:val="22"/>
          <w:szCs w:val="22"/>
        </w:rPr>
      </w:pPr>
      <w:r w:rsidRPr="00F766BF">
        <w:rPr>
          <w:b/>
          <w:bCs/>
          <w:sz w:val="22"/>
          <w:szCs w:val="22"/>
        </w:rPr>
        <w:t>Таблица 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042A95" w:rsidRPr="001A26E1" w:rsidTr="00D0339A">
        <w:tc>
          <w:tcPr>
            <w:tcW w:w="887" w:type="pct"/>
            <w:vAlign w:val="center"/>
          </w:tcPr>
          <w:p w:rsidR="00042A95" w:rsidRPr="001A26E1" w:rsidRDefault="00042A95" w:rsidP="00D0339A">
            <w:pPr>
              <w:jc w:val="center"/>
              <w:rPr>
                <w:b/>
                <w:sz w:val="20"/>
                <w:szCs w:val="20"/>
              </w:rPr>
            </w:pPr>
            <w:r w:rsidRPr="001A26E1">
              <w:rPr>
                <w:b/>
                <w:sz w:val="20"/>
                <w:szCs w:val="20"/>
              </w:rPr>
              <w:t>Код</w:t>
            </w:r>
          </w:p>
          <w:p w:rsidR="00042A95" w:rsidRPr="001A26E1" w:rsidRDefault="00042A95" w:rsidP="00D0339A">
            <w:pPr>
              <w:jc w:val="center"/>
              <w:rPr>
                <w:b/>
                <w:sz w:val="20"/>
                <w:szCs w:val="20"/>
              </w:rPr>
            </w:pPr>
            <w:r w:rsidRPr="001A26E1">
              <w:rPr>
                <w:b/>
                <w:sz w:val="20"/>
                <w:szCs w:val="20"/>
              </w:rPr>
              <w:t>компетенции</w:t>
            </w:r>
          </w:p>
        </w:tc>
        <w:tc>
          <w:tcPr>
            <w:tcW w:w="3203" w:type="pct"/>
            <w:vAlign w:val="center"/>
          </w:tcPr>
          <w:p w:rsidR="00042A95" w:rsidRPr="001A26E1" w:rsidRDefault="00042A95" w:rsidP="00D0339A">
            <w:pPr>
              <w:jc w:val="center"/>
              <w:rPr>
                <w:b/>
                <w:sz w:val="20"/>
                <w:szCs w:val="20"/>
                <w:vertAlign w:val="superscript"/>
              </w:rPr>
            </w:pPr>
            <w:r w:rsidRPr="001A26E1">
              <w:rPr>
                <w:b/>
                <w:sz w:val="20"/>
                <w:szCs w:val="20"/>
              </w:rPr>
              <w:t>Уровни сформированности заявленных компетенций в рамках изучаемой дисциплины</w:t>
            </w:r>
          </w:p>
        </w:tc>
        <w:tc>
          <w:tcPr>
            <w:tcW w:w="910" w:type="pct"/>
            <w:vAlign w:val="center"/>
          </w:tcPr>
          <w:p w:rsidR="00042A95" w:rsidRPr="001A26E1" w:rsidRDefault="00042A95" w:rsidP="00D0339A">
            <w:pPr>
              <w:jc w:val="center"/>
              <w:rPr>
                <w:b/>
                <w:sz w:val="20"/>
                <w:szCs w:val="20"/>
              </w:rPr>
            </w:pPr>
            <w:r w:rsidRPr="001A26E1">
              <w:rPr>
                <w:b/>
                <w:sz w:val="20"/>
                <w:szCs w:val="20"/>
              </w:rPr>
              <w:t>Шкалы</w:t>
            </w:r>
          </w:p>
          <w:p w:rsidR="00042A95" w:rsidRPr="001A26E1" w:rsidRDefault="00042A95" w:rsidP="00D0339A">
            <w:pPr>
              <w:jc w:val="center"/>
              <w:rPr>
                <w:b/>
                <w:sz w:val="20"/>
                <w:szCs w:val="20"/>
              </w:rPr>
            </w:pPr>
            <w:r w:rsidRPr="001A26E1">
              <w:rPr>
                <w:b/>
                <w:sz w:val="20"/>
                <w:szCs w:val="20"/>
              </w:rPr>
              <w:t>оценивания</w:t>
            </w:r>
          </w:p>
          <w:p w:rsidR="00042A95" w:rsidRPr="001A26E1" w:rsidRDefault="00042A95" w:rsidP="00D0339A">
            <w:pPr>
              <w:jc w:val="center"/>
              <w:rPr>
                <w:b/>
                <w:sz w:val="20"/>
                <w:szCs w:val="20"/>
              </w:rPr>
            </w:pPr>
            <w:r w:rsidRPr="001A26E1">
              <w:rPr>
                <w:b/>
                <w:sz w:val="20"/>
                <w:szCs w:val="20"/>
              </w:rPr>
              <w:t>компетенций</w:t>
            </w:r>
          </w:p>
        </w:tc>
      </w:tr>
      <w:tr w:rsidR="00042A95" w:rsidRPr="001A26E1" w:rsidTr="00D0339A">
        <w:trPr>
          <w:trHeight w:val="1104"/>
        </w:trPr>
        <w:tc>
          <w:tcPr>
            <w:tcW w:w="887" w:type="pct"/>
            <w:vMerge w:val="restart"/>
            <w:tcBorders>
              <w:bottom w:val="single" w:sz="4" w:space="0" w:color="auto"/>
            </w:tcBorders>
            <w:vAlign w:val="center"/>
          </w:tcPr>
          <w:p w:rsidR="00042A95" w:rsidRPr="001A26E1" w:rsidRDefault="00042A95" w:rsidP="00042A95">
            <w:pPr>
              <w:jc w:val="center"/>
              <w:rPr>
                <w:sz w:val="20"/>
                <w:szCs w:val="20"/>
              </w:rPr>
            </w:pPr>
            <w:r w:rsidRPr="001A26E1">
              <w:rPr>
                <w:sz w:val="20"/>
                <w:szCs w:val="20"/>
              </w:rPr>
              <w:t xml:space="preserve">ОК </w:t>
            </w:r>
            <w:r>
              <w:rPr>
                <w:sz w:val="20"/>
                <w:szCs w:val="20"/>
              </w:rPr>
              <w:t>–</w:t>
            </w:r>
            <w:r w:rsidRPr="001A26E1">
              <w:rPr>
                <w:sz w:val="20"/>
                <w:szCs w:val="20"/>
              </w:rPr>
              <w:t xml:space="preserve"> </w:t>
            </w:r>
            <w:r>
              <w:rPr>
                <w:sz w:val="20"/>
                <w:szCs w:val="20"/>
              </w:rPr>
              <w:t>5</w:t>
            </w:r>
          </w:p>
        </w:tc>
        <w:tc>
          <w:tcPr>
            <w:tcW w:w="3203" w:type="pct"/>
            <w:tcBorders>
              <w:bottom w:val="single" w:sz="4" w:space="0" w:color="auto"/>
            </w:tcBorders>
            <w:vAlign w:val="center"/>
          </w:tcPr>
          <w:p w:rsidR="00042A95" w:rsidRPr="001A26E1" w:rsidRDefault="00042A95" w:rsidP="00D0339A">
            <w:pPr>
              <w:rPr>
                <w:b/>
                <w:sz w:val="20"/>
                <w:szCs w:val="20"/>
              </w:rPr>
            </w:pPr>
            <w:r w:rsidRPr="001A26E1">
              <w:rPr>
                <w:b/>
                <w:sz w:val="20"/>
                <w:szCs w:val="20"/>
              </w:rPr>
              <w:t xml:space="preserve">Пороговый </w:t>
            </w:r>
          </w:p>
          <w:p w:rsidR="00042A95" w:rsidRPr="001A26E1" w:rsidRDefault="00042A95" w:rsidP="00D0339A">
            <w:pPr>
              <w:rPr>
                <w:sz w:val="20"/>
                <w:szCs w:val="20"/>
              </w:rPr>
            </w:pPr>
            <w:r w:rsidRPr="001A26E1">
              <w:rPr>
                <w:sz w:val="20"/>
                <w:szCs w:val="20"/>
                <w:u w:val="single"/>
              </w:rPr>
              <w:t>Знать</w:t>
            </w:r>
            <w:r w:rsidRPr="001A26E1">
              <w:rPr>
                <w:sz w:val="20"/>
                <w:szCs w:val="20"/>
              </w:rPr>
              <w:t xml:space="preserve"> элементарные грамматические конструкции, характерные для общественно-политических текстов</w:t>
            </w:r>
            <w:r>
              <w:rPr>
                <w:sz w:val="20"/>
                <w:szCs w:val="20"/>
              </w:rPr>
              <w:t>;</w:t>
            </w:r>
            <w:r w:rsidRPr="001A26E1">
              <w:rPr>
                <w:sz w:val="20"/>
                <w:szCs w:val="20"/>
              </w:rPr>
              <w:t xml:space="preserve"> базовую общенаучную терминологию.</w:t>
            </w:r>
          </w:p>
          <w:p w:rsidR="00042A95" w:rsidRPr="001A26E1" w:rsidRDefault="00042A95" w:rsidP="00D0339A">
            <w:pPr>
              <w:rPr>
                <w:sz w:val="20"/>
                <w:szCs w:val="20"/>
              </w:rPr>
            </w:pPr>
            <w:r w:rsidRPr="001A26E1">
              <w:rPr>
                <w:sz w:val="20"/>
                <w:szCs w:val="20"/>
                <w:u w:val="single"/>
              </w:rPr>
              <w:t>Уметь</w:t>
            </w:r>
            <w:r w:rsidRPr="001A26E1">
              <w:rPr>
                <w:sz w:val="20"/>
                <w:szCs w:val="20"/>
              </w:rPr>
              <w:t xml:space="preserve"> работать с источниками учебной, общенаучной и научно-технической информации на иностранном языке</w:t>
            </w:r>
            <w:r>
              <w:rPr>
                <w:sz w:val="20"/>
                <w:szCs w:val="20"/>
              </w:rPr>
              <w:t>;</w:t>
            </w:r>
            <w:r w:rsidRPr="001A26E1">
              <w:rPr>
                <w:sz w:val="20"/>
                <w:szCs w:val="20"/>
              </w:rPr>
              <w:t xml:space="preserve"> иноязычными справочным материалами</w:t>
            </w:r>
            <w:r>
              <w:rPr>
                <w:sz w:val="20"/>
                <w:szCs w:val="20"/>
              </w:rPr>
              <w:t xml:space="preserve">; </w:t>
            </w:r>
            <w:r w:rsidRPr="001A26E1">
              <w:rPr>
                <w:sz w:val="20"/>
                <w:szCs w:val="20"/>
              </w:rPr>
              <w:t>делать небольшие сообщения</w:t>
            </w:r>
            <w:r>
              <w:rPr>
                <w:sz w:val="20"/>
                <w:szCs w:val="20"/>
              </w:rPr>
              <w:t>; вести личную переписку.</w:t>
            </w:r>
          </w:p>
          <w:p w:rsidR="00042A95" w:rsidRPr="001A26E1" w:rsidRDefault="00042A95" w:rsidP="00D0339A">
            <w:pPr>
              <w:rPr>
                <w:b/>
                <w:sz w:val="20"/>
                <w:szCs w:val="20"/>
              </w:rPr>
            </w:pPr>
            <w:r w:rsidRPr="001A26E1">
              <w:rPr>
                <w:sz w:val="20"/>
                <w:szCs w:val="20"/>
                <w:u w:val="single"/>
              </w:rPr>
              <w:t>Владеть</w:t>
            </w:r>
            <w:r w:rsidRPr="001A26E1">
              <w:rPr>
                <w:sz w:val="20"/>
                <w:szCs w:val="20"/>
              </w:rPr>
              <w:t xml:space="preserve"> методами разных видов чтения (ознакомительным, изучающим, поисковым)</w:t>
            </w:r>
            <w:r>
              <w:rPr>
                <w:sz w:val="20"/>
                <w:szCs w:val="20"/>
              </w:rPr>
              <w:t>;</w:t>
            </w:r>
            <w:r w:rsidRPr="001A26E1">
              <w:rPr>
                <w:sz w:val="20"/>
                <w:szCs w:val="20"/>
              </w:rPr>
              <w:t xml:space="preserve"> базовым лексико-грамматическим материалом</w:t>
            </w:r>
            <w:r>
              <w:rPr>
                <w:sz w:val="20"/>
                <w:szCs w:val="20"/>
              </w:rPr>
              <w:t>;</w:t>
            </w:r>
            <w:r w:rsidRPr="001A26E1">
              <w:rPr>
                <w:sz w:val="20"/>
                <w:szCs w:val="20"/>
              </w:rPr>
              <w:t xml:space="preserve"> основами речевого этикета и ведения личной переписки.</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 3</w:t>
            </w:r>
          </w:p>
        </w:tc>
      </w:tr>
      <w:tr w:rsidR="00042A95" w:rsidRPr="001A26E1" w:rsidTr="00D0339A">
        <w:trPr>
          <w:trHeight w:val="1104"/>
        </w:trPr>
        <w:tc>
          <w:tcPr>
            <w:tcW w:w="887" w:type="pct"/>
            <w:vMerge/>
            <w:tcBorders>
              <w:bottom w:val="single" w:sz="4" w:space="0" w:color="auto"/>
            </w:tcBorders>
            <w:vAlign w:val="center"/>
          </w:tcPr>
          <w:p w:rsidR="00042A95" w:rsidRPr="001A26E1" w:rsidRDefault="00042A95" w:rsidP="00D0339A">
            <w:pPr>
              <w:jc w:val="center"/>
              <w:rPr>
                <w:sz w:val="20"/>
                <w:szCs w:val="20"/>
              </w:rPr>
            </w:pPr>
          </w:p>
        </w:tc>
        <w:tc>
          <w:tcPr>
            <w:tcW w:w="3203" w:type="pct"/>
            <w:tcBorders>
              <w:bottom w:val="single" w:sz="4" w:space="0" w:color="auto"/>
            </w:tcBorders>
            <w:vAlign w:val="center"/>
          </w:tcPr>
          <w:p w:rsidR="00042A95" w:rsidRPr="001A26E1" w:rsidRDefault="00042A95" w:rsidP="00D0339A">
            <w:pPr>
              <w:rPr>
                <w:b/>
                <w:sz w:val="20"/>
                <w:szCs w:val="20"/>
              </w:rPr>
            </w:pPr>
            <w:r w:rsidRPr="001A26E1">
              <w:rPr>
                <w:b/>
                <w:sz w:val="20"/>
                <w:szCs w:val="20"/>
              </w:rPr>
              <w:t xml:space="preserve">Повышенный </w:t>
            </w:r>
          </w:p>
          <w:p w:rsidR="00042A95" w:rsidRPr="001A26E1" w:rsidRDefault="00042A95" w:rsidP="00D0339A">
            <w:pPr>
              <w:ind w:left="-56" w:right="-89"/>
              <w:jc w:val="both"/>
              <w:rPr>
                <w:sz w:val="20"/>
                <w:szCs w:val="20"/>
              </w:rPr>
            </w:pPr>
            <w:r w:rsidRPr="001A26E1">
              <w:rPr>
                <w:sz w:val="20"/>
                <w:szCs w:val="20"/>
                <w:u w:val="single"/>
              </w:rPr>
              <w:t>Знать</w:t>
            </w:r>
            <w:r w:rsidRPr="001A26E1">
              <w:rPr>
                <w:sz w:val="20"/>
                <w:szCs w:val="20"/>
              </w:rPr>
              <w:t xml:space="preserve"> нормы произношения</w:t>
            </w:r>
            <w:r>
              <w:rPr>
                <w:sz w:val="20"/>
                <w:szCs w:val="20"/>
              </w:rPr>
              <w:t>;</w:t>
            </w:r>
            <w:r w:rsidRPr="001A26E1">
              <w:rPr>
                <w:sz w:val="20"/>
                <w:szCs w:val="20"/>
              </w:rPr>
              <w:t xml:space="preserve"> грамматические конструкции, характерные для профессиональных текстов</w:t>
            </w:r>
            <w:r>
              <w:rPr>
                <w:sz w:val="20"/>
                <w:szCs w:val="20"/>
              </w:rPr>
              <w:t>;</w:t>
            </w:r>
            <w:r w:rsidRPr="001A26E1">
              <w:rPr>
                <w:sz w:val="20"/>
                <w:szCs w:val="20"/>
              </w:rPr>
              <w:t xml:space="preserve"> базовую терминологию своей профессиональной деятельности; правила устного и письменного делового этикета</w:t>
            </w:r>
          </w:p>
          <w:p w:rsidR="00042A95" w:rsidRPr="001A26E1" w:rsidRDefault="00042A95" w:rsidP="00D0339A">
            <w:pPr>
              <w:rPr>
                <w:sz w:val="20"/>
                <w:szCs w:val="20"/>
              </w:rPr>
            </w:pPr>
            <w:r w:rsidRPr="00937EE9">
              <w:rPr>
                <w:sz w:val="20"/>
                <w:szCs w:val="20"/>
                <w:u w:val="single"/>
              </w:rPr>
              <w:t>Уметь</w:t>
            </w:r>
            <w:r w:rsidRPr="00937EE9">
              <w:rPr>
                <w:sz w:val="20"/>
                <w:szCs w:val="20"/>
              </w:rPr>
              <w:t xml:space="preserve"> порождать адекватные</w:t>
            </w:r>
            <w:r>
              <w:rPr>
                <w:sz w:val="20"/>
                <w:szCs w:val="20"/>
              </w:rPr>
              <w:t>,</w:t>
            </w:r>
            <w:r w:rsidRPr="00937EE9">
              <w:rPr>
                <w:sz w:val="20"/>
                <w:szCs w:val="20"/>
              </w:rPr>
              <w:t xml:space="preserve"> в условиях конкретной ситуации общения, устные и письменные тексты</w:t>
            </w:r>
            <w:r>
              <w:rPr>
                <w:sz w:val="20"/>
                <w:szCs w:val="20"/>
              </w:rPr>
              <w:t>;</w:t>
            </w:r>
            <w:r w:rsidRPr="00937EE9">
              <w:rPr>
                <w:sz w:val="20"/>
                <w:szCs w:val="20"/>
              </w:rPr>
              <w:t xml:space="preserve"> в</w:t>
            </w:r>
            <w:r w:rsidRPr="001A26E1">
              <w:rPr>
                <w:sz w:val="20"/>
                <w:szCs w:val="20"/>
              </w:rPr>
              <w:t>ыстраивать монолог-сообщение с целью быть понятым по широкому кругу повседневных и профессиональных вопросов.</w:t>
            </w:r>
          </w:p>
          <w:p w:rsidR="00042A95" w:rsidRPr="001A26E1" w:rsidRDefault="00042A95" w:rsidP="00D0339A">
            <w:pPr>
              <w:rPr>
                <w:b/>
                <w:sz w:val="20"/>
                <w:szCs w:val="20"/>
              </w:rPr>
            </w:pPr>
            <w:r w:rsidRPr="001A26E1">
              <w:rPr>
                <w:sz w:val="20"/>
                <w:szCs w:val="20"/>
                <w:u w:val="single"/>
              </w:rPr>
              <w:t xml:space="preserve">Владеть </w:t>
            </w:r>
            <w:r w:rsidRPr="001A26E1">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w:t>
            </w:r>
            <w:r>
              <w:rPr>
                <w:sz w:val="20"/>
                <w:szCs w:val="20"/>
              </w:rPr>
              <w:t>);</w:t>
            </w:r>
            <w:r w:rsidRPr="001A26E1">
              <w:rPr>
                <w:sz w:val="20"/>
                <w:szCs w:val="20"/>
              </w:rPr>
              <w:t xml:space="preserve"> презентационными технологиями.</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 4</w:t>
            </w:r>
          </w:p>
        </w:tc>
      </w:tr>
      <w:tr w:rsidR="00042A95" w:rsidRPr="001A26E1" w:rsidTr="00D0339A">
        <w:trPr>
          <w:trHeight w:val="276"/>
        </w:trPr>
        <w:tc>
          <w:tcPr>
            <w:tcW w:w="887" w:type="pct"/>
            <w:vMerge/>
            <w:tcBorders>
              <w:bottom w:val="single" w:sz="4" w:space="0" w:color="auto"/>
            </w:tcBorders>
            <w:vAlign w:val="center"/>
          </w:tcPr>
          <w:p w:rsidR="00042A95" w:rsidRPr="001A26E1" w:rsidRDefault="00042A95" w:rsidP="00D0339A">
            <w:pPr>
              <w:jc w:val="center"/>
              <w:rPr>
                <w:sz w:val="20"/>
                <w:szCs w:val="20"/>
              </w:rPr>
            </w:pPr>
          </w:p>
        </w:tc>
        <w:tc>
          <w:tcPr>
            <w:tcW w:w="3203" w:type="pct"/>
            <w:tcBorders>
              <w:bottom w:val="single" w:sz="4" w:space="0" w:color="auto"/>
            </w:tcBorders>
            <w:vAlign w:val="center"/>
          </w:tcPr>
          <w:p w:rsidR="00042A95" w:rsidRPr="001A26E1" w:rsidRDefault="00042A95" w:rsidP="00D0339A">
            <w:pPr>
              <w:rPr>
                <w:b/>
                <w:sz w:val="20"/>
                <w:szCs w:val="20"/>
              </w:rPr>
            </w:pPr>
            <w:r w:rsidRPr="001A26E1">
              <w:rPr>
                <w:b/>
                <w:sz w:val="20"/>
                <w:szCs w:val="20"/>
              </w:rPr>
              <w:t xml:space="preserve">Высокий </w:t>
            </w:r>
          </w:p>
          <w:p w:rsidR="00042A95" w:rsidRPr="001A26E1" w:rsidRDefault="00042A95" w:rsidP="00D0339A">
            <w:pPr>
              <w:rPr>
                <w:sz w:val="20"/>
                <w:szCs w:val="20"/>
              </w:rPr>
            </w:pPr>
            <w:r w:rsidRPr="001A26E1">
              <w:rPr>
                <w:sz w:val="20"/>
                <w:szCs w:val="20"/>
                <w:u w:val="single"/>
              </w:rPr>
              <w:t xml:space="preserve">Знать </w:t>
            </w:r>
            <w:r w:rsidRPr="001A26E1">
              <w:rPr>
                <w:sz w:val="20"/>
                <w:szCs w:val="20"/>
              </w:rPr>
              <w:t>стилистические особенности изучаемого языка и его отличие от родного</w:t>
            </w:r>
            <w:r>
              <w:rPr>
                <w:sz w:val="20"/>
                <w:szCs w:val="20"/>
              </w:rPr>
              <w:t>;</w:t>
            </w:r>
            <w:r w:rsidRPr="001A26E1">
              <w:rPr>
                <w:sz w:val="20"/>
                <w:szCs w:val="20"/>
              </w:rPr>
              <w:t xml:space="preserve"> основные различия письменной и устной речи.</w:t>
            </w:r>
          </w:p>
          <w:p w:rsidR="00042A95" w:rsidRPr="001A26E1" w:rsidRDefault="00042A95" w:rsidP="00D0339A">
            <w:pPr>
              <w:rPr>
                <w:sz w:val="20"/>
                <w:szCs w:val="20"/>
              </w:rPr>
            </w:pPr>
            <w:r w:rsidRPr="001A26E1">
              <w:rPr>
                <w:sz w:val="20"/>
                <w:szCs w:val="20"/>
                <w:u w:val="single"/>
              </w:rPr>
              <w:t>Уметь</w:t>
            </w:r>
            <w:r w:rsidRPr="001A26E1">
              <w:rPr>
                <w:sz w:val="20"/>
                <w:szCs w:val="20"/>
              </w:rPr>
              <w:t xml:space="preserve"> применять различные формы и виды устной и письменной коммуникации на иностранном языке при межкультурном взаимодействии</w:t>
            </w:r>
            <w:r>
              <w:rPr>
                <w:sz w:val="20"/>
                <w:szCs w:val="20"/>
              </w:rPr>
              <w:t>;</w:t>
            </w:r>
            <w:r w:rsidRPr="001A26E1">
              <w:rPr>
                <w:sz w:val="20"/>
                <w:szCs w:val="20"/>
              </w:rPr>
              <w:t xml:space="preserve"> </w:t>
            </w:r>
            <w:r>
              <w:rPr>
                <w:sz w:val="20"/>
                <w:szCs w:val="20"/>
              </w:rPr>
              <w:t>понимать и делать сообщения</w:t>
            </w:r>
            <w:r w:rsidRPr="001A26E1">
              <w:rPr>
                <w:sz w:val="20"/>
                <w:szCs w:val="20"/>
              </w:rPr>
              <w:t xml:space="preserve"> на иностранном языке по проблемам профессиональной деятельности</w:t>
            </w:r>
            <w:r>
              <w:rPr>
                <w:sz w:val="20"/>
                <w:szCs w:val="20"/>
              </w:rPr>
              <w:t>; излагать планы, намерения</w:t>
            </w:r>
            <w:r w:rsidRPr="001A26E1">
              <w:rPr>
                <w:sz w:val="20"/>
                <w:szCs w:val="20"/>
              </w:rPr>
              <w:t>.</w:t>
            </w:r>
          </w:p>
          <w:p w:rsidR="00042A95" w:rsidRPr="001A26E1" w:rsidRDefault="00042A95" w:rsidP="00D0339A">
            <w:pPr>
              <w:rPr>
                <w:sz w:val="20"/>
                <w:szCs w:val="20"/>
                <w:u w:val="single"/>
              </w:rPr>
            </w:pPr>
            <w:r w:rsidRPr="001A26E1">
              <w:rPr>
                <w:sz w:val="20"/>
                <w:szCs w:val="20"/>
                <w:u w:val="single"/>
              </w:rPr>
              <w:t>Владеть</w:t>
            </w:r>
            <w:r w:rsidRPr="001A26E1">
              <w:rPr>
                <w:sz w:val="20"/>
                <w:szCs w:val="20"/>
              </w:rPr>
              <w:t xml:space="preserve"> межкультурными коммуникативными компетенциями в разных видах речевой деятельности</w:t>
            </w:r>
            <w:r>
              <w:rPr>
                <w:sz w:val="20"/>
                <w:szCs w:val="20"/>
              </w:rPr>
              <w:t>; способностью решать задачи, возникающие при межличностном общении и межкультурном взаимодействии;</w:t>
            </w:r>
            <w:r w:rsidRPr="001A26E1">
              <w:rPr>
                <w:sz w:val="20"/>
                <w:szCs w:val="20"/>
              </w:rPr>
              <w:t xml:space="preserve"> презентационными технологиями</w:t>
            </w:r>
            <w:r>
              <w:rPr>
                <w:sz w:val="20"/>
                <w:szCs w:val="20"/>
              </w:rPr>
              <w:t>.</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 5</w:t>
            </w:r>
          </w:p>
        </w:tc>
      </w:tr>
      <w:tr w:rsidR="00042A95" w:rsidRPr="001A26E1" w:rsidTr="00D0339A">
        <w:trPr>
          <w:trHeight w:val="83"/>
        </w:trPr>
        <w:tc>
          <w:tcPr>
            <w:tcW w:w="887" w:type="pct"/>
            <w:vMerge w:val="restart"/>
            <w:vAlign w:val="center"/>
          </w:tcPr>
          <w:p w:rsidR="00042A95" w:rsidRPr="001A26E1" w:rsidRDefault="00042A95" w:rsidP="00D0339A">
            <w:pPr>
              <w:jc w:val="center"/>
              <w:rPr>
                <w:sz w:val="20"/>
                <w:szCs w:val="20"/>
              </w:rPr>
            </w:pPr>
            <w:r>
              <w:rPr>
                <w:sz w:val="20"/>
                <w:szCs w:val="20"/>
              </w:rPr>
              <w:t>ОК - 6</w:t>
            </w:r>
          </w:p>
        </w:tc>
        <w:tc>
          <w:tcPr>
            <w:tcW w:w="3203" w:type="pct"/>
            <w:tcBorders>
              <w:bottom w:val="single" w:sz="4" w:space="0" w:color="auto"/>
            </w:tcBorders>
            <w:vAlign w:val="center"/>
          </w:tcPr>
          <w:p w:rsidR="00042A95" w:rsidRPr="00F90F32" w:rsidRDefault="00042A95" w:rsidP="00D0339A">
            <w:pPr>
              <w:rPr>
                <w:b/>
                <w:sz w:val="20"/>
                <w:szCs w:val="20"/>
              </w:rPr>
            </w:pPr>
            <w:r w:rsidRPr="00F90F32">
              <w:rPr>
                <w:b/>
                <w:sz w:val="20"/>
                <w:szCs w:val="20"/>
              </w:rPr>
              <w:t xml:space="preserve">Пороговый </w:t>
            </w:r>
          </w:p>
          <w:p w:rsidR="00042A95" w:rsidRPr="00F90F32" w:rsidRDefault="00042A95" w:rsidP="00D0339A">
            <w:pPr>
              <w:ind w:left="-56" w:right="-89"/>
              <w:rPr>
                <w:sz w:val="20"/>
                <w:szCs w:val="20"/>
              </w:rPr>
            </w:pPr>
            <w:r w:rsidRPr="00D92B5B">
              <w:rPr>
                <w:sz w:val="20"/>
                <w:szCs w:val="20"/>
                <w:u w:val="single"/>
              </w:rPr>
              <w:t xml:space="preserve">Знать </w:t>
            </w:r>
            <w:r w:rsidRPr="00D92B5B">
              <w:rPr>
                <w:sz w:val="20"/>
                <w:szCs w:val="20"/>
              </w:rPr>
              <w:t>типовые способы построения высказываний; культурно-специфические особенности менталитета представителей инокультуры</w:t>
            </w:r>
          </w:p>
          <w:p w:rsidR="00042A95" w:rsidRPr="00F90F32"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rPr>
              <w:t xml:space="preserve"> обмениваться информацией</w:t>
            </w:r>
            <w:r>
              <w:rPr>
                <w:sz w:val="20"/>
                <w:szCs w:val="20"/>
              </w:rPr>
              <w:t xml:space="preserve"> на иностранном языке</w:t>
            </w:r>
            <w:r w:rsidRPr="00F90F32">
              <w:rPr>
                <w:sz w:val="20"/>
                <w:szCs w:val="20"/>
              </w:rPr>
              <w:t xml:space="preserve"> в устной и письменной форме,</w:t>
            </w:r>
            <w:r>
              <w:rPr>
                <w:sz w:val="20"/>
                <w:szCs w:val="20"/>
              </w:rPr>
              <w:t xml:space="preserve"> выполнять коллективные задания</w:t>
            </w:r>
            <w:r w:rsidRPr="00F90F32">
              <w:rPr>
                <w:sz w:val="20"/>
                <w:szCs w:val="20"/>
              </w:rPr>
              <w:t>.</w:t>
            </w:r>
          </w:p>
          <w:p w:rsidR="00042A95" w:rsidRPr="001A26E1" w:rsidRDefault="00042A95" w:rsidP="00D0339A">
            <w:pPr>
              <w:rPr>
                <w:b/>
                <w:sz w:val="20"/>
                <w:szCs w:val="20"/>
              </w:rPr>
            </w:pPr>
            <w:r w:rsidRPr="00D92B5B">
              <w:rPr>
                <w:sz w:val="20"/>
                <w:szCs w:val="20"/>
                <w:u w:val="single"/>
              </w:rPr>
              <w:t>Владеть</w:t>
            </w:r>
            <w:r w:rsidRPr="00D92B5B">
              <w:rPr>
                <w:sz w:val="20"/>
                <w:szCs w:val="20"/>
              </w:rPr>
              <w:t xml:space="preserve"> </w:t>
            </w:r>
            <w:r w:rsidRPr="00D92B5B">
              <w:rPr>
                <w:color w:val="000000"/>
                <w:sz w:val="20"/>
                <w:szCs w:val="20"/>
              </w:rPr>
              <w:t>культурой диалога, навыками дискуссионной формы обсуждения проблемы</w:t>
            </w:r>
            <w:r w:rsidRPr="00D92B5B">
              <w:rPr>
                <w:sz w:val="20"/>
                <w:szCs w:val="20"/>
              </w:rPr>
              <w:t>; приемами работы в команде.</w:t>
            </w:r>
          </w:p>
        </w:tc>
        <w:tc>
          <w:tcPr>
            <w:tcW w:w="910" w:type="pct"/>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3</w:t>
            </w:r>
          </w:p>
        </w:tc>
      </w:tr>
      <w:tr w:rsidR="00042A95" w:rsidRPr="001A26E1" w:rsidTr="00D0339A">
        <w:trPr>
          <w:trHeight w:val="81"/>
        </w:trPr>
        <w:tc>
          <w:tcPr>
            <w:tcW w:w="887" w:type="pct"/>
            <w:vMerge/>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Pr="00F90F32" w:rsidRDefault="00042A95" w:rsidP="00D0339A">
            <w:pPr>
              <w:rPr>
                <w:sz w:val="20"/>
                <w:szCs w:val="20"/>
              </w:rPr>
            </w:pPr>
            <w:r w:rsidRPr="00F90F32">
              <w:rPr>
                <w:b/>
                <w:sz w:val="20"/>
                <w:szCs w:val="20"/>
              </w:rPr>
              <w:t xml:space="preserve">Повышенный </w:t>
            </w:r>
          </w:p>
          <w:p w:rsidR="00042A95" w:rsidRPr="00F90F32" w:rsidRDefault="00042A95" w:rsidP="00D0339A">
            <w:pPr>
              <w:ind w:left="-56" w:right="-89"/>
              <w:rPr>
                <w:sz w:val="20"/>
                <w:szCs w:val="20"/>
              </w:rPr>
            </w:pPr>
            <w:r w:rsidRPr="00D92B5B">
              <w:rPr>
                <w:sz w:val="20"/>
                <w:szCs w:val="20"/>
                <w:u w:val="single"/>
              </w:rPr>
              <w:t>Знать</w:t>
            </w:r>
            <w:r w:rsidRPr="00D92B5B">
              <w:rPr>
                <w:sz w:val="20"/>
                <w:szCs w:val="20"/>
              </w:rPr>
              <w:t xml:space="preserve"> правила устного речевого этикета, формулы речевого общения. основные факты, реалии и традиции страны изучаемого языка, поведенческие модели.</w:t>
            </w:r>
          </w:p>
          <w:p w:rsidR="00042A95" w:rsidRPr="00F90F32"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u w:val="single"/>
              </w:rPr>
              <w:t xml:space="preserve"> </w:t>
            </w:r>
            <w:r w:rsidRPr="003040A2">
              <w:rPr>
                <w:sz w:val="20"/>
                <w:szCs w:val="20"/>
              </w:rPr>
              <w:t xml:space="preserve">анализировать иностранные тексты для извлечения необходимой информации, выражать свое мнение по проблеме, реализовывать коммуникативное намерение с целью воздействия на </w:t>
            </w:r>
            <w:r w:rsidRPr="003040A2">
              <w:rPr>
                <w:sz w:val="20"/>
                <w:szCs w:val="20"/>
              </w:rPr>
              <w:lastRenderedPageBreak/>
              <w:t>партнера по общению, проявляя толерантность и дружелюбие.</w:t>
            </w:r>
          </w:p>
          <w:p w:rsidR="00042A95" w:rsidRPr="00F90F32" w:rsidRDefault="00042A95" w:rsidP="00D0339A">
            <w:pPr>
              <w:rPr>
                <w:b/>
                <w:sz w:val="20"/>
                <w:szCs w:val="20"/>
              </w:rPr>
            </w:pPr>
            <w:r w:rsidRPr="003040A2">
              <w:rPr>
                <w:sz w:val="20"/>
                <w:szCs w:val="20"/>
                <w:u w:val="single"/>
              </w:rPr>
              <w:t>Владеть</w:t>
            </w:r>
            <w:r w:rsidRPr="003040A2">
              <w:rPr>
                <w:sz w:val="20"/>
                <w:szCs w:val="20"/>
              </w:rPr>
              <w:t xml:space="preserve"> социокультурной компетенцией для взаимопонимания в условиях общения с представителями другой культуры, навыками</w:t>
            </w:r>
            <w:r>
              <w:rPr>
                <w:sz w:val="20"/>
                <w:szCs w:val="20"/>
              </w:rPr>
              <w:t xml:space="preserve"> диалога в инокультурной среде</w:t>
            </w:r>
            <w:r w:rsidRPr="003040A2">
              <w:rPr>
                <w:sz w:val="20"/>
                <w:szCs w:val="20"/>
              </w:rPr>
              <w:t>, навыками презентации, работы в команде.</w:t>
            </w:r>
          </w:p>
        </w:tc>
        <w:tc>
          <w:tcPr>
            <w:tcW w:w="910" w:type="pct"/>
            <w:vAlign w:val="center"/>
          </w:tcPr>
          <w:p w:rsidR="00042A95" w:rsidRPr="001A26E1" w:rsidRDefault="00042A95" w:rsidP="00D0339A">
            <w:pPr>
              <w:jc w:val="center"/>
              <w:rPr>
                <w:sz w:val="20"/>
                <w:szCs w:val="20"/>
              </w:rPr>
            </w:pPr>
            <w:r w:rsidRPr="001A26E1">
              <w:rPr>
                <w:sz w:val="20"/>
                <w:szCs w:val="20"/>
              </w:rPr>
              <w:lastRenderedPageBreak/>
              <w:t>Оценка</w:t>
            </w:r>
            <w:r>
              <w:rPr>
                <w:sz w:val="20"/>
                <w:szCs w:val="20"/>
              </w:rPr>
              <w:t xml:space="preserve"> 4</w:t>
            </w:r>
          </w:p>
        </w:tc>
      </w:tr>
      <w:tr w:rsidR="00042A95" w:rsidRPr="001A26E1" w:rsidTr="00D0339A">
        <w:trPr>
          <w:trHeight w:val="81"/>
        </w:trPr>
        <w:tc>
          <w:tcPr>
            <w:tcW w:w="887" w:type="pct"/>
            <w:vMerge/>
            <w:tcBorders>
              <w:bottom w:val="single" w:sz="4" w:space="0" w:color="auto"/>
            </w:tcBorders>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Pr="003040A2" w:rsidRDefault="00042A95" w:rsidP="00D0339A">
            <w:pPr>
              <w:rPr>
                <w:b/>
                <w:sz w:val="20"/>
                <w:szCs w:val="20"/>
              </w:rPr>
            </w:pPr>
            <w:r w:rsidRPr="003040A2">
              <w:rPr>
                <w:b/>
                <w:sz w:val="20"/>
                <w:szCs w:val="20"/>
              </w:rPr>
              <w:t>Высокий</w:t>
            </w:r>
          </w:p>
          <w:p w:rsidR="00042A95" w:rsidRPr="003040A2" w:rsidRDefault="00042A95" w:rsidP="00D0339A">
            <w:pPr>
              <w:rPr>
                <w:sz w:val="20"/>
                <w:szCs w:val="20"/>
                <w:u w:val="single"/>
              </w:rPr>
            </w:pPr>
            <w:r w:rsidRPr="003040A2">
              <w:rPr>
                <w:sz w:val="20"/>
                <w:szCs w:val="20"/>
                <w:u w:val="single"/>
              </w:rPr>
              <w:t xml:space="preserve">Знать </w:t>
            </w:r>
            <w:r w:rsidRPr="003040A2">
              <w:rPr>
                <w:sz w:val="20"/>
                <w:szCs w:val="20"/>
              </w:rPr>
              <w:t>социокультурную и лингвокультурную специфику стран изучаемого языка, правила и приемы построения докладов по профессиональной тематике, письменного делового этикета.</w:t>
            </w:r>
          </w:p>
          <w:p w:rsidR="00042A95" w:rsidRPr="003040A2" w:rsidRDefault="00042A95" w:rsidP="00D0339A">
            <w:pPr>
              <w:rPr>
                <w:sz w:val="20"/>
                <w:szCs w:val="20"/>
              </w:rPr>
            </w:pPr>
            <w:r w:rsidRPr="003040A2">
              <w:rPr>
                <w:sz w:val="20"/>
                <w:szCs w:val="20"/>
                <w:u w:val="single"/>
              </w:rPr>
              <w:t xml:space="preserve">Уметь </w:t>
            </w:r>
            <w:r w:rsidRPr="003040A2">
              <w:rPr>
                <w:sz w:val="20"/>
                <w:szCs w:val="20"/>
              </w:rPr>
              <w:t>анализировать высказывания на иностранном языке, воспринимать на слух диалогические и монологические тексты. взаимодействовать с партнером по общению, выступая в роли медиатора культур, участвовать в дискуссиях кросс-культурного характера, работать в команде.</w:t>
            </w:r>
          </w:p>
          <w:p w:rsidR="00042A95" w:rsidRPr="003040A2" w:rsidRDefault="00042A95" w:rsidP="00D0339A">
            <w:pPr>
              <w:rPr>
                <w:b/>
                <w:sz w:val="20"/>
                <w:szCs w:val="20"/>
              </w:rPr>
            </w:pPr>
            <w:r w:rsidRPr="003040A2">
              <w:rPr>
                <w:sz w:val="20"/>
                <w:szCs w:val="20"/>
              </w:rPr>
              <w:t xml:space="preserve"> </w:t>
            </w:r>
            <w:r w:rsidRPr="003040A2">
              <w:rPr>
                <w:sz w:val="20"/>
                <w:szCs w:val="20"/>
                <w:u w:val="single"/>
              </w:rPr>
              <w:t xml:space="preserve">Владеть  </w:t>
            </w:r>
            <w:r w:rsidRPr="003040A2">
              <w:rPr>
                <w:sz w:val="20"/>
                <w:szCs w:val="20"/>
              </w:rPr>
              <w:t>навыками обсуждения повседневных и профессиональных проблем с собеседниками, в т.ч. коммуникации с учетом инокультурного контекста; презентационными технологиями по изученным темам.</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5</w:t>
            </w:r>
          </w:p>
        </w:tc>
      </w:tr>
      <w:tr w:rsidR="00042A95" w:rsidRPr="001A26E1" w:rsidTr="00D0339A">
        <w:trPr>
          <w:trHeight w:val="83"/>
        </w:trPr>
        <w:tc>
          <w:tcPr>
            <w:tcW w:w="887" w:type="pct"/>
            <w:vMerge w:val="restart"/>
            <w:vAlign w:val="center"/>
          </w:tcPr>
          <w:p w:rsidR="00042A95" w:rsidRPr="001A26E1" w:rsidRDefault="00042A95" w:rsidP="00D0339A">
            <w:pPr>
              <w:jc w:val="center"/>
              <w:rPr>
                <w:sz w:val="20"/>
                <w:szCs w:val="20"/>
              </w:rPr>
            </w:pPr>
            <w:r>
              <w:rPr>
                <w:sz w:val="20"/>
                <w:szCs w:val="20"/>
              </w:rPr>
              <w:t xml:space="preserve">ОК – 7 </w:t>
            </w:r>
          </w:p>
        </w:tc>
        <w:tc>
          <w:tcPr>
            <w:tcW w:w="3203" w:type="pct"/>
            <w:tcBorders>
              <w:bottom w:val="single" w:sz="4" w:space="0" w:color="auto"/>
            </w:tcBorders>
            <w:vAlign w:val="center"/>
          </w:tcPr>
          <w:p w:rsidR="00042A95" w:rsidRPr="00F90F32" w:rsidRDefault="00042A95" w:rsidP="00D0339A">
            <w:pPr>
              <w:rPr>
                <w:b/>
                <w:sz w:val="20"/>
                <w:szCs w:val="20"/>
              </w:rPr>
            </w:pPr>
            <w:r w:rsidRPr="00F90F32">
              <w:rPr>
                <w:b/>
                <w:sz w:val="20"/>
                <w:szCs w:val="20"/>
              </w:rPr>
              <w:t xml:space="preserve">Пороговый </w:t>
            </w:r>
          </w:p>
          <w:p w:rsidR="00042A95" w:rsidRPr="00F90F32" w:rsidRDefault="00042A95" w:rsidP="00D0339A">
            <w:pPr>
              <w:ind w:left="-56" w:right="-89"/>
              <w:rPr>
                <w:sz w:val="20"/>
                <w:szCs w:val="20"/>
              </w:rPr>
            </w:pPr>
            <w:r w:rsidRPr="003040A2">
              <w:rPr>
                <w:sz w:val="20"/>
                <w:szCs w:val="20"/>
                <w:u w:val="single"/>
              </w:rPr>
              <w:t>Знать</w:t>
            </w:r>
            <w:r>
              <w:rPr>
                <w:sz w:val="20"/>
                <w:szCs w:val="20"/>
                <w:u w:val="single"/>
              </w:rPr>
              <w:t xml:space="preserve"> </w:t>
            </w:r>
            <w:r w:rsidRPr="003137FC">
              <w:rPr>
                <w:sz w:val="20"/>
                <w:szCs w:val="20"/>
              </w:rPr>
              <w:t>элем</w:t>
            </w:r>
            <w:r>
              <w:rPr>
                <w:sz w:val="20"/>
                <w:szCs w:val="20"/>
              </w:rPr>
              <w:t>е</w:t>
            </w:r>
            <w:r w:rsidRPr="003137FC">
              <w:rPr>
                <w:sz w:val="20"/>
                <w:szCs w:val="20"/>
              </w:rPr>
              <w:t xml:space="preserve">нтарные  </w:t>
            </w:r>
            <w:r w:rsidRPr="003137FC">
              <w:rPr>
                <w:color w:val="000000"/>
                <w:sz w:val="20"/>
                <w:szCs w:val="20"/>
                <w:shd w:val="clear" w:color="auto" w:fill="FFFFFF"/>
              </w:rPr>
              <w:t>способы</w:t>
            </w:r>
            <w:r w:rsidRPr="003040A2">
              <w:rPr>
                <w:color w:val="000000"/>
                <w:sz w:val="20"/>
                <w:szCs w:val="20"/>
                <w:shd w:val="clear" w:color="auto" w:fill="FFFFFF"/>
              </w:rPr>
              <w:t xml:space="preserve"> самоорганизации и самообразования применительно к изучению иностранного языка</w:t>
            </w:r>
          </w:p>
          <w:p w:rsidR="00042A95" w:rsidRPr="00D92B5B"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u w:val="single"/>
              </w:rPr>
              <w:t xml:space="preserve"> </w:t>
            </w:r>
            <w:r w:rsidRPr="007078ED">
              <w:rPr>
                <w:sz w:val="20"/>
                <w:szCs w:val="20"/>
              </w:rPr>
              <w:t>организовывать самостоятельную</w:t>
            </w:r>
            <w:r w:rsidRPr="007078ED">
              <w:rPr>
                <w:sz w:val="20"/>
                <w:szCs w:val="20"/>
                <w:u w:val="single"/>
              </w:rPr>
              <w:t xml:space="preserve"> </w:t>
            </w:r>
            <w:r w:rsidRPr="007078ED">
              <w:rPr>
                <w:color w:val="000000"/>
                <w:sz w:val="20"/>
                <w:szCs w:val="20"/>
                <w:shd w:val="clear" w:color="auto" w:fill="FFFFFF"/>
              </w:rPr>
              <w:t xml:space="preserve">учебно-познавательную деятельность, применять результаты самоорганизации и самообразования </w:t>
            </w:r>
            <w:r>
              <w:rPr>
                <w:color w:val="000000"/>
                <w:sz w:val="20"/>
                <w:szCs w:val="20"/>
                <w:shd w:val="clear" w:color="auto" w:fill="FFFFFF"/>
              </w:rPr>
              <w:t>для формирования навыков коммуникации на иностранном языке</w:t>
            </w:r>
          </w:p>
          <w:p w:rsidR="00042A95" w:rsidRPr="00D92B5B" w:rsidRDefault="00042A95" w:rsidP="00D0339A">
            <w:pPr>
              <w:rPr>
                <w:b/>
                <w:sz w:val="20"/>
                <w:szCs w:val="20"/>
              </w:rPr>
            </w:pPr>
            <w:r w:rsidRPr="00F90F32">
              <w:rPr>
                <w:sz w:val="20"/>
                <w:szCs w:val="20"/>
                <w:u w:val="single"/>
              </w:rPr>
              <w:t>Владе</w:t>
            </w:r>
            <w:r>
              <w:rPr>
                <w:sz w:val="20"/>
                <w:szCs w:val="20"/>
                <w:u w:val="single"/>
              </w:rPr>
              <w:t>ть</w:t>
            </w:r>
            <w:r w:rsidRPr="00F90F32">
              <w:rPr>
                <w:sz w:val="20"/>
                <w:szCs w:val="20"/>
              </w:rPr>
              <w:t xml:space="preserve"> </w:t>
            </w:r>
            <w:r w:rsidRPr="007078ED">
              <w:rPr>
                <w:color w:val="000000"/>
                <w:sz w:val="20"/>
                <w:szCs w:val="20"/>
                <w:shd w:val="clear" w:color="auto" w:fill="FFFFFF"/>
              </w:rPr>
              <w:t xml:space="preserve">навыками самоорганизации и самообразования в своей профессиональной деятельности и </w:t>
            </w:r>
            <w:r w:rsidRPr="007078ED">
              <w:rPr>
                <w:sz w:val="20"/>
                <w:szCs w:val="20"/>
              </w:rPr>
              <w:t>при работе с литературой на иностранном языке</w:t>
            </w:r>
          </w:p>
        </w:tc>
        <w:tc>
          <w:tcPr>
            <w:tcW w:w="910" w:type="pct"/>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3</w:t>
            </w:r>
          </w:p>
        </w:tc>
      </w:tr>
      <w:tr w:rsidR="00042A95" w:rsidRPr="001A26E1" w:rsidTr="00D0339A">
        <w:trPr>
          <w:trHeight w:val="81"/>
        </w:trPr>
        <w:tc>
          <w:tcPr>
            <w:tcW w:w="887" w:type="pct"/>
            <w:vMerge/>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Pr="00F90F32" w:rsidRDefault="00042A95" w:rsidP="00D0339A">
            <w:pPr>
              <w:rPr>
                <w:sz w:val="20"/>
                <w:szCs w:val="20"/>
              </w:rPr>
            </w:pPr>
            <w:r w:rsidRPr="00F90F32">
              <w:rPr>
                <w:b/>
                <w:sz w:val="20"/>
                <w:szCs w:val="20"/>
              </w:rPr>
              <w:t xml:space="preserve">Повышенный </w:t>
            </w:r>
          </w:p>
          <w:p w:rsidR="00042A95" w:rsidRPr="00F90F32" w:rsidRDefault="00042A95" w:rsidP="00D0339A">
            <w:pPr>
              <w:ind w:left="-56" w:right="-89"/>
              <w:rPr>
                <w:sz w:val="20"/>
                <w:szCs w:val="20"/>
              </w:rPr>
            </w:pPr>
            <w:r w:rsidRPr="00F90F32">
              <w:rPr>
                <w:sz w:val="20"/>
                <w:szCs w:val="20"/>
              </w:rPr>
              <w:t xml:space="preserve"> </w:t>
            </w:r>
            <w:r w:rsidRPr="007078ED">
              <w:rPr>
                <w:sz w:val="20"/>
                <w:szCs w:val="20"/>
                <w:u w:val="single"/>
              </w:rPr>
              <w:t>Знать</w:t>
            </w:r>
            <w:r w:rsidRPr="007078ED">
              <w:rPr>
                <w:color w:val="000000"/>
                <w:sz w:val="20"/>
                <w:szCs w:val="20"/>
              </w:rPr>
              <w:t xml:space="preserve"> используемые на практике формы, методы, способы самоорганизации и самообразования при изучении иностранного языка</w:t>
            </w:r>
          </w:p>
          <w:p w:rsidR="00042A95" w:rsidRPr="00C6635D" w:rsidRDefault="00042A95" w:rsidP="00D0339A">
            <w:pPr>
              <w:ind w:left="-56" w:right="-89"/>
              <w:rPr>
                <w:sz w:val="20"/>
                <w:szCs w:val="20"/>
              </w:rPr>
            </w:pPr>
            <w:r w:rsidRPr="00F90F32">
              <w:rPr>
                <w:sz w:val="20"/>
                <w:szCs w:val="20"/>
                <w:u w:val="single"/>
              </w:rPr>
              <w:t>Уме</w:t>
            </w:r>
            <w:r>
              <w:rPr>
                <w:sz w:val="20"/>
                <w:szCs w:val="20"/>
                <w:u w:val="single"/>
              </w:rPr>
              <w:t>ть</w:t>
            </w:r>
            <w:r w:rsidRPr="00F90F32">
              <w:rPr>
                <w:sz w:val="20"/>
                <w:szCs w:val="20"/>
              </w:rPr>
              <w:t xml:space="preserve"> </w:t>
            </w:r>
            <w:r w:rsidRPr="00EE3137">
              <w:rPr>
                <w:sz w:val="20"/>
                <w:szCs w:val="20"/>
              </w:rPr>
              <w:t xml:space="preserve">работать с иноязычными образовательными и научными ресурсами;  находить тексты профессиональной направленности; извлекать необходимую информацию для самообразования </w:t>
            </w:r>
          </w:p>
          <w:p w:rsidR="00042A95" w:rsidRPr="00D92B5B" w:rsidRDefault="00042A95" w:rsidP="00D0339A">
            <w:pPr>
              <w:rPr>
                <w:b/>
                <w:sz w:val="20"/>
                <w:szCs w:val="20"/>
              </w:rPr>
            </w:pPr>
            <w:r w:rsidRPr="00F90F32">
              <w:rPr>
                <w:sz w:val="20"/>
                <w:szCs w:val="20"/>
                <w:u w:val="single"/>
              </w:rPr>
              <w:t>Владе</w:t>
            </w:r>
            <w:r>
              <w:rPr>
                <w:sz w:val="20"/>
                <w:szCs w:val="20"/>
                <w:u w:val="single"/>
              </w:rPr>
              <w:t>ть</w:t>
            </w:r>
            <w:r w:rsidRPr="00F90F32">
              <w:rPr>
                <w:sz w:val="20"/>
                <w:szCs w:val="20"/>
              </w:rPr>
              <w:t xml:space="preserve"> </w:t>
            </w:r>
            <w:r>
              <w:rPr>
                <w:sz w:val="20"/>
                <w:szCs w:val="20"/>
              </w:rPr>
              <w:t xml:space="preserve">навыками </w:t>
            </w:r>
            <w:r w:rsidRPr="00F90F32">
              <w:rPr>
                <w:sz w:val="20"/>
                <w:szCs w:val="20"/>
              </w:rPr>
              <w:t>поиска необходимой информации на иностранном языке, составления реферат</w:t>
            </w:r>
            <w:r>
              <w:rPr>
                <w:sz w:val="20"/>
                <w:szCs w:val="20"/>
              </w:rPr>
              <w:t>ов</w:t>
            </w:r>
            <w:r w:rsidRPr="00F90F32">
              <w:rPr>
                <w:sz w:val="20"/>
                <w:szCs w:val="20"/>
              </w:rPr>
              <w:t xml:space="preserve"> общенаучных статей</w:t>
            </w:r>
            <w:r w:rsidRPr="00D92B5B">
              <w:rPr>
                <w:sz w:val="20"/>
                <w:szCs w:val="20"/>
              </w:rPr>
              <w:t xml:space="preserve"> </w:t>
            </w:r>
          </w:p>
        </w:tc>
        <w:tc>
          <w:tcPr>
            <w:tcW w:w="910" w:type="pct"/>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4</w:t>
            </w:r>
          </w:p>
        </w:tc>
      </w:tr>
      <w:tr w:rsidR="00042A95" w:rsidRPr="001A26E1" w:rsidTr="00D0339A">
        <w:trPr>
          <w:trHeight w:val="81"/>
        </w:trPr>
        <w:tc>
          <w:tcPr>
            <w:tcW w:w="887" w:type="pct"/>
            <w:vMerge/>
            <w:tcBorders>
              <w:bottom w:val="single" w:sz="4" w:space="0" w:color="auto"/>
            </w:tcBorders>
            <w:vAlign w:val="center"/>
          </w:tcPr>
          <w:p w:rsidR="00042A95" w:rsidRDefault="00042A95" w:rsidP="00D0339A">
            <w:pPr>
              <w:jc w:val="center"/>
              <w:rPr>
                <w:sz w:val="20"/>
                <w:szCs w:val="20"/>
              </w:rPr>
            </w:pPr>
          </w:p>
        </w:tc>
        <w:tc>
          <w:tcPr>
            <w:tcW w:w="3203" w:type="pct"/>
            <w:tcBorders>
              <w:bottom w:val="single" w:sz="4" w:space="0" w:color="auto"/>
            </w:tcBorders>
            <w:vAlign w:val="center"/>
          </w:tcPr>
          <w:p w:rsidR="00042A95" w:rsidRDefault="00042A95" w:rsidP="00D0339A">
            <w:pPr>
              <w:rPr>
                <w:b/>
                <w:sz w:val="20"/>
                <w:szCs w:val="20"/>
              </w:rPr>
            </w:pPr>
            <w:r>
              <w:rPr>
                <w:b/>
                <w:sz w:val="20"/>
                <w:szCs w:val="20"/>
              </w:rPr>
              <w:t xml:space="preserve">Высокий </w:t>
            </w:r>
          </w:p>
          <w:p w:rsidR="00042A95" w:rsidRPr="00EE3137" w:rsidRDefault="00042A95" w:rsidP="00D0339A">
            <w:pPr>
              <w:rPr>
                <w:sz w:val="20"/>
                <w:szCs w:val="20"/>
                <w:u w:val="single"/>
              </w:rPr>
            </w:pPr>
            <w:r w:rsidRPr="00EE3137">
              <w:rPr>
                <w:sz w:val="20"/>
                <w:szCs w:val="20"/>
                <w:u w:val="single"/>
              </w:rPr>
              <w:t xml:space="preserve">Знать </w:t>
            </w:r>
            <w:r w:rsidRPr="00EE3137">
              <w:rPr>
                <w:sz w:val="20"/>
                <w:szCs w:val="20"/>
              </w:rPr>
              <w:t xml:space="preserve">лингвистические средства иностранного языка, относящиеся к профессиональной концептосфере  </w:t>
            </w:r>
          </w:p>
          <w:p w:rsidR="00042A95" w:rsidRPr="00EE3137" w:rsidRDefault="00042A95" w:rsidP="00D0339A">
            <w:pPr>
              <w:rPr>
                <w:color w:val="000000"/>
                <w:sz w:val="20"/>
                <w:szCs w:val="20"/>
              </w:rPr>
            </w:pPr>
            <w:r w:rsidRPr="00EE3137">
              <w:rPr>
                <w:sz w:val="20"/>
                <w:szCs w:val="20"/>
                <w:u w:val="single"/>
              </w:rPr>
              <w:t xml:space="preserve">Уметь </w:t>
            </w:r>
            <w:r w:rsidRPr="00EE3137">
              <w:rPr>
                <w:sz w:val="20"/>
                <w:szCs w:val="20"/>
              </w:rPr>
              <w:t>находить и анализировать иноязычные источники для извлечения необходимой информации, использовать лингвострановедческие и социокультурные знания для коммуникации на иностранном языке;</w:t>
            </w:r>
            <w:r w:rsidRPr="00EE3137">
              <w:rPr>
                <w:color w:val="000000"/>
                <w:sz w:val="20"/>
                <w:szCs w:val="20"/>
              </w:rPr>
              <w:t xml:space="preserve"> </w:t>
            </w:r>
          </w:p>
          <w:p w:rsidR="00042A95" w:rsidRPr="00F90F32" w:rsidRDefault="00042A95" w:rsidP="00042A95">
            <w:pPr>
              <w:rPr>
                <w:sz w:val="20"/>
                <w:szCs w:val="20"/>
              </w:rPr>
            </w:pPr>
            <w:r w:rsidRPr="00EE3137">
              <w:rPr>
                <w:sz w:val="20"/>
                <w:szCs w:val="20"/>
                <w:u w:val="single"/>
              </w:rPr>
              <w:t>Владеть</w:t>
            </w:r>
            <w:r w:rsidRPr="00EE3137">
              <w:rPr>
                <w:sz w:val="20"/>
                <w:szCs w:val="20"/>
              </w:rPr>
              <w:t xml:space="preserve"> навыками самоорганизации и </w:t>
            </w:r>
            <w:r w:rsidRPr="00EE3137">
              <w:rPr>
                <w:color w:val="000000"/>
                <w:sz w:val="20"/>
                <w:szCs w:val="20"/>
              </w:rPr>
              <w:t xml:space="preserve">самообразования для повышения своей квалификации и иноязычной компетенции; навыками </w:t>
            </w:r>
            <w:r w:rsidRPr="00EE3137">
              <w:rPr>
                <w:sz w:val="20"/>
                <w:szCs w:val="20"/>
              </w:rPr>
              <w:t>самостоятельной проектной работы, составления аналитических докладов по профессиональной тематике.</w:t>
            </w:r>
            <w:r w:rsidRPr="00EE3137">
              <w:rPr>
                <w:color w:val="000000"/>
                <w:sz w:val="20"/>
                <w:szCs w:val="20"/>
              </w:rPr>
              <w:t xml:space="preserve"> </w:t>
            </w:r>
          </w:p>
        </w:tc>
        <w:tc>
          <w:tcPr>
            <w:tcW w:w="910" w:type="pct"/>
            <w:tcBorders>
              <w:bottom w:val="single" w:sz="4" w:space="0" w:color="auto"/>
            </w:tcBorders>
            <w:vAlign w:val="center"/>
          </w:tcPr>
          <w:p w:rsidR="00042A95" w:rsidRPr="001A26E1" w:rsidRDefault="00042A95" w:rsidP="00D0339A">
            <w:pPr>
              <w:jc w:val="center"/>
              <w:rPr>
                <w:sz w:val="20"/>
                <w:szCs w:val="20"/>
              </w:rPr>
            </w:pPr>
            <w:r w:rsidRPr="001A26E1">
              <w:rPr>
                <w:sz w:val="20"/>
                <w:szCs w:val="20"/>
              </w:rPr>
              <w:t>Оценка</w:t>
            </w:r>
            <w:r>
              <w:rPr>
                <w:sz w:val="20"/>
                <w:szCs w:val="20"/>
              </w:rPr>
              <w:t xml:space="preserve"> 5</w:t>
            </w:r>
          </w:p>
        </w:tc>
      </w:tr>
      <w:tr w:rsidR="00042A95" w:rsidRPr="001A26E1" w:rsidTr="00D0339A">
        <w:trPr>
          <w:trHeight w:val="276"/>
        </w:trPr>
        <w:tc>
          <w:tcPr>
            <w:tcW w:w="4090" w:type="pct"/>
            <w:gridSpan w:val="2"/>
            <w:vAlign w:val="center"/>
          </w:tcPr>
          <w:p w:rsidR="00042A95" w:rsidRPr="00042A95" w:rsidRDefault="00042A95" w:rsidP="00D0339A">
            <w:pPr>
              <w:rPr>
                <w:b/>
                <w:sz w:val="20"/>
                <w:szCs w:val="20"/>
              </w:rPr>
            </w:pPr>
            <w:r w:rsidRPr="00042A95">
              <w:rPr>
                <w:b/>
                <w:sz w:val="20"/>
                <w:szCs w:val="20"/>
              </w:rPr>
              <w:t>Результирующая оценка</w:t>
            </w:r>
          </w:p>
        </w:tc>
        <w:tc>
          <w:tcPr>
            <w:tcW w:w="910" w:type="pct"/>
            <w:vAlign w:val="center"/>
          </w:tcPr>
          <w:p w:rsidR="00042A95" w:rsidRPr="001A26E1" w:rsidRDefault="00042A95" w:rsidP="00A3004D">
            <w:pPr>
              <w:jc w:val="center"/>
              <w:rPr>
                <w:sz w:val="20"/>
                <w:szCs w:val="20"/>
              </w:rPr>
            </w:pPr>
          </w:p>
        </w:tc>
      </w:tr>
    </w:tbl>
    <w:p w:rsidR="001F73AB" w:rsidRDefault="001F73AB" w:rsidP="00731FD6">
      <w:pPr>
        <w:suppressAutoHyphens/>
        <w:jc w:val="both"/>
        <w:rPr>
          <w:b/>
        </w:rPr>
      </w:pPr>
    </w:p>
    <w:p w:rsidR="00731FD6" w:rsidRDefault="009E013D" w:rsidP="00731FD6">
      <w:pPr>
        <w:suppressAutoHyphens/>
        <w:jc w:val="both"/>
        <w:rPr>
          <w:b/>
        </w:rPr>
      </w:pPr>
      <w:r w:rsidRPr="002C2AA3">
        <w:rPr>
          <w:b/>
        </w:rPr>
        <w:t>6</w:t>
      </w:r>
      <w:r w:rsidR="00731FD6" w:rsidRPr="002C2AA3">
        <w:rPr>
          <w:b/>
        </w:rPr>
        <w:t>.2 Оценочные средства для студентов с ограниченными возможностями здоровья</w:t>
      </w:r>
    </w:p>
    <w:p w:rsidR="00AD50C5" w:rsidRPr="000A41A1" w:rsidRDefault="00AD50C5" w:rsidP="00AD50C5">
      <w:pPr>
        <w:ind w:firstLine="709"/>
      </w:pPr>
      <w:r w:rsidRPr="0061767D">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77"/>
        <w:gridCol w:w="2552"/>
        <w:gridCol w:w="1559"/>
      </w:tblGrid>
      <w:tr w:rsidR="00354E8D" w:rsidRPr="007026B2" w:rsidTr="009E013D">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977"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552"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слуха</w:t>
            </w:r>
          </w:p>
        </w:tc>
        <w:tc>
          <w:tcPr>
            <w:tcW w:w="2977"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552"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393B56" w:rsidRDefault="00354E8D" w:rsidP="00D5756E">
            <w:pPr>
              <w:pStyle w:val="13"/>
              <w:spacing w:after="0" w:line="240" w:lineRule="auto"/>
              <w:ind w:left="0"/>
              <w:jc w:val="both"/>
              <w:rPr>
                <w:sz w:val="20"/>
                <w:szCs w:val="20"/>
              </w:rPr>
            </w:pPr>
            <w:r w:rsidRPr="00393B56">
              <w:rPr>
                <w:rFonts w:ascii="Times New Roman" w:hAnsi="Times New Roman" w:cs="Times New Roman"/>
                <w:color w:val="000000"/>
                <w:sz w:val="20"/>
                <w:szCs w:val="20"/>
              </w:rPr>
              <w:t xml:space="preserve">В соответ-ствии со шкалой оценивания, </w:t>
            </w:r>
            <w:r w:rsidRPr="00393B56">
              <w:rPr>
                <w:rFonts w:ascii="Times New Roman" w:hAnsi="Times New Roman" w:cs="Times New Roman"/>
                <w:color w:val="000000"/>
                <w:sz w:val="20"/>
                <w:szCs w:val="20"/>
              </w:rPr>
              <w:lastRenderedPageBreak/>
              <w:t xml:space="preserve">указанной в </w:t>
            </w:r>
            <w:r w:rsidRPr="00393B56">
              <w:rPr>
                <w:color w:val="000000"/>
                <w:sz w:val="20"/>
                <w:szCs w:val="20"/>
              </w:rPr>
              <w:t>Таблице 5</w:t>
            </w:r>
          </w:p>
        </w:tc>
      </w:tr>
      <w:tr w:rsidR="00354E8D" w:rsidRPr="007026B2" w:rsidTr="009E013D">
        <w:tc>
          <w:tcPr>
            <w:tcW w:w="2376" w:type="dxa"/>
          </w:tcPr>
          <w:p w:rsidR="00354E8D" w:rsidRPr="00393B56" w:rsidRDefault="00354E8D" w:rsidP="0022660F">
            <w:pPr>
              <w:rPr>
                <w:sz w:val="20"/>
                <w:szCs w:val="20"/>
              </w:rPr>
            </w:pPr>
            <w:r w:rsidRPr="00393B56">
              <w:rPr>
                <w:sz w:val="20"/>
                <w:szCs w:val="20"/>
              </w:rPr>
              <w:t>С нарушением зрения</w:t>
            </w:r>
          </w:p>
        </w:tc>
        <w:tc>
          <w:tcPr>
            <w:tcW w:w="2977" w:type="dxa"/>
          </w:tcPr>
          <w:p w:rsidR="00354E8D" w:rsidRPr="00393B56" w:rsidRDefault="00B41BDF" w:rsidP="0022660F">
            <w:pPr>
              <w:rPr>
                <w:sz w:val="20"/>
                <w:szCs w:val="20"/>
              </w:rPr>
            </w:pPr>
            <w:r>
              <w:rPr>
                <w:sz w:val="20"/>
                <w:szCs w:val="20"/>
              </w:rPr>
              <w:t>Собеседование</w:t>
            </w:r>
          </w:p>
        </w:tc>
        <w:tc>
          <w:tcPr>
            <w:tcW w:w="2552"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9E013D">
        <w:tc>
          <w:tcPr>
            <w:tcW w:w="2376" w:type="dxa"/>
          </w:tcPr>
          <w:p w:rsidR="00354E8D" w:rsidRPr="00393B56" w:rsidRDefault="00354E8D" w:rsidP="0022660F">
            <w:pPr>
              <w:rPr>
                <w:sz w:val="20"/>
                <w:szCs w:val="20"/>
              </w:rPr>
            </w:pPr>
            <w:r w:rsidRPr="00393B56">
              <w:rPr>
                <w:sz w:val="20"/>
                <w:szCs w:val="20"/>
              </w:rPr>
              <w:lastRenderedPageBreak/>
              <w:t>С нарушением опорно- двигательного аппарата</w:t>
            </w:r>
          </w:p>
        </w:tc>
        <w:tc>
          <w:tcPr>
            <w:tcW w:w="2977"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552" w:type="dxa"/>
          </w:tcPr>
          <w:p w:rsidR="00354E8D" w:rsidRPr="00393B56" w:rsidRDefault="00354E8D" w:rsidP="0022660F">
            <w:pPr>
              <w:rPr>
                <w:sz w:val="20"/>
                <w:szCs w:val="20"/>
              </w:rPr>
            </w:pPr>
            <w:r w:rsidRPr="00393B56">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Default="009E013D" w:rsidP="00B41BDF">
      <w:pPr>
        <w:pStyle w:val="afe"/>
        <w:widowControl w:val="0"/>
        <w:shd w:val="clear" w:color="auto" w:fill="FFFFFF"/>
        <w:autoSpaceDE w:val="0"/>
        <w:autoSpaceDN w:val="0"/>
        <w:adjustRightInd w:val="0"/>
        <w:ind w:left="0"/>
        <w:jc w:val="both"/>
        <w:rPr>
          <w:noProof/>
          <w:sz w:val="24"/>
          <w:szCs w:val="24"/>
        </w:rPr>
      </w:pPr>
      <w:r>
        <w:rPr>
          <w:b/>
          <w:sz w:val="24"/>
          <w:szCs w:val="24"/>
          <w:lang w:val="ru-RU"/>
        </w:rPr>
        <w:t>7</w:t>
      </w:r>
      <w:r w:rsidR="002313AD">
        <w:rPr>
          <w:b/>
          <w:sz w:val="24"/>
          <w:szCs w:val="24"/>
        </w:rPr>
        <w:t>. Т</w:t>
      </w:r>
      <w:r w:rsidR="002313AD">
        <w:rPr>
          <w:b/>
          <w:spacing w:val="-2"/>
          <w:sz w:val="24"/>
          <w:szCs w:val="24"/>
        </w:rPr>
        <w:t>ИПОВЫЕ КОНТРОЛЬНЫЕ ЗАДАНИЯ И ДРУГИЕ МАТЕРИАЛЫ,</w:t>
      </w:r>
      <w:r w:rsidR="00B41BDF">
        <w:rPr>
          <w:b/>
          <w:spacing w:val="-2"/>
          <w:sz w:val="24"/>
          <w:szCs w:val="24"/>
          <w:lang w:val="ru-RU"/>
        </w:rPr>
        <w:t xml:space="preserve"> </w:t>
      </w:r>
      <w:r w:rsidR="002313AD">
        <w:rPr>
          <w:b/>
          <w:spacing w:val="-2"/>
          <w:sz w:val="24"/>
          <w:szCs w:val="24"/>
        </w:rPr>
        <w:t>НЕОБХОДИМЫЕ ДЛЯ ОЦЕНКИ</w:t>
      </w:r>
      <w:r w:rsidR="002313AD">
        <w:rPr>
          <w:noProof/>
          <w:sz w:val="24"/>
          <w:szCs w:val="24"/>
        </w:rPr>
        <w:t xml:space="preserve"> </w:t>
      </w:r>
      <w:r w:rsidR="002313AD">
        <w:rPr>
          <w:b/>
          <w:noProof/>
          <w:sz w:val="24"/>
          <w:szCs w:val="24"/>
        </w:rPr>
        <w:t xml:space="preserve">УРОВНЯ </w:t>
      </w:r>
      <w:r w:rsidR="00A65109" w:rsidRPr="00393B56">
        <w:rPr>
          <w:b/>
          <w:noProof/>
          <w:sz w:val="24"/>
          <w:szCs w:val="24"/>
          <w:lang w:val="ru-RU"/>
        </w:rPr>
        <w:t>СФОРМИРОВАННОСТИ ЗАЯВЛЕННЫХ КОМПЕТЕНЦИЙ</w:t>
      </w:r>
      <w:r w:rsidR="004F5522" w:rsidRPr="00393B56">
        <w:rPr>
          <w:b/>
          <w:noProof/>
          <w:sz w:val="24"/>
          <w:szCs w:val="24"/>
          <w:lang w:val="ru-RU"/>
        </w:rPr>
        <w:t xml:space="preserve"> В РАМКАХ ИЗУЧАЕМОЙ</w:t>
      </w:r>
      <w:r w:rsidR="00A65109" w:rsidRPr="00393B56">
        <w:rPr>
          <w:b/>
          <w:noProof/>
          <w:sz w:val="24"/>
          <w:szCs w:val="24"/>
          <w:lang w:val="ru-RU"/>
        </w:rPr>
        <w:t xml:space="preserve"> </w:t>
      </w:r>
      <w:r w:rsidR="002313AD" w:rsidRPr="00393B56">
        <w:rPr>
          <w:b/>
          <w:noProof/>
          <w:sz w:val="24"/>
          <w:szCs w:val="24"/>
        </w:rPr>
        <w:t>ДИСЦИПЛИНЫ</w:t>
      </w:r>
      <w:r w:rsidR="002313AD">
        <w:rPr>
          <w:b/>
          <w:noProof/>
          <w:sz w:val="24"/>
          <w:szCs w:val="24"/>
        </w:rPr>
        <w:t>, ВКЛЮЧАЯ САМОСТОЯТЕЛЬНУЮ РАБОТУ ОБУЧАЮЩИХСЯ</w:t>
      </w:r>
    </w:p>
    <w:p w:rsidR="00EF322E" w:rsidRDefault="00EF322E" w:rsidP="00EF322E">
      <w:pPr>
        <w:jc w:val="center"/>
      </w:pPr>
    </w:p>
    <w:p w:rsidR="00EF322E" w:rsidRPr="00E02C44" w:rsidRDefault="00EF322E" w:rsidP="00EF322E">
      <w:pPr>
        <w:jc w:val="center"/>
        <w:rPr>
          <w:b/>
          <w:sz w:val="28"/>
          <w:szCs w:val="28"/>
        </w:rPr>
      </w:pPr>
      <w:r w:rsidRPr="00E02C44">
        <w:t>АНГЛИЙСКИЙ ЯЗЫК</w:t>
      </w:r>
      <w:r w:rsidRPr="00E02C44">
        <w:rPr>
          <w:b/>
        </w:rPr>
        <w:t xml:space="preserve"> </w:t>
      </w:r>
    </w:p>
    <w:p w:rsidR="00D5756E" w:rsidRDefault="00C47AD0" w:rsidP="004527C8">
      <w:pPr>
        <w:jc w:val="center"/>
        <w:rPr>
          <w:b/>
        </w:rPr>
      </w:pPr>
      <w:r w:rsidRPr="00075195">
        <w:rPr>
          <w:b/>
        </w:rPr>
        <w:t>Семестр №</w:t>
      </w:r>
      <w:r>
        <w:rPr>
          <w:b/>
        </w:rPr>
        <w:t xml:space="preserve"> </w:t>
      </w:r>
      <w:r w:rsidR="00B41BDF">
        <w:rPr>
          <w:b/>
        </w:rPr>
        <w:t>1</w:t>
      </w:r>
    </w:p>
    <w:p w:rsidR="00C47AD0" w:rsidRPr="004C1041" w:rsidRDefault="009E013D" w:rsidP="009E013D">
      <w:r>
        <w:t>7</w:t>
      </w:r>
      <w:r w:rsidR="001556ED" w:rsidRPr="004C1041">
        <w:t>.1</w:t>
      </w:r>
      <w:r w:rsidR="00B41BDF">
        <w:t>.</w:t>
      </w:r>
      <w:r w:rsidR="001556ED" w:rsidRPr="004C1041">
        <w:t xml:space="preserve"> </w:t>
      </w:r>
      <w:r w:rsidR="00C47AD0" w:rsidRPr="004C1041">
        <w:t xml:space="preserve">Для текущей </w:t>
      </w:r>
      <w:r w:rsidR="00DE48E6" w:rsidRPr="004C1041">
        <w:t>аттестации</w:t>
      </w:r>
      <w:r>
        <w:t>:</w:t>
      </w:r>
      <w:r w:rsidR="00C47AD0" w:rsidRPr="004C1041">
        <w:t xml:space="preserve"> </w:t>
      </w:r>
    </w:p>
    <w:p w:rsidR="00A647F6" w:rsidRPr="008E4E93" w:rsidRDefault="009E013D" w:rsidP="00C33D57">
      <w:pPr>
        <w:pStyle w:val="afe"/>
        <w:tabs>
          <w:tab w:val="left" w:pos="8310"/>
        </w:tabs>
        <w:ind w:left="0" w:firstLine="284"/>
        <w:rPr>
          <w:i/>
          <w:sz w:val="20"/>
          <w:lang w:val="ru-RU"/>
        </w:rPr>
      </w:pPr>
      <w:r w:rsidRPr="008E4E93">
        <w:rPr>
          <w:i/>
          <w:sz w:val="20"/>
          <w:lang w:val="ru-RU"/>
        </w:rPr>
        <w:t>7</w:t>
      </w:r>
      <w:r w:rsidR="001556ED" w:rsidRPr="008E4E93">
        <w:rPr>
          <w:i/>
          <w:sz w:val="20"/>
        </w:rPr>
        <w:t>.1.1</w:t>
      </w:r>
      <w:r w:rsidR="00B41BDF" w:rsidRPr="008E4E93">
        <w:rPr>
          <w:i/>
          <w:sz w:val="20"/>
          <w:lang w:val="ru-RU"/>
        </w:rPr>
        <w:t xml:space="preserve">. </w:t>
      </w:r>
      <w:r w:rsidR="001556ED" w:rsidRPr="008E4E93">
        <w:rPr>
          <w:i/>
          <w:sz w:val="20"/>
        </w:rPr>
        <w:t>Перечень тем докладов по разделам дисциплины:</w:t>
      </w:r>
    </w:p>
    <w:p w:rsidR="00B41BDF" w:rsidRPr="008E4E93" w:rsidRDefault="00CE46BA" w:rsidP="00526E52">
      <w:pPr>
        <w:ind w:firstLine="567"/>
        <w:rPr>
          <w:sz w:val="20"/>
          <w:szCs w:val="20"/>
          <w:lang w:val="en-US"/>
        </w:rPr>
      </w:pPr>
      <w:r>
        <w:rPr>
          <w:sz w:val="20"/>
          <w:szCs w:val="20"/>
          <w:lang w:val="en-US"/>
        </w:rPr>
        <w:t xml:space="preserve">a. </w:t>
      </w:r>
      <w:r w:rsidR="00B41BDF" w:rsidRPr="008E4E93">
        <w:rPr>
          <w:sz w:val="20"/>
          <w:szCs w:val="20"/>
          <w:lang w:val="en-US"/>
        </w:rPr>
        <w:t>My native city.</w:t>
      </w:r>
    </w:p>
    <w:p w:rsidR="00B41BDF" w:rsidRPr="008E4E93" w:rsidRDefault="00CE46BA" w:rsidP="00526E52">
      <w:pPr>
        <w:ind w:firstLine="567"/>
        <w:rPr>
          <w:sz w:val="20"/>
          <w:szCs w:val="20"/>
          <w:lang w:val="en-US"/>
        </w:rPr>
      </w:pPr>
      <w:r>
        <w:rPr>
          <w:sz w:val="20"/>
          <w:szCs w:val="20"/>
          <w:lang w:val="en-US"/>
        </w:rPr>
        <w:t xml:space="preserve">b. </w:t>
      </w:r>
      <w:r w:rsidR="00B41BDF" w:rsidRPr="008E4E93">
        <w:rPr>
          <w:sz w:val="20"/>
          <w:szCs w:val="20"/>
          <w:lang w:val="en-US"/>
        </w:rPr>
        <w:t>My family.</w:t>
      </w:r>
    </w:p>
    <w:p w:rsidR="00932065" w:rsidRPr="000C2F57" w:rsidRDefault="00CE46BA" w:rsidP="00526E52">
      <w:pPr>
        <w:pStyle w:val="afe"/>
        <w:tabs>
          <w:tab w:val="left" w:pos="8310"/>
        </w:tabs>
        <w:ind w:left="0" w:firstLine="567"/>
        <w:rPr>
          <w:sz w:val="20"/>
          <w:lang w:val="ru-RU"/>
        </w:rPr>
      </w:pPr>
      <w:r>
        <w:rPr>
          <w:sz w:val="20"/>
          <w:lang w:val="en-US"/>
        </w:rPr>
        <w:t>c</w:t>
      </w:r>
      <w:r w:rsidRPr="000C2F57">
        <w:rPr>
          <w:sz w:val="20"/>
          <w:lang w:val="ru-RU"/>
        </w:rPr>
        <w:t xml:space="preserve">. </w:t>
      </w:r>
      <w:r w:rsidR="00B41BDF" w:rsidRPr="008E4E93">
        <w:rPr>
          <w:sz w:val="20"/>
          <w:lang w:val="en-US"/>
        </w:rPr>
        <w:t>London</w:t>
      </w:r>
      <w:r w:rsidR="00B41BDF" w:rsidRPr="000C2F57">
        <w:rPr>
          <w:sz w:val="20"/>
          <w:lang w:val="ru-RU"/>
        </w:rPr>
        <w:t xml:space="preserve">, </w:t>
      </w:r>
      <w:r w:rsidR="00B41BDF" w:rsidRPr="008E4E93">
        <w:rPr>
          <w:sz w:val="20"/>
          <w:lang w:val="en-US"/>
        </w:rPr>
        <w:t>its</w:t>
      </w:r>
      <w:r w:rsidR="00B41BDF" w:rsidRPr="000C2F57">
        <w:rPr>
          <w:sz w:val="20"/>
          <w:lang w:val="ru-RU"/>
        </w:rPr>
        <w:t xml:space="preserve"> </w:t>
      </w:r>
      <w:r w:rsidR="00B41BDF" w:rsidRPr="008E4E93">
        <w:rPr>
          <w:sz w:val="20"/>
          <w:lang w:val="en-US"/>
        </w:rPr>
        <w:t>sights</w:t>
      </w:r>
      <w:r w:rsidR="00B41BDF" w:rsidRPr="000C2F57">
        <w:rPr>
          <w:sz w:val="20"/>
          <w:lang w:val="ru-RU"/>
        </w:rPr>
        <w:t>.</w:t>
      </w:r>
    </w:p>
    <w:p w:rsidR="001556ED" w:rsidRPr="000C2F57" w:rsidRDefault="009E013D" w:rsidP="00C33D57">
      <w:pPr>
        <w:pStyle w:val="afe"/>
        <w:tabs>
          <w:tab w:val="left" w:pos="8310"/>
        </w:tabs>
        <w:ind w:left="0" w:firstLine="284"/>
        <w:rPr>
          <w:i/>
          <w:sz w:val="20"/>
          <w:lang w:val="ru-RU"/>
        </w:rPr>
      </w:pPr>
      <w:r w:rsidRPr="000C2F57">
        <w:rPr>
          <w:i/>
          <w:sz w:val="20"/>
          <w:lang w:val="ru-RU"/>
        </w:rPr>
        <w:t>7</w:t>
      </w:r>
      <w:r w:rsidR="00F61293" w:rsidRPr="008E4E93">
        <w:rPr>
          <w:i/>
          <w:sz w:val="20"/>
        </w:rPr>
        <w:t>.1.2</w:t>
      </w:r>
      <w:r w:rsidR="001556ED" w:rsidRPr="008E4E93">
        <w:rPr>
          <w:i/>
          <w:sz w:val="20"/>
        </w:rPr>
        <w:t>.</w:t>
      </w:r>
      <w:r w:rsidR="00B41BDF" w:rsidRPr="000C2F57">
        <w:rPr>
          <w:i/>
          <w:sz w:val="20"/>
          <w:lang w:val="ru-RU"/>
        </w:rPr>
        <w:t xml:space="preserve"> </w:t>
      </w:r>
      <w:r w:rsidR="00526E52" w:rsidRPr="008E4E93">
        <w:rPr>
          <w:i/>
          <w:sz w:val="20"/>
          <w:lang w:val="ru-RU"/>
        </w:rPr>
        <w:t>Тестирование</w:t>
      </w:r>
      <w:r w:rsidR="00526E52" w:rsidRPr="000C2F57">
        <w:rPr>
          <w:i/>
          <w:sz w:val="20"/>
          <w:lang w:val="ru-RU"/>
        </w:rPr>
        <w:t xml:space="preserve"> </w:t>
      </w:r>
      <w:r w:rsidR="00526E52" w:rsidRPr="008E4E93">
        <w:rPr>
          <w:i/>
          <w:sz w:val="20"/>
          <w:lang w:val="ru-RU"/>
        </w:rPr>
        <w:t>письменное</w:t>
      </w:r>
      <w:r w:rsidR="001556ED" w:rsidRPr="008E4E93">
        <w:rPr>
          <w:i/>
          <w:sz w:val="20"/>
        </w:rPr>
        <w:t>:</w:t>
      </w:r>
    </w:p>
    <w:p w:rsidR="00526E52" w:rsidRPr="008E4E93" w:rsidRDefault="00526E52" w:rsidP="008E4E93">
      <w:pPr>
        <w:ind w:firstLine="567"/>
        <w:jc w:val="both"/>
        <w:rPr>
          <w:b/>
          <w:sz w:val="20"/>
          <w:szCs w:val="20"/>
          <w:lang w:val="en-US"/>
        </w:rPr>
      </w:pPr>
      <w:r w:rsidRPr="008E4E93">
        <w:rPr>
          <w:b/>
          <w:sz w:val="20"/>
          <w:szCs w:val="20"/>
          <w:lang w:val="en-US"/>
        </w:rPr>
        <w:t>1. Choose the correct answer.</w:t>
      </w:r>
    </w:p>
    <w:p w:rsidR="00526E52" w:rsidRPr="008E4E93" w:rsidRDefault="00526E52" w:rsidP="00C33D57">
      <w:pPr>
        <w:ind w:firstLine="851"/>
        <w:jc w:val="both"/>
        <w:rPr>
          <w:sz w:val="20"/>
          <w:szCs w:val="20"/>
          <w:lang w:val="en-US"/>
        </w:rPr>
      </w:pPr>
      <w:r w:rsidRPr="008E4E93">
        <w:rPr>
          <w:sz w:val="20"/>
          <w:szCs w:val="20"/>
          <w:lang w:val="en-US"/>
        </w:rPr>
        <w:t>1. I don't like</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cheese.</w:t>
      </w:r>
    </w:p>
    <w:p w:rsidR="00526E52" w:rsidRPr="008E4E93" w:rsidRDefault="00526E52" w:rsidP="00C33D57">
      <w:pPr>
        <w:ind w:firstLine="1134"/>
        <w:jc w:val="both"/>
        <w:rPr>
          <w:sz w:val="20"/>
          <w:szCs w:val="20"/>
          <w:lang w:val="en-US"/>
        </w:rPr>
      </w:pPr>
      <w:r w:rsidRPr="008E4E93">
        <w:rPr>
          <w:sz w:val="20"/>
          <w:szCs w:val="20"/>
          <w:lang w:val="en-US"/>
        </w:rPr>
        <w:t>a. the</w:t>
      </w:r>
      <w:r w:rsidR="00151493">
        <w:rPr>
          <w:sz w:val="20"/>
          <w:szCs w:val="20"/>
          <w:lang w:val="en-US"/>
        </w:rPr>
        <w:tab/>
      </w:r>
      <w:r w:rsidRPr="008E4E93">
        <w:rPr>
          <w:sz w:val="20"/>
          <w:szCs w:val="20"/>
          <w:lang w:val="en-US"/>
        </w:rPr>
        <w:t>b. a</w:t>
      </w:r>
      <w:r w:rsidR="00151493">
        <w:rPr>
          <w:sz w:val="20"/>
          <w:szCs w:val="20"/>
          <w:lang w:val="en-US"/>
        </w:rPr>
        <w:tab/>
      </w:r>
      <w:r w:rsidR="00151493">
        <w:rPr>
          <w:sz w:val="20"/>
          <w:szCs w:val="20"/>
          <w:lang w:val="en-US"/>
        </w:rPr>
        <w:tab/>
      </w:r>
      <w:r w:rsidRPr="008E4E93">
        <w:rPr>
          <w:sz w:val="20"/>
          <w:szCs w:val="20"/>
          <w:lang w:val="en-US"/>
        </w:rPr>
        <w:t>c. -</w:t>
      </w:r>
    </w:p>
    <w:p w:rsidR="00526E52" w:rsidRPr="008E4E93" w:rsidRDefault="00526E52" w:rsidP="00C33D57">
      <w:pPr>
        <w:ind w:firstLine="851"/>
        <w:jc w:val="both"/>
        <w:rPr>
          <w:sz w:val="20"/>
          <w:szCs w:val="20"/>
          <w:lang w:val="en-US"/>
        </w:rPr>
      </w:pPr>
      <w:r w:rsidRPr="008E4E93">
        <w:rPr>
          <w:sz w:val="20"/>
          <w:szCs w:val="20"/>
          <w:lang w:val="en-US"/>
        </w:rPr>
        <w:t>2. The news from Mary</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very good.</w:t>
      </w:r>
    </w:p>
    <w:p w:rsidR="00526E52" w:rsidRPr="008E4E93" w:rsidRDefault="00526E52" w:rsidP="00C33D57">
      <w:pPr>
        <w:ind w:firstLine="1134"/>
        <w:jc w:val="both"/>
        <w:rPr>
          <w:sz w:val="20"/>
          <w:szCs w:val="20"/>
          <w:lang w:val="en-US"/>
        </w:rPr>
      </w:pPr>
      <w:r w:rsidRPr="008E4E93">
        <w:rPr>
          <w:sz w:val="20"/>
          <w:szCs w:val="20"/>
          <w:lang w:val="en-US"/>
        </w:rPr>
        <w:t>a. were</w:t>
      </w:r>
      <w:r w:rsidR="00151493">
        <w:rPr>
          <w:sz w:val="20"/>
          <w:szCs w:val="20"/>
          <w:lang w:val="en-US"/>
        </w:rPr>
        <w:tab/>
      </w:r>
      <w:r w:rsidRPr="008E4E93">
        <w:rPr>
          <w:sz w:val="20"/>
          <w:szCs w:val="20"/>
          <w:lang w:val="en-US"/>
        </w:rPr>
        <w:t>b. are</w:t>
      </w:r>
      <w:r w:rsidR="00151493">
        <w:rPr>
          <w:sz w:val="20"/>
          <w:szCs w:val="20"/>
          <w:lang w:val="en-US"/>
        </w:rPr>
        <w:tab/>
      </w:r>
      <w:r w:rsidR="00151493">
        <w:rPr>
          <w:sz w:val="20"/>
          <w:szCs w:val="20"/>
          <w:lang w:val="en-US"/>
        </w:rPr>
        <w:tab/>
      </w:r>
      <w:r w:rsidRPr="008E4E93">
        <w:rPr>
          <w:sz w:val="20"/>
          <w:szCs w:val="20"/>
          <w:lang w:val="en-US"/>
        </w:rPr>
        <w:t>c. is</w:t>
      </w:r>
    </w:p>
    <w:p w:rsidR="00526E52" w:rsidRPr="008E4E93" w:rsidRDefault="00526E52" w:rsidP="00C33D57">
      <w:pPr>
        <w:ind w:firstLine="851"/>
        <w:jc w:val="both"/>
        <w:rPr>
          <w:sz w:val="20"/>
          <w:szCs w:val="20"/>
          <w:lang w:val="en-US"/>
        </w:rPr>
      </w:pPr>
      <w:r w:rsidRPr="008E4E93">
        <w:rPr>
          <w:sz w:val="20"/>
          <w:szCs w:val="20"/>
          <w:lang w:val="en-US"/>
        </w:rPr>
        <w:t>3. Don’t  make so</w:t>
      </w:r>
      <w:r w:rsidR="00151493">
        <w:rPr>
          <w:sz w:val="20"/>
          <w:szCs w:val="20"/>
          <w:lang w:val="en-US"/>
        </w:rPr>
        <w:t xml:space="preserve"> </w:t>
      </w:r>
      <w:r w:rsidRPr="008E4E93">
        <w:rPr>
          <w:sz w:val="20"/>
          <w:szCs w:val="20"/>
          <w:lang w:val="en-US"/>
        </w:rPr>
        <w:t>…</w:t>
      </w:r>
      <w:r w:rsidR="00151493">
        <w:rPr>
          <w:sz w:val="20"/>
          <w:szCs w:val="20"/>
          <w:lang w:val="en-US"/>
        </w:rPr>
        <w:t xml:space="preserve"> </w:t>
      </w:r>
      <w:r w:rsidRPr="008E4E93">
        <w:rPr>
          <w:sz w:val="20"/>
          <w:szCs w:val="20"/>
          <w:lang w:val="en-US"/>
        </w:rPr>
        <w:t>. I’m working.</w:t>
      </w:r>
    </w:p>
    <w:p w:rsidR="00526E52" w:rsidRPr="008E4E93" w:rsidRDefault="00526E52" w:rsidP="00C33D57">
      <w:pPr>
        <w:ind w:firstLine="1134"/>
        <w:jc w:val="both"/>
        <w:rPr>
          <w:sz w:val="20"/>
          <w:szCs w:val="20"/>
          <w:lang w:val="fr-BE"/>
        </w:rPr>
      </w:pPr>
      <w:r w:rsidRPr="008E4E93">
        <w:rPr>
          <w:sz w:val="20"/>
          <w:szCs w:val="20"/>
          <w:lang w:val="fr-BE"/>
        </w:rPr>
        <w:t>a. noises</w:t>
      </w:r>
      <w:r w:rsidR="00151493">
        <w:rPr>
          <w:sz w:val="20"/>
          <w:szCs w:val="20"/>
          <w:lang w:val="fr-BE"/>
        </w:rPr>
        <w:tab/>
      </w:r>
      <w:r w:rsidRPr="008E4E93">
        <w:rPr>
          <w:sz w:val="20"/>
          <w:szCs w:val="20"/>
          <w:lang w:val="fr-BE"/>
        </w:rPr>
        <w:t>b. much noise</w:t>
      </w:r>
      <w:r w:rsidR="00151493">
        <w:rPr>
          <w:sz w:val="20"/>
          <w:szCs w:val="20"/>
          <w:lang w:val="fr-BE"/>
        </w:rPr>
        <w:tab/>
      </w:r>
      <w:r w:rsidRPr="008E4E93">
        <w:rPr>
          <w:sz w:val="20"/>
          <w:szCs w:val="20"/>
          <w:lang w:val="fr-BE"/>
        </w:rPr>
        <w:t>c. many noise</w:t>
      </w:r>
    </w:p>
    <w:p w:rsidR="00526E52" w:rsidRPr="008E4E93" w:rsidRDefault="00526E52" w:rsidP="008E4E93">
      <w:pPr>
        <w:ind w:firstLine="567"/>
        <w:jc w:val="both"/>
        <w:rPr>
          <w:b/>
          <w:sz w:val="20"/>
          <w:szCs w:val="20"/>
          <w:lang w:val="en-US"/>
        </w:rPr>
      </w:pPr>
      <w:r w:rsidRPr="008E4E93">
        <w:rPr>
          <w:b/>
          <w:sz w:val="20"/>
          <w:szCs w:val="20"/>
          <w:lang w:val="en-US"/>
        </w:rPr>
        <w:t>2. Put the words in the right order.</w:t>
      </w:r>
    </w:p>
    <w:p w:rsidR="00526E52" w:rsidRPr="008E4E93" w:rsidRDefault="00526E52" w:rsidP="00C33D57">
      <w:pPr>
        <w:ind w:firstLine="851"/>
        <w:jc w:val="both"/>
        <w:rPr>
          <w:sz w:val="20"/>
          <w:szCs w:val="20"/>
          <w:lang w:val="en-US"/>
        </w:rPr>
      </w:pPr>
      <w:r w:rsidRPr="008E4E93">
        <w:rPr>
          <w:sz w:val="20"/>
          <w:szCs w:val="20"/>
          <w:lang w:val="en-US"/>
        </w:rPr>
        <w:t>1.</w:t>
      </w:r>
      <w:r w:rsidR="004D7121" w:rsidRPr="004D7121">
        <w:rPr>
          <w:sz w:val="20"/>
          <w:szCs w:val="20"/>
          <w:lang w:val="en-US"/>
        </w:rPr>
        <w:t xml:space="preserve"> </w:t>
      </w:r>
      <w:r w:rsidRPr="008E4E93">
        <w:rPr>
          <w:sz w:val="20"/>
          <w:szCs w:val="20"/>
          <w:lang w:val="en-US"/>
        </w:rPr>
        <w:t>a newspaper/reads/every/day/Tim</w:t>
      </w:r>
    </w:p>
    <w:p w:rsidR="00526E52" w:rsidRPr="008E4E93" w:rsidRDefault="00526E52" w:rsidP="00C33D57">
      <w:pPr>
        <w:ind w:firstLine="851"/>
        <w:jc w:val="both"/>
        <w:rPr>
          <w:sz w:val="20"/>
          <w:szCs w:val="20"/>
          <w:lang w:val="en-US"/>
        </w:rPr>
      </w:pPr>
      <w:r w:rsidRPr="008E4E93">
        <w:rPr>
          <w:sz w:val="20"/>
          <w:szCs w:val="20"/>
          <w:lang w:val="en-US"/>
        </w:rPr>
        <w:t>2.</w:t>
      </w:r>
      <w:r w:rsidR="004D7121" w:rsidRPr="004D7121">
        <w:rPr>
          <w:sz w:val="20"/>
          <w:szCs w:val="20"/>
          <w:lang w:val="en-US"/>
        </w:rPr>
        <w:t xml:space="preserve"> </w:t>
      </w:r>
      <w:r w:rsidRPr="008E4E93">
        <w:rPr>
          <w:sz w:val="20"/>
          <w:szCs w:val="20"/>
          <w:lang w:val="en-US"/>
        </w:rPr>
        <w:t>I/very well/English/speak</w:t>
      </w:r>
    </w:p>
    <w:p w:rsidR="00FA5565" w:rsidRPr="00AF4E81" w:rsidRDefault="00526E52" w:rsidP="004D7121">
      <w:pPr>
        <w:pStyle w:val="afe"/>
        <w:tabs>
          <w:tab w:val="left" w:pos="8310"/>
        </w:tabs>
        <w:ind w:left="0" w:firstLine="142"/>
        <w:rPr>
          <w:i/>
          <w:sz w:val="20"/>
          <w:lang w:val="ru-RU"/>
        </w:rPr>
      </w:pPr>
      <w:r w:rsidRPr="00C84F26">
        <w:rPr>
          <w:i/>
          <w:sz w:val="20"/>
          <w:lang w:val="en-US"/>
        </w:rPr>
        <w:t xml:space="preserve">7.1.3. </w:t>
      </w:r>
      <w:r>
        <w:rPr>
          <w:i/>
          <w:sz w:val="20"/>
          <w:lang w:val="ru-RU"/>
        </w:rPr>
        <w:t>Вопросы</w:t>
      </w:r>
      <w:r w:rsidRPr="00AF4E81">
        <w:rPr>
          <w:i/>
          <w:sz w:val="20"/>
          <w:lang w:val="ru-RU"/>
        </w:rPr>
        <w:t xml:space="preserve"> </w:t>
      </w:r>
      <w:r>
        <w:rPr>
          <w:i/>
          <w:sz w:val="20"/>
          <w:lang w:val="ru-RU"/>
        </w:rPr>
        <w:t>для</w:t>
      </w:r>
      <w:r w:rsidRPr="00AF4E81">
        <w:rPr>
          <w:i/>
          <w:sz w:val="20"/>
          <w:lang w:val="ru-RU"/>
        </w:rPr>
        <w:t xml:space="preserve"> </w:t>
      </w:r>
      <w:r>
        <w:rPr>
          <w:i/>
          <w:sz w:val="20"/>
          <w:lang w:val="ru-RU"/>
        </w:rPr>
        <w:t>собеседования</w:t>
      </w:r>
      <w:r w:rsidRPr="00AF4E81">
        <w:rPr>
          <w:i/>
          <w:sz w:val="20"/>
          <w:lang w:val="ru-RU"/>
        </w:rPr>
        <w:t>:</w:t>
      </w:r>
    </w:p>
    <w:p w:rsidR="00526E52" w:rsidRPr="00094955" w:rsidRDefault="003D5A03" w:rsidP="00526E52">
      <w:pPr>
        <w:pStyle w:val="afe"/>
        <w:tabs>
          <w:tab w:val="left" w:pos="8310"/>
        </w:tabs>
        <w:ind w:left="0" w:firstLine="567"/>
        <w:rPr>
          <w:b/>
          <w:sz w:val="20"/>
          <w:lang w:val="ru-RU"/>
        </w:rPr>
      </w:pPr>
      <w:r w:rsidRPr="003D5A03">
        <w:rPr>
          <w:b/>
          <w:sz w:val="20"/>
          <w:lang w:val="en-US"/>
        </w:rPr>
        <w:t>Talk</w:t>
      </w:r>
      <w:r w:rsidRPr="00094955">
        <w:rPr>
          <w:b/>
          <w:sz w:val="20"/>
          <w:lang w:val="ru-RU"/>
        </w:rPr>
        <w:t xml:space="preserve"> 1</w:t>
      </w:r>
    </w:p>
    <w:p w:rsidR="003D5A03" w:rsidRPr="00094955" w:rsidRDefault="00151493" w:rsidP="00151493">
      <w:pPr>
        <w:pStyle w:val="afe"/>
        <w:tabs>
          <w:tab w:val="left" w:pos="8310"/>
        </w:tabs>
        <w:ind w:left="0" w:firstLine="851"/>
        <w:rPr>
          <w:sz w:val="20"/>
          <w:lang w:val="ru-RU"/>
        </w:rPr>
      </w:pPr>
      <w:r>
        <w:rPr>
          <w:sz w:val="20"/>
          <w:lang w:val="en-US"/>
        </w:rPr>
        <w:t>a</w:t>
      </w:r>
      <w:r w:rsidRPr="00094955">
        <w:rPr>
          <w:sz w:val="20"/>
          <w:lang w:val="ru-RU"/>
        </w:rPr>
        <w:t xml:space="preserve">. </w:t>
      </w:r>
      <w:r w:rsidR="003D5A03" w:rsidRPr="003D5A03">
        <w:rPr>
          <w:sz w:val="20"/>
          <w:lang w:val="en-US"/>
        </w:rPr>
        <w:t>Where</w:t>
      </w:r>
      <w:r w:rsidR="003D5A03" w:rsidRPr="00094955">
        <w:rPr>
          <w:sz w:val="20"/>
          <w:lang w:val="ru-RU"/>
        </w:rPr>
        <w:t xml:space="preserve"> </w:t>
      </w:r>
      <w:r w:rsidR="003D5A03" w:rsidRPr="003D5A03">
        <w:rPr>
          <w:sz w:val="20"/>
          <w:lang w:val="en-US"/>
        </w:rPr>
        <w:t>are</w:t>
      </w:r>
      <w:r w:rsidR="003D5A03" w:rsidRPr="00094955">
        <w:rPr>
          <w:sz w:val="20"/>
          <w:lang w:val="ru-RU"/>
        </w:rPr>
        <w:t xml:space="preserve"> </w:t>
      </w:r>
      <w:r w:rsidR="003D5A03" w:rsidRPr="003D5A03">
        <w:rPr>
          <w:sz w:val="20"/>
          <w:lang w:val="en-US"/>
        </w:rPr>
        <w:t>you</w:t>
      </w:r>
      <w:r w:rsidR="003D5A03" w:rsidRPr="00094955">
        <w:rPr>
          <w:sz w:val="20"/>
          <w:lang w:val="ru-RU"/>
        </w:rPr>
        <w:t xml:space="preserve"> </w:t>
      </w:r>
      <w:r w:rsidR="003D5A03" w:rsidRPr="003D5A03">
        <w:rPr>
          <w:sz w:val="20"/>
          <w:lang w:val="en-US"/>
        </w:rPr>
        <w:t>from</w:t>
      </w:r>
      <w:r w:rsidR="003D5A03" w:rsidRPr="00094955">
        <w:rPr>
          <w:sz w:val="20"/>
          <w:lang w:val="ru-RU"/>
        </w:rPr>
        <w:t>?</w:t>
      </w:r>
    </w:p>
    <w:p w:rsidR="003D5A03" w:rsidRPr="003D5A03" w:rsidRDefault="00151493" w:rsidP="00151493">
      <w:pPr>
        <w:pStyle w:val="afe"/>
        <w:tabs>
          <w:tab w:val="left" w:pos="8310"/>
        </w:tabs>
        <w:ind w:left="0" w:firstLine="851"/>
        <w:rPr>
          <w:sz w:val="20"/>
          <w:lang w:val="en-US"/>
        </w:rPr>
      </w:pPr>
      <w:r>
        <w:rPr>
          <w:sz w:val="20"/>
          <w:lang w:val="en-US"/>
        </w:rPr>
        <w:t xml:space="preserve">b. </w:t>
      </w:r>
      <w:r w:rsidR="003D5A03" w:rsidRPr="003D5A03">
        <w:rPr>
          <w:sz w:val="20"/>
          <w:lang w:val="en-US"/>
        </w:rPr>
        <w:t>How old are you?</w:t>
      </w:r>
    </w:p>
    <w:p w:rsidR="003D5A03" w:rsidRPr="003D5A03" w:rsidRDefault="00151493" w:rsidP="00151493">
      <w:pPr>
        <w:pStyle w:val="afe"/>
        <w:tabs>
          <w:tab w:val="left" w:pos="8310"/>
        </w:tabs>
        <w:ind w:left="0" w:firstLine="851"/>
        <w:rPr>
          <w:sz w:val="20"/>
          <w:lang w:val="en-US"/>
        </w:rPr>
      </w:pPr>
      <w:r>
        <w:rPr>
          <w:sz w:val="20"/>
          <w:lang w:val="en-US"/>
        </w:rPr>
        <w:t xml:space="preserve">c. </w:t>
      </w:r>
      <w:r w:rsidR="003D5A03" w:rsidRPr="003D5A03">
        <w:rPr>
          <w:sz w:val="20"/>
          <w:lang w:val="en-US"/>
        </w:rPr>
        <w:t>Is your family large?</w:t>
      </w:r>
    </w:p>
    <w:p w:rsidR="003D5A03" w:rsidRPr="003D5A03" w:rsidRDefault="003D5A03" w:rsidP="003D5A03">
      <w:pPr>
        <w:pStyle w:val="afe"/>
        <w:tabs>
          <w:tab w:val="left" w:pos="8310"/>
        </w:tabs>
        <w:ind w:left="0" w:firstLine="567"/>
        <w:rPr>
          <w:b/>
          <w:sz w:val="20"/>
          <w:lang w:val="en-US"/>
        </w:rPr>
      </w:pPr>
      <w:r w:rsidRPr="003D5A03">
        <w:rPr>
          <w:b/>
          <w:sz w:val="20"/>
          <w:lang w:val="en-US"/>
        </w:rPr>
        <w:t>Talk 2</w:t>
      </w:r>
    </w:p>
    <w:p w:rsidR="003D5A03" w:rsidRPr="008E4E93" w:rsidRDefault="00151493" w:rsidP="00151493">
      <w:pPr>
        <w:pStyle w:val="afe"/>
        <w:tabs>
          <w:tab w:val="left" w:pos="8310"/>
        </w:tabs>
        <w:ind w:left="0" w:firstLine="851"/>
        <w:rPr>
          <w:sz w:val="20"/>
          <w:lang w:val="en-US"/>
        </w:rPr>
      </w:pPr>
      <w:r>
        <w:rPr>
          <w:sz w:val="20"/>
          <w:lang w:val="en-US"/>
        </w:rPr>
        <w:t xml:space="preserve">a. </w:t>
      </w:r>
      <w:r w:rsidR="008E4E93" w:rsidRPr="008E4E93">
        <w:rPr>
          <w:sz w:val="20"/>
          <w:lang w:val="en-US"/>
        </w:rPr>
        <w:t>What University do you study at?</w:t>
      </w:r>
    </w:p>
    <w:p w:rsidR="008E4E93" w:rsidRDefault="00151493" w:rsidP="00151493">
      <w:pPr>
        <w:pStyle w:val="afe"/>
        <w:tabs>
          <w:tab w:val="left" w:pos="8310"/>
        </w:tabs>
        <w:ind w:left="0" w:firstLine="851"/>
        <w:rPr>
          <w:sz w:val="20"/>
          <w:lang w:val="en-US"/>
        </w:rPr>
      </w:pPr>
      <w:r>
        <w:rPr>
          <w:sz w:val="20"/>
          <w:lang w:val="en-US"/>
        </w:rPr>
        <w:t xml:space="preserve">b. </w:t>
      </w:r>
      <w:r w:rsidR="008E4E93">
        <w:rPr>
          <w:sz w:val="20"/>
          <w:lang w:val="en-US"/>
        </w:rPr>
        <w:t>When was it organized?</w:t>
      </w:r>
    </w:p>
    <w:p w:rsidR="008E4E93" w:rsidRPr="00AF4E81" w:rsidRDefault="00151493" w:rsidP="00151493">
      <w:pPr>
        <w:pStyle w:val="afe"/>
        <w:tabs>
          <w:tab w:val="left" w:pos="8310"/>
        </w:tabs>
        <w:ind w:left="0" w:firstLine="851"/>
        <w:rPr>
          <w:sz w:val="20"/>
          <w:lang w:val="ru-RU"/>
        </w:rPr>
      </w:pPr>
      <w:r>
        <w:rPr>
          <w:sz w:val="20"/>
          <w:lang w:val="en-US"/>
        </w:rPr>
        <w:t>c</w:t>
      </w:r>
      <w:r w:rsidRPr="00AF4E81">
        <w:rPr>
          <w:sz w:val="20"/>
          <w:lang w:val="ru-RU"/>
        </w:rPr>
        <w:t xml:space="preserve">. </w:t>
      </w:r>
      <w:r w:rsidR="008E4E93">
        <w:rPr>
          <w:sz w:val="20"/>
          <w:lang w:val="en-US"/>
        </w:rPr>
        <w:t>Where</w:t>
      </w:r>
      <w:r w:rsidR="008E4E93" w:rsidRPr="00AF4E81">
        <w:rPr>
          <w:sz w:val="20"/>
          <w:lang w:val="ru-RU"/>
        </w:rPr>
        <w:t xml:space="preserve"> </w:t>
      </w:r>
      <w:r w:rsidR="008E4E93">
        <w:rPr>
          <w:sz w:val="20"/>
          <w:lang w:val="en-US"/>
        </w:rPr>
        <w:t>is</w:t>
      </w:r>
      <w:r w:rsidR="008E4E93" w:rsidRPr="00AF4E81">
        <w:rPr>
          <w:sz w:val="20"/>
          <w:lang w:val="ru-RU"/>
        </w:rPr>
        <w:t xml:space="preserve"> </w:t>
      </w:r>
      <w:r w:rsidR="008E4E93">
        <w:rPr>
          <w:sz w:val="20"/>
          <w:lang w:val="en-US"/>
        </w:rPr>
        <w:t>it</w:t>
      </w:r>
      <w:r w:rsidR="008E4E93" w:rsidRPr="00AF4E81">
        <w:rPr>
          <w:sz w:val="20"/>
          <w:lang w:val="ru-RU"/>
        </w:rPr>
        <w:t>?</w:t>
      </w:r>
    </w:p>
    <w:p w:rsidR="001556ED" w:rsidRPr="00AF4E81" w:rsidRDefault="009E013D" w:rsidP="001556ED">
      <w:pPr>
        <w:pStyle w:val="afe"/>
        <w:tabs>
          <w:tab w:val="left" w:pos="8310"/>
        </w:tabs>
        <w:ind w:left="0"/>
        <w:rPr>
          <w:i/>
          <w:sz w:val="20"/>
          <w:lang w:val="ru-RU"/>
        </w:rPr>
      </w:pPr>
      <w:r w:rsidRPr="00AF4E81">
        <w:rPr>
          <w:i/>
          <w:sz w:val="20"/>
          <w:lang w:val="ru-RU"/>
        </w:rPr>
        <w:t>7</w:t>
      </w:r>
      <w:r w:rsidR="00F61293">
        <w:rPr>
          <w:i/>
          <w:sz w:val="20"/>
        </w:rPr>
        <w:t>.1.</w:t>
      </w:r>
      <w:r w:rsidR="00526E52" w:rsidRPr="00AF4E81">
        <w:rPr>
          <w:i/>
          <w:sz w:val="20"/>
          <w:lang w:val="ru-RU"/>
        </w:rPr>
        <w:t>4.</w:t>
      </w:r>
      <w:r w:rsidR="00B41BDF" w:rsidRPr="00AF4E81">
        <w:rPr>
          <w:i/>
          <w:sz w:val="20"/>
          <w:lang w:val="ru-RU"/>
        </w:rPr>
        <w:t xml:space="preserve"> </w:t>
      </w:r>
      <w:r w:rsidR="003215B8">
        <w:rPr>
          <w:i/>
          <w:sz w:val="20"/>
          <w:lang w:val="ru-RU"/>
        </w:rPr>
        <w:t>Контрольная</w:t>
      </w:r>
      <w:r w:rsidR="00B41BDF" w:rsidRPr="001556ED">
        <w:rPr>
          <w:i/>
          <w:sz w:val="20"/>
        </w:rPr>
        <w:t xml:space="preserve"> работ</w:t>
      </w:r>
      <w:r w:rsidR="00526E52">
        <w:rPr>
          <w:i/>
          <w:sz w:val="20"/>
          <w:lang w:val="ru-RU"/>
        </w:rPr>
        <w:t>а</w:t>
      </w:r>
      <w:r w:rsidR="00CC1BAD" w:rsidRPr="00AF4E81">
        <w:rPr>
          <w:i/>
          <w:sz w:val="20"/>
          <w:lang w:val="ru-RU"/>
        </w:rPr>
        <w:t>:</w:t>
      </w:r>
    </w:p>
    <w:p w:rsidR="008E4E93" w:rsidRPr="008E4E93" w:rsidRDefault="00D714DC" w:rsidP="00ED4AEF">
      <w:pPr>
        <w:pStyle w:val="afe"/>
        <w:tabs>
          <w:tab w:val="left" w:pos="8310"/>
        </w:tabs>
        <w:ind w:left="567"/>
        <w:rPr>
          <w:b/>
          <w:sz w:val="20"/>
          <w:lang w:val="en-US"/>
        </w:rPr>
      </w:pPr>
      <w:r>
        <w:rPr>
          <w:b/>
          <w:sz w:val="20"/>
          <w:lang w:val="en-US"/>
        </w:rPr>
        <w:t xml:space="preserve">1. </w:t>
      </w:r>
      <w:r w:rsidR="008E4E93" w:rsidRPr="008E4E93">
        <w:rPr>
          <w:b/>
          <w:sz w:val="20"/>
          <w:lang w:val="en-US"/>
        </w:rPr>
        <w:t>Translate the text.</w:t>
      </w:r>
    </w:p>
    <w:p w:rsidR="008E4E93" w:rsidRPr="00C33D57" w:rsidRDefault="00C33D57" w:rsidP="008E4E93">
      <w:pPr>
        <w:pStyle w:val="afe"/>
        <w:tabs>
          <w:tab w:val="left" w:pos="8310"/>
        </w:tabs>
        <w:jc w:val="center"/>
        <w:rPr>
          <w:sz w:val="20"/>
          <w:lang w:val="en-US"/>
        </w:rPr>
      </w:pPr>
      <w:r w:rsidRPr="00C33D57">
        <w:rPr>
          <w:sz w:val="20"/>
          <w:lang w:val="en-US"/>
        </w:rPr>
        <w:t>EXAM SUCCESS</w:t>
      </w:r>
    </w:p>
    <w:p w:rsidR="00526E52" w:rsidRPr="008E4E93" w:rsidRDefault="008E4E93" w:rsidP="008E4E93">
      <w:pPr>
        <w:pStyle w:val="afe"/>
        <w:tabs>
          <w:tab w:val="left" w:pos="8310"/>
        </w:tabs>
        <w:ind w:left="0" w:firstLine="567"/>
        <w:jc w:val="both"/>
        <w:rPr>
          <w:sz w:val="20"/>
          <w:lang w:val="en-US"/>
        </w:rPr>
      </w:pPr>
      <w:r w:rsidRPr="008E4E93">
        <w:rPr>
          <w:sz w:val="20"/>
          <w:lang w:val="en-US"/>
        </w:rPr>
        <w:t>There are many ways of making sure you do well in the First Certificate English examination, both before and during the exam. If you don’t have much experience of examinations, read the following notes carefully. First of all, if you are taking the exam the next day, make sure you have a good night’s rest. Check that you know exactly where the exam is going to take place. You should not sit at the exam on an empty stomach so have a good breakfast – but don’t overdo it. Don’t forget to bring with you a pen, pencil and eraser. Try and get to the examination centre in good time so you have enough time to find the right room. As soon as you get your answer sheet, take a deep breath, check your name and number and bring any errors to the attention of the supervisor immediately. Read the instruction carefully and take your time answering before the invigilator (</w:t>
      </w:r>
      <w:r w:rsidRPr="008E4E93">
        <w:rPr>
          <w:sz w:val="20"/>
          <w:lang w:val="ru-RU"/>
        </w:rPr>
        <w:t>наблюдатель</w:t>
      </w:r>
      <w:r w:rsidRPr="008E4E93">
        <w:rPr>
          <w:sz w:val="20"/>
          <w:lang w:val="en-US"/>
        </w:rPr>
        <w:t xml:space="preserve"> </w:t>
      </w:r>
      <w:r w:rsidRPr="008E4E93">
        <w:rPr>
          <w:sz w:val="20"/>
          <w:lang w:val="ru-RU"/>
        </w:rPr>
        <w:t>за</w:t>
      </w:r>
      <w:r w:rsidRPr="008E4E93">
        <w:rPr>
          <w:sz w:val="20"/>
          <w:lang w:val="en-US"/>
        </w:rPr>
        <w:t xml:space="preserve"> </w:t>
      </w:r>
      <w:r w:rsidRPr="008E4E93">
        <w:rPr>
          <w:sz w:val="20"/>
          <w:lang w:val="ru-RU"/>
        </w:rPr>
        <w:t>ходом</w:t>
      </w:r>
      <w:r w:rsidRPr="008E4E93">
        <w:rPr>
          <w:sz w:val="20"/>
          <w:lang w:val="en-US"/>
        </w:rPr>
        <w:t xml:space="preserve"> </w:t>
      </w:r>
      <w:r w:rsidRPr="008E4E93">
        <w:rPr>
          <w:sz w:val="20"/>
          <w:lang w:val="ru-RU"/>
        </w:rPr>
        <w:t>экзамена</w:t>
      </w:r>
      <w:r w:rsidRPr="008E4E93">
        <w:rPr>
          <w:sz w:val="20"/>
          <w:lang w:val="en-US"/>
        </w:rPr>
        <w:t>) brings the exam to a close.</w:t>
      </w:r>
    </w:p>
    <w:p w:rsidR="008D4984" w:rsidRPr="005068AD" w:rsidRDefault="008D4984" w:rsidP="008D4984">
      <w:pPr>
        <w:tabs>
          <w:tab w:val="left" w:pos="8310"/>
        </w:tabs>
        <w:jc w:val="both"/>
        <w:rPr>
          <w:i/>
          <w:sz w:val="20"/>
        </w:rPr>
      </w:pPr>
      <w:r w:rsidRPr="005068AD">
        <w:rPr>
          <w:i/>
          <w:sz w:val="20"/>
        </w:rPr>
        <w:t>7.1.5. Задания для самостоятельной работы</w:t>
      </w:r>
    </w:p>
    <w:p w:rsidR="008D4984" w:rsidRDefault="008D4984" w:rsidP="008D4984">
      <w:pPr>
        <w:pStyle w:val="afe"/>
        <w:tabs>
          <w:tab w:val="left" w:pos="8310"/>
        </w:tabs>
        <w:ind w:left="0" w:firstLine="567"/>
        <w:jc w:val="both"/>
        <w:rPr>
          <w:sz w:val="20"/>
          <w:lang w:val="ru-RU"/>
        </w:rPr>
      </w:pPr>
      <w:r>
        <w:rPr>
          <w:sz w:val="20"/>
          <w:lang w:val="ru-RU"/>
        </w:rPr>
        <w:t>1. Подобрать материалы для докладов</w:t>
      </w:r>
    </w:p>
    <w:p w:rsidR="008D4984" w:rsidRDefault="008D4984" w:rsidP="008D498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D4984" w:rsidRDefault="008D4984" w:rsidP="008D4984">
      <w:pPr>
        <w:pStyle w:val="afe"/>
        <w:tabs>
          <w:tab w:val="left" w:pos="8310"/>
        </w:tabs>
        <w:ind w:left="0" w:firstLine="567"/>
        <w:jc w:val="both"/>
        <w:rPr>
          <w:sz w:val="20"/>
          <w:lang w:val="ru-RU"/>
        </w:rPr>
      </w:pPr>
      <w:r>
        <w:rPr>
          <w:sz w:val="20"/>
          <w:lang w:val="ru-RU"/>
        </w:rPr>
        <w:t>3. Составить аннотацию изученных текстов.</w:t>
      </w:r>
    </w:p>
    <w:p w:rsidR="008D4984" w:rsidRPr="005068AD" w:rsidRDefault="008D4984" w:rsidP="008D4984">
      <w:pPr>
        <w:pStyle w:val="afe"/>
        <w:tabs>
          <w:tab w:val="left" w:pos="8310"/>
        </w:tabs>
        <w:ind w:left="0" w:firstLine="567"/>
        <w:jc w:val="both"/>
        <w:rPr>
          <w:sz w:val="20"/>
          <w:lang w:val="ru-RU"/>
        </w:rPr>
      </w:pPr>
      <w:r>
        <w:rPr>
          <w:sz w:val="20"/>
          <w:lang w:val="ru-RU"/>
        </w:rPr>
        <w:t>4. Подготовить диалоги по теме занятий.</w:t>
      </w:r>
    </w:p>
    <w:p w:rsidR="008D4984" w:rsidRDefault="008D4984" w:rsidP="009E013D">
      <w:pPr>
        <w:pStyle w:val="afe"/>
        <w:tabs>
          <w:tab w:val="left" w:pos="8310"/>
        </w:tabs>
        <w:ind w:left="0"/>
        <w:rPr>
          <w:sz w:val="24"/>
          <w:szCs w:val="24"/>
          <w:lang w:val="ru-RU"/>
        </w:rPr>
      </w:pPr>
    </w:p>
    <w:p w:rsidR="00F61293" w:rsidRPr="009E013D" w:rsidRDefault="009E013D" w:rsidP="009E013D">
      <w:pPr>
        <w:pStyle w:val="afe"/>
        <w:tabs>
          <w:tab w:val="left" w:pos="8310"/>
        </w:tabs>
        <w:ind w:left="0"/>
        <w:rPr>
          <w:i/>
          <w:sz w:val="24"/>
          <w:szCs w:val="24"/>
          <w:lang w:val="ru-RU"/>
        </w:rPr>
      </w:pPr>
      <w:r>
        <w:rPr>
          <w:sz w:val="24"/>
          <w:szCs w:val="24"/>
          <w:lang w:val="ru-RU"/>
        </w:rPr>
        <w:t>7</w:t>
      </w:r>
      <w:r w:rsidR="00F61293" w:rsidRPr="009E013D">
        <w:rPr>
          <w:sz w:val="24"/>
          <w:szCs w:val="24"/>
        </w:rPr>
        <w:t xml:space="preserve">.2 </w:t>
      </w:r>
      <w:r w:rsidR="00C47AD0" w:rsidRPr="009E013D">
        <w:rPr>
          <w:sz w:val="24"/>
          <w:szCs w:val="24"/>
        </w:rPr>
        <w:t>Для промежуточной аттестации</w:t>
      </w:r>
      <w:r>
        <w:rPr>
          <w:sz w:val="24"/>
          <w:szCs w:val="24"/>
          <w:lang w:val="ru-RU"/>
        </w:rPr>
        <w:t>:</w:t>
      </w:r>
      <w:r w:rsidR="00C47AD0" w:rsidRPr="009E013D">
        <w:rPr>
          <w:b/>
          <w:sz w:val="24"/>
          <w:szCs w:val="24"/>
        </w:rPr>
        <w:t xml:space="preserve"> </w:t>
      </w:r>
    </w:p>
    <w:p w:rsidR="001556ED" w:rsidRDefault="009E013D" w:rsidP="00ED4AEF">
      <w:pPr>
        <w:pStyle w:val="afe"/>
        <w:ind w:left="0" w:firstLine="284"/>
        <w:rPr>
          <w:i/>
          <w:sz w:val="20"/>
        </w:rPr>
      </w:pPr>
      <w:r w:rsidRPr="00BD5997">
        <w:rPr>
          <w:i/>
          <w:sz w:val="20"/>
          <w:lang w:val="ru-RU"/>
        </w:rPr>
        <w:t>7</w:t>
      </w:r>
      <w:r w:rsidR="001556ED" w:rsidRPr="00BD5997">
        <w:rPr>
          <w:i/>
          <w:sz w:val="20"/>
        </w:rPr>
        <w:t>.</w:t>
      </w:r>
      <w:r w:rsidR="00F61293" w:rsidRPr="00BD5997">
        <w:rPr>
          <w:i/>
          <w:sz w:val="20"/>
        </w:rPr>
        <w:t>2.1</w:t>
      </w:r>
      <w:r w:rsidR="00526E52" w:rsidRPr="00BD5997">
        <w:rPr>
          <w:i/>
          <w:sz w:val="20"/>
          <w:lang w:val="ru-RU"/>
        </w:rPr>
        <w:t>.</w:t>
      </w:r>
      <w:r w:rsidR="001556ED" w:rsidRPr="00BD5997">
        <w:rPr>
          <w:i/>
          <w:sz w:val="20"/>
        </w:rPr>
        <w:t xml:space="preserve"> Перечень вопросов к </w:t>
      </w:r>
      <w:r w:rsidR="00526E52" w:rsidRPr="00BD5997">
        <w:rPr>
          <w:i/>
          <w:sz w:val="20"/>
          <w:lang w:val="ru-RU"/>
        </w:rPr>
        <w:t>зачету</w:t>
      </w:r>
      <w:r w:rsidR="00F61293" w:rsidRPr="00BD5997">
        <w:rPr>
          <w:i/>
          <w:sz w:val="20"/>
        </w:rPr>
        <w:t>:</w:t>
      </w:r>
    </w:p>
    <w:p w:rsidR="00F02A36" w:rsidRPr="00F02A36" w:rsidRDefault="00F02A36" w:rsidP="00ED4AEF">
      <w:pPr>
        <w:pStyle w:val="afe"/>
        <w:ind w:left="0" w:firstLine="567"/>
        <w:rPr>
          <w:b/>
          <w:i/>
          <w:sz w:val="20"/>
          <w:lang w:val="en-US"/>
        </w:rPr>
      </w:pPr>
      <w:r w:rsidRPr="00F02A36">
        <w:rPr>
          <w:b/>
          <w:i/>
          <w:sz w:val="20"/>
          <w:lang w:val="en-US"/>
        </w:rPr>
        <w:t>Speak about</w:t>
      </w:r>
      <w:r>
        <w:rPr>
          <w:b/>
          <w:i/>
          <w:sz w:val="20"/>
          <w:lang w:val="en-US"/>
        </w:rPr>
        <w:t>:</w:t>
      </w:r>
    </w:p>
    <w:p w:rsidR="00FA5565" w:rsidRPr="00BD5997" w:rsidRDefault="00C33D57" w:rsidP="00ED4AEF">
      <w:pPr>
        <w:pStyle w:val="afe"/>
        <w:tabs>
          <w:tab w:val="left" w:pos="8310"/>
        </w:tabs>
        <w:ind w:left="0" w:firstLine="567"/>
        <w:rPr>
          <w:sz w:val="20"/>
          <w:lang w:val="en-US"/>
        </w:rPr>
      </w:pPr>
      <w:r>
        <w:rPr>
          <w:sz w:val="20"/>
          <w:lang w:val="en-US"/>
        </w:rPr>
        <w:lastRenderedPageBreak/>
        <w:t xml:space="preserve">a. </w:t>
      </w:r>
      <w:r w:rsidR="00BD5997" w:rsidRPr="00BD5997">
        <w:rPr>
          <w:sz w:val="20"/>
          <w:lang w:val="en-US"/>
        </w:rPr>
        <w:t>About myself.</w:t>
      </w:r>
    </w:p>
    <w:p w:rsidR="00BD5997" w:rsidRPr="00BD5997" w:rsidRDefault="00C33D57" w:rsidP="00ED4AEF">
      <w:pPr>
        <w:pStyle w:val="afe"/>
        <w:tabs>
          <w:tab w:val="left" w:pos="8310"/>
        </w:tabs>
        <w:ind w:left="0" w:firstLine="567"/>
        <w:rPr>
          <w:sz w:val="20"/>
          <w:lang w:val="en-US"/>
        </w:rPr>
      </w:pPr>
      <w:r>
        <w:rPr>
          <w:sz w:val="20"/>
          <w:lang w:val="en-US"/>
        </w:rPr>
        <w:t xml:space="preserve">b. </w:t>
      </w:r>
      <w:r w:rsidR="00BD5997" w:rsidRPr="00BD5997">
        <w:rPr>
          <w:sz w:val="20"/>
          <w:lang w:val="en-US"/>
        </w:rPr>
        <w:t>My family.</w:t>
      </w:r>
    </w:p>
    <w:p w:rsidR="00BD5997" w:rsidRPr="00094955" w:rsidRDefault="00C33D57" w:rsidP="00ED4AEF">
      <w:pPr>
        <w:pStyle w:val="afe"/>
        <w:tabs>
          <w:tab w:val="left" w:pos="8310"/>
        </w:tabs>
        <w:ind w:left="0" w:firstLine="567"/>
        <w:rPr>
          <w:sz w:val="20"/>
          <w:lang w:val="ru-RU"/>
        </w:rPr>
      </w:pPr>
      <w:r>
        <w:rPr>
          <w:sz w:val="20"/>
          <w:lang w:val="en-US"/>
        </w:rPr>
        <w:t>c</w:t>
      </w:r>
      <w:r w:rsidRPr="00094955">
        <w:rPr>
          <w:sz w:val="20"/>
          <w:lang w:val="ru-RU"/>
        </w:rPr>
        <w:t xml:space="preserve">. </w:t>
      </w:r>
      <w:r w:rsidR="00BD5997" w:rsidRPr="00BD5997">
        <w:rPr>
          <w:sz w:val="20"/>
          <w:lang w:val="en-US"/>
        </w:rPr>
        <w:t>Hobbies</w:t>
      </w:r>
      <w:r w:rsidR="00BD5997" w:rsidRPr="00094955">
        <w:rPr>
          <w:sz w:val="20"/>
          <w:lang w:val="ru-RU"/>
        </w:rPr>
        <w:t>.</w:t>
      </w:r>
    </w:p>
    <w:p w:rsidR="00526E52" w:rsidRPr="00094955" w:rsidRDefault="00526E52" w:rsidP="00FA5565">
      <w:pPr>
        <w:pStyle w:val="afe"/>
        <w:tabs>
          <w:tab w:val="left" w:pos="8310"/>
        </w:tabs>
        <w:ind w:left="0"/>
        <w:rPr>
          <w:i/>
          <w:sz w:val="20"/>
          <w:lang w:val="ru-RU"/>
        </w:rPr>
      </w:pPr>
    </w:p>
    <w:p w:rsidR="009E013D" w:rsidRPr="00C33D57" w:rsidRDefault="00C47AD0" w:rsidP="00675CE0">
      <w:pPr>
        <w:pStyle w:val="afe"/>
        <w:tabs>
          <w:tab w:val="left" w:pos="8310"/>
        </w:tabs>
        <w:ind w:left="0"/>
        <w:jc w:val="center"/>
        <w:rPr>
          <w:b/>
          <w:sz w:val="24"/>
          <w:szCs w:val="24"/>
          <w:lang w:val="ru-RU"/>
        </w:rPr>
      </w:pPr>
      <w:r w:rsidRPr="00FA0D82">
        <w:rPr>
          <w:b/>
          <w:sz w:val="24"/>
          <w:szCs w:val="24"/>
        </w:rPr>
        <w:t>Семестр №</w:t>
      </w:r>
      <w:r w:rsidR="00F61293" w:rsidRPr="00FA0D82">
        <w:rPr>
          <w:b/>
          <w:sz w:val="24"/>
          <w:szCs w:val="24"/>
        </w:rPr>
        <w:t xml:space="preserve"> </w:t>
      </w:r>
      <w:r w:rsidR="005E63E2" w:rsidRPr="00C33D57">
        <w:rPr>
          <w:b/>
          <w:sz w:val="24"/>
          <w:szCs w:val="24"/>
          <w:lang w:val="ru-RU"/>
        </w:rPr>
        <w:t>2</w:t>
      </w:r>
    </w:p>
    <w:p w:rsidR="00794052" w:rsidRPr="00C33D57" w:rsidRDefault="009E013D" w:rsidP="009E013D">
      <w:pPr>
        <w:pStyle w:val="afe"/>
        <w:tabs>
          <w:tab w:val="left" w:pos="8310"/>
        </w:tabs>
        <w:ind w:left="0"/>
        <w:rPr>
          <w:i/>
          <w:sz w:val="24"/>
          <w:szCs w:val="24"/>
          <w:lang w:val="ru-RU"/>
        </w:rPr>
      </w:pPr>
      <w:r w:rsidRPr="00C33D57">
        <w:rPr>
          <w:sz w:val="24"/>
          <w:szCs w:val="24"/>
          <w:lang w:val="ru-RU"/>
        </w:rPr>
        <w:t>7</w:t>
      </w:r>
      <w:r w:rsidR="0051731D" w:rsidRPr="009E013D">
        <w:rPr>
          <w:sz w:val="24"/>
          <w:szCs w:val="24"/>
        </w:rPr>
        <w:t>.3</w:t>
      </w:r>
      <w:r w:rsidR="00F61293" w:rsidRPr="009E013D">
        <w:rPr>
          <w:sz w:val="24"/>
          <w:szCs w:val="24"/>
        </w:rPr>
        <w:t xml:space="preserve"> </w:t>
      </w:r>
      <w:r w:rsidR="00C47AD0" w:rsidRPr="009E013D">
        <w:rPr>
          <w:sz w:val="24"/>
          <w:szCs w:val="24"/>
        </w:rPr>
        <w:t xml:space="preserve">Для текущей </w:t>
      </w:r>
      <w:r w:rsidR="00DE48E6" w:rsidRPr="009E013D">
        <w:rPr>
          <w:sz w:val="24"/>
          <w:szCs w:val="24"/>
        </w:rPr>
        <w:t>аттестации</w:t>
      </w:r>
    </w:p>
    <w:p w:rsidR="005E63E2" w:rsidRPr="00C33D57" w:rsidRDefault="005E63E2" w:rsidP="00EF322E">
      <w:pPr>
        <w:pStyle w:val="afe"/>
        <w:tabs>
          <w:tab w:val="left" w:pos="8310"/>
        </w:tabs>
        <w:ind w:left="0" w:firstLine="284"/>
        <w:rPr>
          <w:i/>
          <w:sz w:val="20"/>
          <w:lang w:val="ru-RU"/>
        </w:rPr>
      </w:pPr>
      <w:r w:rsidRPr="00C33D57">
        <w:rPr>
          <w:i/>
          <w:sz w:val="20"/>
          <w:lang w:val="ru-RU"/>
        </w:rPr>
        <w:t>7</w:t>
      </w:r>
      <w:r w:rsidRPr="008E4E93">
        <w:rPr>
          <w:i/>
          <w:sz w:val="20"/>
        </w:rPr>
        <w:t>.</w:t>
      </w:r>
      <w:r w:rsidRPr="00C33D57">
        <w:rPr>
          <w:i/>
          <w:sz w:val="20"/>
          <w:lang w:val="ru-RU"/>
        </w:rPr>
        <w:t>3</w:t>
      </w:r>
      <w:r w:rsidRPr="008E4E93">
        <w:rPr>
          <w:i/>
          <w:sz w:val="20"/>
        </w:rPr>
        <w:t>.1</w:t>
      </w:r>
      <w:r w:rsidRPr="00C33D57">
        <w:rPr>
          <w:i/>
          <w:sz w:val="20"/>
          <w:lang w:val="ru-RU"/>
        </w:rPr>
        <w:t xml:space="preserve">. </w:t>
      </w:r>
      <w:r w:rsidRPr="008E4E93">
        <w:rPr>
          <w:i/>
          <w:sz w:val="20"/>
        </w:rPr>
        <w:t>Перечень тем докладов по разделам дисциплины:</w:t>
      </w:r>
    </w:p>
    <w:p w:rsidR="005E63E2" w:rsidRPr="000C2F57" w:rsidRDefault="005E63E2" w:rsidP="005E63E2">
      <w:pPr>
        <w:ind w:firstLine="567"/>
        <w:rPr>
          <w:sz w:val="20"/>
          <w:szCs w:val="20"/>
          <w:lang w:val="en-US"/>
        </w:rPr>
      </w:pPr>
      <w:r>
        <w:rPr>
          <w:sz w:val="20"/>
          <w:szCs w:val="20"/>
          <w:lang w:val="en-US"/>
        </w:rPr>
        <w:t>a</w:t>
      </w:r>
      <w:r w:rsidRPr="000C2F57">
        <w:rPr>
          <w:sz w:val="20"/>
          <w:szCs w:val="20"/>
          <w:lang w:val="en-US"/>
        </w:rPr>
        <w:t xml:space="preserve">. </w:t>
      </w:r>
      <w:r>
        <w:rPr>
          <w:sz w:val="20"/>
          <w:szCs w:val="20"/>
          <w:lang w:val="en-US"/>
        </w:rPr>
        <w:t>The</w:t>
      </w:r>
      <w:r w:rsidRPr="000C2F57">
        <w:rPr>
          <w:sz w:val="20"/>
          <w:szCs w:val="20"/>
          <w:lang w:val="en-US"/>
        </w:rPr>
        <w:t xml:space="preserve"> </w:t>
      </w:r>
      <w:r>
        <w:rPr>
          <w:sz w:val="20"/>
          <w:szCs w:val="20"/>
          <w:lang w:val="en-US"/>
        </w:rPr>
        <w:t>USA</w:t>
      </w:r>
      <w:r w:rsidRPr="000C2F57">
        <w:rPr>
          <w:sz w:val="20"/>
          <w:szCs w:val="20"/>
          <w:lang w:val="en-US"/>
        </w:rPr>
        <w:t>.</w:t>
      </w:r>
    </w:p>
    <w:p w:rsidR="005E63E2" w:rsidRPr="000C2F57" w:rsidRDefault="005E63E2" w:rsidP="005E63E2">
      <w:pPr>
        <w:ind w:firstLine="567"/>
        <w:rPr>
          <w:sz w:val="20"/>
          <w:szCs w:val="20"/>
          <w:lang w:val="en-US"/>
        </w:rPr>
      </w:pPr>
      <w:r>
        <w:rPr>
          <w:sz w:val="20"/>
          <w:szCs w:val="20"/>
          <w:lang w:val="en-US"/>
        </w:rPr>
        <w:t>b</w:t>
      </w:r>
      <w:r w:rsidRPr="000C2F57">
        <w:rPr>
          <w:sz w:val="20"/>
          <w:szCs w:val="20"/>
          <w:lang w:val="en-US"/>
        </w:rPr>
        <w:t xml:space="preserve">. </w:t>
      </w:r>
      <w:r>
        <w:rPr>
          <w:sz w:val="20"/>
          <w:szCs w:val="20"/>
          <w:lang w:val="en-US"/>
        </w:rPr>
        <w:t>Canada</w:t>
      </w:r>
      <w:r w:rsidRPr="000C2F57">
        <w:rPr>
          <w:sz w:val="20"/>
          <w:szCs w:val="20"/>
          <w:lang w:val="en-US"/>
        </w:rPr>
        <w:t>.</w:t>
      </w:r>
    </w:p>
    <w:p w:rsidR="005E63E2" w:rsidRPr="005E63E2" w:rsidRDefault="005E63E2" w:rsidP="005E63E2">
      <w:pPr>
        <w:pStyle w:val="afe"/>
        <w:tabs>
          <w:tab w:val="left" w:pos="8310"/>
        </w:tabs>
        <w:ind w:left="0" w:firstLine="567"/>
        <w:rPr>
          <w:sz w:val="20"/>
          <w:lang w:val="ru-RU"/>
        </w:rPr>
      </w:pPr>
      <w:r>
        <w:rPr>
          <w:sz w:val="20"/>
          <w:lang w:val="en-US"/>
        </w:rPr>
        <w:t>c</w:t>
      </w:r>
      <w:r w:rsidRPr="005E63E2">
        <w:rPr>
          <w:sz w:val="20"/>
          <w:lang w:val="ru-RU"/>
        </w:rPr>
        <w:t xml:space="preserve">. </w:t>
      </w:r>
      <w:r>
        <w:rPr>
          <w:sz w:val="20"/>
          <w:lang w:val="en-US"/>
        </w:rPr>
        <w:t>Great</w:t>
      </w:r>
      <w:r w:rsidRPr="005E63E2">
        <w:rPr>
          <w:sz w:val="20"/>
          <w:lang w:val="ru-RU"/>
        </w:rPr>
        <w:t xml:space="preserve"> </w:t>
      </w:r>
      <w:r>
        <w:rPr>
          <w:sz w:val="20"/>
          <w:lang w:val="en-US"/>
        </w:rPr>
        <w:t>Britain</w:t>
      </w:r>
      <w:r w:rsidRPr="005E63E2">
        <w:rPr>
          <w:sz w:val="20"/>
          <w:lang w:val="ru-RU"/>
        </w:rPr>
        <w:t>.</w:t>
      </w:r>
    </w:p>
    <w:p w:rsidR="005E63E2" w:rsidRPr="005E63E2" w:rsidRDefault="005E63E2" w:rsidP="00EF322E">
      <w:pPr>
        <w:pStyle w:val="afe"/>
        <w:tabs>
          <w:tab w:val="left" w:pos="8310"/>
        </w:tabs>
        <w:ind w:left="0" w:firstLine="284"/>
        <w:rPr>
          <w:i/>
          <w:sz w:val="20"/>
          <w:lang w:val="ru-RU"/>
        </w:rPr>
      </w:pPr>
      <w:r w:rsidRPr="005E63E2">
        <w:rPr>
          <w:i/>
          <w:sz w:val="20"/>
          <w:lang w:val="ru-RU"/>
        </w:rPr>
        <w:t>7</w:t>
      </w:r>
      <w:r w:rsidRPr="008E4E93">
        <w:rPr>
          <w:i/>
          <w:sz w:val="20"/>
        </w:rPr>
        <w:t>.</w:t>
      </w:r>
      <w:r w:rsidRPr="000C2F57">
        <w:rPr>
          <w:i/>
          <w:sz w:val="20"/>
          <w:lang w:val="ru-RU"/>
        </w:rPr>
        <w:t>3</w:t>
      </w:r>
      <w:r w:rsidRPr="008E4E93">
        <w:rPr>
          <w:i/>
          <w:sz w:val="20"/>
        </w:rPr>
        <w:t>.2.</w:t>
      </w:r>
      <w:r w:rsidRPr="005E63E2">
        <w:rPr>
          <w:i/>
          <w:sz w:val="20"/>
          <w:lang w:val="ru-RU"/>
        </w:rPr>
        <w:t xml:space="preserve"> </w:t>
      </w:r>
      <w:r w:rsidRPr="008E4E93">
        <w:rPr>
          <w:i/>
          <w:sz w:val="20"/>
          <w:lang w:val="ru-RU"/>
        </w:rPr>
        <w:t>Тестирование</w:t>
      </w:r>
      <w:r w:rsidRPr="005E63E2">
        <w:rPr>
          <w:i/>
          <w:sz w:val="20"/>
          <w:lang w:val="ru-RU"/>
        </w:rPr>
        <w:t xml:space="preserve"> </w:t>
      </w:r>
      <w:r w:rsidRPr="008E4E93">
        <w:rPr>
          <w:i/>
          <w:sz w:val="20"/>
          <w:lang w:val="ru-RU"/>
        </w:rPr>
        <w:t>письменное</w:t>
      </w:r>
      <w:r w:rsidRPr="008E4E93">
        <w:rPr>
          <w:i/>
          <w:sz w:val="20"/>
        </w:rPr>
        <w:t>:</w:t>
      </w:r>
    </w:p>
    <w:p w:rsidR="005E63E2" w:rsidRPr="005E63E2" w:rsidRDefault="005E63E2" w:rsidP="005E63E2">
      <w:pPr>
        <w:ind w:firstLine="567"/>
        <w:jc w:val="both"/>
        <w:rPr>
          <w:b/>
          <w:sz w:val="20"/>
          <w:szCs w:val="20"/>
          <w:lang w:val="en-US"/>
        </w:rPr>
      </w:pPr>
      <w:r w:rsidRPr="005E63E2">
        <w:rPr>
          <w:b/>
          <w:sz w:val="20"/>
          <w:szCs w:val="20"/>
          <w:lang w:val="en-US"/>
        </w:rPr>
        <w:t>1. Choose the correct answer.</w:t>
      </w:r>
    </w:p>
    <w:p w:rsidR="005E63E2" w:rsidRPr="005E63E2" w:rsidRDefault="005E63E2" w:rsidP="00A9586C">
      <w:pPr>
        <w:numPr>
          <w:ilvl w:val="0"/>
          <w:numId w:val="5"/>
        </w:numPr>
        <w:tabs>
          <w:tab w:val="clear" w:pos="1140"/>
        </w:tabs>
        <w:ind w:left="0" w:firstLine="851"/>
        <w:jc w:val="both"/>
        <w:rPr>
          <w:sz w:val="20"/>
          <w:szCs w:val="20"/>
          <w:lang w:val="en-US"/>
        </w:rPr>
      </w:pPr>
      <w:r w:rsidRPr="005E63E2">
        <w:rPr>
          <w:sz w:val="20"/>
          <w:szCs w:val="20"/>
          <w:lang w:val="en-US"/>
        </w:rPr>
        <w:t>How many … is Sam studying at school?</w:t>
      </w:r>
    </w:p>
    <w:p w:rsidR="005E63E2" w:rsidRPr="005E63E2" w:rsidRDefault="005E63E2" w:rsidP="00A9586C">
      <w:pPr>
        <w:numPr>
          <w:ilvl w:val="2"/>
          <w:numId w:val="4"/>
        </w:numPr>
        <w:tabs>
          <w:tab w:val="clear" w:pos="2040"/>
        </w:tabs>
        <w:ind w:left="0" w:firstLine="1134"/>
        <w:jc w:val="both"/>
        <w:rPr>
          <w:sz w:val="20"/>
          <w:szCs w:val="20"/>
          <w:lang w:val="en-US"/>
        </w:rPr>
      </w:pPr>
      <w:r w:rsidRPr="005E63E2">
        <w:rPr>
          <w:sz w:val="20"/>
          <w:szCs w:val="20"/>
          <w:lang w:val="en-US"/>
        </w:rPr>
        <w:t>topics</w:t>
      </w:r>
    </w:p>
    <w:p w:rsidR="005E63E2" w:rsidRPr="005E63E2" w:rsidRDefault="005E63E2" w:rsidP="00A9586C">
      <w:pPr>
        <w:numPr>
          <w:ilvl w:val="2"/>
          <w:numId w:val="4"/>
        </w:numPr>
        <w:tabs>
          <w:tab w:val="clear" w:pos="2040"/>
        </w:tabs>
        <w:ind w:left="0" w:firstLine="1134"/>
        <w:jc w:val="both"/>
        <w:rPr>
          <w:sz w:val="20"/>
          <w:szCs w:val="20"/>
          <w:lang w:val="en-US"/>
        </w:rPr>
      </w:pPr>
      <w:r w:rsidRPr="005E63E2">
        <w:rPr>
          <w:sz w:val="20"/>
          <w:szCs w:val="20"/>
          <w:lang w:val="en-US"/>
        </w:rPr>
        <w:t>subjects</w:t>
      </w:r>
    </w:p>
    <w:p w:rsidR="005E63E2" w:rsidRPr="005E63E2" w:rsidRDefault="005E63E2" w:rsidP="00A9586C">
      <w:pPr>
        <w:numPr>
          <w:ilvl w:val="2"/>
          <w:numId w:val="4"/>
        </w:numPr>
        <w:tabs>
          <w:tab w:val="clear" w:pos="2040"/>
        </w:tabs>
        <w:ind w:left="0" w:firstLine="1134"/>
        <w:jc w:val="both"/>
        <w:rPr>
          <w:sz w:val="20"/>
          <w:szCs w:val="20"/>
          <w:lang w:val="en-US"/>
        </w:rPr>
      </w:pPr>
      <w:r w:rsidRPr="005E63E2">
        <w:rPr>
          <w:sz w:val="20"/>
          <w:szCs w:val="20"/>
          <w:lang w:val="en-US"/>
        </w:rPr>
        <w:t>objects</w:t>
      </w:r>
    </w:p>
    <w:p w:rsidR="005E63E2" w:rsidRPr="005E63E2" w:rsidRDefault="005E63E2" w:rsidP="00A9586C">
      <w:pPr>
        <w:numPr>
          <w:ilvl w:val="0"/>
          <w:numId w:val="5"/>
        </w:numPr>
        <w:tabs>
          <w:tab w:val="clear" w:pos="1140"/>
        </w:tabs>
        <w:ind w:left="0" w:firstLine="851"/>
        <w:jc w:val="both"/>
        <w:rPr>
          <w:sz w:val="20"/>
          <w:szCs w:val="20"/>
          <w:lang w:val="en-US"/>
        </w:rPr>
      </w:pPr>
      <w:r w:rsidRPr="005E63E2">
        <w:rPr>
          <w:sz w:val="20"/>
          <w:szCs w:val="20"/>
          <w:lang w:val="en-US"/>
        </w:rPr>
        <w:t>Cleaning the room is my duty and it is always …</w:t>
      </w:r>
      <w:r w:rsidR="00151493">
        <w:rPr>
          <w:sz w:val="20"/>
          <w:szCs w:val="20"/>
          <w:lang w:val="en-US"/>
        </w:rPr>
        <w:t xml:space="preserve"> </w:t>
      </w:r>
      <w:r w:rsidRPr="005E63E2">
        <w:rPr>
          <w:sz w:val="20"/>
          <w:szCs w:val="20"/>
          <w:lang w:val="en-US"/>
        </w:rPr>
        <w:t>.</w:t>
      </w:r>
    </w:p>
    <w:p w:rsidR="005E63E2" w:rsidRPr="005E63E2" w:rsidRDefault="005E63E2" w:rsidP="00A9586C">
      <w:pPr>
        <w:numPr>
          <w:ilvl w:val="1"/>
          <w:numId w:val="5"/>
        </w:numPr>
        <w:ind w:left="0" w:firstLine="1134"/>
        <w:jc w:val="both"/>
        <w:rPr>
          <w:sz w:val="20"/>
          <w:szCs w:val="20"/>
          <w:lang w:val="en-US"/>
        </w:rPr>
      </w:pPr>
      <w:r w:rsidRPr="005E63E2">
        <w:rPr>
          <w:sz w:val="20"/>
          <w:szCs w:val="20"/>
          <w:lang w:val="en-US"/>
        </w:rPr>
        <w:t>tidy</w:t>
      </w:r>
    </w:p>
    <w:p w:rsidR="005E63E2" w:rsidRPr="005E63E2" w:rsidRDefault="005E63E2" w:rsidP="00A9586C">
      <w:pPr>
        <w:numPr>
          <w:ilvl w:val="1"/>
          <w:numId w:val="5"/>
        </w:numPr>
        <w:ind w:left="0" w:firstLine="1134"/>
        <w:jc w:val="both"/>
        <w:rPr>
          <w:sz w:val="20"/>
          <w:szCs w:val="20"/>
          <w:lang w:val="en-US"/>
        </w:rPr>
      </w:pPr>
      <w:r w:rsidRPr="005E63E2">
        <w:rPr>
          <w:sz w:val="20"/>
          <w:szCs w:val="20"/>
          <w:lang w:val="en-US"/>
        </w:rPr>
        <w:t>dirty</w:t>
      </w:r>
    </w:p>
    <w:p w:rsidR="005E63E2" w:rsidRPr="005E63E2" w:rsidRDefault="005E63E2" w:rsidP="00A9586C">
      <w:pPr>
        <w:numPr>
          <w:ilvl w:val="1"/>
          <w:numId w:val="5"/>
        </w:numPr>
        <w:ind w:left="0" w:firstLine="1134"/>
        <w:jc w:val="both"/>
        <w:rPr>
          <w:sz w:val="20"/>
          <w:szCs w:val="20"/>
          <w:lang w:val="en-US"/>
        </w:rPr>
      </w:pPr>
      <w:r w:rsidRPr="005E63E2">
        <w:rPr>
          <w:sz w:val="20"/>
          <w:szCs w:val="20"/>
          <w:lang w:val="en-US"/>
        </w:rPr>
        <w:t>clear</w:t>
      </w:r>
    </w:p>
    <w:p w:rsidR="005E63E2" w:rsidRPr="005E63E2" w:rsidRDefault="005E63E2" w:rsidP="005E63E2">
      <w:pPr>
        <w:ind w:firstLine="567"/>
        <w:jc w:val="both"/>
        <w:rPr>
          <w:b/>
          <w:sz w:val="20"/>
          <w:szCs w:val="20"/>
          <w:lang w:val="en-US"/>
        </w:rPr>
      </w:pPr>
      <w:r w:rsidRPr="005E63E2">
        <w:rPr>
          <w:b/>
          <w:sz w:val="20"/>
          <w:szCs w:val="20"/>
          <w:lang w:val="en-US"/>
        </w:rPr>
        <w:t>2. Read the text.</w:t>
      </w:r>
    </w:p>
    <w:p w:rsidR="000C2F57" w:rsidRPr="000C2F57" w:rsidRDefault="000C2F57" w:rsidP="00C73A56">
      <w:pPr>
        <w:pStyle w:val="Style13"/>
        <w:tabs>
          <w:tab w:val="left" w:pos="9355"/>
        </w:tabs>
        <w:spacing w:line="240" w:lineRule="auto"/>
        <w:ind w:firstLine="851"/>
        <w:rPr>
          <w:sz w:val="20"/>
          <w:szCs w:val="20"/>
          <w:lang w:val="en-US"/>
        </w:rPr>
      </w:pPr>
      <w:r w:rsidRPr="000C2F57">
        <w:rPr>
          <w:sz w:val="20"/>
          <w:szCs w:val="20"/>
          <w:lang w:val="en-US"/>
        </w:rPr>
        <w:t>EDUCATION IN GREAT BRITAIN</w:t>
      </w:r>
    </w:p>
    <w:p w:rsidR="000C2F57" w:rsidRPr="000C2F57" w:rsidRDefault="000C2F57" w:rsidP="00C73A56">
      <w:pPr>
        <w:pStyle w:val="Style13"/>
        <w:tabs>
          <w:tab w:val="left" w:pos="9355"/>
        </w:tabs>
        <w:spacing w:line="240" w:lineRule="auto"/>
        <w:ind w:firstLine="567"/>
        <w:jc w:val="both"/>
        <w:rPr>
          <w:sz w:val="20"/>
          <w:szCs w:val="20"/>
          <w:lang w:val="en-US"/>
        </w:rPr>
      </w:pPr>
      <w:r w:rsidRPr="000C2F57">
        <w:rPr>
          <w:sz w:val="20"/>
          <w:szCs w:val="20"/>
          <w:lang w:val="en-US"/>
        </w:rPr>
        <w:t xml:space="preserve">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w:t>
      </w:r>
    </w:p>
    <w:p w:rsidR="000C2F57" w:rsidRPr="000C2F57" w:rsidRDefault="000C2F57" w:rsidP="00C73A56">
      <w:pPr>
        <w:pStyle w:val="Style13"/>
        <w:tabs>
          <w:tab w:val="left" w:pos="9355"/>
        </w:tabs>
        <w:spacing w:line="240" w:lineRule="auto"/>
        <w:ind w:firstLine="567"/>
        <w:jc w:val="both"/>
        <w:rPr>
          <w:sz w:val="20"/>
          <w:szCs w:val="20"/>
          <w:lang w:val="en-US"/>
        </w:rPr>
      </w:pPr>
      <w:r w:rsidRPr="000C2F57">
        <w:rPr>
          <w:sz w:val="20"/>
          <w:szCs w:val="20"/>
          <w:lang w:val="en-US"/>
        </w:rPr>
        <w:t>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w:t>
      </w:r>
    </w:p>
    <w:p w:rsidR="00015B47" w:rsidRPr="00D714DC" w:rsidRDefault="00015B47" w:rsidP="000B2F2B">
      <w:pPr>
        <w:pStyle w:val="afe"/>
        <w:tabs>
          <w:tab w:val="left" w:pos="8310"/>
        </w:tabs>
        <w:ind w:left="0" w:firstLine="284"/>
        <w:rPr>
          <w:i/>
          <w:sz w:val="20"/>
          <w:lang w:val="en-US"/>
        </w:rPr>
      </w:pPr>
      <w:r w:rsidRPr="00D714DC">
        <w:rPr>
          <w:i/>
          <w:sz w:val="20"/>
          <w:lang w:val="en-US"/>
        </w:rPr>
        <w:t xml:space="preserve">7.3.3. </w:t>
      </w:r>
      <w:r>
        <w:rPr>
          <w:i/>
          <w:sz w:val="20"/>
          <w:lang w:val="ru-RU"/>
        </w:rPr>
        <w:t>Вопросы</w:t>
      </w:r>
      <w:r w:rsidRPr="00D714DC">
        <w:rPr>
          <w:i/>
          <w:sz w:val="20"/>
          <w:lang w:val="en-US"/>
        </w:rPr>
        <w:t xml:space="preserve"> </w:t>
      </w:r>
      <w:r>
        <w:rPr>
          <w:i/>
          <w:sz w:val="20"/>
          <w:lang w:val="ru-RU"/>
        </w:rPr>
        <w:t>для</w:t>
      </w:r>
      <w:r w:rsidRPr="00D714DC">
        <w:rPr>
          <w:i/>
          <w:sz w:val="20"/>
          <w:lang w:val="en-US"/>
        </w:rPr>
        <w:t xml:space="preserve"> </w:t>
      </w:r>
      <w:r>
        <w:rPr>
          <w:i/>
          <w:sz w:val="20"/>
          <w:lang w:val="ru-RU"/>
        </w:rPr>
        <w:t>собеседования</w:t>
      </w:r>
      <w:r w:rsidRPr="00D714DC">
        <w:rPr>
          <w:i/>
          <w:sz w:val="20"/>
          <w:lang w:val="en-US"/>
        </w:rPr>
        <w:t>:</w:t>
      </w:r>
    </w:p>
    <w:p w:rsidR="00015B47" w:rsidRPr="00D714DC" w:rsidRDefault="00015B47" w:rsidP="00015B47">
      <w:pPr>
        <w:pStyle w:val="afe"/>
        <w:tabs>
          <w:tab w:val="left" w:pos="8310"/>
        </w:tabs>
        <w:ind w:left="0" w:firstLine="567"/>
        <w:rPr>
          <w:b/>
          <w:sz w:val="20"/>
          <w:lang w:val="en-US"/>
        </w:rPr>
      </w:pPr>
      <w:r w:rsidRPr="003D5A03">
        <w:rPr>
          <w:b/>
          <w:sz w:val="20"/>
          <w:lang w:val="en-US"/>
        </w:rPr>
        <w:t>Talk</w:t>
      </w:r>
      <w:r w:rsidRPr="00D714DC">
        <w:rPr>
          <w:b/>
          <w:sz w:val="20"/>
          <w:lang w:val="en-US"/>
        </w:rPr>
        <w:t xml:space="preserve"> 1</w:t>
      </w:r>
    </w:p>
    <w:p w:rsidR="005E63E2" w:rsidRDefault="00C33D57" w:rsidP="00C33D57">
      <w:pPr>
        <w:ind w:firstLine="851"/>
        <w:jc w:val="both"/>
        <w:rPr>
          <w:sz w:val="20"/>
          <w:szCs w:val="20"/>
          <w:lang w:val="en-US"/>
        </w:rPr>
      </w:pPr>
      <w:r>
        <w:rPr>
          <w:sz w:val="20"/>
          <w:szCs w:val="20"/>
          <w:lang w:val="en-US"/>
        </w:rPr>
        <w:t xml:space="preserve">a. </w:t>
      </w:r>
      <w:r w:rsidR="00015B47" w:rsidRPr="00015B47">
        <w:rPr>
          <w:sz w:val="20"/>
          <w:szCs w:val="20"/>
          <w:lang w:val="en-US"/>
        </w:rPr>
        <w:t>Is the USA/Great Britain large than Russia?</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is the territory of the country?</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is the capital of the country?</w:t>
      </w:r>
    </w:p>
    <w:p w:rsidR="00015B47" w:rsidRPr="00015B47" w:rsidRDefault="00015B47" w:rsidP="00015B47">
      <w:pPr>
        <w:pStyle w:val="afe"/>
        <w:tabs>
          <w:tab w:val="left" w:pos="8310"/>
        </w:tabs>
        <w:ind w:left="0" w:firstLine="567"/>
        <w:rPr>
          <w:b/>
          <w:sz w:val="20"/>
          <w:lang w:val="en-US"/>
        </w:rPr>
      </w:pPr>
      <w:r w:rsidRPr="003D5A03">
        <w:rPr>
          <w:b/>
          <w:sz w:val="20"/>
          <w:lang w:val="en-US"/>
        </w:rPr>
        <w:t>Talk</w:t>
      </w:r>
      <w:r w:rsidRPr="00015B47">
        <w:rPr>
          <w:b/>
          <w:sz w:val="20"/>
          <w:lang w:val="en-US"/>
        </w:rPr>
        <w:t xml:space="preserve"> </w:t>
      </w:r>
      <w:r>
        <w:rPr>
          <w:b/>
          <w:sz w:val="20"/>
          <w:lang w:val="en-US"/>
        </w:rPr>
        <w:t>2</w:t>
      </w:r>
    </w:p>
    <w:p w:rsidR="00015B47" w:rsidRDefault="00C33D57" w:rsidP="00C33D57">
      <w:pPr>
        <w:ind w:firstLine="851"/>
        <w:jc w:val="both"/>
        <w:rPr>
          <w:sz w:val="20"/>
          <w:szCs w:val="20"/>
          <w:lang w:val="en-US"/>
        </w:rPr>
      </w:pPr>
      <w:r>
        <w:rPr>
          <w:sz w:val="20"/>
          <w:szCs w:val="20"/>
          <w:lang w:val="en-US"/>
        </w:rPr>
        <w:t xml:space="preserve">a. </w:t>
      </w:r>
      <w:r w:rsidR="00015B47">
        <w:rPr>
          <w:sz w:val="20"/>
          <w:szCs w:val="20"/>
          <w:lang w:val="en-US"/>
        </w:rPr>
        <w:t xml:space="preserve">Do you </w:t>
      </w:r>
      <w:r w:rsidR="00C84F26">
        <w:rPr>
          <w:sz w:val="20"/>
          <w:szCs w:val="20"/>
          <w:lang w:val="en-US"/>
        </w:rPr>
        <w:t xml:space="preserve">go </w:t>
      </w:r>
      <w:r w:rsidR="00015B47">
        <w:rPr>
          <w:sz w:val="20"/>
          <w:szCs w:val="20"/>
          <w:lang w:val="en-US"/>
        </w:rPr>
        <w:t>shopping?</w:t>
      </w:r>
    </w:p>
    <w:p w:rsidR="00015B47" w:rsidRDefault="00C33D57" w:rsidP="00C33D57">
      <w:pPr>
        <w:ind w:firstLine="851"/>
        <w:jc w:val="both"/>
        <w:rPr>
          <w:sz w:val="20"/>
          <w:szCs w:val="20"/>
          <w:lang w:val="en-US"/>
        </w:rPr>
      </w:pPr>
      <w:r>
        <w:rPr>
          <w:sz w:val="20"/>
          <w:szCs w:val="20"/>
          <w:lang w:val="en-US"/>
        </w:rPr>
        <w:t xml:space="preserve">b. </w:t>
      </w:r>
      <w:r w:rsidR="00015B47">
        <w:rPr>
          <w:sz w:val="20"/>
          <w:szCs w:val="20"/>
          <w:lang w:val="en-US"/>
        </w:rPr>
        <w:t>What shops can you name?</w:t>
      </w:r>
    </w:p>
    <w:p w:rsidR="00015B47" w:rsidRDefault="00C33D57" w:rsidP="00C33D57">
      <w:pPr>
        <w:ind w:firstLine="851"/>
        <w:jc w:val="both"/>
        <w:rPr>
          <w:sz w:val="20"/>
          <w:szCs w:val="20"/>
          <w:lang w:val="en-US"/>
        </w:rPr>
      </w:pPr>
      <w:r>
        <w:rPr>
          <w:sz w:val="20"/>
          <w:szCs w:val="20"/>
          <w:lang w:val="en-US"/>
        </w:rPr>
        <w:t xml:space="preserve">c. </w:t>
      </w:r>
      <w:r w:rsidR="00015B47">
        <w:rPr>
          <w:sz w:val="20"/>
          <w:szCs w:val="20"/>
          <w:lang w:val="en-US"/>
        </w:rPr>
        <w:t>What things do you like to buy?</w:t>
      </w:r>
    </w:p>
    <w:p w:rsidR="00015B47" w:rsidRPr="00874D12" w:rsidRDefault="00015B47" w:rsidP="000B2F2B">
      <w:pPr>
        <w:pStyle w:val="afe"/>
        <w:tabs>
          <w:tab w:val="left" w:pos="8310"/>
        </w:tabs>
        <w:ind w:left="0" w:firstLine="284"/>
        <w:rPr>
          <w:i/>
          <w:sz w:val="20"/>
          <w:lang w:val="en-US"/>
        </w:rPr>
      </w:pPr>
      <w:r w:rsidRPr="00874D12">
        <w:rPr>
          <w:i/>
          <w:sz w:val="20"/>
          <w:lang w:val="en-US"/>
        </w:rPr>
        <w:t>7</w:t>
      </w:r>
      <w:r>
        <w:rPr>
          <w:i/>
          <w:sz w:val="20"/>
        </w:rPr>
        <w:t>.</w:t>
      </w:r>
      <w:r w:rsidRPr="00874D12">
        <w:rPr>
          <w:i/>
          <w:sz w:val="20"/>
          <w:lang w:val="en-US"/>
        </w:rPr>
        <w:t>3</w:t>
      </w:r>
      <w:r>
        <w:rPr>
          <w:i/>
          <w:sz w:val="20"/>
        </w:rPr>
        <w:t>.</w:t>
      </w:r>
      <w:r w:rsidRPr="00874D12">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874D12">
        <w:rPr>
          <w:i/>
          <w:sz w:val="20"/>
          <w:lang w:val="en-US"/>
        </w:rPr>
        <w:t>:</w:t>
      </w:r>
    </w:p>
    <w:p w:rsidR="005D6D12" w:rsidRPr="005D6D12" w:rsidRDefault="00237A63" w:rsidP="00237A63">
      <w:pPr>
        <w:ind w:firstLine="567"/>
        <w:jc w:val="both"/>
        <w:rPr>
          <w:b/>
          <w:i/>
          <w:sz w:val="20"/>
          <w:szCs w:val="20"/>
          <w:lang w:val="en-US"/>
        </w:rPr>
      </w:pPr>
      <w:r>
        <w:rPr>
          <w:b/>
          <w:sz w:val="20"/>
          <w:szCs w:val="20"/>
          <w:lang w:val="en-US"/>
        </w:rPr>
        <w:t xml:space="preserve">1. </w:t>
      </w:r>
      <w:r w:rsidR="005D6D12" w:rsidRPr="005D6D12">
        <w:rPr>
          <w:b/>
          <w:sz w:val="20"/>
          <w:szCs w:val="20"/>
          <w:lang w:val="en-US"/>
        </w:rPr>
        <w:t xml:space="preserve">Put a preposition into each gap ( - , </w:t>
      </w:r>
      <w:r w:rsidR="005D6D12" w:rsidRPr="005D6D12">
        <w:rPr>
          <w:b/>
          <w:i/>
          <w:sz w:val="20"/>
          <w:szCs w:val="20"/>
          <w:lang w:val="en-US"/>
        </w:rPr>
        <w:t>on, at, in, from … to)</w:t>
      </w:r>
    </w:p>
    <w:p w:rsidR="005D6D12" w:rsidRPr="005D6D12" w:rsidRDefault="005D6D12" w:rsidP="000B2F2B">
      <w:pPr>
        <w:ind w:firstLine="567"/>
        <w:jc w:val="both"/>
        <w:rPr>
          <w:sz w:val="20"/>
          <w:szCs w:val="20"/>
          <w:lang w:val="en-US"/>
        </w:rPr>
      </w:pPr>
      <w:r w:rsidRPr="005D6D12">
        <w:rPr>
          <w:sz w:val="20"/>
          <w:szCs w:val="20"/>
          <w:lang w:val="en-US"/>
        </w:rPr>
        <w:t>David is a magazine editor. He works … Monday … Friday, eight till four. He usually gets up … 5.45. He has to get up early because he starts work … 8. He lives … 20 minutes’ walk from the station. If he does exercise, he prefers to do it … the morning. He loves going for a long walk or cycling. … last year he used to go to the swimming pool.</w:t>
      </w:r>
    </w:p>
    <w:p w:rsidR="005D6D12" w:rsidRPr="005D6D12" w:rsidRDefault="005D6D12" w:rsidP="00237A63">
      <w:pPr>
        <w:ind w:firstLine="567"/>
        <w:jc w:val="both"/>
        <w:rPr>
          <w:b/>
          <w:sz w:val="20"/>
          <w:szCs w:val="20"/>
          <w:lang w:val="en-US"/>
        </w:rPr>
      </w:pPr>
      <w:r>
        <w:rPr>
          <w:b/>
          <w:sz w:val="20"/>
          <w:szCs w:val="20"/>
          <w:lang w:val="en-US"/>
        </w:rPr>
        <w:t xml:space="preserve">2. </w:t>
      </w:r>
      <w:r w:rsidRPr="005D6D12">
        <w:rPr>
          <w:b/>
          <w:sz w:val="20"/>
          <w:szCs w:val="20"/>
          <w:lang w:val="en-US"/>
        </w:rPr>
        <w:t>Translate the text</w:t>
      </w:r>
    </w:p>
    <w:p w:rsidR="005D6D12" w:rsidRPr="00C33D57" w:rsidRDefault="00C33D57" w:rsidP="005D6D12">
      <w:pPr>
        <w:jc w:val="center"/>
        <w:rPr>
          <w:sz w:val="20"/>
          <w:szCs w:val="20"/>
          <w:lang w:val="en-US"/>
        </w:rPr>
      </w:pPr>
      <w:r w:rsidRPr="00C33D57">
        <w:rPr>
          <w:sz w:val="20"/>
          <w:szCs w:val="20"/>
          <w:lang w:val="en-US"/>
        </w:rPr>
        <w:t>LITTLE MISS PICASSO</w:t>
      </w:r>
    </w:p>
    <w:p w:rsidR="005D6D12" w:rsidRPr="005D6D12" w:rsidRDefault="005D6D12" w:rsidP="005D6D12">
      <w:pPr>
        <w:ind w:firstLine="567"/>
        <w:jc w:val="both"/>
        <w:rPr>
          <w:sz w:val="20"/>
          <w:szCs w:val="20"/>
          <w:lang w:val="en-US"/>
        </w:rPr>
      </w:pPr>
      <w:r w:rsidRPr="005D6D12">
        <w:rPr>
          <w:sz w:val="20"/>
          <w:szCs w:val="20"/>
          <w:lang w:val="en-US"/>
        </w:rPr>
        <w:t>Alexandra Nechita is thirteen and she is called ‘the new Picasso’. She paints large pictures in cubist style and sells them for between $10,000 and $80,000.</w:t>
      </w:r>
    </w:p>
    <w:p w:rsidR="005D6D12" w:rsidRPr="005D6D12" w:rsidRDefault="005D6D12" w:rsidP="00BD5997">
      <w:pPr>
        <w:ind w:firstLine="567"/>
        <w:jc w:val="both"/>
        <w:rPr>
          <w:sz w:val="20"/>
          <w:szCs w:val="20"/>
          <w:lang w:val="en-US"/>
        </w:rPr>
      </w:pPr>
      <w:r w:rsidRPr="005D6D12">
        <w:rPr>
          <w:sz w:val="20"/>
          <w:szCs w:val="20"/>
          <w:lang w:val="en-US"/>
        </w:rPr>
        <w:t xml:space="preserve">She was born in Romania but now she lives in Santa Barbara, a favourite Californian town, famous for its Spanish architecture. The buildings have white walls and red roofs. Santa Barbara today is one of the prettiest towns in the United States. </w:t>
      </w:r>
    </w:p>
    <w:p w:rsidR="005D6D12" w:rsidRPr="005D6D12" w:rsidRDefault="005D6D12" w:rsidP="00BD5997">
      <w:pPr>
        <w:ind w:firstLine="567"/>
        <w:jc w:val="both"/>
        <w:rPr>
          <w:sz w:val="20"/>
          <w:szCs w:val="20"/>
          <w:lang w:val="en-US"/>
        </w:rPr>
      </w:pPr>
      <w:r w:rsidRPr="005D6D12">
        <w:rPr>
          <w:sz w:val="20"/>
          <w:szCs w:val="20"/>
          <w:lang w:val="en-US"/>
        </w:rPr>
        <w:t>Alexandra could paint very well when she was only four but her parents couldn’t understand he</w:t>
      </w:r>
      <w:r w:rsidR="00BD5997">
        <w:rPr>
          <w:sz w:val="20"/>
          <w:szCs w:val="20"/>
          <w:lang w:val="en-US"/>
        </w:rPr>
        <w:t>r</w:t>
      </w:r>
      <w:r w:rsidRPr="005D6D12">
        <w:rPr>
          <w:sz w:val="20"/>
          <w:szCs w:val="20"/>
          <w:lang w:val="en-US"/>
        </w:rPr>
        <w:t xml:space="preserve"> pictures. Alexandra says: “I paint how I feel, sometimes I’m happy and sometimes sad. I can’t stop painting.” Every day after school she does her homework, plays with her little brother, then paints for two or three hours until bedtime. </w:t>
      </w:r>
    </w:p>
    <w:p w:rsidR="008D4984" w:rsidRPr="005068AD" w:rsidRDefault="008D4984" w:rsidP="008D4984">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8D4984" w:rsidRDefault="008D4984" w:rsidP="008D4984">
      <w:pPr>
        <w:pStyle w:val="afe"/>
        <w:tabs>
          <w:tab w:val="left" w:pos="8310"/>
        </w:tabs>
        <w:ind w:left="0" w:firstLine="567"/>
        <w:jc w:val="both"/>
        <w:rPr>
          <w:sz w:val="20"/>
          <w:lang w:val="ru-RU"/>
        </w:rPr>
      </w:pPr>
      <w:r>
        <w:rPr>
          <w:sz w:val="20"/>
          <w:lang w:val="ru-RU"/>
        </w:rPr>
        <w:t>1. Подобрать материалы для докладов</w:t>
      </w:r>
    </w:p>
    <w:p w:rsidR="008D4984" w:rsidRDefault="008D4984" w:rsidP="008D498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D4984" w:rsidRDefault="008D4984" w:rsidP="008D4984">
      <w:pPr>
        <w:pStyle w:val="afe"/>
        <w:tabs>
          <w:tab w:val="left" w:pos="8310"/>
        </w:tabs>
        <w:ind w:left="0" w:firstLine="567"/>
        <w:jc w:val="both"/>
        <w:rPr>
          <w:sz w:val="20"/>
          <w:lang w:val="ru-RU"/>
        </w:rPr>
      </w:pPr>
      <w:r>
        <w:rPr>
          <w:sz w:val="20"/>
          <w:lang w:val="ru-RU"/>
        </w:rPr>
        <w:lastRenderedPageBreak/>
        <w:t>3. Составить аннотацию изученных текстов.</w:t>
      </w:r>
    </w:p>
    <w:p w:rsidR="008D4984" w:rsidRPr="005068AD" w:rsidRDefault="008D4984" w:rsidP="008D4984">
      <w:pPr>
        <w:pStyle w:val="afe"/>
        <w:tabs>
          <w:tab w:val="left" w:pos="8310"/>
        </w:tabs>
        <w:ind w:left="0" w:firstLine="567"/>
        <w:jc w:val="both"/>
        <w:rPr>
          <w:sz w:val="20"/>
          <w:lang w:val="ru-RU"/>
        </w:rPr>
      </w:pPr>
      <w:r>
        <w:rPr>
          <w:sz w:val="20"/>
          <w:lang w:val="ru-RU"/>
        </w:rPr>
        <w:t>4. Подготовить диалоги по теме занятий.</w:t>
      </w:r>
    </w:p>
    <w:p w:rsidR="008D4984" w:rsidRDefault="008D4984" w:rsidP="009E013D">
      <w:pPr>
        <w:jc w:val="both"/>
      </w:pPr>
    </w:p>
    <w:p w:rsidR="00C47AD0" w:rsidRPr="00E02C44" w:rsidRDefault="009E013D" w:rsidP="009E013D">
      <w:pPr>
        <w:jc w:val="both"/>
      </w:pPr>
      <w:r w:rsidRPr="00E02C44">
        <w:t>7</w:t>
      </w:r>
      <w:r w:rsidR="0051731D" w:rsidRPr="00E02C44">
        <w:t>.4</w:t>
      </w:r>
      <w:r w:rsidR="00E02C44">
        <w:t>.</w:t>
      </w:r>
      <w:r w:rsidR="0051731D" w:rsidRPr="00E02C44">
        <w:t xml:space="preserve"> </w:t>
      </w:r>
      <w:r w:rsidR="00C47AD0" w:rsidRPr="004C1041">
        <w:t>Для</w:t>
      </w:r>
      <w:r w:rsidR="00C47AD0" w:rsidRPr="00E02C44">
        <w:t xml:space="preserve"> </w:t>
      </w:r>
      <w:r w:rsidR="00C47AD0" w:rsidRPr="004C1041">
        <w:t>промежуточной</w:t>
      </w:r>
      <w:r w:rsidR="00C47AD0" w:rsidRPr="00E02C44">
        <w:t xml:space="preserve"> </w:t>
      </w:r>
      <w:r w:rsidR="00C47AD0" w:rsidRPr="004C1041">
        <w:t>аттестации</w:t>
      </w:r>
    </w:p>
    <w:p w:rsidR="005D6D12" w:rsidRDefault="005D6D12" w:rsidP="000B2F2B">
      <w:pPr>
        <w:pStyle w:val="afe"/>
        <w:ind w:left="0" w:firstLine="284"/>
        <w:rPr>
          <w:i/>
          <w:sz w:val="20"/>
        </w:rPr>
      </w:pPr>
      <w:r w:rsidRPr="00E02C44">
        <w:rPr>
          <w:i/>
          <w:sz w:val="20"/>
          <w:lang w:val="ru-RU"/>
        </w:rPr>
        <w:t>7</w:t>
      </w:r>
      <w:r w:rsidRPr="00BD5997">
        <w:rPr>
          <w:i/>
          <w:sz w:val="20"/>
        </w:rPr>
        <w:t>.</w:t>
      </w:r>
      <w:r w:rsidRPr="00E02C44">
        <w:rPr>
          <w:i/>
          <w:sz w:val="20"/>
          <w:lang w:val="ru-RU"/>
        </w:rPr>
        <w:t>4</w:t>
      </w:r>
      <w:r w:rsidRPr="00BD5997">
        <w:rPr>
          <w:i/>
          <w:sz w:val="20"/>
        </w:rPr>
        <w:t>.1</w:t>
      </w:r>
      <w:r w:rsidRPr="00E02C44">
        <w:rPr>
          <w:i/>
          <w:sz w:val="20"/>
          <w:lang w:val="ru-RU"/>
        </w:rPr>
        <w:t>.</w:t>
      </w:r>
      <w:r w:rsidRPr="00BD5997">
        <w:rPr>
          <w:i/>
          <w:sz w:val="20"/>
        </w:rPr>
        <w:t xml:space="preserve"> Перечень вопросов к </w:t>
      </w:r>
      <w:r w:rsidRPr="00BD5997">
        <w:rPr>
          <w:i/>
          <w:sz w:val="20"/>
          <w:lang w:val="ru-RU"/>
        </w:rPr>
        <w:t>зачету</w:t>
      </w:r>
      <w:r w:rsidRPr="00BD5997">
        <w:rPr>
          <w:i/>
          <w:sz w:val="20"/>
        </w:rPr>
        <w:t>:</w:t>
      </w:r>
    </w:p>
    <w:p w:rsidR="00F02A36" w:rsidRPr="000C2F57" w:rsidRDefault="00F02A36" w:rsidP="00F02A36">
      <w:pPr>
        <w:pStyle w:val="afe"/>
        <w:ind w:left="0" w:firstLine="567"/>
        <w:rPr>
          <w:b/>
          <w:i/>
          <w:sz w:val="20"/>
          <w:lang w:val="en-US"/>
        </w:rPr>
      </w:pPr>
      <w:r w:rsidRPr="00F02A36">
        <w:rPr>
          <w:b/>
          <w:i/>
          <w:sz w:val="20"/>
          <w:lang w:val="en-US"/>
        </w:rPr>
        <w:t>Speak</w:t>
      </w:r>
      <w:r w:rsidRPr="000C2F57">
        <w:rPr>
          <w:b/>
          <w:i/>
          <w:sz w:val="20"/>
          <w:lang w:val="en-US"/>
        </w:rPr>
        <w:t xml:space="preserve"> </w:t>
      </w:r>
      <w:r w:rsidRPr="00F02A36">
        <w:rPr>
          <w:b/>
          <w:i/>
          <w:sz w:val="20"/>
          <w:lang w:val="en-US"/>
        </w:rPr>
        <w:t>about</w:t>
      </w:r>
      <w:r w:rsidRPr="000C2F57">
        <w:rPr>
          <w:b/>
          <w:i/>
          <w:sz w:val="20"/>
          <w:lang w:val="en-US"/>
        </w:rPr>
        <w:t>:</w:t>
      </w:r>
    </w:p>
    <w:p w:rsidR="005D6D12" w:rsidRPr="000C2F57" w:rsidRDefault="00C33D57" w:rsidP="00D714DC">
      <w:pPr>
        <w:pStyle w:val="afe"/>
        <w:tabs>
          <w:tab w:val="left" w:pos="8310"/>
        </w:tabs>
        <w:ind w:left="0" w:firstLine="567"/>
        <w:rPr>
          <w:sz w:val="20"/>
          <w:lang w:val="en-US"/>
        </w:rPr>
      </w:pPr>
      <w:r>
        <w:rPr>
          <w:sz w:val="20"/>
          <w:lang w:val="en-US"/>
        </w:rPr>
        <w:t>a</w:t>
      </w:r>
      <w:r w:rsidRPr="000C2F57">
        <w:rPr>
          <w:sz w:val="20"/>
          <w:lang w:val="en-US"/>
        </w:rPr>
        <w:t xml:space="preserve">. </w:t>
      </w:r>
      <w:r w:rsidR="00BD5997" w:rsidRPr="00BD5997">
        <w:rPr>
          <w:sz w:val="20"/>
          <w:lang w:val="en-US"/>
        </w:rPr>
        <w:t>The</w:t>
      </w:r>
      <w:r w:rsidR="00BD5997" w:rsidRPr="000C2F57">
        <w:rPr>
          <w:sz w:val="20"/>
          <w:lang w:val="en-US"/>
        </w:rPr>
        <w:t xml:space="preserve"> </w:t>
      </w:r>
      <w:r w:rsidR="00BD5997" w:rsidRPr="00BD5997">
        <w:rPr>
          <w:sz w:val="20"/>
          <w:lang w:val="en-US"/>
        </w:rPr>
        <w:t>USA</w:t>
      </w:r>
      <w:r w:rsidR="00BD5997" w:rsidRPr="000C2F57">
        <w:rPr>
          <w:sz w:val="20"/>
          <w:lang w:val="en-US"/>
        </w:rPr>
        <w:t>.</w:t>
      </w:r>
    </w:p>
    <w:p w:rsidR="00BD5997" w:rsidRPr="000C2F57" w:rsidRDefault="00C33D57" w:rsidP="00D714DC">
      <w:pPr>
        <w:pStyle w:val="afe"/>
        <w:tabs>
          <w:tab w:val="left" w:pos="8310"/>
        </w:tabs>
        <w:ind w:left="0" w:firstLine="567"/>
        <w:rPr>
          <w:sz w:val="20"/>
          <w:lang w:val="en-US"/>
        </w:rPr>
      </w:pPr>
      <w:r>
        <w:rPr>
          <w:sz w:val="20"/>
          <w:lang w:val="en-US"/>
        </w:rPr>
        <w:t>b</w:t>
      </w:r>
      <w:r w:rsidRPr="000C2F57">
        <w:rPr>
          <w:sz w:val="20"/>
          <w:lang w:val="en-US"/>
        </w:rPr>
        <w:t xml:space="preserve">. </w:t>
      </w:r>
      <w:r w:rsidR="00BD5997" w:rsidRPr="00BD5997">
        <w:rPr>
          <w:sz w:val="20"/>
          <w:lang w:val="en-US"/>
        </w:rPr>
        <w:t>Canada</w:t>
      </w:r>
      <w:r w:rsidR="00BD5997" w:rsidRPr="000C2F57">
        <w:rPr>
          <w:sz w:val="20"/>
          <w:lang w:val="en-US"/>
        </w:rPr>
        <w:t>.</w:t>
      </w:r>
    </w:p>
    <w:p w:rsidR="00BD5997" w:rsidRPr="000C2F57" w:rsidRDefault="00C33D57" w:rsidP="00D714DC">
      <w:pPr>
        <w:pStyle w:val="afe"/>
        <w:tabs>
          <w:tab w:val="left" w:pos="8310"/>
        </w:tabs>
        <w:ind w:left="0" w:firstLine="567"/>
        <w:rPr>
          <w:sz w:val="20"/>
          <w:lang w:val="en-US"/>
        </w:rPr>
      </w:pPr>
      <w:r>
        <w:rPr>
          <w:sz w:val="20"/>
          <w:lang w:val="en-US"/>
        </w:rPr>
        <w:t>c</w:t>
      </w:r>
      <w:r w:rsidRPr="000C2F57">
        <w:rPr>
          <w:sz w:val="20"/>
          <w:lang w:val="en-US"/>
        </w:rPr>
        <w:t xml:space="preserve">. </w:t>
      </w:r>
      <w:r w:rsidR="00BD5997" w:rsidRPr="00BD5997">
        <w:rPr>
          <w:sz w:val="20"/>
          <w:lang w:val="en-US"/>
        </w:rPr>
        <w:t>Washington</w:t>
      </w:r>
      <w:r w:rsidR="00BD5997" w:rsidRPr="000C2F57">
        <w:rPr>
          <w:sz w:val="20"/>
          <w:lang w:val="en-US"/>
        </w:rPr>
        <w:t>.</w:t>
      </w:r>
    </w:p>
    <w:p w:rsidR="005D6D12" w:rsidRPr="000C2F57" w:rsidRDefault="005D6D12" w:rsidP="00BD5997">
      <w:pPr>
        <w:pStyle w:val="afe"/>
        <w:tabs>
          <w:tab w:val="left" w:pos="8310"/>
        </w:tabs>
        <w:ind w:left="0" w:firstLine="426"/>
        <w:rPr>
          <w:sz w:val="20"/>
          <w:highlight w:val="yellow"/>
          <w:lang w:val="en-US"/>
        </w:rPr>
      </w:pPr>
    </w:p>
    <w:p w:rsidR="005D6D12" w:rsidRPr="000C2F57" w:rsidRDefault="005D6D12" w:rsidP="00F02A36">
      <w:pPr>
        <w:pStyle w:val="afe"/>
        <w:tabs>
          <w:tab w:val="left" w:pos="8310"/>
        </w:tabs>
        <w:ind w:left="0"/>
        <w:jc w:val="center"/>
        <w:rPr>
          <w:b/>
          <w:sz w:val="24"/>
          <w:szCs w:val="24"/>
          <w:lang w:val="en-US"/>
        </w:rPr>
      </w:pPr>
      <w:r w:rsidRPr="00FA0D82">
        <w:rPr>
          <w:b/>
          <w:sz w:val="24"/>
          <w:szCs w:val="24"/>
        </w:rPr>
        <w:t xml:space="preserve">Семестр № </w:t>
      </w:r>
      <w:r w:rsidRPr="000C2F57">
        <w:rPr>
          <w:b/>
          <w:sz w:val="24"/>
          <w:szCs w:val="24"/>
          <w:lang w:val="en-US"/>
        </w:rPr>
        <w:t>3</w:t>
      </w:r>
      <w:r w:rsidR="00FE03FD" w:rsidRPr="000C2F57">
        <w:rPr>
          <w:b/>
          <w:sz w:val="24"/>
          <w:szCs w:val="24"/>
          <w:lang w:val="en-US"/>
        </w:rPr>
        <w:t xml:space="preserve"> </w:t>
      </w:r>
    </w:p>
    <w:p w:rsidR="005D6D12" w:rsidRPr="00E02C44" w:rsidRDefault="005D6D12" w:rsidP="005D6D12">
      <w:pPr>
        <w:pStyle w:val="afe"/>
        <w:tabs>
          <w:tab w:val="left" w:pos="8310"/>
        </w:tabs>
        <w:ind w:left="0"/>
        <w:rPr>
          <w:i/>
          <w:sz w:val="24"/>
          <w:szCs w:val="24"/>
          <w:lang w:val="ru-RU"/>
        </w:rPr>
      </w:pPr>
      <w:r w:rsidRPr="00E02C44">
        <w:rPr>
          <w:sz w:val="24"/>
          <w:szCs w:val="24"/>
          <w:lang w:val="ru-RU"/>
        </w:rPr>
        <w:t>7</w:t>
      </w:r>
      <w:r w:rsidRPr="009E013D">
        <w:rPr>
          <w:sz w:val="24"/>
          <w:szCs w:val="24"/>
        </w:rPr>
        <w:t>.</w:t>
      </w:r>
      <w:r w:rsidRPr="00E02C44">
        <w:rPr>
          <w:sz w:val="24"/>
          <w:szCs w:val="24"/>
          <w:lang w:val="ru-RU"/>
        </w:rPr>
        <w:t>5</w:t>
      </w:r>
      <w:r w:rsidR="00E02C44" w:rsidRPr="00E02C44">
        <w:rPr>
          <w:sz w:val="24"/>
          <w:szCs w:val="24"/>
          <w:lang w:val="ru-RU"/>
        </w:rPr>
        <w:t>.</w:t>
      </w:r>
      <w:r w:rsidRPr="009E013D">
        <w:rPr>
          <w:sz w:val="24"/>
          <w:szCs w:val="24"/>
        </w:rPr>
        <w:t xml:space="preserve"> Для текущей аттестации</w:t>
      </w:r>
    </w:p>
    <w:p w:rsidR="005D6D12" w:rsidRPr="000C2F57" w:rsidRDefault="005D6D12" w:rsidP="000B2F2B">
      <w:pPr>
        <w:pStyle w:val="afe"/>
        <w:tabs>
          <w:tab w:val="left" w:pos="8310"/>
        </w:tabs>
        <w:ind w:left="0" w:firstLine="284"/>
        <w:rPr>
          <w:i/>
          <w:sz w:val="20"/>
          <w:lang w:val="ru-RU"/>
        </w:rPr>
      </w:pPr>
      <w:r w:rsidRPr="000C2F57">
        <w:rPr>
          <w:i/>
          <w:sz w:val="20"/>
          <w:lang w:val="ru-RU"/>
        </w:rPr>
        <w:t>7</w:t>
      </w:r>
      <w:r w:rsidRPr="008E4E93">
        <w:rPr>
          <w:i/>
          <w:sz w:val="20"/>
        </w:rPr>
        <w:t>.</w:t>
      </w:r>
      <w:r w:rsidRPr="000C2F57">
        <w:rPr>
          <w:i/>
          <w:sz w:val="20"/>
          <w:lang w:val="ru-RU"/>
        </w:rPr>
        <w:t>5</w:t>
      </w:r>
      <w:r w:rsidRPr="008E4E93">
        <w:rPr>
          <w:i/>
          <w:sz w:val="20"/>
        </w:rPr>
        <w:t>.1</w:t>
      </w:r>
      <w:r w:rsidRPr="000C2F57">
        <w:rPr>
          <w:i/>
          <w:sz w:val="20"/>
          <w:lang w:val="ru-RU"/>
        </w:rPr>
        <w:t xml:space="preserve">. </w:t>
      </w:r>
      <w:r w:rsidRPr="008E4E93">
        <w:rPr>
          <w:i/>
          <w:sz w:val="20"/>
        </w:rPr>
        <w:t>Перечень тем докладов по разделам дисциплины:</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a</w:t>
      </w:r>
      <w:r w:rsidRPr="004A479A">
        <w:rPr>
          <w:sz w:val="20"/>
          <w:szCs w:val="20"/>
          <w:lang w:val="en-US"/>
        </w:rPr>
        <w:t xml:space="preserve">. </w:t>
      </w:r>
      <w:r w:rsidR="00042A95">
        <w:rPr>
          <w:sz w:val="20"/>
          <w:szCs w:val="20"/>
          <w:lang w:val="en-US"/>
        </w:rPr>
        <w:t>What is design?</w:t>
      </w:r>
    </w:p>
    <w:p w:rsidR="007F36A1" w:rsidRPr="004A479A" w:rsidRDefault="007F36A1" w:rsidP="007F36A1">
      <w:pPr>
        <w:autoSpaceDE w:val="0"/>
        <w:autoSpaceDN w:val="0"/>
        <w:adjustRightInd w:val="0"/>
        <w:ind w:firstLine="567"/>
        <w:jc w:val="both"/>
        <w:rPr>
          <w:sz w:val="20"/>
          <w:szCs w:val="20"/>
          <w:lang w:val="en-US"/>
        </w:rPr>
      </w:pPr>
      <w:r>
        <w:rPr>
          <w:sz w:val="20"/>
          <w:szCs w:val="20"/>
          <w:lang w:val="en-US"/>
        </w:rPr>
        <w:t>b</w:t>
      </w:r>
      <w:r w:rsidRPr="004A479A">
        <w:rPr>
          <w:sz w:val="20"/>
          <w:szCs w:val="20"/>
          <w:lang w:val="en-US"/>
        </w:rPr>
        <w:t xml:space="preserve">. </w:t>
      </w:r>
      <w:r w:rsidR="00042A95">
        <w:rPr>
          <w:sz w:val="20"/>
          <w:szCs w:val="20"/>
          <w:lang w:val="en-US"/>
        </w:rPr>
        <w:t>The uses of design.</w:t>
      </w:r>
    </w:p>
    <w:p w:rsidR="007F36A1" w:rsidRPr="00D333A4" w:rsidRDefault="007F36A1" w:rsidP="007F36A1">
      <w:pPr>
        <w:autoSpaceDE w:val="0"/>
        <w:autoSpaceDN w:val="0"/>
        <w:adjustRightInd w:val="0"/>
        <w:ind w:firstLine="567"/>
        <w:jc w:val="both"/>
        <w:rPr>
          <w:sz w:val="20"/>
          <w:szCs w:val="20"/>
          <w:lang w:val="en-US"/>
        </w:rPr>
      </w:pPr>
      <w:r>
        <w:rPr>
          <w:sz w:val="20"/>
          <w:szCs w:val="20"/>
          <w:lang w:val="en-US"/>
        </w:rPr>
        <w:t>c</w:t>
      </w:r>
      <w:r w:rsidRPr="00D333A4">
        <w:rPr>
          <w:sz w:val="20"/>
          <w:szCs w:val="20"/>
          <w:lang w:val="en-US"/>
        </w:rPr>
        <w:t xml:space="preserve">. </w:t>
      </w:r>
      <w:r w:rsidR="00042A95">
        <w:rPr>
          <w:sz w:val="20"/>
          <w:szCs w:val="20"/>
          <w:lang w:val="en-US"/>
        </w:rPr>
        <w:t>The principles of design.</w:t>
      </w:r>
    </w:p>
    <w:p w:rsidR="00012D90" w:rsidRPr="00237A63" w:rsidRDefault="00012D90" w:rsidP="00012D90">
      <w:pPr>
        <w:pStyle w:val="afe"/>
        <w:tabs>
          <w:tab w:val="left" w:pos="8310"/>
        </w:tabs>
        <w:ind w:left="0" w:firstLine="284"/>
        <w:rPr>
          <w:i/>
          <w:sz w:val="20"/>
          <w:lang w:val="en-US"/>
        </w:rPr>
      </w:pPr>
      <w:r w:rsidRPr="00237A63">
        <w:rPr>
          <w:i/>
          <w:sz w:val="20"/>
          <w:lang w:val="en-US"/>
        </w:rPr>
        <w:t>7</w:t>
      </w:r>
      <w:r w:rsidRPr="008E4E93">
        <w:rPr>
          <w:i/>
          <w:sz w:val="20"/>
        </w:rPr>
        <w:t>.</w:t>
      </w:r>
      <w:r>
        <w:rPr>
          <w:i/>
          <w:sz w:val="20"/>
          <w:lang w:val="en-US"/>
        </w:rPr>
        <w:t>5</w:t>
      </w:r>
      <w:r w:rsidRPr="008E4E93">
        <w:rPr>
          <w:i/>
          <w:sz w:val="20"/>
        </w:rPr>
        <w:t>.2.</w:t>
      </w:r>
      <w:r w:rsidRPr="00237A63">
        <w:rPr>
          <w:i/>
          <w:sz w:val="20"/>
          <w:lang w:val="en-US"/>
        </w:rPr>
        <w:t xml:space="preserve"> </w:t>
      </w:r>
      <w:r w:rsidRPr="008E4E93">
        <w:rPr>
          <w:i/>
          <w:sz w:val="20"/>
          <w:lang w:val="ru-RU"/>
        </w:rPr>
        <w:t>Тестирование</w:t>
      </w:r>
      <w:r w:rsidRPr="00237A63">
        <w:rPr>
          <w:i/>
          <w:sz w:val="20"/>
          <w:lang w:val="en-US"/>
        </w:rPr>
        <w:t xml:space="preserve"> </w:t>
      </w:r>
      <w:r w:rsidRPr="008E4E93">
        <w:rPr>
          <w:i/>
          <w:sz w:val="20"/>
          <w:lang w:val="ru-RU"/>
        </w:rPr>
        <w:t>письменное</w:t>
      </w:r>
      <w:r w:rsidRPr="008E4E93">
        <w:rPr>
          <w:i/>
          <w:sz w:val="20"/>
        </w:rPr>
        <w:t>:</w:t>
      </w:r>
    </w:p>
    <w:p w:rsidR="00012D90" w:rsidRPr="00237A63" w:rsidRDefault="00012D90" w:rsidP="00012D90">
      <w:pPr>
        <w:widowControl w:val="0"/>
        <w:autoSpaceDE w:val="0"/>
        <w:autoSpaceDN w:val="0"/>
        <w:adjustRightInd w:val="0"/>
        <w:ind w:firstLine="567"/>
        <w:jc w:val="both"/>
        <w:rPr>
          <w:b/>
          <w:sz w:val="20"/>
          <w:szCs w:val="20"/>
          <w:lang w:val="en-US"/>
        </w:rPr>
      </w:pPr>
      <w:r>
        <w:rPr>
          <w:b/>
          <w:sz w:val="20"/>
          <w:szCs w:val="20"/>
          <w:lang w:val="en-US"/>
        </w:rPr>
        <w:t xml:space="preserve">1. </w:t>
      </w:r>
      <w:r w:rsidRPr="00237A63">
        <w:rPr>
          <w:b/>
          <w:sz w:val="20"/>
          <w:szCs w:val="20"/>
          <w:lang w:val="en-US"/>
        </w:rPr>
        <w:t>Choose the correct form of the verb in each sentence.</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1</w:t>
      </w:r>
      <w:r>
        <w:rPr>
          <w:sz w:val="20"/>
          <w:szCs w:val="20"/>
          <w:lang w:val="en-US"/>
        </w:rPr>
        <w:t>.</w:t>
      </w:r>
      <w:r w:rsidRPr="00237A63">
        <w:rPr>
          <w:sz w:val="20"/>
          <w:szCs w:val="20"/>
          <w:lang w:val="en-US"/>
        </w:rPr>
        <w:t xml:space="preserve"> We have</w:t>
      </w:r>
      <w:r>
        <w:rPr>
          <w:sz w:val="20"/>
          <w:szCs w:val="20"/>
          <w:lang w:val="en-US"/>
        </w:rPr>
        <w:t xml:space="preserve"> </w:t>
      </w:r>
      <w:r w:rsidRPr="00237A63">
        <w:rPr>
          <w:sz w:val="20"/>
          <w:szCs w:val="20"/>
          <w:lang w:val="en-US"/>
        </w:rPr>
        <w:t>/</w:t>
      </w:r>
      <w:r>
        <w:rPr>
          <w:sz w:val="20"/>
          <w:szCs w:val="20"/>
          <w:lang w:val="en-US"/>
        </w:rPr>
        <w:t xml:space="preserve"> </w:t>
      </w:r>
      <w:r w:rsidRPr="00237A63">
        <w:rPr>
          <w:sz w:val="20"/>
          <w:szCs w:val="20"/>
          <w:lang w:val="en-US"/>
        </w:rPr>
        <w:t>We’re</w:t>
      </w:r>
      <w:r>
        <w:rPr>
          <w:sz w:val="20"/>
          <w:szCs w:val="20"/>
          <w:lang w:val="en-US"/>
        </w:rPr>
        <w:t xml:space="preserve"> having a house near the beach.</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2</w:t>
      </w:r>
      <w:r>
        <w:rPr>
          <w:sz w:val="20"/>
          <w:szCs w:val="20"/>
          <w:lang w:val="en-US"/>
        </w:rPr>
        <w:t>.</w:t>
      </w:r>
      <w:r w:rsidRPr="00237A63">
        <w:rPr>
          <w:sz w:val="20"/>
          <w:szCs w:val="20"/>
          <w:lang w:val="en-US"/>
        </w:rPr>
        <w:t xml:space="preserve"> Do you know</w:t>
      </w:r>
      <w:r>
        <w:rPr>
          <w:sz w:val="20"/>
          <w:szCs w:val="20"/>
          <w:lang w:val="en-US"/>
        </w:rPr>
        <w:t xml:space="preserve"> </w:t>
      </w:r>
      <w:r w:rsidRPr="00237A63">
        <w:rPr>
          <w:sz w:val="20"/>
          <w:szCs w:val="20"/>
          <w:lang w:val="en-US"/>
        </w:rPr>
        <w:t>/</w:t>
      </w:r>
      <w:r>
        <w:rPr>
          <w:sz w:val="20"/>
          <w:szCs w:val="20"/>
          <w:lang w:val="en-US"/>
        </w:rPr>
        <w:t xml:space="preserve"> </w:t>
      </w:r>
      <w:r w:rsidRPr="00237A63">
        <w:rPr>
          <w:sz w:val="20"/>
          <w:szCs w:val="20"/>
          <w:lang w:val="en-US"/>
        </w:rPr>
        <w:t>Ar</w:t>
      </w:r>
      <w:r>
        <w:rPr>
          <w:sz w:val="20"/>
          <w:szCs w:val="20"/>
          <w:lang w:val="en-US"/>
        </w:rPr>
        <w:t>e you knowing what’s happening?</w:t>
      </w:r>
    </w:p>
    <w:p w:rsidR="00012D90" w:rsidRPr="00237A63" w:rsidRDefault="00012D90" w:rsidP="00012D90">
      <w:pPr>
        <w:widowControl w:val="0"/>
        <w:autoSpaceDE w:val="0"/>
        <w:autoSpaceDN w:val="0"/>
        <w:adjustRightInd w:val="0"/>
        <w:ind w:firstLine="851"/>
        <w:jc w:val="both"/>
        <w:rPr>
          <w:sz w:val="20"/>
          <w:szCs w:val="20"/>
          <w:lang w:val="en-US"/>
        </w:rPr>
      </w:pPr>
      <w:r w:rsidRPr="00237A63">
        <w:rPr>
          <w:sz w:val="20"/>
          <w:szCs w:val="20"/>
          <w:lang w:val="en-US"/>
        </w:rPr>
        <w:t>3</w:t>
      </w:r>
      <w:r>
        <w:rPr>
          <w:sz w:val="20"/>
          <w:szCs w:val="20"/>
          <w:lang w:val="en-US"/>
        </w:rPr>
        <w:t>.</w:t>
      </w:r>
      <w:r w:rsidRPr="00237A63">
        <w:rPr>
          <w:sz w:val="20"/>
          <w:szCs w:val="20"/>
          <w:lang w:val="en-US"/>
        </w:rPr>
        <w:t xml:space="preserve"> I used to love basketball but I think I’m prefe</w:t>
      </w:r>
      <w:r>
        <w:rPr>
          <w:sz w:val="20"/>
          <w:szCs w:val="20"/>
          <w:lang w:val="en-US"/>
        </w:rPr>
        <w:t>rring / I prefer volleyball now.</w:t>
      </w:r>
    </w:p>
    <w:p w:rsidR="00012D90" w:rsidRPr="00237A63" w:rsidRDefault="00C84F26" w:rsidP="00012D90">
      <w:pPr>
        <w:autoSpaceDE w:val="0"/>
        <w:autoSpaceDN w:val="0"/>
        <w:adjustRightInd w:val="0"/>
        <w:ind w:firstLine="567"/>
        <w:jc w:val="both"/>
        <w:rPr>
          <w:b/>
          <w:sz w:val="20"/>
          <w:szCs w:val="20"/>
          <w:lang w:val="en-US"/>
        </w:rPr>
      </w:pPr>
      <w:r>
        <w:rPr>
          <w:b/>
          <w:sz w:val="20"/>
          <w:szCs w:val="20"/>
          <w:lang w:val="en-US"/>
        </w:rPr>
        <w:t>2</w:t>
      </w:r>
      <w:r w:rsidR="00012D90" w:rsidRPr="00237A63">
        <w:rPr>
          <w:b/>
          <w:sz w:val="20"/>
          <w:szCs w:val="20"/>
          <w:lang w:val="en-US"/>
        </w:rPr>
        <w:t>. Translate the text</w:t>
      </w:r>
    </w:p>
    <w:p w:rsidR="00A3004D" w:rsidRDefault="00A3004D" w:rsidP="00A3004D">
      <w:pPr>
        <w:ind w:firstLine="567"/>
        <w:jc w:val="center"/>
        <w:rPr>
          <w:sz w:val="20"/>
          <w:szCs w:val="20"/>
          <w:lang w:val="en-US"/>
        </w:rPr>
      </w:pPr>
      <w:r w:rsidRPr="00A3004D">
        <w:rPr>
          <w:sz w:val="20"/>
          <w:szCs w:val="20"/>
          <w:lang w:val="en-US"/>
        </w:rPr>
        <w:t>ARCHITECTURAL DESIGN</w:t>
      </w:r>
    </w:p>
    <w:p w:rsidR="00A3004D" w:rsidRPr="00A3004D" w:rsidRDefault="00A3004D" w:rsidP="00A3004D">
      <w:pPr>
        <w:ind w:firstLine="567"/>
        <w:jc w:val="both"/>
        <w:rPr>
          <w:sz w:val="20"/>
          <w:szCs w:val="20"/>
          <w:lang w:val="en-US"/>
        </w:rPr>
      </w:pPr>
      <w:r w:rsidRPr="00A3004D">
        <w:rPr>
          <w:sz w:val="20"/>
          <w:szCs w:val="20"/>
          <w:lang w:val="en-US"/>
        </w:rPr>
        <w:t>The task of architectural design is to create a new environment for ourselves using materials of both past and present. This task is aided by the application of specific design elements using the array of design principles available to achieve a successful result.</w:t>
      </w:r>
    </w:p>
    <w:p w:rsidR="00A3004D" w:rsidRPr="00A3004D" w:rsidRDefault="00A3004D" w:rsidP="00A3004D">
      <w:pPr>
        <w:ind w:firstLine="567"/>
        <w:jc w:val="both"/>
        <w:rPr>
          <w:sz w:val="20"/>
          <w:szCs w:val="20"/>
          <w:lang w:val="en-US"/>
        </w:rPr>
      </w:pPr>
      <w:r w:rsidRPr="00A3004D">
        <w:rPr>
          <w:sz w:val="20"/>
          <w:szCs w:val="20"/>
          <w:lang w:val="en-US"/>
        </w:rPr>
        <w:t>The impact of a design solution may be enhanced or destroyed through the manner by which the architect uses materials in the composition. Architecture is at its most basic level, the combination of structural and decorative design.</w:t>
      </w:r>
    </w:p>
    <w:p w:rsidR="00A3004D" w:rsidRPr="00A3004D" w:rsidRDefault="00A3004D" w:rsidP="00A3004D">
      <w:pPr>
        <w:ind w:firstLine="567"/>
        <w:jc w:val="both"/>
        <w:rPr>
          <w:sz w:val="20"/>
          <w:szCs w:val="20"/>
          <w:lang w:val="en-US"/>
        </w:rPr>
      </w:pPr>
      <w:r w:rsidRPr="00A3004D">
        <w:rPr>
          <w:sz w:val="20"/>
          <w:szCs w:val="20"/>
          <w:lang w:val="en-US"/>
        </w:rPr>
        <w:t>Structural design is that which is ultimately necessary for the continued use of the building including installed systems and mechanics. This item also includes elements such as the insulation, and finishes necessary to make our structure inhabitable within the given environment.</w:t>
      </w:r>
    </w:p>
    <w:p w:rsidR="00A3004D" w:rsidRPr="00A3004D" w:rsidRDefault="00A3004D" w:rsidP="00A3004D">
      <w:pPr>
        <w:ind w:firstLine="567"/>
        <w:jc w:val="both"/>
        <w:rPr>
          <w:sz w:val="20"/>
          <w:szCs w:val="20"/>
          <w:lang w:val="en-US"/>
        </w:rPr>
      </w:pPr>
      <w:r w:rsidRPr="00A3004D">
        <w:rPr>
          <w:sz w:val="20"/>
          <w:szCs w:val="20"/>
          <w:lang w:val="en-US"/>
        </w:rPr>
        <w:t>Decorative design is that which provides the finishes and accents within our environment, including the artistic element or personal sense of place that defines the structure as distinct.</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lang w:val="en-US"/>
        </w:rPr>
        <w:t>5</w:t>
      </w:r>
      <w:r w:rsidRPr="00612966">
        <w:rPr>
          <w:i/>
          <w:sz w:val="20"/>
          <w:lang w:val="en-US"/>
        </w:rPr>
        <w:t xml:space="preserve">.3. </w:t>
      </w:r>
      <w:r>
        <w:rPr>
          <w:i/>
          <w:sz w:val="20"/>
          <w:lang w:val="ru-RU"/>
        </w:rPr>
        <w:t>Вопросы</w:t>
      </w:r>
      <w:r w:rsidRPr="00612966">
        <w:rPr>
          <w:i/>
          <w:sz w:val="20"/>
          <w:lang w:val="en-US"/>
        </w:rPr>
        <w:t xml:space="preserve"> </w:t>
      </w:r>
      <w:r>
        <w:rPr>
          <w:i/>
          <w:sz w:val="20"/>
          <w:lang w:val="ru-RU"/>
        </w:rPr>
        <w:t>для</w:t>
      </w:r>
      <w:r w:rsidRPr="00612966">
        <w:rPr>
          <w:i/>
          <w:sz w:val="20"/>
          <w:lang w:val="en-US"/>
        </w:rPr>
        <w:t xml:space="preserve"> </w:t>
      </w:r>
      <w:r>
        <w:rPr>
          <w:i/>
          <w:sz w:val="20"/>
          <w:lang w:val="ru-RU"/>
        </w:rPr>
        <w:t>собеседования</w:t>
      </w:r>
      <w:r w:rsidRPr="00612966">
        <w:rPr>
          <w:i/>
          <w:sz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1</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What is </w:t>
      </w:r>
      <w:r w:rsidR="00893431">
        <w:rPr>
          <w:sz w:val="20"/>
          <w:szCs w:val="20"/>
          <w:lang w:val="en-US"/>
        </w:rPr>
        <w:t>graphic</w:t>
      </w:r>
      <w:r w:rsidR="00042A95">
        <w:rPr>
          <w:sz w:val="20"/>
          <w:szCs w:val="20"/>
          <w:lang w:val="en-US"/>
        </w:rPr>
        <w:t xml:space="preserve"> design</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b. What</w:t>
      </w:r>
      <w:r w:rsidR="00AA5A2D">
        <w:rPr>
          <w:sz w:val="20"/>
          <w:szCs w:val="20"/>
          <w:lang w:val="en-US"/>
        </w:rPr>
        <w:t xml:space="preserve"> is </w:t>
      </w:r>
      <w:r w:rsidR="00D02202">
        <w:rPr>
          <w:sz w:val="20"/>
          <w:szCs w:val="20"/>
          <w:lang w:val="en-US"/>
        </w:rPr>
        <w:t>landscape design</w:t>
      </w:r>
      <w:r>
        <w:rPr>
          <w:sz w:val="20"/>
          <w:szCs w:val="20"/>
          <w:lang w:val="en-US"/>
        </w:rPr>
        <w:t>?</w:t>
      </w:r>
    </w:p>
    <w:p w:rsidR="00012D90" w:rsidRPr="00237A63" w:rsidRDefault="00012D90" w:rsidP="00012D90">
      <w:pPr>
        <w:autoSpaceDE w:val="0"/>
        <w:autoSpaceDN w:val="0"/>
        <w:adjustRightInd w:val="0"/>
        <w:ind w:firstLine="851"/>
        <w:jc w:val="both"/>
        <w:rPr>
          <w:sz w:val="20"/>
          <w:szCs w:val="20"/>
          <w:lang w:val="en-US"/>
        </w:rPr>
      </w:pPr>
      <w:r>
        <w:rPr>
          <w:sz w:val="20"/>
          <w:szCs w:val="20"/>
          <w:lang w:val="en-US"/>
        </w:rPr>
        <w:t xml:space="preserve">c. </w:t>
      </w:r>
      <w:r w:rsidR="007F36A1">
        <w:rPr>
          <w:sz w:val="20"/>
          <w:szCs w:val="20"/>
          <w:lang w:val="en-US"/>
        </w:rPr>
        <w:t xml:space="preserve">What </w:t>
      </w:r>
      <w:r w:rsidR="00AA5A2D">
        <w:rPr>
          <w:sz w:val="20"/>
          <w:szCs w:val="20"/>
          <w:lang w:val="en-US"/>
        </w:rPr>
        <w:t xml:space="preserve">is </w:t>
      </w:r>
      <w:r w:rsidR="00D02202">
        <w:rPr>
          <w:sz w:val="20"/>
          <w:szCs w:val="20"/>
          <w:lang w:val="en-US"/>
        </w:rPr>
        <w:t>industrial design</w:t>
      </w:r>
      <w:r>
        <w:rPr>
          <w:sz w:val="20"/>
          <w:szCs w:val="20"/>
          <w:lang w:val="en-US"/>
        </w:rPr>
        <w:t>?</w:t>
      </w:r>
    </w:p>
    <w:p w:rsidR="00012D90" w:rsidRPr="00612966" w:rsidRDefault="00012D90" w:rsidP="00012D90">
      <w:pPr>
        <w:pStyle w:val="afe"/>
        <w:tabs>
          <w:tab w:val="left" w:pos="8310"/>
        </w:tabs>
        <w:ind w:left="0" w:firstLine="567"/>
        <w:rPr>
          <w:b/>
          <w:sz w:val="20"/>
          <w:lang w:val="en-US"/>
        </w:rPr>
      </w:pPr>
      <w:r w:rsidRPr="003D5A03">
        <w:rPr>
          <w:b/>
          <w:sz w:val="20"/>
          <w:lang w:val="en-US"/>
        </w:rPr>
        <w:t>Talk</w:t>
      </w:r>
      <w:r w:rsidRPr="00612966">
        <w:rPr>
          <w:b/>
          <w:sz w:val="20"/>
          <w:lang w:val="en-US"/>
        </w:rPr>
        <w:t xml:space="preserve"> </w:t>
      </w:r>
      <w:r>
        <w:rPr>
          <w:b/>
          <w:sz w:val="20"/>
          <w:lang w:val="en-US"/>
        </w:rPr>
        <w:t>2</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a. </w:t>
      </w:r>
      <w:r w:rsidR="007F36A1">
        <w:rPr>
          <w:sz w:val="20"/>
          <w:szCs w:val="20"/>
          <w:lang w:val="en-US"/>
        </w:rPr>
        <w:t xml:space="preserve">What </w:t>
      </w:r>
      <w:r w:rsidR="00D02202">
        <w:rPr>
          <w:sz w:val="20"/>
          <w:szCs w:val="20"/>
          <w:lang w:val="en-US"/>
        </w:rPr>
        <w:t>is ergonomics</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 xml:space="preserve">b. </w:t>
      </w:r>
      <w:r w:rsidR="007F36A1">
        <w:rPr>
          <w:sz w:val="20"/>
          <w:szCs w:val="20"/>
          <w:lang w:val="en-US"/>
        </w:rPr>
        <w:t xml:space="preserve">What </w:t>
      </w:r>
      <w:r w:rsidR="00D02202">
        <w:rPr>
          <w:sz w:val="20"/>
          <w:szCs w:val="20"/>
          <w:lang w:val="en-US"/>
        </w:rPr>
        <w:t>are the examples of ergonomics</w:t>
      </w:r>
      <w:r>
        <w:rPr>
          <w:sz w:val="20"/>
          <w:szCs w:val="20"/>
          <w:lang w:val="en-US"/>
        </w:rPr>
        <w:t>?</w:t>
      </w:r>
    </w:p>
    <w:p w:rsidR="00012D90" w:rsidRDefault="00012D90" w:rsidP="00012D90">
      <w:pPr>
        <w:autoSpaceDE w:val="0"/>
        <w:autoSpaceDN w:val="0"/>
        <w:adjustRightInd w:val="0"/>
        <w:ind w:firstLine="851"/>
        <w:jc w:val="both"/>
        <w:rPr>
          <w:sz w:val="20"/>
          <w:szCs w:val="20"/>
          <w:lang w:val="en-US"/>
        </w:rPr>
      </w:pPr>
      <w:r>
        <w:rPr>
          <w:sz w:val="20"/>
          <w:szCs w:val="20"/>
          <w:lang w:val="en-US"/>
        </w:rPr>
        <w:t>c. What</w:t>
      </w:r>
      <w:r w:rsidR="00CF01AA">
        <w:rPr>
          <w:sz w:val="20"/>
          <w:szCs w:val="20"/>
          <w:lang w:val="en-US"/>
        </w:rPr>
        <w:t xml:space="preserve"> is your future profession</w:t>
      </w:r>
      <w:r>
        <w:rPr>
          <w:sz w:val="20"/>
          <w:szCs w:val="20"/>
          <w:lang w:val="en-US"/>
        </w:rPr>
        <w:t>?</w:t>
      </w:r>
    </w:p>
    <w:p w:rsidR="00012D90" w:rsidRPr="00612966" w:rsidRDefault="00012D90" w:rsidP="00012D90">
      <w:pPr>
        <w:pStyle w:val="afe"/>
        <w:tabs>
          <w:tab w:val="left" w:pos="8310"/>
        </w:tabs>
        <w:ind w:left="0" w:firstLine="284"/>
        <w:rPr>
          <w:i/>
          <w:sz w:val="20"/>
          <w:lang w:val="en-US"/>
        </w:rPr>
      </w:pPr>
      <w:r w:rsidRPr="00612966">
        <w:rPr>
          <w:i/>
          <w:sz w:val="20"/>
          <w:lang w:val="en-US"/>
        </w:rPr>
        <w:t>7</w:t>
      </w:r>
      <w:r>
        <w:rPr>
          <w:i/>
          <w:sz w:val="20"/>
        </w:rPr>
        <w:t>.</w:t>
      </w:r>
      <w:r>
        <w:rPr>
          <w:i/>
          <w:sz w:val="20"/>
          <w:lang w:val="en-US"/>
        </w:rPr>
        <w:t>5</w:t>
      </w:r>
      <w:r>
        <w:rPr>
          <w:i/>
          <w:sz w:val="20"/>
        </w:rPr>
        <w:t>.</w:t>
      </w:r>
      <w:r w:rsidRPr="00612966">
        <w:rPr>
          <w:i/>
          <w:sz w:val="20"/>
          <w:lang w:val="en-US"/>
        </w:rPr>
        <w:t xml:space="preserve">4. </w:t>
      </w:r>
      <w:r>
        <w:rPr>
          <w:i/>
          <w:sz w:val="20"/>
          <w:lang w:val="ru-RU"/>
        </w:rPr>
        <w:t>Контрольная</w:t>
      </w:r>
      <w:r w:rsidRPr="001556ED">
        <w:rPr>
          <w:i/>
          <w:sz w:val="20"/>
        </w:rPr>
        <w:t xml:space="preserve"> работ</w:t>
      </w:r>
      <w:r>
        <w:rPr>
          <w:i/>
          <w:sz w:val="20"/>
          <w:lang w:val="ru-RU"/>
        </w:rPr>
        <w:t>а</w:t>
      </w:r>
      <w:r w:rsidRPr="00612966">
        <w:rPr>
          <w:i/>
          <w:sz w:val="20"/>
          <w:lang w:val="en-US"/>
        </w:rPr>
        <w:t>:</w:t>
      </w:r>
    </w:p>
    <w:p w:rsidR="00012D90" w:rsidRPr="005D6D12" w:rsidRDefault="00012D90" w:rsidP="00012D90">
      <w:pPr>
        <w:ind w:firstLine="567"/>
        <w:jc w:val="both"/>
        <w:rPr>
          <w:b/>
          <w:sz w:val="20"/>
          <w:szCs w:val="20"/>
          <w:lang w:val="en-US"/>
        </w:rPr>
      </w:pPr>
      <w:r>
        <w:rPr>
          <w:b/>
          <w:sz w:val="20"/>
          <w:szCs w:val="20"/>
          <w:lang w:val="en-US"/>
        </w:rPr>
        <w:t xml:space="preserve">1. </w:t>
      </w:r>
      <w:r w:rsidRPr="005D6D12">
        <w:rPr>
          <w:b/>
          <w:sz w:val="20"/>
          <w:szCs w:val="20"/>
          <w:lang w:val="en-US"/>
        </w:rPr>
        <w:t>Translate the text</w:t>
      </w:r>
    </w:p>
    <w:p w:rsidR="006F26F0" w:rsidRPr="005D661A" w:rsidRDefault="006F26F0" w:rsidP="006F26F0">
      <w:pPr>
        <w:ind w:firstLine="567"/>
        <w:jc w:val="center"/>
        <w:rPr>
          <w:sz w:val="20"/>
          <w:szCs w:val="20"/>
          <w:lang w:val="en-US"/>
        </w:rPr>
      </w:pPr>
      <w:r w:rsidRPr="005D661A">
        <w:rPr>
          <w:sz w:val="20"/>
          <w:szCs w:val="20"/>
          <w:lang w:val="en-US"/>
        </w:rPr>
        <w:t>DESIGN ELEMENTS</w:t>
      </w:r>
    </w:p>
    <w:p w:rsidR="006F26F0" w:rsidRPr="005D661A" w:rsidRDefault="006F26F0" w:rsidP="006F26F0">
      <w:pPr>
        <w:ind w:firstLine="567"/>
        <w:jc w:val="both"/>
        <w:rPr>
          <w:sz w:val="20"/>
          <w:szCs w:val="20"/>
          <w:lang w:val="en-US"/>
        </w:rPr>
      </w:pPr>
      <w:r w:rsidRPr="005D661A">
        <w:rPr>
          <w:sz w:val="20"/>
          <w:szCs w:val="20"/>
          <w:lang w:val="en-US"/>
        </w:rPr>
        <w:t>Design elements and principles describe fundamental ideas about the practice of good visual design. The elements form the vocabulary of the design, while the principles constitute the broader structural aspects of its composition.</w:t>
      </w:r>
    </w:p>
    <w:p w:rsidR="006F26F0" w:rsidRPr="005D661A" w:rsidRDefault="006F26F0" w:rsidP="006F26F0">
      <w:pPr>
        <w:ind w:firstLine="567"/>
        <w:jc w:val="both"/>
        <w:rPr>
          <w:sz w:val="20"/>
          <w:szCs w:val="20"/>
          <w:lang w:val="en-US"/>
        </w:rPr>
      </w:pPr>
      <w:r w:rsidRPr="005D661A">
        <w:rPr>
          <w:sz w:val="20"/>
          <w:szCs w:val="20"/>
          <w:lang w:val="en-US"/>
        </w:rPr>
        <w:t>The elements of design play an important role in the creation and success of a piece of art, whether it’s for outdoor, indoor, digital or print medium. These elements are: space, line, colour, shape, texture, form, value.</w:t>
      </w:r>
    </w:p>
    <w:p w:rsidR="006F26F0" w:rsidRPr="005D661A" w:rsidRDefault="006F26F0" w:rsidP="006F26F0">
      <w:pPr>
        <w:ind w:firstLine="567"/>
        <w:jc w:val="both"/>
        <w:rPr>
          <w:sz w:val="20"/>
          <w:szCs w:val="20"/>
          <w:lang w:val="en-US"/>
        </w:rPr>
      </w:pPr>
      <w:r w:rsidRPr="005D661A">
        <w:rPr>
          <w:sz w:val="20"/>
          <w:szCs w:val="20"/>
          <w:lang w:val="en-US"/>
        </w:rPr>
        <w:t>Space may have two dimensions or in other words flat (length and width), such as a floor. There are two types of space: positive and negative space. Positive space refers to the space of a shape representing the subject matter. Negative space refers to the open space around the subject matter.</w:t>
      </w:r>
    </w:p>
    <w:p w:rsidR="006F26F0" w:rsidRPr="005D661A" w:rsidRDefault="006F26F0" w:rsidP="006F26F0">
      <w:pPr>
        <w:ind w:firstLine="567"/>
        <w:jc w:val="both"/>
        <w:rPr>
          <w:sz w:val="20"/>
          <w:szCs w:val="20"/>
          <w:lang w:val="en-US"/>
        </w:rPr>
      </w:pPr>
      <w:r w:rsidRPr="005D661A">
        <w:rPr>
          <w:sz w:val="20"/>
          <w:szCs w:val="20"/>
          <w:lang w:val="en-US"/>
        </w:rPr>
        <w:t>Shape is an area enclosed by lines. Shapes are two-dimensional or in other words flat.</w:t>
      </w:r>
    </w:p>
    <w:p w:rsidR="006F26F0" w:rsidRPr="005D661A" w:rsidRDefault="006F26F0" w:rsidP="006F26F0">
      <w:pPr>
        <w:ind w:firstLine="567"/>
        <w:jc w:val="both"/>
        <w:rPr>
          <w:sz w:val="20"/>
          <w:szCs w:val="20"/>
          <w:lang w:val="en-US"/>
        </w:rPr>
      </w:pPr>
      <w:r w:rsidRPr="005D661A">
        <w:rPr>
          <w:sz w:val="20"/>
          <w:szCs w:val="20"/>
          <w:lang w:val="en-US"/>
        </w:rPr>
        <w:t>Shapes in house decor and interior design can be used to add interest, style, theme to a design like a door. Shape in interior design depends on the function of the object like a kitchen cabinet door. Natural shapes forming patterns on wood or stone may help increase visual appeal in interior design. In a landscape, natural shapes, such as trees contrast with geometric such as houses.</w:t>
      </w:r>
    </w:p>
    <w:p w:rsidR="008D4984" w:rsidRPr="005068AD" w:rsidRDefault="008D4984" w:rsidP="008D4984">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8D4984" w:rsidRDefault="008D4984" w:rsidP="008D4984">
      <w:pPr>
        <w:pStyle w:val="afe"/>
        <w:tabs>
          <w:tab w:val="left" w:pos="8310"/>
        </w:tabs>
        <w:ind w:left="0" w:firstLine="567"/>
        <w:jc w:val="both"/>
        <w:rPr>
          <w:sz w:val="20"/>
          <w:lang w:val="ru-RU"/>
        </w:rPr>
      </w:pPr>
      <w:r>
        <w:rPr>
          <w:sz w:val="20"/>
          <w:lang w:val="ru-RU"/>
        </w:rPr>
        <w:t>1. Подобрать материалы для докладов</w:t>
      </w:r>
    </w:p>
    <w:p w:rsidR="008D4984" w:rsidRDefault="008D4984" w:rsidP="008D498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D4984" w:rsidRDefault="008D4984" w:rsidP="008D4984">
      <w:pPr>
        <w:pStyle w:val="afe"/>
        <w:tabs>
          <w:tab w:val="left" w:pos="8310"/>
        </w:tabs>
        <w:ind w:left="0" w:firstLine="567"/>
        <w:jc w:val="both"/>
        <w:rPr>
          <w:sz w:val="20"/>
          <w:lang w:val="ru-RU"/>
        </w:rPr>
      </w:pPr>
      <w:r>
        <w:rPr>
          <w:sz w:val="20"/>
          <w:lang w:val="ru-RU"/>
        </w:rPr>
        <w:lastRenderedPageBreak/>
        <w:t>3. Составить аннотацию изученных текстов.</w:t>
      </w:r>
    </w:p>
    <w:p w:rsidR="008D4984" w:rsidRPr="005068AD" w:rsidRDefault="008D4984" w:rsidP="008D4984">
      <w:pPr>
        <w:pStyle w:val="afe"/>
        <w:tabs>
          <w:tab w:val="left" w:pos="8310"/>
        </w:tabs>
        <w:ind w:left="0" w:firstLine="567"/>
        <w:jc w:val="both"/>
        <w:rPr>
          <w:sz w:val="20"/>
          <w:lang w:val="ru-RU"/>
        </w:rPr>
      </w:pPr>
      <w:r>
        <w:rPr>
          <w:sz w:val="20"/>
          <w:lang w:val="ru-RU"/>
        </w:rPr>
        <w:t>4. Подготовить диалоги по теме занятий.</w:t>
      </w:r>
    </w:p>
    <w:p w:rsidR="008D4984" w:rsidRDefault="008D4984" w:rsidP="00012D90">
      <w:pPr>
        <w:jc w:val="both"/>
      </w:pPr>
    </w:p>
    <w:p w:rsidR="00012D90" w:rsidRPr="004C1041" w:rsidRDefault="00012D90" w:rsidP="00012D90">
      <w:pPr>
        <w:jc w:val="both"/>
      </w:pPr>
      <w:r>
        <w:t>7</w:t>
      </w:r>
      <w:r w:rsidRPr="004C1041">
        <w:t>.</w:t>
      </w:r>
      <w:r w:rsidRPr="00D714DC">
        <w:t>6</w:t>
      </w:r>
      <w:r w:rsidRPr="004C1041">
        <w:t xml:space="preserve"> Для промежуточной аттестации</w:t>
      </w:r>
    </w:p>
    <w:p w:rsidR="00012D90" w:rsidRPr="00F02A36" w:rsidRDefault="00012D90" w:rsidP="00012D90">
      <w:pPr>
        <w:pStyle w:val="afe"/>
        <w:ind w:left="0" w:firstLine="284"/>
        <w:rPr>
          <w:i/>
          <w:sz w:val="20"/>
        </w:rPr>
      </w:pPr>
      <w:r w:rsidRPr="00F02A36">
        <w:rPr>
          <w:i/>
          <w:sz w:val="20"/>
          <w:lang w:val="ru-RU"/>
        </w:rPr>
        <w:t>7</w:t>
      </w:r>
      <w:r w:rsidRPr="00F02A36">
        <w:rPr>
          <w:i/>
          <w:sz w:val="20"/>
        </w:rPr>
        <w:t>.</w:t>
      </w:r>
      <w:r w:rsidRPr="00F02A36">
        <w:rPr>
          <w:i/>
          <w:sz w:val="20"/>
          <w:lang w:val="ru-RU"/>
        </w:rPr>
        <w:t>6</w:t>
      </w:r>
      <w:r w:rsidRPr="00F02A36">
        <w:rPr>
          <w:i/>
          <w:sz w:val="20"/>
        </w:rPr>
        <w:t>.1</w:t>
      </w:r>
      <w:r w:rsidRPr="00F02A36">
        <w:rPr>
          <w:i/>
          <w:sz w:val="20"/>
          <w:lang w:val="ru-RU"/>
        </w:rPr>
        <w:t>.</w:t>
      </w:r>
      <w:r w:rsidRPr="00F02A36">
        <w:rPr>
          <w:i/>
          <w:sz w:val="20"/>
        </w:rPr>
        <w:t xml:space="preserve"> Перечень вопросов к </w:t>
      </w:r>
      <w:r w:rsidR="00042A95">
        <w:rPr>
          <w:i/>
          <w:sz w:val="20"/>
          <w:lang w:val="ru-RU"/>
        </w:rPr>
        <w:t>экзамену</w:t>
      </w:r>
      <w:r w:rsidRPr="00F02A36">
        <w:rPr>
          <w:i/>
          <w:sz w:val="20"/>
        </w:rPr>
        <w:t>:</w:t>
      </w:r>
    </w:p>
    <w:p w:rsidR="00012D90" w:rsidRPr="00F02A36" w:rsidRDefault="00012D90" w:rsidP="00012D90">
      <w:pPr>
        <w:pStyle w:val="afe"/>
        <w:ind w:left="0" w:firstLine="567"/>
        <w:rPr>
          <w:b/>
          <w:i/>
          <w:sz w:val="20"/>
          <w:lang w:val="en-US"/>
        </w:rPr>
      </w:pPr>
      <w:r w:rsidRPr="00F02A36">
        <w:rPr>
          <w:b/>
          <w:i/>
          <w:sz w:val="20"/>
          <w:lang w:val="en-US"/>
        </w:rPr>
        <w:t>Speak about</w:t>
      </w:r>
      <w:r>
        <w:rPr>
          <w:b/>
          <w:i/>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a. </w:t>
      </w:r>
      <w:r w:rsidR="00D02202">
        <w:rPr>
          <w:sz w:val="20"/>
          <w:lang w:val="en-US"/>
        </w:rPr>
        <w:t>My future profession</w:t>
      </w:r>
      <w:r>
        <w:rPr>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b. </w:t>
      </w:r>
      <w:r w:rsidR="00D02202">
        <w:rPr>
          <w:sz w:val="20"/>
          <w:lang w:val="en-US"/>
        </w:rPr>
        <w:t>Russia</w:t>
      </w:r>
      <w:r>
        <w:rPr>
          <w:sz w:val="20"/>
          <w:lang w:val="en-US"/>
        </w:rPr>
        <w:t>.</w:t>
      </w:r>
    </w:p>
    <w:p w:rsidR="00012D90" w:rsidRPr="00BD5997" w:rsidRDefault="00012D90" w:rsidP="00012D90">
      <w:pPr>
        <w:pStyle w:val="afe"/>
        <w:tabs>
          <w:tab w:val="left" w:pos="8310"/>
        </w:tabs>
        <w:ind w:left="0" w:firstLine="567"/>
        <w:rPr>
          <w:sz w:val="20"/>
          <w:lang w:val="en-US"/>
        </w:rPr>
      </w:pPr>
      <w:r>
        <w:rPr>
          <w:sz w:val="20"/>
          <w:lang w:val="en-US"/>
        </w:rPr>
        <w:t xml:space="preserve">c. </w:t>
      </w:r>
      <w:r w:rsidR="00D02202">
        <w:rPr>
          <w:sz w:val="20"/>
          <w:lang w:val="en-US"/>
        </w:rPr>
        <w:t>The USA</w:t>
      </w:r>
      <w:r>
        <w:rPr>
          <w:sz w:val="20"/>
          <w:lang w:val="en-US"/>
        </w:rPr>
        <w:t>.</w:t>
      </w:r>
    </w:p>
    <w:p w:rsidR="00BD10EE" w:rsidRDefault="00BD10EE" w:rsidP="00BD10EE">
      <w:pPr>
        <w:rPr>
          <w:sz w:val="20"/>
          <w:szCs w:val="20"/>
        </w:rPr>
      </w:pPr>
      <w:r w:rsidRPr="007E4950">
        <w:rPr>
          <w:sz w:val="20"/>
          <w:szCs w:val="20"/>
        </w:rPr>
        <w:t>Билеты по курсу представлены в ФОС</w:t>
      </w:r>
    </w:p>
    <w:p w:rsidR="004A479A" w:rsidRPr="00BD10EE" w:rsidRDefault="004A479A" w:rsidP="00BD5997">
      <w:pPr>
        <w:pStyle w:val="afe"/>
        <w:tabs>
          <w:tab w:val="left" w:pos="8310"/>
        </w:tabs>
        <w:ind w:left="0" w:firstLine="567"/>
        <w:rPr>
          <w:sz w:val="20"/>
          <w:highlight w:val="yellow"/>
          <w:lang w:val="ru-RU"/>
        </w:rPr>
      </w:pPr>
    </w:p>
    <w:p w:rsidR="001922FE" w:rsidRPr="000C2F57" w:rsidRDefault="001922FE" w:rsidP="001922FE">
      <w:pPr>
        <w:jc w:val="center"/>
        <w:rPr>
          <w:b/>
          <w:bCs/>
          <w:sz w:val="28"/>
          <w:szCs w:val="28"/>
          <w:highlight w:val="yellow"/>
        </w:rPr>
      </w:pPr>
      <w:r w:rsidRPr="003B4DFE">
        <w:t>НЕМЕЦКИЙ</w:t>
      </w:r>
      <w:r w:rsidRPr="000C2F57">
        <w:t xml:space="preserve"> </w:t>
      </w:r>
      <w:r w:rsidRPr="003B4DFE">
        <w:t>ЯЗЫК</w:t>
      </w:r>
    </w:p>
    <w:p w:rsidR="001922FE" w:rsidRPr="003B4DFE" w:rsidRDefault="001922FE" w:rsidP="001922FE">
      <w:pPr>
        <w:jc w:val="center"/>
      </w:pPr>
      <w:r w:rsidRPr="003B4DFE">
        <w:rPr>
          <w:b/>
          <w:bCs/>
        </w:rPr>
        <w:t>Семестр № 1</w:t>
      </w:r>
    </w:p>
    <w:p w:rsidR="001922FE" w:rsidRPr="003B4DFE" w:rsidRDefault="001922FE" w:rsidP="001922FE">
      <w:r w:rsidRPr="003B4DFE">
        <w:rPr>
          <w:i/>
          <w:iCs/>
        </w:rPr>
        <w:t xml:space="preserve">7.1. Для текущей аттестации: </w:t>
      </w:r>
    </w:p>
    <w:p w:rsidR="001922FE" w:rsidRPr="003B4DFE" w:rsidRDefault="001922FE" w:rsidP="001922FE">
      <w:pPr>
        <w:ind w:firstLine="284"/>
        <w:rPr>
          <w:sz w:val="20"/>
          <w:szCs w:val="20"/>
        </w:rPr>
      </w:pPr>
      <w:r w:rsidRPr="003B4DFE">
        <w:rPr>
          <w:i/>
          <w:iCs/>
          <w:sz w:val="20"/>
          <w:szCs w:val="20"/>
        </w:rPr>
        <w:t>7.1.1. Перечень тем докладов по разделам дисциплины:</w:t>
      </w:r>
    </w:p>
    <w:p w:rsidR="001922FE" w:rsidRPr="00F84804" w:rsidRDefault="001922FE" w:rsidP="001922FE">
      <w:pPr>
        <w:ind w:firstLine="567"/>
        <w:rPr>
          <w:sz w:val="20"/>
          <w:szCs w:val="20"/>
          <w:lang w:val="de-DE"/>
        </w:rPr>
      </w:pPr>
      <w:r w:rsidRPr="00F84804">
        <w:rPr>
          <w:iCs/>
          <w:sz w:val="20"/>
          <w:szCs w:val="20"/>
          <w:lang w:val="de-DE"/>
        </w:rPr>
        <w:t>a. Meine Heimatstadt.</w:t>
      </w:r>
    </w:p>
    <w:p w:rsidR="001922FE" w:rsidRPr="00F84804" w:rsidRDefault="001922FE" w:rsidP="001922FE">
      <w:pPr>
        <w:ind w:firstLine="567"/>
        <w:rPr>
          <w:sz w:val="20"/>
          <w:szCs w:val="20"/>
          <w:lang w:val="de-DE"/>
        </w:rPr>
      </w:pPr>
      <w:r w:rsidRPr="00F84804">
        <w:rPr>
          <w:iCs/>
          <w:sz w:val="20"/>
          <w:szCs w:val="20"/>
          <w:lang w:val="de-DE"/>
        </w:rPr>
        <w:t>b. Meine Familie.</w:t>
      </w:r>
    </w:p>
    <w:p w:rsidR="001922FE" w:rsidRPr="003B4DFE" w:rsidRDefault="001922FE" w:rsidP="001922FE">
      <w:pPr>
        <w:ind w:firstLine="567"/>
        <w:rPr>
          <w:sz w:val="20"/>
          <w:szCs w:val="20"/>
          <w:lang w:val="de-DE"/>
        </w:rPr>
      </w:pPr>
      <w:r w:rsidRPr="00F84804">
        <w:rPr>
          <w:iCs/>
          <w:sz w:val="20"/>
          <w:szCs w:val="20"/>
          <w:lang w:val="de-DE"/>
        </w:rPr>
        <w:t>c. Sehenswürdigkeiten Berlins</w:t>
      </w:r>
      <w:r w:rsidRPr="003B4DFE">
        <w:rPr>
          <w:i/>
          <w:iCs/>
          <w:sz w:val="20"/>
          <w:szCs w:val="20"/>
          <w:lang w:val="de-DE"/>
        </w:rPr>
        <w:t>.</w:t>
      </w:r>
    </w:p>
    <w:p w:rsidR="001922FE" w:rsidRPr="003B4DFE" w:rsidRDefault="001922FE" w:rsidP="00C84F26">
      <w:pPr>
        <w:ind w:firstLine="284"/>
        <w:rPr>
          <w:b/>
          <w:bCs/>
          <w:i/>
          <w:iCs/>
          <w:sz w:val="20"/>
          <w:szCs w:val="20"/>
          <w:lang w:val="de-DE"/>
        </w:rPr>
      </w:pPr>
      <w:r w:rsidRPr="003B4DFE">
        <w:rPr>
          <w:b/>
          <w:bCs/>
          <w:i/>
          <w:iCs/>
          <w:sz w:val="20"/>
          <w:szCs w:val="20"/>
          <w:lang w:val="de-DE"/>
        </w:rPr>
        <w:t xml:space="preserve">1. </w:t>
      </w:r>
      <w:r w:rsidRPr="003B4DFE">
        <w:rPr>
          <w:b/>
          <w:bCs/>
          <w:i/>
          <w:iCs/>
          <w:sz w:val="20"/>
          <w:szCs w:val="20"/>
        </w:rPr>
        <w:t>Выберите</w:t>
      </w:r>
      <w:r w:rsidRPr="003B4DFE">
        <w:rPr>
          <w:b/>
          <w:bCs/>
          <w:i/>
          <w:iCs/>
          <w:sz w:val="20"/>
          <w:szCs w:val="20"/>
          <w:lang w:val="de-DE"/>
        </w:rPr>
        <w:t xml:space="preserve"> </w:t>
      </w:r>
      <w:r w:rsidRPr="003B4DFE">
        <w:rPr>
          <w:b/>
          <w:bCs/>
          <w:i/>
          <w:iCs/>
          <w:sz w:val="20"/>
          <w:szCs w:val="20"/>
        </w:rPr>
        <w:t>правильный</w:t>
      </w:r>
      <w:r w:rsidRPr="003B4DFE">
        <w:rPr>
          <w:b/>
          <w:bCs/>
          <w:i/>
          <w:iCs/>
          <w:sz w:val="20"/>
          <w:szCs w:val="20"/>
          <w:lang w:val="de-DE"/>
        </w:rPr>
        <w:t xml:space="preserve"> </w:t>
      </w:r>
      <w:r w:rsidRPr="003B4DFE">
        <w:rPr>
          <w:b/>
          <w:bCs/>
          <w:i/>
          <w:iCs/>
          <w:sz w:val="20"/>
          <w:szCs w:val="20"/>
        </w:rPr>
        <w:t>ответ</w:t>
      </w:r>
      <w:r w:rsidRPr="003B4DFE">
        <w:rPr>
          <w:b/>
          <w:bCs/>
          <w:i/>
          <w:iCs/>
          <w:sz w:val="20"/>
          <w:szCs w:val="20"/>
          <w:lang w:val="de-DE"/>
        </w:rPr>
        <w:t>.</w:t>
      </w:r>
    </w:p>
    <w:p w:rsidR="001922FE" w:rsidRPr="003B4DFE" w:rsidRDefault="001922FE" w:rsidP="001922FE">
      <w:pPr>
        <w:ind w:firstLine="426"/>
        <w:rPr>
          <w:sz w:val="20"/>
          <w:szCs w:val="20"/>
          <w:lang w:val="de-DE"/>
        </w:rPr>
      </w:pPr>
      <w:r w:rsidRPr="003B4DFE">
        <w:rPr>
          <w:sz w:val="20"/>
          <w:szCs w:val="20"/>
          <w:lang w:val="de-DE"/>
        </w:rPr>
        <w:t>1.</w:t>
      </w:r>
      <w:r w:rsidR="00FE03FD" w:rsidRPr="00FE03FD">
        <w:rPr>
          <w:sz w:val="20"/>
          <w:szCs w:val="20"/>
          <w:lang w:val="de-DE"/>
        </w:rPr>
        <w:t xml:space="preserve"> </w:t>
      </w:r>
      <w:r w:rsidRPr="003B4DFE">
        <w:rPr>
          <w:sz w:val="20"/>
          <w:szCs w:val="20"/>
          <w:lang w:val="de-DE"/>
        </w:rPr>
        <w:t xml:space="preserve">Ich esse …Käse nicht gern. </w:t>
      </w:r>
    </w:p>
    <w:p w:rsidR="001922FE" w:rsidRPr="003B4DFE" w:rsidRDefault="001922FE" w:rsidP="001922FE">
      <w:pPr>
        <w:ind w:firstLine="709"/>
        <w:rPr>
          <w:sz w:val="20"/>
          <w:szCs w:val="20"/>
          <w:lang w:val="de-DE"/>
        </w:rPr>
      </w:pPr>
      <w:r w:rsidRPr="003B4DFE">
        <w:rPr>
          <w:sz w:val="20"/>
          <w:szCs w:val="20"/>
          <w:lang w:val="de-DE"/>
        </w:rPr>
        <w:t>a. den</w:t>
      </w:r>
      <w:r w:rsidRPr="003B4DFE">
        <w:rPr>
          <w:sz w:val="20"/>
          <w:szCs w:val="20"/>
          <w:lang w:val="de-DE"/>
        </w:rPr>
        <w:tab/>
        <w:t>b. einen</w:t>
      </w:r>
      <w:r w:rsidRPr="003B4DFE">
        <w:rPr>
          <w:sz w:val="20"/>
          <w:szCs w:val="20"/>
          <w:lang w:val="de-DE"/>
        </w:rPr>
        <w:tab/>
      </w:r>
      <w:r w:rsidRPr="003B4DFE">
        <w:rPr>
          <w:sz w:val="20"/>
          <w:szCs w:val="20"/>
          <w:lang w:val="de-DE"/>
        </w:rPr>
        <w:tab/>
        <w:t>c. -</w:t>
      </w:r>
    </w:p>
    <w:p w:rsidR="001922FE" w:rsidRPr="003B4DFE" w:rsidRDefault="001922FE" w:rsidP="001922FE">
      <w:pPr>
        <w:ind w:firstLine="426"/>
        <w:rPr>
          <w:sz w:val="20"/>
          <w:szCs w:val="20"/>
          <w:lang w:val="de-DE"/>
        </w:rPr>
      </w:pPr>
      <w:r w:rsidRPr="003B4DFE">
        <w:rPr>
          <w:sz w:val="20"/>
          <w:szCs w:val="20"/>
          <w:lang w:val="de-DE"/>
        </w:rPr>
        <w:t>2. Die Neuigkeiten von Anna … sehr gut.</w:t>
      </w:r>
    </w:p>
    <w:p w:rsidR="001922FE" w:rsidRPr="003B4DFE" w:rsidRDefault="001922FE" w:rsidP="001922FE">
      <w:pPr>
        <w:ind w:firstLine="709"/>
        <w:rPr>
          <w:sz w:val="20"/>
          <w:szCs w:val="20"/>
          <w:lang w:val="de-DE"/>
        </w:rPr>
      </w:pPr>
      <w:r w:rsidRPr="003B4DFE">
        <w:rPr>
          <w:sz w:val="20"/>
          <w:szCs w:val="20"/>
          <w:lang w:val="de-DE"/>
        </w:rPr>
        <w:t>a. war</w:t>
      </w:r>
      <w:r w:rsidRPr="003B4DFE">
        <w:rPr>
          <w:sz w:val="20"/>
          <w:szCs w:val="20"/>
          <w:lang w:val="de-DE"/>
        </w:rPr>
        <w:tab/>
        <w:t>b. sind</w:t>
      </w:r>
      <w:r w:rsidRPr="003B4DFE">
        <w:rPr>
          <w:sz w:val="20"/>
          <w:szCs w:val="20"/>
          <w:lang w:val="de-DE"/>
        </w:rPr>
        <w:tab/>
      </w:r>
      <w:r w:rsidRPr="003B4DFE">
        <w:rPr>
          <w:sz w:val="20"/>
          <w:szCs w:val="20"/>
          <w:lang w:val="de-DE"/>
        </w:rPr>
        <w:tab/>
        <w:t>c. ist</w:t>
      </w:r>
    </w:p>
    <w:p w:rsidR="001922FE" w:rsidRPr="003B4DFE" w:rsidRDefault="001922FE" w:rsidP="001922FE">
      <w:pPr>
        <w:ind w:firstLine="426"/>
        <w:rPr>
          <w:sz w:val="20"/>
          <w:szCs w:val="20"/>
          <w:lang w:val="de-DE"/>
        </w:rPr>
      </w:pPr>
      <w:r w:rsidRPr="003B4DFE">
        <w:rPr>
          <w:sz w:val="20"/>
          <w:szCs w:val="20"/>
          <w:lang w:val="de-DE"/>
        </w:rPr>
        <w:t>3.Machen Sie nicht so... Ich arbeite.</w:t>
      </w:r>
    </w:p>
    <w:p w:rsidR="001922FE" w:rsidRPr="003B4DFE" w:rsidRDefault="001922FE" w:rsidP="001922FE">
      <w:pPr>
        <w:ind w:firstLine="709"/>
        <w:rPr>
          <w:sz w:val="20"/>
          <w:szCs w:val="20"/>
          <w:lang w:val="de-DE"/>
        </w:rPr>
      </w:pPr>
      <w:r w:rsidRPr="003B4DFE">
        <w:rPr>
          <w:sz w:val="20"/>
          <w:szCs w:val="20"/>
          <w:lang w:val="de-DE"/>
        </w:rPr>
        <w:t>a.</w:t>
      </w:r>
      <w:r w:rsidR="006F26F0">
        <w:rPr>
          <w:sz w:val="20"/>
          <w:szCs w:val="20"/>
          <w:lang w:val="de-DE"/>
        </w:rPr>
        <w:t xml:space="preserve"> </w:t>
      </w:r>
      <w:r w:rsidRPr="003B4DFE">
        <w:rPr>
          <w:sz w:val="20"/>
          <w:szCs w:val="20"/>
          <w:lang w:val="de-DE"/>
        </w:rPr>
        <w:t>Lärm</w:t>
      </w:r>
      <w:r w:rsidRPr="003B4DFE">
        <w:rPr>
          <w:sz w:val="20"/>
          <w:szCs w:val="20"/>
          <w:lang w:val="de-DE"/>
        </w:rPr>
        <w:tab/>
        <w:t xml:space="preserve">b. viel Lärm </w:t>
      </w:r>
      <w:r w:rsidRPr="003B4DFE">
        <w:rPr>
          <w:sz w:val="20"/>
          <w:szCs w:val="20"/>
          <w:lang w:val="de-DE"/>
        </w:rPr>
        <w:tab/>
        <w:t>c. vielen Lärm</w:t>
      </w:r>
    </w:p>
    <w:p w:rsidR="001922FE" w:rsidRPr="003B4DFE" w:rsidRDefault="001922FE" w:rsidP="00C84F26">
      <w:pPr>
        <w:ind w:firstLine="284"/>
        <w:jc w:val="both"/>
        <w:rPr>
          <w:sz w:val="20"/>
          <w:szCs w:val="20"/>
        </w:rPr>
      </w:pPr>
      <w:r w:rsidRPr="003B4DFE">
        <w:rPr>
          <w:b/>
          <w:bCs/>
          <w:sz w:val="20"/>
          <w:szCs w:val="20"/>
        </w:rPr>
        <w:t>2. Расставьте слова в предложении в правильном порядке.</w:t>
      </w:r>
    </w:p>
    <w:p w:rsidR="001922FE" w:rsidRPr="003B4DFE" w:rsidRDefault="001922FE" w:rsidP="001922FE">
      <w:pPr>
        <w:ind w:firstLine="851"/>
        <w:jc w:val="both"/>
        <w:rPr>
          <w:sz w:val="20"/>
          <w:szCs w:val="20"/>
          <w:lang w:val="de-DE"/>
        </w:rPr>
      </w:pPr>
      <w:r w:rsidRPr="003B4DFE">
        <w:rPr>
          <w:sz w:val="20"/>
          <w:szCs w:val="20"/>
          <w:lang w:val="de-DE"/>
        </w:rPr>
        <w:t xml:space="preserve">1. eine Zeitung/liest/jeden /Klaus/Tag </w:t>
      </w:r>
    </w:p>
    <w:p w:rsidR="001922FE" w:rsidRPr="003B4DFE" w:rsidRDefault="001922FE" w:rsidP="001922FE">
      <w:pPr>
        <w:ind w:firstLine="851"/>
        <w:jc w:val="both"/>
        <w:rPr>
          <w:sz w:val="20"/>
          <w:szCs w:val="20"/>
          <w:lang w:val="de-DE"/>
        </w:rPr>
      </w:pPr>
      <w:r w:rsidRPr="003B4DFE">
        <w:rPr>
          <w:sz w:val="20"/>
          <w:szCs w:val="20"/>
          <w:lang w:val="de-DE"/>
        </w:rPr>
        <w:t>2.ich/sehr/gut/deutsch/ spreche I</w:t>
      </w:r>
    </w:p>
    <w:p w:rsidR="001922FE" w:rsidRPr="003B4DFE" w:rsidRDefault="001922FE" w:rsidP="001922FE">
      <w:pPr>
        <w:ind w:firstLine="851"/>
        <w:jc w:val="both"/>
        <w:rPr>
          <w:sz w:val="20"/>
          <w:szCs w:val="20"/>
          <w:lang w:val="de-DE"/>
        </w:rPr>
      </w:pPr>
      <w:r w:rsidRPr="003B4DFE">
        <w:rPr>
          <w:sz w:val="20"/>
          <w:szCs w:val="20"/>
          <w:lang w:val="de-DE"/>
        </w:rPr>
        <w:t>3.wir/auf dem Fußballspiel/einige Freunde/treffen</w:t>
      </w:r>
    </w:p>
    <w:p w:rsidR="001922FE" w:rsidRPr="003B4DFE" w:rsidRDefault="001922FE" w:rsidP="001922FE">
      <w:pPr>
        <w:ind w:firstLine="284"/>
        <w:rPr>
          <w:sz w:val="20"/>
          <w:szCs w:val="20"/>
          <w:lang w:val="de-DE"/>
        </w:rPr>
      </w:pPr>
      <w:r w:rsidRPr="003B4DFE">
        <w:rPr>
          <w:i/>
          <w:iCs/>
          <w:sz w:val="20"/>
          <w:szCs w:val="20"/>
          <w:lang w:val="de-DE"/>
        </w:rPr>
        <w:t xml:space="preserve">7.1.3.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1922FE" w:rsidRPr="003B4DFE" w:rsidRDefault="001922FE" w:rsidP="001922FE">
      <w:pPr>
        <w:ind w:left="720"/>
        <w:rPr>
          <w:sz w:val="20"/>
          <w:szCs w:val="20"/>
          <w:lang w:val="de-DE"/>
        </w:rPr>
      </w:pPr>
      <w:bookmarkStart w:id="12" w:name="_Hlk524980114"/>
      <w:r w:rsidRPr="003B4DFE">
        <w:rPr>
          <w:b/>
          <w:bCs/>
          <w:sz w:val="20"/>
          <w:szCs w:val="20"/>
          <w:lang w:val="de-DE"/>
        </w:rPr>
        <w:t>Gespräch</w:t>
      </w:r>
      <w:bookmarkEnd w:id="12"/>
      <w:r w:rsidRPr="003B4DFE">
        <w:rPr>
          <w:b/>
          <w:bCs/>
          <w:sz w:val="20"/>
          <w:szCs w:val="20"/>
          <w:lang w:val="de-DE"/>
        </w:rPr>
        <w:t xml:space="preserve"> 1</w:t>
      </w:r>
    </w:p>
    <w:p w:rsidR="001922FE" w:rsidRPr="003B4DFE" w:rsidRDefault="001922FE" w:rsidP="001922FE">
      <w:pPr>
        <w:ind w:left="720" w:firstLine="131"/>
        <w:rPr>
          <w:sz w:val="20"/>
          <w:szCs w:val="20"/>
          <w:lang w:val="de-DE"/>
        </w:rPr>
      </w:pPr>
      <w:r w:rsidRPr="003B4DFE">
        <w:rPr>
          <w:sz w:val="20"/>
          <w:szCs w:val="20"/>
          <w:lang w:val="de-DE"/>
        </w:rPr>
        <w:t>a. Wo wurden Sie geboren?</w:t>
      </w:r>
    </w:p>
    <w:p w:rsidR="001922FE" w:rsidRPr="003B4DFE" w:rsidRDefault="001922FE" w:rsidP="001922FE">
      <w:pPr>
        <w:ind w:left="720" w:firstLine="131"/>
        <w:rPr>
          <w:sz w:val="20"/>
          <w:szCs w:val="20"/>
          <w:lang w:val="de-DE"/>
        </w:rPr>
      </w:pPr>
      <w:r w:rsidRPr="003B4DFE">
        <w:rPr>
          <w:sz w:val="20"/>
          <w:szCs w:val="20"/>
          <w:lang w:val="de-DE"/>
        </w:rPr>
        <w:t>b. Wie alt sind Sie?</w:t>
      </w:r>
    </w:p>
    <w:p w:rsidR="001922FE" w:rsidRPr="003B4DFE" w:rsidRDefault="001922FE" w:rsidP="001922FE">
      <w:pPr>
        <w:ind w:left="720" w:firstLine="131"/>
        <w:rPr>
          <w:sz w:val="20"/>
          <w:szCs w:val="20"/>
          <w:lang w:val="de-DE"/>
        </w:rPr>
      </w:pPr>
      <w:r w:rsidRPr="003B4DFE">
        <w:rPr>
          <w:sz w:val="20"/>
          <w:szCs w:val="20"/>
          <w:lang w:val="de-DE"/>
        </w:rPr>
        <w:t>c. Ist Ihre Familie groß?</w:t>
      </w:r>
    </w:p>
    <w:p w:rsidR="001922FE" w:rsidRPr="003B4DFE" w:rsidRDefault="001922FE" w:rsidP="001922FE">
      <w:pPr>
        <w:ind w:left="720"/>
        <w:rPr>
          <w:sz w:val="20"/>
          <w:szCs w:val="20"/>
          <w:lang w:val="de-DE"/>
        </w:rPr>
      </w:pPr>
      <w:r w:rsidRPr="003B4DFE">
        <w:rPr>
          <w:b/>
          <w:bCs/>
          <w:sz w:val="20"/>
          <w:szCs w:val="20"/>
          <w:lang w:val="de-DE"/>
        </w:rPr>
        <w:t>Gespräch 2</w:t>
      </w:r>
    </w:p>
    <w:p w:rsidR="001922FE" w:rsidRPr="003B4DFE" w:rsidRDefault="001922FE" w:rsidP="001922FE">
      <w:pPr>
        <w:ind w:left="720" w:firstLine="131"/>
        <w:rPr>
          <w:sz w:val="20"/>
          <w:szCs w:val="20"/>
          <w:lang w:val="de-DE"/>
        </w:rPr>
      </w:pPr>
      <w:r w:rsidRPr="003B4DFE">
        <w:rPr>
          <w:sz w:val="20"/>
          <w:szCs w:val="20"/>
          <w:lang w:val="de-DE"/>
        </w:rPr>
        <w:t>a. Wo studieren Sie?</w:t>
      </w:r>
    </w:p>
    <w:p w:rsidR="001922FE" w:rsidRPr="003B4DFE" w:rsidRDefault="001922FE" w:rsidP="001922FE">
      <w:pPr>
        <w:ind w:left="720" w:firstLine="131"/>
        <w:rPr>
          <w:sz w:val="20"/>
          <w:szCs w:val="20"/>
          <w:lang w:val="de-DE"/>
        </w:rPr>
      </w:pPr>
      <w:r w:rsidRPr="003B4DFE">
        <w:rPr>
          <w:sz w:val="20"/>
          <w:szCs w:val="20"/>
          <w:lang w:val="de-DE"/>
        </w:rPr>
        <w:t>b. Wann wurde Ihre Universität gebildet?</w:t>
      </w:r>
    </w:p>
    <w:p w:rsidR="001922FE" w:rsidRPr="003B4DFE" w:rsidRDefault="001922FE" w:rsidP="001922FE">
      <w:pPr>
        <w:ind w:left="720" w:firstLine="131"/>
        <w:rPr>
          <w:sz w:val="20"/>
          <w:szCs w:val="20"/>
          <w:lang w:val="de-DE"/>
        </w:rPr>
      </w:pPr>
      <w:r w:rsidRPr="003B4DFE">
        <w:rPr>
          <w:sz w:val="20"/>
          <w:szCs w:val="20"/>
          <w:lang w:val="de-DE"/>
        </w:rPr>
        <w:t>c. Wo liegt Ihre Universität?</w:t>
      </w:r>
    </w:p>
    <w:p w:rsidR="001922FE" w:rsidRPr="003B4DFE" w:rsidRDefault="001922FE" w:rsidP="001922FE">
      <w:pPr>
        <w:ind w:firstLine="284"/>
        <w:rPr>
          <w:sz w:val="20"/>
          <w:szCs w:val="20"/>
          <w:lang w:val="de-DE"/>
        </w:rPr>
      </w:pPr>
      <w:r w:rsidRPr="003B4DFE">
        <w:rPr>
          <w:i/>
          <w:iCs/>
          <w:sz w:val="20"/>
          <w:szCs w:val="20"/>
          <w:lang w:val="de-DE"/>
        </w:rPr>
        <w:t xml:space="preserve">7.1.4. </w:t>
      </w:r>
      <w:r w:rsidRPr="003B4DFE">
        <w:rPr>
          <w:i/>
          <w:iCs/>
          <w:sz w:val="20"/>
          <w:szCs w:val="20"/>
        </w:rPr>
        <w:t>Контрольная</w:t>
      </w:r>
      <w:r w:rsidRPr="003B4DFE">
        <w:rPr>
          <w:i/>
          <w:iCs/>
          <w:sz w:val="20"/>
          <w:szCs w:val="20"/>
          <w:lang w:val="de-DE"/>
        </w:rPr>
        <w:t xml:space="preserve"> </w:t>
      </w:r>
      <w:r w:rsidRPr="00E16DC2">
        <w:rPr>
          <w:i/>
          <w:iCs/>
          <w:sz w:val="20"/>
          <w:szCs w:val="20"/>
        </w:rPr>
        <w:t>работ</w:t>
      </w:r>
      <w:r w:rsidRPr="003B4DFE">
        <w:rPr>
          <w:i/>
          <w:iCs/>
          <w:sz w:val="20"/>
          <w:szCs w:val="20"/>
        </w:rPr>
        <w:t>а</w:t>
      </w:r>
      <w:r w:rsidRPr="003B4DFE">
        <w:rPr>
          <w:i/>
          <w:iCs/>
          <w:sz w:val="20"/>
          <w:szCs w:val="20"/>
          <w:lang w:val="de-DE"/>
        </w:rPr>
        <w:t>:</w:t>
      </w:r>
    </w:p>
    <w:p w:rsidR="001922FE" w:rsidRPr="003B4DFE" w:rsidRDefault="001922FE" w:rsidP="001922FE">
      <w:pPr>
        <w:ind w:left="567"/>
        <w:rPr>
          <w:b/>
          <w:bCs/>
          <w:sz w:val="20"/>
          <w:szCs w:val="20"/>
          <w:lang w:val="de-DE"/>
        </w:rPr>
      </w:pPr>
      <w:r w:rsidRPr="003B4DFE">
        <w:rPr>
          <w:b/>
          <w:bCs/>
          <w:sz w:val="20"/>
          <w:szCs w:val="20"/>
          <w:lang w:val="de-DE"/>
        </w:rPr>
        <w:t>1. Übersetzen Sie den Text.</w:t>
      </w:r>
    </w:p>
    <w:p w:rsidR="001922FE" w:rsidRPr="00EF5930" w:rsidRDefault="00EF5930" w:rsidP="001922FE">
      <w:pPr>
        <w:ind w:left="720"/>
        <w:jc w:val="center"/>
        <w:rPr>
          <w:sz w:val="20"/>
          <w:szCs w:val="20"/>
          <w:lang w:val="de-DE"/>
        </w:rPr>
      </w:pPr>
      <w:r w:rsidRPr="00EF5930">
        <w:rPr>
          <w:sz w:val="20"/>
          <w:szCs w:val="20"/>
          <w:lang w:val="de-DE"/>
        </w:rPr>
        <w:t>WEIHNACHTEN</w:t>
      </w:r>
    </w:p>
    <w:p w:rsidR="001922FE" w:rsidRPr="003B4DFE" w:rsidRDefault="001922FE" w:rsidP="001922FE">
      <w:pPr>
        <w:ind w:firstLine="567"/>
        <w:jc w:val="both"/>
        <w:rPr>
          <w:sz w:val="20"/>
          <w:szCs w:val="20"/>
        </w:rPr>
      </w:pPr>
      <w:r w:rsidRPr="003B4DFE">
        <w:rPr>
          <w:sz w:val="20"/>
          <w:szCs w:val="20"/>
          <w:lang w:val="de-DE"/>
        </w:rPr>
        <w:t>Weihnachten ist mit Ostern und Pfingsten eines der drei Hauptfeste des Kirchenjahres, das mit der Adventszeit beginnt. Als kirchlicher Feiertag ist der 25 Dezember seit 336 in Rom belegt; die Herkunft des Datums ist umstritten. Der Termin liegt nahe an der Wintersonnenwende, was die Geburt von Jesus Christus mit der Rückkehr des Lichts nach den dunklen Wintermonaten verbindet. Zudem wurde damit der antike römische Feiertag des Sonnengottes abgelöst. Das oft mit Weihnachten in Verbindung gebrachte germanische Julfest ist erst später belegt. Christen und Nichtchristen feiern Weihnachten heute meist als Familienfest mit gegenseitigem Beschenken; dieser Brauch ist im evangelischen Bereich seit dem 16 Jahrhundert bekannt. In katholischen Familien fand die Kinderbescherung am Nikolaustag statt. Hinzu kamen alte und neue Bräuche verschiedener Herkunft, zum Beispiel Krippenspiel seit dem 11 Jahrhundert, zudem der Adventskranz (1839), der geschmückte Weihnachtsbaum (15.Jahrhundert) und der Weihnachtsmann (20. Jahrhundert</w:t>
      </w:r>
      <w:r w:rsidRPr="003B4DFE">
        <w:rPr>
          <w:sz w:val="20"/>
          <w:szCs w:val="20"/>
        </w:rPr>
        <w:t xml:space="preserve">). </w:t>
      </w:r>
    </w:p>
    <w:p w:rsidR="008D4984" w:rsidRPr="005068AD" w:rsidRDefault="008D4984" w:rsidP="008D4984">
      <w:pPr>
        <w:tabs>
          <w:tab w:val="left" w:pos="8310"/>
        </w:tabs>
        <w:jc w:val="both"/>
        <w:rPr>
          <w:i/>
          <w:sz w:val="20"/>
        </w:rPr>
      </w:pPr>
      <w:r w:rsidRPr="005068AD">
        <w:rPr>
          <w:i/>
          <w:sz w:val="20"/>
        </w:rPr>
        <w:t>7.1.5. Задания для самостоятельной работы</w:t>
      </w:r>
    </w:p>
    <w:p w:rsidR="008D4984" w:rsidRDefault="008D4984" w:rsidP="008D4984">
      <w:pPr>
        <w:pStyle w:val="afe"/>
        <w:tabs>
          <w:tab w:val="left" w:pos="8310"/>
        </w:tabs>
        <w:ind w:left="0" w:firstLine="567"/>
        <w:jc w:val="both"/>
        <w:rPr>
          <w:sz w:val="20"/>
          <w:lang w:val="ru-RU"/>
        </w:rPr>
      </w:pPr>
      <w:r>
        <w:rPr>
          <w:sz w:val="20"/>
          <w:lang w:val="ru-RU"/>
        </w:rPr>
        <w:t>1. Подобрать материалы для докладов</w:t>
      </w:r>
    </w:p>
    <w:p w:rsidR="008D4984" w:rsidRDefault="008D4984" w:rsidP="008D498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D4984" w:rsidRDefault="008D4984" w:rsidP="008D4984">
      <w:pPr>
        <w:pStyle w:val="afe"/>
        <w:tabs>
          <w:tab w:val="left" w:pos="8310"/>
        </w:tabs>
        <w:ind w:left="0" w:firstLine="567"/>
        <w:jc w:val="both"/>
        <w:rPr>
          <w:sz w:val="20"/>
          <w:lang w:val="ru-RU"/>
        </w:rPr>
      </w:pPr>
      <w:r>
        <w:rPr>
          <w:sz w:val="20"/>
          <w:lang w:val="ru-RU"/>
        </w:rPr>
        <w:t>3. Составить аннотацию изученных текстов.</w:t>
      </w:r>
    </w:p>
    <w:p w:rsidR="008D4984" w:rsidRPr="005068AD" w:rsidRDefault="008D4984" w:rsidP="008D4984">
      <w:pPr>
        <w:pStyle w:val="afe"/>
        <w:tabs>
          <w:tab w:val="left" w:pos="8310"/>
        </w:tabs>
        <w:ind w:left="0" w:firstLine="567"/>
        <w:jc w:val="both"/>
        <w:rPr>
          <w:sz w:val="20"/>
          <w:lang w:val="ru-RU"/>
        </w:rPr>
      </w:pPr>
      <w:r>
        <w:rPr>
          <w:sz w:val="20"/>
          <w:lang w:val="ru-RU"/>
        </w:rPr>
        <w:t>4. Подготовить диалоги по теме занятий.</w:t>
      </w:r>
    </w:p>
    <w:p w:rsidR="008D4984" w:rsidRDefault="008D4984" w:rsidP="001922FE">
      <w:pPr>
        <w:ind w:firstLine="284"/>
      </w:pPr>
    </w:p>
    <w:p w:rsidR="001922FE" w:rsidRPr="003B4DFE" w:rsidRDefault="001922FE" w:rsidP="001922FE">
      <w:pPr>
        <w:ind w:firstLine="284"/>
      </w:pPr>
      <w:r w:rsidRPr="003B4DFE">
        <w:t>7.2 Для промежуточной аттестации:</w:t>
      </w:r>
      <w:r w:rsidRPr="003B4DFE">
        <w:rPr>
          <w:b/>
          <w:bCs/>
        </w:rPr>
        <w:t xml:space="preserve"> </w:t>
      </w:r>
    </w:p>
    <w:p w:rsidR="001922FE" w:rsidRPr="003B4DFE" w:rsidRDefault="001922FE" w:rsidP="001922FE">
      <w:pPr>
        <w:ind w:left="426"/>
        <w:rPr>
          <w:sz w:val="20"/>
          <w:szCs w:val="20"/>
        </w:rPr>
      </w:pPr>
      <w:r w:rsidRPr="003B4DFE">
        <w:rPr>
          <w:i/>
          <w:iCs/>
          <w:sz w:val="20"/>
          <w:szCs w:val="20"/>
        </w:rPr>
        <w:t>7.2.1. Перечень вопросов к зачету:</w:t>
      </w:r>
    </w:p>
    <w:p w:rsidR="001922FE" w:rsidRPr="00065CC4" w:rsidRDefault="001922FE" w:rsidP="001922FE">
      <w:pPr>
        <w:ind w:left="720"/>
        <w:rPr>
          <w:b/>
          <w:bCs/>
          <w:i/>
          <w:iCs/>
          <w:sz w:val="20"/>
          <w:szCs w:val="20"/>
        </w:rPr>
      </w:pPr>
      <w:r w:rsidRPr="003B4DFE">
        <w:rPr>
          <w:b/>
          <w:bCs/>
          <w:i/>
          <w:iCs/>
          <w:sz w:val="20"/>
          <w:szCs w:val="20"/>
          <w:lang w:val="de-DE"/>
        </w:rPr>
        <w:t>Erz</w:t>
      </w:r>
      <w:r w:rsidRPr="00065CC4">
        <w:rPr>
          <w:b/>
          <w:bCs/>
          <w:i/>
          <w:iCs/>
          <w:sz w:val="20"/>
          <w:szCs w:val="20"/>
        </w:rPr>
        <w:t>ä</w:t>
      </w:r>
      <w:r w:rsidRPr="003B4DFE">
        <w:rPr>
          <w:b/>
          <w:bCs/>
          <w:i/>
          <w:iCs/>
          <w:sz w:val="20"/>
          <w:szCs w:val="20"/>
          <w:lang w:val="de-DE"/>
        </w:rPr>
        <w:t>hlen</w:t>
      </w:r>
      <w:r w:rsidRPr="00065CC4">
        <w:rPr>
          <w:b/>
          <w:bCs/>
          <w:i/>
          <w:iCs/>
          <w:sz w:val="20"/>
          <w:szCs w:val="20"/>
        </w:rPr>
        <w:t xml:space="preserve"> </w:t>
      </w:r>
      <w:r w:rsidRPr="003B4DFE">
        <w:rPr>
          <w:b/>
          <w:bCs/>
          <w:i/>
          <w:iCs/>
          <w:sz w:val="20"/>
          <w:szCs w:val="20"/>
          <w:lang w:val="de-DE"/>
        </w:rPr>
        <w:t>Sie</w:t>
      </w:r>
      <w:r w:rsidRPr="00065CC4">
        <w:rPr>
          <w:b/>
          <w:bCs/>
          <w:i/>
          <w:iCs/>
          <w:sz w:val="20"/>
          <w:szCs w:val="20"/>
        </w:rPr>
        <w:t xml:space="preserve"> </w:t>
      </w:r>
      <w:r w:rsidRPr="003B4DFE">
        <w:rPr>
          <w:b/>
          <w:bCs/>
          <w:i/>
          <w:iCs/>
          <w:sz w:val="20"/>
          <w:szCs w:val="20"/>
          <w:lang w:val="de-DE"/>
        </w:rPr>
        <w:t>von</w:t>
      </w:r>
      <w:r w:rsidRPr="00065CC4">
        <w:rPr>
          <w:b/>
          <w:bCs/>
          <w:i/>
          <w:iCs/>
          <w:sz w:val="20"/>
          <w:szCs w:val="20"/>
        </w:rPr>
        <w:t>:</w:t>
      </w:r>
    </w:p>
    <w:p w:rsidR="001922FE" w:rsidRPr="003B4DFE" w:rsidRDefault="001922FE" w:rsidP="001922FE">
      <w:pPr>
        <w:ind w:left="720" w:firstLine="131"/>
        <w:rPr>
          <w:sz w:val="20"/>
          <w:szCs w:val="20"/>
          <w:lang w:val="de-DE"/>
        </w:rPr>
      </w:pPr>
      <w:r w:rsidRPr="003B4DFE">
        <w:rPr>
          <w:sz w:val="20"/>
          <w:szCs w:val="20"/>
          <w:lang w:val="de-DE"/>
        </w:rPr>
        <w:t>a. sich selbst.</w:t>
      </w:r>
    </w:p>
    <w:p w:rsidR="001922FE" w:rsidRPr="003B4DFE" w:rsidRDefault="001922FE" w:rsidP="001922FE">
      <w:pPr>
        <w:ind w:left="720" w:firstLine="131"/>
        <w:rPr>
          <w:sz w:val="20"/>
          <w:szCs w:val="20"/>
          <w:lang w:val="de-DE"/>
        </w:rPr>
      </w:pPr>
      <w:r w:rsidRPr="003B4DFE">
        <w:rPr>
          <w:sz w:val="20"/>
          <w:szCs w:val="20"/>
          <w:lang w:val="de-DE"/>
        </w:rPr>
        <w:lastRenderedPageBreak/>
        <w:t>b. Ihrer Familie.</w:t>
      </w:r>
    </w:p>
    <w:p w:rsidR="001922FE" w:rsidRPr="00065CC4" w:rsidRDefault="001922FE" w:rsidP="001922FE">
      <w:pPr>
        <w:ind w:left="720" w:firstLine="131"/>
        <w:rPr>
          <w:sz w:val="20"/>
          <w:szCs w:val="20"/>
        </w:rPr>
      </w:pPr>
      <w:r w:rsidRPr="000C2F57">
        <w:rPr>
          <w:sz w:val="20"/>
          <w:szCs w:val="20"/>
          <w:lang w:val="de-DE"/>
        </w:rPr>
        <w:t>c</w:t>
      </w:r>
      <w:r w:rsidRPr="00065CC4">
        <w:rPr>
          <w:sz w:val="20"/>
          <w:szCs w:val="20"/>
        </w:rPr>
        <w:t xml:space="preserve">. </w:t>
      </w:r>
      <w:r w:rsidRPr="000C2F57">
        <w:rPr>
          <w:sz w:val="20"/>
          <w:szCs w:val="20"/>
          <w:lang w:val="de-DE"/>
        </w:rPr>
        <w:t>Ihrem</w:t>
      </w:r>
      <w:r w:rsidRPr="00065CC4">
        <w:rPr>
          <w:sz w:val="20"/>
          <w:szCs w:val="20"/>
        </w:rPr>
        <w:t xml:space="preserve"> </w:t>
      </w:r>
      <w:r w:rsidRPr="000C2F57">
        <w:rPr>
          <w:sz w:val="20"/>
          <w:szCs w:val="20"/>
          <w:lang w:val="de-DE"/>
        </w:rPr>
        <w:t>Hobby</w:t>
      </w:r>
      <w:r w:rsidRPr="00065CC4">
        <w:rPr>
          <w:sz w:val="20"/>
          <w:szCs w:val="20"/>
        </w:rPr>
        <w:t>.</w:t>
      </w:r>
    </w:p>
    <w:p w:rsidR="001922FE" w:rsidRPr="00065CC4" w:rsidRDefault="001922FE" w:rsidP="001922FE">
      <w:pPr>
        <w:ind w:left="720"/>
        <w:rPr>
          <w:sz w:val="20"/>
          <w:szCs w:val="20"/>
        </w:rPr>
      </w:pPr>
    </w:p>
    <w:p w:rsidR="001922FE" w:rsidRPr="003B4DFE" w:rsidRDefault="001922FE" w:rsidP="001922FE">
      <w:pPr>
        <w:ind w:left="720"/>
        <w:jc w:val="center"/>
      </w:pPr>
      <w:r w:rsidRPr="003B4DFE">
        <w:rPr>
          <w:b/>
          <w:bCs/>
        </w:rPr>
        <w:t>Семестр № 2</w:t>
      </w:r>
      <w:r>
        <w:rPr>
          <w:b/>
          <w:bCs/>
        </w:rPr>
        <w:t xml:space="preserve"> </w:t>
      </w:r>
    </w:p>
    <w:p w:rsidR="001922FE" w:rsidRPr="003B4DFE" w:rsidRDefault="001922FE" w:rsidP="001922FE">
      <w:pPr>
        <w:ind w:firstLine="284"/>
      </w:pPr>
      <w:r w:rsidRPr="003B4DFE">
        <w:t>7.3 Для текущей аттестации</w:t>
      </w:r>
    </w:p>
    <w:p w:rsidR="001922FE" w:rsidRPr="003B4DFE" w:rsidRDefault="001922FE" w:rsidP="001922FE">
      <w:pPr>
        <w:ind w:left="720" w:hanging="294"/>
        <w:rPr>
          <w:sz w:val="20"/>
          <w:szCs w:val="20"/>
        </w:rPr>
      </w:pPr>
      <w:r w:rsidRPr="003B4DFE">
        <w:rPr>
          <w:i/>
          <w:iCs/>
          <w:sz w:val="20"/>
          <w:szCs w:val="20"/>
        </w:rPr>
        <w:t>7.3.1. Перечень тем докладов по разделам дисциплины:</w:t>
      </w:r>
    </w:p>
    <w:p w:rsidR="001922FE" w:rsidRPr="003B4DFE" w:rsidRDefault="001922FE" w:rsidP="001922FE">
      <w:pPr>
        <w:ind w:firstLine="851"/>
        <w:rPr>
          <w:sz w:val="20"/>
          <w:szCs w:val="20"/>
          <w:lang w:val="de-DE"/>
        </w:rPr>
      </w:pPr>
      <w:r w:rsidRPr="003B4DFE">
        <w:rPr>
          <w:sz w:val="20"/>
          <w:szCs w:val="20"/>
          <w:lang w:val="de-DE"/>
        </w:rPr>
        <w:t>a. die BRD.</w:t>
      </w:r>
    </w:p>
    <w:p w:rsidR="001922FE" w:rsidRPr="003B4DFE" w:rsidRDefault="001922FE" w:rsidP="001922FE">
      <w:pPr>
        <w:ind w:firstLine="851"/>
        <w:rPr>
          <w:sz w:val="20"/>
          <w:szCs w:val="20"/>
          <w:lang w:val="de-DE"/>
        </w:rPr>
      </w:pPr>
      <w:r w:rsidRPr="003B4DFE">
        <w:rPr>
          <w:sz w:val="20"/>
          <w:szCs w:val="20"/>
          <w:lang w:val="de-DE"/>
        </w:rPr>
        <w:t>b. Österreich.</w:t>
      </w:r>
    </w:p>
    <w:p w:rsidR="001922FE" w:rsidRPr="003B4DFE" w:rsidRDefault="001922FE" w:rsidP="001922FE">
      <w:pPr>
        <w:ind w:firstLine="851"/>
        <w:rPr>
          <w:sz w:val="20"/>
          <w:szCs w:val="20"/>
        </w:rPr>
      </w:pPr>
      <w:r w:rsidRPr="003B4DFE">
        <w:rPr>
          <w:sz w:val="20"/>
          <w:szCs w:val="20"/>
          <w:lang w:val="de-DE"/>
        </w:rPr>
        <w:t>c</w:t>
      </w:r>
      <w:r w:rsidRPr="003B4DFE">
        <w:rPr>
          <w:sz w:val="20"/>
          <w:szCs w:val="20"/>
        </w:rPr>
        <w:t xml:space="preserve">. </w:t>
      </w:r>
      <w:r w:rsidRPr="003B4DFE">
        <w:rPr>
          <w:sz w:val="20"/>
          <w:szCs w:val="20"/>
          <w:lang w:val="de-DE"/>
        </w:rPr>
        <w:t>die</w:t>
      </w:r>
      <w:r w:rsidRPr="003B4DFE">
        <w:rPr>
          <w:sz w:val="20"/>
          <w:szCs w:val="20"/>
        </w:rPr>
        <w:t xml:space="preserve"> </w:t>
      </w:r>
      <w:r w:rsidRPr="003B4DFE">
        <w:rPr>
          <w:sz w:val="20"/>
          <w:szCs w:val="20"/>
          <w:lang w:val="de-DE"/>
        </w:rPr>
        <w:t>Schweiz</w:t>
      </w:r>
      <w:r w:rsidRPr="003B4DFE">
        <w:rPr>
          <w:sz w:val="20"/>
          <w:szCs w:val="20"/>
        </w:rPr>
        <w:t xml:space="preserve"> </w:t>
      </w:r>
    </w:p>
    <w:p w:rsidR="001922FE" w:rsidRPr="003B4DFE" w:rsidRDefault="001922FE" w:rsidP="001922FE">
      <w:pPr>
        <w:ind w:firstLine="426"/>
        <w:rPr>
          <w:sz w:val="20"/>
          <w:szCs w:val="20"/>
        </w:rPr>
      </w:pPr>
      <w:r w:rsidRPr="003B4DFE">
        <w:rPr>
          <w:i/>
          <w:iCs/>
          <w:sz w:val="20"/>
          <w:szCs w:val="20"/>
        </w:rPr>
        <w:t>7.3.2. Тестирование письменное:</w:t>
      </w:r>
    </w:p>
    <w:p w:rsidR="001922FE" w:rsidRPr="003B4DFE" w:rsidRDefault="00C84F26" w:rsidP="001922FE">
      <w:pPr>
        <w:ind w:firstLine="567"/>
        <w:jc w:val="both"/>
        <w:rPr>
          <w:b/>
          <w:sz w:val="20"/>
          <w:szCs w:val="20"/>
        </w:rPr>
      </w:pPr>
      <w:r w:rsidRPr="00C84F26">
        <w:rPr>
          <w:b/>
          <w:sz w:val="20"/>
          <w:szCs w:val="20"/>
        </w:rPr>
        <w:t>1</w:t>
      </w:r>
      <w:r w:rsidR="001922FE" w:rsidRPr="003B4DFE">
        <w:rPr>
          <w:b/>
          <w:sz w:val="20"/>
          <w:szCs w:val="20"/>
        </w:rPr>
        <w:t xml:space="preserve"> Дополните предложения глаголами в </w:t>
      </w:r>
      <w:r w:rsidR="001922FE" w:rsidRPr="003B4DFE">
        <w:rPr>
          <w:b/>
          <w:sz w:val="20"/>
          <w:szCs w:val="20"/>
          <w:lang w:val="en-US"/>
        </w:rPr>
        <w:t>Perfekt</w:t>
      </w:r>
      <w:r w:rsidR="001922FE" w:rsidRPr="003B4DFE">
        <w:rPr>
          <w:b/>
          <w:sz w:val="20"/>
          <w:szCs w:val="20"/>
        </w:rPr>
        <w:t>.</w:t>
      </w:r>
    </w:p>
    <w:p w:rsidR="001922FE" w:rsidRPr="003B4DFE" w:rsidRDefault="001922FE" w:rsidP="001922FE">
      <w:pPr>
        <w:ind w:firstLine="709"/>
        <w:jc w:val="both"/>
        <w:rPr>
          <w:sz w:val="20"/>
          <w:szCs w:val="20"/>
          <w:lang w:val="de-DE"/>
        </w:rPr>
      </w:pPr>
      <w:r w:rsidRPr="003B4DFE">
        <w:rPr>
          <w:sz w:val="20"/>
          <w:szCs w:val="20"/>
          <w:lang w:val="de-DE"/>
        </w:rPr>
        <w:t>1.</w:t>
      </w:r>
      <w:r w:rsidRPr="006D7E5A">
        <w:rPr>
          <w:sz w:val="20"/>
          <w:szCs w:val="20"/>
          <w:lang w:val="de-DE"/>
        </w:rPr>
        <w:t xml:space="preserve"> </w:t>
      </w:r>
      <w:r w:rsidRPr="003B4DFE">
        <w:rPr>
          <w:sz w:val="20"/>
          <w:szCs w:val="20"/>
          <w:lang w:val="de-DE"/>
        </w:rPr>
        <w:t>Unsere Gäste_____</w:t>
      </w:r>
      <w:r w:rsidRPr="003B4DFE">
        <w:rPr>
          <w:lang w:val="de-DE"/>
        </w:rPr>
        <w:t xml:space="preserve"> </w:t>
      </w:r>
      <w:r w:rsidRPr="003B4DFE">
        <w:rPr>
          <w:sz w:val="20"/>
          <w:szCs w:val="20"/>
          <w:lang w:val="de-DE"/>
        </w:rPr>
        <w:t>viele Geschenke_____.</w:t>
      </w:r>
    </w:p>
    <w:p w:rsidR="001922FE" w:rsidRPr="003B4DFE" w:rsidRDefault="001922FE" w:rsidP="001922FE">
      <w:pPr>
        <w:ind w:firstLine="709"/>
        <w:jc w:val="both"/>
        <w:rPr>
          <w:sz w:val="20"/>
          <w:szCs w:val="20"/>
          <w:lang w:val="de-DE"/>
        </w:rPr>
      </w:pPr>
      <w:r w:rsidRPr="003B4DFE">
        <w:rPr>
          <w:sz w:val="20"/>
          <w:szCs w:val="20"/>
          <w:lang w:val="de-DE"/>
        </w:rPr>
        <w:t>2.</w:t>
      </w:r>
      <w:r w:rsidRPr="006D7E5A">
        <w:rPr>
          <w:sz w:val="20"/>
          <w:szCs w:val="20"/>
          <w:lang w:val="de-DE"/>
        </w:rPr>
        <w:t xml:space="preserve"> </w:t>
      </w:r>
      <w:r w:rsidRPr="003B4DFE">
        <w:rPr>
          <w:sz w:val="20"/>
          <w:szCs w:val="20"/>
          <w:lang w:val="de-DE"/>
        </w:rPr>
        <w:t>Der Sportler _____schnell_____.</w:t>
      </w:r>
    </w:p>
    <w:p w:rsidR="001922FE" w:rsidRPr="003B4DFE" w:rsidRDefault="001922FE" w:rsidP="001922FE">
      <w:pPr>
        <w:ind w:firstLine="709"/>
        <w:jc w:val="both"/>
        <w:rPr>
          <w:sz w:val="20"/>
          <w:szCs w:val="20"/>
          <w:lang w:val="de-DE"/>
        </w:rPr>
      </w:pPr>
      <w:r w:rsidRPr="003B4DFE">
        <w:rPr>
          <w:sz w:val="20"/>
          <w:szCs w:val="20"/>
          <w:lang w:val="de-DE"/>
        </w:rPr>
        <w:t>3.</w:t>
      </w:r>
      <w:r w:rsidRPr="006D7E5A">
        <w:rPr>
          <w:sz w:val="20"/>
          <w:szCs w:val="20"/>
          <w:lang w:val="de-DE"/>
        </w:rPr>
        <w:t xml:space="preserve"> </w:t>
      </w:r>
      <w:r w:rsidRPr="003B4DFE">
        <w:rPr>
          <w:sz w:val="20"/>
          <w:szCs w:val="20"/>
          <w:lang w:val="de-DE"/>
        </w:rPr>
        <w:t>Wir_____ in den Sommerferien viel_____.</w:t>
      </w:r>
    </w:p>
    <w:p w:rsidR="001922FE" w:rsidRPr="003B4DFE" w:rsidRDefault="001922FE" w:rsidP="001922FE">
      <w:pPr>
        <w:ind w:firstLine="709"/>
        <w:jc w:val="both"/>
        <w:rPr>
          <w:sz w:val="20"/>
          <w:szCs w:val="20"/>
          <w:lang w:val="de-DE"/>
        </w:rPr>
      </w:pPr>
      <w:r w:rsidRPr="003B4DFE">
        <w:rPr>
          <w:sz w:val="20"/>
          <w:szCs w:val="20"/>
          <w:lang w:val="de-DE"/>
        </w:rPr>
        <w:t>4. Mein Bruder _____nur drei Tage in der Stadt ______.</w:t>
      </w:r>
    </w:p>
    <w:p w:rsidR="001922FE" w:rsidRPr="003B4DFE" w:rsidRDefault="001922FE" w:rsidP="001922FE">
      <w:pPr>
        <w:ind w:firstLine="709"/>
        <w:jc w:val="both"/>
        <w:rPr>
          <w:sz w:val="20"/>
          <w:szCs w:val="20"/>
          <w:lang w:val="de-DE"/>
        </w:rPr>
      </w:pPr>
      <w:r w:rsidRPr="003B4DFE">
        <w:rPr>
          <w:sz w:val="20"/>
          <w:szCs w:val="20"/>
          <w:lang w:val="de-DE"/>
        </w:rPr>
        <w:t>5. Die Touristen _____ dieses Museum _______.</w:t>
      </w:r>
    </w:p>
    <w:p w:rsidR="001922FE" w:rsidRPr="003B4DFE" w:rsidRDefault="001922FE" w:rsidP="001922FE">
      <w:pPr>
        <w:ind w:firstLine="567"/>
        <w:jc w:val="both"/>
        <w:rPr>
          <w:sz w:val="20"/>
          <w:szCs w:val="20"/>
          <w:lang w:val="de-DE"/>
        </w:rPr>
      </w:pPr>
      <w:r w:rsidRPr="003B4DFE">
        <w:rPr>
          <w:sz w:val="20"/>
          <w:szCs w:val="20"/>
          <w:lang w:val="de-DE"/>
        </w:rPr>
        <w:t>reisen sein laufen mitbringen besuchen</w:t>
      </w:r>
    </w:p>
    <w:p w:rsidR="001922FE" w:rsidRPr="003B4DFE" w:rsidRDefault="00C84F26" w:rsidP="00C84F26">
      <w:pPr>
        <w:ind w:firstLine="567"/>
        <w:jc w:val="both"/>
        <w:rPr>
          <w:b/>
          <w:bCs/>
          <w:sz w:val="20"/>
          <w:szCs w:val="20"/>
          <w:lang w:val="de-DE"/>
        </w:rPr>
      </w:pPr>
      <w:r>
        <w:rPr>
          <w:b/>
          <w:bCs/>
          <w:sz w:val="20"/>
          <w:szCs w:val="20"/>
          <w:lang w:val="de-DE"/>
        </w:rPr>
        <w:t>2</w:t>
      </w:r>
      <w:r w:rsidR="001922FE" w:rsidRPr="003B4DFE">
        <w:rPr>
          <w:b/>
          <w:bCs/>
          <w:sz w:val="20"/>
          <w:szCs w:val="20"/>
          <w:lang w:val="de-DE"/>
        </w:rPr>
        <w:t>. Lesen Sie den Text.</w:t>
      </w:r>
    </w:p>
    <w:p w:rsidR="001922FE" w:rsidRPr="00EF5930" w:rsidRDefault="00EF5930" w:rsidP="001922FE">
      <w:pPr>
        <w:ind w:firstLine="567"/>
        <w:jc w:val="center"/>
        <w:rPr>
          <w:sz w:val="20"/>
          <w:szCs w:val="20"/>
          <w:lang w:val="de-DE"/>
        </w:rPr>
      </w:pPr>
      <w:r w:rsidRPr="00EF5930">
        <w:rPr>
          <w:sz w:val="20"/>
          <w:szCs w:val="20"/>
          <w:lang w:val="de-DE"/>
        </w:rPr>
        <w:t>DER UMWELTSCHUTZ.</w:t>
      </w:r>
    </w:p>
    <w:p w:rsidR="001922FE" w:rsidRPr="003B4DFE" w:rsidRDefault="001922FE" w:rsidP="001922FE">
      <w:pPr>
        <w:ind w:firstLine="567"/>
        <w:jc w:val="both"/>
        <w:rPr>
          <w:sz w:val="20"/>
          <w:szCs w:val="20"/>
          <w:lang w:val="de-DE"/>
        </w:rPr>
      </w:pPr>
      <w:r w:rsidRPr="003B4DFE">
        <w:rPr>
          <w:sz w:val="20"/>
          <w:szCs w:val="20"/>
          <w:lang w:val="de-DE"/>
        </w:rPr>
        <w:t>Vor kurzem wurde in unserem Lande ein spezielles Komitee für Umweltschutz gebildet. In den letzten Jahrzehnten begann sich die Umwelt auf unserer Erde zu verändern. Die Umweltverschmutzung ist für alle Menschen sehr gefährlich. Es ist jetzt das wichtigste Problem in der Welt nach dem Problem des Friedenskampfes. Es gibt heute nicht genug klares Wasser zum Trinken, Waschen und Kochen. Flüsse sind schon tot oder fast tot: die chemischen Kombinate vernichteten darin. Sehr große Rolle spielt in dieser Frage die Öffentlichkeit. Der Umweltschutzgeht das ganze Volk an. Jeder Mensch muss verantwortungsvoll handeln. Man darf nicht die seltenen Pflanzen und Tiere vernichten, die im "Roten Buch" vermerkt sind. Blauer Himmel, klares Wasser, fruchtbare Erde - ist das Ziel des Jeder Mensch kann für den Umweltschutz sehr viel machen. Man darf nicht Flaschen hinauswerfen, Bäume brechen, Feuer im Walde machen, Tiere misshandeln. Jeder Mensch muss ökologisch erzogen sein. Die Erde, die Luft, das Wasser, die Städte - die ganze Natur bildet ein ökologisches System, dessen Schutz eine der größten Sorgen der ganzen Menschheit.</w:t>
      </w:r>
    </w:p>
    <w:p w:rsidR="001922FE" w:rsidRPr="003B4DFE" w:rsidRDefault="001922FE" w:rsidP="00C84F26">
      <w:pPr>
        <w:ind w:firstLine="426"/>
        <w:rPr>
          <w:sz w:val="20"/>
          <w:szCs w:val="20"/>
          <w:lang w:val="de-DE"/>
        </w:rPr>
      </w:pPr>
      <w:r w:rsidRPr="003B4DFE">
        <w:rPr>
          <w:i/>
          <w:iCs/>
          <w:sz w:val="20"/>
          <w:szCs w:val="20"/>
          <w:lang w:val="de-DE"/>
        </w:rPr>
        <w:t xml:space="preserve">7.3.3. </w:t>
      </w:r>
      <w:r w:rsidRPr="003B4DFE">
        <w:rPr>
          <w:i/>
          <w:iCs/>
          <w:sz w:val="20"/>
          <w:szCs w:val="20"/>
        </w:rPr>
        <w:t>Вопросы</w:t>
      </w:r>
      <w:r w:rsidRPr="003B4DFE">
        <w:rPr>
          <w:i/>
          <w:iCs/>
          <w:sz w:val="20"/>
          <w:szCs w:val="20"/>
          <w:lang w:val="de-DE"/>
        </w:rPr>
        <w:t xml:space="preserve"> </w:t>
      </w:r>
      <w:r w:rsidRPr="003B4DFE">
        <w:rPr>
          <w:i/>
          <w:iCs/>
          <w:sz w:val="20"/>
          <w:szCs w:val="20"/>
        </w:rPr>
        <w:t>для</w:t>
      </w:r>
      <w:r w:rsidRPr="003B4DFE">
        <w:rPr>
          <w:i/>
          <w:iCs/>
          <w:sz w:val="20"/>
          <w:szCs w:val="20"/>
          <w:lang w:val="de-DE"/>
        </w:rPr>
        <w:t xml:space="preserve"> </w:t>
      </w:r>
      <w:r w:rsidRPr="003B4DFE">
        <w:rPr>
          <w:i/>
          <w:iCs/>
          <w:sz w:val="20"/>
          <w:szCs w:val="20"/>
        </w:rPr>
        <w:t>собеседования</w:t>
      </w:r>
      <w:r w:rsidRPr="003B4DFE">
        <w:rPr>
          <w:i/>
          <w:iCs/>
          <w:sz w:val="20"/>
          <w:szCs w:val="20"/>
          <w:lang w:val="de-DE"/>
        </w:rPr>
        <w:t>:</w:t>
      </w:r>
    </w:p>
    <w:p w:rsidR="001922FE" w:rsidRPr="003B4DFE" w:rsidRDefault="001922FE" w:rsidP="001922FE">
      <w:pPr>
        <w:ind w:left="720"/>
        <w:rPr>
          <w:sz w:val="20"/>
          <w:szCs w:val="20"/>
          <w:lang w:val="de-DE"/>
        </w:rPr>
      </w:pPr>
      <w:r w:rsidRPr="003B4DFE">
        <w:rPr>
          <w:b/>
          <w:bCs/>
          <w:sz w:val="20"/>
          <w:szCs w:val="20"/>
          <w:lang w:val="de-DE"/>
        </w:rPr>
        <w:t>Gespräch 1</w:t>
      </w:r>
    </w:p>
    <w:p w:rsidR="001922FE" w:rsidRPr="003B4DFE" w:rsidRDefault="001922FE" w:rsidP="001922FE">
      <w:pPr>
        <w:ind w:firstLine="851"/>
        <w:jc w:val="both"/>
        <w:rPr>
          <w:sz w:val="20"/>
          <w:szCs w:val="20"/>
          <w:lang w:val="de-DE"/>
        </w:rPr>
      </w:pPr>
      <w:r w:rsidRPr="003B4DFE">
        <w:rPr>
          <w:sz w:val="20"/>
          <w:szCs w:val="20"/>
          <w:lang w:val="de-DE"/>
        </w:rPr>
        <w:t xml:space="preserve">a. Ist die BRD größer als Russland? </w:t>
      </w:r>
    </w:p>
    <w:p w:rsidR="001922FE" w:rsidRPr="003B4DFE" w:rsidRDefault="001922FE" w:rsidP="001922FE">
      <w:pPr>
        <w:ind w:firstLine="851"/>
        <w:jc w:val="both"/>
        <w:rPr>
          <w:sz w:val="20"/>
          <w:szCs w:val="20"/>
          <w:lang w:val="de-DE"/>
        </w:rPr>
      </w:pPr>
      <w:r w:rsidRPr="003B4DFE">
        <w:rPr>
          <w:sz w:val="20"/>
          <w:szCs w:val="20"/>
          <w:lang w:val="de-DE"/>
        </w:rPr>
        <w:t>b. Wie groß ist die Fläche von Russland?</w:t>
      </w:r>
    </w:p>
    <w:p w:rsidR="001922FE" w:rsidRPr="003B4DFE" w:rsidRDefault="001922FE" w:rsidP="001922FE">
      <w:pPr>
        <w:ind w:left="720"/>
        <w:rPr>
          <w:sz w:val="20"/>
          <w:szCs w:val="20"/>
          <w:lang w:val="de-DE"/>
        </w:rPr>
      </w:pPr>
      <w:r w:rsidRPr="003B4DFE">
        <w:rPr>
          <w:b/>
          <w:bCs/>
          <w:sz w:val="20"/>
          <w:szCs w:val="20"/>
          <w:lang w:val="de-DE"/>
        </w:rPr>
        <w:t>Gespräch 2</w:t>
      </w:r>
    </w:p>
    <w:p w:rsidR="001922FE" w:rsidRPr="003B4DFE" w:rsidRDefault="001922FE" w:rsidP="001922FE">
      <w:pPr>
        <w:ind w:firstLine="851"/>
        <w:jc w:val="both"/>
        <w:rPr>
          <w:sz w:val="20"/>
          <w:szCs w:val="20"/>
          <w:lang w:val="de-DE"/>
        </w:rPr>
      </w:pPr>
      <w:r w:rsidRPr="003B4DFE">
        <w:rPr>
          <w:sz w:val="20"/>
          <w:szCs w:val="20"/>
          <w:lang w:val="de-DE"/>
        </w:rPr>
        <w:t xml:space="preserve">a. Gehen Sie gern einkaufen? </w:t>
      </w:r>
    </w:p>
    <w:p w:rsidR="001922FE" w:rsidRPr="003B4DFE" w:rsidRDefault="001922FE" w:rsidP="001922FE">
      <w:pPr>
        <w:ind w:firstLine="851"/>
        <w:jc w:val="both"/>
        <w:rPr>
          <w:sz w:val="20"/>
          <w:szCs w:val="20"/>
          <w:lang w:val="de-DE"/>
        </w:rPr>
      </w:pPr>
      <w:r w:rsidRPr="003B4DFE">
        <w:rPr>
          <w:sz w:val="20"/>
          <w:szCs w:val="20"/>
          <w:lang w:val="de-DE"/>
        </w:rPr>
        <w:t xml:space="preserve">b. Welche Einkäufe machen Sie? </w:t>
      </w:r>
    </w:p>
    <w:p w:rsidR="001922FE" w:rsidRPr="003B4DFE" w:rsidRDefault="001922FE" w:rsidP="001922FE">
      <w:pPr>
        <w:ind w:firstLine="851"/>
        <w:jc w:val="both"/>
        <w:rPr>
          <w:sz w:val="20"/>
          <w:szCs w:val="20"/>
          <w:lang w:val="de-DE"/>
        </w:rPr>
      </w:pPr>
      <w:r w:rsidRPr="003B4DFE">
        <w:rPr>
          <w:sz w:val="20"/>
          <w:szCs w:val="20"/>
          <w:lang w:val="de-DE"/>
        </w:rPr>
        <w:t>c. Was kann man in einem Supermarkt kaufen?</w:t>
      </w:r>
    </w:p>
    <w:p w:rsidR="001922FE" w:rsidRPr="003B4DFE" w:rsidRDefault="001922FE" w:rsidP="00C84F26">
      <w:pPr>
        <w:ind w:left="720" w:hanging="294"/>
        <w:rPr>
          <w:i/>
          <w:iCs/>
          <w:sz w:val="20"/>
          <w:szCs w:val="20"/>
        </w:rPr>
      </w:pPr>
      <w:r w:rsidRPr="003B4DFE">
        <w:rPr>
          <w:i/>
          <w:iCs/>
          <w:sz w:val="20"/>
          <w:szCs w:val="20"/>
        </w:rPr>
        <w:t>7.3.4. Контрольная работа:</w:t>
      </w:r>
    </w:p>
    <w:p w:rsidR="001922FE" w:rsidRPr="003B4DFE" w:rsidRDefault="001922FE" w:rsidP="001922FE">
      <w:pPr>
        <w:ind w:left="720"/>
        <w:rPr>
          <w:b/>
          <w:sz w:val="20"/>
          <w:szCs w:val="20"/>
        </w:rPr>
      </w:pPr>
      <w:r w:rsidRPr="003B4DFE">
        <w:rPr>
          <w:b/>
          <w:sz w:val="20"/>
          <w:szCs w:val="20"/>
        </w:rPr>
        <w:t xml:space="preserve">1. Переделайте предложения, используя </w:t>
      </w:r>
      <w:r w:rsidRPr="003B4DFE">
        <w:rPr>
          <w:b/>
          <w:sz w:val="20"/>
          <w:szCs w:val="20"/>
          <w:lang w:val="en-US"/>
        </w:rPr>
        <w:t>Passiv</w:t>
      </w:r>
      <w:r w:rsidRPr="003B4DFE">
        <w:rPr>
          <w:b/>
          <w:sz w:val="20"/>
          <w:szCs w:val="20"/>
        </w:rPr>
        <w:t>.</w:t>
      </w:r>
    </w:p>
    <w:p w:rsidR="001922FE" w:rsidRPr="00065CC4" w:rsidRDefault="001922FE" w:rsidP="001922FE">
      <w:pPr>
        <w:ind w:left="720" w:firstLine="131"/>
        <w:rPr>
          <w:sz w:val="20"/>
          <w:szCs w:val="20"/>
          <w:lang w:val="de-DE"/>
        </w:rPr>
      </w:pPr>
      <w:r w:rsidRPr="00065CC4">
        <w:rPr>
          <w:sz w:val="20"/>
          <w:szCs w:val="20"/>
          <w:lang w:val="de-DE"/>
        </w:rPr>
        <w:t xml:space="preserve">1. </w:t>
      </w:r>
      <w:r w:rsidRPr="003B4DFE">
        <w:rPr>
          <w:sz w:val="20"/>
          <w:szCs w:val="20"/>
          <w:lang w:val="de-DE"/>
        </w:rPr>
        <w:t>Friedrich</w:t>
      </w:r>
      <w:r w:rsidRPr="00065CC4">
        <w:rPr>
          <w:sz w:val="20"/>
          <w:szCs w:val="20"/>
          <w:lang w:val="de-DE"/>
        </w:rPr>
        <w:t xml:space="preserve"> </w:t>
      </w:r>
      <w:r w:rsidRPr="003B4DFE">
        <w:rPr>
          <w:sz w:val="20"/>
          <w:szCs w:val="20"/>
          <w:lang w:val="de-DE"/>
        </w:rPr>
        <w:t>II</w:t>
      </w:r>
      <w:r w:rsidRPr="00065CC4">
        <w:rPr>
          <w:sz w:val="20"/>
          <w:szCs w:val="20"/>
          <w:lang w:val="de-DE"/>
        </w:rPr>
        <w:t xml:space="preserve">. </w:t>
      </w:r>
      <w:r w:rsidRPr="003B4DFE">
        <w:rPr>
          <w:sz w:val="20"/>
          <w:szCs w:val="20"/>
          <w:lang w:val="de-DE"/>
        </w:rPr>
        <w:t>regierte</w:t>
      </w:r>
      <w:r w:rsidRPr="00065CC4">
        <w:rPr>
          <w:sz w:val="20"/>
          <w:szCs w:val="20"/>
          <w:lang w:val="de-DE"/>
        </w:rPr>
        <w:t xml:space="preserve"> </w:t>
      </w:r>
      <w:r w:rsidRPr="003B4DFE">
        <w:rPr>
          <w:sz w:val="20"/>
          <w:szCs w:val="20"/>
          <w:lang w:val="de-DE"/>
        </w:rPr>
        <w:t>Preu</w:t>
      </w:r>
      <w:r w:rsidRPr="00065CC4">
        <w:rPr>
          <w:sz w:val="20"/>
          <w:szCs w:val="20"/>
          <w:lang w:val="de-DE"/>
        </w:rPr>
        <w:t>ß</w:t>
      </w:r>
      <w:r w:rsidRPr="003B4DFE">
        <w:rPr>
          <w:sz w:val="20"/>
          <w:szCs w:val="20"/>
          <w:lang w:val="de-DE"/>
        </w:rPr>
        <w:t>en</w:t>
      </w:r>
      <w:r w:rsidRPr="00065CC4">
        <w:rPr>
          <w:sz w:val="20"/>
          <w:szCs w:val="20"/>
          <w:lang w:val="de-DE"/>
        </w:rPr>
        <w:t xml:space="preserve"> 1740—1786.</w:t>
      </w:r>
    </w:p>
    <w:p w:rsidR="001922FE" w:rsidRPr="003B4DFE" w:rsidRDefault="001922FE" w:rsidP="001922FE">
      <w:pPr>
        <w:ind w:left="720" w:firstLine="131"/>
        <w:rPr>
          <w:sz w:val="20"/>
          <w:szCs w:val="20"/>
          <w:lang w:val="de-DE"/>
        </w:rPr>
      </w:pPr>
      <w:r w:rsidRPr="003B4DFE">
        <w:rPr>
          <w:sz w:val="20"/>
          <w:szCs w:val="20"/>
          <w:lang w:val="de-DE"/>
        </w:rPr>
        <w:t>2. Man baute Potsdam zu einer repräsentativen Residenz aus.</w:t>
      </w:r>
    </w:p>
    <w:p w:rsidR="001922FE" w:rsidRPr="003B4DFE" w:rsidRDefault="001922FE" w:rsidP="001922FE">
      <w:pPr>
        <w:ind w:firstLine="567"/>
        <w:jc w:val="both"/>
        <w:rPr>
          <w:sz w:val="20"/>
          <w:szCs w:val="20"/>
          <w:lang w:val="de-DE"/>
        </w:rPr>
      </w:pPr>
      <w:r w:rsidRPr="003B4DFE">
        <w:rPr>
          <w:b/>
          <w:bCs/>
          <w:sz w:val="20"/>
          <w:szCs w:val="20"/>
          <w:lang w:val="de-DE"/>
        </w:rPr>
        <w:t xml:space="preserve">2. </w:t>
      </w:r>
      <w:bookmarkStart w:id="13" w:name="_Hlk524979822"/>
      <w:r w:rsidRPr="003B4DFE">
        <w:rPr>
          <w:b/>
          <w:bCs/>
          <w:sz w:val="20"/>
          <w:szCs w:val="20"/>
          <w:lang w:val="de-DE"/>
        </w:rPr>
        <w:t>Übersetzen Sie den Text.</w:t>
      </w:r>
    </w:p>
    <w:bookmarkEnd w:id="13"/>
    <w:p w:rsidR="001922FE" w:rsidRPr="00EF5930" w:rsidRDefault="00EF5930" w:rsidP="001922FE">
      <w:pPr>
        <w:jc w:val="center"/>
        <w:rPr>
          <w:sz w:val="20"/>
          <w:szCs w:val="20"/>
          <w:lang w:val="de-DE"/>
        </w:rPr>
      </w:pPr>
      <w:r w:rsidRPr="00EF5930">
        <w:rPr>
          <w:sz w:val="20"/>
          <w:szCs w:val="20"/>
          <w:lang w:val="de-DE"/>
        </w:rPr>
        <w:t xml:space="preserve">DER UNTERRICHT AN DER UNIVERSITÄT </w:t>
      </w:r>
    </w:p>
    <w:p w:rsidR="001922FE" w:rsidRPr="003B4DFE" w:rsidRDefault="001922FE" w:rsidP="001922FE">
      <w:pPr>
        <w:ind w:firstLine="567"/>
        <w:jc w:val="both"/>
        <w:rPr>
          <w:sz w:val="20"/>
          <w:szCs w:val="20"/>
          <w:lang w:val="de-DE"/>
        </w:rPr>
      </w:pPr>
      <w:r w:rsidRPr="003B4DFE">
        <w:rPr>
          <w:sz w:val="20"/>
          <w:szCs w:val="20"/>
          <w:lang w:val="de-DE"/>
        </w:rPr>
        <w:t xml:space="preserve">Wir studieren an der Universität. </w:t>
      </w:r>
      <w:bookmarkStart w:id="14" w:name="_Hlk524977717"/>
      <w:r w:rsidRPr="003B4DFE">
        <w:rPr>
          <w:sz w:val="20"/>
          <w:szCs w:val="20"/>
          <w:lang w:val="de-DE"/>
        </w:rPr>
        <w:t>Der Unterricht an der Universität beginnt um halb neun</w:t>
      </w:r>
      <w:bookmarkEnd w:id="14"/>
      <w:r w:rsidRPr="003B4DFE">
        <w:rPr>
          <w:sz w:val="20"/>
          <w:szCs w:val="20"/>
          <w:lang w:val="de-DE"/>
        </w:rPr>
        <w:t xml:space="preserve">. Die Studenten studieren hier verschiedene Fächer. Das Studium der Fremdsprachen ist sehr wichtig. </w:t>
      </w:r>
    </w:p>
    <w:p w:rsidR="001922FE" w:rsidRPr="003B4DFE" w:rsidRDefault="001922FE" w:rsidP="001922FE">
      <w:pPr>
        <w:ind w:firstLine="709"/>
        <w:jc w:val="both"/>
        <w:rPr>
          <w:sz w:val="20"/>
          <w:szCs w:val="20"/>
          <w:lang w:val="de-DE"/>
        </w:rPr>
      </w:pPr>
      <w:r w:rsidRPr="003B4DFE">
        <w:rPr>
          <w:sz w:val="20"/>
          <w:szCs w:val="20"/>
          <w:lang w:val="de-DE"/>
        </w:rPr>
        <w:t xml:space="preserve">Unsere Gruppe studiert Deutsch zweimal in der Woche. Die Studenten lesen verschiedene deutsche Texte, dann besprechen sie einige Sätze ausführlich und übersetzen sie. </w:t>
      </w:r>
    </w:p>
    <w:p w:rsidR="001922FE" w:rsidRPr="003B4DFE" w:rsidRDefault="001922FE" w:rsidP="001922FE">
      <w:pPr>
        <w:ind w:firstLine="567"/>
        <w:jc w:val="both"/>
        <w:rPr>
          <w:sz w:val="20"/>
          <w:szCs w:val="20"/>
          <w:lang w:val="de-DE"/>
        </w:rPr>
      </w:pPr>
      <w:bookmarkStart w:id="15" w:name="_Hlk524978020"/>
      <w:r w:rsidRPr="003B4DFE">
        <w:rPr>
          <w:sz w:val="20"/>
          <w:szCs w:val="20"/>
          <w:lang w:val="de-DE"/>
        </w:rPr>
        <w:t xml:space="preserve">Das Studium an der Universität ist nicht leicht, </w:t>
      </w:r>
      <w:bookmarkEnd w:id="15"/>
      <w:r w:rsidRPr="003B4DFE">
        <w:rPr>
          <w:sz w:val="20"/>
          <w:szCs w:val="20"/>
          <w:lang w:val="de-DE"/>
        </w:rPr>
        <w:t xml:space="preserve">aber sehr interessant. Die Studenten arbeiten viel in der Bibliothek. Hier gibt es viele deutsche Zeitungen und Zeitschriften. Die Studenten lesen gern politische und ökonomische Zeitungsartikel. Natürlich gibt es für die Studenten noch viele Schwierigkeiten, denn aller Anfang ist schwer </w:t>
      </w:r>
    </w:p>
    <w:p w:rsidR="008D4984" w:rsidRPr="005068AD" w:rsidRDefault="008D4984" w:rsidP="008D4984">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8D4984" w:rsidRDefault="008D4984" w:rsidP="008D4984">
      <w:pPr>
        <w:pStyle w:val="afe"/>
        <w:tabs>
          <w:tab w:val="left" w:pos="8310"/>
        </w:tabs>
        <w:ind w:left="0" w:firstLine="567"/>
        <w:jc w:val="both"/>
        <w:rPr>
          <w:sz w:val="20"/>
          <w:lang w:val="ru-RU"/>
        </w:rPr>
      </w:pPr>
      <w:r>
        <w:rPr>
          <w:sz w:val="20"/>
          <w:lang w:val="ru-RU"/>
        </w:rPr>
        <w:t>1. Подобрать материалы для докладов</w:t>
      </w:r>
    </w:p>
    <w:p w:rsidR="008D4984" w:rsidRDefault="008D4984" w:rsidP="008D498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D4984" w:rsidRDefault="008D4984" w:rsidP="008D4984">
      <w:pPr>
        <w:pStyle w:val="afe"/>
        <w:tabs>
          <w:tab w:val="left" w:pos="8310"/>
        </w:tabs>
        <w:ind w:left="0" w:firstLine="567"/>
        <w:jc w:val="both"/>
        <w:rPr>
          <w:sz w:val="20"/>
          <w:lang w:val="ru-RU"/>
        </w:rPr>
      </w:pPr>
      <w:r>
        <w:rPr>
          <w:sz w:val="20"/>
          <w:lang w:val="ru-RU"/>
        </w:rPr>
        <w:t>3. Составить аннотацию изученных текстов.</w:t>
      </w:r>
    </w:p>
    <w:p w:rsidR="008D4984" w:rsidRPr="005068AD" w:rsidRDefault="008D4984" w:rsidP="008D4984">
      <w:pPr>
        <w:pStyle w:val="afe"/>
        <w:tabs>
          <w:tab w:val="left" w:pos="8310"/>
        </w:tabs>
        <w:ind w:left="0" w:firstLine="567"/>
        <w:jc w:val="both"/>
        <w:rPr>
          <w:sz w:val="20"/>
          <w:lang w:val="ru-RU"/>
        </w:rPr>
      </w:pPr>
      <w:r>
        <w:rPr>
          <w:sz w:val="20"/>
          <w:lang w:val="ru-RU"/>
        </w:rPr>
        <w:t>4. Подготовить диалоги по теме занятий.</w:t>
      </w:r>
    </w:p>
    <w:p w:rsidR="008D4984" w:rsidRDefault="008D4984" w:rsidP="001922FE">
      <w:pPr>
        <w:jc w:val="both"/>
      </w:pPr>
    </w:p>
    <w:p w:rsidR="001922FE" w:rsidRPr="003B4DFE" w:rsidRDefault="001922FE" w:rsidP="001922FE">
      <w:pPr>
        <w:jc w:val="both"/>
      </w:pPr>
      <w:r w:rsidRPr="003B4DFE">
        <w:t>7.4 Для промежуточной аттестации</w:t>
      </w:r>
    </w:p>
    <w:p w:rsidR="001922FE" w:rsidRPr="003B4DFE" w:rsidRDefault="001922FE" w:rsidP="001922FE">
      <w:pPr>
        <w:ind w:firstLine="426"/>
        <w:rPr>
          <w:sz w:val="20"/>
          <w:szCs w:val="20"/>
        </w:rPr>
      </w:pPr>
      <w:r w:rsidRPr="003B4DFE">
        <w:rPr>
          <w:i/>
          <w:iCs/>
          <w:sz w:val="20"/>
          <w:szCs w:val="20"/>
        </w:rPr>
        <w:t>7.4.1. Перечень вопросов к зачету:</w:t>
      </w:r>
    </w:p>
    <w:p w:rsidR="001922FE" w:rsidRPr="003B4DFE" w:rsidRDefault="001922FE" w:rsidP="001922FE">
      <w:pPr>
        <w:ind w:left="720"/>
        <w:rPr>
          <w:b/>
          <w:bCs/>
          <w:i/>
          <w:iCs/>
          <w:sz w:val="20"/>
          <w:szCs w:val="20"/>
          <w:lang w:val="de-DE"/>
        </w:rPr>
      </w:pPr>
      <w:bookmarkStart w:id="16" w:name="_Hlk524983330"/>
      <w:r w:rsidRPr="003B4DFE">
        <w:rPr>
          <w:b/>
          <w:bCs/>
          <w:i/>
          <w:iCs/>
          <w:sz w:val="20"/>
          <w:szCs w:val="20"/>
          <w:lang w:val="de-DE"/>
        </w:rPr>
        <w:t>Sprechen Sie von:</w:t>
      </w:r>
    </w:p>
    <w:p w:rsidR="001922FE" w:rsidRPr="003B4DFE" w:rsidRDefault="001922FE" w:rsidP="001922FE">
      <w:pPr>
        <w:ind w:left="720" w:firstLine="273"/>
        <w:rPr>
          <w:sz w:val="20"/>
          <w:szCs w:val="20"/>
          <w:lang w:val="de-DE"/>
        </w:rPr>
      </w:pPr>
      <w:r w:rsidRPr="003B4DFE">
        <w:rPr>
          <w:sz w:val="20"/>
          <w:szCs w:val="20"/>
          <w:lang w:val="de-DE"/>
        </w:rPr>
        <w:t>a. die BRD.</w:t>
      </w:r>
    </w:p>
    <w:p w:rsidR="001922FE" w:rsidRPr="000C2F57" w:rsidRDefault="001922FE" w:rsidP="001922FE">
      <w:pPr>
        <w:ind w:left="720" w:firstLine="273"/>
        <w:rPr>
          <w:sz w:val="20"/>
          <w:szCs w:val="20"/>
          <w:lang w:val="de-DE"/>
        </w:rPr>
      </w:pPr>
      <w:r w:rsidRPr="003B4DFE">
        <w:rPr>
          <w:sz w:val="20"/>
          <w:szCs w:val="20"/>
          <w:lang w:val="de-DE"/>
        </w:rPr>
        <w:lastRenderedPageBreak/>
        <w:t>b</w:t>
      </w:r>
      <w:r w:rsidRPr="000C2F57">
        <w:rPr>
          <w:sz w:val="20"/>
          <w:szCs w:val="20"/>
          <w:lang w:val="de-DE"/>
        </w:rPr>
        <w:t>. Ö</w:t>
      </w:r>
      <w:r w:rsidRPr="003B4DFE">
        <w:rPr>
          <w:sz w:val="20"/>
          <w:szCs w:val="20"/>
          <w:lang w:val="de-DE"/>
        </w:rPr>
        <w:t>sterreich</w:t>
      </w:r>
      <w:r w:rsidRPr="000C2F57">
        <w:rPr>
          <w:sz w:val="20"/>
          <w:szCs w:val="20"/>
          <w:lang w:val="de-DE"/>
        </w:rPr>
        <w:t>.</w:t>
      </w:r>
    </w:p>
    <w:p w:rsidR="001922FE" w:rsidRPr="000C2F57" w:rsidRDefault="001922FE" w:rsidP="001922FE">
      <w:pPr>
        <w:ind w:left="720" w:firstLine="273"/>
        <w:rPr>
          <w:sz w:val="20"/>
          <w:szCs w:val="20"/>
          <w:lang w:val="de-DE"/>
        </w:rPr>
      </w:pPr>
      <w:r w:rsidRPr="003B4DFE">
        <w:rPr>
          <w:sz w:val="20"/>
          <w:szCs w:val="20"/>
          <w:lang w:val="de-DE"/>
        </w:rPr>
        <w:t>c</w:t>
      </w:r>
      <w:r w:rsidRPr="000C2F57">
        <w:rPr>
          <w:sz w:val="20"/>
          <w:szCs w:val="20"/>
          <w:lang w:val="de-DE"/>
        </w:rPr>
        <w:t xml:space="preserve">. </w:t>
      </w:r>
      <w:r w:rsidRPr="003B4DFE">
        <w:rPr>
          <w:sz w:val="20"/>
          <w:szCs w:val="20"/>
          <w:lang w:val="de-DE"/>
        </w:rPr>
        <w:t>die</w:t>
      </w:r>
      <w:r w:rsidRPr="000C2F57">
        <w:rPr>
          <w:sz w:val="20"/>
          <w:szCs w:val="20"/>
          <w:lang w:val="de-DE"/>
        </w:rPr>
        <w:t xml:space="preserve"> </w:t>
      </w:r>
      <w:r w:rsidRPr="003B4DFE">
        <w:rPr>
          <w:sz w:val="20"/>
          <w:szCs w:val="20"/>
          <w:lang w:val="de-DE"/>
        </w:rPr>
        <w:t>Schweiz</w:t>
      </w:r>
    </w:p>
    <w:bookmarkEnd w:id="16"/>
    <w:p w:rsidR="001922FE" w:rsidRPr="000C2F57" w:rsidRDefault="001922FE" w:rsidP="001922FE">
      <w:pPr>
        <w:ind w:left="720"/>
        <w:jc w:val="center"/>
        <w:rPr>
          <w:lang w:val="de-DE"/>
        </w:rPr>
      </w:pPr>
      <w:r w:rsidRPr="0011186A">
        <w:rPr>
          <w:b/>
          <w:bCs/>
        </w:rPr>
        <w:t>Семестр</w:t>
      </w:r>
      <w:r w:rsidRPr="000C2F57">
        <w:rPr>
          <w:b/>
          <w:bCs/>
          <w:lang w:val="de-DE"/>
        </w:rPr>
        <w:t xml:space="preserve"> № 3 </w:t>
      </w:r>
    </w:p>
    <w:p w:rsidR="001922FE" w:rsidRPr="003B4DFE" w:rsidRDefault="001922FE" w:rsidP="001922FE">
      <w:r w:rsidRPr="003B4DFE">
        <w:t>7.5 Для текущей аттестации</w:t>
      </w:r>
    </w:p>
    <w:p w:rsidR="001922FE" w:rsidRPr="003B4DFE" w:rsidRDefault="001922FE" w:rsidP="001922FE">
      <w:pPr>
        <w:ind w:left="426"/>
        <w:rPr>
          <w:sz w:val="20"/>
          <w:szCs w:val="20"/>
        </w:rPr>
      </w:pPr>
      <w:r w:rsidRPr="003B4DFE">
        <w:rPr>
          <w:i/>
          <w:iCs/>
          <w:sz w:val="20"/>
          <w:szCs w:val="20"/>
        </w:rPr>
        <w:t>7.5.1. Перечень тем докладов по разделам дисциплины:</w:t>
      </w:r>
    </w:p>
    <w:p w:rsidR="001922FE" w:rsidRPr="003B4DFE" w:rsidRDefault="008A6C66" w:rsidP="001922FE">
      <w:pPr>
        <w:ind w:firstLine="567"/>
        <w:jc w:val="both"/>
        <w:rPr>
          <w:sz w:val="20"/>
          <w:szCs w:val="20"/>
          <w:lang w:val="de-DE"/>
        </w:rPr>
      </w:pPr>
      <w:r>
        <w:rPr>
          <w:sz w:val="20"/>
          <w:szCs w:val="20"/>
          <w:lang w:val="de-DE"/>
        </w:rPr>
        <w:t>a. Die Entwicklung des russischen Designs in den letzten Jahrzehnten</w:t>
      </w:r>
      <w:r w:rsidR="001922FE" w:rsidRPr="003B4DFE">
        <w:rPr>
          <w:sz w:val="20"/>
          <w:szCs w:val="20"/>
          <w:lang w:val="de-DE"/>
        </w:rPr>
        <w:t xml:space="preserve"> </w:t>
      </w:r>
    </w:p>
    <w:p w:rsidR="001922FE" w:rsidRPr="003B4DFE" w:rsidRDefault="008A6C66" w:rsidP="001922FE">
      <w:pPr>
        <w:ind w:firstLine="567"/>
        <w:jc w:val="both"/>
        <w:rPr>
          <w:sz w:val="20"/>
          <w:szCs w:val="20"/>
          <w:lang w:val="de-DE"/>
        </w:rPr>
      </w:pPr>
      <w:r>
        <w:rPr>
          <w:sz w:val="20"/>
          <w:szCs w:val="20"/>
          <w:lang w:val="de-DE"/>
        </w:rPr>
        <w:t>b. Die Kreativität der russischen und deutschen Designer</w:t>
      </w:r>
    </w:p>
    <w:p w:rsidR="001922FE" w:rsidRPr="003B4DFE" w:rsidRDefault="008A6C66" w:rsidP="001922FE">
      <w:pPr>
        <w:ind w:firstLine="567"/>
        <w:jc w:val="both"/>
        <w:rPr>
          <w:sz w:val="20"/>
          <w:szCs w:val="20"/>
          <w:lang w:val="de-DE"/>
        </w:rPr>
      </w:pPr>
      <w:r>
        <w:rPr>
          <w:sz w:val="20"/>
          <w:szCs w:val="20"/>
          <w:lang w:val="de-DE"/>
        </w:rPr>
        <w:t xml:space="preserve">c. </w:t>
      </w:r>
      <w:r w:rsidR="00446617">
        <w:rPr>
          <w:sz w:val="20"/>
          <w:szCs w:val="20"/>
          <w:lang w:val="de-DE"/>
        </w:rPr>
        <w:t>Die Geschichte des Designs</w:t>
      </w:r>
    </w:p>
    <w:p w:rsidR="001922FE" w:rsidRPr="003B4DFE" w:rsidRDefault="001922FE" w:rsidP="001922FE">
      <w:pPr>
        <w:ind w:left="426"/>
        <w:rPr>
          <w:b/>
          <w:i/>
          <w:iCs/>
          <w:sz w:val="20"/>
          <w:szCs w:val="20"/>
          <w:lang w:val="de-DE"/>
        </w:rPr>
      </w:pPr>
      <w:r w:rsidRPr="003B4DFE">
        <w:rPr>
          <w:i/>
          <w:iCs/>
          <w:sz w:val="20"/>
          <w:szCs w:val="20"/>
          <w:lang w:val="de-DE"/>
        </w:rPr>
        <w:t xml:space="preserve">7.5.2. </w:t>
      </w:r>
      <w:r w:rsidRPr="003B4DFE">
        <w:rPr>
          <w:i/>
          <w:iCs/>
          <w:sz w:val="20"/>
          <w:szCs w:val="20"/>
        </w:rPr>
        <w:t>Тестирование</w:t>
      </w:r>
      <w:r w:rsidRPr="003B4DFE">
        <w:rPr>
          <w:i/>
          <w:iCs/>
          <w:sz w:val="20"/>
          <w:szCs w:val="20"/>
          <w:lang w:val="de-DE"/>
        </w:rPr>
        <w:t xml:space="preserve"> </w:t>
      </w:r>
      <w:r w:rsidRPr="003B4DFE">
        <w:rPr>
          <w:i/>
          <w:iCs/>
          <w:sz w:val="20"/>
          <w:szCs w:val="20"/>
        </w:rPr>
        <w:t>письменное</w:t>
      </w:r>
      <w:r w:rsidRPr="003B4DFE">
        <w:rPr>
          <w:i/>
          <w:iCs/>
          <w:sz w:val="20"/>
          <w:szCs w:val="20"/>
          <w:lang w:val="de-DE"/>
        </w:rPr>
        <w:t>:</w:t>
      </w:r>
    </w:p>
    <w:p w:rsidR="001922FE" w:rsidRPr="003B4DFE" w:rsidRDefault="001922FE" w:rsidP="001922FE">
      <w:pPr>
        <w:ind w:left="720"/>
        <w:rPr>
          <w:b/>
          <w:sz w:val="20"/>
          <w:szCs w:val="20"/>
          <w:lang w:val="de-DE"/>
        </w:rPr>
      </w:pPr>
      <w:r w:rsidRPr="003B4DFE">
        <w:rPr>
          <w:b/>
          <w:sz w:val="20"/>
          <w:szCs w:val="20"/>
          <w:lang w:val="de-DE"/>
        </w:rPr>
        <w:t>1.</w:t>
      </w:r>
      <w:r w:rsidR="00C84F26">
        <w:rPr>
          <w:b/>
          <w:sz w:val="20"/>
          <w:szCs w:val="20"/>
          <w:lang w:val="de-DE"/>
        </w:rPr>
        <w:t xml:space="preserve"> </w:t>
      </w:r>
      <w:r w:rsidRPr="003B4DFE">
        <w:rPr>
          <w:b/>
          <w:sz w:val="20"/>
          <w:szCs w:val="20"/>
          <w:lang w:val="de-DE"/>
        </w:rPr>
        <w:t>Setzen Sie ein richtiges Verb ein.</w:t>
      </w:r>
    </w:p>
    <w:p w:rsidR="001922FE" w:rsidRPr="003B4DFE" w:rsidRDefault="001922FE" w:rsidP="001922FE">
      <w:pPr>
        <w:ind w:left="720"/>
        <w:rPr>
          <w:sz w:val="20"/>
          <w:szCs w:val="20"/>
          <w:lang w:val="de-DE"/>
        </w:rPr>
      </w:pPr>
      <w:r w:rsidRPr="003B4DFE">
        <w:rPr>
          <w:sz w:val="20"/>
          <w:szCs w:val="20"/>
          <w:lang w:val="de-DE"/>
        </w:rPr>
        <w:t>1. 1945 _____________ die Potsdamer Konferenz stattgefunden.</w:t>
      </w:r>
    </w:p>
    <w:p w:rsidR="001922FE" w:rsidRPr="003B4DFE" w:rsidRDefault="001922FE" w:rsidP="001922FE">
      <w:pPr>
        <w:ind w:left="720" w:firstLine="131"/>
        <w:rPr>
          <w:sz w:val="20"/>
          <w:szCs w:val="20"/>
          <w:lang w:val="de-DE"/>
        </w:rPr>
      </w:pPr>
      <w:r w:rsidRPr="003B4DFE">
        <w:rPr>
          <w:sz w:val="20"/>
          <w:szCs w:val="20"/>
          <w:lang w:val="de-DE"/>
        </w:rPr>
        <w:t>a)</w:t>
      </w:r>
      <w:r w:rsidRPr="006D7E5A">
        <w:rPr>
          <w:sz w:val="20"/>
          <w:szCs w:val="20"/>
          <w:lang w:val="de-DE"/>
        </w:rPr>
        <w:t xml:space="preserve"> </w:t>
      </w:r>
      <w:r w:rsidRPr="003B4DFE">
        <w:rPr>
          <w:sz w:val="20"/>
          <w:szCs w:val="20"/>
          <w:lang w:val="de-DE"/>
        </w:rPr>
        <w:t>hat</w:t>
      </w:r>
    </w:p>
    <w:p w:rsidR="001922FE" w:rsidRPr="003B4DFE" w:rsidRDefault="001922FE" w:rsidP="001922FE">
      <w:pPr>
        <w:ind w:left="720" w:firstLine="131"/>
        <w:rPr>
          <w:sz w:val="20"/>
          <w:szCs w:val="20"/>
          <w:lang w:val="de-DE"/>
        </w:rPr>
      </w:pPr>
      <w:r w:rsidRPr="003B4DFE">
        <w:rPr>
          <w:sz w:val="20"/>
          <w:szCs w:val="20"/>
          <w:lang w:val="de-DE"/>
        </w:rPr>
        <w:t>b)</w:t>
      </w:r>
      <w:r w:rsidRPr="006D7E5A">
        <w:rPr>
          <w:sz w:val="20"/>
          <w:szCs w:val="20"/>
          <w:lang w:val="de-DE"/>
        </w:rPr>
        <w:t xml:space="preserve"> </w:t>
      </w:r>
      <w:r w:rsidRPr="003B4DFE">
        <w:rPr>
          <w:sz w:val="20"/>
          <w:szCs w:val="20"/>
          <w:lang w:val="de-DE"/>
        </w:rPr>
        <w:t>wurde</w:t>
      </w:r>
    </w:p>
    <w:p w:rsidR="001922FE" w:rsidRPr="003B4DFE" w:rsidRDefault="001922FE" w:rsidP="001922FE">
      <w:pPr>
        <w:ind w:left="720" w:firstLine="131"/>
        <w:rPr>
          <w:sz w:val="20"/>
          <w:szCs w:val="20"/>
          <w:lang w:val="de-DE"/>
        </w:rPr>
      </w:pPr>
      <w:r w:rsidRPr="003B4DFE">
        <w:rPr>
          <w:sz w:val="20"/>
          <w:szCs w:val="20"/>
          <w:lang w:val="de-DE"/>
        </w:rPr>
        <w:t>c)</w:t>
      </w:r>
      <w:r w:rsidRPr="006D7E5A">
        <w:rPr>
          <w:sz w:val="20"/>
          <w:szCs w:val="20"/>
          <w:lang w:val="de-DE"/>
        </w:rPr>
        <w:t xml:space="preserve"> </w:t>
      </w:r>
      <w:r w:rsidRPr="003B4DFE">
        <w:rPr>
          <w:sz w:val="20"/>
          <w:szCs w:val="20"/>
          <w:lang w:val="de-DE"/>
        </w:rPr>
        <w:t>ist</w:t>
      </w:r>
    </w:p>
    <w:p w:rsidR="001922FE" w:rsidRPr="003B4DFE" w:rsidRDefault="001922FE" w:rsidP="001922FE">
      <w:pPr>
        <w:ind w:left="720"/>
        <w:rPr>
          <w:sz w:val="20"/>
          <w:szCs w:val="20"/>
          <w:lang w:val="de-DE"/>
        </w:rPr>
      </w:pPr>
      <w:r w:rsidRPr="003B4DFE">
        <w:rPr>
          <w:sz w:val="20"/>
          <w:szCs w:val="20"/>
          <w:lang w:val="de-DE"/>
        </w:rPr>
        <w:t>2. Dieses Schloss ___________ heute von Touristen gern __________.</w:t>
      </w:r>
    </w:p>
    <w:p w:rsidR="001922FE" w:rsidRPr="003B4DFE" w:rsidRDefault="001922FE" w:rsidP="001922FE">
      <w:pPr>
        <w:ind w:left="851"/>
        <w:rPr>
          <w:sz w:val="20"/>
          <w:szCs w:val="20"/>
          <w:lang w:val="de-DE"/>
        </w:rPr>
      </w:pPr>
      <w:r w:rsidRPr="003B4DFE">
        <w:rPr>
          <w:sz w:val="20"/>
          <w:szCs w:val="20"/>
          <w:lang w:val="de-DE"/>
        </w:rPr>
        <w:t>a)</w:t>
      </w:r>
      <w:r w:rsidRPr="006D7E5A">
        <w:rPr>
          <w:sz w:val="20"/>
          <w:szCs w:val="20"/>
          <w:lang w:val="de-DE"/>
        </w:rPr>
        <w:t xml:space="preserve"> </w:t>
      </w:r>
      <w:r w:rsidRPr="003B4DFE">
        <w:rPr>
          <w:sz w:val="20"/>
          <w:szCs w:val="20"/>
          <w:lang w:val="de-DE"/>
        </w:rPr>
        <w:t>wurden</w:t>
      </w:r>
      <w:r>
        <w:rPr>
          <w:sz w:val="20"/>
          <w:szCs w:val="20"/>
          <w:lang w:val="de-DE"/>
        </w:rPr>
        <w:t>;</w:t>
      </w:r>
      <w:r w:rsidRPr="006D7E5A">
        <w:rPr>
          <w:sz w:val="20"/>
          <w:szCs w:val="20"/>
          <w:lang w:val="de-DE"/>
        </w:rPr>
        <w:t xml:space="preserve"> </w:t>
      </w:r>
      <w:r w:rsidRPr="003B4DFE">
        <w:rPr>
          <w:sz w:val="20"/>
          <w:szCs w:val="20"/>
          <w:lang w:val="de-DE"/>
        </w:rPr>
        <w:t>besichtigt</w:t>
      </w:r>
    </w:p>
    <w:p w:rsidR="001922FE" w:rsidRPr="003B4DFE" w:rsidRDefault="001922FE" w:rsidP="001922FE">
      <w:pPr>
        <w:ind w:left="851"/>
        <w:rPr>
          <w:sz w:val="20"/>
          <w:szCs w:val="20"/>
          <w:lang w:val="de-DE"/>
        </w:rPr>
      </w:pPr>
      <w:r w:rsidRPr="003B4DFE">
        <w:rPr>
          <w:sz w:val="20"/>
          <w:szCs w:val="20"/>
          <w:lang w:val="de-DE"/>
        </w:rPr>
        <w:t>b)</w:t>
      </w:r>
      <w:r w:rsidRPr="006D7E5A">
        <w:rPr>
          <w:sz w:val="20"/>
          <w:szCs w:val="20"/>
          <w:lang w:val="de-DE"/>
        </w:rPr>
        <w:t xml:space="preserve"> </w:t>
      </w:r>
      <w:r w:rsidRPr="003B4DFE">
        <w:rPr>
          <w:sz w:val="20"/>
          <w:szCs w:val="20"/>
          <w:lang w:val="de-DE"/>
        </w:rPr>
        <w:t>wird</w:t>
      </w:r>
      <w:r w:rsidRPr="006D7E5A">
        <w:rPr>
          <w:sz w:val="20"/>
          <w:szCs w:val="20"/>
          <w:lang w:val="de-DE"/>
        </w:rPr>
        <w:t xml:space="preserve">; </w:t>
      </w:r>
      <w:r w:rsidRPr="003B4DFE">
        <w:rPr>
          <w:sz w:val="20"/>
          <w:szCs w:val="20"/>
          <w:lang w:val="de-DE"/>
        </w:rPr>
        <w:t>besichtigen</w:t>
      </w:r>
    </w:p>
    <w:p w:rsidR="001922FE" w:rsidRPr="003B4DFE" w:rsidRDefault="001922FE" w:rsidP="001922FE">
      <w:pPr>
        <w:ind w:left="851"/>
        <w:rPr>
          <w:sz w:val="20"/>
          <w:szCs w:val="20"/>
          <w:lang w:val="de-DE"/>
        </w:rPr>
      </w:pPr>
      <w:r w:rsidRPr="003B4DFE">
        <w:rPr>
          <w:sz w:val="20"/>
          <w:szCs w:val="20"/>
          <w:lang w:val="de-DE"/>
        </w:rPr>
        <w:t>c)</w:t>
      </w:r>
      <w:r>
        <w:rPr>
          <w:sz w:val="20"/>
          <w:szCs w:val="20"/>
          <w:lang w:val="de-DE"/>
        </w:rPr>
        <w:t xml:space="preserve"> </w:t>
      </w:r>
      <w:r w:rsidRPr="003B4DFE">
        <w:rPr>
          <w:sz w:val="20"/>
          <w:szCs w:val="20"/>
          <w:lang w:val="de-DE"/>
        </w:rPr>
        <w:t>wird</w:t>
      </w:r>
      <w:r>
        <w:rPr>
          <w:sz w:val="20"/>
          <w:szCs w:val="20"/>
          <w:lang w:val="de-DE"/>
        </w:rPr>
        <w:t xml:space="preserve">; </w:t>
      </w:r>
      <w:r w:rsidRPr="003B4DFE">
        <w:rPr>
          <w:sz w:val="20"/>
          <w:szCs w:val="20"/>
          <w:lang w:val="de-DE"/>
        </w:rPr>
        <w:t>besichtigt</w:t>
      </w:r>
    </w:p>
    <w:p w:rsidR="001922FE" w:rsidRPr="003B4DFE" w:rsidRDefault="001922FE" w:rsidP="001922FE">
      <w:pPr>
        <w:ind w:firstLine="567"/>
        <w:jc w:val="both"/>
        <w:rPr>
          <w:b/>
          <w:bCs/>
          <w:sz w:val="20"/>
          <w:szCs w:val="20"/>
          <w:lang w:val="de-DE"/>
        </w:rPr>
      </w:pPr>
      <w:r w:rsidRPr="003B4DFE">
        <w:rPr>
          <w:b/>
          <w:bCs/>
          <w:sz w:val="20"/>
          <w:szCs w:val="20"/>
          <w:lang w:val="de-DE"/>
        </w:rPr>
        <w:t>2.</w:t>
      </w:r>
      <w:r w:rsidRPr="003B4DFE">
        <w:rPr>
          <w:lang w:val="de-DE"/>
        </w:rPr>
        <w:t xml:space="preserve"> </w:t>
      </w:r>
      <w:r w:rsidRPr="003B4DFE">
        <w:rPr>
          <w:b/>
          <w:bCs/>
          <w:sz w:val="20"/>
          <w:szCs w:val="20"/>
          <w:lang w:val="de-DE"/>
        </w:rPr>
        <w:t>Gebrauchen Sie die Verben im Präsens oder Präteritum Passiv.</w:t>
      </w:r>
    </w:p>
    <w:p w:rsidR="001922FE" w:rsidRPr="003B4DFE" w:rsidRDefault="001922FE" w:rsidP="001922FE">
      <w:pPr>
        <w:ind w:firstLine="567"/>
        <w:jc w:val="both"/>
        <w:rPr>
          <w:sz w:val="20"/>
          <w:szCs w:val="20"/>
          <w:lang w:val="de-DE"/>
        </w:rPr>
      </w:pPr>
      <w:r w:rsidRPr="003B4DFE">
        <w:rPr>
          <w:sz w:val="20"/>
          <w:szCs w:val="20"/>
          <w:lang w:val="de-DE"/>
        </w:rPr>
        <w:t>Präsens:</w:t>
      </w:r>
    </w:p>
    <w:p w:rsidR="001922FE" w:rsidRPr="003B4DFE" w:rsidRDefault="001922FE" w:rsidP="001922FE">
      <w:pPr>
        <w:ind w:firstLine="709"/>
        <w:jc w:val="both"/>
        <w:rPr>
          <w:sz w:val="20"/>
          <w:szCs w:val="20"/>
          <w:lang w:val="de-DE"/>
        </w:rPr>
      </w:pPr>
      <w:r w:rsidRPr="003B4DFE">
        <w:rPr>
          <w:sz w:val="20"/>
          <w:szCs w:val="20"/>
          <w:lang w:val="de-DE"/>
        </w:rPr>
        <w:t>1 In dieser Straße ein schönes Gebäude (bauen).</w:t>
      </w:r>
    </w:p>
    <w:p w:rsidR="001922FE" w:rsidRPr="003B4DFE" w:rsidRDefault="001922FE" w:rsidP="001922FE">
      <w:pPr>
        <w:ind w:firstLine="709"/>
        <w:jc w:val="both"/>
        <w:rPr>
          <w:sz w:val="20"/>
          <w:szCs w:val="20"/>
          <w:lang w:val="de-DE"/>
        </w:rPr>
      </w:pPr>
      <w:r w:rsidRPr="003B4DFE">
        <w:rPr>
          <w:sz w:val="20"/>
          <w:szCs w:val="20"/>
          <w:lang w:val="de-DE"/>
        </w:rPr>
        <w:t>2 Der Kölner Dom von den Touristen gern (besuchen).</w:t>
      </w:r>
    </w:p>
    <w:p w:rsidR="001922FE" w:rsidRPr="003B4DFE" w:rsidRDefault="001922FE" w:rsidP="001922FE">
      <w:pPr>
        <w:ind w:firstLine="709"/>
        <w:jc w:val="both"/>
        <w:rPr>
          <w:sz w:val="20"/>
          <w:szCs w:val="20"/>
          <w:lang w:val="de-DE"/>
        </w:rPr>
      </w:pPr>
      <w:r w:rsidRPr="003B4DFE">
        <w:rPr>
          <w:sz w:val="20"/>
          <w:szCs w:val="20"/>
          <w:lang w:val="de-DE"/>
        </w:rPr>
        <w:t>3 du oft in der Stunde (abfragen)?</w:t>
      </w:r>
    </w:p>
    <w:p w:rsidR="007A22F9" w:rsidRPr="007A22F9" w:rsidRDefault="007A22F9" w:rsidP="00C84F26">
      <w:pPr>
        <w:ind w:firstLine="567"/>
        <w:jc w:val="both"/>
        <w:rPr>
          <w:b/>
          <w:sz w:val="20"/>
          <w:szCs w:val="20"/>
          <w:lang w:val="de-DE"/>
        </w:rPr>
      </w:pPr>
      <w:r>
        <w:rPr>
          <w:b/>
          <w:sz w:val="20"/>
          <w:szCs w:val="20"/>
          <w:lang w:val="de-DE"/>
        </w:rPr>
        <w:t>3</w:t>
      </w:r>
      <w:r w:rsidRPr="007A22F9">
        <w:rPr>
          <w:b/>
          <w:sz w:val="20"/>
          <w:szCs w:val="20"/>
          <w:lang w:val="de-DE"/>
        </w:rPr>
        <w:t>. Lesen Sie den Text. Wie ist das Hauptthema des Textes?</w:t>
      </w:r>
    </w:p>
    <w:p w:rsidR="007A22F9" w:rsidRPr="007A22F9" w:rsidRDefault="007A22F9" w:rsidP="00415BAD">
      <w:pPr>
        <w:ind w:firstLine="567"/>
        <w:jc w:val="both"/>
        <w:rPr>
          <w:sz w:val="20"/>
          <w:szCs w:val="20"/>
          <w:lang w:val="de-DE"/>
        </w:rPr>
      </w:pPr>
      <w:r w:rsidRPr="007A22F9">
        <w:rPr>
          <w:sz w:val="20"/>
          <w:szCs w:val="20"/>
          <w:lang w:val="de-DE"/>
        </w:rPr>
        <w:t xml:space="preserve">Die Farbwahl hat eine große Bedeutung im Design. Farbe kann die optische Wahrnehmung eines Produkts radikal verändern und seine Form dramatisch unterstreichen – ein klassisches Beispiel ist das Rot der Automarke Ferrari. Farbe kann ein Produkt auch benutzerfreundlicher machen – so lenkt die reduzierte Farbpalette der Weckeruhren von Braun die Aufmerksamkeit auf die verschiedenen Funktionen der Geräte. Darüber hinaus kann Farbe dazu dienen, ein bestehendes Produkt optisch zu verjüngen, um dem Hersteller Zeit zu geben, ein Nachfolgemodell zu entwickeln. Wenn es also eine Vielzahl von Konventionen für den Einsatz von Farbe gibt, so hat es doch immer wieder Versuche gegeben, diese Konventionen außer Kraft zu setzen – mit oft spektakulären Resultaten. </w:t>
      </w:r>
    </w:p>
    <w:p w:rsidR="007A22F9" w:rsidRPr="007A22F9" w:rsidRDefault="007A22F9" w:rsidP="00415BAD">
      <w:pPr>
        <w:ind w:firstLine="567"/>
        <w:jc w:val="both"/>
        <w:rPr>
          <w:sz w:val="20"/>
          <w:szCs w:val="20"/>
          <w:lang w:val="de-DE"/>
        </w:rPr>
      </w:pPr>
      <w:r w:rsidRPr="007A22F9">
        <w:rPr>
          <w:sz w:val="20"/>
          <w:szCs w:val="20"/>
          <w:lang w:val="de-DE"/>
        </w:rPr>
        <w:t xml:space="preserve">Designer und Hersteller müssen sich außerdem der Tatsache bewusst sein, dass Farben in unterschiedlichen Kulturen auch unterschiedliche Assoziationen auslösen. So gilt z.B. Weiß in westlichen Ländern als Symbol der Reinheit, während es in China die Farbe der Trauer ist. Auch werden in verschiedenen Ländern verschiedene Farben bevorzugt – in Südeuropa werden eher rote oder weiße Autos gekauft, in Nordeuropa dagegen eher schwarze oder silberne. Farbe ist ein wichtiger Aspekt im Industriedesign, da sie bei den Benutzern der Produkte starke psychologische und physiologische Reaktionen auslösen kann. </w:t>
      </w:r>
    </w:p>
    <w:p w:rsidR="008F54E5" w:rsidRPr="008F54E5" w:rsidRDefault="008F54E5" w:rsidP="008F54E5">
      <w:pPr>
        <w:ind w:left="720"/>
        <w:rPr>
          <w:bCs/>
          <w:sz w:val="20"/>
          <w:szCs w:val="20"/>
          <w:lang w:val="de-DE"/>
        </w:rPr>
      </w:pPr>
      <w:r w:rsidRPr="008F54E5">
        <w:rPr>
          <w:bCs/>
          <w:i/>
          <w:iCs/>
          <w:sz w:val="20"/>
          <w:szCs w:val="20"/>
          <w:lang w:val="de-DE"/>
        </w:rPr>
        <w:t xml:space="preserve">7.5.3. </w:t>
      </w:r>
      <w:r w:rsidRPr="008F54E5">
        <w:rPr>
          <w:bCs/>
          <w:i/>
          <w:iCs/>
          <w:sz w:val="20"/>
          <w:szCs w:val="20"/>
        </w:rPr>
        <w:t>Вопросы</w:t>
      </w:r>
      <w:r w:rsidRPr="008F54E5">
        <w:rPr>
          <w:bCs/>
          <w:i/>
          <w:iCs/>
          <w:sz w:val="20"/>
          <w:szCs w:val="20"/>
          <w:lang w:val="de-DE"/>
        </w:rPr>
        <w:t xml:space="preserve"> </w:t>
      </w:r>
      <w:r w:rsidRPr="008F54E5">
        <w:rPr>
          <w:bCs/>
          <w:i/>
          <w:iCs/>
          <w:sz w:val="20"/>
          <w:szCs w:val="20"/>
        </w:rPr>
        <w:t>для</w:t>
      </w:r>
      <w:r w:rsidRPr="008F54E5">
        <w:rPr>
          <w:bCs/>
          <w:i/>
          <w:iCs/>
          <w:sz w:val="20"/>
          <w:szCs w:val="20"/>
          <w:lang w:val="de-DE"/>
        </w:rPr>
        <w:t xml:space="preserve"> </w:t>
      </w:r>
      <w:r w:rsidRPr="008F54E5">
        <w:rPr>
          <w:bCs/>
          <w:i/>
          <w:iCs/>
          <w:sz w:val="20"/>
          <w:szCs w:val="20"/>
        </w:rPr>
        <w:t>собеседования</w:t>
      </w:r>
      <w:r w:rsidRPr="008F54E5">
        <w:rPr>
          <w:bCs/>
          <w:i/>
          <w:iCs/>
          <w:sz w:val="20"/>
          <w:szCs w:val="20"/>
          <w:lang w:val="de-DE"/>
        </w:rPr>
        <w:t>:</w:t>
      </w:r>
    </w:p>
    <w:p w:rsidR="001922FE" w:rsidRPr="003B4DFE" w:rsidRDefault="001922FE" w:rsidP="001922FE">
      <w:pPr>
        <w:ind w:left="720"/>
        <w:rPr>
          <w:sz w:val="20"/>
          <w:szCs w:val="20"/>
          <w:lang w:val="de-DE"/>
        </w:rPr>
      </w:pPr>
      <w:r w:rsidRPr="003B4DFE">
        <w:rPr>
          <w:b/>
          <w:bCs/>
          <w:sz w:val="20"/>
          <w:szCs w:val="20"/>
          <w:lang w:val="de-DE"/>
        </w:rPr>
        <w:t>Gespräch 1</w:t>
      </w:r>
    </w:p>
    <w:p w:rsidR="001922FE" w:rsidRPr="00446617" w:rsidRDefault="008F54E5" w:rsidP="001922FE">
      <w:pPr>
        <w:ind w:firstLine="851"/>
        <w:jc w:val="both"/>
        <w:rPr>
          <w:sz w:val="20"/>
          <w:szCs w:val="20"/>
          <w:lang w:val="de-DE"/>
        </w:rPr>
      </w:pPr>
      <w:r w:rsidRPr="008F54E5">
        <w:rPr>
          <w:sz w:val="20"/>
          <w:szCs w:val="20"/>
          <w:lang w:val="de-DE"/>
        </w:rPr>
        <w:t>a</w:t>
      </w:r>
      <w:r w:rsidR="00446617">
        <w:rPr>
          <w:sz w:val="20"/>
          <w:szCs w:val="20"/>
          <w:lang w:val="de-DE"/>
        </w:rPr>
        <w:t xml:space="preserve"> </w:t>
      </w:r>
      <w:r w:rsidR="008A6C66">
        <w:rPr>
          <w:sz w:val="20"/>
          <w:szCs w:val="20"/>
          <w:lang w:val="de-DE"/>
        </w:rPr>
        <w:t>.</w:t>
      </w:r>
      <w:r w:rsidR="00446617">
        <w:rPr>
          <w:sz w:val="20"/>
          <w:szCs w:val="20"/>
          <w:lang w:val="de-DE"/>
        </w:rPr>
        <w:t>Berichten Sie über einen Designer, der Ihnen besonders gefällt</w:t>
      </w:r>
      <w:r w:rsidR="008A6C66">
        <w:rPr>
          <w:sz w:val="20"/>
          <w:szCs w:val="20"/>
          <w:lang w:val="de-DE"/>
        </w:rPr>
        <w:t xml:space="preserve"> </w:t>
      </w:r>
    </w:p>
    <w:p w:rsidR="001922FE" w:rsidRPr="003B4DFE" w:rsidRDefault="00446617" w:rsidP="001922FE">
      <w:pPr>
        <w:ind w:firstLine="851"/>
        <w:jc w:val="both"/>
        <w:rPr>
          <w:sz w:val="20"/>
          <w:szCs w:val="20"/>
          <w:lang w:val="de-DE"/>
        </w:rPr>
      </w:pPr>
      <w:r>
        <w:rPr>
          <w:sz w:val="20"/>
          <w:szCs w:val="20"/>
          <w:lang w:val="de-DE"/>
        </w:rPr>
        <w:t>b. Wodurch wird Ihrer Meinung nach ein Designer populär?</w:t>
      </w:r>
    </w:p>
    <w:p w:rsidR="001922FE" w:rsidRPr="003B4DFE" w:rsidRDefault="00446617" w:rsidP="001922FE">
      <w:pPr>
        <w:ind w:firstLine="851"/>
        <w:jc w:val="both"/>
        <w:rPr>
          <w:sz w:val="20"/>
          <w:szCs w:val="20"/>
          <w:lang w:val="de-DE"/>
        </w:rPr>
      </w:pPr>
      <w:r>
        <w:rPr>
          <w:sz w:val="20"/>
          <w:szCs w:val="20"/>
          <w:lang w:val="de-DE"/>
        </w:rPr>
        <w:t>c. Welche Farben haben einen symbolischen Charakter?</w:t>
      </w:r>
    </w:p>
    <w:p w:rsidR="001922FE" w:rsidRPr="003B4DFE" w:rsidRDefault="001922FE" w:rsidP="001922FE">
      <w:pPr>
        <w:ind w:left="720"/>
        <w:rPr>
          <w:sz w:val="20"/>
          <w:szCs w:val="20"/>
          <w:lang w:val="de-DE"/>
        </w:rPr>
      </w:pPr>
      <w:r w:rsidRPr="003B4DFE">
        <w:rPr>
          <w:b/>
          <w:bCs/>
          <w:sz w:val="20"/>
          <w:szCs w:val="20"/>
          <w:lang w:val="de-DE"/>
        </w:rPr>
        <w:t>Gespräch 2</w:t>
      </w:r>
    </w:p>
    <w:p w:rsidR="001922FE" w:rsidRPr="003B4DFE" w:rsidRDefault="00446617" w:rsidP="001922FE">
      <w:pPr>
        <w:ind w:firstLine="851"/>
        <w:jc w:val="both"/>
        <w:rPr>
          <w:sz w:val="20"/>
          <w:szCs w:val="20"/>
          <w:lang w:val="de-DE"/>
        </w:rPr>
      </w:pPr>
      <w:r>
        <w:rPr>
          <w:sz w:val="20"/>
          <w:szCs w:val="20"/>
          <w:lang w:val="de-DE"/>
        </w:rPr>
        <w:t>a. Welche Bereiche des Designs sind für Sie besonders interessant?</w:t>
      </w:r>
    </w:p>
    <w:p w:rsidR="001922FE" w:rsidRPr="003B4DFE" w:rsidRDefault="00446617" w:rsidP="001922FE">
      <w:pPr>
        <w:ind w:firstLine="851"/>
        <w:jc w:val="both"/>
        <w:rPr>
          <w:sz w:val="20"/>
          <w:szCs w:val="20"/>
          <w:lang w:val="de-DE"/>
        </w:rPr>
      </w:pPr>
      <w:r>
        <w:rPr>
          <w:sz w:val="20"/>
          <w:szCs w:val="20"/>
          <w:lang w:val="de-DE"/>
        </w:rPr>
        <w:t>b. Was halten Sie von den Modellen der russischen Modeschöpfer?</w:t>
      </w:r>
    </w:p>
    <w:p w:rsidR="001922FE" w:rsidRPr="003B4DFE" w:rsidRDefault="00446617" w:rsidP="001922FE">
      <w:pPr>
        <w:ind w:firstLine="851"/>
        <w:jc w:val="both"/>
        <w:rPr>
          <w:sz w:val="20"/>
          <w:szCs w:val="20"/>
          <w:lang w:val="de-DE"/>
        </w:rPr>
      </w:pPr>
      <w:r>
        <w:rPr>
          <w:sz w:val="20"/>
          <w:szCs w:val="20"/>
          <w:lang w:val="de-DE"/>
        </w:rPr>
        <w:t>c. Was halten Sie von den Modellen der deutschen Modeschöpfer?</w:t>
      </w:r>
    </w:p>
    <w:p w:rsidR="001922FE" w:rsidRPr="003B4DFE" w:rsidRDefault="001922FE" w:rsidP="001922FE">
      <w:pPr>
        <w:ind w:left="720"/>
        <w:rPr>
          <w:sz w:val="20"/>
          <w:szCs w:val="20"/>
          <w:lang w:val="de-DE"/>
        </w:rPr>
      </w:pPr>
      <w:r w:rsidRPr="003B4DFE">
        <w:rPr>
          <w:i/>
          <w:iCs/>
          <w:sz w:val="20"/>
          <w:szCs w:val="20"/>
          <w:lang w:val="de-DE"/>
        </w:rPr>
        <w:t xml:space="preserve">7.5.4. </w:t>
      </w:r>
      <w:r w:rsidRPr="003B4DFE">
        <w:rPr>
          <w:i/>
          <w:iCs/>
          <w:sz w:val="20"/>
          <w:szCs w:val="20"/>
        </w:rPr>
        <w:t>Контрольная</w:t>
      </w:r>
      <w:r w:rsidRPr="003B4DFE">
        <w:rPr>
          <w:i/>
          <w:iCs/>
          <w:sz w:val="20"/>
          <w:szCs w:val="20"/>
          <w:lang w:val="de-DE"/>
        </w:rPr>
        <w:t xml:space="preserve"> </w:t>
      </w:r>
      <w:r w:rsidRPr="00E16DC2">
        <w:rPr>
          <w:i/>
          <w:iCs/>
          <w:sz w:val="20"/>
          <w:szCs w:val="20"/>
        </w:rPr>
        <w:t>работ</w:t>
      </w:r>
      <w:r w:rsidRPr="003B4DFE">
        <w:rPr>
          <w:i/>
          <w:iCs/>
          <w:sz w:val="20"/>
          <w:szCs w:val="20"/>
        </w:rPr>
        <w:t>а</w:t>
      </w:r>
      <w:r w:rsidRPr="003B4DFE">
        <w:rPr>
          <w:i/>
          <w:iCs/>
          <w:sz w:val="20"/>
          <w:szCs w:val="20"/>
          <w:lang w:val="de-DE"/>
        </w:rPr>
        <w:t>:</w:t>
      </w:r>
    </w:p>
    <w:p w:rsidR="001922FE" w:rsidRPr="003B4DFE" w:rsidRDefault="001922FE" w:rsidP="001922FE">
      <w:pPr>
        <w:ind w:firstLine="567"/>
        <w:jc w:val="both"/>
        <w:rPr>
          <w:sz w:val="20"/>
          <w:szCs w:val="20"/>
          <w:lang w:val="de-DE"/>
        </w:rPr>
      </w:pPr>
      <w:bookmarkStart w:id="17" w:name="_Hlk525121444"/>
      <w:r w:rsidRPr="003B4DFE">
        <w:rPr>
          <w:b/>
          <w:bCs/>
          <w:sz w:val="20"/>
          <w:szCs w:val="20"/>
          <w:lang w:val="de-DE"/>
        </w:rPr>
        <w:t>1. Übersetzen Sie den Text.</w:t>
      </w:r>
    </w:p>
    <w:bookmarkEnd w:id="17"/>
    <w:p w:rsidR="00780AC1" w:rsidRPr="00780AC1" w:rsidRDefault="00780AC1" w:rsidP="008F54E5">
      <w:pPr>
        <w:ind w:firstLine="567"/>
        <w:jc w:val="both"/>
        <w:rPr>
          <w:sz w:val="20"/>
          <w:szCs w:val="20"/>
          <w:lang w:val="de-DE"/>
        </w:rPr>
      </w:pPr>
      <w:r w:rsidRPr="00780AC1">
        <w:rPr>
          <w:sz w:val="20"/>
          <w:szCs w:val="20"/>
          <w:lang w:val="de-DE"/>
        </w:rPr>
        <w:t>Eng zusammenliegende Farben sind Orange, Gelb und Rot. Harmonische Farben erreicht man, indem man gebrochene Farben Ton in Ton nebeneinander setzt, z.B. Weiß/Hellblau/Dunkelblau. Belebungseffekte erzielt man durch sparsame Akzente in Komplementärfarben wie Gelb/Violett, Rot/Grün oder Blau/Orange.</w:t>
      </w:r>
    </w:p>
    <w:p w:rsidR="00780AC1" w:rsidRPr="00780AC1" w:rsidRDefault="00780AC1" w:rsidP="008F54E5">
      <w:pPr>
        <w:ind w:firstLine="567"/>
        <w:jc w:val="both"/>
        <w:rPr>
          <w:sz w:val="20"/>
          <w:szCs w:val="20"/>
          <w:lang w:val="de-DE"/>
        </w:rPr>
      </w:pPr>
      <w:r w:rsidRPr="00780AC1">
        <w:rPr>
          <w:sz w:val="20"/>
          <w:szCs w:val="20"/>
          <w:lang w:val="de-DE"/>
        </w:rPr>
        <w:t>Beige Töne wirken elegant, sanft und hell, rötliche Leder dagegen lebhaft. Der Komplementär-Kontrast kann elegant wirken, wenn man getrübte Grundfarben verwendet. Kombiniert man dagegen Braun mit Schwarz oder weiß, wirkt das Ganze streng. Blaue Farben, Ton in Ton, sind sehr problematisch, wogegen Weiß eine ideale Verbindung bzw. Brücke für alle Farben ist. Grüne Töne wirken stets ruhig, doch mit mehr als zwei Farbtönen an einem Schuh wird dieser immer lebhaft wirken.</w:t>
      </w:r>
    </w:p>
    <w:p w:rsidR="008D4984" w:rsidRPr="005068AD" w:rsidRDefault="008D4984" w:rsidP="008D4984">
      <w:pPr>
        <w:tabs>
          <w:tab w:val="left" w:pos="8310"/>
        </w:tabs>
        <w:jc w:val="both"/>
        <w:rPr>
          <w:i/>
          <w:sz w:val="20"/>
        </w:rPr>
      </w:pPr>
      <w:r w:rsidRPr="005068AD">
        <w:rPr>
          <w:i/>
          <w:sz w:val="20"/>
        </w:rPr>
        <w:t>7.</w:t>
      </w:r>
      <w:r>
        <w:rPr>
          <w:i/>
          <w:sz w:val="20"/>
        </w:rPr>
        <w:t>5</w:t>
      </w:r>
      <w:r w:rsidRPr="005068AD">
        <w:rPr>
          <w:i/>
          <w:sz w:val="20"/>
        </w:rPr>
        <w:t>.5. Задания для самостоятельной работы</w:t>
      </w:r>
    </w:p>
    <w:p w:rsidR="008D4984" w:rsidRDefault="008D4984" w:rsidP="008D4984">
      <w:pPr>
        <w:pStyle w:val="afe"/>
        <w:tabs>
          <w:tab w:val="left" w:pos="8310"/>
        </w:tabs>
        <w:ind w:left="0" w:firstLine="567"/>
        <w:jc w:val="both"/>
        <w:rPr>
          <w:sz w:val="20"/>
          <w:lang w:val="ru-RU"/>
        </w:rPr>
      </w:pPr>
      <w:r>
        <w:rPr>
          <w:sz w:val="20"/>
          <w:lang w:val="ru-RU"/>
        </w:rPr>
        <w:t>1. Подобрать материалы для докладов</w:t>
      </w:r>
    </w:p>
    <w:p w:rsidR="008D4984" w:rsidRDefault="008D4984" w:rsidP="008D498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D4984" w:rsidRDefault="008D4984" w:rsidP="008D4984">
      <w:pPr>
        <w:pStyle w:val="afe"/>
        <w:tabs>
          <w:tab w:val="left" w:pos="8310"/>
        </w:tabs>
        <w:ind w:left="0" w:firstLine="567"/>
        <w:jc w:val="both"/>
        <w:rPr>
          <w:sz w:val="20"/>
          <w:lang w:val="ru-RU"/>
        </w:rPr>
      </w:pPr>
      <w:r>
        <w:rPr>
          <w:sz w:val="20"/>
          <w:lang w:val="ru-RU"/>
        </w:rPr>
        <w:t>3. Составить аннотацию изученных текстов.</w:t>
      </w:r>
    </w:p>
    <w:p w:rsidR="008D4984" w:rsidRPr="005068AD" w:rsidRDefault="008D4984" w:rsidP="008D4984">
      <w:pPr>
        <w:pStyle w:val="afe"/>
        <w:tabs>
          <w:tab w:val="left" w:pos="8310"/>
        </w:tabs>
        <w:ind w:left="0" w:firstLine="567"/>
        <w:jc w:val="both"/>
        <w:rPr>
          <w:sz w:val="20"/>
          <w:lang w:val="ru-RU"/>
        </w:rPr>
      </w:pPr>
      <w:r>
        <w:rPr>
          <w:sz w:val="20"/>
          <w:lang w:val="ru-RU"/>
        </w:rPr>
        <w:t>4. Подготовить диалоги по теме занятий.</w:t>
      </w:r>
    </w:p>
    <w:p w:rsidR="008D4984" w:rsidRDefault="008D4984" w:rsidP="001922FE">
      <w:pPr>
        <w:jc w:val="both"/>
      </w:pPr>
    </w:p>
    <w:p w:rsidR="001922FE" w:rsidRPr="003B4DFE" w:rsidRDefault="001922FE" w:rsidP="001922FE">
      <w:pPr>
        <w:jc w:val="both"/>
      </w:pPr>
      <w:r w:rsidRPr="003B4DFE">
        <w:t>7.6 Для промежуточной аттестации</w:t>
      </w:r>
    </w:p>
    <w:p w:rsidR="001922FE" w:rsidRPr="003B4DFE" w:rsidRDefault="001922FE" w:rsidP="001922FE">
      <w:pPr>
        <w:ind w:left="720"/>
        <w:rPr>
          <w:i/>
          <w:iCs/>
          <w:sz w:val="20"/>
          <w:szCs w:val="20"/>
        </w:rPr>
      </w:pPr>
      <w:r w:rsidRPr="003B4DFE">
        <w:rPr>
          <w:i/>
          <w:iCs/>
          <w:sz w:val="20"/>
          <w:szCs w:val="20"/>
        </w:rPr>
        <w:t xml:space="preserve">7.6.1. Перечень вопросов к </w:t>
      </w:r>
      <w:r w:rsidR="00042A95">
        <w:rPr>
          <w:i/>
          <w:iCs/>
          <w:sz w:val="20"/>
          <w:szCs w:val="20"/>
        </w:rPr>
        <w:t>экзамену</w:t>
      </w:r>
      <w:r w:rsidRPr="003B4DFE">
        <w:rPr>
          <w:i/>
          <w:iCs/>
          <w:sz w:val="20"/>
          <w:szCs w:val="20"/>
        </w:rPr>
        <w:t>:</w:t>
      </w:r>
    </w:p>
    <w:p w:rsidR="001922FE" w:rsidRPr="003B4DFE" w:rsidRDefault="001922FE" w:rsidP="001922FE">
      <w:pPr>
        <w:ind w:left="720"/>
        <w:rPr>
          <w:b/>
          <w:sz w:val="20"/>
          <w:szCs w:val="20"/>
          <w:lang w:val="de-DE"/>
        </w:rPr>
      </w:pPr>
      <w:r w:rsidRPr="003B4DFE">
        <w:rPr>
          <w:b/>
          <w:sz w:val="20"/>
          <w:szCs w:val="20"/>
          <w:lang w:val="de-DE"/>
        </w:rPr>
        <w:t>Sprechen Sie von:</w:t>
      </w:r>
    </w:p>
    <w:p w:rsidR="001922FE" w:rsidRPr="007A22F9" w:rsidRDefault="00446617" w:rsidP="001922FE">
      <w:pPr>
        <w:ind w:left="720" w:firstLine="131"/>
        <w:rPr>
          <w:sz w:val="20"/>
          <w:szCs w:val="20"/>
          <w:lang w:val="de-DE"/>
        </w:rPr>
      </w:pPr>
      <w:r>
        <w:rPr>
          <w:sz w:val="20"/>
          <w:szCs w:val="20"/>
          <w:lang w:val="de-DE"/>
        </w:rPr>
        <w:t>a</w:t>
      </w:r>
      <w:r w:rsidRPr="007A22F9">
        <w:rPr>
          <w:sz w:val="20"/>
          <w:szCs w:val="20"/>
          <w:lang w:val="de-DE"/>
        </w:rPr>
        <w:t xml:space="preserve">. </w:t>
      </w:r>
      <w:r>
        <w:rPr>
          <w:sz w:val="20"/>
          <w:szCs w:val="20"/>
          <w:lang w:val="de-DE"/>
        </w:rPr>
        <w:t>Mein</w:t>
      </w:r>
      <w:r w:rsidRPr="007A22F9">
        <w:rPr>
          <w:sz w:val="20"/>
          <w:szCs w:val="20"/>
          <w:lang w:val="de-DE"/>
        </w:rPr>
        <w:t xml:space="preserve"> </w:t>
      </w:r>
      <w:r>
        <w:rPr>
          <w:sz w:val="20"/>
          <w:szCs w:val="20"/>
          <w:lang w:val="de-DE"/>
        </w:rPr>
        <w:t>zukünftiger</w:t>
      </w:r>
      <w:r w:rsidRPr="007A22F9">
        <w:rPr>
          <w:sz w:val="20"/>
          <w:szCs w:val="20"/>
          <w:lang w:val="de-DE"/>
        </w:rPr>
        <w:t xml:space="preserve"> </w:t>
      </w:r>
      <w:r>
        <w:rPr>
          <w:sz w:val="20"/>
          <w:szCs w:val="20"/>
          <w:lang w:val="de-DE"/>
        </w:rPr>
        <w:t>Beruf</w:t>
      </w:r>
      <w:r w:rsidR="001922FE" w:rsidRPr="007A22F9">
        <w:rPr>
          <w:sz w:val="20"/>
          <w:szCs w:val="20"/>
          <w:lang w:val="de-DE"/>
        </w:rPr>
        <w:t xml:space="preserve"> </w:t>
      </w:r>
    </w:p>
    <w:p w:rsidR="001922FE" w:rsidRPr="007A22F9" w:rsidRDefault="00446617" w:rsidP="001922FE">
      <w:pPr>
        <w:ind w:left="720" w:firstLine="131"/>
        <w:rPr>
          <w:sz w:val="20"/>
          <w:szCs w:val="20"/>
          <w:lang w:val="de-DE"/>
        </w:rPr>
      </w:pPr>
      <w:r>
        <w:rPr>
          <w:sz w:val="20"/>
          <w:szCs w:val="20"/>
          <w:lang w:val="de-DE"/>
        </w:rPr>
        <w:t>b</w:t>
      </w:r>
      <w:r w:rsidRPr="007A22F9">
        <w:rPr>
          <w:sz w:val="20"/>
          <w:szCs w:val="20"/>
          <w:lang w:val="de-DE"/>
        </w:rPr>
        <w:t xml:space="preserve">. </w:t>
      </w:r>
      <w:r>
        <w:rPr>
          <w:sz w:val="20"/>
          <w:szCs w:val="20"/>
          <w:lang w:val="de-DE"/>
        </w:rPr>
        <w:t>Die</w:t>
      </w:r>
      <w:r w:rsidRPr="007A22F9">
        <w:rPr>
          <w:sz w:val="20"/>
          <w:szCs w:val="20"/>
          <w:lang w:val="de-DE"/>
        </w:rPr>
        <w:t xml:space="preserve"> </w:t>
      </w:r>
      <w:r>
        <w:rPr>
          <w:sz w:val="20"/>
          <w:szCs w:val="20"/>
          <w:lang w:val="de-DE"/>
        </w:rPr>
        <w:t>ber</w:t>
      </w:r>
      <w:r w:rsidRPr="007A22F9">
        <w:rPr>
          <w:sz w:val="20"/>
          <w:szCs w:val="20"/>
          <w:lang w:val="de-DE"/>
        </w:rPr>
        <w:t>ü</w:t>
      </w:r>
      <w:r>
        <w:rPr>
          <w:sz w:val="20"/>
          <w:szCs w:val="20"/>
          <w:lang w:val="de-DE"/>
        </w:rPr>
        <w:t>hmten</w:t>
      </w:r>
      <w:r w:rsidRPr="007A22F9">
        <w:rPr>
          <w:sz w:val="20"/>
          <w:szCs w:val="20"/>
          <w:lang w:val="de-DE"/>
        </w:rPr>
        <w:t xml:space="preserve"> </w:t>
      </w:r>
      <w:r>
        <w:rPr>
          <w:sz w:val="20"/>
          <w:szCs w:val="20"/>
          <w:lang w:val="de-DE"/>
        </w:rPr>
        <w:t>Designer</w:t>
      </w:r>
    </w:p>
    <w:p w:rsidR="001922FE" w:rsidRPr="000C2F57" w:rsidRDefault="001922FE" w:rsidP="001922FE">
      <w:pPr>
        <w:ind w:left="720" w:firstLine="131"/>
        <w:rPr>
          <w:sz w:val="20"/>
          <w:szCs w:val="20"/>
          <w:lang w:val="de-DE"/>
        </w:rPr>
      </w:pPr>
      <w:r w:rsidRPr="003B4DFE">
        <w:rPr>
          <w:sz w:val="20"/>
          <w:szCs w:val="20"/>
          <w:lang w:val="de-DE"/>
        </w:rPr>
        <w:t>c</w:t>
      </w:r>
      <w:r w:rsidRPr="000C2F57">
        <w:rPr>
          <w:sz w:val="20"/>
          <w:szCs w:val="20"/>
          <w:lang w:val="de-DE"/>
        </w:rPr>
        <w:t xml:space="preserve">. </w:t>
      </w:r>
      <w:r w:rsidR="00446617">
        <w:rPr>
          <w:sz w:val="20"/>
          <w:szCs w:val="20"/>
          <w:lang w:val="de-DE"/>
        </w:rPr>
        <w:t>Die deutschsprachigen Länder</w:t>
      </w:r>
    </w:p>
    <w:p w:rsidR="00BD10EE" w:rsidRDefault="00BD10EE" w:rsidP="00BD10EE">
      <w:pPr>
        <w:rPr>
          <w:sz w:val="20"/>
          <w:szCs w:val="20"/>
        </w:rPr>
      </w:pPr>
      <w:r w:rsidRPr="007E4950">
        <w:rPr>
          <w:sz w:val="20"/>
          <w:szCs w:val="20"/>
        </w:rPr>
        <w:t>Билеты по курсу представлены в ФОС</w:t>
      </w:r>
    </w:p>
    <w:p w:rsidR="001922FE" w:rsidRPr="00BD10EE" w:rsidRDefault="001922FE" w:rsidP="001922FE">
      <w:pPr>
        <w:autoSpaceDE w:val="0"/>
        <w:jc w:val="both"/>
        <w:rPr>
          <w:sz w:val="20"/>
          <w:szCs w:val="20"/>
        </w:rPr>
      </w:pPr>
    </w:p>
    <w:p w:rsidR="001922FE" w:rsidRPr="000C2F57" w:rsidRDefault="001922FE" w:rsidP="001922FE">
      <w:pPr>
        <w:tabs>
          <w:tab w:val="left" w:pos="8310"/>
        </w:tabs>
        <w:ind w:left="567"/>
        <w:contextualSpacing/>
        <w:jc w:val="center"/>
        <w:rPr>
          <w:sz w:val="20"/>
          <w:szCs w:val="20"/>
          <w:lang w:eastAsia="x-none"/>
        </w:rPr>
      </w:pPr>
      <w:r w:rsidRPr="004F7FB4">
        <w:rPr>
          <w:sz w:val="20"/>
          <w:szCs w:val="20"/>
          <w:lang w:eastAsia="x-none"/>
        </w:rPr>
        <w:t>ФРАНЦУЗСКИЙ</w:t>
      </w:r>
      <w:r w:rsidRPr="000C2F57">
        <w:rPr>
          <w:sz w:val="20"/>
          <w:szCs w:val="20"/>
          <w:lang w:eastAsia="x-none"/>
        </w:rPr>
        <w:t xml:space="preserve"> </w:t>
      </w:r>
      <w:r w:rsidRPr="004F7FB4">
        <w:rPr>
          <w:sz w:val="20"/>
          <w:szCs w:val="20"/>
          <w:lang w:eastAsia="x-none"/>
        </w:rPr>
        <w:t>ЯЗЫК</w:t>
      </w:r>
    </w:p>
    <w:p w:rsidR="001922FE" w:rsidRPr="004F7FB4" w:rsidRDefault="001922FE" w:rsidP="001922FE">
      <w:pPr>
        <w:tabs>
          <w:tab w:val="left" w:pos="8310"/>
        </w:tabs>
        <w:ind w:left="567"/>
        <w:contextualSpacing/>
        <w:jc w:val="center"/>
        <w:rPr>
          <w:b/>
          <w:sz w:val="20"/>
          <w:szCs w:val="20"/>
          <w:lang w:eastAsia="x-none"/>
        </w:rPr>
      </w:pPr>
      <w:r w:rsidRPr="004F7FB4">
        <w:rPr>
          <w:b/>
          <w:sz w:val="20"/>
          <w:szCs w:val="20"/>
          <w:lang w:eastAsia="x-none"/>
        </w:rPr>
        <w:t>Семестр № 1</w:t>
      </w:r>
    </w:p>
    <w:p w:rsidR="001922FE" w:rsidRPr="004F7FB4" w:rsidRDefault="001922FE" w:rsidP="001922FE">
      <w:pPr>
        <w:tabs>
          <w:tab w:val="left" w:pos="8310"/>
        </w:tabs>
        <w:ind w:left="284"/>
        <w:contextualSpacing/>
        <w:rPr>
          <w:sz w:val="20"/>
          <w:szCs w:val="20"/>
          <w:lang w:eastAsia="x-none"/>
        </w:rPr>
      </w:pPr>
      <w:r w:rsidRPr="004F7FB4">
        <w:rPr>
          <w:sz w:val="20"/>
          <w:szCs w:val="20"/>
          <w:lang w:eastAsia="x-none"/>
        </w:rPr>
        <w:t xml:space="preserve">7.1. Для текущей аттестации: </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7.1.1. Перечень тем докладов по разделам дисциплины:</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a. Ma ville natale.</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b. Ma famille.</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c. Paris et ses monuments.</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7.1.2. </w:t>
      </w:r>
      <w:r w:rsidRPr="004F7FB4">
        <w:rPr>
          <w:i/>
          <w:sz w:val="20"/>
          <w:szCs w:val="20"/>
          <w:lang w:eastAsia="x-none"/>
        </w:rPr>
        <w:t>Тестирование</w:t>
      </w:r>
      <w:r w:rsidRPr="004F7FB4">
        <w:rPr>
          <w:i/>
          <w:sz w:val="20"/>
          <w:szCs w:val="20"/>
          <w:lang w:val="fr-FR" w:eastAsia="x-none"/>
        </w:rPr>
        <w:t xml:space="preserve"> </w:t>
      </w:r>
      <w:r w:rsidRPr="004F7FB4">
        <w:rPr>
          <w:i/>
          <w:sz w:val="20"/>
          <w:szCs w:val="20"/>
          <w:lang w:eastAsia="x-none"/>
        </w:rPr>
        <w:t>письменное</w:t>
      </w:r>
      <w:r w:rsidRPr="004F7FB4">
        <w:rPr>
          <w:i/>
          <w:sz w:val="20"/>
          <w:szCs w:val="20"/>
          <w:lang w:val="fr-FR" w:eastAsia="x-none"/>
        </w:rPr>
        <w:t>:</w:t>
      </w:r>
    </w:p>
    <w:p w:rsidR="001922FE" w:rsidRPr="004F7FB4" w:rsidRDefault="001922FE" w:rsidP="001922FE">
      <w:pPr>
        <w:tabs>
          <w:tab w:val="left" w:pos="8310"/>
        </w:tabs>
        <w:ind w:left="851"/>
        <w:contextualSpacing/>
        <w:rPr>
          <w:b/>
          <w:sz w:val="20"/>
          <w:szCs w:val="20"/>
          <w:lang w:val="fr-FR" w:eastAsia="x-none"/>
        </w:rPr>
      </w:pPr>
      <w:r w:rsidRPr="004F7FB4">
        <w:rPr>
          <w:b/>
          <w:sz w:val="20"/>
          <w:szCs w:val="20"/>
          <w:lang w:val="fr-FR" w:eastAsia="x-none"/>
        </w:rPr>
        <w:t>1. Sélectionnez la bonne réponse.</w:t>
      </w:r>
    </w:p>
    <w:p w:rsidR="001922FE" w:rsidRPr="004F7FB4" w:rsidRDefault="001922FE" w:rsidP="001922FE">
      <w:pPr>
        <w:tabs>
          <w:tab w:val="left" w:pos="8310"/>
        </w:tabs>
        <w:ind w:left="993"/>
        <w:contextualSpacing/>
        <w:rPr>
          <w:sz w:val="20"/>
          <w:szCs w:val="20"/>
          <w:lang w:val="fr-FR" w:eastAsia="x-none"/>
        </w:rPr>
      </w:pPr>
      <w:r w:rsidRPr="004F7FB4">
        <w:rPr>
          <w:sz w:val="20"/>
          <w:szCs w:val="20"/>
          <w:lang w:val="fr-FR" w:eastAsia="x-none"/>
        </w:rPr>
        <w:t xml:space="preserve">1. Passe-moi … tasse qui est sur le plateau. </w:t>
      </w:r>
    </w:p>
    <w:p w:rsidR="001922FE" w:rsidRPr="004F7FB4" w:rsidRDefault="001922FE" w:rsidP="001922FE">
      <w:pPr>
        <w:tabs>
          <w:tab w:val="left" w:pos="8310"/>
        </w:tabs>
        <w:ind w:left="567" w:firstLine="709"/>
        <w:contextualSpacing/>
        <w:jc w:val="both"/>
        <w:rPr>
          <w:sz w:val="20"/>
          <w:szCs w:val="20"/>
          <w:lang w:val="fr-FR" w:eastAsia="x-none"/>
        </w:rPr>
      </w:pPr>
      <w:r w:rsidRPr="004F7FB4">
        <w:rPr>
          <w:sz w:val="20"/>
          <w:szCs w:val="20"/>
          <w:lang w:val="fr-FR" w:eastAsia="x-none"/>
        </w:rPr>
        <w:t>a. la   b. un   c. une</w:t>
      </w:r>
    </w:p>
    <w:p w:rsidR="001922FE" w:rsidRPr="004F7FB4" w:rsidRDefault="001922FE" w:rsidP="001922FE">
      <w:pPr>
        <w:tabs>
          <w:tab w:val="left" w:pos="8310"/>
        </w:tabs>
        <w:ind w:left="567" w:firstLine="426"/>
        <w:contextualSpacing/>
        <w:jc w:val="both"/>
        <w:rPr>
          <w:sz w:val="20"/>
          <w:szCs w:val="20"/>
          <w:lang w:val="fr-FR" w:eastAsia="x-none"/>
        </w:rPr>
      </w:pPr>
      <w:r w:rsidRPr="004F7FB4">
        <w:rPr>
          <w:sz w:val="20"/>
          <w:szCs w:val="20"/>
          <w:lang w:val="fr-FR" w:eastAsia="x-none"/>
        </w:rPr>
        <w:t xml:space="preserve">2.  Allons à … station-service la plus proche ! </w:t>
      </w:r>
    </w:p>
    <w:p w:rsidR="001922FE" w:rsidRPr="004F7FB4" w:rsidRDefault="001922FE" w:rsidP="001922FE">
      <w:pPr>
        <w:tabs>
          <w:tab w:val="left" w:pos="8310"/>
        </w:tabs>
        <w:ind w:left="567" w:firstLine="709"/>
        <w:contextualSpacing/>
        <w:jc w:val="both"/>
        <w:rPr>
          <w:sz w:val="20"/>
          <w:szCs w:val="20"/>
          <w:lang w:val="fr-FR" w:eastAsia="x-none"/>
        </w:rPr>
      </w:pPr>
      <w:r w:rsidRPr="004F7FB4">
        <w:rPr>
          <w:sz w:val="20"/>
          <w:szCs w:val="20"/>
          <w:lang w:val="fr-FR" w:eastAsia="x-none"/>
        </w:rPr>
        <w:t>a. la   b. le   c. une</w:t>
      </w:r>
    </w:p>
    <w:p w:rsidR="001922FE" w:rsidRPr="004F7FB4" w:rsidRDefault="001922FE" w:rsidP="001922FE">
      <w:pPr>
        <w:tabs>
          <w:tab w:val="left" w:pos="8310"/>
        </w:tabs>
        <w:ind w:left="567" w:firstLine="426"/>
        <w:contextualSpacing/>
        <w:jc w:val="both"/>
        <w:rPr>
          <w:sz w:val="20"/>
          <w:szCs w:val="20"/>
          <w:lang w:val="fr-FR" w:eastAsia="x-none"/>
        </w:rPr>
      </w:pPr>
      <w:r w:rsidRPr="004F7FB4">
        <w:rPr>
          <w:sz w:val="20"/>
          <w:szCs w:val="20"/>
          <w:lang w:val="fr-FR" w:eastAsia="x-none"/>
        </w:rPr>
        <w:t>3. Un carré est … . figure géométrique particulière.</w:t>
      </w:r>
    </w:p>
    <w:p w:rsidR="001922FE" w:rsidRPr="004F7FB4" w:rsidRDefault="001922FE" w:rsidP="001922FE">
      <w:pPr>
        <w:tabs>
          <w:tab w:val="left" w:pos="8310"/>
        </w:tabs>
        <w:ind w:left="567" w:firstLine="709"/>
        <w:contextualSpacing/>
        <w:jc w:val="both"/>
        <w:rPr>
          <w:sz w:val="20"/>
          <w:szCs w:val="20"/>
          <w:lang w:val="fr-FR" w:eastAsia="x-none"/>
        </w:rPr>
      </w:pPr>
      <w:r w:rsidRPr="004F7FB4">
        <w:rPr>
          <w:sz w:val="20"/>
          <w:szCs w:val="20"/>
          <w:lang w:val="fr-BE" w:eastAsia="x-none"/>
        </w:rPr>
        <w:t xml:space="preserve">a. </w:t>
      </w:r>
      <w:r w:rsidRPr="004F7FB4">
        <w:rPr>
          <w:sz w:val="20"/>
          <w:szCs w:val="20"/>
          <w:lang w:val="fr-FR" w:eastAsia="x-none"/>
        </w:rPr>
        <w:t xml:space="preserve">un   </w:t>
      </w:r>
      <w:r w:rsidRPr="004F7FB4">
        <w:rPr>
          <w:sz w:val="20"/>
          <w:szCs w:val="20"/>
          <w:lang w:val="fr-BE" w:eastAsia="x-none"/>
        </w:rPr>
        <w:t xml:space="preserve">b. </w:t>
      </w:r>
      <w:r w:rsidRPr="004F7FB4">
        <w:rPr>
          <w:sz w:val="20"/>
          <w:szCs w:val="20"/>
          <w:lang w:val="fr-FR" w:eastAsia="x-none"/>
        </w:rPr>
        <w:t xml:space="preserve">une   </w:t>
      </w:r>
      <w:r w:rsidRPr="004F7FB4">
        <w:rPr>
          <w:sz w:val="20"/>
          <w:szCs w:val="20"/>
          <w:lang w:val="fr-BE" w:eastAsia="x-none"/>
        </w:rPr>
        <w:t xml:space="preserve">c. </w:t>
      </w:r>
      <w:r w:rsidRPr="004F7FB4">
        <w:rPr>
          <w:sz w:val="20"/>
          <w:szCs w:val="20"/>
          <w:lang w:val="fr-FR" w:eastAsia="x-none"/>
        </w:rPr>
        <w:t>la</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2. Mettez ces phrases dans l’ordre.</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1. veux/goûter?/Qu’est-ce/pour/ton/que/tu</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2. faim/pas/Non/n’ai/je/merci,</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3. monsieur/pas/Un/n’est/content</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7.1.3. </w:t>
      </w:r>
      <w:r w:rsidRPr="004F7FB4">
        <w:rPr>
          <w:i/>
          <w:sz w:val="20"/>
          <w:szCs w:val="20"/>
          <w:lang w:eastAsia="x-none"/>
        </w:rPr>
        <w:t>Вопросы</w:t>
      </w:r>
      <w:r w:rsidRPr="004F7FB4">
        <w:rPr>
          <w:i/>
          <w:sz w:val="20"/>
          <w:szCs w:val="20"/>
          <w:lang w:val="fr-FR" w:eastAsia="x-none"/>
        </w:rPr>
        <w:t xml:space="preserve"> </w:t>
      </w:r>
      <w:r w:rsidRPr="004F7FB4">
        <w:rPr>
          <w:i/>
          <w:sz w:val="20"/>
          <w:szCs w:val="20"/>
          <w:lang w:eastAsia="x-none"/>
        </w:rPr>
        <w:t>для</w:t>
      </w:r>
      <w:r w:rsidRPr="004F7FB4">
        <w:rPr>
          <w:i/>
          <w:sz w:val="20"/>
          <w:szCs w:val="20"/>
          <w:lang w:val="fr-FR" w:eastAsia="x-none"/>
        </w:rPr>
        <w:t xml:space="preserve"> </w:t>
      </w:r>
      <w:r w:rsidRPr="004F7FB4">
        <w:rPr>
          <w:i/>
          <w:sz w:val="20"/>
          <w:szCs w:val="20"/>
          <w:lang w:eastAsia="x-none"/>
        </w:rPr>
        <w:t>собеседования</w:t>
      </w:r>
      <w:r w:rsidRPr="004F7FB4">
        <w:rPr>
          <w:i/>
          <w:sz w:val="20"/>
          <w:szCs w:val="20"/>
          <w:lang w:val="fr-FR" w:eastAsia="x-none"/>
        </w:rPr>
        <w: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Conversation 1</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a. D'où venez-vous?</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b. Quel âge avez-vous?</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c. Votre famille est-elle nombreuse?</w:t>
      </w:r>
    </w:p>
    <w:p w:rsidR="001922FE" w:rsidRPr="004F7FB4" w:rsidRDefault="001922FE" w:rsidP="001922FE">
      <w:pPr>
        <w:tabs>
          <w:tab w:val="left" w:pos="8310"/>
        </w:tabs>
        <w:ind w:left="567" w:firstLine="284"/>
        <w:contextualSpacing/>
        <w:rPr>
          <w:b/>
          <w:sz w:val="20"/>
          <w:szCs w:val="20"/>
          <w:lang w:val="en-US" w:eastAsia="x-none"/>
        </w:rPr>
      </w:pPr>
      <w:r w:rsidRPr="004F7FB4">
        <w:rPr>
          <w:b/>
          <w:sz w:val="20"/>
          <w:szCs w:val="20"/>
          <w:lang w:val="en-US" w:eastAsia="x-none"/>
        </w:rPr>
        <w:t>Conversation 2</w:t>
      </w:r>
    </w:p>
    <w:p w:rsidR="001922FE" w:rsidRPr="004F7FB4" w:rsidRDefault="001922FE" w:rsidP="00A9586C">
      <w:pPr>
        <w:numPr>
          <w:ilvl w:val="0"/>
          <w:numId w:val="12"/>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Où faites-vous vos études?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Quand votre université est-elle fondée?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Où est-elle située?</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7.1.4.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1922FE" w:rsidRPr="004F7FB4" w:rsidRDefault="001922FE" w:rsidP="001922FE">
      <w:pPr>
        <w:tabs>
          <w:tab w:val="left" w:pos="8310"/>
        </w:tabs>
        <w:ind w:left="567"/>
        <w:contextualSpacing/>
        <w:jc w:val="center"/>
        <w:rPr>
          <w:sz w:val="20"/>
          <w:szCs w:val="20"/>
          <w:lang w:val="fr-FR" w:eastAsia="x-none"/>
        </w:rPr>
      </w:pPr>
      <w:r w:rsidRPr="004F7FB4">
        <w:rPr>
          <w:bCs/>
          <w:sz w:val="20"/>
          <w:szCs w:val="20"/>
          <w:lang w:val="fr-FR" w:eastAsia="x-none"/>
        </w:rPr>
        <w:t>LES NOUVEAUX ÉTUDIANTS DE L'UNIVERSITÉ</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8D4984" w:rsidRPr="005068AD" w:rsidRDefault="008D4984" w:rsidP="008D4984">
      <w:pPr>
        <w:tabs>
          <w:tab w:val="left" w:pos="8310"/>
        </w:tabs>
        <w:jc w:val="both"/>
        <w:rPr>
          <w:i/>
          <w:sz w:val="20"/>
        </w:rPr>
      </w:pPr>
      <w:r w:rsidRPr="005068AD">
        <w:rPr>
          <w:i/>
          <w:sz w:val="20"/>
        </w:rPr>
        <w:t>7.1.5. Задания для самостоятельной работы</w:t>
      </w:r>
    </w:p>
    <w:p w:rsidR="008D4984" w:rsidRDefault="008D4984" w:rsidP="008D4984">
      <w:pPr>
        <w:pStyle w:val="afe"/>
        <w:tabs>
          <w:tab w:val="left" w:pos="8310"/>
        </w:tabs>
        <w:ind w:left="0" w:firstLine="567"/>
        <w:jc w:val="both"/>
        <w:rPr>
          <w:sz w:val="20"/>
          <w:lang w:val="ru-RU"/>
        </w:rPr>
      </w:pPr>
      <w:r>
        <w:rPr>
          <w:sz w:val="20"/>
          <w:lang w:val="ru-RU"/>
        </w:rPr>
        <w:t>1. Подобрать материалы для докладов</w:t>
      </w:r>
    </w:p>
    <w:p w:rsidR="008D4984" w:rsidRDefault="008D4984" w:rsidP="008D498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D4984" w:rsidRDefault="008D4984" w:rsidP="008D4984">
      <w:pPr>
        <w:pStyle w:val="afe"/>
        <w:tabs>
          <w:tab w:val="left" w:pos="8310"/>
        </w:tabs>
        <w:ind w:left="0" w:firstLine="567"/>
        <w:jc w:val="both"/>
        <w:rPr>
          <w:sz w:val="20"/>
          <w:lang w:val="ru-RU"/>
        </w:rPr>
      </w:pPr>
      <w:r>
        <w:rPr>
          <w:sz w:val="20"/>
          <w:lang w:val="ru-RU"/>
        </w:rPr>
        <w:t>3. Составить аннотацию изученных текстов.</w:t>
      </w:r>
    </w:p>
    <w:p w:rsidR="008D4984" w:rsidRPr="005068AD" w:rsidRDefault="008D4984" w:rsidP="008D4984">
      <w:pPr>
        <w:pStyle w:val="afe"/>
        <w:tabs>
          <w:tab w:val="left" w:pos="8310"/>
        </w:tabs>
        <w:ind w:left="0" w:firstLine="567"/>
        <w:jc w:val="both"/>
        <w:rPr>
          <w:sz w:val="20"/>
          <w:lang w:val="ru-RU"/>
        </w:rPr>
      </w:pPr>
      <w:r>
        <w:rPr>
          <w:sz w:val="20"/>
          <w:lang w:val="ru-RU"/>
        </w:rPr>
        <w:t>4. Подготовить диалоги по теме занятий.</w:t>
      </w:r>
    </w:p>
    <w:p w:rsidR="008D4984" w:rsidRDefault="008D4984" w:rsidP="001922FE">
      <w:pPr>
        <w:tabs>
          <w:tab w:val="left" w:pos="8310"/>
        </w:tabs>
        <w:ind w:firstLine="284"/>
        <w:contextualSpacing/>
        <w:rPr>
          <w:sz w:val="20"/>
          <w:szCs w:val="20"/>
          <w:lang w:eastAsia="x-none"/>
        </w:rPr>
      </w:pPr>
    </w:p>
    <w:p w:rsidR="001922FE" w:rsidRPr="004F7FB4" w:rsidRDefault="001922FE" w:rsidP="001922FE">
      <w:pPr>
        <w:tabs>
          <w:tab w:val="left" w:pos="8310"/>
        </w:tabs>
        <w:ind w:firstLine="284"/>
        <w:contextualSpacing/>
        <w:rPr>
          <w:i/>
          <w:sz w:val="20"/>
          <w:szCs w:val="20"/>
          <w:lang w:eastAsia="x-none"/>
        </w:rPr>
      </w:pPr>
      <w:r w:rsidRPr="004F7FB4">
        <w:rPr>
          <w:sz w:val="20"/>
          <w:szCs w:val="20"/>
          <w:lang w:eastAsia="x-none"/>
        </w:rPr>
        <w:t>7.2 Для промежуточной аттестации:</w:t>
      </w:r>
      <w:r w:rsidRPr="004F7FB4">
        <w:rPr>
          <w:b/>
          <w:sz w:val="20"/>
          <w:szCs w:val="20"/>
          <w:lang w:eastAsia="x-none"/>
        </w:rPr>
        <w:t xml:space="preserve"> </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7.2.1. Перечень вопросов к зачету:</w:t>
      </w:r>
    </w:p>
    <w:p w:rsidR="001922FE" w:rsidRPr="004F7FB4" w:rsidRDefault="001922FE" w:rsidP="001922FE">
      <w:pPr>
        <w:tabs>
          <w:tab w:val="left" w:pos="8310"/>
        </w:tabs>
        <w:ind w:left="567" w:firstLine="284"/>
        <w:contextualSpacing/>
        <w:rPr>
          <w:b/>
          <w:i/>
          <w:sz w:val="20"/>
          <w:szCs w:val="20"/>
          <w:lang w:val="fr-FR" w:eastAsia="x-none"/>
        </w:rPr>
      </w:pPr>
      <w:r w:rsidRPr="004F7FB4">
        <w:rPr>
          <w:b/>
          <w:i/>
          <w:sz w:val="20"/>
          <w:szCs w:val="20"/>
          <w:lang w:val="fr-FR" w:eastAsia="x-none"/>
        </w:rPr>
        <w:t>Parlez de:</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a. Moi.</w:t>
      </w:r>
    </w:p>
    <w:p w:rsidR="001922FE" w:rsidRPr="004F7FB4" w:rsidRDefault="001922FE" w:rsidP="001922FE">
      <w:pPr>
        <w:tabs>
          <w:tab w:val="left" w:pos="8310"/>
        </w:tabs>
        <w:ind w:left="567" w:firstLine="567"/>
        <w:contextualSpacing/>
        <w:rPr>
          <w:sz w:val="20"/>
          <w:szCs w:val="20"/>
          <w:lang w:val="fr-FR" w:eastAsia="x-none"/>
        </w:rPr>
      </w:pPr>
      <w:r w:rsidRPr="004F7FB4">
        <w:rPr>
          <w:sz w:val="20"/>
          <w:szCs w:val="20"/>
          <w:lang w:val="fr-FR" w:eastAsia="x-none"/>
        </w:rPr>
        <w:t>b. Ma famille.</w:t>
      </w:r>
    </w:p>
    <w:p w:rsidR="001922FE" w:rsidRPr="004F7FB4" w:rsidRDefault="001922FE" w:rsidP="001922FE">
      <w:pPr>
        <w:tabs>
          <w:tab w:val="left" w:pos="8310"/>
        </w:tabs>
        <w:ind w:left="567" w:firstLine="567"/>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Mes</w:t>
      </w:r>
      <w:r w:rsidRPr="004F7FB4">
        <w:rPr>
          <w:sz w:val="20"/>
          <w:szCs w:val="20"/>
          <w:lang w:eastAsia="x-none"/>
        </w:rPr>
        <w:t xml:space="preserve"> </w:t>
      </w:r>
      <w:r w:rsidRPr="004F7FB4">
        <w:rPr>
          <w:sz w:val="20"/>
          <w:szCs w:val="20"/>
          <w:lang w:val="en-US" w:eastAsia="x-none"/>
        </w:rPr>
        <w:t>loisirs</w:t>
      </w:r>
      <w:r w:rsidRPr="004F7FB4">
        <w:rPr>
          <w:sz w:val="20"/>
          <w:szCs w:val="20"/>
          <w:lang w:eastAsia="x-none"/>
        </w:rPr>
        <w:t>.</w:t>
      </w:r>
    </w:p>
    <w:p w:rsidR="001922FE" w:rsidRPr="004F7FB4" w:rsidRDefault="001922FE" w:rsidP="001922FE">
      <w:pPr>
        <w:tabs>
          <w:tab w:val="left" w:pos="8310"/>
        </w:tabs>
        <w:ind w:left="567"/>
        <w:contextualSpacing/>
        <w:rPr>
          <w:i/>
          <w:sz w:val="20"/>
          <w:szCs w:val="20"/>
          <w:lang w:eastAsia="x-none"/>
        </w:rPr>
      </w:pPr>
    </w:p>
    <w:p w:rsidR="001922FE" w:rsidRPr="004F7FB4" w:rsidRDefault="001922FE" w:rsidP="001922FE">
      <w:pPr>
        <w:tabs>
          <w:tab w:val="left" w:pos="8310"/>
        </w:tabs>
        <w:ind w:left="567"/>
        <w:contextualSpacing/>
        <w:jc w:val="center"/>
        <w:rPr>
          <w:b/>
          <w:sz w:val="20"/>
          <w:szCs w:val="20"/>
          <w:lang w:eastAsia="x-none"/>
        </w:rPr>
      </w:pPr>
      <w:r w:rsidRPr="004F7FB4">
        <w:rPr>
          <w:b/>
          <w:sz w:val="20"/>
          <w:szCs w:val="20"/>
          <w:lang w:eastAsia="x-none"/>
        </w:rPr>
        <w:t>Семестр № 2</w:t>
      </w:r>
      <w:r>
        <w:rPr>
          <w:b/>
          <w:sz w:val="20"/>
          <w:szCs w:val="20"/>
          <w:lang w:eastAsia="x-none"/>
        </w:rPr>
        <w:t xml:space="preserve"> </w:t>
      </w:r>
    </w:p>
    <w:p w:rsidR="001922FE" w:rsidRPr="004F7FB4" w:rsidRDefault="001922FE" w:rsidP="001922FE">
      <w:pPr>
        <w:tabs>
          <w:tab w:val="left" w:pos="8310"/>
        </w:tabs>
        <w:ind w:left="284"/>
        <w:contextualSpacing/>
        <w:rPr>
          <w:i/>
          <w:sz w:val="20"/>
          <w:szCs w:val="20"/>
          <w:lang w:eastAsia="x-none"/>
        </w:rPr>
      </w:pPr>
      <w:r w:rsidRPr="004F7FB4">
        <w:rPr>
          <w:sz w:val="20"/>
          <w:szCs w:val="20"/>
          <w:lang w:eastAsia="x-none"/>
        </w:rPr>
        <w:lastRenderedPageBreak/>
        <w:t>7.3 Для текущей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7.3.1. Перечень тем докладов по разделам дисциплины:</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a. La France.</w:t>
      </w:r>
    </w:p>
    <w:p w:rsidR="001922FE" w:rsidRPr="004F7FB4" w:rsidRDefault="001922FE" w:rsidP="001922FE">
      <w:pPr>
        <w:tabs>
          <w:tab w:val="left" w:pos="8310"/>
        </w:tabs>
        <w:ind w:left="851"/>
        <w:contextualSpacing/>
        <w:rPr>
          <w:sz w:val="20"/>
          <w:szCs w:val="20"/>
          <w:lang w:val="fr-FR" w:eastAsia="x-none"/>
        </w:rPr>
      </w:pPr>
      <w:r w:rsidRPr="004F7FB4">
        <w:rPr>
          <w:sz w:val="20"/>
          <w:szCs w:val="20"/>
          <w:lang w:val="fr-FR" w:eastAsia="x-none"/>
        </w:rPr>
        <w:t>b. La Suisse</w:t>
      </w:r>
    </w:p>
    <w:p w:rsidR="001922FE" w:rsidRPr="004F7FB4" w:rsidRDefault="001922FE" w:rsidP="001922FE">
      <w:pPr>
        <w:tabs>
          <w:tab w:val="left" w:pos="8310"/>
        </w:tabs>
        <w:ind w:left="851"/>
        <w:contextualSpacing/>
        <w:rPr>
          <w:sz w:val="20"/>
          <w:szCs w:val="20"/>
          <w:lang w:eastAsia="x-none"/>
        </w:rPr>
      </w:pPr>
      <w:r w:rsidRPr="004F7FB4">
        <w:rPr>
          <w:sz w:val="20"/>
          <w:szCs w:val="20"/>
          <w:lang w:val="en-US" w:eastAsia="x-none"/>
        </w:rPr>
        <w:t>c</w:t>
      </w:r>
      <w:r w:rsidRPr="004F7FB4">
        <w:rPr>
          <w:sz w:val="20"/>
          <w:szCs w:val="20"/>
          <w:lang w:eastAsia="x-none"/>
        </w:rPr>
        <w:t xml:space="preserve">. </w:t>
      </w:r>
      <w:r w:rsidRPr="004F7FB4">
        <w:rPr>
          <w:sz w:val="20"/>
          <w:szCs w:val="20"/>
          <w:lang w:val="en-US" w:eastAsia="x-none"/>
        </w:rPr>
        <w:t>La</w:t>
      </w:r>
      <w:r w:rsidRPr="004F7FB4">
        <w:rPr>
          <w:sz w:val="20"/>
          <w:szCs w:val="20"/>
          <w:lang w:eastAsia="x-none"/>
        </w:rPr>
        <w:t xml:space="preserve"> </w:t>
      </w:r>
      <w:r w:rsidRPr="004F7FB4">
        <w:rPr>
          <w:sz w:val="20"/>
          <w:szCs w:val="20"/>
          <w:lang w:val="en-US" w:eastAsia="x-none"/>
        </w:rPr>
        <w:t>Belgique</w:t>
      </w:r>
      <w:r w:rsidRPr="004F7FB4">
        <w:rPr>
          <w:sz w:val="20"/>
          <w:szCs w:val="20"/>
          <w:lang w:eastAsia="x-none"/>
        </w:rPr>
        <w:t>.</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7.3.2. Тестирование письменное:</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1. Entourez la bonne réponse.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Le/la cadeau est fantastique.</w:t>
      </w:r>
    </w:p>
    <w:p w:rsidR="001922FE" w:rsidRPr="004F7FB4" w:rsidRDefault="001922FE" w:rsidP="00A9586C">
      <w:pPr>
        <w:numPr>
          <w:ilvl w:val="0"/>
          <w:numId w:val="12"/>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Un/une cahier est vert. </w:t>
      </w:r>
    </w:p>
    <w:p w:rsidR="001922FE" w:rsidRPr="004F7FB4" w:rsidRDefault="001922FE" w:rsidP="00A9586C">
      <w:pPr>
        <w:numPr>
          <w:ilvl w:val="0"/>
          <w:numId w:val="12"/>
        </w:numPr>
        <w:tabs>
          <w:tab w:val="left" w:pos="8310"/>
        </w:tabs>
        <w:spacing w:after="200" w:line="276" w:lineRule="auto"/>
        <w:ind w:firstLine="1134"/>
        <w:contextualSpacing/>
        <w:rPr>
          <w:b/>
          <w:bCs/>
          <w:sz w:val="20"/>
          <w:szCs w:val="20"/>
          <w:lang w:val="fr-FR" w:eastAsia="x-none"/>
        </w:rPr>
      </w:pPr>
      <w:r w:rsidRPr="004F7FB4">
        <w:rPr>
          <w:sz w:val="20"/>
          <w:szCs w:val="20"/>
          <w:lang w:val="fr-FR" w:eastAsia="x-none"/>
        </w:rPr>
        <w:t>La/L’agenda de Sandra est rouge.</w:t>
      </w:r>
    </w:p>
    <w:p w:rsidR="001922FE" w:rsidRPr="004F7FB4" w:rsidRDefault="001922FE" w:rsidP="001922FE">
      <w:pPr>
        <w:tabs>
          <w:tab w:val="left" w:pos="8310"/>
        </w:tabs>
        <w:ind w:left="567" w:firstLine="284"/>
        <w:contextualSpacing/>
        <w:rPr>
          <w:b/>
          <w:bCs/>
          <w:sz w:val="20"/>
          <w:szCs w:val="20"/>
          <w:lang w:val="fr-FR" w:eastAsia="x-none"/>
        </w:rPr>
      </w:pPr>
      <w:r w:rsidRPr="004F7FB4">
        <w:rPr>
          <w:b/>
          <w:bCs/>
          <w:sz w:val="20"/>
          <w:szCs w:val="20"/>
          <w:lang w:val="fr-FR" w:eastAsia="x-none"/>
        </w:rPr>
        <w:t>2. Mettez au pr</w:t>
      </w:r>
      <w:r w:rsidRPr="004F7FB4">
        <w:rPr>
          <w:b/>
          <w:sz w:val="20"/>
          <w:szCs w:val="20"/>
          <w:lang w:val="fr-FR" w:eastAsia="x-none"/>
        </w:rPr>
        <w:t>é</w:t>
      </w:r>
      <w:r w:rsidRPr="004F7FB4">
        <w:rPr>
          <w:b/>
          <w:bCs/>
          <w:sz w:val="20"/>
          <w:szCs w:val="20"/>
          <w:lang w:val="fr-FR" w:eastAsia="x-none"/>
        </w:rPr>
        <w:t>sent les verbes entre paranthèses: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On _______ (marcher) vingt minutes tous les jours.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Elle _______ (arriver) toujours très tôt.</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Il ________(habiter) à Toulouse.</w:t>
      </w:r>
    </w:p>
    <w:p w:rsidR="001922FE" w:rsidRPr="004F7FB4" w:rsidRDefault="001922FE" w:rsidP="001922FE">
      <w:pPr>
        <w:tabs>
          <w:tab w:val="left" w:pos="8310"/>
        </w:tabs>
        <w:ind w:left="567"/>
        <w:contextualSpacing/>
        <w:rPr>
          <w:i/>
          <w:sz w:val="20"/>
          <w:szCs w:val="20"/>
          <w:lang w:val="en-US" w:eastAsia="x-none"/>
        </w:rPr>
      </w:pPr>
      <w:r w:rsidRPr="004F7FB4">
        <w:rPr>
          <w:i/>
          <w:sz w:val="20"/>
          <w:szCs w:val="20"/>
          <w:lang w:val="en-US" w:eastAsia="x-none"/>
        </w:rPr>
        <w:t xml:space="preserve">7.3.3.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1922FE" w:rsidRPr="004F7FB4" w:rsidRDefault="001922FE" w:rsidP="001922FE">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1922FE" w:rsidRPr="004F7FB4" w:rsidRDefault="001922FE" w:rsidP="00A9586C">
      <w:pPr>
        <w:numPr>
          <w:ilvl w:val="0"/>
          <w:numId w:val="14"/>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Où est située la Russie? </w:t>
      </w:r>
    </w:p>
    <w:p w:rsidR="001922FE" w:rsidRPr="004F7FB4" w:rsidRDefault="001922FE" w:rsidP="00A9586C">
      <w:pPr>
        <w:numPr>
          <w:ilvl w:val="0"/>
          <w:numId w:val="14"/>
        </w:numPr>
        <w:tabs>
          <w:tab w:val="left" w:pos="8310"/>
        </w:tabs>
        <w:spacing w:after="200" w:line="276" w:lineRule="auto"/>
        <w:ind w:firstLine="1134"/>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Quelle est sa superficie?</w:t>
      </w:r>
    </w:p>
    <w:p w:rsidR="001922FE" w:rsidRPr="004F7FB4" w:rsidRDefault="001922FE" w:rsidP="00A9586C">
      <w:pPr>
        <w:numPr>
          <w:ilvl w:val="0"/>
          <w:numId w:val="14"/>
        </w:numPr>
        <w:tabs>
          <w:tab w:val="left" w:pos="8310"/>
        </w:tabs>
        <w:spacing w:after="200" w:line="276" w:lineRule="auto"/>
        <w:ind w:firstLine="1134"/>
        <w:contextualSpacing/>
        <w:rPr>
          <w:sz w:val="20"/>
          <w:szCs w:val="20"/>
          <w:lang w:val="fr-FR" w:eastAsia="x-none"/>
        </w:rPr>
      </w:pPr>
      <w:r w:rsidRPr="004F7FB4">
        <w:rPr>
          <w:sz w:val="20"/>
          <w:szCs w:val="20"/>
          <w:lang w:val="fr-FR" w:eastAsia="x-none"/>
        </w:rPr>
        <w:t xml:space="preserve"> Quelle est la capitale de ce pays ?</w:t>
      </w:r>
    </w:p>
    <w:p w:rsidR="001922FE" w:rsidRPr="004F7FB4" w:rsidRDefault="001922FE" w:rsidP="001922FE">
      <w:pPr>
        <w:tabs>
          <w:tab w:val="left" w:pos="8310"/>
        </w:tabs>
        <w:ind w:left="567" w:firstLine="284"/>
        <w:contextualSpacing/>
        <w:rPr>
          <w:b/>
          <w:bCs/>
          <w:sz w:val="20"/>
          <w:szCs w:val="20"/>
          <w:lang w:val="en-US" w:eastAsia="x-none"/>
        </w:rPr>
      </w:pPr>
      <w:r w:rsidRPr="004F7FB4">
        <w:rPr>
          <w:b/>
          <w:bCs/>
          <w:sz w:val="20"/>
          <w:szCs w:val="20"/>
          <w:lang w:val="en-US" w:eastAsia="x-none"/>
        </w:rPr>
        <w:t>Conversation 2</w:t>
      </w:r>
    </w:p>
    <w:p w:rsidR="001922FE" w:rsidRPr="004F7FB4" w:rsidRDefault="001922FE" w:rsidP="00A9586C">
      <w:pPr>
        <w:numPr>
          <w:ilvl w:val="0"/>
          <w:numId w:val="15"/>
        </w:numPr>
        <w:tabs>
          <w:tab w:val="left" w:pos="8310"/>
        </w:tabs>
        <w:spacing w:after="200" w:line="276" w:lineRule="auto"/>
        <w:ind w:firstLine="1134"/>
        <w:contextualSpacing/>
        <w:rPr>
          <w:sz w:val="20"/>
          <w:szCs w:val="20"/>
          <w:lang w:val="fr-FR" w:eastAsia="x-none"/>
        </w:rPr>
      </w:pPr>
      <w:r w:rsidRPr="004F7FB4">
        <w:rPr>
          <w:sz w:val="20"/>
          <w:szCs w:val="20"/>
          <w:lang w:val="fr-FR" w:eastAsia="x-none"/>
        </w:rPr>
        <w:t>Faites-vous souvent du shopping?</w:t>
      </w:r>
    </w:p>
    <w:p w:rsidR="001922FE" w:rsidRPr="004F7FB4" w:rsidRDefault="001922FE" w:rsidP="00A9586C">
      <w:pPr>
        <w:numPr>
          <w:ilvl w:val="0"/>
          <w:numId w:val="15"/>
        </w:numPr>
        <w:tabs>
          <w:tab w:val="left" w:pos="8310"/>
        </w:tabs>
        <w:spacing w:after="200" w:line="276" w:lineRule="auto"/>
        <w:ind w:firstLine="1134"/>
        <w:contextualSpacing/>
        <w:rPr>
          <w:sz w:val="20"/>
          <w:szCs w:val="20"/>
          <w:lang w:val="fr-FR" w:eastAsia="x-none"/>
        </w:rPr>
      </w:pPr>
      <w:r w:rsidRPr="004F7FB4">
        <w:rPr>
          <w:sz w:val="20"/>
          <w:szCs w:val="20"/>
          <w:lang w:val="fr-FR" w:eastAsia="x-none"/>
        </w:rPr>
        <w:t>Préférez-vous faire vos achats en boutiques ou sur Internet?</w:t>
      </w:r>
    </w:p>
    <w:p w:rsidR="001922FE" w:rsidRPr="004F7FB4" w:rsidRDefault="001922FE" w:rsidP="00A9586C">
      <w:pPr>
        <w:numPr>
          <w:ilvl w:val="0"/>
          <w:numId w:val="15"/>
        </w:numPr>
        <w:tabs>
          <w:tab w:val="left" w:pos="8310"/>
        </w:tabs>
        <w:spacing w:after="200" w:line="276" w:lineRule="auto"/>
        <w:ind w:firstLine="1134"/>
        <w:contextualSpacing/>
        <w:rPr>
          <w:sz w:val="20"/>
          <w:szCs w:val="20"/>
          <w:lang w:val="fr-FR" w:eastAsia="x-none"/>
        </w:rPr>
      </w:pPr>
      <w:r w:rsidRPr="004F7FB4">
        <w:rPr>
          <w:sz w:val="20"/>
          <w:szCs w:val="20"/>
          <w:lang w:val="fr-FR" w:eastAsia="x-none"/>
        </w:rPr>
        <w:t>Qu’est-ce que vous achetez pendant les soldes ?</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7.3.4. Контрольная работа:</w:t>
      </w:r>
    </w:p>
    <w:p w:rsidR="001922FE" w:rsidRPr="004F7FB4" w:rsidRDefault="001922FE" w:rsidP="00A9586C">
      <w:pPr>
        <w:numPr>
          <w:ilvl w:val="0"/>
          <w:numId w:val="16"/>
        </w:numPr>
        <w:tabs>
          <w:tab w:val="left" w:pos="8310"/>
        </w:tabs>
        <w:spacing w:after="200" w:line="276" w:lineRule="auto"/>
        <w:ind w:firstLine="1134"/>
        <w:contextualSpacing/>
        <w:rPr>
          <w:b/>
          <w:sz w:val="20"/>
          <w:szCs w:val="20"/>
          <w:lang w:val="fr-FR" w:eastAsia="x-none"/>
        </w:rPr>
      </w:pPr>
      <w:r w:rsidRPr="004F7FB4">
        <w:rPr>
          <w:b/>
          <w:sz w:val="20"/>
          <w:szCs w:val="20"/>
          <w:lang w:val="fr-FR" w:eastAsia="x-none"/>
        </w:rPr>
        <w:t>Choisissez entre : au / aux / à la / à l'</w:t>
      </w:r>
    </w:p>
    <w:p w:rsidR="001922FE" w:rsidRPr="004F7FB4" w:rsidRDefault="001922FE" w:rsidP="00A9586C">
      <w:pPr>
        <w:numPr>
          <w:ilvl w:val="0"/>
          <w:numId w:val="17"/>
        </w:numPr>
        <w:tabs>
          <w:tab w:val="left" w:pos="8310"/>
        </w:tabs>
        <w:spacing w:after="200" w:line="276" w:lineRule="auto"/>
        <w:ind w:firstLine="1418"/>
        <w:contextualSpacing/>
        <w:rPr>
          <w:sz w:val="20"/>
          <w:szCs w:val="20"/>
          <w:lang w:val="en-US" w:eastAsia="x-none"/>
        </w:rPr>
      </w:pPr>
      <w:r w:rsidRPr="004F7FB4">
        <w:rPr>
          <w:sz w:val="20"/>
          <w:szCs w:val="20"/>
          <w:lang w:val="fr-FR" w:eastAsia="x-none"/>
        </w:rPr>
        <w:t xml:space="preserve"> </w:t>
      </w:r>
      <w:r w:rsidRPr="004F7FB4">
        <w:rPr>
          <w:sz w:val="20"/>
          <w:szCs w:val="20"/>
          <w:lang w:val="en-US" w:eastAsia="x-none"/>
        </w:rPr>
        <w:t xml:space="preserve">J'adore les gâteaux …  chocolat.  </w:t>
      </w:r>
    </w:p>
    <w:p w:rsidR="001922FE" w:rsidRPr="004F7FB4" w:rsidRDefault="001922FE" w:rsidP="00A9586C">
      <w:pPr>
        <w:numPr>
          <w:ilvl w:val="0"/>
          <w:numId w:val="17"/>
        </w:numPr>
        <w:tabs>
          <w:tab w:val="left" w:pos="8310"/>
        </w:tabs>
        <w:spacing w:after="200" w:line="276" w:lineRule="auto"/>
        <w:ind w:firstLine="1418"/>
        <w:contextualSpacing/>
        <w:rPr>
          <w:sz w:val="20"/>
          <w:szCs w:val="20"/>
          <w:lang w:val="fr-FR" w:eastAsia="x-none"/>
        </w:rPr>
      </w:pPr>
      <w:r w:rsidRPr="004F7FB4">
        <w:rPr>
          <w:sz w:val="20"/>
          <w:szCs w:val="20"/>
          <w:lang w:val="fr-FR" w:eastAsia="x-none"/>
        </w:rPr>
        <w:t xml:space="preserve"> Il passe beaucoup de temps … bibliothèque. </w:t>
      </w:r>
    </w:p>
    <w:p w:rsidR="001922FE" w:rsidRPr="004F7FB4" w:rsidRDefault="001922FE" w:rsidP="00A9586C">
      <w:pPr>
        <w:numPr>
          <w:ilvl w:val="0"/>
          <w:numId w:val="17"/>
        </w:numPr>
        <w:tabs>
          <w:tab w:val="left" w:pos="8310"/>
        </w:tabs>
        <w:spacing w:after="200" w:line="276" w:lineRule="auto"/>
        <w:ind w:firstLine="1418"/>
        <w:contextualSpacing/>
        <w:rPr>
          <w:sz w:val="20"/>
          <w:szCs w:val="20"/>
          <w:lang w:val="fr-FR" w:eastAsia="x-none"/>
        </w:rPr>
      </w:pPr>
      <w:r w:rsidRPr="004F7FB4">
        <w:rPr>
          <w:sz w:val="20"/>
          <w:szCs w:val="20"/>
          <w:lang w:val="fr-FR" w:eastAsia="x-none"/>
        </w:rPr>
        <w:t xml:space="preserve"> J'ai fait une tarte … fraises pour ce soir. </w:t>
      </w:r>
    </w:p>
    <w:p w:rsidR="001922FE" w:rsidRPr="004F7FB4" w:rsidRDefault="001922FE" w:rsidP="001922FE">
      <w:pPr>
        <w:tabs>
          <w:tab w:val="left" w:pos="8310"/>
        </w:tabs>
        <w:ind w:left="567" w:firstLine="567"/>
        <w:contextualSpacing/>
        <w:rPr>
          <w:b/>
          <w:sz w:val="20"/>
          <w:szCs w:val="20"/>
          <w:lang w:val="fr-FR" w:eastAsia="x-none"/>
        </w:rPr>
      </w:pPr>
      <w:r w:rsidRPr="004F7FB4">
        <w:rPr>
          <w:b/>
          <w:sz w:val="20"/>
          <w:szCs w:val="20"/>
          <w:lang w:val="fr-FR" w:eastAsia="x-none"/>
        </w:rPr>
        <w:t>2. Trduisez le texte.</w:t>
      </w:r>
    </w:p>
    <w:p w:rsidR="001922FE" w:rsidRPr="004F7FB4" w:rsidRDefault="001922FE" w:rsidP="001922FE">
      <w:pPr>
        <w:tabs>
          <w:tab w:val="left" w:pos="8310"/>
        </w:tabs>
        <w:ind w:left="567"/>
        <w:contextualSpacing/>
        <w:jc w:val="center"/>
        <w:rPr>
          <w:sz w:val="20"/>
          <w:szCs w:val="20"/>
          <w:lang w:val="fr-FR" w:eastAsia="x-none"/>
        </w:rPr>
      </w:pPr>
      <w:r w:rsidRPr="004F7FB4">
        <w:rPr>
          <w:sz w:val="20"/>
          <w:szCs w:val="20"/>
          <w:lang w:val="fr-FR" w:eastAsia="x-none"/>
        </w:rPr>
        <w:t>FRANCOPHONIE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pays francophones sont nombreux et on peut les différencier de la manière suivante:</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pays ayant le français pour unique langue officielle :</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C’est le cas du Bénin, du Burkina Faso, de la République du Congo, de la République démocratique du Congo, de la Côte-d’Ivoire, de la France, du Gabon, de la Guinée, du Mali, de Monaco, du Niger, du Sénégal et du Togo.</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Les pays ayant plusieurs langu</w:t>
      </w:r>
      <w:r>
        <w:rPr>
          <w:sz w:val="20"/>
          <w:szCs w:val="20"/>
          <w:lang w:val="fr-FR" w:eastAsia="x-none"/>
        </w:rPr>
        <w:t>es officielles dont le français</w:t>
      </w:r>
      <w:r w:rsidRPr="004F7FB4">
        <w:rPr>
          <w:sz w:val="20"/>
          <w:szCs w:val="20"/>
          <w:lang w:val="fr-FR" w:eastAsia="x-none"/>
        </w:rPr>
        <w:t>:</w:t>
      </w:r>
    </w:p>
    <w:p w:rsidR="001922FE" w:rsidRPr="004F7FB4" w:rsidRDefault="001922FE" w:rsidP="001922FE">
      <w:pPr>
        <w:tabs>
          <w:tab w:val="left" w:pos="8310"/>
        </w:tabs>
        <w:ind w:firstLine="567"/>
        <w:contextualSpacing/>
        <w:jc w:val="both"/>
        <w:rPr>
          <w:sz w:val="20"/>
          <w:szCs w:val="20"/>
          <w:lang w:val="fr-FR" w:eastAsia="x-none"/>
        </w:rPr>
      </w:pPr>
      <w:r w:rsidRPr="004F7FB4">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8D4984" w:rsidRPr="005068AD" w:rsidRDefault="008D4984" w:rsidP="008D4984">
      <w:pPr>
        <w:tabs>
          <w:tab w:val="left" w:pos="8310"/>
        </w:tabs>
        <w:jc w:val="both"/>
        <w:rPr>
          <w:i/>
          <w:sz w:val="20"/>
        </w:rPr>
      </w:pPr>
      <w:r w:rsidRPr="005068AD">
        <w:rPr>
          <w:i/>
          <w:sz w:val="20"/>
        </w:rPr>
        <w:t>7.</w:t>
      </w:r>
      <w:r>
        <w:rPr>
          <w:i/>
          <w:sz w:val="20"/>
        </w:rPr>
        <w:t>3</w:t>
      </w:r>
      <w:r w:rsidRPr="005068AD">
        <w:rPr>
          <w:i/>
          <w:sz w:val="20"/>
        </w:rPr>
        <w:t>.5. Задания для самостоятельной работы</w:t>
      </w:r>
    </w:p>
    <w:p w:rsidR="008D4984" w:rsidRDefault="008D4984" w:rsidP="008D4984">
      <w:pPr>
        <w:pStyle w:val="afe"/>
        <w:tabs>
          <w:tab w:val="left" w:pos="8310"/>
        </w:tabs>
        <w:ind w:left="0" w:firstLine="567"/>
        <w:jc w:val="both"/>
        <w:rPr>
          <w:sz w:val="20"/>
          <w:lang w:val="ru-RU"/>
        </w:rPr>
      </w:pPr>
      <w:r>
        <w:rPr>
          <w:sz w:val="20"/>
          <w:lang w:val="ru-RU"/>
        </w:rPr>
        <w:t>1. Подобрать материалы для докладов</w:t>
      </w:r>
    </w:p>
    <w:p w:rsidR="008D4984" w:rsidRDefault="008D4984" w:rsidP="008D498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D4984" w:rsidRDefault="008D4984" w:rsidP="008D4984">
      <w:pPr>
        <w:pStyle w:val="afe"/>
        <w:tabs>
          <w:tab w:val="left" w:pos="8310"/>
        </w:tabs>
        <w:ind w:left="0" w:firstLine="567"/>
        <w:jc w:val="both"/>
        <w:rPr>
          <w:sz w:val="20"/>
          <w:lang w:val="ru-RU"/>
        </w:rPr>
      </w:pPr>
      <w:r>
        <w:rPr>
          <w:sz w:val="20"/>
          <w:lang w:val="ru-RU"/>
        </w:rPr>
        <w:t>3. Составить аннотацию изученных текстов.</w:t>
      </w:r>
    </w:p>
    <w:p w:rsidR="008D4984" w:rsidRPr="005068AD" w:rsidRDefault="008D4984" w:rsidP="008D4984">
      <w:pPr>
        <w:pStyle w:val="afe"/>
        <w:tabs>
          <w:tab w:val="left" w:pos="8310"/>
        </w:tabs>
        <w:ind w:left="0" w:firstLine="567"/>
        <w:jc w:val="both"/>
        <w:rPr>
          <w:sz w:val="20"/>
          <w:lang w:val="ru-RU"/>
        </w:rPr>
      </w:pPr>
      <w:r>
        <w:rPr>
          <w:sz w:val="20"/>
          <w:lang w:val="ru-RU"/>
        </w:rPr>
        <w:t>4. Подготовить диалоги по теме занятий.</w:t>
      </w:r>
    </w:p>
    <w:p w:rsidR="008D4984" w:rsidRDefault="008D4984" w:rsidP="001922FE">
      <w:pPr>
        <w:tabs>
          <w:tab w:val="left" w:pos="8310"/>
        </w:tabs>
        <w:contextualSpacing/>
        <w:rPr>
          <w:sz w:val="20"/>
          <w:szCs w:val="20"/>
          <w:lang w:eastAsia="x-none"/>
        </w:rPr>
      </w:pPr>
    </w:p>
    <w:p w:rsidR="001922FE" w:rsidRPr="004F7FB4" w:rsidRDefault="001922FE" w:rsidP="001922FE">
      <w:pPr>
        <w:tabs>
          <w:tab w:val="left" w:pos="8310"/>
        </w:tabs>
        <w:contextualSpacing/>
        <w:rPr>
          <w:sz w:val="20"/>
          <w:szCs w:val="20"/>
          <w:lang w:eastAsia="x-none"/>
        </w:rPr>
      </w:pPr>
      <w:r w:rsidRPr="004F7FB4">
        <w:rPr>
          <w:sz w:val="20"/>
          <w:szCs w:val="20"/>
          <w:lang w:eastAsia="x-none"/>
        </w:rPr>
        <w:t>7.4 Для промежуточной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7.4.1. Перечень вопросов к зачету:</w:t>
      </w:r>
    </w:p>
    <w:p w:rsidR="001922FE" w:rsidRPr="004F7FB4" w:rsidRDefault="001922FE" w:rsidP="001922FE">
      <w:pPr>
        <w:tabs>
          <w:tab w:val="left" w:pos="8310"/>
        </w:tabs>
        <w:ind w:left="851"/>
        <w:contextualSpacing/>
        <w:rPr>
          <w:b/>
          <w:i/>
          <w:sz w:val="20"/>
          <w:szCs w:val="20"/>
          <w:lang w:val="fr-FR" w:eastAsia="x-none"/>
        </w:rPr>
      </w:pPr>
      <w:r w:rsidRPr="004F7FB4">
        <w:rPr>
          <w:b/>
          <w:i/>
          <w:sz w:val="20"/>
          <w:szCs w:val="20"/>
          <w:lang w:val="fr-FR" w:eastAsia="x-none"/>
        </w:rPr>
        <w:t>Parlez de: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La France.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Le Canada.</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Paris.</w:t>
      </w:r>
    </w:p>
    <w:p w:rsidR="001922FE" w:rsidRPr="004F7FB4" w:rsidRDefault="001922FE" w:rsidP="001922FE">
      <w:pPr>
        <w:tabs>
          <w:tab w:val="left" w:pos="8310"/>
        </w:tabs>
        <w:ind w:left="567"/>
        <w:contextualSpacing/>
        <w:rPr>
          <w:sz w:val="20"/>
          <w:szCs w:val="20"/>
          <w:lang w:val="fr-FR" w:eastAsia="x-none"/>
        </w:rPr>
      </w:pPr>
    </w:p>
    <w:p w:rsidR="001922FE" w:rsidRPr="004F7FB4" w:rsidRDefault="001922FE" w:rsidP="001922FE">
      <w:pPr>
        <w:tabs>
          <w:tab w:val="left" w:pos="8310"/>
        </w:tabs>
        <w:ind w:left="567"/>
        <w:contextualSpacing/>
        <w:jc w:val="center"/>
        <w:rPr>
          <w:b/>
          <w:sz w:val="20"/>
          <w:szCs w:val="20"/>
          <w:lang w:eastAsia="x-none"/>
        </w:rPr>
      </w:pPr>
      <w:r w:rsidRPr="004F7FB4">
        <w:rPr>
          <w:b/>
          <w:sz w:val="20"/>
          <w:szCs w:val="20"/>
          <w:lang w:eastAsia="x-none"/>
        </w:rPr>
        <w:t>Семестр № 3</w:t>
      </w:r>
      <w:r>
        <w:rPr>
          <w:b/>
          <w:sz w:val="20"/>
          <w:szCs w:val="20"/>
          <w:lang w:eastAsia="x-none"/>
        </w:rPr>
        <w:t xml:space="preserve"> </w:t>
      </w:r>
    </w:p>
    <w:p w:rsidR="001922FE" w:rsidRPr="004F7FB4" w:rsidRDefault="001922FE" w:rsidP="001922FE">
      <w:pPr>
        <w:tabs>
          <w:tab w:val="left" w:pos="8310"/>
        </w:tabs>
        <w:contextualSpacing/>
        <w:rPr>
          <w:i/>
          <w:sz w:val="20"/>
          <w:szCs w:val="20"/>
          <w:lang w:eastAsia="x-none"/>
        </w:rPr>
      </w:pPr>
      <w:r w:rsidRPr="004F7FB4">
        <w:rPr>
          <w:sz w:val="20"/>
          <w:szCs w:val="20"/>
          <w:lang w:eastAsia="x-none"/>
        </w:rPr>
        <w:t>7.5 Для текущей аттестации</w:t>
      </w:r>
    </w:p>
    <w:p w:rsidR="001922FE" w:rsidRPr="004F7FB4" w:rsidRDefault="001922FE" w:rsidP="001922FE">
      <w:pPr>
        <w:tabs>
          <w:tab w:val="left" w:pos="8310"/>
        </w:tabs>
        <w:ind w:left="567"/>
        <w:contextualSpacing/>
        <w:rPr>
          <w:i/>
          <w:sz w:val="20"/>
          <w:szCs w:val="20"/>
          <w:lang w:eastAsia="x-none"/>
        </w:rPr>
      </w:pPr>
      <w:r w:rsidRPr="004F7FB4">
        <w:rPr>
          <w:i/>
          <w:sz w:val="20"/>
          <w:szCs w:val="20"/>
          <w:lang w:eastAsia="x-none"/>
        </w:rPr>
        <w:t>7.5.1. Перечень тем докладов по разделам дисциплины:</w:t>
      </w:r>
    </w:p>
    <w:p w:rsidR="001922FE" w:rsidRPr="004F7FB4" w:rsidRDefault="001922FE" w:rsidP="00A9586C">
      <w:pPr>
        <w:numPr>
          <w:ilvl w:val="0"/>
          <w:numId w:val="19"/>
        </w:numPr>
        <w:tabs>
          <w:tab w:val="left" w:pos="8310"/>
        </w:tabs>
        <w:spacing w:after="200" w:line="276" w:lineRule="auto"/>
        <w:ind w:firstLine="851"/>
        <w:contextualSpacing/>
        <w:rPr>
          <w:sz w:val="20"/>
          <w:szCs w:val="20"/>
          <w:lang w:val="en-US" w:eastAsia="x-none"/>
        </w:rPr>
      </w:pPr>
      <w:r w:rsidRPr="004F7FB4">
        <w:rPr>
          <w:sz w:val="20"/>
          <w:szCs w:val="20"/>
          <w:lang w:val="en-US" w:eastAsia="x-none"/>
        </w:rPr>
        <w:t>Loisirs, vacances, fêtes</w:t>
      </w:r>
    </w:p>
    <w:p w:rsidR="001922FE" w:rsidRPr="004F7FB4" w:rsidRDefault="001922FE" w:rsidP="00A9586C">
      <w:pPr>
        <w:numPr>
          <w:ilvl w:val="0"/>
          <w:numId w:val="19"/>
        </w:numPr>
        <w:tabs>
          <w:tab w:val="left" w:pos="8310"/>
        </w:tabs>
        <w:spacing w:after="200" w:line="276" w:lineRule="auto"/>
        <w:ind w:firstLine="851"/>
        <w:contextualSpacing/>
        <w:rPr>
          <w:sz w:val="20"/>
          <w:szCs w:val="20"/>
          <w:lang w:val="en-US" w:eastAsia="x-none"/>
        </w:rPr>
      </w:pPr>
      <w:r w:rsidRPr="004F7FB4">
        <w:rPr>
          <w:sz w:val="20"/>
          <w:szCs w:val="20"/>
          <w:lang w:val="en-US" w:eastAsia="x-none"/>
        </w:rPr>
        <w:t>Mes études</w:t>
      </w:r>
    </w:p>
    <w:p w:rsidR="001922FE" w:rsidRPr="004F7FB4" w:rsidRDefault="001922FE" w:rsidP="00A9586C">
      <w:pPr>
        <w:numPr>
          <w:ilvl w:val="0"/>
          <w:numId w:val="19"/>
        </w:numPr>
        <w:tabs>
          <w:tab w:val="left" w:pos="8310"/>
        </w:tabs>
        <w:spacing w:after="200" w:line="276" w:lineRule="auto"/>
        <w:ind w:firstLine="851"/>
        <w:contextualSpacing/>
        <w:rPr>
          <w:sz w:val="20"/>
          <w:szCs w:val="20"/>
          <w:lang w:val="en-US" w:eastAsia="x-none"/>
        </w:rPr>
      </w:pPr>
      <w:r w:rsidRPr="004F7FB4">
        <w:rPr>
          <w:sz w:val="20"/>
          <w:szCs w:val="20"/>
          <w:lang w:val="en-US" w:eastAsia="x-none"/>
        </w:rPr>
        <w:lastRenderedPageBreak/>
        <w:t>Problèmes de la société moderne</w:t>
      </w:r>
    </w:p>
    <w:p w:rsidR="001922FE" w:rsidRPr="004F7FB4" w:rsidRDefault="001922FE" w:rsidP="001922FE">
      <w:pPr>
        <w:tabs>
          <w:tab w:val="left" w:pos="8310"/>
        </w:tabs>
        <w:ind w:left="567"/>
        <w:contextualSpacing/>
        <w:rPr>
          <w:i/>
          <w:sz w:val="20"/>
          <w:szCs w:val="20"/>
          <w:lang w:val="en-US" w:eastAsia="x-none"/>
        </w:rPr>
      </w:pPr>
      <w:r w:rsidRPr="004F7FB4">
        <w:rPr>
          <w:i/>
          <w:sz w:val="20"/>
          <w:szCs w:val="20"/>
          <w:lang w:val="en-US" w:eastAsia="x-none"/>
        </w:rPr>
        <w:t>7</w:t>
      </w:r>
      <w:r w:rsidRPr="004F7FB4">
        <w:rPr>
          <w:i/>
          <w:sz w:val="20"/>
          <w:szCs w:val="20"/>
          <w:lang w:eastAsia="x-none"/>
        </w:rPr>
        <w:t>.</w:t>
      </w:r>
      <w:r w:rsidRPr="004F7FB4">
        <w:rPr>
          <w:i/>
          <w:sz w:val="20"/>
          <w:szCs w:val="20"/>
          <w:lang w:val="en-US" w:eastAsia="x-none"/>
        </w:rPr>
        <w:t>5</w:t>
      </w:r>
      <w:r w:rsidRPr="004F7FB4">
        <w:rPr>
          <w:i/>
          <w:sz w:val="20"/>
          <w:szCs w:val="20"/>
          <w:lang w:eastAsia="x-none"/>
        </w:rPr>
        <w:t>.2.</w:t>
      </w:r>
      <w:r w:rsidRPr="004F7FB4">
        <w:rPr>
          <w:i/>
          <w:sz w:val="20"/>
          <w:szCs w:val="20"/>
          <w:lang w:val="en-US" w:eastAsia="x-none"/>
        </w:rPr>
        <w:t xml:space="preserve"> </w:t>
      </w:r>
      <w:r w:rsidRPr="004F7FB4">
        <w:rPr>
          <w:i/>
          <w:sz w:val="20"/>
          <w:szCs w:val="20"/>
          <w:lang w:eastAsia="x-none"/>
        </w:rPr>
        <w:t>Тестирование</w:t>
      </w:r>
      <w:r w:rsidRPr="004F7FB4">
        <w:rPr>
          <w:i/>
          <w:sz w:val="20"/>
          <w:szCs w:val="20"/>
          <w:lang w:val="en-US" w:eastAsia="x-none"/>
        </w:rPr>
        <w:t xml:space="preserve"> </w:t>
      </w:r>
      <w:r w:rsidRPr="004F7FB4">
        <w:rPr>
          <w:i/>
          <w:sz w:val="20"/>
          <w:szCs w:val="20"/>
          <w:lang w:eastAsia="x-none"/>
        </w:rPr>
        <w:t>письменное:</w:t>
      </w:r>
    </w:p>
    <w:p w:rsidR="001922FE" w:rsidRPr="000C2F57" w:rsidRDefault="001922FE" w:rsidP="001922FE">
      <w:pPr>
        <w:tabs>
          <w:tab w:val="left" w:pos="8310"/>
        </w:tabs>
        <w:ind w:left="851"/>
        <w:contextualSpacing/>
        <w:rPr>
          <w:b/>
          <w:bCs/>
          <w:iCs/>
          <w:sz w:val="20"/>
          <w:szCs w:val="20"/>
          <w:lang w:val="fr-FR" w:eastAsia="x-none"/>
        </w:rPr>
      </w:pPr>
      <w:r w:rsidRPr="000C2F57">
        <w:rPr>
          <w:b/>
          <w:bCs/>
          <w:iCs/>
          <w:sz w:val="20"/>
          <w:szCs w:val="20"/>
          <w:lang w:val="fr-FR" w:eastAsia="x-none"/>
        </w:rPr>
        <w:t xml:space="preserve">1. Choisissez le bon auxiliaire. </w:t>
      </w:r>
    </w:p>
    <w:p w:rsidR="001922FE" w:rsidRPr="004F7FB4" w:rsidRDefault="001922FE" w:rsidP="001922FE">
      <w:pPr>
        <w:tabs>
          <w:tab w:val="left" w:pos="8310"/>
        </w:tabs>
        <w:ind w:left="1134"/>
        <w:contextualSpacing/>
        <w:rPr>
          <w:iCs/>
          <w:sz w:val="20"/>
          <w:szCs w:val="20"/>
          <w:lang w:val="fr-FR" w:eastAsia="x-none"/>
        </w:rPr>
      </w:pPr>
      <w:r w:rsidRPr="004F7FB4">
        <w:rPr>
          <w:iCs/>
          <w:sz w:val="20"/>
          <w:szCs w:val="20"/>
          <w:lang w:val="fr-FR" w:eastAsia="x-none"/>
        </w:rPr>
        <w:t xml:space="preserve">1. Nos voisins sont/a/ont acheté une voiture neuve. </w:t>
      </w:r>
    </w:p>
    <w:p w:rsidR="001922FE" w:rsidRPr="004F7FB4" w:rsidRDefault="001922FE" w:rsidP="001922FE">
      <w:pPr>
        <w:tabs>
          <w:tab w:val="left" w:pos="8310"/>
        </w:tabs>
        <w:ind w:left="1134"/>
        <w:contextualSpacing/>
        <w:rPr>
          <w:iCs/>
          <w:sz w:val="20"/>
          <w:szCs w:val="20"/>
          <w:lang w:val="fr-FR" w:eastAsia="x-none"/>
        </w:rPr>
      </w:pPr>
      <w:r w:rsidRPr="004F7FB4">
        <w:rPr>
          <w:iCs/>
          <w:sz w:val="20"/>
          <w:szCs w:val="20"/>
          <w:lang w:val="fr-FR" w:eastAsia="x-none"/>
        </w:rPr>
        <w:t xml:space="preserve">2. Maman a/avaient/est/ pris un rendez-vous chez le médecin. </w:t>
      </w:r>
    </w:p>
    <w:p w:rsidR="001922FE" w:rsidRPr="004F7FB4" w:rsidRDefault="001922FE" w:rsidP="001922FE">
      <w:pPr>
        <w:tabs>
          <w:tab w:val="left" w:pos="8310"/>
        </w:tabs>
        <w:ind w:left="1134"/>
        <w:contextualSpacing/>
        <w:rPr>
          <w:iCs/>
          <w:sz w:val="20"/>
          <w:szCs w:val="20"/>
          <w:lang w:val="fr-FR" w:eastAsia="x-none"/>
        </w:rPr>
      </w:pPr>
      <w:r w:rsidRPr="004F7FB4">
        <w:rPr>
          <w:iCs/>
          <w:sz w:val="20"/>
          <w:szCs w:val="20"/>
          <w:lang w:val="fr-FR" w:eastAsia="x-none"/>
        </w:rPr>
        <w:t xml:space="preserve">3. Ma sœur aînée est/a/sera  divorcée depuis trois ans. </w:t>
      </w:r>
    </w:p>
    <w:p w:rsidR="001922FE" w:rsidRPr="004F7FB4" w:rsidRDefault="00C84F26" w:rsidP="001922FE">
      <w:pPr>
        <w:tabs>
          <w:tab w:val="left" w:pos="8310"/>
        </w:tabs>
        <w:ind w:left="851"/>
        <w:contextualSpacing/>
        <w:rPr>
          <w:b/>
          <w:sz w:val="20"/>
          <w:szCs w:val="20"/>
          <w:lang w:val="fr-FR" w:eastAsia="x-none"/>
        </w:rPr>
      </w:pPr>
      <w:r>
        <w:rPr>
          <w:b/>
          <w:sz w:val="20"/>
          <w:szCs w:val="20"/>
          <w:lang w:val="fr-FR" w:eastAsia="x-none"/>
        </w:rPr>
        <w:t>2</w:t>
      </w:r>
      <w:r w:rsidR="001922FE" w:rsidRPr="004F7FB4">
        <w:rPr>
          <w:b/>
          <w:sz w:val="20"/>
          <w:szCs w:val="20"/>
          <w:lang w:val="fr-FR" w:eastAsia="x-none"/>
        </w:rPr>
        <w:t xml:space="preserve">. Traduisez le texte. </w:t>
      </w:r>
    </w:p>
    <w:p w:rsidR="0018440D" w:rsidRPr="0018440D" w:rsidRDefault="0018440D" w:rsidP="0018440D">
      <w:pPr>
        <w:tabs>
          <w:tab w:val="left" w:pos="8310"/>
        </w:tabs>
        <w:ind w:firstLine="567"/>
        <w:contextualSpacing/>
        <w:jc w:val="center"/>
        <w:rPr>
          <w:sz w:val="20"/>
          <w:szCs w:val="20"/>
          <w:lang w:val="fr-FR" w:eastAsia="x-none"/>
        </w:rPr>
      </w:pPr>
      <w:r w:rsidRPr="0018440D">
        <w:rPr>
          <w:sz w:val="20"/>
          <w:szCs w:val="20"/>
          <w:lang w:val="fr-FR" w:eastAsia="x-none"/>
        </w:rPr>
        <w:t>LE DESIGN, C’EST QUOI?</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Couramment assimilé à la décoration et à la mode, le terme « design » est devenu, à tort, un adjectif qualificatif signifiant un style aux formes simples et à l’apparence épurée. Mais alors, qu’est-ce que le design ?</w:t>
      </w:r>
    </w:p>
    <w:p w:rsidR="0018440D" w:rsidRPr="0018440D" w:rsidRDefault="0018440D" w:rsidP="0018440D">
      <w:pPr>
        <w:tabs>
          <w:tab w:val="left" w:pos="8310"/>
        </w:tabs>
        <w:ind w:firstLine="567"/>
        <w:contextualSpacing/>
        <w:jc w:val="center"/>
        <w:rPr>
          <w:sz w:val="20"/>
          <w:szCs w:val="20"/>
          <w:lang w:val="fr-FR" w:eastAsia="x-none"/>
        </w:rPr>
      </w:pPr>
      <w:r w:rsidRPr="0018440D">
        <w:rPr>
          <w:sz w:val="20"/>
          <w:szCs w:val="20"/>
          <w:lang w:val="fr-FR" w:eastAsia="x-none"/>
        </w:rPr>
        <w:t>DÉFINITION(S) DU DESIGN</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Un détour sur Wikipédia nous explique cette notion de la manière suivante :</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Le design est la création […] d’un objet ou d’un système, situé à la croisée de l’art, de la technique et de la société. Le Larousse complète cette définition de cette façon :</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Discipline visant à une harmonisation de l’environnement humain, depuis la conception des objets usuels jusqu’à l’urbanisme.</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Plus globalement, le rôle du designer est d’inventer ou d’améliorer l’usage d’un élément ayant à interagir avec un autre élément (un produit, un service ou un utilisateur), tout en assimilant des spécificités esthétiques. Finalement, ces solutions innovantes ont pour but d’améliorer la qualité de vie des êtres humains.</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Cette activité de création logique impulsée par l’industrialisation constitue le principal facteur d’humanisation innovante des technologies.</w:t>
      </w:r>
    </w:p>
    <w:p w:rsidR="001922FE" w:rsidRPr="004F7FB4" w:rsidRDefault="001922FE" w:rsidP="001922FE">
      <w:pPr>
        <w:tabs>
          <w:tab w:val="left" w:pos="8310"/>
        </w:tabs>
        <w:ind w:left="567"/>
        <w:contextualSpacing/>
        <w:rPr>
          <w:i/>
          <w:sz w:val="20"/>
          <w:szCs w:val="20"/>
          <w:lang w:val="en-US" w:eastAsia="x-none"/>
        </w:rPr>
      </w:pPr>
      <w:r w:rsidRPr="004F7FB4">
        <w:rPr>
          <w:i/>
          <w:sz w:val="20"/>
          <w:szCs w:val="20"/>
          <w:lang w:val="en-US" w:eastAsia="x-none"/>
        </w:rPr>
        <w:t xml:space="preserve">7.5.3. </w:t>
      </w:r>
      <w:r w:rsidRPr="004F7FB4">
        <w:rPr>
          <w:i/>
          <w:sz w:val="20"/>
          <w:szCs w:val="20"/>
          <w:lang w:eastAsia="x-none"/>
        </w:rPr>
        <w:t>Вопросы</w:t>
      </w:r>
      <w:r w:rsidRPr="004F7FB4">
        <w:rPr>
          <w:i/>
          <w:sz w:val="20"/>
          <w:szCs w:val="20"/>
          <w:lang w:val="en-US" w:eastAsia="x-none"/>
        </w:rPr>
        <w:t xml:space="preserve"> </w:t>
      </w:r>
      <w:r w:rsidRPr="004F7FB4">
        <w:rPr>
          <w:i/>
          <w:sz w:val="20"/>
          <w:szCs w:val="20"/>
          <w:lang w:eastAsia="x-none"/>
        </w:rPr>
        <w:t>для</w:t>
      </w:r>
      <w:r w:rsidRPr="004F7FB4">
        <w:rPr>
          <w:i/>
          <w:sz w:val="20"/>
          <w:szCs w:val="20"/>
          <w:lang w:val="en-US" w:eastAsia="x-none"/>
        </w:rPr>
        <w:t xml:space="preserve"> </w:t>
      </w:r>
      <w:r w:rsidRPr="004F7FB4">
        <w:rPr>
          <w:i/>
          <w:sz w:val="20"/>
          <w:szCs w:val="20"/>
          <w:lang w:eastAsia="x-none"/>
        </w:rPr>
        <w:t>собеседования</w:t>
      </w:r>
      <w:r w:rsidRPr="004F7FB4">
        <w:rPr>
          <w:i/>
          <w:sz w:val="20"/>
          <w:szCs w:val="20"/>
          <w:lang w:val="en-US" w:eastAsia="x-none"/>
        </w:rPr>
        <w:t>:</w:t>
      </w:r>
    </w:p>
    <w:p w:rsidR="001922FE" w:rsidRPr="004F7FB4" w:rsidRDefault="001922FE" w:rsidP="001922FE">
      <w:pPr>
        <w:tabs>
          <w:tab w:val="left" w:pos="8310"/>
        </w:tabs>
        <w:ind w:left="567" w:firstLine="284"/>
        <w:contextualSpacing/>
        <w:rPr>
          <w:b/>
          <w:sz w:val="20"/>
          <w:szCs w:val="20"/>
          <w:lang w:val="en-US" w:eastAsia="x-none"/>
        </w:rPr>
      </w:pPr>
      <w:r w:rsidRPr="004F7FB4">
        <w:rPr>
          <w:b/>
          <w:sz w:val="20"/>
          <w:szCs w:val="20"/>
          <w:lang w:val="en-US" w:eastAsia="x-none"/>
        </w:rPr>
        <w:t>Conversation 1</w:t>
      </w:r>
    </w:p>
    <w:p w:rsidR="001922FE" w:rsidRPr="004F7FB4" w:rsidRDefault="001922FE" w:rsidP="00A9586C">
      <w:pPr>
        <w:numPr>
          <w:ilvl w:val="0"/>
          <w:numId w:val="20"/>
        </w:numPr>
        <w:tabs>
          <w:tab w:val="left" w:pos="8310"/>
        </w:tabs>
        <w:spacing w:after="200" w:line="276" w:lineRule="auto"/>
        <w:ind w:firstLine="1134"/>
        <w:contextualSpacing/>
        <w:rPr>
          <w:sz w:val="20"/>
          <w:szCs w:val="20"/>
          <w:lang w:val="en-US" w:eastAsia="x-none"/>
        </w:rPr>
      </w:pPr>
      <w:r w:rsidRPr="004F7FB4">
        <w:rPr>
          <w:sz w:val="20"/>
          <w:szCs w:val="20"/>
          <w:lang w:val="en-US" w:eastAsia="x-none"/>
        </w:rPr>
        <w:t xml:space="preserve"> France: constitution et administration</w:t>
      </w:r>
    </w:p>
    <w:p w:rsidR="001922FE" w:rsidRPr="004F7FB4" w:rsidRDefault="001922FE" w:rsidP="001922FE">
      <w:pPr>
        <w:tabs>
          <w:tab w:val="left" w:pos="8310"/>
        </w:tabs>
        <w:ind w:left="1134"/>
        <w:contextualSpacing/>
        <w:rPr>
          <w:sz w:val="20"/>
          <w:szCs w:val="20"/>
          <w:lang w:val="en-US" w:eastAsia="x-none"/>
        </w:rPr>
      </w:pPr>
      <w:r w:rsidRPr="004F7FB4">
        <w:rPr>
          <w:sz w:val="20"/>
          <w:szCs w:val="20"/>
          <w:lang w:val="en-US" w:eastAsia="x-none"/>
        </w:rPr>
        <w:t>b. L’enseignement en France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La vie culturelle en France</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Conversation 2</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a. La mode en France</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b. Les magasins, les achats</w:t>
      </w:r>
    </w:p>
    <w:p w:rsidR="001922FE" w:rsidRPr="004F7FB4" w:rsidRDefault="001922FE" w:rsidP="001922FE">
      <w:pPr>
        <w:tabs>
          <w:tab w:val="left" w:pos="8310"/>
        </w:tabs>
        <w:ind w:left="1134"/>
        <w:contextualSpacing/>
        <w:rPr>
          <w:sz w:val="20"/>
          <w:szCs w:val="20"/>
          <w:lang w:val="fr-FR" w:eastAsia="x-none"/>
        </w:rPr>
      </w:pPr>
      <w:r w:rsidRPr="004F7FB4">
        <w:rPr>
          <w:sz w:val="20"/>
          <w:szCs w:val="20"/>
          <w:lang w:val="fr-FR" w:eastAsia="x-none"/>
        </w:rPr>
        <w:t>c. Votre futur métier</w:t>
      </w:r>
    </w:p>
    <w:p w:rsidR="001922FE" w:rsidRPr="004F7FB4" w:rsidRDefault="001922FE" w:rsidP="001922FE">
      <w:pPr>
        <w:tabs>
          <w:tab w:val="left" w:pos="8310"/>
        </w:tabs>
        <w:ind w:left="567"/>
        <w:contextualSpacing/>
        <w:rPr>
          <w:i/>
          <w:sz w:val="20"/>
          <w:szCs w:val="20"/>
          <w:lang w:val="fr-FR" w:eastAsia="x-none"/>
        </w:rPr>
      </w:pPr>
      <w:r w:rsidRPr="004F7FB4">
        <w:rPr>
          <w:i/>
          <w:sz w:val="20"/>
          <w:szCs w:val="20"/>
          <w:lang w:val="fr-FR" w:eastAsia="x-none"/>
        </w:rPr>
        <w:t xml:space="preserve">7.5.4. </w:t>
      </w:r>
      <w:r w:rsidRPr="004F7FB4">
        <w:rPr>
          <w:i/>
          <w:sz w:val="20"/>
          <w:szCs w:val="20"/>
          <w:lang w:eastAsia="x-none"/>
        </w:rPr>
        <w:t>Контрольная</w:t>
      </w:r>
      <w:r w:rsidRPr="004F7FB4">
        <w:rPr>
          <w:i/>
          <w:sz w:val="20"/>
          <w:szCs w:val="20"/>
          <w:lang w:val="fr-FR" w:eastAsia="x-none"/>
        </w:rPr>
        <w:t xml:space="preserve"> </w:t>
      </w:r>
      <w:r w:rsidRPr="004F7FB4">
        <w:rPr>
          <w:i/>
          <w:sz w:val="20"/>
          <w:szCs w:val="20"/>
          <w:lang w:eastAsia="x-none"/>
        </w:rPr>
        <w:t>работа</w:t>
      </w:r>
      <w:r w:rsidRPr="004F7FB4">
        <w:rPr>
          <w:i/>
          <w:sz w:val="20"/>
          <w:szCs w:val="20"/>
          <w:lang w:val="fr-FR" w:eastAsia="x-none"/>
        </w:rPr>
        <w:t>:</w:t>
      </w:r>
    </w:p>
    <w:p w:rsidR="001922FE" w:rsidRPr="004F7FB4" w:rsidRDefault="001922FE" w:rsidP="001922FE">
      <w:pPr>
        <w:tabs>
          <w:tab w:val="left" w:pos="8310"/>
        </w:tabs>
        <w:ind w:left="567" w:firstLine="284"/>
        <w:contextualSpacing/>
        <w:rPr>
          <w:b/>
          <w:sz w:val="20"/>
          <w:szCs w:val="20"/>
          <w:lang w:val="fr-FR" w:eastAsia="x-none"/>
        </w:rPr>
      </w:pPr>
      <w:r w:rsidRPr="004F7FB4">
        <w:rPr>
          <w:b/>
          <w:sz w:val="20"/>
          <w:szCs w:val="20"/>
          <w:lang w:val="fr-FR" w:eastAsia="x-none"/>
        </w:rPr>
        <w:t>1. Traduisez le texte</w:t>
      </w:r>
    </w:p>
    <w:p w:rsidR="0018440D" w:rsidRPr="0018440D" w:rsidRDefault="0018440D" w:rsidP="0018440D">
      <w:pPr>
        <w:tabs>
          <w:tab w:val="left" w:pos="8310"/>
        </w:tabs>
        <w:ind w:firstLine="567"/>
        <w:contextualSpacing/>
        <w:jc w:val="center"/>
        <w:rPr>
          <w:sz w:val="20"/>
          <w:szCs w:val="20"/>
          <w:lang w:val="fr-FR" w:eastAsia="x-none"/>
        </w:rPr>
      </w:pPr>
      <w:r w:rsidRPr="0018440D">
        <w:rPr>
          <w:sz w:val="20"/>
          <w:szCs w:val="20"/>
          <w:lang w:val="fr-FR" w:eastAsia="x-none"/>
        </w:rPr>
        <w:t>LE DESIGN</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Le design est la création, à partir d’un dessin, d’un projet fonctionnel en amont d’un process technique de fabrication en vue d’une production en nombres.</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Le designer doit travailler en respectant les contraintes techniques liées à la fonction de sa création (une brochure, une voiture, une lampe…).</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Le designer n’est pas l’unique maître d’œuvre de sa création. Il n’est qu’un des maillons d’une chaîne de production aux exigences multiples.</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La part artistique d’un designer est relativement faible par rapport à l’exigence des contraintes techniques et son champ de liberté, lors de la conception, en est considérablement réduit.</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Les Architectes sont des Designers. Sur la base de dessins, ils conçoivent des maisons, des immeubles qui ont des fonctions précises (maison de famille, caserne de pompiers, banque…) et qui en plus doivent, notamment, répondre aux lois de la physique pour être solides et sécurisés…</w:t>
      </w:r>
    </w:p>
    <w:p w:rsidR="0018440D" w:rsidRPr="0018440D" w:rsidRDefault="0018440D" w:rsidP="0018440D">
      <w:pPr>
        <w:tabs>
          <w:tab w:val="left" w:pos="8310"/>
        </w:tabs>
        <w:ind w:firstLine="567"/>
        <w:contextualSpacing/>
        <w:jc w:val="both"/>
        <w:rPr>
          <w:sz w:val="20"/>
          <w:szCs w:val="20"/>
          <w:lang w:val="fr-FR" w:eastAsia="x-none"/>
        </w:rPr>
      </w:pPr>
      <w:r w:rsidRPr="0018440D">
        <w:rPr>
          <w:sz w:val="20"/>
          <w:szCs w:val="20"/>
          <w:lang w:val="fr-FR" w:eastAsia="x-none"/>
        </w:rPr>
        <w:t>Contrairement à l’artiste qui utilise l’inspiration pour transmettre une émotion (on aime ou on n’aime pas…), le designer utilise un ensemble de techniques, appelées process, pour réaliser son concept, qui devra répondre aux attentes de sa fonction (on est efficace ou on ne l’est pas).</w:t>
      </w:r>
    </w:p>
    <w:p w:rsidR="008D4984" w:rsidRPr="005068AD" w:rsidRDefault="008D4984" w:rsidP="008D4984">
      <w:pPr>
        <w:tabs>
          <w:tab w:val="left" w:pos="8310"/>
        </w:tabs>
        <w:jc w:val="both"/>
        <w:rPr>
          <w:i/>
          <w:sz w:val="20"/>
        </w:rPr>
      </w:pPr>
      <w:r w:rsidRPr="005068AD">
        <w:rPr>
          <w:i/>
          <w:sz w:val="20"/>
        </w:rPr>
        <w:t>7.</w:t>
      </w:r>
      <w:r>
        <w:rPr>
          <w:i/>
          <w:sz w:val="20"/>
        </w:rPr>
        <w:t>5</w:t>
      </w:r>
      <w:bookmarkStart w:id="18" w:name="_GoBack"/>
      <w:bookmarkEnd w:id="18"/>
      <w:r w:rsidRPr="005068AD">
        <w:rPr>
          <w:i/>
          <w:sz w:val="20"/>
        </w:rPr>
        <w:t>.5. Задания для самостоятельной работы</w:t>
      </w:r>
    </w:p>
    <w:p w:rsidR="008D4984" w:rsidRDefault="008D4984" w:rsidP="008D4984">
      <w:pPr>
        <w:pStyle w:val="afe"/>
        <w:tabs>
          <w:tab w:val="left" w:pos="8310"/>
        </w:tabs>
        <w:ind w:left="0" w:firstLine="567"/>
        <w:jc w:val="both"/>
        <w:rPr>
          <w:sz w:val="20"/>
          <w:lang w:val="ru-RU"/>
        </w:rPr>
      </w:pPr>
      <w:r>
        <w:rPr>
          <w:sz w:val="20"/>
          <w:lang w:val="ru-RU"/>
        </w:rPr>
        <w:t>1. Подобрать материалы для докладов</w:t>
      </w:r>
    </w:p>
    <w:p w:rsidR="008D4984" w:rsidRDefault="008D4984" w:rsidP="008D4984">
      <w:pPr>
        <w:pStyle w:val="afe"/>
        <w:tabs>
          <w:tab w:val="left" w:pos="8310"/>
        </w:tabs>
        <w:ind w:left="0" w:firstLine="567"/>
        <w:jc w:val="both"/>
        <w:rPr>
          <w:sz w:val="20"/>
          <w:lang w:val="ru-RU"/>
        </w:rPr>
      </w:pPr>
      <w:r>
        <w:rPr>
          <w:sz w:val="20"/>
          <w:lang w:val="ru-RU"/>
        </w:rPr>
        <w:t>2. Составить план и вопросы к прочитанным текстам.</w:t>
      </w:r>
    </w:p>
    <w:p w:rsidR="008D4984" w:rsidRDefault="008D4984" w:rsidP="008D4984">
      <w:pPr>
        <w:pStyle w:val="afe"/>
        <w:tabs>
          <w:tab w:val="left" w:pos="8310"/>
        </w:tabs>
        <w:ind w:left="0" w:firstLine="567"/>
        <w:jc w:val="both"/>
        <w:rPr>
          <w:sz w:val="20"/>
          <w:lang w:val="ru-RU"/>
        </w:rPr>
      </w:pPr>
      <w:r>
        <w:rPr>
          <w:sz w:val="20"/>
          <w:lang w:val="ru-RU"/>
        </w:rPr>
        <w:t>3. Составить аннотацию изученных текстов.</w:t>
      </w:r>
    </w:p>
    <w:p w:rsidR="008D4984" w:rsidRPr="005068AD" w:rsidRDefault="008D4984" w:rsidP="008D4984">
      <w:pPr>
        <w:pStyle w:val="afe"/>
        <w:tabs>
          <w:tab w:val="left" w:pos="8310"/>
        </w:tabs>
        <w:ind w:left="0" w:firstLine="567"/>
        <w:jc w:val="both"/>
        <w:rPr>
          <w:sz w:val="20"/>
          <w:lang w:val="ru-RU"/>
        </w:rPr>
      </w:pPr>
      <w:r>
        <w:rPr>
          <w:sz w:val="20"/>
          <w:lang w:val="ru-RU"/>
        </w:rPr>
        <w:t>4. Подготовить диалоги по теме занятий.</w:t>
      </w:r>
    </w:p>
    <w:p w:rsidR="008D4984" w:rsidRDefault="008D4984" w:rsidP="001922FE">
      <w:pPr>
        <w:tabs>
          <w:tab w:val="left" w:pos="8310"/>
        </w:tabs>
        <w:contextualSpacing/>
        <w:rPr>
          <w:sz w:val="20"/>
          <w:szCs w:val="20"/>
          <w:lang w:eastAsia="x-none"/>
        </w:rPr>
      </w:pPr>
    </w:p>
    <w:p w:rsidR="001922FE" w:rsidRPr="004F7FB4" w:rsidRDefault="001922FE" w:rsidP="001922FE">
      <w:pPr>
        <w:tabs>
          <w:tab w:val="left" w:pos="8310"/>
        </w:tabs>
        <w:contextualSpacing/>
        <w:rPr>
          <w:sz w:val="20"/>
          <w:szCs w:val="20"/>
          <w:lang w:eastAsia="x-none"/>
        </w:rPr>
      </w:pPr>
      <w:r w:rsidRPr="004F7FB4">
        <w:rPr>
          <w:sz w:val="20"/>
          <w:szCs w:val="20"/>
          <w:lang w:eastAsia="x-none"/>
        </w:rPr>
        <w:t>7.6 Для промежуточной аттестации</w:t>
      </w:r>
    </w:p>
    <w:p w:rsidR="001922FE" w:rsidRPr="000C2F57" w:rsidRDefault="001922FE" w:rsidP="001922FE">
      <w:pPr>
        <w:tabs>
          <w:tab w:val="left" w:pos="8310"/>
        </w:tabs>
        <w:ind w:left="567"/>
        <w:contextualSpacing/>
        <w:rPr>
          <w:i/>
          <w:sz w:val="20"/>
          <w:szCs w:val="20"/>
          <w:lang w:eastAsia="x-none"/>
        </w:rPr>
      </w:pPr>
      <w:r w:rsidRPr="004F7FB4">
        <w:rPr>
          <w:i/>
          <w:sz w:val="20"/>
          <w:szCs w:val="20"/>
          <w:lang w:eastAsia="x-none"/>
        </w:rPr>
        <w:t>7.6.1. Перечень</w:t>
      </w:r>
      <w:r w:rsidRPr="000C2F57">
        <w:rPr>
          <w:i/>
          <w:sz w:val="20"/>
          <w:szCs w:val="20"/>
          <w:lang w:eastAsia="x-none"/>
        </w:rPr>
        <w:t xml:space="preserve"> </w:t>
      </w:r>
      <w:r w:rsidRPr="004F7FB4">
        <w:rPr>
          <w:i/>
          <w:sz w:val="20"/>
          <w:szCs w:val="20"/>
          <w:lang w:eastAsia="x-none"/>
        </w:rPr>
        <w:t>вопросов</w:t>
      </w:r>
      <w:r w:rsidRPr="000C2F57">
        <w:rPr>
          <w:i/>
          <w:sz w:val="20"/>
          <w:szCs w:val="20"/>
          <w:lang w:eastAsia="x-none"/>
        </w:rPr>
        <w:t xml:space="preserve"> </w:t>
      </w:r>
      <w:r w:rsidRPr="004F7FB4">
        <w:rPr>
          <w:i/>
          <w:sz w:val="20"/>
          <w:szCs w:val="20"/>
          <w:lang w:eastAsia="x-none"/>
        </w:rPr>
        <w:t>к</w:t>
      </w:r>
      <w:r w:rsidRPr="000C2F57">
        <w:rPr>
          <w:i/>
          <w:sz w:val="20"/>
          <w:szCs w:val="20"/>
          <w:lang w:eastAsia="x-none"/>
        </w:rPr>
        <w:t xml:space="preserve"> </w:t>
      </w:r>
      <w:r w:rsidR="00042A95">
        <w:rPr>
          <w:i/>
          <w:sz w:val="20"/>
          <w:szCs w:val="20"/>
          <w:lang w:eastAsia="x-none"/>
        </w:rPr>
        <w:t>экзамену</w:t>
      </w:r>
      <w:r w:rsidRPr="000C2F57">
        <w:rPr>
          <w:i/>
          <w:sz w:val="20"/>
          <w:szCs w:val="20"/>
          <w:lang w:eastAsia="x-none"/>
        </w:rPr>
        <w:t>:</w:t>
      </w:r>
    </w:p>
    <w:p w:rsidR="001922FE" w:rsidRPr="0018440D" w:rsidRDefault="001922FE" w:rsidP="001922FE">
      <w:pPr>
        <w:tabs>
          <w:tab w:val="left" w:pos="8310"/>
        </w:tabs>
        <w:ind w:left="567" w:firstLine="284"/>
        <w:contextualSpacing/>
        <w:rPr>
          <w:b/>
          <w:i/>
          <w:sz w:val="20"/>
          <w:szCs w:val="20"/>
          <w:lang w:val="fr-FR" w:eastAsia="x-none"/>
        </w:rPr>
      </w:pPr>
      <w:r w:rsidRPr="0018440D">
        <w:rPr>
          <w:b/>
          <w:i/>
          <w:sz w:val="20"/>
          <w:szCs w:val="20"/>
          <w:lang w:val="fr-FR" w:eastAsia="x-none"/>
        </w:rPr>
        <w:t>Parlez de:</w:t>
      </w:r>
    </w:p>
    <w:p w:rsidR="0018440D" w:rsidRPr="0018440D" w:rsidRDefault="0018440D" w:rsidP="0018440D">
      <w:pPr>
        <w:tabs>
          <w:tab w:val="left" w:pos="8310"/>
        </w:tabs>
        <w:ind w:left="851"/>
        <w:contextualSpacing/>
        <w:rPr>
          <w:sz w:val="20"/>
          <w:szCs w:val="20"/>
          <w:lang w:val="fr-FR" w:eastAsia="x-none"/>
        </w:rPr>
      </w:pPr>
      <w:r w:rsidRPr="0018440D">
        <w:rPr>
          <w:sz w:val="20"/>
          <w:szCs w:val="20"/>
          <w:lang w:val="fr-FR" w:eastAsia="x-none"/>
        </w:rPr>
        <w:t>a. Ma future profession</w:t>
      </w:r>
    </w:p>
    <w:p w:rsidR="00F84804" w:rsidRDefault="0018440D" w:rsidP="0018440D">
      <w:pPr>
        <w:tabs>
          <w:tab w:val="left" w:pos="8310"/>
        </w:tabs>
        <w:ind w:left="851"/>
        <w:contextualSpacing/>
        <w:rPr>
          <w:sz w:val="20"/>
          <w:szCs w:val="20"/>
          <w:lang w:val="fr-FR" w:eastAsia="x-none"/>
        </w:rPr>
      </w:pPr>
      <w:r w:rsidRPr="0018440D">
        <w:rPr>
          <w:sz w:val="20"/>
          <w:szCs w:val="20"/>
          <w:lang w:val="fr-FR" w:eastAsia="x-none"/>
        </w:rPr>
        <w:t>b. Problèmes de l’environnement.</w:t>
      </w:r>
    </w:p>
    <w:p w:rsidR="0018440D" w:rsidRPr="00F3644C" w:rsidRDefault="00F84804" w:rsidP="0018440D">
      <w:pPr>
        <w:tabs>
          <w:tab w:val="left" w:pos="8310"/>
        </w:tabs>
        <w:ind w:left="851"/>
        <w:contextualSpacing/>
        <w:rPr>
          <w:sz w:val="20"/>
          <w:szCs w:val="20"/>
          <w:lang w:val="fr-FR" w:eastAsia="x-none"/>
        </w:rPr>
      </w:pPr>
      <w:r w:rsidRPr="000C2F57">
        <w:rPr>
          <w:sz w:val="20"/>
          <w:szCs w:val="20"/>
          <w:lang w:val="fr-FR" w:eastAsia="x-none"/>
        </w:rPr>
        <w:t>c</w:t>
      </w:r>
      <w:r w:rsidRPr="00F3644C">
        <w:rPr>
          <w:sz w:val="20"/>
          <w:szCs w:val="20"/>
          <w:lang w:val="fr-FR" w:eastAsia="x-none"/>
        </w:rPr>
        <w:t>.</w:t>
      </w:r>
      <w:r w:rsidR="0018440D" w:rsidRPr="00F3644C">
        <w:rPr>
          <w:sz w:val="20"/>
          <w:szCs w:val="20"/>
          <w:lang w:val="fr-FR" w:eastAsia="x-none"/>
        </w:rPr>
        <w:t xml:space="preserve"> </w:t>
      </w:r>
      <w:r w:rsidR="00C84F26" w:rsidRPr="0018440D">
        <w:rPr>
          <w:sz w:val="20"/>
          <w:szCs w:val="20"/>
          <w:lang w:val="fr-FR" w:eastAsia="x-none"/>
        </w:rPr>
        <w:t>Le</w:t>
      </w:r>
      <w:r w:rsidR="00C84F26" w:rsidRPr="00F3644C">
        <w:rPr>
          <w:sz w:val="20"/>
          <w:szCs w:val="20"/>
          <w:lang w:val="fr-FR" w:eastAsia="x-none"/>
        </w:rPr>
        <w:t xml:space="preserve"> </w:t>
      </w:r>
      <w:r w:rsidR="00C84F26" w:rsidRPr="0018440D">
        <w:rPr>
          <w:sz w:val="20"/>
          <w:szCs w:val="20"/>
          <w:lang w:val="fr-FR" w:eastAsia="x-none"/>
        </w:rPr>
        <w:t>design</w:t>
      </w:r>
      <w:r w:rsidR="0018440D" w:rsidRPr="00F3644C">
        <w:rPr>
          <w:sz w:val="20"/>
          <w:szCs w:val="20"/>
          <w:lang w:val="fr-FR" w:eastAsia="x-none"/>
        </w:rPr>
        <w:t>.</w:t>
      </w:r>
    </w:p>
    <w:p w:rsidR="00BD10EE" w:rsidRDefault="00BD10EE" w:rsidP="00BD10EE">
      <w:pPr>
        <w:rPr>
          <w:sz w:val="20"/>
          <w:szCs w:val="20"/>
        </w:rPr>
      </w:pPr>
      <w:r w:rsidRPr="007E4950">
        <w:rPr>
          <w:sz w:val="20"/>
          <w:szCs w:val="20"/>
        </w:rPr>
        <w:t>Билеты по курсу представлены в ФОС</w:t>
      </w:r>
    </w:p>
    <w:p w:rsidR="001922FE" w:rsidRPr="00BD10EE" w:rsidRDefault="001922FE" w:rsidP="001922FE">
      <w:pPr>
        <w:autoSpaceDE w:val="0"/>
        <w:jc w:val="both"/>
        <w:rPr>
          <w:sz w:val="20"/>
          <w:szCs w:val="20"/>
        </w:rPr>
      </w:pPr>
    </w:p>
    <w:p w:rsidR="001922FE" w:rsidRPr="00BD10EE" w:rsidRDefault="001922FE" w:rsidP="001922FE">
      <w:pPr>
        <w:tabs>
          <w:tab w:val="right" w:leader="underscore" w:pos="8505"/>
        </w:tabs>
        <w:jc w:val="both"/>
        <w:rPr>
          <w:b/>
          <w:bCs/>
          <w:spacing w:val="-2"/>
        </w:rPr>
      </w:pPr>
    </w:p>
    <w:p w:rsidR="001922FE" w:rsidRPr="00BD10EE" w:rsidRDefault="001922FE" w:rsidP="001922FE">
      <w:pPr>
        <w:tabs>
          <w:tab w:val="right" w:leader="underscore" w:pos="8505"/>
        </w:tabs>
        <w:jc w:val="both"/>
        <w:rPr>
          <w:b/>
          <w:bCs/>
          <w:spacing w:val="-2"/>
        </w:rPr>
        <w:sectPr w:rsidR="001922FE" w:rsidRPr="00BD10EE">
          <w:headerReference w:type="default" r:id="rId10"/>
          <w:footerReference w:type="default" r:id="rId11"/>
          <w:headerReference w:type="first" r:id="rId12"/>
          <w:footerReference w:type="first" r:id="rId13"/>
          <w:pgSz w:w="11906" w:h="16838"/>
          <w:pgMar w:top="1134" w:right="851" w:bottom="851" w:left="1701" w:header="709" w:footer="709" w:gutter="0"/>
          <w:cols w:space="720"/>
          <w:formProt w:val="0"/>
          <w:titlePg/>
          <w:docGrid w:linePitch="360"/>
        </w:sectPr>
      </w:pPr>
    </w:p>
    <w:p w:rsidR="00D97EDF" w:rsidRDefault="00D97EDF" w:rsidP="00D97EDF">
      <w:pPr>
        <w:autoSpaceDE w:val="0"/>
        <w:autoSpaceDN w:val="0"/>
        <w:adjustRightInd w:val="0"/>
        <w:jc w:val="both"/>
        <w:rPr>
          <w:b/>
        </w:rPr>
      </w:pPr>
      <w:r>
        <w:rPr>
          <w:b/>
        </w:rPr>
        <w:lastRenderedPageBreak/>
        <w:t>8. МАТЕРИАЛЬНО-ТЕХНИЧЕСКОЕ ОБЕСПЕЧЕНИЕ ДИСЦИПЛИНЫ</w:t>
      </w:r>
    </w:p>
    <w:p w:rsidR="00D97EDF" w:rsidRDefault="00D97EDF" w:rsidP="00D97EDF">
      <w:pPr>
        <w:autoSpaceDE w:val="0"/>
        <w:autoSpaceDN w:val="0"/>
        <w:adjustRightInd w:val="0"/>
        <w:jc w:val="both"/>
        <w:rPr>
          <w:b/>
        </w:rPr>
      </w:pPr>
    </w:p>
    <w:p w:rsidR="00D97EDF" w:rsidRDefault="00D97EDF" w:rsidP="00D97EDF">
      <w:pPr>
        <w:autoSpaceDE w:val="0"/>
        <w:autoSpaceDN w:val="0"/>
        <w:adjustRightInd w:val="0"/>
        <w:jc w:val="both"/>
        <w:rPr>
          <w:b/>
        </w:rPr>
      </w:pPr>
      <w:r>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
        <w:gridCol w:w="4250"/>
        <w:gridCol w:w="9"/>
        <w:gridCol w:w="4241"/>
      </w:tblGrid>
      <w:tr w:rsidR="008E0EAE" w:rsidTr="00FC023A">
        <w:trPr>
          <w:trHeight w:val="561"/>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autoSpaceDE w:val="0"/>
              <w:autoSpaceDN w:val="0"/>
              <w:adjustRightInd w:val="0"/>
              <w:jc w:val="both"/>
              <w:rPr>
                <w:b/>
              </w:rPr>
            </w:pPr>
            <w:r>
              <w:rPr>
                <w:b/>
              </w:rPr>
              <w:t>№п/п</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pPr>
              <w:autoSpaceDE w:val="0"/>
              <w:autoSpaceDN w:val="0"/>
              <w:adjustRightInd w:val="0"/>
              <w:jc w:val="both"/>
              <w:rPr>
                <w:b/>
              </w:rPr>
            </w:pPr>
            <w:r>
              <w:rPr>
                <w:b/>
              </w:rPr>
              <w:t>Оснащенность учебных аудиторий и помещений для самостоятельной работы</w:t>
            </w:r>
          </w:p>
        </w:tc>
      </w:tr>
      <w:tr w:rsidR="008E0EAE" w:rsidTr="00FC023A">
        <w:trPr>
          <w:trHeight w:val="305"/>
        </w:trPr>
        <w:tc>
          <w:tcPr>
            <w:tcW w:w="5000" w:type="pct"/>
            <w:gridSpan w:val="5"/>
            <w:tcBorders>
              <w:top w:val="single" w:sz="4" w:space="0" w:color="auto"/>
              <w:left w:val="single" w:sz="4" w:space="0" w:color="auto"/>
              <w:bottom w:val="single" w:sz="4" w:space="0" w:color="auto"/>
              <w:right w:val="single" w:sz="4" w:space="0" w:color="auto"/>
            </w:tcBorders>
            <w:hideMark/>
          </w:tcPr>
          <w:p w:rsidR="008E0EAE" w:rsidRDefault="008E0EAE" w:rsidP="00FC023A">
            <w:pPr>
              <w:jc w:val="center"/>
              <w:rPr>
                <w:b/>
              </w:rPr>
            </w:pPr>
            <w:r>
              <w:rPr>
                <w:b/>
              </w:rPr>
              <w:t>119071, г. Москва, ул. Малая Калужская, д.1</w:t>
            </w:r>
          </w:p>
        </w:tc>
      </w:tr>
      <w:tr w:rsidR="008E0EAE" w:rsidTr="00FC023A">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1</w:t>
            </w:r>
          </w:p>
        </w:tc>
        <w:tc>
          <w:tcPr>
            <w:tcW w:w="2285" w:type="pct"/>
            <w:gridSpan w:val="2"/>
            <w:tcBorders>
              <w:top w:val="single" w:sz="4" w:space="0" w:color="auto"/>
              <w:left w:val="single" w:sz="4" w:space="0" w:color="auto"/>
              <w:bottom w:val="single" w:sz="4" w:space="0" w:color="auto"/>
              <w:right w:val="single" w:sz="4" w:space="0" w:color="auto"/>
            </w:tcBorders>
          </w:tcPr>
          <w:p w:rsidR="008E0EAE" w:rsidRDefault="008E0EAE" w:rsidP="00FC023A">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E0EAE" w:rsidTr="00FC023A">
        <w:trPr>
          <w:trHeight w:val="1125"/>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2</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8E0EAE" w:rsidRDefault="008E0EAE" w:rsidP="00FC023A">
            <w:pPr>
              <w:jc w:val="both"/>
            </w:pPr>
            <w:r>
              <w:t xml:space="preserve">1 персональный компьютер, колонки. </w:t>
            </w:r>
          </w:p>
        </w:tc>
      </w:tr>
      <w:tr w:rsidR="008E0EAE" w:rsidTr="00FC023A">
        <w:trPr>
          <w:trHeight w:val="549"/>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3</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8E0EAE" w:rsidTr="00FC023A">
        <w:trPr>
          <w:trHeight w:val="1163"/>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r>
              <w:t>4</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E0EAE" w:rsidTr="00FC023A">
        <w:trPr>
          <w:trHeight w:val="416"/>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r>
              <w:t>5</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8E0EAE" w:rsidTr="00FC023A">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r>
              <w:lastRenderedPageBreak/>
              <w:t>6</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E0EAE" w:rsidTr="00FC023A">
        <w:trPr>
          <w:trHeight w:val="1089"/>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r>
              <w:t>7</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8E0EAE" w:rsidTr="00FC023A">
        <w:trPr>
          <w:trHeight w:val="569"/>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r>
              <w:t>8</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E0EAE" w:rsidTr="00FC023A">
        <w:trPr>
          <w:trHeight w:val="1178"/>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r>
              <w:t>9</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E0EAE" w:rsidTr="00FC023A">
        <w:trPr>
          <w:trHeight w:val="579"/>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r>
              <w:t>10</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r>
              <w:t xml:space="preserve">Шкафы для хранения </w:t>
            </w:r>
          </w:p>
        </w:tc>
      </w:tr>
      <w:tr w:rsidR="008E0EAE" w:rsidTr="00FC023A">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11</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№1123-1125:</w:t>
            </w:r>
          </w:p>
          <w:p w:rsidR="008E0EAE" w:rsidRDefault="008E0EAE" w:rsidP="00FC023A">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8E0EAE" w:rsidRDefault="008E0EAE" w:rsidP="00FC023A">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8E0EAE" w:rsidTr="00FC023A">
        <w:trPr>
          <w:trHeight w:val="1115"/>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12</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№1519:</w:t>
            </w:r>
          </w:p>
          <w:p w:rsidR="008E0EAE" w:rsidRDefault="008E0EAE" w:rsidP="00FC023A">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8E0EAE" w:rsidRDefault="008E0EAE" w:rsidP="00FC023A">
            <w:pPr>
              <w:jc w:val="both"/>
            </w:pPr>
            <w:r>
              <w:t xml:space="preserve">- помещение для самостоятельной работы, в том числе, научно- </w:t>
            </w:r>
            <w:r>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8E0EAE" w:rsidRDefault="008E0EAE" w:rsidP="00FC023A">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8E0EAE" w:rsidTr="00FC023A">
        <w:trPr>
          <w:trHeight w:val="274"/>
        </w:trPr>
        <w:tc>
          <w:tcPr>
            <w:tcW w:w="5000" w:type="pct"/>
            <w:gridSpan w:val="5"/>
            <w:tcBorders>
              <w:top w:val="single" w:sz="4" w:space="0" w:color="auto"/>
              <w:left w:val="single" w:sz="4" w:space="0" w:color="auto"/>
              <w:bottom w:val="single" w:sz="4" w:space="0" w:color="auto"/>
              <w:right w:val="single" w:sz="4" w:space="0" w:color="auto"/>
            </w:tcBorders>
            <w:hideMark/>
          </w:tcPr>
          <w:p w:rsidR="008E0EAE" w:rsidRDefault="008E0EAE" w:rsidP="00FC023A">
            <w:pPr>
              <w:jc w:val="center"/>
              <w:rPr>
                <w:b/>
              </w:rPr>
            </w:pPr>
            <w:r>
              <w:rPr>
                <w:b/>
              </w:rPr>
              <w:t>119071, г. Москва, ул. Малая Калужская, д.1, стр.3</w:t>
            </w:r>
          </w:p>
        </w:tc>
      </w:tr>
      <w:tr w:rsidR="008E0EAE" w:rsidTr="00FC023A">
        <w:trPr>
          <w:trHeight w:val="274"/>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13</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8E0EAE" w:rsidTr="00FC023A">
        <w:trPr>
          <w:trHeight w:val="2602"/>
        </w:trPr>
        <w:tc>
          <w:tcPr>
            <w:tcW w:w="44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14</w:t>
            </w:r>
          </w:p>
        </w:tc>
        <w:tc>
          <w:tcPr>
            <w:tcW w:w="2285"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8E0EAE" w:rsidRDefault="008E0EAE" w:rsidP="00FC023A">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8E0EAE" w:rsidTr="00FC023A">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rsidR="008E0EAE" w:rsidRDefault="008E0EAE" w:rsidP="00FC023A">
            <w:pPr>
              <w:jc w:val="center"/>
              <w:rPr>
                <w:b/>
              </w:rPr>
            </w:pPr>
            <w:r>
              <w:rPr>
                <w:b/>
              </w:rPr>
              <w:t>115035,  г. Москва,  ул. Садовническая,  д.33, стр.1</w:t>
            </w:r>
          </w:p>
        </w:tc>
      </w:tr>
      <w:tr w:rsidR="008E0EAE"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15</w:t>
            </w:r>
          </w:p>
        </w:tc>
        <w:tc>
          <w:tcPr>
            <w:tcW w:w="229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E0EAE"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16</w:t>
            </w:r>
          </w:p>
        </w:tc>
        <w:tc>
          <w:tcPr>
            <w:tcW w:w="229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№408а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E0EAE"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17</w:t>
            </w:r>
          </w:p>
        </w:tc>
        <w:tc>
          <w:tcPr>
            <w:tcW w:w="229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E0EAE"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18</w:t>
            </w:r>
          </w:p>
        </w:tc>
        <w:tc>
          <w:tcPr>
            <w:tcW w:w="229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 xml:space="preserve">Аудитория №410 для проведения занятий лекционного и семинарского типа, групповых и индивидуальных </w:t>
            </w:r>
            <w:r>
              <w:lastRenderedPageBreak/>
              <w:t>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lastRenderedPageBreak/>
              <w:t xml:space="preserve">Комплект учебной мебели, меловая доска. Наборы демонстрационного оборудования и учебно-наглядных </w:t>
            </w:r>
            <w:r>
              <w:lastRenderedPageBreak/>
              <w:t>пособий, обеспечивающих тематические иллюстрации, соответствующие рабочей программе дисциплины</w:t>
            </w:r>
          </w:p>
        </w:tc>
      </w:tr>
      <w:tr w:rsidR="008E0EAE" w:rsidTr="00FC023A">
        <w:trPr>
          <w:trHeight w:val="561"/>
        </w:trPr>
        <w:tc>
          <w:tcPr>
            <w:tcW w:w="430" w:type="pct"/>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lastRenderedPageBreak/>
              <w:t>19</w:t>
            </w:r>
          </w:p>
        </w:tc>
        <w:tc>
          <w:tcPr>
            <w:tcW w:w="229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№411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E0EAE" w:rsidTr="00FC023A">
        <w:trPr>
          <w:trHeight w:val="265"/>
        </w:trPr>
        <w:tc>
          <w:tcPr>
            <w:tcW w:w="430" w:type="pct"/>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20</w:t>
            </w:r>
          </w:p>
        </w:tc>
        <w:tc>
          <w:tcPr>
            <w:tcW w:w="229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8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Комплект учебной мебели, меловая доска.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8E0EAE" w:rsidTr="00FC023A">
        <w:trPr>
          <w:trHeight w:val="265"/>
        </w:trPr>
        <w:tc>
          <w:tcPr>
            <w:tcW w:w="430" w:type="pct"/>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21</w:t>
            </w:r>
          </w:p>
        </w:tc>
        <w:tc>
          <w:tcPr>
            <w:tcW w:w="229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rPr>
                <w:sz w:val="22"/>
                <w:szCs w:val="22"/>
              </w:rPr>
            </w:pPr>
            <w:r>
              <w:t>Аудитория №515:</w:t>
            </w:r>
          </w:p>
          <w:p w:rsidR="008E0EAE" w:rsidRDefault="008E0EAE" w:rsidP="00FC023A">
            <w:pPr>
              <w:contextualSpacing/>
              <w:jc w:val="both"/>
              <w:rPr>
                <w:lang w:eastAsia="en-US"/>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8E0EAE" w:rsidRDefault="008E0EAE" w:rsidP="00FC023A">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8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Комплект учебной мебели, 15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8E0EAE" w:rsidTr="00FC023A">
        <w:trPr>
          <w:trHeight w:val="265"/>
        </w:trPr>
        <w:tc>
          <w:tcPr>
            <w:tcW w:w="430" w:type="pct"/>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22</w:t>
            </w:r>
          </w:p>
        </w:tc>
        <w:tc>
          <w:tcPr>
            <w:tcW w:w="229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Аудитория №401 - читальный зал</w:t>
            </w:r>
          </w:p>
          <w:p w:rsidR="008E0EAE" w:rsidRDefault="008E0EAE" w:rsidP="00FC023A">
            <w:pPr>
              <w:jc w:val="both"/>
            </w:pPr>
            <w:r>
              <w:t>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80" w:type="pct"/>
            <w:gridSpan w:val="2"/>
            <w:tcBorders>
              <w:top w:val="single" w:sz="4" w:space="0" w:color="auto"/>
              <w:left w:val="single" w:sz="4" w:space="0" w:color="auto"/>
              <w:bottom w:val="single" w:sz="4" w:space="0" w:color="auto"/>
              <w:right w:val="single" w:sz="4" w:space="0" w:color="auto"/>
            </w:tcBorders>
            <w:hideMark/>
          </w:tcPr>
          <w:p w:rsidR="008E0EAE" w:rsidRDefault="008E0EAE" w:rsidP="00FC023A">
            <w:pPr>
              <w:jc w:val="both"/>
            </w:pPr>
            <w:r>
              <w:t>Стеллажи для книг, комплект учебной мебели, 1 рабочее место сотрудника и 6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8E0EAE" w:rsidRDefault="008E0EAE" w:rsidP="00D97EDF">
      <w:pPr>
        <w:autoSpaceDE w:val="0"/>
        <w:autoSpaceDN w:val="0"/>
        <w:adjustRightInd w:val="0"/>
        <w:jc w:val="both"/>
        <w:rPr>
          <w:b/>
        </w:rPr>
      </w:pPr>
    </w:p>
    <w:p w:rsidR="008E0EAE" w:rsidRDefault="008E0EAE" w:rsidP="00D97EDF">
      <w:pPr>
        <w:autoSpaceDE w:val="0"/>
        <w:autoSpaceDN w:val="0"/>
        <w:adjustRightInd w:val="0"/>
        <w:jc w:val="both"/>
        <w:rPr>
          <w:b/>
        </w:rPr>
      </w:pPr>
    </w:p>
    <w:p w:rsidR="00D97EDF" w:rsidRDefault="00D97EDF" w:rsidP="00D97EDF">
      <w:pPr>
        <w:autoSpaceDE w:val="0"/>
        <w:autoSpaceDN w:val="0"/>
        <w:adjustRightInd w:val="0"/>
        <w:jc w:val="both"/>
        <w:rPr>
          <w:b/>
        </w:rPr>
      </w:pPr>
    </w:p>
    <w:p w:rsidR="00D97EDF" w:rsidRDefault="00D97EDF" w:rsidP="00D97EDF">
      <w:pPr>
        <w:rPr>
          <w:sz w:val="20"/>
          <w:szCs w:val="20"/>
        </w:rPr>
        <w:sectPr w:rsidR="00D97EDF">
          <w:pgSz w:w="11906" w:h="16838"/>
          <w:pgMar w:top="1134" w:right="851" w:bottom="851" w:left="1701" w:header="709" w:footer="709" w:gutter="0"/>
          <w:cols w:space="720"/>
        </w:sectPr>
      </w:pPr>
    </w:p>
    <w:p w:rsidR="00AF4E81" w:rsidRDefault="00AF4E81" w:rsidP="000F3B91">
      <w:pPr>
        <w:tabs>
          <w:tab w:val="right" w:leader="underscore" w:pos="8505"/>
        </w:tabs>
        <w:jc w:val="center"/>
        <w:rPr>
          <w:b/>
          <w:bCs/>
          <w:spacing w:val="-2"/>
        </w:rPr>
      </w:pPr>
    </w:p>
    <w:p w:rsidR="000F3B91" w:rsidRPr="000F3B91" w:rsidRDefault="000F3B91" w:rsidP="000F3B91">
      <w:pPr>
        <w:tabs>
          <w:tab w:val="right" w:leader="underscore" w:pos="8505"/>
        </w:tabs>
        <w:jc w:val="center"/>
        <w:rPr>
          <w:b/>
          <w:bCs/>
        </w:rPr>
      </w:pPr>
      <w:r w:rsidRPr="000F3B91">
        <w:rPr>
          <w:b/>
          <w:bCs/>
          <w:spacing w:val="-2"/>
        </w:rPr>
        <w:t>9. УЧЕБНО-МЕТОДИЧЕСКОЕ И ИНФОРМАЦИОННОЕ ОБЕСПЕЧЕНИЕ УЧЕБНОЙ ДИСЦИПЛИНЫ</w:t>
      </w:r>
    </w:p>
    <w:p w:rsidR="000F3B91" w:rsidRDefault="000F3B91" w:rsidP="000F3B91">
      <w:pPr>
        <w:tabs>
          <w:tab w:val="right" w:leader="underscore" w:pos="8505"/>
        </w:tabs>
        <w:jc w:val="right"/>
        <w:rPr>
          <w:bCs/>
          <w:lang w:eastAsia="ar-SA"/>
        </w:rPr>
      </w:pPr>
      <w:r w:rsidRPr="000F3B91">
        <w:rPr>
          <w:bCs/>
          <w:lang w:eastAsia="ar-SA"/>
        </w:rPr>
        <w:t>Таблица 8</w:t>
      </w:r>
    </w:p>
    <w:tbl>
      <w:tblPr>
        <w:tblW w:w="1514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00"/>
        <w:gridCol w:w="1958"/>
        <w:gridCol w:w="1903"/>
        <w:gridCol w:w="1458"/>
        <w:gridCol w:w="31"/>
        <w:gridCol w:w="1836"/>
        <w:gridCol w:w="1295"/>
        <w:gridCol w:w="4235"/>
        <w:gridCol w:w="44"/>
        <w:gridCol w:w="1685"/>
      </w:tblGrid>
      <w:tr w:rsidR="00C51D8E" w:rsidRPr="00FB1B4C" w:rsidTr="00161825">
        <w:trPr>
          <w:trHeight w:val="730"/>
        </w:trPr>
        <w:tc>
          <w:tcPr>
            <w:tcW w:w="700" w:type="dxa"/>
            <w:shd w:val="clear" w:color="auto" w:fill="FFFFFF"/>
            <w:vAlign w:val="center"/>
          </w:tcPr>
          <w:p w:rsidR="00C51D8E" w:rsidRPr="00FB1B4C" w:rsidRDefault="00C51D8E" w:rsidP="00161825">
            <w:pPr>
              <w:suppressAutoHyphens/>
              <w:jc w:val="center"/>
              <w:rPr>
                <w:b/>
                <w:bCs/>
                <w:sz w:val="20"/>
                <w:szCs w:val="20"/>
                <w:lang w:eastAsia="ar-SA"/>
              </w:rPr>
            </w:pPr>
            <w:r w:rsidRPr="00FB1B4C">
              <w:rPr>
                <w:b/>
                <w:bCs/>
                <w:sz w:val="20"/>
                <w:szCs w:val="20"/>
                <w:lang w:eastAsia="ar-SA"/>
              </w:rPr>
              <w:t>№п/п</w:t>
            </w:r>
          </w:p>
        </w:tc>
        <w:tc>
          <w:tcPr>
            <w:tcW w:w="1958" w:type="dxa"/>
            <w:shd w:val="clear" w:color="auto" w:fill="FFFFFF"/>
            <w:vAlign w:val="center"/>
          </w:tcPr>
          <w:p w:rsidR="00C51D8E" w:rsidRPr="00FB1B4C" w:rsidRDefault="00C51D8E" w:rsidP="00161825">
            <w:pPr>
              <w:suppressAutoHyphens/>
              <w:jc w:val="center"/>
              <w:rPr>
                <w:b/>
                <w:bCs/>
                <w:sz w:val="20"/>
                <w:szCs w:val="20"/>
                <w:lang w:eastAsia="ar-SA"/>
              </w:rPr>
            </w:pPr>
            <w:r w:rsidRPr="00FB1B4C">
              <w:rPr>
                <w:b/>
                <w:bCs/>
                <w:sz w:val="20"/>
                <w:szCs w:val="20"/>
                <w:lang w:eastAsia="ar-SA"/>
              </w:rPr>
              <w:t>Автор(ы)</w:t>
            </w:r>
          </w:p>
        </w:tc>
        <w:tc>
          <w:tcPr>
            <w:tcW w:w="1903" w:type="dxa"/>
            <w:shd w:val="clear" w:color="auto" w:fill="FFFFFF"/>
            <w:vAlign w:val="center"/>
          </w:tcPr>
          <w:p w:rsidR="00C51D8E" w:rsidRPr="00FB1B4C" w:rsidRDefault="00C51D8E" w:rsidP="00161825">
            <w:pPr>
              <w:suppressAutoHyphens/>
              <w:jc w:val="center"/>
              <w:rPr>
                <w:b/>
                <w:bCs/>
                <w:sz w:val="20"/>
                <w:szCs w:val="20"/>
                <w:lang w:eastAsia="ar-SA"/>
              </w:rPr>
            </w:pPr>
            <w:r w:rsidRPr="00FB1B4C">
              <w:rPr>
                <w:b/>
                <w:bCs/>
                <w:sz w:val="20"/>
                <w:szCs w:val="20"/>
                <w:lang w:eastAsia="ar-SA"/>
              </w:rPr>
              <w:t>Наименование издания</w:t>
            </w:r>
          </w:p>
        </w:tc>
        <w:tc>
          <w:tcPr>
            <w:tcW w:w="1458" w:type="dxa"/>
            <w:shd w:val="clear" w:color="auto" w:fill="FFFFFF"/>
            <w:vAlign w:val="center"/>
          </w:tcPr>
          <w:p w:rsidR="00C51D8E" w:rsidRPr="00FB1B4C" w:rsidRDefault="00C51D8E" w:rsidP="00161825">
            <w:pPr>
              <w:suppressAutoHyphens/>
              <w:jc w:val="center"/>
              <w:rPr>
                <w:b/>
                <w:bCs/>
                <w:sz w:val="20"/>
                <w:szCs w:val="20"/>
                <w:lang w:eastAsia="ar-SA"/>
              </w:rPr>
            </w:pPr>
            <w:r w:rsidRPr="00FB1B4C">
              <w:rPr>
                <w:b/>
                <w:bCs/>
                <w:sz w:val="20"/>
                <w:szCs w:val="20"/>
                <w:lang w:eastAsia="ar-SA"/>
              </w:rPr>
              <w:t>Вид издания (учебник, УП, МП и др.)</w:t>
            </w:r>
          </w:p>
        </w:tc>
        <w:tc>
          <w:tcPr>
            <w:tcW w:w="1867" w:type="dxa"/>
            <w:gridSpan w:val="2"/>
            <w:shd w:val="clear" w:color="auto" w:fill="FFFFFF"/>
            <w:vAlign w:val="center"/>
          </w:tcPr>
          <w:p w:rsidR="00C51D8E" w:rsidRPr="00FB1B4C" w:rsidRDefault="00C51D8E" w:rsidP="00161825">
            <w:pPr>
              <w:suppressAutoHyphens/>
              <w:jc w:val="center"/>
              <w:rPr>
                <w:b/>
                <w:bCs/>
                <w:sz w:val="20"/>
                <w:szCs w:val="20"/>
                <w:lang w:eastAsia="ar-SA"/>
              </w:rPr>
            </w:pPr>
            <w:r w:rsidRPr="00FB1B4C">
              <w:rPr>
                <w:b/>
                <w:bCs/>
                <w:sz w:val="20"/>
                <w:szCs w:val="20"/>
                <w:lang w:eastAsia="ar-SA"/>
              </w:rPr>
              <w:t>Издательство</w:t>
            </w:r>
          </w:p>
        </w:tc>
        <w:tc>
          <w:tcPr>
            <w:tcW w:w="1295" w:type="dxa"/>
            <w:shd w:val="clear" w:color="auto" w:fill="FFFFFF"/>
            <w:vAlign w:val="center"/>
          </w:tcPr>
          <w:p w:rsidR="00C51D8E" w:rsidRPr="00FB1B4C" w:rsidRDefault="00C51D8E" w:rsidP="00161825">
            <w:pPr>
              <w:suppressAutoHyphens/>
              <w:jc w:val="center"/>
              <w:rPr>
                <w:b/>
                <w:bCs/>
                <w:sz w:val="20"/>
                <w:szCs w:val="20"/>
                <w:lang w:eastAsia="ar-SA"/>
              </w:rPr>
            </w:pPr>
            <w:r w:rsidRPr="00FB1B4C">
              <w:rPr>
                <w:b/>
                <w:bCs/>
                <w:sz w:val="20"/>
                <w:szCs w:val="20"/>
                <w:lang w:eastAsia="ar-SA"/>
              </w:rPr>
              <w:t>Год издания</w:t>
            </w:r>
          </w:p>
        </w:tc>
        <w:tc>
          <w:tcPr>
            <w:tcW w:w="4279" w:type="dxa"/>
            <w:gridSpan w:val="2"/>
            <w:shd w:val="clear" w:color="auto" w:fill="FFFFFF"/>
            <w:vAlign w:val="center"/>
          </w:tcPr>
          <w:p w:rsidR="00C51D8E" w:rsidRPr="00FB1B4C" w:rsidRDefault="00C51D8E" w:rsidP="00161825">
            <w:pPr>
              <w:suppressAutoHyphens/>
              <w:jc w:val="center"/>
              <w:rPr>
                <w:b/>
                <w:bCs/>
                <w:sz w:val="20"/>
                <w:szCs w:val="20"/>
                <w:lang w:eastAsia="ar-SA"/>
              </w:rPr>
            </w:pPr>
            <w:r w:rsidRPr="00FB1B4C">
              <w:rPr>
                <w:b/>
                <w:bCs/>
                <w:sz w:val="20"/>
                <w:szCs w:val="20"/>
                <w:lang w:eastAsia="ar-SA"/>
              </w:rPr>
              <w:t>Адрес сайта ЭБС или электронного ресурса</w:t>
            </w:r>
          </w:p>
        </w:tc>
        <w:tc>
          <w:tcPr>
            <w:tcW w:w="1685" w:type="dxa"/>
            <w:shd w:val="clear" w:color="auto" w:fill="FFFFFF"/>
          </w:tcPr>
          <w:p w:rsidR="00C51D8E" w:rsidRPr="00FB1B4C" w:rsidRDefault="00C51D8E" w:rsidP="00161825">
            <w:pPr>
              <w:suppressAutoHyphens/>
              <w:jc w:val="center"/>
              <w:rPr>
                <w:sz w:val="20"/>
                <w:szCs w:val="20"/>
                <w:lang w:eastAsia="ar-SA"/>
              </w:rPr>
            </w:pPr>
            <w:r w:rsidRPr="00FB1B4C">
              <w:rPr>
                <w:b/>
                <w:bCs/>
                <w:sz w:val="20"/>
                <w:szCs w:val="20"/>
                <w:lang w:eastAsia="ar-SA"/>
              </w:rPr>
              <w:t>Количество экземпляров в библиотеке Университета</w:t>
            </w:r>
          </w:p>
        </w:tc>
      </w:tr>
      <w:tr w:rsidR="00C51D8E" w:rsidRPr="00FB1B4C" w:rsidTr="00161825">
        <w:tc>
          <w:tcPr>
            <w:tcW w:w="700" w:type="dxa"/>
            <w:shd w:val="clear" w:color="auto" w:fill="FFFFFF"/>
            <w:vAlign w:val="center"/>
          </w:tcPr>
          <w:p w:rsidR="00C51D8E" w:rsidRPr="00FB1B4C" w:rsidRDefault="00C51D8E" w:rsidP="00161825">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C51D8E" w:rsidRPr="00FB1B4C" w:rsidRDefault="00C51D8E" w:rsidP="00161825">
            <w:pPr>
              <w:suppressAutoHyphens/>
              <w:jc w:val="center"/>
              <w:rPr>
                <w:sz w:val="20"/>
                <w:szCs w:val="20"/>
                <w:lang w:eastAsia="ar-SA"/>
              </w:rPr>
            </w:pPr>
            <w:r w:rsidRPr="00FB1B4C">
              <w:rPr>
                <w:sz w:val="20"/>
                <w:szCs w:val="20"/>
                <w:lang w:eastAsia="ar-SA"/>
              </w:rPr>
              <w:t>2</w:t>
            </w:r>
          </w:p>
        </w:tc>
        <w:tc>
          <w:tcPr>
            <w:tcW w:w="1903" w:type="dxa"/>
            <w:shd w:val="clear" w:color="auto" w:fill="FFFFFF"/>
            <w:vAlign w:val="center"/>
          </w:tcPr>
          <w:p w:rsidR="00C51D8E" w:rsidRPr="00FB1B4C" w:rsidRDefault="00C51D8E" w:rsidP="00161825">
            <w:pPr>
              <w:suppressAutoHyphens/>
              <w:jc w:val="center"/>
              <w:rPr>
                <w:sz w:val="20"/>
                <w:szCs w:val="20"/>
                <w:lang w:eastAsia="ar-SA"/>
              </w:rPr>
            </w:pPr>
            <w:r w:rsidRPr="00FB1B4C">
              <w:rPr>
                <w:sz w:val="20"/>
                <w:szCs w:val="20"/>
                <w:lang w:eastAsia="ar-SA"/>
              </w:rPr>
              <w:t>3</w:t>
            </w:r>
          </w:p>
        </w:tc>
        <w:tc>
          <w:tcPr>
            <w:tcW w:w="1458" w:type="dxa"/>
            <w:shd w:val="clear" w:color="auto" w:fill="FFFFFF"/>
            <w:vAlign w:val="center"/>
          </w:tcPr>
          <w:p w:rsidR="00C51D8E" w:rsidRPr="00FB1B4C" w:rsidRDefault="00C51D8E" w:rsidP="00161825">
            <w:pPr>
              <w:suppressAutoHyphens/>
              <w:jc w:val="center"/>
              <w:rPr>
                <w:sz w:val="20"/>
                <w:szCs w:val="20"/>
                <w:lang w:eastAsia="ar-SA"/>
              </w:rPr>
            </w:pPr>
            <w:r w:rsidRPr="00FB1B4C">
              <w:rPr>
                <w:sz w:val="20"/>
                <w:szCs w:val="20"/>
                <w:lang w:eastAsia="ar-SA"/>
              </w:rPr>
              <w:t>4</w:t>
            </w:r>
          </w:p>
        </w:tc>
        <w:tc>
          <w:tcPr>
            <w:tcW w:w="1867" w:type="dxa"/>
            <w:gridSpan w:val="2"/>
            <w:shd w:val="clear" w:color="auto" w:fill="FFFFFF"/>
            <w:vAlign w:val="center"/>
          </w:tcPr>
          <w:p w:rsidR="00C51D8E" w:rsidRPr="00FB1B4C" w:rsidRDefault="00C51D8E" w:rsidP="00161825">
            <w:pPr>
              <w:suppressAutoHyphens/>
              <w:jc w:val="center"/>
              <w:rPr>
                <w:sz w:val="20"/>
                <w:szCs w:val="20"/>
                <w:lang w:eastAsia="ar-SA"/>
              </w:rPr>
            </w:pPr>
            <w:r w:rsidRPr="00FB1B4C">
              <w:rPr>
                <w:sz w:val="20"/>
                <w:szCs w:val="20"/>
                <w:lang w:eastAsia="ar-SA"/>
              </w:rPr>
              <w:t>5</w:t>
            </w:r>
          </w:p>
        </w:tc>
        <w:tc>
          <w:tcPr>
            <w:tcW w:w="1295" w:type="dxa"/>
            <w:shd w:val="clear" w:color="auto" w:fill="FFFFFF"/>
            <w:vAlign w:val="center"/>
          </w:tcPr>
          <w:p w:rsidR="00C51D8E" w:rsidRPr="00FB1B4C" w:rsidRDefault="00C51D8E" w:rsidP="00161825">
            <w:pPr>
              <w:suppressAutoHyphens/>
              <w:jc w:val="center"/>
              <w:rPr>
                <w:sz w:val="20"/>
                <w:szCs w:val="20"/>
                <w:lang w:eastAsia="ar-SA"/>
              </w:rPr>
            </w:pPr>
            <w:r w:rsidRPr="00FB1B4C">
              <w:rPr>
                <w:sz w:val="20"/>
                <w:szCs w:val="20"/>
                <w:lang w:eastAsia="ar-SA"/>
              </w:rPr>
              <w:t>6</w:t>
            </w:r>
          </w:p>
        </w:tc>
        <w:tc>
          <w:tcPr>
            <w:tcW w:w="4279" w:type="dxa"/>
            <w:gridSpan w:val="2"/>
            <w:shd w:val="clear" w:color="auto" w:fill="FFFFFF"/>
          </w:tcPr>
          <w:p w:rsidR="00C51D8E" w:rsidRPr="00FB1B4C" w:rsidRDefault="00C51D8E" w:rsidP="00161825">
            <w:pPr>
              <w:suppressAutoHyphens/>
              <w:jc w:val="center"/>
              <w:rPr>
                <w:sz w:val="20"/>
                <w:szCs w:val="20"/>
                <w:lang w:eastAsia="ar-SA"/>
              </w:rPr>
            </w:pPr>
            <w:r w:rsidRPr="00FB1B4C">
              <w:rPr>
                <w:sz w:val="20"/>
                <w:szCs w:val="20"/>
                <w:lang w:eastAsia="ar-SA"/>
              </w:rPr>
              <w:t>7</w:t>
            </w:r>
          </w:p>
        </w:tc>
        <w:tc>
          <w:tcPr>
            <w:tcW w:w="1685" w:type="dxa"/>
            <w:shd w:val="clear" w:color="auto" w:fill="FFFFFF"/>
          </w:tcPr>
          <w:p w:rsidR="00C51D8E" w:rsidRPr="00FB1B4C" w:rsidRDefault="00C51D8E" w:rsidP="00161825">
            <w:pPr>
              <w:suppressAutoHyphens/>
              <w:jc w:val="center"/>
              <w:rPr>
                <w:sz w:val="20"/>
                <w:szCs w:val="20"/>
                <w:lang w:eastAsia="ar-SA"/>
              </w:rPr>
            </w:pPr>
            <w:r w:rsidRPr="00FB1B4C">
              <w:rPr>
                <w:sz w:val="20"/>
                <w:szCs w:val="20"/>
                <w:lang w:eastAsia="ar-SA"/>
              </w:rPr>
              <w:t>8</w:t>
            </w:r>
          </w:p>
        </w:tc>
      </w:tr>
      <w:tr w:rsidR="00C51D8E" w:rsidRPr="00FB1B4C" w:rsidTr="00161825">
        <w:tc>
          <w:tcPr>
            <w:tcW w:w="9181" w:type="dxa"/>
            <w:gridSpan w:val="7"/>
            <w:shd w:val="clear" w:color="auto" w:fill="FFFFFF"/>
            <w:vAlign w:val="center"/>
          </w:tcPr>
          <w:p w:rsidR="00C51D8E" w:rsidRPr="00FB1B4C" w:rsidRDefault="00C51D8E" w:rsidP="00161825">
            <w:pPr>
              <w:suppressAutoHyphens/>
              <w:jc w:val="both"/>
              <w:rPr>
                <w:sz w:val="20"/>
                <w:szCs w:val="20"/>
                <w:lang w:eastAsia="ar-SA"/>
              </w:rPr>
            </w:pPr>
            <w:r w:rsidRPr="00FB1B4C">
              <w:rPr>
                <w:b/>
                <w:bCs/>
                <w:sz w:val="20"/>
                <w:szCs w:val="20"/>
                <w:lang w:eastAsia="ar-SA"/>
              </w:rPr>
              <w:t>9.1 Основная литература, в том числе электронные издания</w:t>
            </w:r>
          </w:p>
        </w:tc>
        <w:tc>
          <w:tcPr>
            <w:tcW w:w="4279" w:type="dxa"/>
            <w:gridSpan w:val="2"/>
            <w:shd w:val="clear" w:color="auto" w:fill="FFFFFF"/>
          </w:tcPr>
          <w:p w:rsidR="00C51D8E" w:rsidRPr="00FB1B4C" w:rsidRDefault="00C51D8E" w:rsidP="00161825">
            <w:pPr>
              <w:suppressAutoHyphens/>
              <w:snapToGrid w:val="0"/>
              <w:jc w:val="both"/>
              <w:rPr>
                <w:sz w:val="20"/>
                <w:szCs w:val="20"/>
                <w:lang w:eastAsia="ar-SA"/>
              </w:rPr>
            </w:pPr>
          </w:p>
        </w:tc>
        <w:tc>
          <w:tcPr>
            <w:tcW w:w="1685" w:type="dxa"/>
            <w:shd w:val="clear" w:color="auto" w:fill="FFFFFF"/>
          </w:tcPr>
          <w:p w:rsidR="00C51D8E" w:rsidRPr="00FB1B4C" w:rsidRDefault="00C51D8E" w:rsidP="00161825">
            <w:pPr>
              <w:suppressAutoHyphens/>
              <w:snapToGrid w:val="0"/>
              <w:jc w:val="both"/>
              <w:rPr>
                <w:sz w:val="20"/>
                <w:szCs w:val="20"/>
                <w:lang w:eastAsia="ar-SA"/>
              </w:rPr>
            </w:pPr>
          </w:p>
        </w:tc>
      </w:tr>
      <w:tr w:rsidR="00C51D8E" w:rsidRPr="00686CF0"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center"/>
              <w:rPr>
                <w:i/>
                <w:sz w:val="20"/>
                <w:szCs w:val="20"/>
                <w:lang w:eastAsia="ar-SA"/>
              </w:rPr>
            </w:pPr>
            <w:r w:rsidRPr="00D76813">
              <w:rPr>
                <w:i/>
                <w:sz w:val="20"/>
                <w:szCs w:val="20"/>
                <w:lang w:eastAsia="ar-SA"/>
              </w:rPr>
              <w:t>1</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i/>
                <w:sz w:val="20"/>
                <w:szCs w:val="20"/>
                <w:lang w:eastAsia="ar-SA"/>
              </w:rPr>
            </w:pPr>
            <w:r w:rsidRPr="00D76813">
              <w:rPr>
                <w:i/>
                <w:sz w:val="20"/>
                <w:szCs w:val="20"/>
                <w:lang w:eastAsia="ar-SA"/>
              </w:rPr>
              <w:t xml:space="preserve"> </w:t>
            </w:r>
            <w:r w:rsidRPr="00D76813">
              <w:rPr>
                <w:sz w:val="20"/>
                <w:szCs w:val="20"/>
              </w:rPr>
              <w:t>Агабекян И.П.</w:t>
            </w:r>
            <w:r w:rsidRPr="00D76813">
              <w:rPr>
                <w:i/>
                <w:sz w:val="20"/>
                <w:szCs w:val="20"/>
                <w:lang w:eastAsia="ar-SA"/>
              </w:rPr>
              <w:t>.</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i/>
                <w:sz w:val="20"/>
                <w:szCs w:val="20"/>
                <w:lang w:eastAsia="ar-SA"/>
              </w:rPr>
            </w:pPr>
            <w:r w:rsidRPr="00D76813">
              <w:rPr>
                <w:sz w:val="20"/>
                <w:szCs w:val="20"/>
              </w:rPr>
              <w:t>Английский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i/>
                <w:color w:val="000000"/>
                <w:sz w:val="20"/>
                <w:szCs w:val="20"/>
                <w:lang w:eastAsia="ar-SA"/>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51D8E" w:rsidRDefault="00C51D8E" w:rsidP="00161825">
            <w:pPr>
              <w:suppressAutoHyphens/>
              <w:spacing w:line="100" w:lineRule="atLeast"/>
              <w:jc w:val="center"/>
              <w:rPr>
                <w:i/>
                <w:sz w:val="20"/>
                <w:szCs w:val="20"/>
                <w:lang w:eastAsia="ar-SA"/>
              </w:rPr>
            </w:pPr>
          </w:p>
          <w:p w:rsidR="00C51D8E" w:rsidRPr="00D76813" w:rsidRDefault="00C51D8E" w:rsidP="00161825">
            <w:pPr>
              <w:suppressAutoHyphens/>
              <w:spacing w:line="100" w:lineRule="atLeast"/>
              <w:jc w:val="center"/>
              <w:rPr>
                <w:i/>
                <w:sz w:val="20"/>
                <w:szCs w:val="20"/>
                <w:lang w:eastAsia="ar-SA"/>
              </w:rPr>
            </w:pPr>
            <w:r>
              <w:rPr>
                <w:i/>
                <w:sz w:val="20"/>
                <w:szCs w:val="20"/>
                <w:lang w:eastAsia="ar-SA"/>
              </w:rPr>
              <w:t>2017 (</w:t>
            </w:r>
            <w:r w:rsidRPr="001C3240">
              <w:rPr>
                <w:sz w:val="20"/>
                <w:szCs w:val="20"/>
                <w:lang w:eastAsia="ar-SA"/>
              </w:rPr>
              <w:t>включая предыдущие издания</w:t>
            </w:r>
            <w:r>
              <w:rPr>
                <w:i/>
                <w:sz w:val="20"/>
                <w:szCs w:val="20"/>
                <w:lang w:eastAsia="ar-SA"/>
              </w:rPr>
              <w:t>)</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center"/>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51D8E" w:rsidRPr="00D76813" w:rsidRDefault="00C51D8E" w:rsidP="00161825">
            <w:pPr>
              <w:suppressAutoHyphens/>
              <w:spacing w:line="100" w:lineRule="atLeast"/>
              <w:jc w:val="center"/>
              <w:rPr>
                <w:i/>
                <w:sz w:val="20"/>
                <w:szCs w:val="20"/>
                <w:lang w:eastAsia="ar-SA"/>
              </w:rPr>
            </w:pPr>
          </w:p>
          <w:p w:rsidR="00C51D8E" w:rsidRPr="00D76813" w:rsidRDefault="00C51D8E" w:rsidP="00161825">
            <w:pPr>
              <w:suppressAutoHyphens/>
              <w:spacing w:line="100" w:lineRule="atLeast"/>
              <w:rPr>
                <w:i/>
                <w:sz w:val="20"/>
                <w:szCs w:val="20"/>
                <w:lang w:eastAsia="ar-SA"/>
              </w:rPr>
            </w:pPr>
            <w:r>
              <w:rPr>
                <w:i/>
                <w:sz w:val="20"/>
                <w:szCs w:val="20"/>
                <w:lang w:eastAsia="ar-SA"/>
              </w:rPr>
              <w:t xml:space="preserve">             594</w:t>
            </w:r>
          </w:p>
        </w:tc>
      </w:tr>
      <w:tr w:rsidR="00C51D8E"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both"/>
              <w:rPr>
                <w:i/>
                <w:color w:val="000000"/>
                <w:sz w:val="20"/>
                <w:szCs w:val="20"/>
                <w:lang w:eastAsia="ar-SA"/>
              </w:rPr>
            </w:pPr>
            <w:r w:rsidRPr="00D76813">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sz w:val="20"/>
                <w:szCs w:val="20"/>
              </w:rPr>
            </w:pPr>
            <w:r w:rsidRPr="00D76813">
              <w:rPr>
                <w:sz w:val="20"/>
                <w:szCs w:val="20"/>
              </w:rPr>
              <w:t>Казакова Е.В.,</w:t>
            </w:r>
          </w:p>
          <w:p w:rsidR="00C51D8E" w:rsidRPr="00D76813" w:rsidRDefault="00C51D8E" w:rsidP="00161825">
            <w:pPr>
              <w:rPr>
                <w:sz w:val="20"/>
                <w:szCs w:val="20"/>
              </w:rPr>
            </w:pPr>
            <w:r w:rsidRPr="00D76813">
              <w:rPr>
                <w:sz w:val="20"/>
                <w:szCs w:val="20"/>
              </w:rPr>
              <w:t>Дружкова С.Г.,</w:t>
            </w:r>
          </w:p>
          <w:p w:rsidR="00C51D8E" w:rsidRPr="00D76813" w:rsidRDefault="00C51D8E" w:rsidP="00161825">
            <w:pPr>
              <w:rPr>
                <w:i/>
                <w:sz w:val="20"/>
                <w:szCs w:val="20"/>
                <w:lang w:eastAsia="ar-SA"/>
              </w:rPr>
            </w:pPr>
            <w:r w:rsidRPr="00D76813">
              <w:rPr>
                <w:sz w:val="20"/>
                <w:szCs w:val="20"/>
              </w:rPr>
              <w:t>Юрасова Н.К.</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i/>
                <w:sz w:val="20"/>
                <w:szCs w:val="20"/>
                <w:lang w:eastAsia="ar-SA"/>
              </w:rPr>
            </w:pPr>
            <w:r w:rsidRPr="00D76813">
              <w:rPr>
                <w:sz w:val="20"/>
                <w:szCs w:val="20"/>
              </w:rPr>
              <w:t>Английский в индустрии</w:t>
            </w:r>
            <w:r>
              <w:rPr>
                <w:sz w:val="20"/>
                <w:szCs w:val="20"/>
              </w:rPr>
              <w:t xml:space="preserve"> </w:t>
            </w:r>
            <w:r w:rsidRPr="00D76813">
              <w:rPr>
                <w:sz w:val="20"/>
                <w:szCs w:val="20"/>
              </w:rPr>
              <w:t>моды</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i/>
                <w:color w:val="000000"/>
                <w:sz w:val="20"/>
                <w:szCs w:val="20"/>
                <w:lang w:eastAsia="ar-SA"/>
              </w:rPr>
            </w:pPr>
            <w:r w:rsidRPr="00D76813">
              <w:rPr>
                <w:sz w:val="20"/>
                <w:szCs w:val="20"/>
              </w:rPr>
              <w:t>Учебное</w:t>
            </w:r>
            <w:r>
              <w:rPr>
                <w:sz w:val="20"/>
                <w:szCs w:val="20"/>
              </w:rPr>
              <w:t xml:space="preserve"> </w:t>
            </w:r>
            <w:r w:rsidRPr="00D76813">
              <w:rPr>
                <w:sz w:val="20"/>
                <w:szCs w:val="20"/>
              </w:rPr>
              <w:t>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i/>
                <w:sz w:val="20"/>
                <w:szCs w:val="20"/>
                <w:lang w:eastAsia="ar-SA"/>
              </w:rPr>
            </w:pPr>
            <w:r w:rsidRPr="00D76813">
              <w:rPr>
                <w:sz w:val="20"/>
                <w:szCs w:val="20"/>
              </w:rPr>
              <w:t>М.: НИЦ ИНФРА-М</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center"/>
              <w:rPr>
                <w:i/>
                <w:sz w:val="20"/>
                <w:szCs w:val="20"/>
                <w:lang w:val="en-US" w:eastAsia="ar-SA"/>
              </w:rPr>
            </w:pPr>
            <w:r w:rsidRPr="00D76813">
              <w:rPr>
                <w:i/>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51D8E" w:rsidRPr="00712258" w:rsidRDefault="00C51D8E" w:rsidP="00161825">
            <w:pPr>
              <w:rPr>
                <w:i/>
                <w:sz w:val="20"/>
                <w:szCs w:val="20"/>
                <w:lang w:val="en-US" w:eastAsia="ar-SA"/>
              </w:rPr>
            </w:pPr>
            <w:r>
              <w:rPr>
                <w:sz w:val="20"/>
                <w:szCs w:val="20"/>
                <w:lang w:val="en-US"/>
              </w:rPr>
              <w:t>http://znanium.com/catalog/product/452762</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51D8E" w:rsidRPr="00D76813" w:rsidRDefault="00C51D8E" w:rsidP="00161825">
            <w:pPr>
              <w:suppressAutoHyphens/>
              <w:spacing w:line="100" w:lineRule="atLeast"/>
              <w:jc w:val="both"/>
              <w:rPr>
                <w:i/>
                <w:sz w:val="20"/>
                <w:szCs w:val="20"/>
                <w:lang w:eastAsia="ar-SA"/>
              </w:rPr>
            </w:pPr>
            <w:r w:rsidRPr="00965208">
              <w:rPr>
                <w:i/>
                <w:sz w:val="20"/>
                <w:szCs w:val="20"/>
                <w:lang w:val="en-US" w:eastAsia="ar-SA"/>
              </w:rPr>
              <w:t xml:space="preserve">          </w:t>
            </w:r>
            <w:r w:rsidRPr="0060429D">
              <w:rPr>
                <w:i/>
                <w:sz w:val="20"/>
                <w:szCs w:val="20"/>
                <w:lang w:val="en-US" w:eastAsia="ar-SA"/>
              </w:rPr>
              <w:t xml:space="preserve">  </w:t>
            </w:r>
            <w:r>
              <w:rPr>
                <w:i/>
                <w:sz w:val="20"/>
                <w:szCs w:val="20"/>
                <w:lang w:val="en-US" w:eastAsia="ar-SA"/>
              </w:rPr>
              <w:t>201</w:t>
            </w:r>
            <w:r w:rsidRPr="00D76813">
              <w:rPr>
                <w:i/>
                <w:sz w:val="20"/>
                <w:szCs w:val="20"/>
                <w:lang w:eastAsia="ar-SA"/>
              </w:rPr>
              <w:t xml:space="preserve">  </w:t>
            </w:r>
          </w:p>
        </w:tc>
      </w:tr>
      <w:tr w:rsidR="00C51D8E"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both"/>
              <w:rPr>
                <w:i/>
                <w:sz w:val="20"/>
                <w:szCs w:val="20"/>
                <w:lang w:eastAsia="ar-SA"/>
              </w:rPr>
            </w:pPr>
            <w:r w:rsidRPr="00D76813">
              <w:rPr>
                <w:i/>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jc w:val="center"/>
              <w:rPr>
                <w:sz w:val="20"/>
                <w:szCs w:val="20"/>
              </w:rPr>
            </w:pPr>
            <w:r w:rsidRPr="00D76813">
              <w:rPr>
                <w:sz w:val="20"/>
                <w:szCs w:val="20"/>
              </w:rPr>
              <w:t>Попова И.Н.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jc w:val="center"/>
              <w:rPr>
                <w:sz w:val="20"/>
                <w:szCs w:val="20"/>
              </w:rPr>
            </w:pPr>
            <w:r w:rsidRPr="00D76813">
              <w:rPr>
                <w:sz w:val="20"/>
                <w:szCs w:val="20"/>
              </w:rPr>
              <w:t>Французский язык</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jc w:val="center"/>
              <w:rPr>
                <w:sz w:val="20"/>
                <w:szCs w:val="20"/>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jc w:val="center"/>
              <w:rPr>
                <w:sz w:val="20"/>
                <w:szCs w:val="20"/>
              </w:rPr>
            </w:pPr>
            <w:r w:rsidRPr="00D76813">
              <w:rPr>
                <w:sz w:val="20"/>
                <w:szCs w:val="20"/>
              </w:rPr>
              <w:t>М.: ООО «Издательство «Нестор Академик»</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center"/>
              <w:rPr>
                <w:sz w:val="20"/>
                <w:szCs w:val="20"/>
                <w:lang w:eastAsia="ar-SA"/>
              </w:rPr>
            </w:pPr>
            <w:r w:rsidRPr="00D76813">
              <w:rPr>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rPr>
                <w:sz w:val="20"/>
                <w:szCs w:val="20"/>
                <w:lang w:val="en-US"/>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51D8E" w:rsidRPr="00D76813" w:rsidRDefault="00C51D8E" w:rsidP="00161825">
            <w:pPr>
              <w:suppressAutoHyphens/>
              <w:spacing w:line="100" w:lineRule="atLeast"/>
              <w:jc w:val="center"/>
              <w:rPr>
                <w:i/>
                <w:sz w:val="20"/>
                <w:szCs w:val="20"/>
                <w:lang w:eastAsia="ar-SA"/>
              </w:rPr>
            </w:pPr>
            <w:r>
              <w:rPr>
                <w:i/>
                <w:sz w:val="20"/>
                <w:szCs w:val="20"/>
                <w:lang w:eastAsia="ar-SA"/>
              </w:rPr>
              <w:t>18</w:t>
            </w:r>
          </w:p>
        </w:tc>
      </w:tr>
      <w:tr w:rsidR="00C51D8E"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both"/>
              <w:rPr>
                <w:i/>
                <w:sz w:val="20"/>
                <w:szCs w:val="20"/>
                <w:lang w:eastAsia="ar-SA"/>
              </w:rPr>
            </w:pPr>
            <w:r w:rsidRPr="00D76813">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i/>
                <w:sz w:val="20"/>
                <w:szCs w:val="20"/>
                <w:lang w:eastAsia="ar-SA"/>
              </w:rPr>
            </w:pPr>
            <w:r w:rsidRPr="00D76813">
              <w:rPr>
                <w:sz w:val="20"/>
                <w:szCs w:val="20"/>
              </w:rPr>
              <w:t>Кравченко А.П.</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i/>
                <w:sz w:val="20"/>
                <w:szCs w:val="20"/>
                <w:lang w:eastAsia="ar-SA"/>
              </w:rPr>
            </w:pPr>
            <w:r w:rsidRPr="00D76813">
              <w:rPr>
                <w:sz w:val="20"/>
                <w:szCs w:val="20"/>
              </w:rPr>
              <w:t>Немецкий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i/>
                <w:sz w:val="20"/>
                <w:szCs w:val="20"/>
                <w:lang w:eastAsia="ar-SA"/>
              </w:rPr>
            </w:pPr>
            <w:r w:rsidRPr="00D76813">
              <w:rPr>
                <w:sz w:val="20"/>
                <w:szCs w:val="20"/>
              </w:rPr>
              <w:t>Учебное 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center"/>
              <w:rPr>
                <w:sz w:val="20"/>
                <w:szCs w:val="20"/>
                <w:lang w:eastAsia="ar-SA"/>
              </w:rPr>
            </w:pPr>
            <w:r w:rsidRPr="00D76813">
              <w:rPr>
                <w:i/>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suppressAutoHyphens/>
              <w:spacing w:line="100" w:lineRule="atLeast"/>
              <w:jc w:val="both"/>
              <w:rPr>
                <w:i/>
                <w:sz w:val="20"/>
                <w:szCs w:val="20"/>
                <w:lang w:eastAsia="ar-SA"/>
              </w:rPr>
            </w:pPr>
          </w:p>
          <w:p w:rsidR="00C51D8E" w:rsidRPr="00D76813" w:rsidRDefault="00C51D8E" w:rsidP="00161825">
            <w:pPr>
              <w:suppressAutoHyphens/>
              <w:spacing w:line="100" w:lineRule="atLeast"/>
              <w:jc w:val="both"/>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51D8E" w:rsidRPr="00712258" w:rsidRDefault="00C51D8E" w:rsidP="00161825">
            <w:pPr>
              <w:suppressAutoHyphens/>
              <w:spacing w:line="100" w:lineRule="atLeast"/>
              <w:jc w:val="center"/>
              <w:rPr>
                <w:i/>
                <w:sz w:val="20"/>
                <w:szCs w:val="20"/>
                <w:lang w:val="en-US" w:eastAsia="ar-SA"/>
              </w:rPr>
            </w:pPr>
            <w:r>
              <w:rPr>
                <w:i/>
                <w:sz w:val="20"/>
                <w:szCs w:val="20"/>
                <w:lang w:val="en-US" w:eastAsia="ar-SA"/>
              </w:rPr>
              <w:t>46</w:t>
            </w:r>
          </w:p>
          <w:p w:rsidR="00C51D8E" w:rsidRPr="00D76813" w:rsidRDefault="00C51D8E" w:rsidP="00161825">
            <w:pPr>
              <w:suppressAutoHyphens/>
              <w:spacing w:line="100" w:lineRule="atLeast"/>
              <w:rPr>
                <w:sz w:val="20"/>
                <w:szCs w:val="20"/>
                <w:lang w:eastAsia="ar-SA"/>
              </w:rPr>
            </w:pPr>
            <w:r w:rsidRPr="00D76813">
              <w:rPr>
                <w:i/>
                <w:sz w:val="20"/>
                <w:szCs w:val="20"/>
                <w:lang w:eastAsia="ar-SA"/>
              </w:rPr>
              <w:t xml:space="preserve">           </w:t>
            </w:r>
          </w:p>
        </w:tc>
      </w:tr>
      <w:tr w:rsidR="00C51D8E" w:rsidRPr="00FB1B4C" w:rsidTr="00161825">
        <w:tc>
          <w:tcPr>
            <w:tcW w:w="9181" w:type="dxa"/>
            <w:gridSpan w:val="7"/>
            <w:shd w:val="clear" w:color="auto" w:fill="FFFFFF"/>
            <w:vAlign w:val="center"/>
          </w:tcPr>
          <w:p w:rsidR="00C51D8E" w:rsidRPr="00FB1B4C" w:rsidRDefault="00C51D8E" w:rsidP="00161825">
            <w:pPr>
              <w:suppressAutoHyphens/>
              <w:jc w:val="both"/>
              <w:rPr>
                <w:b/>
                <w:bCs/>
                <w:sz w:val="20"/>
                <w:szCs w:val="20"/>
                <w:lang w:eastAsia="ar-SA"/>
              </w:rPr>
            </w:pPr>
            <w:r w:rsidRPr="00FB1B4C">
              <w:rPr>
                <w:b/>
                <w:bCs/>
                <w:sz w:val="20"/>
                <w:szCs w:val="20"/>
                <w:lang w:eastAsia="ar-SA"/>
              </w:rPr>
              <w:t>9.2 Дополнительная литература, в том числе электронные издания</w:t>
            </w:r>
            <w:r w:rsidRPr="00FB1B4C">
              <w:rPr>
                <w:sz w:val="20"/>
                <w:szCs w:val="20"/>
                <w:lang w:eastAsia="ar-SA"/>
              </w:rPr>
              <w:t xml:space="preserve"> </w:t>
            </w:r>
          </w:p>
        </w:tc>
        <w:tc>
          <w:tcPr>
            <w:tcW w:w="4279" w:type="dxa"/>
            <w:gridSpan w:val="2"/>
            <w:shd w:val="clear" w:color="auto" w:fill="FFFFFF"/>
          </w:tcPr>
          <w:p w:rsidR="00C51D8E" w:rsidRPr="00FB1B4C" w:rsidRDefault="00C51D8E" w:rsidP="00161825">
            <w:pPr>
              <w:suppressAutoHyphens/>
              <w:snapToGrid w:val="0"/>
              <w:jc w:val="both"/>
              <w:rPr>
                <w:b/>
                <w:sz w:val="20"/>
                <w:szCs w:val="20"/>
                <w:lang w:eastAsia="ar-SA"/>
              </w:rPr>
            </w:pPr>
          </w:p>
        </w:tc>
        <w:tc>
          <w:tcPr>
            <w:tcW w:w="1685" w:type="dxa"/>
            <w:shd w:val="clear" w:color="auto" w:fill="FFFFFF"/>
          </w:tcPr>
          <w:p w:rsidR="00C51D8E" w:rsidRPr="00FB1B4C" w:rsidRDefault="00C51D8E" w:rsidP="00161825">
            <w:pPr>
              <w:suppressAutoHyphens/>
              <w:snapToGrid w:val="0"/>
              <w:jc w:val="both"/>
              <w:rPr>
                <w:b/>
                <w:sz w:val="20"/>
                <w:szCs w:val="20"/>
                <w:lang w:eastAsia="ar-SA"/>
              </w:rPr>
            </w:pPr>
          </w:p>
        </w:tc>
      </w:tr>
      <w:tr w:rsidR="00C51D8E" w:rsidRPr="00FB1B4C" w:rsidTr="00161825">
        <w:tc>
          <w:tcPr>
            <w:tcW w:w="700" w:type="dxa"/>
            <w:shd w:val="clear" w:color="auto" w:fill="FFFFFF"/>
            <w:vAlign w:val="center"/>
          </w:tcPr>
          <w:p w:rsidR="00C51D8E" w:rsidRPr="00FB1B4C" w:rsidRDefault="00C51D8E" w:rsidP="00161825">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C51D8E" w:rsidRPr="00FB1B4C" w:rsidRDefault="00C51D8E" w:rsidP="00161825">
            <w:pPr>
              <w:suppressAutoHyphens/>
              <w:ind w:firstLine="25"/>
              <w:jc w:val="center"/>
              <w:rPr>
                <w:sz w:val="20"/>
                <w:szCs w:val="20"/>
                <w:lang w:eastAsia="ar-SA"/>
              </w:rPr>
            </w:pPr>
            <w:r w:rsidRPr="00DC05E1">
              <w:rPr>
                <w:sz w:val="20"/>
                <w:szCs w:val="20"/>
              </w:rPr>
              <w:t>Нарочная Е.Б., Москалец Л.Е., Шевцова Г.В, М.</w:t>
            </w:r>
          </w:p>
        </w:tc>
        <w:tc>
          <w:tcPr>
            <w:tcW w:w="1903" w:type="dxa"/>
            <w:shd w:val="clear" w:color="auto" w:fill="FFFFFF"/>
            <w:vAlign w:val="center"/>
          </w:tcPr>
          <w:p w:rsidR="00C51D8E" w:rsidRPr="00FB1B4C" w:rsidRDefault="00C51D8E" w:rsidP="00161825">
            <w:pPr>
              <w:suppressAutoHyphens/>
              <w:jc w:val="center"/>
              <w:rPr>
                <w:sz w:val="20"/>
                <w:szCs w:val="20"/>
                <w:lang w:eastAsia="ar-SA"/>
              </w:rPr>
            </w:pPr>
            <w:r w:rsidRPr="00DC05E1">
              <w:rPr>
                <w:sz w:val="20"/>
                <w:szCs w:val="20"/>
              </w:rPr>
              <w:t>Английский язык для дизайнеров</w:t>
            </w:r>
            <w:r w:rsidRPr="00FB1B4C">
              <w:rPr>
                <w:sz w:val="20"/>
                <w:szCs w:val="20"/>
              </w:rPr>
              <w:t>.</w:t>
            </w:r>
          </w:p>
        </w:tc>
        <w:tc>
          <w:tcPr>
            <w:tcW w:w="1489" w:type="dxa"/>
            <w:gridSpan w:val="2"/>
            <w:shd w:val="clear" w:color="auto" w:fill="FFFFFF"/>
            <w:vAlign w:val="center"/>
          </w:tcPr>
          <w:p w:rsidR="00C51D8E" w:rsidRPr="00FB1B4C" w:rsidRDefault="00C51D8E" w:rsidP="00161825">
            <w:pPr>
              <w:suppressAutoHyphens/>
              <w:jc w:val="center"/>
              <w:rPr>
                <w:sz w:val="20"/>
                <w:szCs w:val="20"/>
                <w:lang w:eastAsia="ar-SA"/>
              </w:rPr>
            </w:pPr>
            <w:r w:rsidRPr="00FB1B4C">
              <w:rPr>
                <w:sz w:val="20"/>
                <w:szCs w:val="20"/>
                <w:lang w:eastAsia="ar-SA"/>
              </w:rPr>
              <w:t>Учебное пособие</w:t>
            </w:r>
          </w:p>
        </w:tc>
        <w:tc>
          <w:tcPr>
            <w:tcW w:w="1836" w:type="dxa"/>
            <w:shd w:val="clear" w:color="auto" w:fill="FFFFFF"/>
            <w:vAlign w:val="center"/>
          </w:tcPr>
          <w:p w:rsidR="00C51D8E" w:rsidRPr="00FB1B4C" w:rsidRDefault="00C51D8E" w:rsidP="00161825">
            <w:pPr>
              <w:suppressAutoHyphens/>
              <w:jc w:val="center"/>
              <w:rPr>
                <w:sz w:val="20"/>
                <w:szCs w:val="20"/>
                <w:lang w:eastAsia="ar-SA"/>
              </w:rPr>
            </w:pPr>
            <w:r w:rsidRPr="00DC05E1">
              <w:rPr>
                <w:sz w:val="20"/>
                <w:szCs w:val="20"/>
              </w:rPr>
              <w:t>М.  Издательство Юрайт</w:t>
            </w:r>
          </w:p>
        </w:tc>
        <w:tc>
          <w:tcPr>
            <w:tcW w:w="1295" w:type="dxa"/>
            <w:shd w:val="clear" w:color="auto" w:fill="FFFFFF"/>
            <w:vAlign w:val="center"/>
          </w:tcPr>
          <w:p w:rsidR="00C51D8E" w:rsidRPr="00FB1B4C" w:rsidRDefault="00C51D8E" w:rsidP="00161825">
            <w:pPr>
              <w:suppressAutoHyphens/>
              <w:jc w:val="center"/>
              <w:rPr>
                <w:sz w:val="20"/>
                <w:szCs w:val="20"/>
                <w:lang w:eastAsia="ar-SA"/>
              </w:rPr>
            </w:pPr>
            <w:r w:rsidRPr="00FB1B4C">
              <w:rPr>
                <w:sz w:val="20"/>
                <w:szCs w:val="20"/>
                <w:lang w:eastAsia="ar-SA"/>
              </w:rPr>
              <w:t>201</w:t>
            </w:r>
            <w:r>
              <w:rPr>
                <w:sz w:val="20"/>
                <w:szCs w:val="20"/>
                <w:lang w:eastAsia="ar-SA"/>
              </w:rPr>
              <w:t>8</w:t>
            </w:r>
          </w:p>
        </w:tc>
        <w:tc>
          <w:tcPr>
            <w:tcW w:w="4279" w:type="dxa"/>
            <w:gridSpan w:val="2"/>
            <w:shd w:val="clear" w:color="auto" w:fill="FFFFFF"/>
            <w:vAlign w:val="center"/>
          </w:tcPr>
          <w:p w:rsidR="00C51D8E" w:rsidRPr="00DC05E1" w:rsidRDefault="004A7FDB" w:rsidP="00161825">
            <w:pPr>
              <w:rPr>
                <w:sz w:val="20"/>
                <w:szCs w:val="20"/>
                <w:lang w:eastAsia="ar-SA"/>
              </w:rPr>
            </w:pPr>
            <w:hyperlink r:id="rId14" w:history="1">
              <w:r w:rsidR="00C51D8E" w:rsidRPr="00DC05E1">
                <w:rPr>
                  <w:rStyle w:val="af3"/>
                  <w:sz w:val="20"/>
                  <w:szCs w:val="20"/>
                </w:rPr>
                <w:t>https://biblio-online.ru/book/angliyskiy-yazyk-dlya-dizaynerov-b1-b2-416122</w:t>
              </w:r>
            </w:hyperlink>
          </w:p>
        </w:tc>
        <w:tc>
          <w:tcPr>
            <w:tcW w:w="1685" w:type="dxa"/>
            <w:shd w:val="clear" w:color="auto" w:fill="FFFFFF"/>
            <w:vAlign w:val="center"/>
          </w:tcPr>
          <w:p w:rsidR="00C51D8E" w:rsidRPr="00FB1B4C" w:rsidRDefault="00C51D8E" w:rsidP="00161825">
            <w:pPr>
              <w:suppressAutoHyphens/>
              <w:jc w:val="center"/>
              <w:rPr>
                <w:sz w:val="20"/>
                <w:szCs w:val="20"/>
                <w:lang w:eastAsia="ar-SA"/>
              </w:rPr>
            </w:pPr>
          </w:p>
        </w:tc>
      </w:tr>
      <w:tr w:rsidR="00C51D8E"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center"/>
              <w:rPr>
                <w:i/>
                <w:color w:val="000000"/>
                <w:sz w:val="20"/>
                <w:szCs w:val="20"/>
                <w:lang w:eastAsia="ar-SA"/>
              </w:rPr>
            </w:pPr>
            <w:r>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suppressAutoHyphens/>
              <w:spacing w:line="100" w:lineRule="atLeast"/>
              <w:ind w:firstLine="25"/>
              <w:rPr>
                <w:i/>
                <w:color w:val="000000"/>
                <w:sz w:val="20"/>
                <w:szCs w:val="20"/>
                <w:lang w:eastAsia="ar-SA"/>
              </w:rPr>
            </w:pPr>
            <w:r w:rsidRPr="00D76813">
              <w:rPr>
                <w:color w:val="000000"/>
                <w:sz w:val="20"/>
                <w:szCs w:val="20"/>
                <w:shd w:val="clear" w:color="auto" w:fill="FFFFFF"/>
              </w:rPr>
              <w:t>Казарян О.В</w:t>
            </w:r>
          </w:p>
        </w:tc>
        <w:tc>
          <w:tcPr>
            <w:tcW w:w="1903" w:type="dxa"/>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suppressAutoHyphens/>
              <w:spacing w:line="100" w:lineRule="atLeast"/>
              <w:rPr>
                <w:i/>
                <w:color w:val="000000"/>
                <w:sz w:val="20"/>
                <w:szCs w:val="20"/>
                <w:lang w:eastAsia="ar-SA"/>
              </w:rPr>
            </w:pPr>
            <w:r w:rsidRPr="00D76813">
              <w:rPr>
                <w:bCs/>
                <w:color w:val="000000"/>
                <w:sz w:val="20"/>
                <w:szCs w:val="20"/>
                <w:shd w:val="clear" w:color="auto" w:fill="FFFFFF"/>
              </w:rPr>
              <w:t>Тексты на немецком языке для чтения и обсуждения</w:t>
            </w:r>
          </w:p>
        </w:tc>
        <w:tc>
          <w:tcPr>
            <w:tcW w:w="1489" w:type="dxa"/>
            <w:gridSpan w:val="2"/>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suppressAutoHyphens/>
              <w:spacing w:line="100" w:lineRule="atLeast"/>
              <w:jc w:val="center"/>
              <w:rPr>
                <w:i/>
                <w:color w:val="000000"/>
                <w:sz w:val="20"/>
                <w:szCs w:val="20"/>
                <w:lang w:eastAsia="ar-SA"/>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snapToGrid w:val="0"/>
              <w:spacing w:line="100" w:lineRule="atLeast"/>
              <w:jc w:val="center"/>
              <w:rPr>
                <w:sz w:val="20"/>
                <w:szCs w:val="20"/>
              </w:rPr>
            </w:pPr>
            <w:r w:rsidRPr="00D76813">
              <w:rPr>
                <w:sz w:val="20"/>
                <w:szCs w:val="20"/>
              </w:rPr>
              <w:t xml:space="preserve">М: </w:t>
            </w:r>
            <w:r>
              <w:rPr>
                <w:sz w:val="20"/>
                <w:szCs w:val="20"/>
              </w:rPr>
              <w:t xml:space="preserve">РИО </w:t>
            </w:r>
            <w:r w:rsidRPr="00D76813">
              <w:rPr>
                <w:sz w:val="20"/>
                <w:szCs w:val="20"/>
              </w:rPr>
              <w:t xml:space="preserve">МГУДТ                      </w:t>
            </w:r>
          </w:p>
        </w:tc>
        <w:tc>
          <w:tcPr>
            <w:tcW w:w="1295" w:type="dxa"/>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suppressAutoHyphens/>
              <w:spacing w:line="100" w:lineRule="atLeast"/>
              <w:rPr>
                <w:i/>
                <w:color w:val="000000"/>
                <w:sz w:val="20"/>
                <w:szCs w:val="20"/>
                <w:lang w:eastAsia="ar-SA"/>
              </w:rPr>
            </w:pPr>
            <w:r w:rsidRPr="00D76813">
              <w:rPr>
                <w:sz w:val="20"/>
                <w:szCs w:val="20"/>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51D8E" w:rsidRPr="00965208" w:rsidRDefault="00C51D8E" w:rsidP="00161825">
            <w:pPr>
              <w:suppressAutoHyphens/>
              <w:spacing w:line="100" w:lineRule="atLeast"/>
              <w:rPr>
                <w:sz w:val="20"/>
                <w:szCs w:val="20"/>
                <w:lang w:eastAsia="ar-SA"/>
              </w:rPr>
            </w:pPr>
            <w:r>
              <w:t xml:space="preserve"> </w:t>
            </w:r>
            <w:hyperlink r:id="rId15" w:history="1">
              <w:r w:rsidRPr="0059178F">
                <w:rPr>
                  <w:rStyle w:val="af3"/>
                  <w:rFonts w:eastAsia="SimSun"/>
                  <w:kern w:val="1"/>
                  <w:sz w:val="20"/>
                  <w:szCs w:val="20"/>
                  <w:shd w:val="clear" w:color="auto" w:fill="FFFFFF"/>
                  <w:lang w:eastAsia="hi-IN" w:bidi="hi-IN"/>
                </w:rPr>
                <w:t>http://znanium.com/</w:t>
              </w:r>
              <w:r w:rsidRPr="0059178F">
                <w:rPr>
                  <w:rStyle w:val="af3"/>
                  <w:rFonts w:eastAsia="SimSun"/>
                  <w:kern w:val="1"/>
                  <w:sz w:val="20"/>
                  <w:szCs w:val="20"/>
                  <w:shd w:val="clear" w:color="auto" w:fill="FFFFFF"/>
                  <w:lang w:val="en-US" w:eastAsia="hi-IN" w:bidi="hi-IN"/>
                </w:rPr>
                <w:t>catalog</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val="en-US" w:eastAsia="hi-IN" w:bidi="hi-IN"/>
                </w:rPr>
                <w:t>product</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eastAsia="hi-IN" w:bidi="hi-IN"/>
                </w:rPr>
                <w:t>784870</w:t>
              </w:r>
            </w:hyperlink>
            <w:r w:rsidRPr="00965208">
              <w:rPr>
                <w:rFonts w:eastAsia="SimSun"/>
                <w:color w:val="000080"/>
                <w:kern w:val="1"/>
                <w:sz w:val="20"/>
                <w:szCs w:val="20"/>
                <w:u w:val="single"/>
                <w:shd w:val="clear" w:color="auto" w:fill="FFFFFF"/>
                <w:lang w:eastAsia="hi-IN" w:bidi="hi-IN"/>
              </w:rPr>
              <w:t xml:space="preserve"> </w:t>
            </w:r>
            <w:r>
              <w:rPr>
                <w:rFonts w:eastAsia="SimSun"/>
                <w:color w:val="000080"/>
                <w:kern w:val="1"/>
                <w:sz w:val="20"/>
                <w:szCs w:val="20"/>
                <w:shd w:val="clear" w:color="auto" w:fill="FFFFFF"/>
                <w:lang w:eastAsia="hi-IN" w:bidi="hi-IN"/>
              </w:rPr>
              <w:t xml:space="preserve">локальная сеть университета </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51D8E" w:rsidRPr="00D76813" w:rsidRDefault="00C51D8E" w:rsidP="00161825">
            <w:pPr>
              <w:suppressAutoHyphens/>
              <w:spacing w:line="100" w:lineRule="atLeast"/>
              <w:rPr>
                <w:sz w:val="20"/>
                <w:szCs w:val="20"/>
                <w:lang w:eastAsia="ar-SA"/>
              </w:rPr>
            </w:pPr>
            <w:r>
              <w:rPr>
                <w:sz w:val="20"/>
                <w:szCs w:val="20"/>
                <w:lang w:eastAsia="ar-SA"/>
              </w:rPr>
              <w:t xml:space="preserve">                5</w:t>
            </w:r>
          </w:p>
        </w:tc>
      </w:tr>
      <w:tr w:rsidR="00C51D8E"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center"/>
              <w:rPr>
                <w:i/>
                <w:iCs/>
                <w:sz w:val="20"/>
                <w:szCs w:val="20"/>
                <w:lang w:eastAsia="ar-SA"/>
              </w:rPr>
            </w:pPr>
            <w:r>
              <w:rPr>
                <w:i/>
                <w:iCs/>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jc w:val="center"/>
              <w:rPr>
                <w:sz w:val="20"/>
                <w:szCs w:val="20"/>
              </w:rPr>
            </w:pPr>
            <w:r w:rsidRPr="00D76813">
              <w:rPr>
                <w:sz w:val="20"/>
                <w:szCs w:val="20"/>
              </w:rPr>
              <w:t>Новожилова, М. И.,</w:t>
            </w:r>
          </w:p>
          <w:p w:rsidR="00C51D8E" w:rsidRPr="00D76813" w:rsidRDefault="00C51D8E" w:rsidP="00161825">
            <w:pPr>
              <w:jc w:val="center"/>
              <w:rPr>
                <w:sz w:val="20"/>
                <w:szCs w:val="20"/>
              </w:rPr>
            </w:pPr>
            <w:r w:rsidRPr="00D76813">
              <w:rPr>
                <w:sz w:val="20"/>
                <w:szCs w:val="20"/>
                <w:shd w:val="clear" w:color="auto" w:fill="FFFFFF"/>
              </w:rPr>
              <w:t>Юрина Т. 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jc w:val="center"/>
              <w:rPr>
                <w:sz w:val="20"/>
                <w:szCs w:val="20"/>
              </w:rPr>
            </w:pPr>
            <w:r w:rsidRPr="00D76813">
              <w:rPr>
                <w:bCs/>
                <w:sz w:val="20"/>
                <w:szCs w:val="20"/>
              </w:rPr>
              <w:t>Обучение чтению и устной речи на французском языке</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jc w:val="center"/>
              <w:rPr>
                <w:sz w:val="20"/>
                <w:szCs w:val="20"/>
              </w:rPr>
            </w:pPr>
            <w:r w:rsidRPr="00D76813">
              <w:rPr>
                <w:sz w:val="20"/>
                <w:szCs w:val="20"/>
              </w:rPr>
              <w:t>М., РИО 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C51D8E" w:rsidRPr="00712258" w:rsidRDefault="004A7FDB" w:rsidP="00161825">
            <w:pPr>
              <w:rPr>
                <w:sz w:val="20"/>
                <w:szCs w:val="20"/>
              </w:rPr>
            </w:pPr>
            <w:hyperlink r:id="rId16" w:history="1">
              <w:r w:rsidR="00C51D8E" w:rsidRPr="0059178F">
                <w:rPr>
                  <w:rStyle w:val="af3"/>
                  <w:sz w:val="20"/>
                  <w:szCs w:val="20"/>
                </w:rPr>
                <w:t>http://znanium.com/</w:t>
              </w:r>
              <w:r w:rsidR="00C51D8E" w:rsidRPr="0060429D">
                <w:rPr>
                  <w:rFonts w:eastAsia="SimSun"/>
                </w:rPr>
                <w:t xml:space="preserve"> </w:t>
              </w:r>
              <w:r w:rsidR="00C51D8E" w:rsidRPr="0060429D">
                <w:rPr>
                  <w:rStyle w:val="af3"/>
                  <w:sz w:val="20"/>
                  <w:szCs w:val="20"/>
                </w:rPr>
                <w:t>catalog/</w:t>
              </w:r>
              <w:r w:rsidR="00C51D8E" w:rsidRPr="0059178F">
                <w:rPr>
                  <w:rStyle w:val="af3"/>
                  <w:sz w:val="20"/>
                  <w:szCs w:val="20"/>
                  <w:lang w:val="en-US"/>
                </w:rPr>
                <w:t>product</w:t>
              </w:r>
              <w:r w:rsidR="00C51D8E" w:rsidRPr="00712258">
                <w:rPr>
                  <w:rStyle w:val="af3"/>
                  <w:sz w:val="20"/>
                  <w:szCs w:val="20"/>
                </w:rPr>
                <w:t>/</w:t>
              </w:r>
              <w:r w:rsidR="00C51D8E" w:rsidRPr="0059178F">
                <w:rPr>
                  <w:rStyle w:val="af3"/>
                  <w:sz w:val="20"/>
                  <w:szCs w:val="20"/>
                </w:rPr>
                <w:t>472989</w:t>
              </w:r>
            </w:hyperlink>
            <w:r w:rsidR="00C51D8E" w:rsidRPr="00712258">
              <w:rPr>
                <w:sz w:val="20"/>
                <w:szCs w:val="20"/>
              </w:rPr>
              <w:t xml:space="preserve"> </w:t>
            </w:r>
            <w:r w:rsidR="00C51D8E">
              <w:rPr>
                <w:sz w:val="20"/>
                <w:szCs w:val="20"/>
              </w:rPr>
              <w:t xml:space="preserve"> локальная сеть университета </w:t>
            </w:r>
          </w:p>
          <w:p w:rsidR="00C51D8E" w:rsidRPr="001A3C70" w:rsidRDefault="00C51D8E" w:rsidP="00161825"/>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51D8E" w:rsidRDefault="00C51D8E" w:rsidP="00161825">
            <w:pPr>
              <w:suppressAutoHyphens/>
              <w:spacing w:line="100" w:lineRule="atLeast"/>
              <w:jc w:val="center"/>
              <w:rPr>
                <w:sz w:val="20"/>
                <w:szCs w:val="20"/>
                <w:lang w:eastAsia="ar-SA"/>
              </w:rPr>
            </w:pPr>
          </w:p>
          <w:p w:rsidR="00C51D8E" w:rsidRPr="00D76813" w:rsidRDefault="00C51D8E" w:rsidP="00161825">
            <w:pPr>
              <w:suppressAutoHyphens/>
              <w:spacing w:line="100" w:lineRule="atLeast"/>
              <w:jc w:val="center"/>
              <w:rPr>
                <w:sz w:val="20"/>
                <w:szCs w:val="20"/>
                <w:lang w:eastAsia="ar-SA"/>
              </w:rPr>
            </w:pPr>
            <w:r>
              <w:rPr>
                <w:sz w:val="20"/>
                <w:szCs w:val="20"/>
                <w:lang w:eastAsia="ar-SA"/>
              </w:rPr>
              <w:t>5</w:t>
            </w:r>
          </w:p>
        </w:tc>
      </w:tr>
      <w:tr w:rsidR="00C51D8E"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center"/>
              <w:rPr>
                <w:i/>
                <w:iCs/>
                <w:sz w:val="20"/>
                <w:szCs w:val="20"/>
                <w:lang w:eastAsia="ar-SA"/>
              </w:rPr>
            </w:pPr>
            <w:r>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jc w:val="center"/>
              <w:rPr>
                <w:sz w:val="20"/>
                <w:szCs w:val="20"/>
              </w:rPr>
            </w:pPr>
            <w:r w:rsidRPr="00D76813">
              <w:rPr>
                <w:sz w:val="20"/>
                <w:szCs w:val="20"/>
              </w:rPr>
              <w:t>Скорик Л.Г.</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jc w:val="center"/>
              <w:rPr>
                <w:bCs/>
                <w:sz w:val="20"/>
                <w:szCs w:val="20"/>
              </w:rPr>
            </w:pPr>
            <w:r w:rsidRPr="00D76813">
              <w:rPr>
                <w:bCs/>
                <w:sz w:val="20"/>
                <w:szCs w:val="20"/>
              </w:rPr>
              <w:t>Грамматика французского языка. Теория и практика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jc w:val="center"/>
              <w:rPr>
                <w:sz w:val="20"/>
                <w:szCs w:val="20"/>
              </w:rPr>
            </w:pPr>
            <w:r w:rsidRPr="00D76813">
              <w:rPr>
                <w:sz w:val="20"/>
                <w:szCs w:val="20"/>
                <w:shd w:val="clear" w:color="auto" w:fill="FFFFFF"/>
              </w:rPr>
              <w:t>М.:</w:t>
            </w:r>
            <w:r>
              <w:rPr>
                <w:sz w:val="20"/>
                <w:szCs w:val="20"/>
                <w:shd w:val="clear" w:color="auto" w:fill="FFFFFF"/>
              </w:rPr>
              <w:t xml:space="preserve">РИО </w:t>
            </w:r>
            <w:r w:rsidRPr="00D76813">
              <w:rPr>
                <w:sz w:val="20"/>
                <w:szCs w:val="20"/>
                <w:shd w:val="clear" w:color="auto" w:fill="FFFFFF"/>
              </w:rPr>
              <w:t>МПГУ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4A7FDB" w:rsidP="00161825">
            <w:pPr>
              <w:rPr>
                <w:sz w:val="20"/>
                <w:szCs w:val="20"/>
              </w:rPr>
            </w:pPr>
            <w:hyperlink r:id="rId17" w:history="1">
              <w:r w:rsidR="00C51D8E" w:rsidRPr="0059178F">
                <w:rPr>
                  <w:rStyle w:val="af3"/>
                  <w:sz w:val="20"/>
                  <w:szCs w:val="20"/>
                </w:rPr>
                <w:t>http://znanium.com/</w:t>
              </w:r>
              <w:r w:rsidR="00C51D8E" w:rsidRPr="0059178F">
                <w:rPr>
                  <w:rStyle w:val="af3"/>
                  <w:sz w:val="20"/>
                  <w:szCs w:val="20"/>
                  <w:lang w:val="en-US"/>
                </w:rPr>
                <w:t>catalog</w:t>
              </w:r>
              <w:r w:rsidR="00C51D8E" w:rsidRPr="00965208">
                <w:rPr>
                  <w:rStyle w:val="af3"/>
                  <w:sz w:val="20"/>
                  <w:szCs w:val="20"/>
                </w:rPr>
                <w:t>/</w:t>
              </w:r>
              <w:r w:rsidR="00C51D8E" w:rsidRPr="0059178F">
                <w:rPr>
                  <w:rStyle w:val="af3"/>
                  <w:sz w:val="20"/>
                  <w:szCs w:val="20"/>
                  <w:lang w:val="en-US"/>
                </w:rPr>
                <w:t>product</w:t>
              </w:r>
              <w:r w:rsidR="00C51D8E" w:rsidRPr="00965208">
                <w:rPr>
                  <w:rStyle w:val="af3"/>
                  <w:sz w:val="20"/>
                  <w:szCs w:val="20"/>
                </w:rPr>
                <w:t>/</w:t>
              </w:r>
              <w:r w:rsidR="00C51D8E" w:rsidRPr="0059178F">
                <w:rPr>
                  <w:rStyle w:val="af3"/>
                  <w:sz w:val="20"/>
                  <w:szCs w:val="20"/>
                </w:rPr>
                <w:t>758091</w:t>
              </w:r>
            </w:hyperlink>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51D8E" w:rsidRPr="00965208" w:rsidRDefault="00C51D8E" w:rsidP="00161825">
            <w:pPr>
              <w:suppressAutoHyphens/>
              <w:spacing w:line="100" w:lineRule="atLeast"/>
              <w:jc w:val="center"/>
              <w:rPr>
                <w:sz w:val="20"/>
                <w:szCs w:val="20"/>
                <w:lang w:val="en-US" w:eastAsia="ar-SA"/>
              </w:rPr>
            </w:pPr>
            <w:r>
              <w:rPr>
                <w:sz w:val="20"/>
                <w:szCs w:val="20"/>
                <w:lang w:val="en-US" w:eastAsia="ar-SA"/>
              </w:rPr>
              <w:t>-</w:t>
            </w:r>
          </w:p>
        </w:tc>
      </w:tr>
      <w:tr w:rsidR="00C51D8E" w:rsidRPr="00FB1B4C"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center"/>
              <w:rPr>
                <w:i/>
                <w:iCs/>
                <w:sz w:val="20"/>
                <w:szCs w:val="20"/>
                <w:lang w:eastAsia="ar-SA"/>
              </w:rPr>
            </w:pPr>
            <w:r>
              <w:rPr>
                <w:i/>
                <w:iCs/>
                <w:sz w:val="20"/>
                <w:szCs w:val="20"/>
                <w:lang w:eastAsia="ar-SA"/>
              </w:rPr>
              <w:lastRenderedPageBreak/>
              <w:t>5</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jc w:val="center"/>
              <w:rPr>
                <w:sz w:val="20"/>
                <w:szCs w:val="20"/>
              </w:rPr>
            </w:pPr>
            <w:r w:rsidRPr="00D76813">
              <w:rPr>
                <w:sz w:val="20"/>
                <w:szCs w:val="20"/>
              </w:rPr>
              <w:t>Кузнецова Т.А., Новожилова М.И., Юрина Т.Н.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jc w:val="center"/>
              <w:rPr>
                <w:bCs/>
                <w:sz w:val="20"/>
                <w:szCs w:val="20"/>
              </w:rPr>
            </w:pPr>
            <w:r w:rsidRPr="00D76813">
              <w:rPr>
                <w:bCs/>
                <w:sz w:val="20"/>
                <w:szCs w:val="20"/>
              </w:rPr>
              <w:t>Контрольные и тестовые задания по французскому языку для бакалавров 2 курса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jc w:val="center"/>
              <w:rPr>
                <w:sz w:val="20"/>
                <w:szCs w:val="20"/>
                <w:shd w:val="clear" w:color="auto" w:fill="FFFFFF"/>
              </w:rPr>
            </w:pPr>
            <w:r w:rsidRPr="00D76813">
              <w:rPr>
                <w:sz w:val="20"/>
                <w:szCs w:val="20"/>
                <w:shd w:val="clear" w:color="auto" w:fill="FFFFFF"/>
              </w:rPr>
              <w:t>М.:</w:t>
            </w:r>
            <w:r w:rsidRPr="00D76813">
              <w:rPr>
                <w:sz w:val="20"/>
                <w:szCs w:val="20"/>
              </w:rPr>
              <w:t xml:space="preserve"> РИО </w:t>
            </w:r>
            <w:r w:rsidRPr="00D76813">
              <w:rPr>
                <w:sz w:val="20"/>
                <w:szCs w:val="20"/>
                <w:shd w:val="clear" w:color="auto" w:fill="FFFFFF"/>
              </w:rPr>
              <w:t>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51D8E" w:rsidRPr="00A000A1" w:rsidRDefault="00C51D8E" w:rsidP="00161825">
            <w:pPr>
              <w:suppressAutoHyphens/>
              <w:spacing w:line="100" w:lineRule="atLeast"/>
              <w:jc w:val="center"/>
              <w:rPr>
                <w:color w:val="1263AC"/>
                <w:sz w:val="20"/>
                <w:szCs w:val="20"/>
                <w:shd w:val="clear" w:color="auto" w:fill="FFFFFF"/>
                <w:lang w:val="fr-FR"/>
              </w:rPr>
            </w:pPr>
            <w:r w:rsidRPr="0060429D">
              <w:rPr>
                <w:color w:val="1263AC"/>
                <w:sz w:val="20"/>
                <w:szCs w:val="20"/>
                <w:shd w:val="clear" w:color="auto" w:fill="FFFFFF"/>
                <w:lang w:val="fr-FR"/>
              </w:rPr>
              <w:t>http</w:t>
            </w:r>
            <w:r w:rsidRPr="00A000A1">
              <w:rPr>
                <w:color w:val="1263AC"/>
                <w:sz w:val="20"/>
                <w:szCs w:val="20"/>
                <w:shd w:val="clear" w:color="auto" w:fill="FFFFFF"/>
                <w:lang w:val="fr-FR"/>
              </w:rPr>
              <w:t>://</w:t>
            </w:r>
            <w:r w:rsidRPr="0060429D">
              <w:rPr>
                <w:color w:val="1263AC"/>
                <w:sz w:val="20"/>
                <w:szCs w:val="20"/>
                <w:shd w:val="clear" w:color="auto" w:fill="FFFFFF"/>
                <w:lang w:val="fr-FR"/>
              </w:rPr>
              <w:t>znanium</w:t>
            </w:r>
            <w:r w:rsidRPr="00A000A1">
              <w:rPr>
                <w:color w:val="1263AC"/>
                <w:sz w:val="20"/>
                <w:szCs w:val="20"/>
                <w:shd w:val="clear" w:color="auto" w:fill="FFFFFF"/>
                <w:lang w:val="fr-FR"/>
              </w:rPr>
              <w:t>.</w:t>
            </w:r>
            <w:r w:rsidRPr="0060429D">
              <w:rPr>
                <w:color w:val="1263AC"/>
                <w:sz w:val="20"/>
                <w:szCs w:val="20"/>
                <w:shd w:val="clear" w:color="auto" w:fill="FFFFFF"/>
                <w:lang w:val="fr-FR"/>
              </w:rPr>
              <w:t>com</w:t>
            </w:r>
            <w:r w:rsidRPr="00A000A1">
              <w:rPr>
                <w:color w:val="1263AC"/>
                <w:sz w:val="20"/>
                <w:szCs w:val="20"/>
                <w:shd w:val="clear" w:color="auto" w:fill="FFFFFF"/>
                <w:lang w:val="fr-FR"/>
              </w:rPr>
              <w:t>/</w:t>
            </w:r>
            <w:hyperlink r:id="rId18" w:history="1">
              <w:r w:rsidRPr="00A000A1">
                <w:rPr>
                  <w:rFonts w:eastAsia="SimSun"/>
                  <w:lang w:val="fr-FR"/>
                </w:rPr>
                <w:t xml:space="preserve"> </w:t>
              </w:r>
              <w:r w:rsidRPr="0060429D">
                <w:rPr>
                  <w:color w:val="1263AC"/>
                  <w:sz w:val="20"/>
                  <w:szCs w:val="20"/>
                  <w:lang w:val="fr-FR"/>
                </w:rPr>
                <w:t>catalog</w:t>
              </w:r>
              <w:r w:rsidRPr="00A000A1">
                <w:rPr>
                  <w:color w:val="1263AC"/>
                  <w:sz w:val="20"/>
                  <w:szCs w:val="20"/>
                  <w:lang w:val="fr-FR"/>
                </w:rPr>
                <w:t>/</w:t>
              </w:r>
              <w:r w:rsidRPr="0060429D">
                <w:rPr>
                  <w:color w:val="1263AC"/>
                  <w:sz w:val="20"/>
                  <w:szCs w:val="20"/>
                  <w:lang w:val="fr-FR"/>
                </w:rPr>
                <w:t>product</w:t>
              </w:r>
              <w:r w:rsidRPr="00A000A1">
                <w:rPr>
                  <w:color w:val="1263AC"/>
                  <w:sz w:val="20"/>
                  <w:szCs w:val="20"/>
                  <w:lang w:val="fr-FR"/>
                </w:rPr>
                <w:t>/</w:t>
              </w:r>
            </w:hyperlink>
            <w:r w:rsidRPr="00A000A1">
              <w:rPr>
                <w:color w:val="1263AC"/>
                <w:sz w:val="20"/>
                <w:szCs w:val="20"/>
                <w:shd w:val="clear" w:color="auto" w:fill="FFFFFF"/>
                <w:lang w:val="fr-FR"/>
              </w:rPr>
              <w:t>791380</w:t>
            </w:r>
          </w:p>
          <w:p w:rsidR="00C51D8E" w:rsidRPr="0060429D" w:rsidRDefault="00C51D8E" w:rsidP="00161825">
            <w:pPr>
              <w:suppressAutoHyphens/>
              <w:spacing w:line="100" w:lineRule="atLeast"/>
              <w:jc w:val="center"/>
              <w:rPr>
                <w:i/>
                <w:iCs/>
                <w:sz w:val="20"/>
                <w:szCs w:val="20"/>
                <w:lang w:eastAsia="ar-SA"/>
              </w:rPr>
            </w:pPr>
            <w:r>
              <w:rPr>
                <w:color w:val="1263AC"/>
                <w:sz w:val="20"/>
                <w:szCs w:val="20"/>
                <w:shd w:val="clear" w:color="auto" w:fill="FFFFFF"/>
              </w:rPr>
              <w:t>локальная сеть университета</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51D8E" w:rsidRPr="0060429D" w:rsidRDefault="00C51D8E" w:rsidP="00161825">
            <w:pPr>
              <w:suppressAutoHyphens/>
              <w:spacing w:line="100" w:lineRule="atLeast"/>
              <w:jc w:val="center"/>
              <w:rPr>
                <w:sz w:val="20"/>
                <w:szCs w:val="20"/>
                <w:lang w:eastAsia="ar-SA"/>
              </w:rPr>
            </w:pPr>
            <w:r>
              <w:rPr>
                <w:sz w:val="20"/>
                <w:szCs w:val="20"/>
                <w:lang w:eastAsia="ar-SA"/>
              </w:rPr>
              <w:t>5</w:t>
            </w:r>
          </w:p>
        </w:tc>
      </w:tr>
      <w:tr w:rsidR="00C51D8E" w:rsidRPr="001922FE" w:rsidTr="00161825">
        <w:tc>
          <w:tcPr>
            <w:tcW w:w="700" w:type="dxa"/>
            <w:tcBorders>
              <w:top w:val="single" w:sz="4" w:space="0" w:color="000000"/>
              <w:left w:val="single" w:sz="4" w:space="0" w:color="000000"/>
              <w:bottom w:val="single" w:sz="4" w:space="0" w:color="000000"/>
              <w:right w:val="nil"/>
            </w:tcBorders>
            <w:shd w:val="clear" w:color="auto" w:fill="FFFFFF"/>
            <w:vAlign w:val="center"/>
          </w:tcPr>
          <w:p w:rsidR="00C51D8E" w:rsidRPr="00D76813" w:rsidRDefault="00C51D8E" w:rsidP="00161825">
            <w:pPr>
              <w:suppressAutoHyphens/>
              <w:spacing w:line="100" w:lineRule="atLeast"/>
              <w:jc w:val="center"/>
              <w:rPr>
                <w:i/>
                <w:iCs/>
                <w:sz w:val="20"/>
                <w:szCs w:val="20"/>
                <w:lang w:eastAsia="ar-SA"/>
              </w:rPr>
            </w:pPr>
            <w:r>
              <w:rPr>
                <w:i/>
                <w:iCs/>
                <w:sz w:val="20"/>
                <w:szCs w:val="20"/>
                <w:lang w:eastAsia="ar-SA"/>
              </w:rPr>
              <w:t>6</w:t>
            </w:r>
          </w:p>
        </w:tc>
        <w:tc>
          <w:tcPr>
            <w:tcW w:w="1958" w:type="dxa"/>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rPr>
                <w:sz w:val="20"/>
                <w:szCs w:val="20"/>
              </w:rPr>
            </w:pPr>
            <w:r w:rsidRPr="00D76813">
              <w:rPr>
                <w:sz w:val="20"/>
                <w:szCs w:val="20"/>
              </w:rPr>
              <w:t>Васильева М.М.,</w:t>
            </w:r>
          </w:p>
          <w:p w:rsidR="00C51D8E" w:rsidRPr="00D76813" w:rsidRDefault="00C51D8E" w:rsidP="00161825">
            <w:pPr>
              <w:rPr>
                <w:sz w:val="20"/>
                <w:szCs w:val="20"/>
              </w:rPr>
            </w:pPr>
            <w:r w:rsidRPr="00D76813">
              <w:rPr>
                <w:sz w:val="20"/>
                <w:szCs w:val="20"/>
              </w:rPr>
              <w:t>Васильева М.А</w:t>
            </w:r>
          </w:p>
          <w:p w:rsidR="00C51D8E" w:rsidRPr="00D76813" w:rsidRDefault="00C51D8E" w:rsidP="00161825">
            <w:pPr>
              <w:rPr>
                <w:sz w:val="20"/>
                <w:szCs w:val="20"/>
              </w:rPr>
            </w:pPr>
          </w:p>
        </w:tc>
        <w:tc>
          <w:tcPr>
            <w:tcW w:w="1903" w:type="dxa"/>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rPr>
                <w:sz w:val="20"/>
                <w:szCs w:val="20"/>
              </w:rPr>
            </w:pPr>
            <w:r w:rsidRPr="00D76813">
              <w:rPr>
                <w:sz w:val="20"/>
                <w:szCs w:val="20"/>
              </w:rPr>
              <w:t>Практическая грамматика</w:t>
            </w:r>
          </w:p>
          <w:p w:rsidR="00C51D8E" w:rsidRPr="00D76813" w:rsidRDefault="00C51D8E" w:rsidP="00161825">
            <w:pPr>
              <w:rPr>
                <w:sz w:val="20"/>
                <w:szCs w:val="20"/>
              </w:rPr>
            </w:pPr>
            <w:r w:rsidRPr="00D76813">
              <w:rPr>
                <w:sz w:val="20"/>
                <w:szCs w:val="20"/>
              </w:rPr>
              <w:t>немецкого языка</w:t>
            </w:r>
          </w:p>
          <w:p w:rsidR="00C51D8E" w:rsidRPr="00D76813" w:rsidRDefault="00C51D8E" w:rsidP="00161825">
            <w:pPr>
              <w:rPr>
                <w:sz w:val="20"/>
                <w:szCs w:val="20"/>
              </w:rPr>
            </w:pPr>
          </w:p>
        </w:tc>
        <w:tc>
          <w:tcPr>
            <w:tcW w:w="1489" w:type="dxa"/>
            <w:gridSpan w:val="2"/>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rPr>
                <w:sz w:val="20"/>
                <w:szCs w:val="20"/>
              </w:rPr>
            </w:pPr>
            <w:r w:rsidRPr="00D76813">
              <w:rPr>
                <w:sz w:val="20"/>
                <w:szCs w:val="20"/>
              </w:rPr>
              <w:t>Учебное</w:t>
            </w:r>
            <w:r>
              <w:rPr>
                <w:sz w:val="20"/>
                <w:szCs w:val="20"/>
              </w:rPr>
              <w:t xml:space="preserve"> </w:t>
            </w:r>
            <w:r w:rsidRPr="00D76813">
              <w:rPr>
                <w:sz w:val="20"/>
                <w:szCs w:val="20"/>
              </w:rPr>
              <w:t>пособие</w:t>
            </w:r>
          </w:p>
          <w:p w:rsidR="00C51D8E" w:rsidRPr="00D76813" w:rsidRDefault="00C51D8E" w:rsidP="00161825">
            <w:pPr>
              <w:rPr>
                <w:sz w:val="20"/>
                <w:szCs w:val="20"/>
              </w:rPr>
            </w:pPr>
          </w:p>
        </w:tc>
        <w:tc>
          <w:tcPr>
            <w:tcW w:w="1836" w:type="dxa"/>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rPr>
                <w:sz w:val="20"/>
                <w:szCs w:val="20"/>
              </w:rPr>
            </w:pPr>
            <w:r w:rsidRPr="00D76813">
              <w:rPr>
                <w:sz w:val="20"/>
                <w:szCs w:val="20"/>
              </w:rPr>
              <w:t>М.: Альфа-М: НИЦ</w:t>
            </w:r>
            <w:r>
              <w:rPr>
                <w:sz w:val="20"/>
                <w:szCs w:val="20"/>
              </w:rPr>
              <w:t xml:space="preserve"> </w:t>
            </w:r>
            <w:r w:rsidRPr="00D76813">
              <w:rPr>
                <w:sz w:val="20"/>
                <w:szCs w:val="20"/>
              </w:rPr>
              <w:t>ИНФРА-М</w:t>
            </w:r>
          </w:p>
          <w:p w:rsidR="00C51D8E" w:rsidRPr="00D76813" w:rsidRDefault="00C51D8E" w:rsidP="00161825">
            <w:pPr>
              <w:rPr>
                <w:sz w:val="20"/>
                <w:szCs w:val="20"/>
              </w:rPr>
            </w:pPr>
          </w:p>
        </w:tc>
        <w:tc>
          <w:tcPr>
            <w:tcW w:w="1295" w:type="dxa"/>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suppressAutoHyphens/>
              <w:spacing w:line="100" w:lineRule="atLeast"/>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C51D8E" w:rsidRPr="00D76813" w:rsidRDefault="00C51D8E" w:rsidP="00161825">
            <w:pPr>
              <w:rPr>
                <w:sz w:val="20"/>
                <w:szCs w:val="20"/>
              </w:rPr>
            </w:pPr>
            <w:r>
              <w:rPr>
                <w:sz w:val="20"/>
                <w:szCs w:val="20"/>
              </w:rPr>
              <w:t>http://znanium.com/</w:t>
            </w:r>
            <w:r w:rsidRPr="00610419">
              <w:rPr>
                <w:sz w:val="20"/>
                <w:szCs w:val="20"/>
              </w:rPr>
              <w:t>catalog/product</w:t>
            </w:r>
            <w:r>
              <w:rPr>
                <w:sz w:val="20"/>
                <w:szCs w:val="20"/>
              </w:rPr>
              <w:t>/913420</w:t>
            </w:r>
          </w:p>
          <w:p w:rsidR="00C51D8E" w:rsidRPr="00D76813" w:rsidRDefault="00C51D8E" w:rsidP="00161825">
            <w:pPr>
              <w:rPr>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C51D8E" w:rsidRPr="00D76813" w:rsidRDefault="00C51D8E" w:rsidP="00161825">
            <w:pPr>
              <w:suppressAutoHyphens/>
              <w:spacing w:line="100" w:lineRule="atLeast"/>
              <w:jc w:val="center"/>
              <w:rPr>
                <w:sz w:val="20"/>
                <w:szCs w:val="20"/>
                <w:lang w:eastAsia="ar-SA"/>
              </w:rPr>
            </w:pPr>
          </w:p>
        </w:tc>
      </w:tr>
      <w:tr w:rsidR="00C51D8E" w:rsidRPr="00A962A4" w:rsidTr="00161825">
        <w:tc>
          <w:tcPr>
            <w:tcW w:w="15145" w:type="dxa"/>
            <w:gridSpan w:val="10"/>
            <w:shd w:val="clear" w:color="auto" w:fill="FFFFFF"/>
            <w:vAlign w:val="center"/>
          </w:tcPr>
          <w:p w:rsidR="00C51D8E" w:rsidRPr="00DC05E1" w:rsidRDefault="00C51D8E" w:rsidP="00161825">
            <w:pPr>
              <w:suppressAutoHyphens/>
              <w:snapToGrid w:val="0"/>
              <w:jc w:val="center"/>
              <w:rPr>
                <w:sz w:val="20"/>
                <w:szCs w:val="20"/>
                <w:lang w:eastAsia="ar-SA"/>
              </w:rPr>
            </w:pPr>
          </w:p>
        </w:tc>
      </w:tr>
      <w:tr w:rsidR="00C51D8E" w:rsidRPr="00FB1B4C" w:rsidTr="00161825">
        <w:tc>
          <w:tcPr>
            <w:tcW w:w="15145" w:type="dxa"/>
            <w:gridSpan w:val="10"/>
            <w:shd w:val="clear" w:color="auto" w:fill="FFFFFF"/>
            <w:vAlign w:val="center"/>
          </w:tcPr>
          <w:p w:rsidR="00C51D8E" w:rsidRPr="00FB1B4C" w:rsidRDefault="00C51D8E" w:rsidP="00161825">
            <w:pPr>
              <w:suppressAutoHyphens/>
              <w:rPr>
                <w:sz w:val="20"/>
                <w:szCs w:val="20"/>
                <w:lang w:eastAsia="en-US"/>
              </w:rPr>
            </w:pPr>
            <w:r w:rsidRPr="00FB1B4C">
              <w:rPr>
                <w:b/>
                <w:bCs/>
                <w:sz w:val="20"/>
                <w:szCs w:val="20"/>
                <w:lang w:eastAsia="en-US"/>
              </w:rPr>
              <w:t>9.3 Методические материалы (указания, рекомендации по освоению дисциплины авторов РГУ им. А. Н. Косыгина)</w:t>
            </w:r>
          </w:p>
        </w:tc>
      </w:tr>
      <w:tr w:rsidR="00C51D8E" w:rsidRPr="00FB1B4C" w:rsidTr="00161825">
        <w:tc>
          <w:tcPr>
            <w:tcW w:w="700" w:type="dxa"/>
            <w:shd w:val="clear" w:color="auto" w:fill="FFFFFF"/>
            <w:vAlign w:val="center"/>
          </w:tcPr>
          <w:p w:rsidR="00C51D8E" w:rsidRPr="00D621FE" w:rsidRDefault="00C51D8E" w:rsidP="00161825">
            <w:pPr>
              <w:suppressAutoHyphens/>
              <w:jc w:val="center"/>
              <w:rPr>
                <w:iCs/>
                <w:sz w:val="20"/>
                <w:szCs w:val="20"/>
                <w:lang w:eastAsia="ar-SA"/>
              </w:rPr>
            </w:pPr>
            <w:r w:rsidRPr="00D621FE">
              <w:rPr>
                <w:iCs/>
                <w:sz w:val="20"/>
                <w:szCs w:val="20"/>
                <w:lang w:eastAsia="ar-SA"/>
              </w:rPr>
              <w:t>1</w:t>
            </w:r>
          </w:p>
        </w:tc>
        <w:tc>
          <w:tcPr>
            <w:tcW w:w="1958" w:type="dxa"/>
            <w:shd w:val="clear" w:color="auto" w:fill="FFFFFF"/>
            <w:vAlign w:val="center"/>
          </w:tcPr>
          <w:p w:rsidR="00C51D8E" w:rsidRPr="00FB1B4C" w:rsidRDefault="00C51D8E" w:rsidP="00161825">
            <w:pPr>
              <w:suppressAutoHyphens/>
              <w:ind w:firstLine="25"/>
              <w:jc w:val="center"/>
              <w:rPr>
                <w:sz w:val="20"/>
                <w:szCs w:val="20"/>
              </w:rPr>
            </w:pPr>
            <w:r w:rsidRPr="00FB1B4C">
              <w:rPr>
                <w:sz w:val="20"/>
                <w:szCs w:val="20"/>
              </w:rPr>
              <w:t>Раскина О.А.,</w:t>
            </w:r>
          </w:p>
          <w:p w:rsidR="00C51D8E" w:rsidRPr="00FB1B4C" w:rsidRDefault="00C51D8E" w:rsidP="00161825">
            <w:pPr>
              <w:suppressAutoHyphens/>
              <w:ind w:firstLine="25"/>
              <w:jc w:val="center"/>
              <w:rPr>
                <w:i/>
                <w:iCs/>
                <w:sz w:val="20"/>
                <w:szCs w:val="20"/>
                <w:lang w:eastAsia="ar-SA"/>
              </w:rPr>
            </w:pPr>
            <w:r w:rsidRPr="00FB1B4C">
              <w:rPr>
                <w:sz w:val="20"/>
                <w:szCs w:val="20"/>
              </w:rPr>
              <w:t>Шабельникова А.С.</w:t>
            </w:r>
          </w:p>
        </w:tc>
        <w:tc>
          <w:tcPr>
            <w:tcW w:w="1903" w:type="dxa"/>
            <w:shd w:val="clear" w:color="auto" w:fill="FFFFFF"/>
            <w:vAlign w:val="center"/>
          </w:tcPr>
          <w:p w:rsidR="00C51D8E" w:rsidRPr="00FB1B4C" w:rsidRDefault="00C51D8E" w:rsidP="00161825">
            <w:pPr>
              <w:suppressAutoHyphens/>
              <w:jc w:val="center"/>
              <w:rPr>
                <w:i/>
                <w:iCs/>
                <w:sz w:val="20"/>
                <w:szCs w:val="20"/>
                <w:lang w:eastAsia="ar-SA"/>
              </w:rPr>
            </w:pPr>
            <w:r w:rsidRPr="00FB1B4C">
              <w:rPr>
                <w:sz w:val="20"/>
                <w:szCs w:val="20"/>
              </w:rPr>
              <w:t>Сборник тестовых заданий по английскому языку «</w:t>
            </w:r>
            <w:r w:rsidRPr="00FB1B4C">
              <w:rPr>
                <w:sz w:val="20"/>
                <w:szCs w:val="20"/>
                <w:lang w:val="en-US"/>
              </w:rPr>
              <w:t>Tests</w:t>
            </w:r>
            <w:r w:rsidRPr="00FB1B4C">
              <w:rPr>
                <w:sz w:val="20"/>
                <w:szCs w:val="20"/>
              </w:rPr>
              <w:t>&amp;</w:t>
            </w:r>
            <w:r w:rsidRPr="00FB1B4C">
              <w:rPr>
                <w:sz w:val="20"/>
                <w:szCs w:val="20"/>
                <w:lang w:val="en-US"/>
              </w:rPr>
              <w:t>Texts</w:t>
            </w:r>
            <w:r w:rsidRPr="00FB1B4C">
              <w:rPr>
                <w:sz w:val="20"/>
                <w:szCs w:val="20"/>
              </w:rPr>
              <w:t>»</w:t>
            </w:r>
          </w:p>
        </w:tc>
        <w:tc>
          <w:tcPr>
            <w:tcW w:w="1489" w:type="dxa"/>
            <w:gridSpan w:val="2"/>
            <w:shd w:val="clear" w:color="auto" w:fill="FFFFFF"/>
            <w:vAlign w:val="center"/>
          </w:tcPr>
          <w:p w:rsidR="00C51D8E" w:rsidRPr="00FB1B4C" w:rsidRDefault="00C51D8E" w:rsidP="00161825">
            <w:pPr>
              <w:suppressAutoHyphens/>
              <w:jc w:val="center"/>
              <w:rPr>
                <w:i/>
                <w:iCs/>
                <w:sz w:val="20"/>
                <w:szCs w:val="20"/>
                <w:lang w:eastAsia="ar-SA"/>
              </w:rPr>
            </w:pPr>
            <w:r w:rsidRPr="00FB1B4C">
              <w:rPr>
                <w:sz w:val="20"/>
                <w:szCs w:val="20"/>
                <w:lang w:eastAsia="ar-SA"/>
              </w:rPr>
              <w:t>Методические указания</w:t>
            </w:r>
          </w:p>
        </w:tc>
        <w:tc>
          <w:tcPr>
            <w:tcW w:w="1836" w:type="dxa"/>
            <w:shd w:val="clear" w:color="auto" w:fill="FFFFFF"/>
            <w:vAlign w:val="center"/>
          </w:tcPr>
          <w:p w:rsidR="00C51D8E" w:rsidRPr="00FB1B4C" w:rsidRDefault="00C51D8E" w:rsidP="00161825">
            <w:pPr>
              <w:suppressAutoHyphens/>
              <w:jc w:val="center"/>
              <w:rPr>
                <w:i/>
                <w:iCs/>
                <w:sz w:val="20"/>
                <w:szCs w:val="20"/>
                <w:lang w:eastAsia="ar-SA"/>
              </w:rPr>
            </w:pPr>
            <w:r w:rsidRPr="00FB1B4C">
              <w:rPr>
                <w:sz w:val="20"/>
                <w:szCs w:val="20"/>
              </w:rPr>
              <w:t>М., РИО МГУДТ</w:t>
            </w:r>
          </w:p>
        </w:tc>
        <w:tc>
          <w:tcPr>
            <w:tcW w:w="1295" w:type="dxa"/>
            <w:shd w:val="clear" w:color="auto" w:fill="FFFFFF"/>
            <w:vAlign w:val="center"/>
          </w:tcPr>
          <w:p w:rsidR="00C51D8E" w:rsidRPr="00FB1B4C" w:rsidRDefault="00C51D8E" w:rsidP="00161825">
            <w:pPr>
              <w:suppressAutoHyphens/>
              <w:jc w:val="center"/>
              <w:rPr>
                <w:sz w:val="20"/>
                <w:szCs w:val="20"/>
                <w:lang w:val="en-US" w:eastAsia="ar-SA"/>
              </w:rPr>
            </w:pPr>
            <w:r w:rsidRPr="00FB1B4C">
              <w:rPr>
                <w:sz w:val="20"/>
                <w:szCs w:val="20"/>
                <w:lang w:val="en-US" w:eastAsia="ar-SA"/>
              </w:rPr>
              <w:t>2013</w:t>
            </w:r>
          </w:p>
        </w:tc>
        <w:tc>
          <w:tcPr>
            <w:tcW w:w="4235" w:type="dxa"/>
            <w:shd w:val="clear" w:color="auto" w:fill="FFFFFF"/>
            <w:vAlign w:val="center"/>
          </w:tcPr>
          <w:p w:rsidR="00C51D8E" w:rsidRPr="00AD2F09" w:rsidRDefault="00C51D8E" w:rsidP="00161825">
            <w:pPr>
              <w:rPr>
                <w:sz w:val="20"/>
                <w:szCs w:val="20"/>
                <w:lang w:val="en-US"/>
              </w:rPr>
            </w:pPr>
            <w:r w:rsidRPr="00AD2F09">
              <w:rPr>
                <w:sz w:val="20"/>
                <w:szCs w:val="20"/>
                <w:lang w:val="en-US"/>
              </w:rPr>
              <w:t>http://znanium.com/catalog/product/</w:t>
            </w:r>
            <w:r>
              <w:rPr>
                <w:sz w:val="20"/>
                <w:szCs w:val="20"/>
                <w:lang w:val="en-US"/>
              </w:rPr>
              <w:t>472996</w:t>
            </w:r>
          </w:p>
          <w:p w:rsidR="00C51D8E" w:rsidRPr="00AD2F09" w:rsidRDefault="00C51D8E" w:rsidP="00161825">
            <w:pPr>
              <w:suppressAutoHyphens/>
              <w:snapToGrid w:val="0"/>
              <w:jc w:val="center"/>
              <w:rPr>
                <w:sz w:val="20"/>
                <w:szCs w:val="20"/>
                <w:lang w:eastAsia="ar-SA"/>
              </w:rPr>
            </w:pPr>
            <w:r w:rsidRPr="006F0355">
              <w:rPr>
                <w:rStyle w:val="af3"/>
                <w:iCs/>
                <w:color w:val="auto"/>
                <w:sz w:val="20"/>
                <w:szCs w:val="20"/>
                <w:lang w:eastAsia="ar-SA"/>
              </w:rPr>
              <w:t>Локальная сеть</w:t>
            </w:r>
            <w:r>
              <w:rPr>
                <w:rStyle w:val="af3"/>
                <w:iCs/>
                <w:color w:val="auto"/>
                <w:sz w:val="20"/>
                <w:szCs w:val="20"/>
                <w:lang w:val="en-US" w:eastAsia="ar-SA"/>
              </w:rPr>
              <w:t xml:space="preserve"> </w:t>
            </w:r>
            <w:r>
              <w:rPr>
                <w:rStyle w:val="af3"/>
                <w:iCs/>
                <w:color w:val="auto"/>
                <w:sz w:val="20"/>
                <w:szCs w:val="20"/>
                <w:lang w:eastAsia="ar-SA"/>
              </w:rPr>
              <w:t>университета</w:t>
            </w:r>
          </w:p>
        </w:tc>
        <w:tc>
          <w:tcPr>
            <w:tcW w:w="1729" w:type="dxa"/>
            <w:gridSpan w:val="2"/>
            <w:shd w:val="clear" w:color="auto" w:fill="FFFFFF"/>
            <w:vAlign w:val="center"/>
          </w:tcPr>
          <w:p w:rsidR="00C51D8E" w:rsidRPr="00D621FE" w:rsidRDefault="00C51D8E" w:rsidP="00161825">
            <w:pPr>
              <w:suppressAutoHyphens/>
              <w:jc w:val="center"/>
              <w:rPr>
                <w:sz w:val="20"/>
                <w:szCs w:val="20"/>
                <w:lang w:eastAsia="ar-SA"/>
              </w:rPr>
            </w:pPr>
            <w:r>
              <w:rPr>
                <w:sz w:val="20"/>
                <w:szCs w:val="20"/>
                <w:lang w:eastAsia="ar-SA"/>
              </w:rPr>
              <w:t>5</w:t>
            </w:r>
          </w:p>
        </w:tc>
      </w:tr>
    </w:tbl>
    <w:p w:rsidR="00C51D8E" w:rsidRDefault="00C51D8E" w:rsidP="000F3B91">
      <w:pPr>
        <w:tabs>
          <w:tab w:val="right" w:leader="underscore" w:pos="8505"/>
        </w:tabs>
        <w:jc w:val="right"/>
        <w:rPr>
          <w:bCs/>
          <w:lang w:eastAsia="ar-SA"/>
        </w:rPr>
      </w:pPr>
    </w:p>
    <w:p w:rsidR="00C51D8E" w:rsidRPr="000F3B91" w:rsidRDefault="00C51D8E" w:rsidP="000F3B91">
      <w:pPr>
        <w:tabs>
          <w:tab w:val="right" w:leader="underscore" w:pos="8505"/>
        </w:tabs>
        <w:jc w:val="right"/>
        <w:rPr>
          <w:bCs/>
          <w:lang w:eastAsia="ar-SA"/>
        </w:rPr>
      </w:pPr>
    </w:p>
    <w:p w:rsidR="000F3B91" w:rsidRPr="000F3B91" w:rsidRDefault="000F3B91" w:rsidP="000F3B91">
      <w:pPr>
        <w:tabs>
          <w:tab w:val="right" w:leader="underscore" w:pos="8505"/>
        </w:tabs>
        <w:jc w:val="both"/>
        <w:rPr>
          <w:b/>
          <w:sz w:val="20"/>
          <w:szCs w:val="20"/>
          <w:lang w:eastAsia="ar-SA"/>
        </w:rPr>
      </w:pPr>
    </w:p>
    <w:p w:rsidR="000F3B91" w:rsidRPr="000F3B91" w:rsidRDefault="000F3B91" w:rsidP="000F3B91">
      <w:pPr>
        <w:tabs>
          <w:tab w:val="right" w:leader="underscore" w:pos="8505"/>
        </w:tabs>
        <w:jc w:val="both"/>
        <w:rPr>
          <w:b/>
          <w:bCs/>
          <w:spacing w:val="-2"/>
        </w:rPr>
      </w:pPr>
    </w:p>
    <w:p w:rsidR="000F3B91" w:rsidRPr="000F3B91" w:rsidRDefault="000F3B91" w:rsidP="000F3B91">
      <w:pPr>
        <w:tabs>
          <w:tab w:val="right" w:leader="underscore" w:pos="8505"/>
        </w:tabs>
        <w:jc w:val="both"/>
        <w:rPr>
          <w:b/>
          <w:bCs/>
          <w:spacing w:val="-2"/>
        </w:rPr>
        <w:sectPr w:rsidR="000F3B91" w:rsidRPr="000F3B91" w:rsidSect="001922FE">
          <w:headerReference w:type="default" r:id="rId19"/>
          <w:footerReference w:type="default" r:id="rId20"/>
          <w:headerReference w:type="first" r:id="rId21"/>
          <w:footerReference w:type="first" r:id="rId22"/>
          <w:pgSz w:w="16838" w:h="11906" w:orient="landscape"/>
          <w:pgMar w:top="851" w:right="851" w:bottom="1701" w:left="1134" w:header="709" w:footer="709" w:gutter="0"/>
          <w:cols w:space="720"/>
          <w:formProt w:val="0"/>
          <w:titlePg/>
          <w:docGrid w:linePitch="360"/>
        </w:sectPr>
      </w:pPr>
    </w:p>
    <w:p w:rsidR="000F3B91" w:rsidRPr="000F3B91" w:rsidRDefault="000F3B91" w:rsidP="000F3B91">
      <w:pPr>
        <w:tabs>
          <w:tab w:val="right" w:leader="underscore" w:pos="8505"/>
        </w:tabs>
        <w:jc w:val="both"/>
        <w:rPr>
          <w:b/>
          <w:sz w:val="20"/>
          <w:szCs w:val="20"/>
          <w:lang w:eastAsia="ar-SA"/>
        </w:rPr>
      </w:pPr>
    </w:p>
    <w:p w:rsidR="000F3B91" w:rsidRPr="000F3B91" w:rsidRDefault="000F3B91" w:rsidP="000F3B91">
      <w:pPr>
        <w:rPr>
          <w:rFonts w:eastAsia="Arial Unicode MS"/>
          <w:b/>
        </w:rPr>
      </w:pPr>
      <w:r w:rsidRPr="000F3B91">
        <w:rPr>
          <w:rFonts w:eastAsia="Arial Unicode MS"/>
          <w:b/>
        </w:rPr>
        <w:t>9.4 Информационное обеспечение учебного процесса</w:t>
      </w:r>
    </w:p>
    <w:p w:rsidR="000F3B91" w:rsidRPr="000F3B91" w:rsidRDefault="000F3B91" w:rsidP="000F3B91">
      <w:pPr>
        <w:ind w:firstLine="284"/>
        <w:rPr>
          <w:rFonts w:eastAsia="Arial Unicode MS"/>
        </w:rPr>
      </w:pPr>
      <w:r w:rsidRPr="000F3B91">
        <w:rPr>
          <w:rFonts w:eastAsia="Arial Unicode MS"/>
        </w:rPr>
        <w:t>9.4.1. Ресурсы электронной библиотеки</w:t>
      </w:r>
    </w:p>
    <w:p w:rsidR="000F3B91" w:rsidRPr="000F3B91" w:rsidRDefault="000F3B91" w:rsidP="000F3B91">
      <w:pPr>
        <w:numPr>
          <w:ilvl w:val="0"/>
          <w:numId w:val="10"/>
        </w:numPr>
        <w:suppressAutoHyphens/>
        <w:spacing w:line="100" w:lineRule="atLeast"/>
        <w:rPr>
          <w:rFonts w:eastAsia="Arial Unicode MS"/>
          <w:b/>
          <w:i/>
          <w:sz w:val="20"/>
          <w:szCs w:val="20"/>
          <w:lang w:eastAsia="ar-SA"/>
        </w:rPr>
      </w:pPr>
      <w:r w:rsidRPr="000F3B91">
        <w:rPr>
          <w:rFonts w:eastAsia="Arial Unicode MS"/>
          <w:b/>
          <w:i/>
          <w:sz w:val="20"/>
          <w:szCs w:val="20"/>
          <w:lang w:eastAsia="ar-SA"/>
        </w:rPr>
        <w:t xml:space="preserve">ЭБС </w:t>
      </w:r>
      <w:r w:rsidRPr="000F3B91">
        <w:rPr>
          <w:rFonts w:eastAsia="Arial Unicode MS"/>
          <w:b/>
          <w:i/>
          <w:sz w:val="20"/>
          <w:szCs w:val="20"/>
          <w:lang w:val="en-US" w:eastAsia="ar-SA"/>
        </w:rPr>
        <w:t>Znanium</w:t>
      </w:r>
      <w:r w:rsidRPr="000F3B91">
        <w:rPr>
          <w:rFonts w:eastAsia="Arial Unicode MS"/>
          <w:b/>
          <w:i/>
          <w:sz w:val="20"/>
          <w:szCs w:val="20"/>
          <w:lang w:eastAsia="ar-SA"/>
        </w:rPr>
        <w:t>.</w:t>
      </w:r>
      <w:r w:rsidRPr="000F3B91">
        <w:rPr>
          <w:rFonts w:eastAsia="Arial Unicode MS"/>
          <w:b/>
          <w:i/>
          <w:sz w:val="20"/>
          <w:szCs w:val="20"/>
          <w:lang w:val="en-US" w:eastAsia="ar-SA"/>
        </w:rPr>
        <w:t>com</w:t>
      </w:r>
      <w:r w:rsidRPr="000F3B91">
        <w:rPr>
          <w:rFonts w:eastAsia="Arial Unicode MS"/>
          <w:b/>
          <w:i/>
          <w:sz w:val="20"/>
          <w:szCs w:val="20"/>
          <w:lang w:eastAsia="ar-SA"/>
        </w:rPr>
        <w:t xml:space="preserve">» научно-издательского центра «Инфра-М» </w:t>
      </w:r>
      <w:hyperlink r:id="rId23" w:history="1">
        <w:r w:rsidRPr="000F3B91">
          <w:rPr>
            <w:rFonts w:eastAsia="Arial Unicode MS"/>
            <w:b/>
            <w:i/>
            <w:sz w:val="20"/>
            <w:szCs w:val="20"/>
            <w:lang w:val="en-US" w:eastAsia="ar-SA"/>
          </w:rPr>
          <w:t>http</w:t>
        </w:r>
        <w:r w:rsidRPr="000F3B91">
          <w:rPr>
            <w:rFonts w:eastAsia="Arial Unicode MS"/>
            <w:b/>
            <w:i/>
            <w:sz w:val="20"/>
            <w:szCs w:val="20"/>
            <w:lang w:eastAsia="ar-SA"/>
          </w:rPr>
          <w:t>://</w:t>
        </w:r>
        <w:r w:rsidRPr="000F3B91">
          <w:rPr>
            <w:rFonts w:eastAsia="Arial Unicode MS"/>
            <w:b/>
            <w:i/>
            <w:sz w:val="20"/>
            <w:szCs w:val="20"/>
            <w:lang w:val="en-US" w:eastAsia="ar-SA"/>
          </w:rPr>
          <w:t>znanium</w:t>
        </w:r>
        <w:r w:rsidRPr="000F3B91">
          <w:rPr>
            <w:rFonts w:eastAsia="Arial Unicode MS"/>
            <w:b/>
            <w:i/>
            <w:sz w:val="20"/>
            <w:szCs w:val="20"/>
            <w:lang w:eastAsia="ar-SA"/>
          </w:rPr>
          <w:t>.</w:t>
        </w:r>
        <w:r w:rsidRPr="000F3B91">
          <w:rPr>
            <w:rFonts w:eastAsia="Arial Unicode MS"/>
            <w:b/>
            <w:i/>
            <w:sz w:val="20"/>
            <w:szCs w:val="20"/>
            <w:lang w:val="en-US" w:eastAsia="ar-SA"/>
          </w:rPr>
          <w:t>com</w:t>
        </w:r>
        <w:r w:rsidRPr="000F3B91">
          <w:rPr>
            <w:rFonts w:eastAsia="Arial Unicode MS"/>
            <w:b/>
            <w:i/>
            <w:sz w:val="20"/>
            <w:szCs w:val="20"/>
            <w:lang w:eastAsia="ar-SA"/>
          </w:rPr>
          <w:t>/</w:t>
        </w:r>
      </w:hyperlink>
      <w:r w:rsidRPr="000F3B91">
        <w:rPr>
          <w:rFonts w:eastAsia="Arial Unicode MS"/>
          <w:b/>
          <w:i/>
          <w:sz w:val="20"/>
          <w:szCs w:val="20"/>
          <w:lang w:eastAsia="ar-SA"/>
        </w:rPr>
        <w:t xml:space="preserve"> </w:t>
      </w:r>
      <w:r w:rsidRPr="000F3B91">
        <w:rPr>
          <w:rFonts w:eastAsia="Arial Unicode MS"/>
          <w:i/>
          <w:sz w:val="20"/>
          <w:szCs w:val="20"/>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0F3B91" w:rsidRPr="000F3B91" w:rsidRDefault="000F3B91" w:rsidP="000F3B91">
      <w:pPr>
        <w:suppressAutoHyphens/>
        <w:spacing w:line="100" w:lineRule="atLeast"/>
        <w:ind w:left="720"/>
        <w:rPr>
          <w:b/>
          <w:i/>
          <w:sz w:val="20"/>
          <w:szCs w:val="20"/>
          <w:lang w:eastAsia="ar-SA"/>
        </w:rPr>
      </w:pPr>
      <w:r w:rsidRPr="000F3B91">
        <w:rPr>
          <w:b/>
          <w:i/>
          <w:sz w:val="20"/>
          <w:szCs w:val="20"/>
          <w:lang w:eastAsia="ar-SA"/>
        </w:rPr>
        <w:t>Электронные издания «РГУ им. А.Н. Косыгина» на платформе ЭБС «</w:t>
      </w:r>
      <w:r w:rsidRPr="000F3B91">
        <w:rPr>
          <w:b/>
          <w:i/>
          <w:sz w:val="20"/>
          <w:szCs w:val="20"/>
          <w:lang w:val="en-US" w:eastAsia="ar-SA"/>
        </w:rPr>
        <w:t>Znanium</w:t>
      </w:r>
      <w:r w:rsidRPr="000F3B91">
        <w:rPr>
          <w:b/>
          <w:i/>
          <w:sz w:val="20"/>
          <w:szCs w:val="20"/>
          <w:lang w:eastAsia="ar-SA"/>
        </w:rPr>
        <w:t>.</w:t>
      </w:r>
      <w:r w:rsidRPr="000F3B91">
        <w:rPr>
          <w:b/>
          <w:i/>
          <w:sz w:val="20"/>
          <w:szCs w:val="20"/>
          <w:lang w:val="en-US" w:eastAsia="ar-SA"/>
        </w:rPr>
        <w:t>com</w:t>
      </w:r>
      <w:r w:rsidRPr="000F3B91">
        <w:rPr>
          <w:b/>
          <w:i/>
          <w:sz w:val="20"/>
          <w:szCs w:val="20"/>
          <w:lang w:eastAsia="ar-SA"/>
        </w:rPr>
        <w:t xml:space="preserve">» </w:t>
      </w:r>
      <w:hyperlink r:id="rId24" w:history="1">
        <w:r w:rsidRPr="000F3B91">
          <w:rPr>
            <w:b/>
            <w:i/>
            <w:sz w:val="20"/>
            <w:szCs w:val="20"/>
            <w:lang w:val="en-US" w:eastAsia="ar-SA"/>
          </w:rPr>
          <w:t>http</w:t>
        </w:r>
        <w:r w:rsidRPr="000F3B91">
          <w:rPr>
            <w:b/>
            <w:i/>
            <w:sz w:val="20"/>
            <w:szCs w:val="20"/>
            <w:lang w:eastAsia="ar-SA"/>
          </w:rPr>
          <w:t>://</w:t>
        </w:r>
        <w:r w:rsidRPr="000F3B91">
          <w:rPr>
            <w:b/>
            <w:i/>
            <w:sz w:val="20"/>
            <w:szCs w:val="20"/>
            <w:lang w:val="en-US" w:eastAsia="ar-SA"/>
          </w:rPr>
          <w:t>znanium</w:t>
        </w:r>
        <w:r w:rsidRPr="000F3B91">
          <w:rPr>
            <w:b/>
            <w:i/>
            <w:sz w:val="20"/>
            <w:szCs w:val="20"/>
            <w:lang w:eastAsia="ar-SA"/>
          </w:rPr>
          <w:t>.</w:t>
        </w:r>
        <w:r w:rsidRPr="000F3B91">
          <w:rPr>
            <w:b/>
            <w:i/>
            <w:sz w:val="20"/>
            <w:szCs w:val="20"/>
            <w:lang w:val="en-US" w:eastAsia="ar-SA"/>
          </w:rPr>
          <w:t>com</w:t>
        </w:r>
        <w:r w:rsidRPr="000F3B91">
          <w:rPr>
            <w:b/>
            <w:i/>
            <w:sz w:val="20"/>
            <w:szCs w:val="20"/>
            <w:lang w:eastAsia="ar-SA"/>
          </w:rPr>
          <w:t>/</w:t>
        </w:r>
      </w:hyperlink>
      <w:r w:rsidRPr="000F3B91">
        <w:rPr>
          <w:b/>
          <w:i/>
          <w:sz w:val="20"/>
          <w:szCs w:val="20"/>
          <w:lang w:eastAsia="ar-SA"/>
        </w:rPr>
        <w:t xml:space="preserve">  (э</w:t>
      </w:r>
      <w:r w:rsidRPr="000F3B91">
        <w:rPr>
          <w:i/>
          <w:sz w:val="20"/>
          <w:szCs w:val="20"/>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0F3B91" w:rsidRPr="000F3B91" w:rsidRDefault="000F3B91" w:rsidP="000F3B91">
      <w:pPr>
        <w:numPr>
          <w:ilvl w:val="0"/>
          <w:numId w:val="10"/>
        </w:numPr>
        <w:suppressAutoHyphens/>
        <w:spacing w:line="100" w:lineRule="atLeast"/>
        <w:rPr>
          <w:rFonts w:eastAsia="Arial Unicode MS"/>
          <w:b/>
          <w:i/>
          <w:sz w:val="20"/>
          <w:szCs w:val="20"/>
          <w:lang w:eastAsia="ar-SA"/>
        </w:rPr>
      </w:pPr>
      <w:r w:rsidRPr="000F3B91">
        <w:rPr>
          <w:rFonts w:eastAsia="Arial Unicode MS"/>
          <w:b/>
          <w:i/>
          <w:sz w:val="20"/>
          <w:szCs w:val="20"/>
          <w:lang w:eastAsia="ar-SA"/>
        </w:rPr>
        <w:t xml:space="preserve">ООО «ИВИС» </w:t>
      </w:r>
      <w:hyperlink r:id="rId25" w:history="1">
        <w:r w:rsidRPr="000F3B91">
          <w:rPr>
            <w:rFonts w:eastAsia="Arial Unicode MS"/>
            <w:b/>
            <w:i/>
            <w:sz w:val="20"/>
            <w:szCs w:val="20"/>
            <w:lang w:eastAsia="ar-SA"/>
          </w:rPr>
          <w:t>https://dlib.eastview.com</w:t>
        </w:r>
      </w:hyperlink>
      <w:r w:rsidRPr="000F3B91">
        <w:rPr>
          <w:rFonts w:eastAsia="Arial Unicode MS"/>
          <w:b/>
          <w:i/>
          <w:sz w:val="20"/>
          <w:szCs w:val="20"/>
          <w:lang w:eastAsia="ar-SA"/>
        </w:rPr>
        <w:t xml:space="preserve"> (</w:t>
      </w:r>
      <w:r w:rsidRPr="000F3B91">
        <w:rPr>
          <w:rFonts w:eastAsia="Arial Unicode MS"/>
          <w:i/>
          <w:sz w:val="20"/>
          <w:szCs w:val="20"/>
          <w:lang w:eastAsia="ar-SA"/>
        </w:rPr>
        <w:t>электронные версии периодических изданий ООО «ИВИС»);</w:t>
      </w:r>
    </w:p>
    <w:p w:rsidR="000F3B91" w:rsidRPr="000F3B91" w:rsidRDefault="000F3B91" w:rsidP="000F3B91">
      <w:pPr>
        <w:numPr>
          <w:ilvl w:val="0"/>
          <w:numId w:val="10"/>
        </w:numPr>
        <w:suppressAutoHyphens/>
        <w:spacing w:line="100" w:lineRule="atLeast"/>
        <w:rPr>
          <w:rFonts w:eastAsia="Arial Unicode MS"/>
          <w:b/>
          <w:i/>
          <w:sz w:val="20"/>
          <w:szCs w:val="20"/>
          <w:lang w:eastAsia="ar-SA"/>
        </w:rPr>
      </w:pPr>
      <w:r w:rsidRPr="000F3B91">
        <w:rPr>
          <w:rFonts w:eastAsia="Arial Unicode MS"/>
          <w:b/>
          <w:i/>
          <w:sz w:val="20"/>
          <w:szCs w:val="20"/>
          <w:lang w:val="en-US" w:eastAsia="ar-SA"/>
        </w:rPr>
        <w:t>Web</w:t>
      </w:r>
      <w:r w:rsidRPr="000F3B91">
        <w:rPr>
          <w:rFonts w:eastAsia="Arial Unicode MS"/>
          <w:b/>
          <w:i/>
          <w:sz w:val="20"/>
          <w:szCs w:val="20"/>
          <w:lang w:eastAsia="ar-SA"/>
        </w:rPr>
        <w:t xml:space="preserve"> </w:t>
      </w:r>
      <w:r w:rsidRPr="000F3B91">
        <w:rPr>
          <w:rFonts w:eastAsia="Arial Unicode MS"/>
          <w:b/>
          <w:i/>
          <w:sz w:val="20"/>
          <w:szCs w:val="20"/>
          <w:lang w:val="en-US" w:eastAsia="ar-SA"/>
        </w:rPr>
        <w:t>of</w:t>
      </w:r>
      <w:r w:rsidRPr="000F3B91">
        <w:rPr>
          <w:rFonts w:eastAsia="Arial Unicode MS"/>
          <w:b/>
          <w:i/>
          <w:sz w:val="20"/>
          <w:szCs w:val="20"/>
          <w:lang w:eastAsia="ar-SA"/>
        </w:rPr>
        <w:t xml:space="preserve"> </w:t>
      </w:r>
      <w:r w:rsidRPr="000F3B91">
        <w:rPr>
          <w:rFonts w:eastAsia="Arial Unicode MS"/>
          <w:b/>
          <w:i/>
          <w:sz w:val="20"/>
          <w:szCs w:val="20"/>
          <w:lang w:val="en-US" w:eastAsia="ar-SA"/>
        </w:rPr>
        <w:t>Science</w:t>
      </w:r>
      <w:r w:rsidRPr="000F3B91">
        <w:rPr>
          <w:rFonts w:eastAsia="Arial Unicode MS"/>
          <w:b/>
          <w:i/>
          <w:sz w:val="20"/>
          <w:szCs w:val="20"/>
          <w:lang w:eastAsia="ar-SA"/>
        </w:rPr>
        <w:t xml:space="preserve"> </w:t>
      </w:r>
      <w:hyperlink r:id="rId26" w:history="1">
        <w:r w:rsidRPr="000F3B91">
          <w:rPr>
            <w:rFonts w:eastAsia="Arial Unicode MS"/>
            <w:b/>
            <w:bCs/>
            <w:i/>
            <w:sz w:val="20"/>
            <w:szCs w:val="20"/>
            <w:lang w:val="en-US" w:eastAsia="ar-SA"/>
          </w:rPr>
          <w:t>http</w:t>
        </w:r>
        <w:r w:rsidRPr="000F3B91">
          <w:rPr>
            <w:rFonts w:eastAsia="Arial Unicode MS"/>
            <w:b/>
            <w:bCs/>
            <w:i/>
            <w:sz w:val="20"/>
            <w:szCs w:val="20"/>
            <w:lang w:eastAsia="ar-SA"/>
          </w:rPr>
          <w:t>://</w:t>
        </w:r>
        <w:r w:rsidRPr="000F3B91">
          <w:rPr>
            <w:rFonts w:eastAsia="Arial Unicode MS"/>
            <w:b/>
            <w:bCs/>
            <w:i/>
            <w:sz w:val="20"/>
            <w:szCs w:val="20"/>
            <w:lang w:val="en-US" w:eastAsia="ar-SA"/>
          </w:rPr>
          <w:t>webofknowledge</w:t>
        </w:r>
        <w:r w:rsidRPr="000F3B91">
          <w:rPr>
            <w:rFonts w:eastAsia="Arial Unicode MS"/>
            <w:b/>
            <w:bCs/>
            <w:i/>
            <w:sz w:val="20"/>
            <w:szCs w:val="20"/>
            <w:lang w:eastAsia="ar-SA"/>
          </w:rPr>
          <w:t>.</w:t>
        </w:r>
        <w:r w:rsidRPr="000F3B91">
          <w:rPr>
            <w:rFonts w:eastAsia="Arial Unicode MS"/>
            <w:b/>
            <w:bCs/>
            <w:i/>
            <w:sz w:val="20"/>
            <w:szCs w:val="20"/>
            <w:lang w:val="en-US" w:eastAsia="ar-SA"/>
          </w:rPr>
          <w:t>com</w:t>
        </w:r>
        <w:r w:rsidRPr="000F3B91">
          <w:rPr>
            <w:rFonts w:eastAsia="Arial Unicode MS"/>
            <w:b/>
            <w:bCs/>
            <w:i/>
            <w:sz w:val="20"/>
            <w:szCs w:val="20"/>
            <w:lang w:eastAsia="ar-SA"/>
          </w:rPr>
          <w:t>/</w:t>
        </w:r>
      </w:hyperlink>
      <w:r w:rsidRPr="000F3B91">
        <w:rPr>
          <w:rFonts w:eastAsia="Arial Unicode MS"/>
          <w:bCs/>
          <w:i/>
          <w:sz w:val="20"/>
          <w:szCs w:val="20"/>
          <w:lang w:eastAsia="ar-SA"/>
        </w:rPr>
        <w:t xml:space="preserve">  (</w:t>
      </w:r>
      <w:r w:rsidRPr="000F3B91">
        <w:rPr>
          <w:rFonts w:eastAsia="Arial Unicode MS"/>
          <w:i/>
          <w:sz w:val="20"/>
          <w:szCs w:val="20"/>
          <w:lang w:eastAsia="ar-SA"/>
        </w:rPr>
        <w:t xml:space="preserve">обширная международная универсальная реферативная база данных); </w:t>
      </w:r>
    </w:p>
    <w:p w:rsidR="000F3B91" w:rsidRPr="000F3B91" w:rsidRDefault="000F3B91" w:rsidP="000F3B91">
      <w:pPr>
        <w:numPr>
          <w:ilvl w:val="0"/>
          <w:numId w:val="10"/>
        </w:numPr>
        <w:suppressAutoHyphens/>
        <w:spacing w:line="100" w:lineRule="atLeast"/>
        <w:rPr>
          <w:rFonts w:eastAsia="Arial Unicode MS"/>
          <w:b/>
          <w:bCs/>
          <w:i/>
          <w:sz w:val="20"/>
          <w:szCs w:val="20"/>
          <w:lang w:eastAsia="ar-SA"/>
        </w:rPr>
      </w:pPr>
      <w:r w:rsidRPr="000F3B91">
        <w:rPr>
          <w:rFonts w:eastAsia="Arial Unicode MS"/>
          <w:b/>
          <w:i/>
          <w:sz w:val="20"/>
          <w:szCs w:val="20"/>
          <w:lang w:val="en-US" w:eastAsia="ar-SA"/>
        </w:rPr>
        <w:t>Scopus</w:t>
      </w:r>
      <w:r w:rsidRPr="000F3B91">
        <w:rPr>
          <w:rFonts w:eastAsia="Arial Unicode MS"/>
          <w:b/>
          <w:i/>
          <w:sz w:val="20"/>
          <w:szCs w:val="20"/>
          <w:lang w:eastAsia="ar-SA"/>
        </w:rPr>
        <w:t xml:space="preserve"> </w:t>
      </w:r>
      <w:hyperlink r:id="rId27" w:history="1">
        <w:r w:rsidRPr="000F3B91">
          <w:rPr>
            <w:rFonts w:eastAsia="Arial Unicode MS"/>
            <w:b/>
            <w:i/>
            <w:sz w:val="20"/>
            <w:szCs w:val="20"/>
            <w:lang w:val="en-US" w:eastAsia="ar-SA"/>
          </w:rPr>
          <w:t>https</w:t>
        </w:r>
        <w:r w:rsidRPr="000F3B91">
          <w:rPr>
            <w:rFonts w:eastAsia="Arial Unicode MS"/>
            <w:b/>
            <w:i/>
            <w:sz w:val="20"/>
            <w:szCs w:val="20"/>
            <w:lang w:eastAsia="ar-SA"/>
          </w:rPr>
          <w:t>://</w:t>
        </w:r>
        <w:r w:rsidRPr="000F3B91">
          <w:rPr>
            <w:rFonts w:eastAsia="Arial Unicode MS"/>
            <w:b/>
            <w:i/>
            <w:sz w:val="20"/>
            <w:szCs w:val="20"/>
            <w:lang w:val="en-US" w:eastAsia="ar-SA"/>
          </w:rPr>
          <w:t>www</w:t>
        </w:r>
        <w:r w:rsidRPr="000F3B91">
          <w:rPr>
            <w:rFonts w:eastAsia="Arial Unicode MS"/>
            <w:b/>
            <w:i/>
            <w:sz w:val="20"/>
            <w:szCs w:val="20"/>
            <w:lang w:eastAsia="ar-SA"/>
          </w:rPr>
          <w:t>.</w:t>
        </w:r>
        <w:r w:rsidRPr="000F3B91">
          <w:rPr>
            <w:rFonts w:eastAsia="Arial Unicode MS"/>
            <w:b/>
            <w:i/>
            <w:sz w:val="20"/>
            <w:szCs w:val="20"/>
            <w:lang w:val="en-US" w:eastAsia="ar-SA"/>
          </w:rPr>
          <w:t>scopus</w:t>
        </w:r>
        <w:r w:rsidRPr="000F3B91">
          <w:rPr>
            <w:rFonts w:eastAsia="Arial Unicode MS"/>
            <w:b/>
            <w:i/>
            <w:sz w:val="20"/>
            <w:szCs w:val="20"/>
            <w:lang w:eastAsia="ar-SA"/>
          </w:rPr>
          <w:t>.</w:t>
        </w:r>
        <w:r w:rsidRPr="000F3B91">
          <w:rPr>
            <w:rFonts w:eastAsia="Arial Unicode MS"/>
            <w:b/>
            <w:i/>
            <w:sz w:val="20"/>
            <w:szCs w:val="20"/>
            <w:lang w:val="en-US" w:eastAsia="ar-SA"/>
          </w:rPr>
          <w:t>com</w:t>
        </w:r>
      </w:hyperlink>
      <w:r w:rsidRPr="000F3B91">
        <w:rPr>
          <w:rFonts w:eastAsia="Arial Unicode MS"/>
          <w:b/>
          <w:i/>
          <w:sz w:val="20"/>
          <w:szCs w:val="20"/>
          <w:lang w:eastAsia="ar-SA"/>
        </w:rPr>
        <w:t xml:space="preserve">  </w:t>
      </w:r>
      <w:r w:rsidRPr="000F3B91">
        <w:rPr>
          <w:rFonts w:eastAsia="Arial Unicode MS"/>
          <w:i/>
          <w:sz w:val="20"/>
          <w:szCs w:val="20"/>
          <w:lang w:eastAsia="ar-SA"/>
        </w:rPr>
        <w:t xml:space="preserve">(международная универсальная реферативная база данных, </w:t>
      </w:r>
      <w:r w:rsidRPr="000F3B91">
        <w:rPr>
          <w:rFonts w:eastAsia="Arial Unicode MS"/>
          <w:i/>
          <w:iCs/>
          <w:sz w:val="20"/>
          <w:szCs w:val="20"/>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0F3B91">
        <w:rPr>
          <w:rFonts w:eastAsia="Arial Unicode MS"/>
          <w:i/>
          <w:sz w:val="20"/>
          <w:szCs w:val="20"/>
          <w:lang w:eastAsia="ar-SA"/>
        </w:rPr>
        <w:t xml:space="preserve">; </w:t>
      </w:r>
    </w:p>
    <w:p w:rsidR="000F3B91" w:rsidRPr="000F3B91" w:rsidRDefault="000F3B91" w:rsidP="000F3B91">
      <w:pPr>
        <w:numPr>
          <w:ilvl w:val="0"/>
          <w:numId w:val="10"/>
        </w:numPr>
        <w:suppressAutoHyphens/>
        <w:spacing w:line="100" w:lineRule="atLeast"/>
        <w:rPr>
          <w:rFonts w:eastAsia="Arial Unicode MS"/>
          <w:b/>
          <w:i/>
          <w:sz w:val="20"/>
          <w:szCs w:val="20"/>
          <w:lang w:eastAsia="ar-SA"/>
        </w:rPr>
      </w:pPr>
      <w:r w:rsidRPr="000F3B91">
        <w:rPr>
          <w:rFonts w:eastAsia="Arial Unicode MS"/>
          <w:b/>
          <w:bCs/>
          <w:i/>
          <w:sz w:val="20"/>
          <w:szCs w:val="20"/>
          <w:lang w:eastAsia="ar-SA"/>
        </w:rPr>
        <w:t>«</w:t>
      </w:r>
      <w:r w:rsidRPr="000F3B91">
        <w:rPr>
          <w:rFonts w:eastAsia="Arial Unicode MS"/>
          <w:b/>
          <w:bCs/>
          <w:i/>
          <w:sz w:val="20"/>
          <w:szCs w:val="20"/>
          <w:lang w:val="sv-SE" w:eastAsia="ar-SA"/>
        </w:rPr>
        <w:t>SpringerNature</w:t>
      </w:r>
      <w:r w:rsidRPr="000F3B91">
        <w:rPr>
          <w:rFonts w:eastAsia="Arial Unicode MS"/>
          <w:b/>
          <w:bCs/>
          <w:i/>
          <w:sz w:val="20"/>
          <w:szCs w:val="20"/>
          <w:lang w:eastAsia="ar-SA"/>
        </w:rPr>
        <w:t>»</w:t>
      </w:r>
      <w:r w:rsidRPr="000F3B91">
        <w:rPr>
          <w:rFonts w:eastAsia="Arial Unicode MS"/>
          <w:b/>
          <w:i/>
          <w:sz w:val="20"/>
          <w:szCs w:val="20"/>
          <w:lang w:eastAsia="ar-SA"/>
        </w:rPr>
        <w:t xml:space="preserve">  </w:t>
      </w:r>
      <w:hyperlink r:id="rId28" w:history="1">
        <w:r w:rsidRPr="000F3B91">
          <w:rPr>
            <w:rFonts w:eastAsia="Arial Unicode MS"/>
            <w:b/>
            <w:bCs/>
            <w:i/>
            <w:iCs/>
            <w:sz w:val="20"/>
            <w:szCs w:val="20"/>
            <w:lang w:val="sv-SE" w:eastAsia="ar-SA"/>
          </w:rPr>
          <w:t>http</w:t>
        </w:r>
        <w:r w:rsidRPr="000F3B91">
          <w:rPr>
            <w:rFonts w:eastAsia="Arial Unicode MS"/>
            <w:b/>
            <w:bCs/>
            <w:i/>
            <w:iCs/>
            <w:sz w:val="20"/>
            <w:szCs w:val="20"/>
            <w:lang w:eastAsia="ar-SA"/>
          </w:rPr>
          <w:t>://</w:t>
        </w:r>
        <w:r w:rsidRPr="000F3B91">
          <w:rPr>
            <w:rFonts w:eastAsia="Arial Unicode MS"/>
            <w:b/>
            <w:bCs/>
            <w:i/>
            <w:iCs/>
            <w:sz w:val="20"/>
            <w:szCs w:val="20"/>
            <w:lang w:val="sv-SE" w:eastAsia="ar-SA"/>
          </w:rPr>
          <w:t>www</w:t>
        </w:r>
        <w:r w:rsidRPr="000F3B91">
          <w:rPr>
            <w:rFonts w:eastAsia="Arial Unicode MS"/>
            <w:b/>
            <w:bCs/>
            <w:i/>
            <w:iCs/>
            <w:sz w:val="20"/>
            <w:szCs w:val="20"/>
            <w:lang w:eastAsia="ar-SA"/>
          </w:rPr>
          <w:t>.</w:t>
        </w:r>
        <w:r w:rsidRPr="000F3B91">
          <w:rPr>
            <w:rFonts w:eastAsia="Arial Unicode MS"/>
            <w:b/>
            <w:bCs/>
            <w:i/>
            <w:iCs/>
            <w:sz w:val="20"/>
            <w:szCs w:val="20"/>
            <w:lang w:val="sv-SE" w:eastAsia="ar-SA"/>
          </w:rPr>
          <w:t>springernature</w:t>
        </w:r>
        <w:r w:rsidRPr="000F3B91">
          <w:rPr>
            <w:rFonts w:eastAsia="Arial Unicode MS"/>
            <w:b/>
            <w:bCs/>
            <w:i/>
            <w:iCs/>
            <w:sz w:val="20"/>
            <w:szCs w:val="20"/>
            <w:lang w:eastAsia="ar-SA"/>
          </w:rPr>
          <w:t>.</w:t>
        </w:r>
        <w:r w:rsidRPr="000F3B91">
          <w:rPr>
            <w:rFonts w:eastAsia="Arial Unicode MS"/>
            <w:b/>
            <w:bCs/>
            <w:i/>
            <w:iCs/>
            <w:sz w:val="20"/>
            <w:szCs w:val="20"/>
            <w:lang w:val="sv-SE" w:eastAsia="ar-SA"/>
          </w:rPr>
          <w:t>com</w:t>
        </w:r>
        <w:r w:rsidRPr="000F3B91">
          <w:rPr>
            <w:rFonts w:eastAsia="Arial Unicode MS"/>
            <w:b/>
            <w:bCs/>
            <w:i/>
            <w:iCs/>
            <w:sz w:val="20"/>
            <w:szCs w:val="20"/>
            <w:lang w:eastAsia="ar-SA"/>
          </w:rPr>
          <w:t>/</w:t>
        </w:r>
        <w:r w:rsidRPr="000F3B91">
          <w:rPr>
            <w:rFonts w:eastAsia="Arial Unicode MS"/>
            <w:b/>
            <w:bCs/>
            <w:i/>
            <w:iCs/>
            <w:sz w:val="20"/>
            <w:szCs w:val="20"/>
            <w:lang w:val="sv-SE" w:eastAsia="ar-SA"/>
          </w:rPr>
          <w:t>gp</w:t>
        </w:r>
        <w:r w:rsidRPr="000F3B91">
          <w:rPr>
            <w:rFonts w:eastAsia="Arial Unicode MS"/>
            <w:b/>
            <w:bCs/>
            <w:i/>
            <w:iCs/>
            <w:sz w:val="20"/>
            <w:szCs w:val="20"/>
            <w:lang w:eastAsia="ar-SA"/>
          </w:rPr>
          <w:t>/</w:t>
        </w:r>
        <w:r w:rsidRPr="000F3B91">
          <w:rPr>
            <w:rFonts w:eastAsia="Arial Unicode MS"/>
            <w:b/>
            <w:bCs/>
            <w:i/>
            <w:iCs/>
            <w:sz w:val="20"/>
            <w:szCs w:val="20"/>
            <w:lang w:val="sv-SE" w:eastAsia="ar-SA"/>
          </w:rPr>
          <w:t>librarians</w:t>
        </w:r>
      </w:hyperlink>
      <w:r w:rsidRPr="000F3B91">
        <w:rPr>
          <w:rFonts w:eastAsia="Arial Unicode MS"/>
          <w:b/>
          <w:i/>
          <w:sz w:val="20"/>
          <w:szCs w:val="20"/>
          <w:lang w:eastAsia="ar-SA"/>
        </w:rPr>
        <w:t xml:space="preserve"> </w:t>
      </w:r>
      <w:r w:rsidRPr="000F3B91">
        <w:rPr>
          <w:rFonts w:eastAsia="Arial Unicode MS"/>
          <w:i/>
          <w:sz w:val="20"/>
          <w:szCs w:val="20"/>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0F3B91" w:rsidRPr="000F3B91" w:rsidRDefault="000F3B91" w:rsidP="000F3B91">
      <w:pPr>
        <w:numPr>
          <w:ilvl w:val="0"/>
          <w:numId w:val="10"/>
        </w:numPr>
        <w:suppressAutoHyphens/>
        <w:spacing w:line="100" w:lineRule="atLeast"/>
        <w:rPr>
          <w:rFonts w:eastAsia="Arial Unicode MS"/>
          <w:b/>
          <w:i/>
          <w:sz w:val="20"/>
          <w:szCs w:val="20"/>
          <w:lang w:eastAsia="ar-SA"/>
        </w:rPr>
      </w:pPr>
      <w:r w:rsidRPr="000F3B91">
        <w:rPr>
          <w:rFonts w:eastAsia="Arial Unicode MS"/>
          <w:b/>
          <w:i/>
          <w:sz w:val="20"/>
          <w:szCs w:val="20"/>
          <w:lang w:eastAsia="ar-SA"/>
        </w:rPr>
        <w:t>Научная электронная библиотека е</w:t>
      </w:r>
      <w:r w:rsidRPr="000F3B91">
        <w:rPr>
          <w:rFonts w:eastAsia="Arial Unicode MS"/>
          <w:b/>
          <w:i/>
          <w:sz w:val="20"/>
          <w:szCs w:val="20"/>
          <w:lang w:val="en-US" w:eastAsia="ar-SA"/>
        </w:rPr>
        <w:t>LIBRARY</w:t>
      </w:r>
      <w:r w:rsidRPr="000F3B91">
        <w:rPr>
          <w:rFonts w:eastAsia="Arial Unicode MS"/>
          <w:b/>
          <w:i/>
          <w:sz w:val="20"/>
          <w:szCs w:val="20"/>
          <w:lang w:eastAsia="ar-SA"/>
        </w:rPr>
        <w:t>.</w:t>
      </w:r>
      <w:r w:rsidRPr="000F3B91">
        <w:rPr>
          <w:rFonts w:eastAsia="Arial Unicode MS"/>
          <w:b/>
          <w:i/>
          <w:sz w:val="20"/>
          <w:szCs w:val="20"/>
          <w:lang w:val="en-US" w:eastAsia="ar-SA"/>
        </w:rPr>
        <w:t>RU</w:t>
      </w:r>
      <w:r w:rsidRPr="000F3B91">
        <w:rPr>
          <w:rFonts w:eastAsia="Arial Unicode MS"/>
          <w:b/>
          <w:i/>
          <w:sz w:val="20"/>
          <w:szCs w:val="20"/>
          <w:lang w:eastAsia="ar-SA"/>
        </w:rPr>
        <w:t xml:space="preserve"> </w:t>
      </w:r>
      <w:hyperlink r:id="rId29" w:history="1">
        <w:r w:rsidRPr="000F3B91">
          <w:rPr>
            <w:rFonts w:eastAsia="Arial Unicode MS"/>
            <w:b/>
            <w:i/>
            <w:sz w:val="20"/>
            <w:szCs w:val="20"/>
            <w:lang w:eastAsia="ar-SA"/>
          </w:rPr>
          <w:t>https://elibrary.ru</w:t>
        </w:r>
      </w:hyperlink>
      <w:r w:rsidRPr="000F3B91">
        <w:rPr>
          <w:rFonts w:eastAsia="Arial Unicode MS"/>
          <w:b/>
          <w:i/>
          <w:sz w:val="20"/>
          <w:szCs w:val="20"/>
          <w:lang w:eastAsia="ar-SA"/>
        </w:rPr>
        <w:t xml:space="preserve">  </w:t>
      </w:r>
      <w:r w:rsidRPr="000F3B91">
        <w:rPr>
          <w:rFonts w:eastAsia="Arial Unicode MS"/>
          <w:i/>
          <w:sz w:val="20"/>
          <w:szCs w:val="20"/>
          <w:lang w:eastAsia="ar-SA"/>
        </w:rPr>
        <w:t>(крупнейший российский информационный портал в области науки, технологии, медицины и образования);</w:t>
      </w:r>
    </w:p>
    <w:p w:rsidR="000F3B91" w:rsidRPr="000F3B91" w:rsidRDefault="000F3B91" w:rsidP="000F3B91">
      <w:pPr>
        <w:numPr>
          <w:ilvl w:val="0"/>
          <w:numId w:val="10"/>
        </w:numPr>
        <w:suppressAutoHyphens/>
        <w:spacing w:line="100" w:lineRule="atLeast"/>
        <w:rPr>
          <w:rFonts w:eastAsia="Arial Unicode MS"/>
          <w:b/>
          <w:bCs/>
          <w:i/>
          <w:sz w:val="20"/>
          <w:szCs w:val="20"/>
          <w:lang w:eastAsia="ar-SA"/>
        </w:rPr>
      </w:pPr>
      <w:r w:rsidRPr="000F3B91">
        <w:rPr>
          <w:rFonts w:eastAsia="Arial Unicode MS"/>
          <w:b/>
          <w:i/>
          <w:sz w:val="20"/>
          <w:szCs w:val="20"/>
          <w:lang w:eastAsia="ar-SA"/>
        </w:rPr>
        <w:t xml:space="preserve">ООО «Национальная электронная библиотека» (НЭБ) </w:t>
      </w:r>
      <w:hyperlink r:id="rId30" w:history="1">
        <w:r w:rsidRPr="000F3B91">
          <w:rPr>
            <w:rFonts w:eastAsia="Arial Unicode MS"/>
            <w:b/>
            <w:bCs/>
            <w:i/>
            <w:sz w:val="20"/>
            <w:szCs w:val="20"/>
            <w:lang w:eastAsia="ar-SA"/>
          </w:rPr>
          <w:t>http://нэб.рф/</w:t>
        </w:r>
      </w:hyperlink>
      <w:r w:rsidRPr="000F3B91">
        <w:rPr>
          <w:rFonts w:eastAsia="Arial Unicode MS"/>
          <w:b/>
          <w:i/>
          <w:sz w:val="20"/>
          <w:szCs w:val="20"/>
          <w:lang w:eastAsia="ar-SA"/>
        </w:rPr>
        <w:t xml:space="preserve"> </w:t>
      </w:r>
      <w:r w:rsidRPr="000F3B91">
        <w:rPr>
          <w:rFonts w:eastAsia="Arial Unicode MS"/>
          <w:i/>
          <w:sz w:val="20"/>
          <w:szCs w:val="20"/>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0F3B91" w:rsidRPr="000F3B91" w:rsidRDefault="000F3B91" w:rsidP="000F3B91">
      <w:pPr>
        <w:numPr>
          <w:ilvl w:val="0"/>
          <w:numId w:val="10"/>
        </w:numPr>
        <w:suppressAutoHyphens/>
        <w:spacing w:line="100" w:lineRule="atLeast"/>
        <w:rPr>
          <w:b/>
          <w:bCs/>
          <w:i/>
          <w:sz w:val="20"/>
          <w:szCs w:val="20"/>
          <w:lang w:eastAsia="ar-SA"/>
        </w:rPr>
      </w:pPr>
      <w:r w:rsidRPr="000F3B91">
        <w:rPr>
          <w:b/>
          <w:bCs/>
          <w:i/>
          <w:sz w:val="20"/>
          <w:szCs w:val="20"/>
          <w:lang w:eastAsia="ar-SA"/>
        </w:rPr>
        <w:t>«НЭИКОН»</w:t>
      </w:r>
      <w:r w:rsidRPr="000F3B91">
        <w:rPr>
          <w:i/>
          <w:sz w:val="20"/>
          <w:szCs w:val="20"/>
          <w:lang w:val="en-US" w:eastAsia="ar-SA"/>
        </w:rPr>
        <w:t> </w:t>
      </w:r>
      <w:r w:rsidRPr="000F3B91">
        <w:rPr>
          <w:i/>
          <w:sz w:val="20"/>
          <w:szCs w:val="20"/>
          <w:lang w:eastAsia="ar-SA"/>
        </w:rPr>
        <w:t xml:space="preserve"> </w:t>
      </w:r>
      <w:hyperlink r:id="rId31" w:history="1">
        <w:r w:rsidRPr="000F3B91">
          <w:rPr>
            <w:b/>
            <w:bCs/>
            <w:i/>
            <w:sz w:val="20"/>
            <w:szCs w:val="20"/>
            <w:lang w:val="en-US" w:eastAsia="ar-SA"/>
          </w:rPr>
          <w:t>http</w:t>
        </w:r>
        <w:r w:rsidRPr="000F3B91">
          <w:rPr>
            <w:b/>
            <w:bCs/>
            <w:i/>
            <w:sz w:val="20"/>
            <w:szCs w:val="20"/>
            <w:lang w:eastAsia="ar-SA"/>
          </w:rPr>
          <w:t>://</w:t>
        </w:r>
        <w:r w:rsidRPr="000F3B91">
          <w:rPr>
            <w:b/>
            <w:bCs/>
            <w:i/>
            <w:sz w:val="20"/>
            <w:szCs w:val="20"/>
            <w:lang w:val="en-US" w:eastAsia="ar-SA"/>
          </w:rPr>
          <w:t>www</w:t>
        </w:r>
        <w:r w:rsidRPr="000F3B91">
          <w:rPr>
            <w:b/>
            <w:bCs/>
            <w:i/>
            <w:sz w:val="20"/>
            <w:szCs w:val="20"/>
            <w:lang w:eastAsia="ar-SA"/>
          </w:rPr>
          <w:t>.</w:t>
        </w:r>
        <w:r w:rsidRPr="000F3B91">
          <w:rPr>
            <w:b/>
            <w:bCs/>
            <w:i/>
            <w:sz w:val="20"/>
            <w:szCs w:val="20"/>
            <w:lang w:val="en-US" w:eastAsia="ar-SA"/>
          </w:rPr>
          <w:t>neicon</w:t>
        </w:r>
        <w:r w:rsidRPr="000F3B91">
          <w:rPr>
            <w:b/>
            <w:bCs/>
            <w:i/>
            <w:sz w:val="20"/>
            <w:szCs w:val="20"/>
            <w:lang w:eastAsia="ar-SA"/>
          </w:rPr>
          <w:t>.</w:t>
        </w:r>
        <w:r w:rsidRPr="000F3B91">
          <w:rPr>
            <w:b/>
            <w:bCs/>
            <w:i/>
            <w:sz w:val="20"/>
            <w:szCs w:val="20"/>
            <w:lang w:val="en-US" w:eastAsia="ar-SA"/>
          </w:rPr>
          <w:t>ru</w:t>
        </w:r>
        <w:r w:rsidRPr="000F3B91">
          <w:rPr>
            <w:b/>
            <w:bCs/>
            <w:i/>
            <w:sz w:val="20"/>
            <w:szCs w:val="20"/>
            <w:lang w:eastAsia="ar-SA"/>
          </w:rPr>
          <w:t>/</w:t>
        </w:r>
      </w:hyperlink>
      <w:r w:rsidRPr="000F3B91">
        <w:rPr>
          <w:i/>
          <w:sz w:val="20"/>
          <w:szCs w:val="20"/>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0F3B91" w:rsidRPr="000F3B91" w:rsidRDefault="000F3B91" w:rsidP="000F3B91">
      <w:pPr>
        <w:numPr>
          <w:ilvl w:val="0"/>
          <w:numId w:val="10"/>
        </w:numPr>
        <w:suppressAutoHyphens/>
        <w:spacing w:line="100" w:lineRule="atLeast"/>
        <w:rPr>
          <w:i/>
          <w:sz w:val="20"/>
          <w:szCs w:val="20"/>
          <w:lang w:eastAsia="ar-SA"/>
        </w:rPr>
      </w:pPr>
      <w:r w:rsidRPr="000F3B91">
        <w:rPr>
          <w:b/>
          <w:bCs/>
          <w:i/>
          <w:sz w:val="20"/>
          <w:szCs w:val="20"/>
          <w:lang w:eastAsia="ar-SA"/>
        </w:rPr>
        <w:t>«</w:t>
      </w:r>
      <w:r w:rsidRPr="000F3B91">
        <w:rPr>
          <w:b/>
          <w:bCs/>
          <w:i/>
          <w:sz w:val="20"/>
          <w:szCs w:val="20"/>
          <w:lang w:val="en-US" w:eastAsia="ar-SA"/>
        </w:rPr>
        <w:t>Polpred</w:t>
      </w:r>
      <w:r w:rsidRPr="000F3B91">
        <w:rPr>
          <w:b/>
          <w:bCs/>
          <w:i/>
          <w:sz w:val="20"/>
          <w:szCs w:val="20"/>
          <w:lang w:eastAsia="ar-SA"/>
        </w:rPr>
        <w:t>.</w:t>
      </w:r>
      <w:r w:rsidRPr="000F3B91">
        <w:rPr>
          <w:b/>
          <w:bCs/>
          <w:i/>
          <w:sz w:val="20"/>
          <w:szCs w:val="20"/>
          <w:lang w:val="en-US" w:eastAsia="ar-SA"/>
        </w:rPr>
        <w:t>com</w:t>
      </w:r>
      <w:r w:rsidRPr="000F3B91">
        <w:rPr>
          <w:b/>
          <w:bCs/>
          <w:i/>
          <w:sz w:val="20"/>
          <w:szCs w:val="20"/>
          <w:lang w:eastAsia="ar-SA"/>
        </w:rPr>
        <w:t xml:space="preserve"> Обзор СМИ» </w:t>
      </w:r>
      <w:hyperlink r:id="rId32" w:history="1">
        <w:r w:rsidRPr="000F3B91">
          <w:rPr>
            <w:b/>
            <w:bCs/>
            <w:i/>
            <w:sz w:val="20"/>
            <w:szCs w:val="20"/>
            <w:lang w:val="en-US" w:eastAsia="ar-SA"/>
          </w:rPr>
          <w:t>http</w:t>
        </w:r>
        <w:r w:rsidRPr="000F3B91">
          <w:rPr>
            <w:b/>
            <w:bCs/>
            <w:i/>
            <w:sz w:val="20"/>
            <w:szCs w:val="20"/>
            <w:lang w:eastAsia="ar-SA"/>
          </w:rPr>
          <w:t>://</w:t>
        </w:r>
        <w:r w:rsidRPr="000F3B91">
          <w:rPr>
            <w:b/>
            <w:bCs/>
            <w:i/>
            <w:sz w:val="20"/>
            <w:szCs w:val="20"/>
            <w:lang w:val="en-US" w:eastAsia="ar-SA"/>
          </w:rPr>
          <w:t>www</w:t>
        </w:r>
        <w:r w:rsidRPr="000F3B91">
          <w:rPr>
            <w:b/>
            <w:bCs/>
            <w:i/>
            <w:sz w:val="20"/>
            <w:szCs w:val="20"/>
            <w:lang w:eastAsia="ar-SA"/>
          </w:rPr>
          <w:t>.</w:t>
        </w:r>
        <w:r w:rsidRPr="000F3B91">
          <w:rPr>
            <w:b/>
            <w:bCs/>
            <w:i/>
            <w:sz w:val="20"/>
            <w:szCs w:val="20"/>
            <w:lang w:val="en-US" w:eastAsia="ar-SA"/>
          </w:rPr>
          <w:t>polpred</w:t>
        </w:r>
        <w:r w:rsidRPr="000F3B91">
          <w:rPr>
            <w:b/>
            <w:bCs/>
            <w:i/>
            <w:sz w:val="20"/>
            <w:szCs w:val="20"/>
            <w:lang w:eastAsia="ar-SA"/>
          </w:rPr>
          <w:t>.</w:t>
        </w:r>
        <w:r w:rsidRPr="000F3B91">
          <w:rPr>
            <w:b/>
            <w:bCs/>
            <w:i/>
            <w:sz w:val="20"/>
            <w:szCs w:val="20"/>
            <w:lang w:val="en-US" w:eastAsia="ar-SA"/>
          </w:rPr>
          <w:t>com</w:t>
        </w:r>
      </w:hyperlink>
      <w:r w:rsidRPr="000F3B91">
        <w:rPr>
          <w:b/>
          <w:bCs/>
          <w:i/>
          <w:sz w:val="20"/>
          <w:szCs w:val="20"/>
          <w:lang w:eastAsia="ar-SA"/>
        </w:rPr>
        <w:t xml:space="preserve"> (</w:t>
      </w:r>
      <w:r w:rsidRPr="000F3B91">
        <w:rPr>
          <w:i/>
          <w:sz w:val="20"/>
          <w:szCs w:val="20"/>
          <w:lang w:eastAsia="ar-SA"/>
        </w:rPr>
        <w:t xml:space="preserve">статьи, интервью и др. </w:t>
      </w:r>
      <w:r w:rsidRPr="000F3B91">
        <w:rPr>
          <w:bCs/>
          <w:i/>
          <w:iCs/>
          <w:sz w:val="20"/>
          <w:szCs w:val="20"/>
          <w:lang w:eastAsia="ar-SA"/>
        </w:rPr>
        <w:t>информагентств и деловой прессы за 15 лет</w:t>
      </w:r>
      <w:r w:rsidRPr="000F3B91">
        <w:rPr>
          <w:i/>
          <w:sz w:val="20"/>
          <w:szCs w:val="20"/>
          <w:lang w:eastAsia="ar-SA"/>
        </w:rPr>
        <w:t>).</w:t>
      </w:r>
    </w:p>
    <w:p w:rsidR="000F3B91" w:rsidRPr="000F3B91" w:rsidRDefault="000F3B91" w:rsidP="000F3B91">
      <w:pPr>
        <w:tabs>
          <w:tab w:val="right" w:leader="underscore" w:pos="8505"/>
        </w:tabs>
        <w:suppressAutoHyphens/>
        <w:spacing w:line="100" w:lineRule="atLeast"/>
        <w:ind w:left="284"/>
        <w:jc w:val="both"/>
        <w:rPr>
          <w:bCs/>
          <w:spacing w:val="-2"/>
          <w:lang w:eastAsia="ar-SA"/>
        </w:rPr>
      </w:pPr>
      <w:r w:rsidRPr="000F3B91">
        <w:rPr>
          <w:lang w:eastAsia="ar-SA"/>
        </w:rPr>
        <w:t>9.4.2 Профессиональные базы данных</w:t>
      </w:r>
      <w:r w:rsidRPr="000F3B91">
        <w:rPr>
          <w:iCs/>
          <w:lang w:eastAsia="ar-SA"/>
        </w:rPr>
        <w:t xml:space="preserve"> и информационно-справочные системы: </w:t>
      </w:r>
    </w:p>
    <w:p w:rsidR="000F3B91" w:rsidRPr="000F3B91" w:rsidRDefault="004A7FDB" w:rsidP="000F3B91">
      <w:pPr>
        <w:numPr>
          <w:ilvl w:val="0"/>
          <w:numId w:val="11"/>
        </w:numPr>
        <w:shd w:val="clear" w:color="auto" w:fill="FFFFFF"/>
        <w:suppressAutoHyphens/>
        <w:spacing w:line="100" w:lineRule="atLeast"/>
        <w:ind w:left="567" w:firstLine="0"/>
        <w:jc w:val="both"/>
        <w:rPr>
          <w:sz w:val="20"/>
          <w:szCs w:val="20"/>
          <w:lang w:eastAsia="ar-SA"/>
        </w:rPr>
      </w:pPr>
      <w:hyperlink r:id="rId33" w:history="1">
        <w:r w:rsidR="000F3B91" w:rsidRPr="000F3B91">
          <w:rPr>
            <w:i/>
            <w:iCs/>
            <w:sz w:val="20"/>
            <w:szCs w:val="20"/>
            <w:u w:val="single"/>
            <w:lang w:val="en-US" w:eastAsia="ar-SA"/>
          </w:rPr>
          <w:t>http</w:t>
        </w:r>
        <w:r w:rsidR="000F3B91" w:rsidRPr="000F3B91">
          <w:rPr>
            <w:i/>
            <w:iCs/>
            <w:sz w:val="20"/>
            <w:szCs w:val="20"/>
            <w:u w:val="single"/>
            <w:lang w:eastAsia="ar-SA"/>
          </w:rPr>
          <w:t>://</w:t>
        </w:r>
        <w:r w:rsidR="000F3B91" w:rsidRPr="000F3B91">
          <w:rPr>
            <w:i/>
            <w:iCs/>
            <w:sz w:val="20"/>
            <w:szCs w:val="20"/>
            <w:u w:val="single"/>
            <w:lang w:val="en-US" w:eastAsia="ar-SA"/>
          </w:rPr>
          <w:t>www</w:t>
        </w:r>
        <w:r w:rsidR="000F3B91" w:rsidRPr="000F3B91">
          <w:rPr>
            <w:i/>
            <w:iCs/>
            <w:sz w:val="20"/>
            <w:szCs w:val="20"/>
            <w:u w:val="single"/>
            <w:lang w:eastAsia="ar-SA"/>
          </w:rPr>
          <w:t>.</w:t>
        </w:r>
        <w:r w:rsidR="000F3B91" w:rsidRPr="000F3B91">
          <w:rPr>
            <w:i/>
            <w:iCs/>
            <w:sz w:val="20"/>
            <w:szCs w:val="20"/>
            <w:u w:val="single"/>
            <w:lang w:val="en-US" w:eastAsia="ar-SA"/>
          </w:rPr>
          <w:t>gks</w:t>
        </w:r>
        <w:r w:rsidR="000F3B91" w:rsidRPr="000F3B91">
          <w:rPr>
            <w:i/>
            <w:iCs/>
            <w:sz w:val="20"/>
            <w:szCs w:val="20"/>
            <w:u w:val="single"/>
            <w:lang w:eastAsia="ar-SA"/>
          </w:rPr>
          <w:t>.</w:t>
        </w:r>
        <w:r w:rsidR="000F3B91" w:rsidRPr="000F3B91">
          <w:rPr>
            <w:i/>
            <w:iCs/>
            <w:sz w:val="20"/>
            <w:szCs w:val="20"/>
            <w:u w:val="single"/>
            <w:lang w:val="en-US" w:eastAsia="ar-SA"/>
          </w:rPr>
          <w:t>ru</w:t>
        </w:r>
        <w:r w:rsidR="000F3B91" w:rsidRPr="000F3B91">
          <w:rPr>
            <w:i/>
            <w:iCs/>
            <w:sz w:val="20"/>
            <w:szCs w:val="20"/>
            <w:u w:val="single"/>
            <w:lang w:eastAsia="ar-SA"/>
          </w:rPr>
          <w:t>/</w:t>
        </w:r>
        <w:r w:rsidR="000F3B91" w:rsidRPr="000F3B91">
          <w:rPr>
            <w:i/>
            <w:iCs/>
            <w:sz w:val="20"/>
            <w:szCs w:val="20"/>
            <w:u w:val="single"/>
            <w:lang w:val="en-US" w:eastAsia="ar-SA"/>
          </w:rPr>
          <w:t>wps</w:t>
        </w:r>
        <w:r w:rsidR="000F3B91" w:rsidRPr="000F3B91">
          <w:rPr>
            <w:i/>
            <w:iCs/>
            <w:sz w:val="20"/>
            <w:szCs w:val="20"/>
            <w:u w:val="single"/>
            <w:lang w:eastAsia="ar-SA"/>
          </w:rPr>
          <w:t>/</w:t>
        </w:r>
        <w:r w:rsidR="000F3B91" w:rsidRPr="000F3B91">
          <w:rPr>
            <w:i/>
            <w:iCs/>
            <w:sz w:val="20"/>
            <w:szCs w:val="20"/>
            <w:u w:val="single"/>
            <w:lang w:val="en-US" w:eastAsia="ar-SA"/>
          </w:rPr>
          <w:t>wcm</w:t>
        </w:r>
        <w:r w:rsidR="000F3B91" w:rsidRPr="000F3B91">
          <w:rPr>
            <w:i/>
            <w:iCs/>
            <w:sz w:val="20"/>
            <w:szCs w:val="20"/>
            <w:u w:val="single"/>
            <w:lang w:eastAsia="ar-SA"/>
          </w:rPr>
          <w:t>/</w:t>
        </w:r>
        <w:r w:rsidR="000F3B91" w:rsidRPr="000F3B91">
          <w:rPr>
            <w:i/>
            <w:iCs/>
            <w:sz w:val="20"/>
            <w:szCs w:val="20"/>
            <w:u w:val="single"/>
            <w:lang w:val="en-US" w:eastAsia="ar-SA"/>
          </w:rPr>
          <w:t>connect</w:t>
        </w:r>
        <w:r w:rsidR="000F3B91" w:rsidRPr="000F3B91">
          <w:rPr>
            <w:i/>
            <w:iCs/>
            <w:sz w:val="20"/>
            <w:szCs w:val="20"/>
            <w:u w:val="single"/>
            <w:lang w:eastAsia="ar-SA"/>
          </w:rPr>
          <w:t>/</w:t>
        </w:r>
        <w:r w:rsidR="000F3B91" w:rsidRPr="000F3B91">
          <w:rPr>
            <w:i/>
            <w:iCs/>
            <w:sz w:val="20"/>
            <w:szCs w:val="20"/>
            <w:u w:val="single"/>
            <w:lang w:val="en-US" w:eastAsia="ar-SA"/>
          </w:rPr>
          <w:t>rosstat</w:t>
        </w:r>
        <w:r w:rsidR="000F3B91" w:rsidRPr="000F3B91">
          <w:rPr>
            <w:i/>
            <w:iCs/>
            <w:sz w:val="20"/>
            <w:szCs w:val="20"/>
            <w:u w:val="single"/>
            <w:lang w:eastAsia="ar-SA"/>
          </w:rPr>
          <w:t>_</w:t>
        </w:r>
        <w:r w:rsidR="000F3B91" w:rsidRPr="000F3B91">
          <w:rPr>
            <w:i/>
            <w:iCs/>
            <w:sz w:val="20"/>
            <w:szCs w:val="20"/>
            <w:u w:val="single"/>
            <w:lang w:val="en-US" w:eastAsia="ar-SA"/>
          </w:rPr>
          <w:t>main</w:t>
        </w:r>
        <w:r w:rsidR="000F3B91" w:rsidRPr="000F3B91">
          <w:rPr>
            <w:i/>
            <w:iCs/>
            <w:sz w:val="20"/>
            <w:szCs w:val="20"/>
            <w:u w:val="single"/>
            <w:lang w:eastAsia="ar-SA"/>
          </w:rPr>
          <w:t>/</w:t>
        </w:r>
        <w:r w:rsidR="000F3B91" w:rsidRPr="000F3B91">
          <w:rPr>
            <w:i/>
            <w:iCs/>
            <w:sz w:val="20"/>
            <w:szCs w:val="20"/>
            <w:u w:val="single"/>
            <w:lang w:val="en-US" w:eastAsia="ar-SA"/>
          </w:rPr>
          <w:t>rosstat</w:t>
        </w:r>
        <w:r w:rsidR="000F3B91" w:rsidRPr="000F3B91">
          <w:rPr>
            <w:i/>
            <w:iCs/>
            <w:sz w:val="20"/>
            <w:szCs w:val="20"/>
            <w:u w:val="single"/>
            <w:lang w:eastAsia="ar-SA"/>
          </w:rPr>
          <w:t>/</w:t>
        </w:r>
        <w:r w:rsidR="000F3B91" w:rsidRPr="000F3B91">
          <w:rPr>
            <w:i/>
            <w:iCs/>
            <w:sz w:val="20"/>
            <w:szCs w:val="20"/>
            <w:u w:val="single"/>
            <w:lang w:val="en-US" w:eastAsia="ar-SA"/>
          </w:rPr>
          <w:t>ru</w:t>
        </w:r>
        <w:r w:rsidR="000F3B91" w:rsidRPr="000F3B91">
          <w:rPr>
            <w:i/>
            <w:iCs/>
            <w:sz w:val="20"/>
            <w:szCs w:val="20"/>
            <w:u w:val="single"/>
            <w:lang w:eastAsia="ar-SA"/>
          </w:rPr>
          <w:t>/</w:t>
        </w:r>
        <w:r w:rsidR="000F3B91" w:rsidRPr="000F3B91">
          <w:rPr>
            <w:i/>
            <w:iCs/>
            <w:sz w:val="20"/>
            <w:szCs w:val="20"/>
            <w:u w:val="single"/>
            <w:lang w:val="en-US" w:eastAsia="ar-SA"/>
          </w:rPr>
          <w:t>statistics</w:t>
        </w:r>
        <w:r w:rsidR="000F3B91" w:rsidRPr="000F3B91">
          <w:rPr>
            <w:i/>
            <w:iCs/>
            <w:sz w:val="20"/>
            <w:szCs w:val="20"/>
            <w:u w:val="single"/>
            <w:lang w:eastAsia="ar-SA"/>
          </w:rPr>
          <w:t>/</w:t>
        </w:r>
        <w:r w:rsidR="000F3B91" w:rsidRPr="000F3B91">
          <w:rPr>
            <w:i/>
            <w:iCs/>
            <w:sz w:val="20"/>
            <w:szCs w:val="20"/>
            <w:u w:val="single"/>
            <w:lang w:val="en-US" w:eastAsia="ar-SA"/>
          </w:rPr>
          <w:t>databases</w:t>
        </w:r>
        <w:r w:rsidR="000F3B91" w:rsidRPr="000F3B91">
          <w:rPr>
            <w:i/>
            <w:iCs/>
            <w:sz w:val="20"/>
            <w:szCs w:val="20"/>
            <w:u w:val="single"/>
            <w:lang w:eastAsia="ar-SA"/>
          </w:rPr>
          <w:t>/</w:t>
        </w:r>
      </w:hyperlink>
      <w:r w:rsidR="000F3B91" w:rsidRPr="000F3B91">
        <w:rPr>
          <w:i/>
          <w:iCs/>
          <w:sz w:val="20"/>
          <w:szCs w:val="20"/>
          <w:lang w:eastAsia="ar-SA"/>
        </w:rPr>
        <w:t>;</w:t>
      </w:r>
    </w:p>
    <w:p w:rsidR="000F3B91" w:rsidRPr="000F3B91" w:rsidRDefault="004A7FDB" w:rsidP="000F3B91">
      <w:pPr>
        <w:numPr>
          <w:ilvl w:val="0"/>
          <w:numId w:val="11"/>
        </w:numPr>
        <w:shd w:val="clear" w:color="auto" w:fill="FFFFFF"/>
        <w:suppressAutoHyphens/>
        <w:spacing w:line="100" w:lineRule="atLeast"/>
        <w:ind w:left="567" w:firstLine="0"/>
        <w:jc w:val="both"/>
        <w:rPr>
          <w:sz w:val="20"/>
          <w:szCs w:val="20"/>
          <w:lang w:eastAsia="ar-SA"/>
        </w:rPr>
      </w:pPr>
      <w:hyperlink r:id="rId34" w:history="1">
        <w:r w:rsidR="000F3B91" w:rsidRPr="000F3B91">
          <w:rPr>
            <w:i/>
            <w:iCs/>
            <w:color w:val="1263AC"/>
            <w:sz w:val="20"/>
            <w:szCs w:val="20"/>
            <w:lang w:val="en-US" w:eastAsia="ar-SA"/>
          </w:rPr>
          <w:t>http</w:t>
        </w:r>
        <w:r w:rsidR="000F3B91" w:rsidRPr="000F3B91">
          <w:rPr>
            <w:i/>
            <w:iCs/>
            <w:color w:val="1263AC"/>
            <w:sz w:val="20"/>
            <w:szCs w:val="20"/>
            <w:lang w:eastAsia="ar-SA"/>
          </w:rPr>
          <w:t>://</w:t>
        </w:r>
        <w:r w:rsidR="000F3B91" w:rsidRPr="000F3B91">
          <w:rPr>
            <w:i/>
            <w:iCs/>
            <w:color w:val="1263AC"/>
            <w:sz w:val="20"/>
            <w:szCs w:val="20"/>
            <w:lang w:val="en-US" w:eastAsia="ar-SA"/>
          </w:rPr>
          <w:t>www</w:t>
        </w:r>
        <w:r w:rsidR="000F3B91" w:rsidRPr="000F3B91">
          <w:rPr>
            <w:i/>
            <w:iCs/>
            <w:color w:val="1263AC"/>
            <w:sz w:val="20"/>
            <w:szCs w:val="20"/>
            <w:lang w:eastAsia="ar-SA"/>
          </w:rPr>
          <w:t>.</w:t>
        </w:r>
        <w:r w:rsidR="000F3B91" w:rsidRPr="000F3B91">
          <w:rPr>
            <w:i/>
            <w:iCs/>
            <w:color w:val="1263AC"/>
            <w:sz w:val="20"/>
            <w:szCs w:val="20"/>
            <w:lang w:val="en-US" w:eastAsia="ar-SA"/>
          </w:rPr>
          <w:t>scopus</w:t>
        </w:r>
        <w:r w:rsidR="000F3B91" w:rsidRPr="000F3B91">
          <w:rPr>
            <w:i/>
            <w:iCs/>
            <w:color w:val="1263AC"/>
            <w:sz w:val="20"/>
            <w:szCs w:val="20"/>
            <w:lang w:eastAsia="ar-SA"/>
          </w:rPr>
          <w:t>.</w:t>
        </w:r>
        <w:r w:rsidR="000F3B91" w:rsidRPr="000F3B91">
          <w:rPr>
            <w:i/>
            <w:iCs/>
            <w:color w:val="1263AC"/>
            <w:sz w:val="20"/>
            <w:szCs w:val="20"/>
            <w:lang w:val="en-US" w:eastAsia="ar-SA"/>
          </w:rPr>
          <w:t>com</w:t>
        </w:r>
        <w:r w:rsidR="000F3B91" w:rsidRPr="000F3B91">
          <w:rPr>
            <w:i/>
            <w:iCs/>
            <w:color w:val="1263AC"/>
            <w:sz w:val="20"/>
            <w:szCs w:val="20"/>
            <w:lang w:eastAsia="ar-SA"/>
          </w:rPr>
          <w:t>/</w:t>
        </w:r>
      </w:hyperlink>
      <w:r w:rsidR="000F3B91" w:rsidRPr="000F3B91">
        <w:rPr>
          <w:i/>
          <w:iCs/>
          <w:sz w:val="20"/>
          <w:szCs w:val="20"/>
          <w:lang w:eastAsia="ar-SA"/>
        </w:rPr>
        <w:t>;</w:t>
      </w:r>
    </w:p>
    <w:p w:rsidR="000F3B91" w:rsidRPr="000F3B91" w:rsidRDefault="004A7FDB" w:rsidP="000F3B91">
      <w:pPr>
        <w:numPr>
          <w:ilvl w:val="0"/>
          <w:numId w:val="11"/>
        </w:numPr>
        <w:shd w:val="clear" w:color="auto" w:fill="FFFFFF"/>
        <w:suppressAutoHyphens/>
        <w:spacing w:line="100" w:lineRule="atLeast"/>
        <w:ind w:left="567" w:firstLine="0"/>
        <w:jc w:val="both"/>
        <w:rPr>
          <w:sz w:val="20"/>
          <w:szCs w:val="20"/>
          <w:lang w:eastAsia="ar-SA"/>
        </w:rPr>
      </w:pPr>
      <w:hyperlink r:id="rId35" w:history="1">
        <w:r w:rsidR="000F3B91" w:rsidRPr="000F3B91">
          <w:rPr>
            <w:i/>
            <w:iCs/>
            <w:sz w:val="20"/>
            <w:szCs w:val="20"/>
            <w:u w:val="single"/>
            <w:lang w:val="en-US" w:eastAsia="ar-SA"/>
          </w:rPr>
          <w:t>http</w:t>
        </w:r>
        <w:r w:rsidR="000F3B91" w:rsidRPr="000F3B91">
          <w:rPr>
            <w:i/>
            <w:iCs/>
            <w:sz w:val="20"/>
            <w:szCs w:val="20"/>
            <w:u w:val="single"/>
            <w:lang w:eastAsia="ar-SA"/>
          </w:rPr>
          <w:t>://</w:t>
        </w:r>
        <w:r w:rsidR="000F3B91" w:rsidRPr="000F3B91">
          <w:rPr>
            <w:i/>
            <w:iCs/>
            <w:sz w:val="20"/>
            <w:szCs w:val="20"/>
            <w:u w:val="single"/>
            <w:lang w:val="en-US" w:eastAsia="ar-SA"/>
          </w:rPr>
          <w:t>elibrary</w:t>
        </w:r>
        <w:r w:rsidR="000F3B91" w:rsidRPr="000F3B91">
          <w:rPr>
            <w:i/>
            <w:iCs/>
            <w:sz w:val="20"/>
            <w:szCs w:val="20"/>
            <w:u w:val="single"/>
            <w:lang w:eastAsia="ar-SA"/>
          </w:rPr>
          <w:t>.</w:t>
        </w:r>
        <w:r w:rsidR="000F3B91" w:rsidRPr="000F3B91">
          <w:rPr>
            <w:i/>
            <w:iCs/>
            <w:sz w:val="20"/>
            <w:szCs w:val="20"/>
            <w:u w:val="single"/>
            <w:lang w:val="en-US" w:eastAsia="ar-SA"/>
          </w:rPr>
          <w:t>ru</w:t>
        </w:r>
        <w:r w:rsidR="000F3B91" w:rsidRPr="000F3B91">
          <w:rPr>
            <w:i/>
            <w:iCs/>
            <w:sz w:val="20"/>
            <w:szCs w:val="20"/>
            <w:u w:val="single"/>
            <w:lang w:eastAsia="ar-SA"/>
          </w:rPr>
          <w:t>/</w:t>
        </w:r>
        <w:r w:rsidR="000F3B91" w:rsidRPr="000F3B91">
          <w:rPr>
            <w:i/>
            <w:iCs/>
            <w:sz w:val="20"/>
            <w:szCs w:val="20"/>
            <w:u w:val="single"/>
            <w:lang w:val="en-US" w:eastAsia="ar-SA"/>
          </w:rPr>
          <w:t>defaultx</w:t>
        </w:r>
        <w:r w:rsidR="000F3B91" w:rsidRPr="000F3B91">
          <w:rPr>
            <w:i/>
            <w:iCs/>
            <w:sz w:val="20"/>
            <w:szCs w:val="20"/>
            <w:u w:val="single"/>
            <w:lang w:eastAsia="ar-SA"/>
          </w:rPr>
          <w:t>.</w:t>
        </w:r>
        <w:r w:rsidR="000F3B91" w:rsidRPr="000F3B91">
          <w:rPr>
            <w:i/>
            <w:iCs/>
            <w:sz w:val="20"/>
            <w:szCs w:val="20"/>
            <w:u w:val="single"/>
            <w:lang w:val="en-US" w:eastAsia="ar-SA"/>
          </w:rPr>
          <w:t>asp</w:t>
        </w:r>
      </w:hyperlink>
      <w:r w:rsidR="000F3B91" w:rsidRPr="000F3B91">
        <w:rPr>
          <w:i/>
          <w:iCs/>
          <w:sz w:val="20"/>
          <w:szCs w:val="20"/>
          <w:lang w:eastAsia="ar-SA"/>
        </w:rPr>
        <w:t>;</w:t>
      </w:r>
    </w:p>
    <w:p w:rsidR="000F3B91" w:rsidRPr="000F3B91" w:rsidRDefault="000F3B91" w:rsidP="000F3B91">
      <w:pPr>
        <w:numPr>
          <w:ilvl w:val="0"/>
          <w:numId w:val="11"/>
        </w:numPr>
        <w:shd w:val="clear" w:color="auto" w:fill="FFFFFF"/>
        <w:suppressAutoHyphens/>
        <w:spacing w:line="100" w:lineRule="atLeast"/>
        <w:ind w:left="567" w:firstLine="0"/>
        <w:jc w:val="both"/>
        <w:rPr>
          <w:i/>
          <w:sz w:val="20"/>
          <w:szCs w:val="20"/>
          <w:lang w:eastAsia="ar-SA"/>
        </w:rPr>
      </w:pPr>
      <w:r w:rsidRPr="000F3B91">
        <w:rPr>
          <w:sz w:val="20"/>
          <w:szCs w:val="20"/>
          <w:lang w:eastAsia="ar-SA"/>
        </w:rPr>
        <w:t>http://www.garant.ru/;</w:t>
      </w:r>
    </w:p>
    <w:p w:rsidR="000F3B91" w:rsidRPr="000F3B91" w:rsidRDefault="000F3B91" w:rsidP="000F3B91">
      <w:pPr>
        <w:numPr>
          <w:ilvl w:val="0"/>
          <w:numId w:val="11"/>
        </w:numPr>
        <w:ind w:left="567" w:firstLine="0"/>
        <w:jc w:val="both"/>
        <w:rPr>
          <w:sz w:val="20"/>
          <w:szCs w:val="20"/>
        </w:rPr>
      </w:pPr>
      <w:r w:rsidRPr="000F3B91">
        <w:rPr>
          <w:sz w:val="20"/>
          <w:szCs w:val="20"/>
        </w:rPr>
        <w:t>http://www.onestopenglish.com</w:t>
      </w:r>
    </w:p>
    <w:p w:rsidR="000F3B91" w:rsidRPr="000F3B91" w:rsidRDefault="000F3B91" w:rsidP="000F3B91">
      <w:pPr>
        <w:numPr>
          <w:ilvl w:val="0"/>
          <w:numId w:val="11"/>
        </w:numPr>
        <w:ind w:left="567" w:firstLine="0"/>
        <w:jc w:val="both"/>
        <w:rPr>
          <w:sz w:val="20"/>
          <w:szCs w:val="20"/>
        </w:rPr>
      </w:pPr>
      <w:r w:rsidRPr="000F3B91">
        <w:rPr>
          <w:sz w:val="20"/>
          <w:szCs w:val="20"/>
        </w:rPr>
        <w:t>http://lessons.study.ru</w:t>
      </w:r>
    </w:p>
    <w:p w:rsidR="000F3B91" w:rsidRPr="000F3B91" w:rsidRDefault="000F3B91" w:rsidP="000F3B91">
      <w:pPr>
        <w:numPr>
          <w:ilvl w:val="0"/>
          <w:numId w:val="11"/>
        </w:numPr>
        <w:ind w:left="567" w:firstLine="0"/>
        <w:jc w:val="both"/>
        <w:rPr>
          <w:sz w:val="20"/>
          <w:szCs w:val="20"/>
        </w:rPr>
      </w:pPr>
      <w:r w:rsidRPr="000F3B91">
        <w:rPr>
          <w:sz w:val="20"/>
          <w:szCs w:val="20"/>
        </w:rPr>
        <w:t>http://www.wikipedia.org</w:t>
      </w:r>
    </w:p>
    <w:p w:rsidR="000F3B91" w:rsidRPr="000F3B91" w:rsidRDefault="000F3B91" w:rsidP="000F3B91">
      <w:pPr>
        <w:numPr>
          <w:ilvl w:val="0"/>
          <w:numId w:val="11"/>
        </w:numPr>
        <w:ind w:left="567" w:firstLine="0"/>
        <w:jc w:val="both"/>
        <w:rPr>
          <w:sz w:val="20"/>
          <w:szCs w:val="20"/>
        </w:rPr>
      </w:pPr>
      <w:r w:rsidRPr="000F3B91">
        <w:rPr>
          <w:sz w:val="20"/>
          <w:szCs w:val="20"/>
        </w:rPr>
        <w:t>http://www.idoceonline.com</w:t>
      </w:r>
    </w:p>
    <w:p w:rsidR="000F3B91" w:rsidRPr="000F3B91" w:rsidRDefault="000F3B91" w:rsidP="000F3B91">
      <w:pPr>
        <w:numPr>
          <w:ilvl w:val="0"/>
          <w:numId w:val="11"/>
        </w:numPr>
        <w:ind w:left="567" w:firstLine="0"/>
        <w:jc w:val="both"/>
        <w:rPr>
          <w:sz w:val="20"/>
          <w:szCs w:val="20"/>
        </w:rPr>
      </w:pPr>
      <w:r w:rsidRPr="000F3B91">
        <w:rPr>
          <w:sz w:val="20"/>
          <w:szCs w:val="20"/>
        </w:rPr>
        <w:t>http://www.english.ru</w:t>
      </w:r>
    </w:p>
    <w:p w:rsidR="000F3B91" w:rsidRPr="000F3B91" w:rsidRDefault="000F3B91" w:rsidP="000F3B91">
      <w:pPr>
        <w:numPr>
          <w:ilvl w:val="0"/>
          <w:numId w:val="11"/>
        </w:numPr>
        <w:ind w:left="567" w:firstLine="0"/>
        <w:jc w:val="both"/>
        <w:rPr>
          <w:sz w:val="20"/>
          <w:szCs w:val="20"/>
        </w:rPr>
      </w:pPr>
      <w:r w:rsidRPr="000F3B91">
        <w:rPr>
          <w:sz w:val="20"/>
          <w:szCs w:val="20"/>
        </w:rPr>
        <w:t>http://study-english.info</w:t>
      </w:r>
    </w:p>
    <w:p w:rsidR="000F3B91" w:rsidRPr="000F3B91" w:rsidRDefault="004A7FDB" w:rsidP="000F3B91">
      <w:pPr>
        <w:numPr>
          <w:ilvl w:val="0"/>
          <w:numId w:val="11"/>
        </w:numPr>
        <w:autoSpaceDE w:val="0"/>
        <w:autoSpaceDN w:val="0"/>
        <w:adjustRightInd w:val="0"/>
        <w:ind w:left="567" w:firstLine="0"/>
        <w:jc w:val="both"/>
        <w:rPr>
          <w:i/>
          <w:sz w:val="20"/>
          <w:szCs w:val="20"/>
        </w:rPr>
      </w:pPr>
      <w:hyperlink r:id="rId36" w:history="1">
        <w:r w:rsidR="000F3B91" w:rsidRPr="000F3B91">
          <w:rPr>
            <w:color w:val="1263AC"/>
            <w:sz w:val="20"/>
            <w:szCs w:val="20"/>
          </w:rPr>
          <w:t>http://oup.com/elt/result</w:t>
        </w:r>
      </w:hyperlink>
    </w:p>
    <w:p w:rsidR="006639CF" w:rsidRDefault="006639CF" w:rsidP="006639CF">
      <w:pPr>
        <w:tabs>
          <w:tab w:val="left" w:pos="8310"/>
        </w:tabs>
        <w:ind w:left="567"/>
        <w:contextualSpacing/>
      </w:pPr>
      <w:r>
        <w:t>9.4.3 Лицензионное программное обеспечение</w:t>
      </w:r>
    </w:p>
    <w:p w:rsidR="006639CF" w:rsidRPr="006639CF" w:rsidRDefault="006639CF" w:rsidP="006639CF">
      <w:pPr>
        <w:tabs>
          <w:tab w:val="left" w:pos="8310"/>
        </w:tabs>
        <w:ind w:left="567"/>
        <w:contextualSpacing/>
        <w:rPr>
          <w:sz w:val="20"/>
          <w:szCs w:val="20"/>
        </w:rPr>
      </w:pPr>
      <w:r w:rsidRPr="006639CF">
        <w:rPr>
          <w:sz w:val="20"/>
          <w:szCs w:val="20"/>
        </w:rPr>
        <w:t xml:space="preserve">1. Microsoft® Windows® XP Professional Russian Upgrade/Software Assurance Pack Academic OPEN No Level, артикул Е85-00638; № лицензия 18582213 от 30.12.2004 (бессрочная корпоративная академическая лицензия); </w:t>
      </w:r>
    </w:p>
    <w:p w:rsidR="006639CF" w:rsidRPr="006639CF" w:rsidRDefault="006639CF" w:rsidP="006639CF">
      <w:pPr>
        <w:tabs>
          <w:tab w:val="left" w:pos="8310"/>
        </w:tabs>
        <w:ind w:left="567"/>
        <w:contextualSpacing/>
        <w:rPr>
          <w:sz w:val="20"/>
          <w:szCs w:val="20"/>
          <w:lang w:val="en-US"/>
        </w:rPr>
      </w:pPr>
      <w:r w:rsidRPr="006639CF">
        <w:rPr>
          <w:sz w:val="20"/>
          <w:szCs w:val="20"/>
          <w:lang w:val="en-US"/>
        </w:rPr>
        <w:t xml:space="preserve">2. Microsoft® Office Professional Win 32 Russian License/Software Assurance Pack Academic OPEN No Level, </w:t>
      </w:r>
      <w:r w:rsidRPr="006639CF">
        <w:rPr>
          <w:sz w:val="20"/>
          <w:szCs w:val="20"/>
        </w:rPr>
        <w:t>артикул</w:t>
      </w:r>
      <w:r w:rsidRPr="006639CF">
        <w:rPr>
          <w:sz w:val="20"/>
          <w:szCs w:val="20"/>
          <w:lang w:val="en-US"/>
        </w:rPr>
        <w:t xml:space="preserve"> 269-05620; </w:t>
      </w:r>
      <w:r w:rsidRPr="006639CF">
        <w:rPr>
          <w:sz w:val="20"/>
          <w:szCs w:val="20"/>
        </w:rPr>
        <w:t>лицензия</w:t>
      </w:r>
      <w:r w:rsidRPr="006639CF">
        <w:rPr>
          <w:sz w:val="20"/>
          <w:szCs w:val="20"/>
          <w:lang w:val="en-US"/>
        </w:rPr>
        <w:t xml:space="preserve">  №18582213 </w:t>
      </w:r>
      <w:r w:rsidRPr="006639CF">
        <w:rPr>
          <w:sz w:val="20"/>
          <w:szCs w:val="20"/>
        </w:rPr>
        <w:t>от</w:t>
      </w:r>
      <w:r w:rsidRPr="006639CF">
        <w:rPr>
          <w:sz w:val="20"/>
          <w:szCs w:val="20"/>
          <w:lang w:val="en-US"/>
        </w:rPr>
        <w:t xml:space="preserve"> 30.12.2004;</w:t>
      </w:r>
    </w:p>
    <w:p w:rsidR="006639CF" w:rsidRPr="006639CF" w:rsidRDefault="006639CF" w:rsidP="006639CF">
      <w:pPr>
        <w:tabs>
          <w:tab w:val="left" w:pos="8310"/>
        </w:tabs>
        <w:ind w:left="567"/>
        <w:contextualSpacing/>
        <w:rPr>
          <w:sz w:val="20"/>
          <w:szCs w:val="20"/>
          <w:lang w:val="en-US"/>
        </w:rPr>
      </w:pPr>
      <w:r w:rsidRPr="006639CF">
        <w:rPr>
          <w:sz w:val="20"/>
          <w:szCs w:val="20"/>
          <w:lang w:val="en-US"/>
        </w:rPr>
        <w:t xml:space="preserve">3. Kaspersky Endpoint Security </w:t>
      </w:r>
      <w:r w:rsidRPr="006639CF">
        <w:rPr>
          <w:sz w:val="20"/>
          <w:szCs w:val="20"/>
        </w:rPr>
        <w:t>для</w:t>
      </w:r>
      <w:r w:rsidRPr="006639CF">
        <w:rPr>
          <w:sz w:val="20"/>
          <w:szCs w:val="20"/>
          <w:lang w:val="en-US"/>
        </w:rPr>
        <w:t xml:space="preserve"> </w:t>
      </w:r>
      <w:r w:rsidRPr="006639CF">
        <w:rPr>
          <w:sz w:val="20"/>
          <w:szCs w:val="20"/>
        </w:rPr>
        <w:t>бизнеса</w:t>
      </w:r>
      <w:r w:rsidRPr="006639CF">
        <w:rPr>
          <w:sz w:val="20"/>
          <w:szCs w:val="20"/>
          <w:lang w:val="en-US"/>
        </w:rPr>
        <w:t xml:space="preserve"> - </w:t>
      </w:r>
      <w:r w:rsidRPr="006639CF">
        <w:rPr>
          <w:sz w:val="20"/>
          <w:szCs w:val="20"/>
        </w:rPr>
        <w:t>Стандартный</w:t>
      </w:r>
      <w:r w:rsidRPr="006639CF">
        <w:rPr>
          <w:sz w:val="20"/>
          <w:szCs w:val="20"/>
          <w:lang w:val="en-US"/>
        </w:rPr>
        <w:t xml:space="preserve"> Russian Edition, 250-499 Node 1 year Educational Renewal License  </w:t>
      </w:r>
      <w:r w:rsidRPr="006639CF">
        <w:rPr>
          <w:sz w:val="20"/>
          <w:szCs w:val="20"/>
        </w:rPr>
        <w:t>лицензия</w:t>
      </w:r>
      <w:r w:rsidRPr="006639CF">
        <w:rPr>
          <w:sz w:val="20"/>
          <w:szCs w:val="20"/>
          <w:lang w:val="en-US"/>
        </w:rPr>
        <w:t xml:space="preserve"> №17</w:t>
      </w:r>
      <w:r w:rsidRPr="006639CF">
        <w:rPr>
          <w:sz w:val="20"/>
          <w:szCs w:val="20"/>
        </w:rPr>
        <w:t>ЕО</w:t>
      </w:r>
      <w:r w:rsidRPr="006639CF">
        <w:rPr>
          <w:sz w:val="20"/>
          <w:szCs w:val="20"/>
          <w:lang w:val="en-US"/>
        </w:rPr>
        <w:t xml:space="preserve">-171228-092222-983-1666 </w:t>
      </w:r>
      <w:r w:rsidRPr="006639CF">
        <w:rPr>
          <w:sz w:val="20"/>
          <w:szCs w:val="20"/>
        </w:rPr>
        <w:t>от</w:t>
      </w:r>
      <w:r w:rsidRPr="006639CF">
        <w:rPr>
          <w:sz w:val="20"/>
          <w:szCs w:val="20"/>
          <w:lang w:val="en-US"/>
        </w:rPr>
        <w:t xml:space="preserve"> 28.12.2017; </w:t>
      </w:r>
    </w:p>
    <w:p w:rsidR="006639CF" w:rsidRPr="006639CF" w:rsidRDefault="006639CF" w:rsidP="006639CF">
      <w:pPr>
        <w:tabs>
          <w:tab w:val="left" w:pos="8310"/>
        </w:tabs>
        <w:ind w:left="567"/>
        <w:contextualSpacing/>
        <w:rPr>
          <w:sz w:val="20"/>
          <w:szCs w:val="20"/>
          <w:lang w:val="en-US"/>
        </w:rPr>
      </w:pPr>
      <w:r w:rsidRPr="006639CF">
        <w:rPr>
          <w:sz w:val="20"/>
          <w:szCs w:val="20"/>
          <w:lang w:val="en-US"/>
        </w:rPr>
        <w:t xml:space="preserve">4. Microsoft® Office Professional Plus 2007 Russian Academic OPEN No Level, </w:t>
      </w:r>
      <w:r w:rsidRPr="006639CF">
        <w:rPr>
          <w:sz w:val="20"/>
          <w:szCs w:val="20"/>
        </w:rPr>
        <w:t>артикул</w:t>
      </w:r>
      <w:r w:rsidRPr="006639CF">
        <w:rPr>
          <w:sz w:val="20"/>
          <w:szCs w:val="20"/>
          <w:lang w:val="en-US"/>
        </w:rPr>
        <w:t xml:space="preserve"> 79</w:t>
      </w:r>
      <w:r w:rsidRPr="006639CF">
        <w:rPr>
          <w:sz w:val="20"/>
          <w:szCs w:val="20"/>
        </w:rPr>
        <w:t>Р</w:t>
      </w:r>
      <w:r w:rsidRPr="006639CF">
        <w:rPr>
          <w:sz w:val="20"/>
          <w:szCs w:val="20"/>
          <w:lang w:val="en-US"/>
        </w:rPr>
        <w:t xml:space="preserve">-00039; </w:t>
      </w:r>
      <w:r w:rsidRPr="006639CF">
        <w:rPr>
          <w:sz w:val="20"/>
          <w:szCs w:val="20"/>
        </w:rPr>
        <w:t>лицензия</w:t>
      </w:r>
      <w:r w:rsidRPr="006639CF">
        <w:rPr>
          <w:sz w:val="20"/>
          <w:szCs w:val="20"/>
          <w:lang w:val="en-US"/>
        </w:rPr>
        <w:t xml:space="preserve"> №43021137 </w:t>
      </w:r>
      <w:r w:rsidRPr="006639CF">
        <w:rPr>
          <w:sz w:val="20"/>
          <w:szCs w:val="20"/>
        </w:rPr>
        <w:t>от</w:t>
      </w:r>
      <w:r w:rsidRPr="006639CF">
        <w:rPr>
          <w:sz w:val="20"/>
          <w:szCs w:val="20"/>
          <w:lang w:val="en-US"/>
        </w:rPr>
        <w:t xml:space="preserve"> 15.11.2007;</w:t>
      </w:r>
    </w:p>
    <w:p w:rsidR="006639CF" w:rsidRPr="006639CF" w:rsidRDefault="006639CF" w:rsidP="006639CF">
      <w:pPr>
        <w:tabs>
          <w:tab w:val="left" w:pos="8310"/>
        </w:tabs>
        <w:ind w:left="567"/>
        <w:contextualSpacing/>
        <w:rPr>
          <w:sz w:val="20"/>
          <w:szCs w:val="20"/>
        </w:rPr>
      </w:pPr>
      <w:r w:rsidRPr="006639CF">
        <w:rPr>
          <w:sz w:val="20"/>
          <w:szCs w:val="20"/>
        </w:rPr>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6639CF" w:rsidRPr="006639CF" w:rsidRDefault="006639CF" w:rsidP="006639CF">
      <w:pPr>
        <w:tabs>
          <w:tab w:val="left" w:pos="8310"/>
        </w:tabs>
        <w:ind w:left="567"/>
        <w:contextualSpacing/>
        <w:rPr>
          <w:sz w:val="20"/>
          <w:szCs w:val="20"/>
        </w:rPr>
      </w:pPr>
      <w:r w:rsidRPr="006639CF">
        <w:rPr>
          <w:sz w:val="20"/>
          <w:szCs w:val="20"/>
        </w:rPr>
        <w:t>6. Операционная система Linax. (свободно распространяемое программное обеспечение под Linax).</w:t>
      </w:r>
    </w:p>
    <w:p w:rsidR="006639CF" w:rsidRPr="006639CF" w:rsidRDefault="006639CF" w:rsidP="006639CF">
      <w:pPr>
        <w:tabs>
          <w:tab w:val="left" w:pos="8310"/>
        </w:tabs>
        <w:ind w:left="567"/>
        <w:contextualSpacing/>
        <w:rPr>
          <w:sz w:val="20"/>
          <w:szCs w:val="20"/>
          <w:lang w:val="en-US"/>
        </w:rPr>
      </w:pPr>
      <w:r w:rsidRPr="006639CF">
        <w:rPr>
          <w:sz w:val="20"/>
          <w:szCs w:val="20"/>
          <w:lang w:val="en-US"/>
        </w:rPr>
        <w:t xml:space="preserve">7. Microsoft Windows XP Professional Russian Upgrade, Software Assurance Pack Academic Open No Level, </w:t>
      </w:r>
      <w:r w:rsidRPr="006639CF">
        <w:rPr>
          <w:sz w:val="20"/>
          <w:szCs w:val="20"/>
        </w:rPr>
        <w:t>лицензия</w:t>
      </w:r>
      <w:r w:rsidRPr="006639CF">
        <w:rPr>
          <w:sz w:val="20"/>
          <w:szCs w:val="20"/>
          <w:lang w:val="en-US"/>
        </w:rPr>
        <w:t xml:space="preserve"> № 44892219 </w:t>
      </w:r>
      <w:r w:rsidRPr="006639CF">
        <w:rPr>
          <w:sz w:val="20"/>
          <w:szCs w:val="20"/>
        </w:rPr>
        <w:t>от</w:t>
      </w:r>
      <w:r w:rsidRPr="006639CF">
        <w:rPr>
          <w:sz w:val="20"/>
          <w:szCs w:val="20"/>
          <w:lang w:val="en-US"/>
        </w:rPr>
        <w:t xml:space="preserve"> 08.12.2008,</w:t>
      </w:r>
    </w:p>
    <w:p w:rsidR="006639CF" w:rsidRPr="006639CF" w:rsidRDefault="006639CF" w:rsidP="006639CF">
      <w:pPr>
        <w:tabs>
          <w:tab w:val="left" w:pos="8310"/>
        </w:tabs>
        <w:ind w:left="567"/>
        <w:contextualSpacing/>
        <w:rPr>
          <w:sz w:val="20"/>
          <w:szCs w:val="20"/>
        </w:rPr>
      </w:pPr>
      <w:r w:rsidRPr="006639CF">
        <w:rPr>
          <w:sz w:val="20"/>
          <w:szCs w:val="20"/>
        </w:rPr>
        <w:t>справка Microsoft «Условия использования лицензии»;</w:t>
      </w:r>
    </w:p>
    <w:p w:rsidR="006639CF" w:rsidRPr="00D97EDF" w:rsidRDefault="006639CF" w:rsidP="006639CF">
      <w:pPr>
        <w:tabs>
          <w:tab w:val="left" w:pos="8310"/>
        </w:tabs>
        <w:ind w:left="567"/>
        <w:contextualSpacing/>
        <w:rPr>
          <w:sz w:val="20"/>
          <w:szCs w:val="20"/>
        </w:rPr>
      </w:pPr>
      <w:r w:rsidRPr="00D97EDF">
        <w:rPr>
          <w:sz w:val="20"/>
          <w:szCs w:val="20"/>
        </w:rPr>
        <w:t xml:space="preserve">8. </w:t>
      </w:r>
      <w:r w:rsidRPr="00E16DC2">
        <w:rPr>
          <w:sz w:val="20"/>
          <w:szCs w:val="20"/>
          <w:lang w:val="en-US"/>
        </w:rPr>
        <w:t>Microsoft</w:t>
      </w:r>
      <w:r w:rsidRPr="00D97EDF">
        <w:rPr>
          <w:sz w:val="20"/>
          <w:szCs w:val="20"/>
        </w:rPr>
        <w:t xml:space="preserve"> </w:t>
      </w:r>
      <w:r w:rsidRPr="00E16DC2">
        <w:rPr>
          <w:sz w:val="20"/>
          <w:szCs w:val="20"/>
          <w:lang w:val="en-US"/>
        </w:rPr>
        <w:t>Office</w:t>
      </w:r>
      <w:r w:rsidRPr="00D97EDF">
        <w:rPr>
          <w:sz w:val="20"/>
          <w:szCs w:val="20"/>
        </w:rPr>
        <w:t xml:space="preserve"> </w:t>
      </w:r>
      <w:r w:rsidRPr="00E16DC2">
        <w:rPr>
          <w:sz w:val="20"/>
          <w:szCs w:val="20"/>
          <w:lang w:val="en-US"/>
        </w:rPr>
        <w:t>Professional</w:t>
      </w:r>
      <w:r w:rsidRPr="00D97EDF">
        <w:rPr>
          <w:sz w:val="20"/>
          <w:szCs w:val="20"/>
        </w:rPr>
        <w:t xml:space="preserve"> </w:t>
      </w:r>
      <w:r w:rsidRPr="00E16DC2">
        <w:rPr>
          <w:sz w:val="20"/>
          <w:szCs w:val="20"/>
          <w:lang w:val="en-US"/>
        </w:rPr>
        <w:t>Plus</w:t>
      </w:r>
      <w:r w:rsidRPr="00D97EDF">
        <w:rPr>
          <w:sz w:val="20"/>
          <w:szCs w:val="20"/>
        </w:rPr>
        <w:t xml:space="preserve"> 2007 </w:t>
      </w:r>
      <w:r w:rsidRPr="00E16DC2">
        <w:rPr>
          <w:sz w:val="20"/>
          <w:szCs w:val="20"/>
          <w:lang w:val="en-US"/>
        </w:rPr>
        <w:t>Russian</w:t>
      </w:r>
      <w:r w:rsidRPr="00D97EDF">
        <w:rPr>
          <w:sz w:val="20"/>
          <w:szCs w:val="20"/>
        </w:rPr>
        <w:t xml:space="preserve"> </w:t>
      </w:r>
      <w:r w:rsidRPr="00E16DC2">
        <w:rPr>
          <w:sz w:val="20"/>
          <w:szCs w:val="20"/>
          <w:lang w:val="en-US"/>
        </w:rPr>
        <w:t>Academic</w:t>
      </w:r>
      <w:r w:rsidRPr="00D97EDF">
        <w:rPr>
          <w:sz w:val="20"/>
          <w:szCs w:val="20"/>
        </w:rPr>
        <w:t xml:space="preserve"> </w:t>
      </w:r>
      <w:r w:rsidRPr="00E16DC2">
        <w:rPr>
          <w:sz w:val="20"/>
          <w:szCs w:val="20"/>
          <w:lang w:val="en-US"/>
        </w:rPr>
        <w:t>Open</w:t>
      </w:r>
      <w:r w:rsidRPr="00D97EDF">
        <w:rPr>
          <w:sz w:val="20"/>
          <w:szCs w:val="20"/>
        </w:rPr>
        <w:t xml:space="preserve"> </w:t>
      </w:r>
      <w:r w:rsidRPr="00E16DC2">
        <w:rPr>
          <w:sz w:val="20"/>
          <w:szCs w:val="20"/>
          <w:lang w:val="en-US"/>
        </w:rPr>
        <w:t>No</w:t>
      </w:r>
      <w:r w:rsidRPr="00D97EDF">
        <w:rPr>
          <w:sz w:val="20"/>
          <w:szCs w:val="20"/>
        </w:rPr>
        <w:t xml:space="preserve"> </w:t>
      </w:r>
      <w:r w:rsidRPr="00E16DC2">
        <w:rPr>
          <w:sz w:val="20"/>
          <w:szCs w:val="20"/>
          <w:lang w:val="en-US"/>
        </w:rPr>
        <w:t>Level</w:t>
      </w:r>
      <w:r w:rsidRPr="00D97EDF">
        <w:rPr>
          <w:sz w:val="20"/>
          <w:szCs w:val="20"/>
        </w:rPr>
        <w:t xml:space="preserve">, </w:t>
      </w:r>
      <w:r w:rsidRPr="006639CF">
        <w:rPr>
          <w:sz w:val="20"/>
          <w:szCs w:val="20"/>
        </w:rPr>
        <w:t>лицензия</w:t>
      </w:r>
      <w:r w:rsidRPr="00D97EDF">
        <w:rPr>
          <w:sz w:val="20"/>
          <w:szCs w:val="20"/>
        </w:rPr>
        <w:t xml:space="preserve"> 49413779, </w:t>
      </w:r>
      <w:r w:rsidRPr="006639CF">
        <w:rPr>
          <w:sz w:val="20"/>
          <w:szCs w:val="20"/>
        </w:rPr>
        <w:t>справка</w:t>
      </w:r>
      <w:r w:rsidRPr="00D97EDF">
        <w:rPr>
          <w:sz w:val="20"/>
          <w:szCs w:val="20"/>
        </w:rPr>
        <w:t xml:space="preserve"> </w:t>
      </w:r>
      <w:r w:rsidRPr="00E16DC2">
        <w:rPr>
          <w:sz w:val="20"/>
          <w:szCs w:val="20"/>
          <w:lang w:val="en-US"/>
        </w:rPr>
        <w:t>Microsoft</w:t>
      </w:r>
      <w:r w:rsidRPr="00D97EDF">
        <w:rPr>
          <w:sz w:val="20"/>
          <w:szCs w:val="20"/>
        </w:rPr>
        <w:t xml:space="preserve"> «</w:t>
      </w:r>
      <w:r w:rsidRPr="006639CF">
        <w:rPr>
          <w:sz w:val="20"/>
          <w:szCs w:val="20"/>
        </w:rPr>
        <w:t>Условия</w:t>
      </w:r>
      <w:r w:rsidRPr="00D97EDF">
        <w:rPr>
          <w:sz w:val="20"/>
          <w:szCs w:val="20"/>
        </w:rPr>
        <w:t xml:space="preserve"> </w:t>
      </w:r>
      <w:r w:rsidRPr="006639CF">
        <w:rPr>
          <w:sz w:val="20"/>
          <w:szCs w:val="20"/>
        </w:rPr>
        <w:t>использования</w:t>
      </w:r>
      <w:r w:rsidRPr="00D97EDF">
        <w:rPr>
          <w:sz w:val="20"/>
          <w:szCs w:val="20"/>
        </w:rPr>
        <w:t xml:space="preserve"> </w:t>
      </w:r>
      <w:r w:rsidRPr="006639CF">
        <w:rPr>
          <w:sz w:val="20"/>
          <w:szCs w:val="20"/>
        </w:rPr>
        <w:t>лицензии</w:t>
      </w:r>
      <w:r w:rsidRPr="00D97EDF">
        <w:rPr>
          <w:sz w:val="20"/>
          <w:szCs w:val="20"/>
        </w:rPr>
        <w:t>»;</w:t>
      </w:r>
    </w:p>
    <w:p w:rsidR="006639CF" w:rsidRPr="006639CF" w:rsidRDefault="006639CF" w:rsidP="006639CF">
      <w:pPr>
        <w:tabs>
          <w:tab w:val="left" w:pos="8310"/>
        </w:tabs>
        <w:ind w:left="567"/>
        <w:contextualSpacing/>
        <w:rPr>
          <w:sz w:val="20"/>
          <w:szCs w:val="20"/>
        </w:rPr>
      </w:pPr>
      <w:r w:rsidRPr="006639CF">
        <w:rPr>
          <w:sz w:val="20"/>
          <w:szCs w:val="20"/>
        </w:rPr>
        <w:t>9. Dr. Web Desktop Security Suite, Антивирус + Центр управления на 12 мес., артикул LBWAC-12M-200-B1, договор  с АО «СофтЛайн Трейд»  № 219/17-КС от 13.12 2017;</w:t>
      </w:r>
    </w:p>
    <w:p w:rsidR="006639CF" w:rsidRPr="00D97EDF" w:rsidRDefault="006639CF" w:rsidP="006639CF">
      <w:pPr>
        <w:tabs>
          <w:tab w:val="left" w:pos="8310"/>
        </w:tabs>
        <w:ind w:left="567"/>
        <w:contextualSpacing/>
        <w:rPr>
          <w:sz w:val="20"/>
          <w:szCs w:val="20"/>
        </w:rPr>
      </w:pPr>
      <w:r w:rsidRPr="00D97EDF">
        <w:rPr>
          <w:sz w:val="20"/>
          <w:szCs w:val="20"/>
        </w:rPr>
        <w:t xml:space="preserve">10. </w:t>
      </w:r>
      <w:r w:rsidRPr="00E16DC2">
        <w:rPr>
          <w:sz w:val="20"/>
          <w:szCs w:val="20"/>
          <w:lang w:val="en-US"/>
        </w:rPr>
        <w:t>Adobe</w:t>
      </w:r>
      <w:r w:rsidRPr="00D97EDF">
        <w:rPr>
          <w:sz w:val="20"/>
          <w:szCs w:val="20"/>
        </w:rPr>
        <w:t xml:space="preserve"> </w:t>
      </w:r>
      <w:r w:rsidRPr="00E16DC2">
        <w:rPr>
          <w:sz w:val="20"/>
          <w:szCs w:val="20"/>
          <w:lang w:val="en-US"/>
        </w:rPr>
        <w:t>Photoshop</w:t>
      </w:r>
      <w:r w:rsidRPr="00D97EDF">
        <w:rPr>
          <w:sz w:val="20"/>
          <w:szCs w:val="20"/>
        </w:rPr>
        <w:t xml:space="preserve"> </w:t>
      </w:r>
      <w:r w:rsidRPr="00E16DC2">
        <w:rPr>
          <w:sz w:val="20"/>
          <w:szCs w:val="20"/>
          <w:lang w:val="en-US"/>
        </w:rPr>
        <w:t>Extended</w:t>
      </w:r>
      <w:r w:rsidRPr="00D97EDF">
        <w:rPr>
          <w:sz w:val="20"/>
          <w:szCs w:val="20"/>
        </w:rPr>
        <w:t xml:space="preserve"> </w:t>
      </w:r>
      <w:r w:rsidRPr="00E16DC2">
        <w:rPr>
          <w:sz w:val="20"/>
          <w:szCs w:val="20"/>
          <w:lang w:val="en-US"/>
        </w:rPr>
        <w:t>CS</w:t>
      </w:r>
      <w:r w:rsidRPr="00D97EDF">
        <w:rPr>
          <w:sz w:val="20"/>
          <w:szCs w:val="20"/>
        </w:rPr>
        <w:t xml:space="preserve">5 12.0 </w:t>
      </w:r>
      <w:r w:rsidRPr="00E16DC2">
        <w:rPr>
          <w:sz w:val="20"/>
          <w:szCs w:val="20"/>
          <w:lang w:val="en-US"/>
        </w:rPr>
        <w:t>WIN</w:t>
      </w:r>
      <w:r w:rsidRPr="00D97EDF">
        <w:rPr>
          <w:sz w:val="20"/>
          <w:szCs w:val="20"/>
        </w:rPr>
        <w:t xml:space="preserve"> </w:t>
      </w:r>
      <w:r w:rsidRPr="00E16DC2">
        <w:rPr>
          <w:sz w:val="20"/>
          <w:szCs w:val="20"/>
          <w:lang w:val="en-US"/>
        </w:rPr>
        <w:t>AOO</w:t>
      </w:r>
      <w:r w:rsidRPr="00D97EDF">
        <w:rPr>
          <w:sz w:val="20"/>
          <w:szCs w:val="20"/>
        </w:rPr>
        <w:t xml:space="preserve"> </w:t>
      </w:r>
      <w:r w:rsidRPr="00E16DC2">
        <w:rPr>
          <w:sz w:val="20"/>
          <w:szCs w:val="20"/>
          <w:lang w:val="en-US"/>
        </w:rPr>
        <w:t>License</w:t>
      </w:r>
      <w:r w:rsidRPr="00D97EDF">
        <w:rPr>
          <w:sz w:val="20"/>
          <w:szCs w:val="20"/>
        </w:rPr>
        <w:t xml:space="preserve"> </w:t>
      </w:r>
      <w:r w:rsidRPr="00E16DC2">
        <w:rPr>
          <w:sz w:val="20"/>
          <w:szCs w:val="20"/>
          <w:lang w:val="en-US"/>
        </w:rPr>
        <w:t>RU</w:t>
      </w:r>
      <w:r w:rsidRPr="00D97EDF">
        <w:rPr>
          <w:sz w:val="20"/>
          <w:szCs w:val="20"/>
        </w:rPr>
        <w:t xml:space="preserve"> (65049824), 12 </w:t>
      </w:r>
      <w:r w:rsidRPr="006639CF">
        <w:rPr>
          <w:sz w:val="20"/>
          <w:szCs w:val="20"/>
        </w:rPr>
        <w:t>лицензий</w:t>
      </w:r>
      <w:r w:rsidRPr="00D97EDF">
        <w:rPr>
          <w:sz w:val="20"/>
          <w:szCs w:val="20"/>
        </w:rPr>
        <w:t xml:space="preserve">, </w:t>
      </w:r>
      <w:r w:rsidRPr="00E16DC2">
        <w:rPr>
          <w:sz w:val="20"/>
          <w:szCs w:val="20"/>
          <w:lang w:val="en-US"/>
        </w:rPr>
        <w:t>WIN</w:t>
      </w:r>
      <w:r w:rsidRPr="00D97EDF">
        <w:rPr>
          <w:sz w:val="20"/>
          <w:szCs w:val="20"/>
        </w:rPr>
        <w:t xml:space="preserve"> </w:t>
      </w:r>
      <w:r w:rsidRPr="00E16DC2">
        <w:rPr>
          <w:sz w:val="20"/>
          <w:szCs w:val="20"/>
          <w:lang w:val="en-US"/>
        </w:rPr>
        <w:t>S</w:t>
      </w:r>
      <w:r w:rsidRPr="00D97EDF">
        <w:rPr>
          <w:sz w:val="20"/>
          <w:szCs w:val="20"/>
        </w:rPr>
        <w:t>/</w:t>
      </w:r>
      <w:r w:rsidRPr="00E16DC2">
        <w:rPr>
          <w:sz w:val="20"/>
          <w:szCs w:val="20"/>
          <w:lang w:val="en-US"/>
        </w:rPr>
        <w:t>N</w:t>
      </w:r>
      <w:r w:rsidRPr="00D97EDF">
        <w:rPr>
          <w:sz w:val="20"/>
          <w:szCs w:val="20"/>
        </w:rPr>
        <w:t xml:space="preserve"> 1330- 1002-8305-1567-5657-4784, </w:t>
      </w:r>
      <w:r w:rsidRPr="00E16DC2">
        <w:rPr>
          <w:sz w:val="20"/>
          <w:szCs w:val="20"/>
          <w:lang w:val="en-US"/>
        </w:rPr>
        <w:t>Mac</w:t>
      </w:r>
      <w:r w:rsidRPr="00D97EDF">
        <w:rPr>
          <w:sz w:val="20"/>
          <w:szCs w:val="20"/>
        </w:rPr>
        <w:t xml:space="preserve"> </w:t>
      </w:r>
      <w:r w:rsidRPr="00E16DC2">
        <w:rPr>
          <w:sz w:val="20"/>
          <w:szCs w:val="20"/>
          <w:lang w:val="en-US"/>
        </w:rPr>
        <w:t>S</w:t>
      </w:r>
      <w:r w:rsidRPr="00D97EDF">
        <w:rPr>
          <w:sz w:val="20"/>
          <w:szCs w:val="20"/>
        </w:rPr>
        <w:t>/</w:t>
      </w:r>
      <w:r w:rsidRPr="00E16DC2">
        <w:rPr>
          <w:sz w:val="20"/>
          <w:szCs w:val="20"/>
          <w:lang w:val="en-US"/>
        </w:rPr>
        <w:t>N</w:t>
      </w:r>
      <w:r w:rsidRPr="00D97EDF">
        <w:rPr>
          <w:sz w:val="20"/>
          <w:szCs w:val="20"/>
        </w:rPr>
        <w:t xml:space="preserve"> 1330-0007-3057-0518-2393-8504, </w:t>
      </w:r>
      <w:r w:rsidRPr="006639CF">
        <w:rPr>
          <w:sz w:val="20"/>
          <w:szCs w:val="20"/>
        </w:rPr>
        <w:t>от</w:t>
      </w:r>
      <w:r w:rsidRPr="00D97EDF">
        <w:rPr>
          <w:sz w:val="20"/>
          <w:szCs w:val="20"/>
        </w:rPr>
        <w:t xml:space="preserve"> 09.12.2010, ( </w:t>
      </w:r>
      <w:r w:rsidRPr="006639CF">
        <w:rPr>
          <w:sz w:val="20"/>
          <w:szCs w:val="20"/>
        </w:rPr>
        <w:t>копия</w:t>
      </w:r>
      <w:r w:rsidRPr="00D97EDF">
        <w:rPr>
          <w:sz w:val="20"/>
          <w:szCs w:val="20"/>
        </w:rPr>
        <w:t xml:space="preserve"> </w:t>
      </w:r>
      <w:r w:rsidRPr="006639CF">
        <w:rPr>
          <w:sz w:val="20"/>
          <w:szCs w:val="20"/>
        </w:rPr>
        <w:t>лицензии</w:t>
      </w:r>
      <w:r w:rsidRPr="00D97EDF">
        <w:rPr>
          <w:sz w:val="20"/>
          <w:szCs w:val="20"/>
        </w:rPr>
        <w:t>).</w:t>
      </w:r>
    </w:p>
    <w:p w:rsidR="006639CF" w:rsidRPr="006639CF" w:rsidRDefault="006639CF" w:rsidP="006639CF">
      <w:pPr>
        <w:tabs>
          <w:tab w:val="left" w:pos="8310"/>
        </w:tabs>
        <w:ind w:left="567"/>
        <w:contextualSpacing/>
        <w:rPr>
          <w:sz w:val="20"/>
          <w:szCs w:val="20"/>
          <w:lang w:val="en-US"/>
        </w:rPr>
      </w:pPr>
      <w:r w:rsidRPr="006639CF">
        <w:rPr>
          <w:sz w:val="20"/>
          <w:szCs w:val="20"/>
          <w:lang w:val="en-US"/>
        </w:rPr>
        <w:lastRenderedPageBreak/>
        <w:t xml:space="preserve">11. Adobe Illustrator CS5 15.0 WIN AOO License RU (65061595), 17 </w:t>
      </w:r>
      <w:r w:rsidRPr="006639CF">
        <w:rPr>
          <w:sz w:val="20"/>
          <w:szCs w:val="20"/>
        </w:rPr>
        <w:t>лицензий</w:t>
      </w:r>
      <w:r w:rsidRPr="006639CF">
        <w:rPr>
          <w:sz w:val="20"/>
          <w:szCs w:val="20"/>
          <w:lang w:val="en-US"/>
        </w:rPr>
        <w:t xml:space="preserve">, WIN S/N 1034-1008-8644-9963-7815-0526, MAC S/N 1034- 0000-0738-3015-4154-4614 </w:t>
      </w:r>
      <w:r w:rsidRPr="006639CF">
        <w:rPr>
          <w:sz w:val="20"/>
          <w:szCs w:val="20"/>
        </w:rPr>
        <w:t>от</w:t>
      </w:r>
      <w:r w:rsidRPr="006639CF">
        <w:rPr>
          <w:sz w:val="20"/>
          <w:szCs w:val="20"/>
          <w:lang w:val="en-US"/>
        </w:rPr>
        <w:t xml:space="preserve"> 09.12.2010, (</w:t>
      </w:r>
      <w:r w:rsidRPr="006639CF">
        <w:rPr>
          <w:sz w:val="20"/>
          <w:szCs w:val="20"/>
        </w:rPr>
        <w:t>копия</w:t>
      </w:r>
      <w:r w:rsidRPr="006639CF">
        <w:rPr>
          <w:sz w:val="20"/>
          <w:szCs w:val="20"/>
          <w:lang w:val="en-US"/>
        </w:rPr>
        <w:t xml:space="preserve"> </w:t>
      </w:r>
      <w:r w:rsidRPr="006639CF">
        <w:rPr>
          <w:sz w:val="20"/>
          <w:szCs w:val="20"/>
        </w:rPr>
        <w:t>лицензии</w:t>
      </w:r>
      <w:r w:rsidRPr="006639CF">
        <w:rPr>
          <w:sz w:val="20"/>
          <w:szCs w:val="20"/>
          <w:lang w:val="en-US"/>
        </w:rPr>
        <w:t>);</w:t>
      </w:r>
    </w:p>
    <w:p w:rsidR="006639CF" w:rsidRPr="006639CF" w:rsidRDefault="006639CF" w:rsidP="006639CF">
      <w:pPr>
        <w:tabs>
          <w:tab w:val="left" w:pos="8310"/>
        </w:tabs>
        <w:ind w:left="567"/>
        <w:contextualSpacing/>
        <w:rPr>
          <w:sz w:val="20"/>
          <w:szCs w:val="20"/>
          <w:lang w:val="en-US"/>
        </w:rPr>
      </w:pPr>
      <w:r w:rsidRPr="006639CF">
        <w:rPr>
          <w:sz w:val="20"/>
          <w:szCs w:val="20"/>
          <w:lang w:val="en-US"/>
        </w:rPr>
        <w:t>12. Adobe Reader (</w:t>
      </w:r>
      <w:r w:rsidRPr="006639CF">
        <w:rPr>
          <w:sz w:val="20"/>
          <w:szCs w:val="20"/>
        </w:rPr>
        <w:t>свободно</w:t>
      </w:r>
      <w:r w:rsidRPr="006639CF">
        <w:rPr>
          <w:sz w:val="20"/>
          <w:szCs w:val="20"/>
          <w:lang w:val="en-US"/>
        </w:rPr>
        <w:t xml:space="preserve"> </w:t>
      </w:r>
      <w:r w:rsidRPr="006639CF">
        <w:rPr>
          <w:sz w:val="20"/>
          <w:szCs w:val="20"/>
        </w:rPr>
        <w:t>распространяемое</w:t>
      </w:r>
      <w:r w:rsidRPr="006639CF">
        <w:rPr>
          <w:sz w:val="20"/>
          <w:szCs w:val="20"/>
          <w:lang w:val="en-US"/>
        </w:rPr>
        <w:t>).</w:t>
      </w:r>
    </w:p>
    <w:p w:rsidR="006639CF" w:rsidRPr="006639CF" w:rsidRDefault="006639CF" w:rsidP="006639CF">
      <w:pPr>
        <w:tabs>
          <w:tab w:val="left" w:pos="8310"/>
        </w:tabs>
        <w:ind w:left="567"/>
        <w:contextualSpacing/>
        <w:rPr>
          <w:sz w:val="20"/>
          <w:szCs w:val="20"/>
          <w:lang w:val="en-US"/>
        </w:rPr>
      </w:pPr>
      <w:r w:rsidRPr="006639CF">
        <w:rPr>
          <w:sz w:val="20"/>
          <w:szCs w:val="20"/>
          <w:lang w:val="en-US"/>
        </w:rPr>
        <w:t xml:space="preserve">13. Microsoft Windows Professional 7 Russian Upgrade Academic Open No Level, </w:t>
      </w:r>
      <w:r w:rsidRPr="006639CF">
        <w:rPr>
          <w:sz w:val="20"/>
          <w:szCs w:val="20"/>
        </w:rPr>
        <w:t>артикул</w:t>
      </w:r>
      <w:r w:rsidRPr="006639CF">
        <w:rPr>
          <w:sz w:val="20"/>
          <w:szCs w:val="20"/>
          <w:lang w:val="en-US"/>
        </w:rPr>
        <w:t xml:space="preserve"> FQC-02306, </w:t>
      </w:r>
      <w:r w:rsidRPr="006639CF">
        <w:rPr>
          <w:sz w:val="20"/>
          <w:szCs w:val="20"/>
        </w:rPr>
        <w:t>лицензия</w:t>
      </w:r>
      <w:r w:rsidRPr="006639CF">
        <w:rPr>
          <w:sz w:val="20"/>
          <w:szCs w:val="20"/>
          <w:lang w:val="en-US"/>
        </w:rPr>
        <w:t xml:space="preserve"> № 46255382 </w:t>
      </w:r>
      <w:r w:rsidRPr="006639CF">
        <w:rPr>
          <w:sz w:val="20"/>
          <w:szCs w:val="20"/>
        </w:rPr>
        <w:t>от</w:t>
      </w:r>
      <w:r w:rsidRPr="006639CF">
        <w:rPr>
          <w:sz w:val="20"/>
          <w:szCs w:val="20"/>
          <w:lang w:val="en-US"/>
        </w:rPr>
        <w:t xml:space="preserve"> 11.12.2009, (</w:t>
      </w:r>
      <w:r w:rsidRPr="006639CF">
        <w:rPr>
          <w:sz w:val="20"/>
          <w:szCs w:val="20"/>
        </w:rPr>
        <w:t>копия</w:t>
      </w:r>
      <w:r w:rsidRPr="006639CF">
        <w:rPr>
          <w:sz w:val="20"/>
          <w:szCs w:val="20"/>
          <w:lang w:val="en-US"/>
        </w:rPr>
        <w:t xml:space="preserve"> </w:t>
      </w:r>
      <w:r w:rsidRPr="006639CF">
        <w:rPr>
          <w:sz w:val="20"/>
          <w:szCs w:val="20"/>
        </w:rPr>
        <w:t>лицензии</w:t>
      </w:r>
      <w:r w:rsidRPr="006639CF">
        <w:rPr>
          <w:sz w:val="20"/>
          <w:szCs w:val="20"/>
          <w:lang w:val="en-US"/>
        </w:rPr>
        <w:t xml:space="preserve">); </w:t>
      </w:r>
    </w:p>
    <w:p w:rsidR="006639CF" w:rsidRPr="006639CF" w:rsidRDefault="006639CF" w:rsidP="006639CF">
      <w:pPr>
        <w:tabs>
          <w:tab w:val="left" w:pos="8310"/>
        </w:tabs>
        <w:ind w:left="567"/>
        <w:contextualSpacing/>
        <w:rPr>
          <w:sz w:val="20"/>
          <w:szCs w:val="20"/>
          <w:lang w:val="en-US"/>
        </w:rPr>
      </w:pPr>
      <w:r w:rsidRPr="006639CF">
        <w:rPr>
          <w:sz w:val="20"/>
          <w:szCs w:val="20"/>
          <w:lang w:val="en-US"/>
        </w:rPr>
        <w:t xml:space="preserve">14. Microsoft Office Professional Plus 2010 Russian Academic Open No Level, </w:t>
      </w:r>
      <w:r w:rsidRPr="006639CF">
        <w:rPr>
          <w:sz w:val="20"/>
          <w:szCs w:val="20"/>
        </w:rPr>
        <w:t>лицензия</w:t>
      </w:r>
      <w:r w:rsidRPr="006639CF">
        <w:rPr>
          <w:sz w:val="20"/>
          <w:szCs w:val="20"/>
          <w:lang w:val="en-US"/>
        </w:rPr>
        <w:t xml:space="preserve"> 47122150 </w:t>
      </w:r>
      <w:r w:rsidRPr="006639CF">
        <w:rPr>
          <w:sz w:val="20"/>
          <w:szCs w:val="20"/>
        </w:rPr>
        <w:t>от</w:t>
      </w:r>
      <w:r w:rsidRPr="006639CF">
        <w:rPr>
          <w:sz w:val="20"/>
          <w:szCs w:val="20"/>
          <w:lang w:val="en-US"/>
        </w:rPr>
        <w:t xml:space="preserve"> 30.06.2010, </w:t>
      </w:r>
      <w:r w:rsidRPr="006639CF">
        <w:rPr>
          <w:sz w:val="20"/>
          <w:szCs w:val="20"/>
        </w:rPr>
        <w:t>справка</w:t>
      </w:r>
      <w:r w:rsidRPr="006639CF">
        <w:rPr>
          <w:sz w:val="20"/>
          <w:szCs w:val="20"/>
          <w:lang w:val="en-US"/>
        </w:rPr>
        <w:t xml:space="preserve"> Microsoft «</w:t>
      </w:r>
      <w:r w:rsidRPr="006639CF">
        <w:rPr>
          <w:sz w:val="20"/>
          <w:szCs w:val="20"/>
        </w:rPr>
        <w:t>Условия</w:t>
      </w:r>
      <w:r w:rsidRPr="006639CF">
        <w:rPr>
          <w:sz w:val="20"/>
          <w:szCs w:val="20"/>
          <w:lang w:val="en-US"/>
        </w:rPr>
        <w:t xml:space="preserve"> </w:t>
      </w:r>
      <w:r w:rsidRPr="006639CF">
        <w:rPr>
          <w:sz w:val="20"/>
          <w:szCs w:val="20"/>
        </w:rPr>
        <w:t>использования</w:t>
      </w:r>
      <w:r w:rsidRPr="006639CF">
        <w:rPr>
          <w:sz w:val="20"/>
          <w:szCs w:val="20"/>
          <w:lang w:val="en-US"/>
        </w:rPr>
        <w:t xml:space="preserve"> </w:t>
      </w:r>
      <w:r w:rsidRPr="006639CF">
        <w:rPr>
          <w:sz w:val="20"/>
          <w:szCs w:val="20"/>
        </w:rPr>
        <w:t>лицензии</w:t>
      </w:r>
      <w:r w:rsidRPr="006639CF">
        <w:rPr>
          <w:sz w:val="20"/>
          <w:szCs w:val="20"/>
          <w:lang w:val="en-US"/>
        </w:rPr>
        <w:t>»;</w:t>
      </w:r>
    </w:p>
    <w:p w:rsidR="006639CF" w:rsidRPr="006639CF" w:rsidRDefault="006639CF" w:rsidP="006639CF">
      <w:pPr>
        <w:tabs>
          <w:tab w:val="left" w:pos="8310"/>
        </w:tabs>
        <w:ind w:left="567"/>
        <w:contextualSpacing/>
        <w:rPr>
          <w:sz w:val="20"/>
          <w:szCs w:val="20"/>
        </w:rPr>
      </w:pPr>
      <w:r w:rsidRPr="006639CF">
        <w:rPr>
          <w:sz w:val="20"/>
          <w:szCs w:val="20"/>
        </w:rPr>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0F3B91" w:rsidRPr="006639CF" w:rsidRDefault="000F3B91" w:rsidP="000F3B91">
      <w:pPr>
        <w:tabs>
          <w:tab w:val="left" w:pos="8310"/>
        </w:tabs>
        <w:ind w:left="567"/>
        <w:contextualSpacing/>
        <w:rPr>
          <w:sz w:val="20"/>
          <w:szCs w:val="20"/>
          <w:lang w:eastAsia="x-none"/>
        </w:rPr>
      </w:pPr>
    </w:p>
    <w:p w:rsidR="00E02C44" w:rsidRPr="008B4E4F" w:rsidRDefault="00E02C44" w:rsidP="000F3B91">
      <w:pPr>
        <w:tabs>
          <w:tab w:val="right" w:leader="underscore" w:pos="8505"/>
        </w:tabs>
        <w:jc w:val="center"/>
        <w:rPr>
          <w:sz w:val="20"/>
        </w:rPr>
      </w:pPr>
    </w:p>
    <w:sectPr w:rsidR="00E02C44" w:rsidRPr="008B4E4F" w:rsidSect="001922FE">
      <w:pgSz w:w="11906" w:h="16838" w:code="9"/>
      <w:pgMar w:top="851"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FDB" w:rsidRDefault="004A7FDB">
      <w:r>
        <w:separator/>
      </w:r>
    </w:p>
  </w:endnote>
  <w:endnote w:type="continuationSeparator" w:id="0">
    <w:p w:rsidR="004A7FDB" w:rsidRDefault="004A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SimSun;宋体">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67" w:rsidRDefault="00EF4D67">
    <w:pPr>
      <w:pStyle w:val="af9"/>
      <w:jc w:val="right"/>
    </w:pPr>
    <w:r>
      <w:fldChar w:fldCharType="begin"/>
    </w:r>
    <w:r>
      <w:instrText>PAGE   \* MERGEFORMAT</w:instrText>
    </w:r>
    <w:r>
      <w:fldChar w:fldCharType="separate"/>
    </w:r>
    <w:r w:rsidR="008D4984">
      <w:rPr>
        <w:noProof/>
      </w:rPr>
      <w:t>10</w:t>
    </w:r>
    <w:r>
      <w:fldChar w:fldCharType="end"/>
    </w:r>
  </w:p>
  <w:p w:rsidR="00EF4D67" w:rsidRDefault="00EF4D6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67" w:rsidRDefault="00EF4D67">
    <w:pPr>
      <w:pStyle w:val="af9"/>
      <w:jc w:val="right"/>
    </w:pPr>
    <w:r>
      <w:fldChar w:fldCharType="begin"/>
    </w:r>
    <w:r>
      <w:instrText>PAGE   \* MERGEFORMAT</w:instrText>
    </w:r>
    <w:r>
      <w:fldChar w:fldCharType="separate"/>
    </w:r>
    <w:r w:rsidR="008D4984">
      <w:rPr>
        <w:noProof/>
      </w:rPr>
      <w:t>4</w:t>
    </w:r>
    <w:r>
      <w:fldChar w:fldCharType="end"/>
    </w:r>
  </w:p>
  <w:p w:rsidR="00EF4D67" w:rsidRPr="000D3988" w:rsidRDefault="00EF4D67" w:rsidP="000504B6">
    <w:pPr>
      <w:pStyle w:val="af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67" w:rsidRDefault="00EF4D67">
    <w:pPr>
      <w:pStyle w:val="af9"/>
      <w:jc w:val="right"/>
    </w:pPr>
    <w:r>
      <w:fldChar w:fldCharType="begin"/>
    </w:r>
    <w:r>
      <w:instrText>PAGE</w:instrText>
    </w:r>
    <w:r>
      <w:fldChar w:fldCharType="separate"/>
    </w:r>
    <w:r w:rsidR="008D4984">
      <w:rPr>
        <w:noProof/>
      </w:rPr>
      <w:t>21</w:t>
    </w:r>
    <w:r>
      <w:fldChar w:fldCharType="end"/>
    </w:r>
  </w:p>
  <w:p w:rsidR="00EF4D67" w:rsidRDefault="00EF4D67">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67" w:rsidRDefault="00EF4D67">
    <w:pPr>
      <w:pStyle w:val="af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91" w:rsidRDefault="000F3B91">
    <w:pPr>
      <w:pStyle w:val="af9"/>
      <w:jc w:val="right"/>
    </w:pPr>
    <w:r>
      <w:fldChar w:fldCharType="begin"/>
    </w:r>
    <w:r>
      <w:instrText>PAGE</w:instrText>
    </w:r>
    <w:r>
      <w:fldChar w:fldCharType="separate"/>
    </w:r>
    <w:r w:rsidR="008D4984">
      <w:rPr>
        <w:noProof/>
      </w:rPr>
      <w:t>27</w:t>
    </w:r>
    <w:r>
      <w:fldChar w:fldCharType="end"/>
    </w:r>
  </w:p>
  <w:p w:rsidR="000F3B91" w:rsidRDefault="000F3B91">
    <w:pPr>
      <w:pStyle w:val="af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91" w:rsidRDefault="000F3B91">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FDB" w:rsidRDefault="004A7FDB">
      <w:r>
        <w:separator/>
      </w:r>
    </w:p>
  </w:footnote>
  <w:footnote w:type="continuationSeparator" w:id="0">
    <w:p w:rsidR="004A7FDB" w:rsidRDefault="004A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67" w:rsidRDefault="00EF4D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67" w:rsidRDefault="00EF4D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91" w:rsidRDefault="000F3B9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91" w:rsidRDefault="000F3B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7630BCF"/>
    <w:multiLevelType w:val="hybridMultilevel"/>
    <w:tmpl w:val="FCD41F6A"/>
    <w:lvl w:ilvl="0" w:tplc="52F85F36">
      <w:start w:val="1"/>
      <w:numFmt w:val="decimal"/>
      <w:lvlText w:val="%1."/>
      <w:lvlJc w:val="left"/>
      <w:pPr>
        <w:tabs>
          <w:tab w:val="num" w:pos="420"/>
        </w:tabs>
        <w:ind w:left="420" w:hanging="360"/>
      </w:pPr>
      <w:rPr>
        <w:rFonts w:hint="default"/>
      </w:rPr>
    </w:lvl>
    <w:lvl w:ilvl="1" w:tplc="5B18261A">
      <w:start w:val="1"/>
      <w:numFmt w:val="decimal"/>
      <w:lvlText w:val="%2."/>
      <w:lvlJc w:val="left"/>
      <w:pPr>
        <w:tabs>
          <w:tab w:val="num" w:pos="720"/>
        </w:tabs>
        <w:ind w:left="720" w:hanging="360"/>
      </w:pPr>
      <w:rPr>
        <w:rFonts w:hint="default"/>
      </w:rPr>
    </w:lvl>
    <w:lvl w:ilvl="2" w:tplc="9964213C">
      <w:start w:val="1"/>
      <w:numFmt w:val="lowerLetter"/>
      <w:lvlText w:val="%3."/>
      <w:lvlJc w:val="left"/>
      <w:pPr>
        <w:tabs>
          <w:tab w:val="num" w:pos="2040"/>
        </w:tabs>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A621D"/>
    <w:multiLevelType w:val="hybridMultilevel"/>
    <w:tmpl w:val="80EC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902A8C"/>
    <w:multiLevelType w:val="hybridMultilevel"/>
    <w:tmpl w:val="1E10B73C"/>
    <w:lvl w:ilvl="0" w:tplc="C102FE04">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46A9724C"/>
    <w:multiLevelType w:val="hybridMultilevel"/>
    <w:tmpl w:val="2A80CE0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ACDD36"/>
    <w:multiLevelType w:val="singleLevel"/>
    <w:tmpl w:val="5BACDD36"/>
    <w:lvl w:ilvl="0">
      <w:start w:val="1"/>
      <w:numFmt w:val="lowerLetter"/>
      <w:suff w:val="space"/>
      <w:lvlText w:val="%1."/>
      <w:lvlJc w:val="left"/>
    </w:lvl>
  </w:abstractNum>
  <w:abstractNum w:abstractNumId="11" w15:restartNumberingAfterBreak="0">
    <w:nsid w:val="5BACE3DE"/>
    <w:multiLevelType w:val="singleLevel"/>
    <w:tmpl w:val="5BACE3DE"/>
    <w:lvl w:ilvl="0">
      <w:start w:val="1"/>
      <w:numFmt w:val="decimal"/>
      <w:suff w:val="space"/>
      <w:lvlText w:val="%1."/>
      <w:lvlJc w:val="left"/>
    </w:lvl>
  </w:abstractNum>
  <w:abstractNum w:abstractNumId="12" w15:restartNumberingAfterBreak="0">
    <w:nsid w:val="5BACE5A0"/>
    <w:multiLevelType w:val="singleLevel"/>
    <w:tmpl w:val="5BACE5A0"/>
    <w:lvl w:ilvl="0">
      <w:start w:val="1"/>
      <w:numFmt w:val="lowerLetter"/>
      <w:suff w:val="space"/>
      <w:lvlText w:val="%1."/>
      <w:lvlJc w:val="left"/>
    </w:lvl>
  </w:abstractNum>
  <w:abstractNum w:abstractNumId="13" w15:restartNumberingAfterBreak="0">
    <w:nsid w:val="5BACE90C"/>
    <w:multiLevelType w:val="singleLevel"/>
    <w:tmpl w:val="5BACE90C"/>
    <w:lvl w:ilvl="0">
      <w:start w:val="1"/>
      <w:numFmt w:val="lowerLetter"/>
      <w:suff w:val="space"/>
      <w:lvlText w:val="%1."/>
      <w:lvlJc w:val="left"/>
    </w:lvl>
  </w:abstractNum>
  <w:abstractNum w:abstractNumId="14" w15:restartNumberingAfterBreak="0">
    <w:nsid w:val="5BACEA57"/>
    <w:multiLevelType w:val="singleLevel"/>
    <w:tmpl w:val="5BACEA57"/>
    <w:lvl w:ilvl="0">
      <w:start w:val="3"/>
      <w:numFmt w:val="decimal"/>
      <w:suff w:val="space"/>
      <w:lvlText w:val="%1."/>
      <w:lvlJc w:val="left"/>
    </w:lvl>
  </w:abstractNum>
  <w:abstractNum w:abstractNumId="15" w15:restartNumberingAfterBreak="0">
    <w:nsid w:val="5BADFC8C"/>
    <w:multiLevelType w:val="singleLevel"/>
    <w:tmpl w:val="5BADFC8C"/>
    <w:lvl w:ilvl="0">
      <w:start w:val="1"/>
      <w:numFmt w:val="lowerLetter"/>
      <w:suff w:val="nothing"/>
      <w:lvlText w:val="%1."/>
      <w:lvlJc w:val="left"/>
    </w:lvl>
  </w:abstractNum>
  <w:abstractNum w:abstractNumId="16" w15:restartNumberingAfterBreak="0">
    <w:nsid w:val="5BADFE60"/>
    <w:multiLevelType w:val="singleLevel"/>
    <w:tmpl w:val="5BADFE60"/>
    <w:lvl w:ilvl="0">
      <w:start w:val="1"/>
      <w:numFmt w:val="lowerLetter"/>
      <w:suff w:val="space"/>
      <w:lvlText w:val="%1."/>
      <w:lvlJc w:val="left"/>
    </w:lvl>
  </w:abstractNum>
  <w:abstractNum w:abstractNumId="17" w15:restartNumberingAfterBreak="0">
    <w:nsid w:val="5BADFEA7"/>
    <w:multiLevelType w:val="singleLevel"/>
    <w:tmpl w:val="5BADFEA7"/>
    <w:lvl w:ilvl="0">
      <w:start w:val="1"/>
      <w:numFmt w:val="lowerLetter"/>
      <w:suff w:val="space"/>
      <w:lvlText w:val="%1."/>
      <w:lvlJc w:val="left"/>
    </w:lvl>
  </w:abstractNum>
  <w:abstractNum w:abstractNumId="18" w15:restartNumberingAfterBreak="0">
    <w:nsid w:val="5BADFFD3"/>
    <w:multiLevelType w:val="singleLevel"/>
    <w:tmpl w:val="5BADFFD3"/>
    <w:lvl w:ilvl="0">
      <w:start w:val="1"/>
      <w:numFmt w:val="lowerLetter"/>
      <w:suff w:val="space"/>
      <w:lvlText w:val="%1."/>
      <w:lvlJc w:val="left"/>
    </w:lvl>
  </w:abstractNum>
  <w:abstractNum w:abstractNumId="19" w15:restartNumberingAfterBreak="0">
    <w:nsid w:val="5BB32AB9"/>
    <w:multiLevelType w:val="singleLevel"/>
    <w:tmpl w:val="5BB32AB9"/>
    <w:lvl w:ilvl="0">
      <w:start w:val="1"/>
      <w:numFmt w:val="lowerLetter"/>
      <w:suff w:val="space"/>
      <w:lvlText w:val="%1."/>
      <w:lvlJc w:val="left"/>
    </w:lvl>
  </w:abstractNum>
  <w:abstractNum w:abstractNumId="20" w15:restartNumberingAfterBreak="0">
    <w:nsid w:val="5BB32FC9"/>
    <w:multiLevelType w:val="singleLevel"/>
    <w:tmpl w:val="5BB32FC9"/>
    <w:lvl w:ilvl="0">
      <w:start w:val="1"/>
      <w:numFmt w:val="lowerLetter"/>
      <w:suff w:val="space"/>
      <w:lvlText w:val="%1."/>
      <w:lvlJc w:val="left"/>
    </w:lvl>
  </w:abstractNum>
  <w:abstractNum w:abstractNumId="21" w15:restartNumberingAfterBreak="0">
    <w:nsid w:val="5BB33403"/>
    <w:multiLevelType w:val="singleLevel"/>
    <w:tmpl w:val="5BB33403"/>
    <w:lvl w:ilvl="0">
      <w:start w:val="1"/>
      <w:numFmt w:val="decimal"/>
      <w:suff w:val="space"/>
      <w:lvlText w:val="%1."/>
      <w:lvlJc w:val="left"/>
    </w:lvl>
  </w:abstractNum>
  <w:abstractNum w:abstractNumId="22" w15:restartNumberingAfterBreak="0">
    <w:nsid w:val="5BB34241"/>
    <w:multiLevelType w:val="singleLevel"/>
    <w:tmpl w:val="5BB34241"/>
    <w:lvl w:ilvl="0">
      <w:start w:val="1"/>
      <w:numFmt w:val="decimal"/>
      <w:suff w:val="space"/>
      <w:lvlText w:val="%1."/>
      <w:lvlJc w:val="left"/>
    </w:lvl>
  </w:abstractNum>
  <w:abstractNum w:abstractNumId="23" w15:restartNumberingAfterBreak="0">
    <w:nsid w:val="5BB34282"/>
    <w:multiLevelType w:val="singleLevel"/>
    <w:tmpl w:val="5BB34282"/>
    <w:lvl w:ilvl="0">
      <w:start w:val="1"/>
      <w:numFmt w:val="decimal"/>
      <w:suff w:val="space"/>
      <w:lvlText w:val="%1."/>
      <w:lvlJc w:val="left"/>
    </w:lvl>
  </w:abstractNum>
  <w:abstractNum w:abstractNumId="24"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E9063E"/>
    <w:multiLevelType w:val="multilevel"/>
    <w:tmpl w:val="6B9488DC"/>
    <w:lvl w:ilvl="0">
      <w:start w:val="1"/>
      <w:numFmt w:val="bullet"/>
      <w:lvlText w:val=""/>
      <w:lvlJc w:val="left"/>
      <w:pPr>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7" w15:restartNumberingAfterBreak="0">
    <w:nsid w:val="72322760"/>
    <w:multiLevelType w:val="multilevel"/>
    <w:tmpl w:val="8780B22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380DD2"/>
    <w:multiLevelType w:val="hybridMultilevel"/>
    <w:tmpl w:val="242642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8"/>
  </w:num>
  <w:num w:numId="4">
    <w:abstractNumId w:val="4"/>
  </w:num>
  <w:num w:numId="5">
    <w:abstractNumId w:val="7"/>
  </w:num>
  <w:num w:numId="6">
    <w:abstractNumId w:val="9"/>
  </w:num>
  <w:num w:numId="7">
    <w:abstractNumId w:val="6"/>
  </w:num>
  <w:num w:numId="8">
    <w:abstractNumId w:val="27"/>
  </w:num>
  <w:num w:numId="9">
    <w:abstractNumId w:val="25"/>
  </w:num>
  <w:num w:numId="10">
    <w:abstractNumId w:val="1"/>
  </w:num>
  <w:num w:numId="11">
    <w:abstractNumId w:val="3"/>
  </w:num>
  <w:num w:numId="12">
    <w:abstractNumId w:val="10"/>
  </w:num>
  <w:num w:numId="13">
    <w:abstractNumId w:val="11"/>
  </w:num>
  <w:num w:numId="14">
    <w:abstractNumId w:val="19"/>
  </w:num>
  <w:num w:numId="15">
    <w:abstractNumId w:val="12"/>
  </w:num>
  <w:num w:numId="16">
    <w:abstractNumId w:val="22"/>
  </w:num>
  <w:num w:numId="17">
    <w:abstractNumId w:val="23"/>
  </w:num>
  <w:num w:numId="18">
    <w:abstractNumId w:val="14"/>
  </w:num>
  <w:num w:numId="19">
    <w:abstractNumId w:val="17"/>
  </w:num>
  <w:num w:numId="20">
    <w:abstractNumId w:val="15"/>
  </w:num>
  <w:num w:numId="21">
    <w:abstractNumId w:val="20"/>
  </w:num>
  <w:num w:numId="22">
    <w:abstractNumId w:val="16"/>
  </w:num>
  <w:num w:numId="23">
    <w:abstractNumId w:val="21"/>
  </w:num>
  <w:num w:numId="24">
    <w:abstractNumId w:val="18"/>
  </w:num>
  <w:num w:numId="25">
    <w:abstractNumId w:val="13"/>
  </w:num>
  <w:num w:numId="26">
    <w:abstractNumId w:val="8"/>
  </w:num>
  <w:num w:numId="27">
    <w:abstractNumId w:val="24"/>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4822"/>
    <w:rsid w:val="000057BA"/>
    <w:rsid w:val="00012D90"/>
    <w:rsid w:val="00015B47"/>
    <w:rsid w:val="000203A6"/>
    <w:rsid w:val="00023EBD"/>
    <w:rsid w:val="00030B9C"/>
    <w:rsid w:val="00031748"/>
    <w:rsid w:val="000343A7"/>
    <w:rsid w:val="00035288"/>
    <w:rsid w:val="00037858"/>
    <w:rsid w:val="00042A95"/>
    <w:rsid w:val="00047A4D"/>
    <w:rsid w:val="000504B6"/>
    <w:rsid w:val="00051982"/>
    <w:rsid w:val="00052CEF"/>
    <w:rsid w:val="00053626"/>
    <w:rsid w:val="0005768F"/>
    <w:rsid w:val="000578BA"/>
    <w:rsid w:val="00061424"/>
    <w:rsid w:val="00061750"/>
    <w:rsid w:val="000617F0"/>
    <w:rsid w:val="00063073"/>
    <w:rsid w:val="00064DC3"/>
    <w:rsid w:val="00065CC4"/>
    <w:rsid w:val="0007112C"/>
    <w:rsid w:val="00075195"/>
    <w:rsid w:val="000818CC"/>
    <w:rsid w:val="000828BB"/>
    <w:rsid w:val="00084065"/>
    <w:rsid w:val="00085270"/>
    <w:rsid w:val="00087D04"/>
    <w:rsid w:val="00094955"/>
    <w:rsid w:val="00094DB0"/>
    <w:rsid w:val="000958D5"/>
    <w:rsid w:val="000A0256"/>
    <w:rsid w:val="000A1499"/>
    <w:rsid w:val="000A41A1"/>
    <w:rsid w:val="000A6C2D"/>
    <w:rsid w:val="000B2F2B"/>
    <w:rsid w:val="000C1A99"/>
    <w:rsid w:val="000C2F57"/>
    <w:rsid w:val="000C4D33"/>
    <w:rsid w:val="000C6376"/>
    <w:rsid w:val="000E0E1B"/>
    <w:rsid w:val="000E17A1"/>
    <w:rsid w:val="000E1F34"/>
    <w:rsid w:val="000E286E"/>
    <w:rsid w:val="000F01F9"/>
    <w:rsid w:val="000F0FFC"/>
    <w:rsid w:val="000F21A0"/>
    <w:rsid w:val="000F2367"/>
    <w:rsid w:val="000F3B91"/>
    <w:rsid w:val="000F5E40"/>
    <w:rsid w:val="001022D2"/>
    <w:rsid w:val="0010258C"/>
    <w:rsid w:val="00103507"/>
    <w:rsid w:val="00106F04"/>
    <w:rsid w:val="001114CE"/>
    <w:rsid w:val="00113C00"/>
    <w:rsid w:val="00113D46"/>
    <w:rsid w:val="00114C06"/>
    <w:rsid w:val="001150D4"/>
    <w:rsid w:val="00116D98"/>
    <w:rsid w:val="001213AE"/>
    <w:rsid w:val="00121F39"/>
    <w:rsid w:val="001249B7"/>
    <w:rsid w:val="001252CF"/>
    <w:rsid w:val="0012709A"/>
    <w:rsid w:val="001304A0"/>
    <w:rsid w:val="00130641"/>
    <w:rsid w:val="00132C12"/>
    <w:rsid w:val="0013399B"/>
    <w:rsid w:val="0013490A"/>
    <w:rsid w:val="0013553D"/>
    <w:rsid w:val="00135A8E"/>
    <w:rsid w:val="001365F4"/>
    <w:rsid w:val="00140E3F"/>
    <w:rsid w:val="001410C5"/>
    <w:rsid w:val="0014177B"/>
    <w:rsid w:val="00141974"/>
    <w:rsid w:val="00143D6A"/>
    <w:rsid w:val="00144231"/>
    <w:rsid w:val="001479EB"/>
    <w:rsid w:val="00151493"/>
    <w:rsid w:val="00152130"/>
    <w:rsid w:val="001535C3"/>
    <w:rsid w:val="0015369A"/>
    <w:rsid w:val="001556ED"/>
    <w:rsid w:val="0015599E"/>
    <w:rsid w:val="00155AAC"/>
    <w:rsid w:val="00156071"/>
    <w:rsid w:val="00157F9A"/>
    <w:rsid w:val="0016018D"/>
    <w:rsid w:val="00161F2C"/>
    <w:rsid w:val="00164F37"/>
    <w:rsid w:val="00167189"/>
    <w:rsid w:val="0016728A"/>
    <w:rsid w:val="00171E7D"/>
    <w:rsid w:val="001723C4"/>
    <w:rsid w:val="0018440D"/>
    <w:rsid w:val="001853E9"/>
    <w:rsid w:val="0019164F"/>
    <w:rsid w:val="001922FE"/>
    <w:rsid w:val="00193A3D"/>
    <w:rsid w:val="00194D15"/>
    <w:rsid w:val="00197CB4"/>
    <w:rsid w:val="001A00D8"/>
    <w:rsid w:val="001A26E1"/>
    <w:rsid w:val="001A2FD7"/>
    <w:rsid w:val="001A42F3"/>
    <w:rsid w:val="001A43BC"/>
    <w:rsid w:val="001A657C"/>
    <w:rsid w:val="001B24D6"/>
    <w:rsid w:val="001C1711"/>
    <w:rsid w:val="001C5894"/>
    <w:rsid w:val="001D01D6"/>
    <w:rsid w:val="001D0EBC"/>
    <w:rsid w:val="001D26D5"/>
    <w:rsid w:val="001D47AA"/>
    <w:rsid w:val="001D4C58"/>
    <w:rsid w:val="001D57D4"/>
    <w:rsid w:val="001D759C"/>
    <w:rsid w:val="001D7F3A"/>
    <w:rsid w:val="001E2708"/>
    <w:rsid w:val="001E5106"/>
    <w:rsid w:val="001E6F8C"/>
    <w:rsid w:val="001F3B1F"/>
    <w:rsid w:val="001F4CF9"/>
    <w:rsid w:val="001F70FE"/>
    <w:rsid w:val="001F73AB"/>
    <w:rsid w:val="00200EB1"/>
    <w:rsid w:val="002025C4"/>
    <w:rsid w:val="002034C6"/>
    <w:rsid w:val="00205306"/>
    <w:rsid w:val="002059F3"/>
    <w:rsid w:val="002060F2"/>
    <w:rsid w:val="0020762E"/>
    <w:rsid w:val="00213064"/>
    <w:rsid w:val="00214989"/>
    <w:rsid w:val="00215DDB"/>
    <w:rsid w:val="00217C23"/>
    <w:rsid w:val="00217E23"/>
    <w:rsid w:val="0022002E"/>
    <w:rsid w:val="002205A2"/>
    <w:rsid w:val="00225E6C"/>
    <w:rsid w:val="002264D5"/>
    <w:rsid w:val="0022660F"/>
    <w:rsid w:val="00227AF8"/>
    <w:rsid w:val="00230452"/>
    <w:rsid w:val="002313AD"/>
    <w:rsid w:val="00233254"/>
    <w:rsid w:val="0023598F"/>
    <w:rsid w:val="00237A63"/>
    <w:rsid w:val="00250A1C"/>
    <w:rsid w:val="00251884"/>
    <w:rsid w:val="0025246D"/>
    <w:rsid w:val="0025783A"/>
    <w:rsid w:val="00261308"/>
    <w:rsid w:val="0026311A"/>
    <w:rsid w:val="0026415F"/>
    <w:rsid w:val="0026535C"/>
    <w:rsid w:val="00270D31"/>
    <w:rsid w:val="00271591"/>
    <w:rsid w:val="00274FF7"/>
    <w:rsid w:val="00276699"/>
    <w:rsid w:val="00277B6C"/>
    <w:rsid w:val="0028007C"/>
    <w:rsid w:val="0028292D"/>
    <w:rsid w:val="002834C0"/>
    <w:rsid w:val="00283CDE"/>
    <w:rsid w:val="00284195"/>
    <w:rsid w:val="0028428A"/>
    <w:rsid w:val="00296BAE"/>
    <w:rsid w:val="002A034D"/>
    <w:rsid w:val="002A3583"/>
    <w:rsid w:val="002A5335"/>
    <w:rsid w:val="002A57FD"/>
    <w:rsid w:val="002B77BA"/>
    <w:rsid w:val="002C12FF"/>
    <w:rsid w:val="002C2AA3"/>
    <w:rsid w:val="002C3FB6"/>
    <w:rsid w:val="002C4EA7"/>
    <w:rsid w:val="002C5C75"/>
    <w:rsid w:val="002C7138"/>
    <w:rsid w:val="002D377D"/>
    <w:rsid w:val="002D3C4C"/>
    <w:rsid w:val="002D5DBF"/>
    <w:rsid w:val="002D6189"/>
    <w:rsid w:val="002D7197"/>
    <w:rsid w:val="002E31BE"/>
    <w:rsid w:val="002E566B"/>
    <w:rsid w:val="002E69BB"/>
    <w:rsid w:val="002E7D4A"/>
    <w:rsid w:val="002F2894"/>
    <w:rsid w:val="002F60AE"/>
    <w:rsid w:val="0030097F"/>
    <w:rsid w:val="00303253"/>
    <w:rsid w:val="00303A2A"/>
    <w:rsid w:val="0032101F"/>
    <w:rsid w:val="003215B8"/>
    <w:rsid w:val="00322CC7"/>
    <w:rsid w:val="003343CB"/>
    <w:rsid w:val="003356B1"/>
    <w:rsid w:val="00336356"/>
    <w:rsid w:val="0034255C"/>
    <w:rsid w:val="00352565"/>
    <w:rsid w:val="00354199"/>
    <w:rsid w:val="00354E8D"/>
    <w:rsid w:val="00356373"/>
    <w:rsid w:val="00356EF5"/>
    <w:rsid w:val="003571A7"/>
    <w:rsid w:val="0036186D"/>
    <w:rsid w:val="00367D57"/>
    <w:rsid w:val="00374BC5"/>
    <w:rsid w:val="00375687"/>
    <w:rsid w:val="00382837"/>
    <w:rsid w:val="003836BF"/>
    <w:rsid w:val="0038443B"/>
    <w:rsid w:val="0038465D"/>
    <w:rsid w:val="0038554E"/>
    <w:rsid w:val="00385679"/>
    <w:rsid w:val="003866AD"/>
    <w:rsid w:val="0039008B"/>
    <w:rsid w:val="00393B56"/>
    <w:rsid w:val="00397173"/>
    <w:rsid w:val="003A172B"/>
    <w:rsid w:val="003A1A73"/>
    <w:rsid w:val="003A3E9A"/>
    <w:rsid w:val="003B18EE"/>
    <w:rsid w:val="003B1CA8"/>
    <w:rsid w:val="003B76A0"/>
    <w:rsid w:val="003C13CA"/>
    <w:rsid w:val="003C62E7"/>
    <w:rsid w:val="003C6F6D"/>
    <w:rsid w:val="003D27F4"/>
    <w:rsid w:val="003D3A9B"/>
    <w:rsid w:val="003D3C0D"/>
    <w:rsid w:val="003D4CA4"/>
    <w:rsid w:val="003D5A03"/>
    <w:rsid w:val="003D6A2F"/>
    <w:rsid w:val="003D6DE9"/>
    <w:rsid w:val="003E0780"/>
    <w:rsid w:val="003E519A"/>
    <w:rsid w:val="003E5555"/>
    <w:rsid w:val="003E75F3"/>
    <w:rsid w:val="003F06F7"/>
    <w:rsid w:val="003F42CB"/>
    <w:rsid w:val="003F4AFC"/>
    <w:rsid w:val="003F5DB2"/>
    <w:rsid w:val="003F6B43"/>
    <w:rsid w:val="003F6E6F"/>
    <w:rsid w:val="003F739B"/>
    <w:rsid w:val="00402E26"/>
    <w:rsid w:val="00404E9E"/>
    <w:rsid w:val="00406571"/>
    <w:rsid w:val="004103D4"/>
    <w:rsid w:val="00414872"/>
    <w:rsid w:val="00415BAD"/>
    <w:rsid w:val="00417CA2"/>
    <w:rsid w:val="00417EBB"/>
    <w:rsid w:val="0042307B"/>
    <w:rsid w:val="00423B64"/>
    <w:rsid w:val="0042510E"/>
    <w:rsid w:val="00425BF2"/>
    <w:rsid w:val="00430C44"/>
    <w:rsid w:val="00430CEC"/>
    <w:rsid w:val="00432982"/>
    <w:rsid w:val="00440DEC"/>
    <w:rsid w:val="0044457E"/>
    <w:rsid w:val="00444ED1"/>
    <w:rsid w:val="004453BC"/>
    <w:rsid w:val="00445C07"/>
    <w:rsid w:val="00445EBA"/>
    <w:rsid w:val="00446617"/>
    <w:rsid w:val="0044793A"/>
    <w:rsid w:val="004527C8"/>
    <w:rsid w:val="004562B2"/>
    <w:rsid w:val="00457446"/>
    <w:rsid w:val="00460BEF"/>
    <w:rsid w:val="0046244F"/>
    <w:rsid w:val="004627ED"/>
    <w:rsid w:val="00463048"/>
    <w:rsid w:val="00466F77"/>
    <w:rsid w:val="00470B02"/>
    <w:rsid w:val="00470E29"/>
    <w:rsid w:val="00475FF9"/>
    <w:rsid w:val="0048376C"/>
    <w:rsid w:val="00485F4E"/>
    <w:rsid w:val="004860CA"/>
    <w:rsid w:val="00486C76"/>
    <w:rsid w:val="004874DB"/>
    <w:rsid w:val="00487B71"/>
    <w:rsid w:val="00490A3A"/>
    <w:rsid w:val="00495EE3"/>
    <w:rsid w:val="004960B3"/>
    <w:rsid w:val="004A19B1"/>
    <w:rsid w:val="004A479A"/>
    <w:rsid w:val="004A51DB"/>
    <w:rsid w:val="004A77FD"/>
    <w:rsid w:val="004A7B8F"/>
    <w:rsid w:val="004A7C9D"/>
    <w:rsid w:val="004A7FDB"/>
    <w:rsid w:val="004B35C4"/>
    <w:rsid w:val="004B51DF"/>
    <w:rsid w:val="004C0734"/>
    <w:rsid w:val="004C0A11"/>
    <w:rsid w:val="004C1041"/>
    <w:rsid w:val="004C5050"/>
    <w:rsid w:val="004C75C0"/>
    <w:rsid w:val="004C76DB"/>
    <w:rsid w:val="004D1700"/>
    <w:rsid w:val="004D2C33"/>
    <w:rsid w:val="004D2D33"/>
    <w:rsid w:val="004D4F86"/>
    <w:rsid w:val="004D51EB"/>
    <w:rsid w:val="004D708D"/>
    <w:rsid w:val="004D7121"/>
    <w:rsid w:val="004D7341"/>
    <w:rsid w:val="004E2E07"/>
    <w:rsid w:val="004F1FA1"/>
    <w:rsid w:val="004F3EA7"/>
    <w:rsid w:val="004F46AB"/>
    <w:rsid w:val="004F496A"/>
    <w:rsid w:val="004F5522"/>
    <w:rsid w:val="004F77EF"/>
    <w:rsid w:val="004F78EB"/>
    <w:rsid w:val="005012EC"/>
    <w:rsid w:val="00502B89"/>
    <w:rsid w:val="00504403"/>
    <w:rsid w:val="00506525"/>
    <w:rsid w:val="005152E6"/>
    <w:rsid w:val="0051731D"/>
    <w:rsid w:val="00520432"/>
    <w:rsid w:val="005218A2"/>
    <w:rsid w:val="00522FD0"/>
    <w:rsid w:val="00526E52"/>
    <w:rsid w:val="005278CE"/>
    <w:rsid w:val="00535F79"/>
    <w:rsid w:val="00536AE8"/>
    <w:rsid w:val="0054064F"/>
    <w:rsid w:val="00541597"/>
    <w:rsid w:val="00542ACF"/>
    <w:rsid w:val="005438EB"/>
    <w:rsid w:val="00544AEA"/>
    <w:rsid w:val="00545F77"/>
    <w:rsid w:val="005460DA"/>
    <w:rsid w:val="0056313B"/>
    <w:rsid w:val="00564929"/>
    <w:rsid w:val="00564AF5"/>
    <w:rsid w:val="0056661E"/>
    <w:rsid w:val="00566654"/>
    <w:rsid w:val="00566ECC"/>
    <w:rsid w:val="00571F5C"/>
    <w:rsid w:val="00572D06"/>
    <w:rsid w:val="005736E2"/>
    <w:rsid w:val="00593C8B"/>
    <w:rsid w:val="00595344"/>
    <w:rsid w:val="005968AE"/>
    <w:rsid w:val="00597390"/>
    <w:rsid w:val="005A14B4"/>
    <w:rsid w:val="005A5B67"/>
    <w:rsid w:val="005A5C68"/>
    <w:rsid w:val="005A64B7"/>
    <w:rsid w:val="005A6E26"/>
    <w:rsid w:val="005B1D60"/>
    <w:rsid w:val="005B2DEE"/>
    <w:rsid w:val="005B3B63"/>
    <w:rsid w:val="005B476B"/>
    <w:rsid w:val="005B5B36"/>
    <w:rsid w:val="005B614A"/>
    <w:rsid w:val="005C268A"/>
    <w:rsid w:val="005C5267"/>
    <w:rsid w:val="005C62E2"/>
    <w:rsid w:val="005C6E77"/>
    <w:rsid w:val="005D08D2"/>
    <w:rsid w:val="005D6D12"/>
    <w:rsid w:val="005D751D"/>
    <w:rsid w:val="005E3B35"/>
    <w:rsid w:val="005E59A0"/>
    <w:rsid w:val="005E6259"/>
    <w:rsid w:val="005E63E2"/>
    <w:rsid w:val="005F0A4E"/>
    <w:rsid w:val="005F56EE"/>
    <w:rsid w:val="005F5F41"/>
    <w:rsid w:val="005F721C"/>
    <w:rsid w:val="005F7CA4"/>
    <w:rsid w:val="00603D21"/>
    <w:rsid w:val="00605DFF"/>
    <w:rsid w:val="00610472"/>
    <w:rsid w:val="00612840"/>
    <w:rsid w:val="00612966"/>
    <w:rsid w:val="00614C82"/>
    <w:rsid w:val="006162E1"/>
    <w:rsid w:val="0061767D"/>
    <w:rsid w:val="00623A5E"/>
    <w:rsid w:val="00627EEF"/>
    <w:rsid w:val="00633643"/>
    <w:rsid w:val="00634423"/>
    <w:rsid w:val="006376BC"/>
    <w:rsid w:val="00640E4A"/>
    <w:rsid w:val="006416FA"/>
    <w:rsid w:val="0064291D"/>
    <w:rsid w:val="006445C8"/>
    <w:rsid w:val="00647CE5"/>
    <w:rsid w:val="006540AF"/>
    <w:rsid w:val="006563AB"/>
    <w:rsid w:val="00657AC3"/>
    <w:rsid w:val="006639CF"/>
    <w:rsid w:val="00664BDE"/>
    <w:rsid w:val="00666DEA"/>
    <w:rsid w:val="00667D25"/>
    <w:rsid w:val="00670DDB"/>
    <w:rsid w:val="00674737"/>
    <w:rsid w:val="00675CE0"/>
    <w:rsid w:val="00675ECF"/>
    <w:rsid w:val="0067683B"/>
    <w:rsid w:val="006806EC"/>
    <w:rsid w:val="00680D11"/>
    <w:rsid w:val="00682F21"/>
    <w:rsid w:val="00686FC5"/>
    <w:rsid w:val="00687ACA"/>
    <w:rsid w:val="00687C37"/>
    <w:rsid w:val="006920EF"/>
    <w:rsid w:val="00695E31"/>
    <w:rsid w:val="006967AA"/>
    <w:rsid w:val="00696FBB"/>
    <w:rsid w:val="006A0529"/>
    <w:rsid w:val="006A55AD"/>
    <w:rsid w:val="006A5ED4"/>
    <w:rsid w:val="006A63F8"/>
    <w:rsid w:val="006A734C"/>
    <w:rsid w:val="006B280B"/>
    <w:rsid w:val="006B396B"/>
    <w:rsid w:val="006B59CD"/>
    <w:rsid w:val="006C0726"/>
    <w:rsid w:val="006C374F"/>
    <w:rsid w:val="006C4113"/>
    <w:rsid w:val="006D1692"/>
    <w:rsid w:val="006E1BF7"/>
    <w:rsid w:val="006E313F"/>
    <w:rsid w:val="006E3457"/>
    <w:rsid w:val="006E3485"/>
    <w:rsid w:val="006E3E7A"/>
    <w:rsid w:val="006E47DC"/>
    <w:rsid w:val="006E7E28"/>
    <w:rsid w:val="006F08F7"/>
    <w:rsid w:val="006F26F0"/>
    <w:rsid w:val="006F2E3C"/>
    <w:rsid w:val="006F4CCE"/>
    <w:rsid w:val="00701D52"/>
    <w:rsid w:val="00704C4D"/>
    <w:rsid w:val="00710373"/>
    <w:rsid w:val="00710FC4"/>
    <w:rsid w:val="0071577A"/>
    <w:rsid w:val="00716880"/>
    <w:rsid w:val="00716C2C"/>
    <w:rsid w:val="00716CE5"/>
    <w:rsid w:val="00724953"/>
    <w:rsid w:val="00731FD6"/>
    <w:rsid w:val="00734B3B"/>
    <w:rsid w:val="00736324"/>
    <w:rsid w:val="00736801"/>
    <w:rsid w:val="00743BAB"/>
    <w:rsid w:val="00744D1D"/>
    <w:rsid w:val="00745E1B"/>
    <w:rsid w:val="00753C0B"/>
    <w:rsid w:val="00766CD6"/>
    <w:rsid w:val="007707C8"/>
    <w:rsid w:val="00771587"/>
    <w:rsid w:val="00780AC1"/>
    <w:rsid w:val="007813EC"/>
    <w:rsid w:val="0078187E"/>
    <w:rsid w:val="00781918"/>
    <w:rsid w:val="00782164"/>
    <w:rsid w:val="00783F37"/>
    <w:rsid w:val="00785880"/>
    <w:rsid w:val="007858CF"/>
    <w:rsid w:val="007877F7"/>
    <w:rsid w:val="007920D8"/>
    <w:rsid w:val="00792A81"/>
    <w:rsid w:val="00794052"/>
    <w:rsid w:val="00794C3C"/>
    <w:rsid w:val="00797B5C"/>
    <w:rsid w:val="007A0F03"/>
    <w:rsid w:val="007A1005"/>
    <w:rsid w:val="007A22F9"/>
    <w:rsid w:val="007A28D4"/>
    <w:rsid w:val="007A6945"/>
    <w:rsid w:val="007A6A29"/>
    <w:rsid w:val="007B22F0"/>
    <w:rsid w:val="007B31AB"/>
    <w:rsid w:val="007B477D"/>
    <w:rsid w:val="007B5D12"/>
    <w:rsid w:val="007B7D0C"/>
    <w:rsid w:val="007C3E81"/>
    <w:rsid w:val="007C69D4"/>
    <w:rsid w:val="007C7B63"/>
    <w:rsid w:val="007D2C3F"/>
    <w:rsid w:val="007D5A6C"/>
    <w:rsid w:val="007D6E82"/>
    <w:rsid w:val="007E2263"/>
    <w:rsid w:val="007E2E0E"/>
    <w:rsid w:val="007E477B"/>
    <w:rsid w:val="007E7BF8"/>
    <w:rsid w:val="007F0C02"/>
    <w:rsid w:val="007F2D9F"/>
    <w:rsid w:val="007F34D7"/>
    <w:rsid w:val="007F36A1"/>
    <w:rsid w:val="007F621B"/>
    <w:rsid w:val="00806473"/>
    <w:rsid w:val="008067E9"/>
    <w:rsid w:val="00814193"/>
    <w:rsid w:val="0081521D"/>
    <w:rsid w:val="00824576"/>
    <w:rsid w:val="0082558B"/>
    <w:rsid w:val="008314DE"/>
    <w:rsid w:val="00831C96"/>
    <w:rsid w:val="00850DEF"/>
    <w:rsid w:val="00852083"/>
    <w:rsid w:val="0085716F"/>
    <w:rsid w:val="00861C76"/>
    <w:rsid w:val="008620D4"/>
    <w:rsid w:val="008628CF"/>
    <w:rsid w:val="00864517"/>
    <w:rsid w:val="008662BC"/>
    <w:rsid w:val="00870494"/>
    <w:rsid w:val="00870EB0"/>
    <w:rsid w:val="00873523"/>
    <w:rsid w:val="00874D12"/>
    <w:rsid w:val="0087615C"/>
    <w:rsid w:val="008772DC"/>
    <w:rsid w:val="00881ACA"/>
    <w:rsid w:val="00882C8F"/>
    <w:rsid w:val="008845C4"/>
    <w:rsid w:val="00884B3C"/>
    <w:rsid w:val="00893431"/>
    <w:rsid w:val="00893692"/>
    <w:rsid w:val="0089434D"/>
    <w:rsid w:val="008A05AD"/>
    <w:rsid w:val="008A4B16"/>
    <w:rsid w:val="008A6C66"/>
    <w:rsid w:val="008A77FF"/>
    <w:rsid w:val="008B0265"/>
    <w:rsid w:val="008B066B"/>
    <w:rsid w:val="008B0F45"/>
    <w:rsid w:val="008B35C3"/>
    <w:rsid w:val="008B409F"/>
    <w:rsid w:val="008B4685"/>
    <w:rsid w:val="008B4CFA"/>
    <w:rsid w:val="008B4E4F"/>
    <w:rsid w:val="008B5D67"/>
    <w:rsid w:val="008C0B8D"/>
    <w:rsid w:val="008C1B53"/>
    <w:rsid w:val="008C2049"/>
    <w:rsid w:val="008C32C9"/>
    <w:rsid w:val="008C491C"/>
    <w:rsid w:val="008C542B"/>
    <w:rsid w:val="008C5ECD"/>
    <w:rsid w:val="008C7405"/>
    <w:rsid w:val="008D2506"/>
    <w:rsid w:val="008D4984"/>
    <w:rsid w:val="008D682F"/>
    <w:rsid w:val="008E0EAE"/>
    <w:rsid w:val="008E227C"/>
    <w:rsid w:val="008E3260"/>
    <w:rsid w:val="008E35C1"/>
    <w:rsid w:val="008E455F"/>
    <w:rsid w:val="008E4880"/>
    <w:rsid w:val="008E4E93"/>
    <w:rsid w:val="008E7261"/>
    <w:rsid w:val="008F0D37"/>
    <w:rsid w:val="008F54E5"/>
    <w:rsid w:val="008F5A11"/>
    <w:rsid w:val="008F6C55"/>
    <w:rsid w:val="009008D3"/>
    <w:rsid w:val="00904C73"/>
    <w:rsid w:val="009077F1"/>
    <w:rsid w:val="0091126D"/>
    <w:rsid w:val="00914581"/>
    <w:rsid w:val="00914EF8"/>
    <w:rsid w:val="0091625F"/>
    <w:rsid w:val="0092358B"/>
    <w:rsid w:val="00923F85"/>
    <w:rsid w:val="00924527"/>
    <w:rsid w:val="00930F66"/>
    <w:rsid w:val="009316F7"/>
    <w:rsid w:val="00932065"/>
    <w:rsid w:val="00932E4E"/>
    <w:rsid w:val="009333CB"/>
    <w:rsid w:val="009339C9"/>
    <w:rsid w:val="009358BD"/>
    <w:rsid w:val="00937EE9"/>
    <w:rsid w:val="00940042"/>
    <w:rsid w:val="00943205"/>
    <w:rsid w:val="009461DE"/>
    <w:rsid w:val="00947862"/>
    <w:rsid w:val="00947D63"/>
    <w:rsid w:val="009525FC"/>
    <w:rsid w:val="00952E7D"/>
    <w:rsid w:val="0095673A"/>
    <w:rsid w:val="0095704F"/>
    <w:rsid w:val="009633B2"/>
    <w:rsid w:val="00963EF7"/>
    <w:rsid w:val="00964A03"/>
    <w:rsid w:val="00965207"/>
    <w:rsid w:val="009665C2"/>
    <w:rsid w:val="00966F12"/>
    <w:rsid w:val="009677D8"/>
    <w:rsid w:val="00972A09"/>
    <w:rsid w:val="00975898"/>
    <w:rsid w:val="009840B0"/>
    <w:rsid w:val="00984234"/>
    <w:rsid w:val="0098453E"/>
    <w:rsid w:val="009846BC"/>
    <w:rsid w:val="009953BA"/>
    <w:rsid w:val="00995791"/>
    <w:rsid w:val="00997620"/>
    <w:rsid w:val="009A24A1"/>
    <w:rsid w:val="009A368B"/>
    <w:rsid w:val="009A5968"/>
    <w:rsid w:val="009A5BCA"/>
    <w:rsid w:val="009C3654"/>
    <w:rsid w:val="009C7994"/>
    <w:rsid w:val="009D178E"/>
    <w:rsid w:val="009D60D3"/>
    <w:rsid w:val="009D75FA"/>
    <w:rsid w:val="009D773E"/>
    <w:rsid w:val="009E013D"/>
    <w:rsid w:val="009E5CBA"/>
    <w:rsid w:val="009F0E36"/>
    <w:rsid w:val="009F312A"/>
    <w:rsid w:val="009F366B"/>
    <w:rsid w:val="00A0242D"/>
    <w:rsid w:val="00A05798"/>
    <w:rsid w:val="00A07347"/>
    <w:rsid w:val="00A074CA"/>
    <w:rsid w:val="00A125F8"/>
    <w:rsid w:val="00A15588"/>
    <w:rsid w:val="00A17363"/>
    <w:rsid w:val="00A2508C"/>
    <w:rsid w:val="00A2575A"/>
    <w:rsid w:val="00A3004D"/>
    <w:rsid w:val="00A3162C"/>
    <w:rsid w:val="00A323CD"/>
    <w:rsid w:val="00A327E0"/>
    <w:rsid w:val="00A3512D"/>
    <w:rsid w:val="00A36EAA"/>
    <w:rsid w:val="00A41878"/>
    <w:rsid w:val="00A5540C"/>
    <w:rsid w:val="00A60597"/>
    <w:rsid w:val="00A60E81"/>
    <w:rsid w:val="00A61951"/>
    <w:rsid w:val="00A647F6"/>
    <w:rsid w:val="00A65109"/>
    <w:rsid w:val="00A651DE"/>
    <w:rsid w:val="00A67335"/>
    <w:rsid w:val="00A70174"/>
    <w:rsid w:val="00A72ED8"/>
    <w:rsid w:val="00A731BF"/>
    <w:rsid w:val="00A75806"/>
    <w:rsid w:val="00A7669C"/>
    <w:rsid w:val="00A8052B"/>
    <w:rsid w:val="00A912B0"/>
    <w:rsid w:val="00A92CEF"/>
    <w:rsid w:val="00A93904"/>
    <w:rsid w:val="00A94ABF"/>
    <w:rsid w:val="00A9586C"/>
    <w:rsid w:val="00A95ADD"/>
    <w:rsid w:val="00A962A4"/>
    <w:rsid w:val="00A97B16"/>
    <w:rsid w:val="00AA0688"/>
    <w:rsid w:val="00AA0F92"/>
    <w:rsid w:val="00AA5A2D"/>
    <w:rsid w:val="00AB0E0F"/>
    <w:rsid w:val="00AB3315"/>
    <w:rsid w:val="00AB4E12"/>
    <w:rsid w:val="00AC00FC"/>
    <w:rsid w:val="00AC64B7"/>
    <w:rsid w:val="00AC64B9"/>
    <w:rsid w:val="00AC7362"/>
    <w:rsid w:val="00AC7B77"/>
    <w:rsid w:val="00AD2575"/>
    <w:rsid w:val="00AD50C5"/>
    <w:rsid w:val="00AD5561"/>
    <w:rsid w:val="00AD74E7"/>
    <w:rsid w:val="00AF0067"/>
    <w:rsid w:val="00AF151F"/>
    <w:rsid w:val="00AF156A"/>
    <w:rsid w:val="00AF2F56"/>
    <w:rsid w:val="00AF4E81"/>
    <w:rsid w:val="00AF66ED"/>
    <w:rsid w:val="00B0349E"/>
    <w:rsid w:val="00B039AA"/>
    <w:rsid w:val="00B04450"/>
    <w:rsid w:val="00B05A1B"/>
    <w:rsid w:val="00B078C0"/>
    <w:rsid w:val="00B11107"/>
    <w:rsid w:val="00B11D23"/>
    <w:rsid w:val="00B17036"/>
    <w:rsid w:val="00B17683"/>
    <w:rsid w:val="00B22E3C"/>
    <w:rsid w:val="00B2301E"/>
    <w:rsid w:val="00B236A2"/>
    <w:rsid w:val="00B23DCA"/>
    <w:rsid w:val="00B260D8"/>
    <w:rsid w:val="00B323C6"/>
    <w:rsid w:val="00B32C6A"/>
    <w:rsid w:val="00B41BDF"/>
    <w:rsid w:val="00B41F82"/>
    <w:rsid w:val="00B44117"/>
    <w:rsid w:val="00B46E6C"/>
    <w:rsid w:val="00B5784F"/>
    <w:rsid w:val="00B605CA"/>
    <w:rsid w:val="00B627A7"/>
    <w:rsid w:val="00B633E0"/>
    <w:rsid w:val="00B66EE6"/>
    <w:rsid w:val="00B706E1"/>
    <w:rsid w:val="00B71688"/>
    <w:rsid w:val="00B728AD"/>
    <w:rsid w:val="00B73FC9"/>
    <w:rsid w:val="00B761A4"/>
    <w:rsid w:val="00B844BE"/>
    <w:rsid w:val="00B853FF"/>
    <w:rsid w:val="00B85A84"/>
    <w:rsid w:val="00B85ECB"/>
    <w:rsid w:val="00B86523"/>
    <w:rsid w:val="00B97750"/>
    <w:rsid w:val="00B97FB6"/>
    <w:rsid w:val="00BA50B7"/>
    <w:rsid w:val="00BB004C"/>
    <w:rsid w:val="00BB4300"/>
    <w:rsid w:val="00BB50A2"/>
    <w:rsid w:val="00BC188B"/>
    <w:rsid w:val="00BC1F17"/>
    <w:rsid w:val="00BC2051"/>
    <w:rsid w:val="00BC36BD"/>
    <w:rsid w:val="00BC3D87"/>
    <w:rsid w:val="00BC5AD8"/>
    <w:rsid w:val="00BC6917"/>
    <w:rsid w:val="00BD10EE"/>
    <w:rsid w:val="00BD1AFB"/>
    <w:rsid w:val="00BD3856"/>
    <w:rsid w:val="00BD3B4D"/>
    <w:rsid w:val="00BD3C6E"/>
    <w:rsid w:val="00BD5997"/>
    <w:rsid w:val="00BE0A3D"/>
    <w:rsid w:val="00BE4616"/>
    <w:rsid w:val="00BE5DE2"/>
    <w:rsid w:val="00BE782A"/>
    <w:rsid w:val="00BF42DB"/>
    <w:rsid w:val="00BF55DD"/>
    <w:rsid w:val="00C032D3"/>
    <w:rsid w:val="00C04D66"/>
    <w:rsid w:val="00C05006"/>
    <w:rsid w:val="00C06258"/>
    <w:rsid w:val="00C06A0E"/>
    <w:rsid w:val="00C104DF"/>
    <w:rsid w:val="00C153A0"/>
    <w:rsid w:val="00C159A5"/>
    <w:rsid w:val="00C15EEE"/>
    <w:rsid w:val="00C163B2"/>
    <w:rsid w:val="00C1712F"/>
    <w:rsid w:val="00C17581"/>
    <w:rsid w:val="00C225F3"/>
    <w:rsid w:val="00C22AFA"/>
    <w:rsid w:val="00C2595A"/>
    <w:rsid w:val="00C26770"/>
    <w:rsid w:val="00C27040"/>
    <w:rsid w:val="00C272D6"/>
    <w:rsid w:val="00C27903"/>
    <w:rsid w:val="00C32E78"/>
    <w:rsid w:val="00C33D57"/>
    <w:rsid w:val="00C340CB"/>
    <w:rsid w:val="00C3553B"/>
    <w:rsid w:val="00C37CFA"/>
    <w:rsid w:val="00C41742"/>
    <w:rsid w:val="00C41BF7"/>
    <w:rsid w:val="00C42750"/>
    <w:rsid w:val="00C45AC6"/>
    <w:rsid w:val="00C462B0"/>
    <w:rsid w:val="00C47AD0"/>
    <w:rsid w:val="00C51D8E"/>
    <w:rsid w:val="00C55DD7"/>
    <w:rsid w:val="00C622BD"/>
    <w:rsid w:val="00C65F79"/>
    <w:rsid w:val="00C71554"/>
    <w:rsid w:val="00C73A56"/>
    <w:rsid w:val="00C7468B"/>
    <w:rsid w:val="00C74EE3"/>
    <w:rsid w:val="00C7561E"/>
    <w:rsid w:val="00C75C26"/>
    <w:rsid w:val="00C770B7"/>
    <w:rsid w:val="00C82625"/>
    <w:rsid w:val="00C84F26"/>
    <w:rsid w:val="00C851F8"/>
    <w:rsid w:val="00C85600"/>
    <w:rsid w:val="00C8568F"/>
    <w:rsid w:val="00C914C6"/>
    <w:rsid w:val="00C92E10"/>
    <w:rsid w:val="00C9326F"/>
    <w:rsid w:val="00C94475"/>
    <w:rsid w:val="00C95236"/>
    <w:rsid w:val="00C958D3"/>
    <w:rsid w:val="00CA622E"/>
    <w:rsid w:val="00CB3F4B"/>
    <w:rsid w:val="00CB5E25"/>
    <w:rsid w:val="00CB6961"/>
    <w:rsid w:val="00CC1AE8"/>
    <w:rsid w:val="00CC1BAD"/>
    <w:rsid w:val="00CC451E"/>
    <w:rsid w:val="00CC454C"/>
    <w:rsid w:val="00CC5AF6"/>
    <w:rsid w:val="00CD0894"/>
    <w:rsid w:val="00CD1CC7"/>
    <w:rsid w:val="00CE157A"/>
    <w:rsid w:val="00CE24B6"/>
    <w:rsid w:val="00CE254D"/>
    <w:rsid w:val="00CE46BA"/>
    <w:rsid w:val="00CE4C92"/>
    <w:rsid w:val="00CE7701"/>
    <w:rsid w:val="00CF01AA"/>
    <w:rsid w:val="00CF08AC"/>
    <w:rsid w:val="00CF5FDF"/>
    <w:rsid w:val="00CF6D5F"/>
    <w:rsid w:val="00D00419"/>
    <w:rsid w:val="00D016E9"/>
    <w:rsid w:val="00D020DC"/>
    <w:rsid w:val="00D02202"/>
    <w:rsid w:val="00D0339A"/>
    <w:rsid w:val="00D04647"/>
    <w:rsid w:val="00D06841"/>
    <w:rsid w:val="00D072C7"/>
    <w:rsid w:val="00D112DA"/>
    <w:rsid w:val="00D126B0"/>
    <w:rsid w:val="00D148FE"/>
    <w:rsid w:val="00D16E39"/>
    <w:rsid w:val="00D173A2"/>
    <w:rsid w:val="00D20F32"/>
    <w:rsid w:val="00D231A8"/>
    <w:rsid w:val="00D239F5"/>
    <w:rsid w:val="00D25023"/>
    <w:rsid w:val="00D30AB3"/>
    <w:rsid w:val="00D333A4"/>
    <w:rsid w:val="00D3449E"/>
    <w:rsid w:val="00D3607E"/>
    <w:rsid w:val="00D3647E"/>
    <w:rsid w:val="00D370BA"/>
    <w:rsid w:val="00D439C4"/>
    <w:rsid w:val="00D46A43"/>
    <w:rsid w:val="00D474FB"/>
    <w:rsid w:val="00D51874"/>
    <w:rsid w:val="00D5756E"/>
    <w:rsid w:val="00D60E14"/>
    <w:rsid w:val="00D61948"/>
    <w:rsid w:val="00D62170"/>
    <w:rsid w:val="00D65286"/>
    <w:rsid w:val="00D70528"/>
    <w:rsid w:val="00D714DC"/>
    <w:rsid w:val="00D730FE"/>
    <w:rsid w:val="00D74025"/>
    <w:rsid w:val="00D74101"/>
    <w:rsid w:val="00D758CF"/>
    <w:rsid w:val="00D774BB"/>
    <w:rsid w:val="00D802A8"/>
    <w:rsid w:val="00D81389"/>
    <w:rsid w:val="00D813CB"/>
    <w:rsid w:val="00D820B6"/>
    <w:rsid w:val="00D82CC7"/>
    <w:rsid w:val="00D8599A"/>
    <w:rsid w:val="00D87DBB"/>
    <w:rsid w:val="00D9396D"/>
    <w:rsid w:val="00D97EDF"/>
    <w:rsid w:val="00DA1B4C"/>
    <w:rsid w:val="00DA1DF8"/>
    <w:rsid w:val="00DA289B"/>
    <w:rsid w:val="00DA4D48"/>
    <w:rsid w:val="00DA69A7"/>
    <w:rsid w:val="00DB08E4"/>
    <w:rsid w:val="00DB6AF5"/>
    <w:rsid w:val="00DC111D"/>
    <w:rsid w:val="00DD5ACB"/>
    <w:rsid w:val="00DD5D53"/>
    <w:rsid w:val="00DD6079"/>
    <w:rsid w:val="00DD6EF9"/>
    <w:rsid w:val="00DD7E66"/>
    <w:rsid w:val="00DE0AF5"/>
    <w:rsid w:val="00DE0B31"/>
    <w:rsid w:val="00DE48E6"/>
    <w:rsid w:val="00DE4936"/>
    <w:rsid w:val="00DF37A4"/>
    <w:rsid w:val="00DF6BAD"/>
    <w:rsid w:val="00DF744C"/>
    <w:rsid w:val="00E00FFE"/>
    <w:rsid w:val="00E02C44"/>
    <w:rsid w:val="00E04708"/>
    <w:rsid w:val="00E0518A"/>
    <w:rsid w:val="00E12098"/>
    <w:rsid w:val="00E13394"/>
    <w:rsid w:val="00E13692"/>
    <w:rsid w:val="00E13A93"/>
    <w:rsid w:val="00E16DC2"/>
    <w:rsid w:val="00E1726F"/>
    <w:rsid w:val="00E2412D"/>
    <w:rsid w:val="00E2652A"/>
    <w:rsid w:val="00E3043A"/>
    <w:rsid w:val="00E34EF4"/>
    <w:rsid w:val="00E35B2E"/>
    <w:rsid w:val="00E41B35"/>
    <w:rsid w:val="00E45F27"/>
    <w:rsid w:val="00E47D85"/>
    <w:rsid w:val="00E5025A"/>
    <w:rsid w:val="00E548F4"/>
    <w:rsid w:val="00E5706F"/>
    <w:rsid w:val="00E6124E"/>
    <w:rsid w:val="00E63122"/>
    <w:rsid w:val="00E643BF"/>
    <w:rsid w:val="00E64C6D"/>
    <w:rsid w:val="00E66FAB"/>
    <w:rsid w:val="00E7207D"/>
    <w:rsid w:val="00E74517"/>
    <w:rsid w:val="00E76AC1"/>
    <w:rsid w:val="00E76CCD"/>
    <w:rsid w:val="00E84A48"/>
    <w:rsid w:val="00E86A94"/>
    <w:rsid w:val="00E945C1"/>
    <w:rsid w:val="00E94CC0"/>
    <w:rsid w:val="00E95CD2"/>
    <w:rsid w:val="00EA064E"/>
    <w:rsid w:val="00EA25E8"/>
    <w:rsid w:val="00EA39BD"/>
    <w:rsid w:val="00EA4F43"/>
    <w:rsid w:val="00EA621B"/>
    <w:rsid w:val="00EA6C09"/>
    <w:rsid w:val="00EB1C9D"/>
    <w:rsid w:val="00EB3EF3"/>
    <w:rsid w:val="00EB5299"/>
    <w:rsid w:val="00EB6F98"/>
    <w:rsid w:val="00EC4A3C"/>
    <w:rsid w:val="00EC4A67"/>
    <w:rsid w:val="00EC53D2"/>
    <w:rsid w:val="00EC565B"/>
    <w:rsid w:val="00ED18EC"/>
    <w:rsid w:val="00ED1AF7"/>
    <w:rsid w:val="00ED3431"/>
    <w:rsid w:val="00ED4AEF"/>
    <w:rsid w:val="00ED7A94"/>
    <w:rsid w:val="00EE2651"/>
    <w:rsid w:val="00EE2737"/>
    <w:rsid w:val="00EE783A"/>
    <w:rsid w:val="00EE7CB7"/>
    <w:rsid w:val="00EF0979"/>
    <w:rsid w:val="00EF249F"/>
    <w:rsid w:val="00EF322E"/>
    <w:rsid w:val="00EF39F6"/>
    <w:rsid w:val="00EF4D67"/>
    <w:rsid w:val="00EF5930"/>
    <w:rsid w:val="00EF5D7A"/>
    <w:rsid w:val="00F02A36"/>
    <w:rsid w:val="00F02BDC"/>
    <w:rsid w:val="00F03439"/>
    <w:rsid w:val="00F04836"/>
    <w:rsid w:val="00F04CD3"/>
    <w:rsid w:val="00F05688"/>
    <w:rsid w:val="00F0715D"/>
    <w:rsid w:val="00F12FCD"/>
    <w:rsid w:val="00F151FC"/>
    <w:rsid w:val="00F21155"/>
    <w:rsid w:val="00F23FE7"/>
    <w:rsid w:val="00F348D1"/>
    <w:rsid w:val="00F34E10"/>
    <w:rsid w:val="00F3644C"/>
    <w:rsid w:val="00F36B8C"/>
    <w:rsid w:val="00F503E2"/>
    <w:rsid w:val="00F51CD4"/>
    <w:rsid w:val="00F51F3C"/>
    <w:rsid w:val="00F52476"/>
    <w:rsid w:val="00F54686"/>
    <w:rsid w:val="00F5515C"/>
    <w:rsid w:val="00F552D4"/>
    <w:rsid w:val="00F6069F"/>
    <w:rsid w:val="00F61293"/>
    <w:rsid w:val="00F64277"/>
    <w:rsid w:val="00F66582"/>
    <w:rsid w:val="00F71BC9"/>
    <w:rsid w:val="00F71E80"/>
    <w:rsid w:val="00F75949"/>
    <w:rsid w:val="00F766BF"/>
    <w:rsid w:val="00F80422"/>
    <w:rsid w:val="00F841FB"/>
    <w:rsid w:val="00F84804"/>
    <w:rsid w:val="00F84B61"/>
    <w:rsid w:val="00F85771"/>
    <w:rsid w:val="00FA0D82"/>
    <w:rsid w:val="00FA5565"/>
    <w:rsid w:val="00FB068D"/>
    <w:rsid w:val="00FB11F7"/>
    <w:rsid w:val="00FB1598"/>
    <w:rsid w:val="00FB4109"/>
    <w:rsid w:val="00FB6712"/>
    <w:rsid w:val="00FB7548"/>
    <w:rsid w:val="00FC12C1"/>
    <w:rsid w:val="00FC72AD"/>
    <w:rsid w:val="00FD014D"/>
    <w:rsid w:val="00FD3EC4"/>
    <w:rsid w:val="00FD5150"/>
    <w:rsid w:val="00FD5AA7"/>
    <w:rsid w:val="00FD7C01"/>
    <w:rsid w:val="00FE03FD"/>
    <w:rsid w:val="00FE29B8"/>
    <w:rsid w:val="00FE3057"/>
    <w:rsid w:val="00FE4D0C"/>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28D973-2CE9-4273-9CF7-46ACE73C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uiPriority w:val="9"/>
    <w:qFormat/>
    <w:rsid w:val="000504B6"/>
    <w:pPr>
      <w:keepNext/>
      <w:jc w:val="center"/>
      <w:outlineLvl w:val="0"/>
    </w:pPr>
    <w:rPr>
      <w:rFonts w:ascii="TimesET" w:hAnsi="TimesET"/>
      <w:szCs w:val="20"/>
    </w:rPr>
  </w:style>
  <w:style w:type="paragraph" w:styleId="2">
    <w:name w:val="heading 2"/>
    <w:basedOn w:val="a1"/>
    <w:next w:val="a1"/>
    <w:link w:val="20"/>
    <w:uiPriority w:val="9"/>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uiPriority w:val="9"/>
    <w:qFormat/>
    <w:rsid w:val="000504B6"/>
    <w:pPr>
      <w:keepNext/>
      <w:spacing w:before="240" w:after="60"/>
      <w:outlineLvl w:val="3"/>
    </w:pPr>
    <w:rPr>
      <w:b/>
      <w:bCs/>
      <w:sz w:val="28"/>
      <w:szCs w:val="28"/>
    </w:rPr>
  </w:style>
  <w:style w:type="paragraph" w:styleId="5">
    <w:name w:val="heading 5"/>
    <w:basedOn w:val="a1"/>
    <w:next w:val="a1"/>
    <w:link w:val="50"/>
    <w:uiPriority w:val="9"/>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0504B6"/>
    <w:rPr>
      <w:rFonts w:ascii="TimesET" w:hAnsi="TimesET"/>
      <w:sz w:val="24"/>
      <w:lang w:val="ru-RU" w:eastAsia="ru-RU" w:bidi="ar-SA"/>
    </w:rPr>
  </w:style>
  <w:style w:type="character" w:customStyle="1" w:styleId="20">
    <w:name w:val="Заголовок 2 Знак"/>
    <w:link w:val="2"/>
    <w:qFormat/>
    <w:locked/>
    <w:rsid w:val="000504B6"/>
    <w:rPr>
      <w:rFonts w:ascii="Arial" w:hAnsi="Arial" w:cs="Arial"/>
      <w:b/>
      <w:bCs/>
      <w:i/>
      <w:iCs/>
      <w:sz w:val="28"/>
      <w:szCs w:val="28"/>
      <w:lang w:val="ru-RU" w:eastAsia="ru-RU" w:bidi="ar-SA"/>
    </w:rPr>
  </w:style>
  <w:style w:type="character" w:customStyle="1" w:styleId="40">
    <w:name w:val="Заголовок 4 Знак"/>
    <w:link w:val="4"/>
    <w:qFormat/>
    <w:locked/>
    <w:rsid w:val="000504B6"/>
    <w:rPr>
      <w:b/>
      <w:bCs/>
      <w:sz w:val="28"/>
      <w:szCs w:val="28"/>
      <w:lang w:val="ru-RU" w:eastAsia="ru-RU" w:bidi="ar-SA"/>
    </w:rPr>
  </w:style>
  <w:style w:type="character" w:customStyle="1" w:styleId="50">
    <w:name w:val="Заголовок 5 Знак"/>
    <w:link w:val="5"/>
    <w:qFormat/>
    <w:locked/>
    <w:rsid w:val="000504B6"/>
    <w:rPr>
      <w:b/>
      <w:bCs/>
      <w:i/>
      <w:iCs/>
      <w:sz w:val="26"/>
      <w:szCs w:val="26"/>
      <w:lang w:val="ru-RU" w:eastAsia="ru-RU" w:bidi="ar-SA"/>
    </w:rPr>
  </w:style>
  <w:style w:type="character" w:customStyle="1" w:styleId="70">
    <w:name w:val="Заголовок 7 Знак"/>
    <w:link w:val="7"/>
    <w:qFormat/>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qFormat/>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qFormat/>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qFormat/>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qFormat/>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qFormat/>
    <w:locked/>
    <w:rsid w:val="000504B6"/>
    <w:rPr>
      <w:color w:val="000000"/>
      <w:sz w:val="24"/>
      <w:szCs w:val="18"/>
      <w:lang w:val="ru-RU" w:eastAsia="ru-RU" w:bidi="ar-SA"/>
    </w:rPr>
  </w:style>
  <w:style w:type="paragraph" w:styleId="21">
    <w:name w:val="Body Text Indent 2"/>
    <w:basedOn w:val="a1"/>
    <w:link w:val="22"/>
    <w:qFormat/>
    <w:rsid w:val="000504B6"/>
    <w:pPr>
      <w:ind w:firstLine="900"/>
      <w:jc w:val="both"/>
    </w:pPr>
    <w:rPr>
      <w:b/>
      <w:bCs/>
    </w:rPr>
  </w:style>
  <w:style w:type="character" w:customStyle="1" w:styleId="22">
    <w:name w:val="Основной текст с отступом 2 Знак"/>
    <w:link w:val="21"/>
    <w:qFormat/>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qFormat/>
    <w:rsid w:val="000504B6"/>
    <w:pPr>
      <w:widowControl w:val="0"/>
      <w:autoSpaceDE w:val="0"/>
      <w:autoSpaceDN w:val="0"/>
      <w:adjustRightInd w:val="0"/>
      <w:spacing w:line="274" w:lineRule="exact"/>
      <w:ind w:hanging="509"/>
      <w:jc w:val="both"/>
    </w:pPr>
  </w:style>
  <w:style w:type="character" w:customStyle="1" w:styleId="FontStyle41">
    <w:name w:val="Font Style41"/>
    <w:qFormat/>
    <w:rsid w:val="000504B6"/>
    <w:rPr>
      <w:rFonts w:ascii="Times New Roman" w:hAnsi="Times New Roman" w:cs="Times New Roman"/>
      <w:sz w:val="22"/>
      <w:szCs w:val="22"/>
    </w:rPr>
  </w:style>
  <w:style w:type="paragraph" w:customStyle="1" w:styleId="text">
    <w:name w:val="text"/>
    <w:basedOn w:val="a1"/>
    <w:qFormat/>
    <w:rsid w:val="000504B6"/>
    <w:pPr>
      <w:spacing w:before="41" w:after="41"/>
      <w:ind w:left="41" w:right="41"/>
      <w:jc w:val="both"/>
    </w:pPr>
    <w:rPr>
      <w:rFonts w:ascii="Arial" w:hAnsi="Arial" w:cs="Arial"/>
      <w:color w:val="333333"/>
      <w:sz w:val="15"/>
      <w:szCs w:val="15"/>
    </w:rPr>
  </w:style>
  <w:style w:type="character" w:styleId="af3">
    <w:name w:val="Hyperlink"/>
    <w:rsid w:val="000504B6"/>
    <w:rPr>
      <w:rFonts w:cs="Times New Roman"/>
      <w:color w:val="1263AC"/>
      <w:u w:val="none"/>
      <w:effect w:val="none"/>
    </w:rPr>
  </w:style>
  <w:style w:type="paragraph" w:customStyle="1" w:styleId="Style8">
    <w:name w:val="Style8"/>
    <w:basedOn w:val="a1"/>
    <w:qFormat/>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04B6"/>
    <w:pPr>
      <w:autoSpaceDE w:val="0"/>
      <w:autoSpaceDN w:val="0"/>
      <w:adjustRightInd w:val="0"/>
    </w:pPr>
    <w:rPr>
      <w:color w:val="000000"/>
      <w:sz w:val="24"/>
      <w:szCs w:val="24"/>
    </w:rPr>
  </w:style>
  <w:style w:type="paragraph" w:customStyle="1" w:styleId="main">
    <w:name w:val="main"/>
    <w:basedOn w:val="a1"/>
    <w:qFormat/>
    <w:rsid w:val="000504B6"/>
    <w:pPr>
      <w:spacing w:before="100" w:beforeAutospacing="1" w:after="100" w:afterAutospacing="1"/>
    </w:pPr>
  </w:style>
  <w:style w:type="paragraph" w:styleId="af5">
    <w:name w:val="Plain Text"/>
    <w:basedOn w:val="a1"/>
    <w:link w:val="af6"/>
    <w:qFormat/>
    <w:rsid w:val="000504B6"/>
    <w:rPr>
      <w:rFonts w:ascii="Courier New" w:hAnsi="Courier New" w:cs="Courier New"/>
      <w:sz w:val="20"/>
      <w:szCs w:val="20"/>
    </w:rPr>
  </w:style>
  <w:style w:type="character" w:customStyle="1" w:styleId="af6">
    <w:name w:val="Текст Знак"/>
    <w:link w:val="af5"/>
    <w:qFormat/>
    <w:locked/>
    <w:rsid w:val="000504B6"/>
    <w:rPr>
      <w:rFonts w:ascii="Courier New" w:hAnsi="Courier New" w:cs="Courier New"/>
      <w:lang w:val="ru-RU" w:eastAsia="ru-RU" w:bidi="ar-SA"/>
    </w:rPr>
  </w:style>
  <w:style w:type="paragraph" w:customStyle="1" w:styleId="Normal1">
    <w:name w:val="Normal1"/>
    <w:qFormat/>
    <w:rsid w:val="000504B6"/>
    <w:pPr>
      <w:widowControl w:val="0"/>
    </w:pPr>
    <w:rPr>
      <w:b/>
      <w:i/>
    </w:rPr>
  </w:style>
  <w:style w:type="paragraph" w:styleId="af7">
    <w:name w:val="Balloon Text"/>
    <w:basedOn w:val="a1"/>
    <w:link w:val="af8"/>
    <w:qFormat/>
    <w:rsid w:val="000504B6"/>
    <w:rPr>
      <w:rFonts w:ascii="Tahoma" w:hAnsi="Tahoma" w:cs="Tahoma"/>
      <w:sz w:val="16"/>
      <w:szCs w:val="16"/>
    </w:rPr>
  </w:style>
  <w:style w:type="character" w:customStyle="1" w:styleId="af8">
    <w:name w:val="Текст выноски Знак"/>
    <w:link w:val="af7"/>
    <w:qFormat/>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qFormat/>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qFormat/>
    <w:rsid w:val="000504B6"/>
    <w:pPr>
      <w:spacing w:after="120" w:line="480" w:lineRule="auto"/>
    </w:pPr>
  </w:style>
  <w:style w:type="character" w:customStyle="1" w:styleId="24">
    <w:name w:val="Основной текст 2 Знак"/>
    <w:aliases w:val="Основной текст 2 Знак Знак Знак Знак Знак"/>
    <w:link w:val="23"/>
    <w:qFormat/>
    <w:locked/>
    <w:rsid w:val="000504B6"/>
    <w:rPr>
      <w:sz w:val="24"/>
      <w:szCs w:val="24"/>
      <w:lang w:val="ru-RU" w:eastAsia="ru-RU" w:bidi="ar-SA"/>
    </w:rPr>
  </w:style>
  <w:style w:type="paragraph" w:styleId="a0">
    <w:name w:val="Block Text"/>
    <w:basedOn w:val="a1"/>
    <w:qFormat/>
    <w:rsid w:val="000504B6"/>
    <w:pPr>
      <w:numPr>
        <w:numId w:val="1"/>
      </w:numPr>
      <w:ind w:right="201"/>
      <w:jc w:val="both"/>
    </w:pPr>
    <w:rPr>
      <w:sz w:val="28"/>
    </w:rPr>
  </w:style>
  <w:style w:type="paragraph" w:styleId="3">
    <w:name w:val="Body Text 3"/>
    <w:basedOn w:val="a1"/>
    <w:link w:val="30"/>
    <w:qFormat/>
    <w:rsid w:val="000504B6"/>
    <w:pPr>
      <w:spacing w:after="120"/>
    </w:pPr>
    <w:rPr>
      <w:sz w:val="16"/>
      <w:szCs w:val="16"/>
    </w:rPr>
  </w:style>
  <w:style w:type="character" w:customStyle="1" w:styleId="30">
    <w:name w:val="Основной текст 3 Знак"/>
    <w:link w:val="3"/>
    <w:qFormat/>
    <w:locked/>
    <w:rsid w:val="000504B6"/>
    <w:rPr>
      <w:sz w:val="16"/>
      <w:szCs w:val="16"/>
      <w:lang w:val="ru-RU" w:eastAsia="ru-RU" w:bidi="ar-SA"/>
    </w:rPr>
  </w:style>
  <w:style w:type="paragraph" w:customStyle="1" w:styleId="afc">
    <w:name w:val="Абзац"/>
    <w:basedOn w:val="a1"/>
    <w:qFormat/>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qFormat/>
    <w:locked/>
    <w:rsid w:val="000504B6"/>
    <w:rPr>
      <w:rFonts w:cs="Times New Roman"/>
      <w:b/>
      <w:bCs/>
      <w:i/>
      <w:iCs/>
      <w:sz w:val="26"/>
      <w:szCs w:val="26"/>
      <w:lang w:val="ru-RU" w:eastAsia="ru-RU" w:bidi="ar-SA"/>
    </w:rPr>
  </w:style>
  <w:style w:type="paragraph" w:styleId="11">
    <w:name w:val="toc 1"/>
    <w:basedOn w:val="a1"/>
    <w:next w:val="a1"/>
    <w:autoRedefine/>
    <w:rsid w:val="000504B6"/>
    <w:pPr>
      <w:tabs>
        <w:tab w:val="right" w:leader="dot" w:pos="10195"/>
      </w:tabs>
      <w:ind w:left="1080" w:hanging="900"/>
      <w:jc w:val="center"/>
    </w:pPr>
    <w:rPr>
      <w:b/>
      <w:sz w:val="28"/>
    </w:rPr>
  </w:style>
  <w:style w:type="paragraph" w:customStyle="1" w:styleId="Iauiue">
    <w:name w:val="Iau?iue"/>
    <w:qFormat/>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uiPriority w:val="34"/>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qFormat/>
    <w:locked/>
    <w:rsid w:val="007920D8"/>
    <w:rPr>
      <w:rFonts w:ascii="Times New Roman" w:hAnsi="Times New Roman" w:cs="Times New Roman"/>
      <w:color w:val="000000"/>
      <w:sz w:val="18"/>
      <w:szCs w:val="18"/>
    </w:rPr>
  </w:style>
  <w:style w:type="character" w:customStyle="1" w:styleId="FootnoteTextChar">
    <w:name w:val="Footnote Text Char"/>
    <w:qFormat/>
    <w:locked/>
    <w:rsid w:val="007920D8"/>
    <w:rPr>
      <w:rFonts w:ascii="Times New Roman" w:hAnsi="Times New Roman" w:cs="Times New Roman"/>
      <w:sz w:val="20"/>
      <w:szCs w:val="20"/>
    </w:rPr>
  </w:style>
  <w:style w:type="character" w:customStyle="1" w:styleId="Bodytext">
    <w:name w:val="Body text_"/>
    <w:link w:val="Bodytext1"/>
    <w:qFormat/>
    <w:rsid w:val="003C6F6D"/>
    <w:rPr>
      <w:sz w:val="27"/>
      <w:szCs w:val="27"/>
      <w:lang w:bidi="ar-SA"/>
    </w:rPr>
  </w:style>
  <w:style w:type="paragraph" w:customStyle="1" w:styleId="Bodytext1">
    <w:name w:val="Body text1"/>
    <w:basedOn w:val="a1"/>
    <w:link w:val="Bodytext"/>
    <w:qForma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qFormat/>
    <w:locked/>
    <w:rsid w:val="00AD5561"/>
    <w:rPr>
      <w:rFonts w:cs="Tahoma"/>
      <w:sz w:val="28"/>
    </w:rPr>
  </w:style>
  <w:style w:type="paragraph" w:customStyle="1" w:styleId="13">
    <w:name w:val="Абзац списка1"/>
    <w:basedOn w:val="a1"/>
    <w:qFormat/>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qFormat/>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qFormat/>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F4CF9"/>
    <w:rPr>
      <w:rFonts w:cs="Times New Roman"/>
    </w:rPr>
  </w:style>
  <w:style w:type="paragraph" w:customStyle="1" w:styleId="stext">
    <w:name w:val="stext"/>
    <w:basedOn w:val="a1"/>
    <w:qFormat/>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qFormat/>
    <w:rsid w:val="00404E9E"/>
    <w:pPr>
      <w:spacing w:before="100" w:beforeAutospacing="1" w:after="100" w:afterAutospacing="1"/>
    </w:pPr>
  </w:style>
  <w:style w:type="character" w:customStyle="1" w:styleId="27">
    <w:name w:val="Основной текст (2)"/>
    <w:qFormat/>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qFormat/>
    <w:rsid w:val="005E63E2"/>
    <w:rPr>
      <w:rFonts w:ascii="Times New Roman" w:hAnsi="Times New Roman" w:cs="Times New Roman"/>
      <w:b/>
      <w:bCs/>
      <w:spacing w:val="-10"/>
      <w:sz w:val="24"/>
      <w:szCs w:val="24"/>
    </w:rPr>
  </w:style>
  <w:style w:type="character" w:customStyle="1" w:styleId="FontStyle34">
    <w:name w:val="Font Style34"/>
    <w:qFormat/>
    <w:rsid w:val="005E63E2"/>
    <w:rPr>
      <w:rFonts w:ascii="Times New Roman" w:hAnsi="Times New Roman" w:cs="Times New Roman"/>
      <w:b/>
      <w:bCs/>
      <w:sz w:val="26"/>
      <w:szCs w:val="26"/>
    </w:rPr>
  </w:style>
  <w:style w:type="paragraph" w:customStyle="1" w:styleId="Style30">
    <w:name w:val="Style3"/>
    <w:basedOn w:val="a1"/>
    <w:qFormat/>
    <w:rsid w:val="005E63E2"/>
    <w:pPr>
      <w:widowControl w:val="0"/>
      <w:autoSpaceDE w:val="0"/>
      <w:autoSpaceDN w:val="0"/>
      <w:adjustRightInd w:val="0"/>
    </w:pPr>
    <w:rPr>
      <w:rFonts w:eastAsia="SimSun"/>
      <w:lang w:eastAsia="zh-CN"/>
    </w:rPr>
  </w:style>
  <w:style w:type="paragraph" w:customStyle="1" w:styleId="Style5">
    <w:name w:val="Style5"/>
    <w:basedOn w:val="a1"/>
    <w:qFormat/>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qFormat/>
    <w:rsid w:val="005E63E2"/>
    <w:rPr>
      <w:rFonts w:ascii="Constantia" w:hAnsi="Constantia" w:cs="Constantia"/>
      <w:i/>
      <w:iCs/>
      <w:spacing w:val="-20"/>
      <w:sz w:val="36"/>
      <w:szCs w:val="36"/>
    </w:rPr>
  </w:style>
  <w:style w:type="paragraph" w:customStyle="1" w:styleId="Style2">
    <w:name w:val="Style2"/>
    <w:basedOn w:val="a1"/>
    <w:qFormat/>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qFormat/>
    <w:rsid w:val="005E63E2"/>
    <w:rPr>
      <w:rFonts w:ascii="Tahoma" w:hAnsi="Tahoma" w:cs="Tahoma"/>
      <w:sz w:val="18"/>
      <w:szCs w:val="18"/>
    </w:rPr>
  </w:style>
  <w:style w:type="character" w:customStyle="1" w:styleId="FontStyle36">
    <w:name w:val="Font Style36"/>
    <w:qFormat/>
    <w:rsid w:val="005E63E2"/>
    <w:rPr>
      <w:rFonts w:ascii="Times New Roman" w:hAnsi="Times New Roman" w:cs="Times New Roman"/>
      <w:spacing w:val="-10"/>
      <w:sz w:val="26"/>
      <w:szCs w:val="26"/>
    </w:rPr>
  </w:style>
  <w:style w:type="paragraph" w:customStyle="1" w:styleId="Style13">
    <w:name w:val="Style13"/>
    <w:basedOn w:val="a1"/>
    <w:qFormat/>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qFormat/>
    <w:rsid w:val="005E63E2"/>
    <w:rPr>
      <w:rFonts w:ascii="Times New Roman" w:hAnsi="Times New Roman" w:cs="Times New Roman"/>
      <w:sz w:val="32"/>
      <w:szCs w:val="32"/>
    </w:rPr>
  </w:style>
  <w:style w:type="character" w:customStyle="1" w:styleId="FontStyle17">
    <w:name w:val="Font Style17"/>
    <w:qFormat/>
    <w:rsid w:val="00012D90"/>
    <w:rPr>
      <w:rFonts w:ascii="Times New Roman" w:hAnsi="Times New Roman" w:cs="Times New Roman"/>
      <w:sz w:val="20"/>
      <w:szCs w:val="20"/>
    </w:rPr>
  </w:style>
  <w:style w:type="character" w:customStyle="1" w:styleId="WW8Num1z0">
    <w:name w:val="WW8Num1z0"/>
    <w:qFormat/>
    <w:rsid w:val="001922FE"/>
    <w:rPr>
      <w:rFonts w:ascii="Symbol" w:hAnsi="Symbol" w:cs="Symbol"/>
    </w:rPr>
  </w:style>
  <w:style w:type="character" w:customStyle="1" w:styleId="WW8Num1z1">
    <w:name w:val="WW8Num1z1"/>
    <w:qFormat/>
    <w:rsid w:val="001922FE"/>
    <w:rPr>
      <w:rFonts w:ascii="Courier New" w:hAnsi="Courier New" w:cs="Courier New"/>
    </w:rPr>
  </w:style>
  <w:style w:type="character" w:customStyle="1" w:styleId="WW8Num1z2">
    <w:name w:val="WW8Num1z2"/>
    <w:qFormat/>
    <w:rsid w:val="001922FE"/>
    <w:rPr>
      <w:rFonts w:ascii="Wingdings" w:hAnsi="Wingdings" w:cs="Wingdings"/>
    </w:rPr>
  </w:style>
  <w:style w:type="character" w:customStyle="1" w:styleId="WW8Num2z0">
    <w:name w:val="WW8Num2z0"/>
    <w:qFormat/>
    <w:rsid w:val="001922FE"/>
    <w:rPr>
      <w:rFonts w:ascii="Symbol" w:hAnsi="Symbol" w:cs="Symbol"/>
    </w:rPr>
  </w:style>
  <w:style w:type="character" w:customStyle="1" w:styleId="WW8Num2z1">
    <w:name w:val="WW8Num2z1"/>
    <w:qFormat/>
    <w:rsid w:val="001922FE"/>
    <w:rPr>
      <w:rFonts w:ascii="Courier New" w:hAnsi="Courier New" w:cs="Courier New"/>
    </w:rPr>
  </w:style>
  <w:style w:type="character" w:customStyle="1" w:styleId="WW8Num2z2">
    <w:name w:val="WW8Num2z2"/>
    <w:qFormat/>
    <w:rsid w:val="001922FE"/>
    <w:rPr>
      <w:rFonts w:ascii="Wingdings" w:hAnsi="Wingdings" w:cs="Wingdings"/>
    </w:rPr>
  </w:style>
  <w:style w:type="character" w:customStyle="1" w:styleId="WW8Num3z0">
    <w:name w:val="WW8Num3z0"/>
    <w:qFormat/>
    <w:rsid w:val="001922FE"/>
    <w:rPr>
      <w:rFonts w:ascii="Symbol" w:hAnsi="Symbol" w:cs="Symbol"/>
    </w:rPr>
  </w:style>
  <w:style w:type="character" w:customStyle="1" w:styleId="WW8Num3z1">
    <w:name w:val="WW8Num3z1"/>
    <w:qFormat/>
    <w:rsid w:val="001922FE"/>
    <w:rPr>
      <w:rFonts w:ascii="Courier New" w:hAnsi="Courier New" w:cs="Courier New"/>
    </w:rPr>
  </w:style>
  <w:style w:type="character" w:customStyle="1" w:styleId="WW8Num3z2">
    <w:name w:val="WW8Num3z2"/>
    <w:qFormat/>
    <w:rsid w:val="001922FE"/>
    <w:rPr>
      <w:rFonts w:ascii="Wingdings" w:hAnsi="Wingdings" w:cs="Wingdings"/>
    </w:rPr>
  </w:style>
  <w:style w:type="character" w:customStyle="1" w:styleId="WW8Num4z0">
    <w:name w:val="WW8Num4z0"/>
    <w:qFormat/>
    <w:rsid w:val="001922FE"/>
  </w:style>
  <w:style w:type="character" w:customStyle="1" w:styleId="WW8Num4z2">
    <w:name w:val="WW8Num4z2"/>
    <w:qFormat/>
    <w:rsid w:val="001922FE"/>
    <w:rPr>
      <w:rFonts w:ascii="Times New Roman" w:eastAsia="SimSun;宋体" w:hAnsi="Times New Roman" w:cs="Times New Roman"/>
    </w:rPr>
  </w:style>
  <w:style w:type="character" w:customStyle="1" w:styleId="WW8Num4z4">
    <w:name w:val="WW8Num4z4"/>
    <w:qFormat/>
    <w:rsid w:val="001922FE"/>
  </w:style>
  <w:style w:type="character" w:customStyle="1" w:styleId="WW8Num4z5">
    <w:name w:val="WW8Num4z5"/>
    <w:qFormat/>
    <w:rsid w:val="001922FE"/>
  </w:style>
  <w:style w:type="character" w:customStyle="1" w:styleId="WW8Num4z6">
    <w:name w:val="WW8Num4z6"/>
    <w:qFormat/>
    <w:rsid w:val="001922FE"/>
  </w:style>
  <w:style w:type="character" w:customStyle="1" w:styleId="WW8Num4z7">
    <w:name w:val="WW8Num4z7"/>
    <w:qFormat/>
    <w:rsid w:val="001922FE"/>
  </w:style>
  <w:style w:type="character" w:customStyle="1" w:styleId="WW8Num4z8">
    <w:name w:val="WW8Num4z8"/>
    <w:qFormat/>
    <w:rsid w:val="001922FE"/>
  </w:style>
  <w:style w:type="character" w:customStyle="1" w:styleId="WW8Num5z0">
    <w:name w:val="WW8Num5z0"/>
    <w:qFormat/>
    <w:rsid w:val="001922FE"/>
    <w:rPr>
      <w:rFonts w:ascii="Courier New" w:hAnsi="Courier New" w:cs="Courier New"/>
    </w:rPr>
  </w:style>
  <w:style w:type="character" w:customStyle="1" w:styleId="WW8Num5z2">
    <w:name w:val="WW8Num5z2"/>
    <w:qFormat/>
    <w:rsid w:val="001922FE"/>
    <w:rPr>
      <w:rFonts w:ascii="Wingdings" w:hAnsi="Wingdings" w:cs="Wingdings"/>
    </w:rPr>
  </w:style>
  <w:style w:type="character" w:customStyle="1" w:styleId="WW8Num5z3">
    <w:name w:val="WW8Num5z3"/>
    <w:qFormat/>
    <w:rsid w:val="001922FE"/>
    <w:rPr>
      <w:rFonts w:ascii="Symbol" w:hAnsi="Symbol" w:cs="Symbol"/>
    </w:rPr>
  </w:style>
  <w:style w:type="character" w:customStyle="1" w:styleId="WW8Num6z0">
    <w:name w:val="WW8Num6z0"/>
    <w:qFormat/>
    <w:rsid w:val="001922FE"/>
    <w:rPr>
      <w:rFonts w:cs="Times New Roman"/>
    </w:rPr>
  </w:style>
  <w:style w:type="character" w:customStyle="1" w:styleId="WW8Num6z1">
    <w:name w:val="WW8Num6z1"/>
    <w:qFormat/>
    <w:rsid w:val="001922FE"/>
    <w:rPr>
      <w:rFonts w:cs="Times New Roman"/>
    </w:rPr>
  </w:style>
  <w:style w:type="character" w:customStyle="1" w:styleId="WW8Num7z0">
    <w:name w:val="WW8Num7z0"/>
    <w:qFormat/>
    <w:rsid w:val="001922FE"/>
    <w:rPr>
      <w:rFonts w:ascii="Symbol" w:hAnsi="Symbol" w:cs="Symbol"/>
    </w:rPr>
  </w:style>
  <w:style w:type="character" w:customStyle="1" w:styleId="WW8Num7z1">
    <w:name w:val="WW8Num7z1"/>
    <w:qFormat/>
    <w:rsid w:val="001922FE"/>
    <w:rPr>
      <w:rFonts w:ascii="Courier New" w:hAnsi="Courier New" w:cs="Courier New"/>
    </w:rPr>
  </w:style>
  <w:style w:type="character" w:customStyle="1" w:styleId="WW8Num7z2">
    <w:name w:val="WW8Num7z2"/>
    <w:qFormat/>
    <w:rsid w:val="001922FE"/>
    <w:rPr>
      <w:rFonts w:ascii="Wingdings" w:hAnsi="Wingdings" w:cs="Wingdings"/>
    </w:rPr>
  </w:style>
  <w:style w:type="character" w:customStyle="1" w:styleId="WW8Num8z0">
    <w:name w:val="WW8Num8z0"/>
    <w:qFormat/>
    <w:rsid w:val="001922FE"/>
  </w:style>
  <w:style w:type="character" w:customStyle="1" w:styleId="WW8Num8z1">
    <w:name w:val="WW8Num8z1"/>
    <w:qFormat/>
    <w:rsid w:val="001922FE"/>
  </w:style>
  <w:style w:type="character" w:customStyle="1" w:styleId="WW8Num8z2">
    <w:name w:val="WW8Num8z2"/>
    <w:qFormat/>
    <w:rsid w:val="001922FE"/>
  </w:style>
  <w:style w:type="character" w:customStyle="1" w:styleId="WW8Num8z3">
    <w:name w:val="WW8Num8z3"/>
    <w:qFormat/>
    <w:rsid w:val="001922FE"/>
  </w:style>
  <w:style w:type="character" w:customStyle="1" w:styleId="WW8Num8z4">
    <w:name w:val="WW8Num8z4"/>
    <w:qFormat/>
    <w:rsid w:val="001922FE"/>
  </w:style>
  <w:style w:type="character" w:customStyle="1" w:styleId="WW8Num8z5">
    <w:name w:val="WW8Num8z5"/>
    <w:qFormat/>
    <w:rsid w:val="001922FE"/>
  </w:style>
  <w:style w:type="character" w:customStyle="1" w:styleId="WW8Num8z6">
    <w:name w:val="WW8Num8z6"/>
    <w:qFormat/>
    <w:rsid w:val="001922FE"/>
  </w:style>
  <w:style w:type="character" w:customStyle="1" w:styleId="WW8Num8z7">
    <w:name w:val="WW8Num8z7"/>
    <w:qFormat/>
    <w:rsid w:val="001922FE"/>
  </w:style>
  <w:style w:type="character" w:customStyle="1" w:styleId="WW8Num8z8">
    <w:name w:val="WW8Num8z8"/>
    <w:qFormat/>
    <w:rsid w:val="001922FE"/>
  </w:style>
  <w:style w:type="character" w:customStyle="1" w:styleId="WW8Num9z0">
    <w:name w:val="WW8Num9z0"/>
    <w:qFormat/>
    <w:rsid w:val="001922FE"/>
    <w:rPr>
      <w:rFonts w:ascii="Symbol" w:hAnsi="Symbol" w:cs="Symbol"/>
    </w:rPr>
  </w:style>
  <w:style w:type="character" w:customStyle="1" w:styleId="WW8Num9z1">
    <w:name w:val="WW8Num9z1"/>
    <w:qFormat/>
    <w:rsid w:val="001922FE"/>
    <w:rPr>
      <w:rFonts w:ascii="Courier New" w:hAnsi="Courier New" w:cs="Courier New"/>
    </w:rPr>
  </w:style>
  <w:style w:type="character" w:customStyle="1" w:styleId="WW8Num9z2">
    <w:name w:val="WW8Num9z2"/>
    <w:qFormat/>
    <w:rsid w:val="001922FE"/>
    <w:rPr>
      <w:rFonts w:ascii="Wingdings" w:hAnsi="Wingdings" w:cs="Wingdings"/>
    </w:rPr>
  </w:style>
  <w:style w:type="character" w:customStyle="1" w:styleId="WW8Num10z0">
    <w:name w:val="WW8Num10z0"/>
    <w:qFormat/>
    <w:rsid w:val="001922FE"/>
    <w:rPr>
      <w:rFonts w:ascii="Wingdings" w:hAnsi="Wingdings" w:cs="Wingdings"/>
      <w:sz w:val="20"/>
    </w:rPr>
  </w:style>
  <w:style w:type="character" w:customStyle="1" w:styleId="WW8Num11z0">
    <w:name w:val="WW8Num11z0"/>
    <w:qFormat/>
    <w:rsid w:val="001922FE"/>
  </w:style>
  <w:style w:type="character" w:customStyle="1" w:styleId="WW8Num11z1">
    <w:name w:val="WW8Num11z1"/>
    <w:qFormat/>
    <w:rsid w:val="001922FE"/>
  </w:style>
  <w:style w:type="character" w:customStyle="1" w:styleId="WW8Num11z2">
    <w:name w:val="WW8Num11z2"/>
    <w:qFormat/>
    <w:rsid w:val="001922FE"/>
  </w:style>
  <w:style w:type="character" w:customStyle="1" w:styleId="WW8Num11z3">
    <w:name w:val="WW8Num11z3"/>
    <w:qFormat/>
    <w:rsid w:val="001922FE"/>
  </w:style>
  <w:style w:type="character" w:customStyle="1" w:styleId="WW8Num11z4">
    <w:name w:val="WW8Num11z4"/>
    <w:qFormat/>
    <w:rsid w:val="001922FE"/>
  </w:style>
  <w:style w:type="character" w:customStyle="1" w:styleId="WW8Num11z5">
    <w:name w:val="WW8Num11z5"/>
    <w:qFormat/>
    <w:rsid w:val="001922FE"/>
  </w:style>
  <w:style w:type="character" w:customStyle="1" w:styleId="WW8Num11z6">
    <w:name w:val="WW8Num11z6"/>
    <w:qFormat/>
    <w:rsid w:val="001922FE"/>
  </w:style>
  <w:style w:type="character" w:customStyle="1" w:styleId="WW8Num11z7">
    <w:name w:val="WW8Num11z7"/>
    <w:qFormat/>
    <w:rsid w:val="001922FE"/>
  </w:style>
  <w:style w:type="character" w:customStyle="1" w:styleId="WW8Num11z8">
    <w:name w:val="WW8Num11z8"/>
    <w:qFormat/>
    <w:rsid w:val="001922FE"/>
  </w:style>
  <w:style w:type="character" w:customStyle="1" w:styleId="WW8Num12z0">
    <w:name w:val="WW8Num12z0"/>
    <w:qFormat/>
    <w:rsid w:val="001922FE"/>
    <w:rPr>
      <w:rFonts w:ascii="Symbol" w:hAnsi="Symbol" w:cs="Symbol"/>
    </w:rPr>
  </w:style>
  <w:style w:type="character" w:customStyle="1" w:styleId="WW8Num12z1">
    <w:name w:val="WW8Num12z1"/>
    <w:qFormat/>
    <w:rsid w:val="001922FE"/>
    <w:rPr>
      <w:rFonts w:ascii="Courier New" w:hAnsi="Courier New" w:cs="Courier New"/>
    </w:rPr>
  </w:style>
  <w:style w:type="character" w:customStyle="1" w:styleId="WW8Num12z2">
    <w:name w:val="WW8Num12z2"/>
    <w:qFormat/>
    <w:rsid w:val="001922FE"/>
    <w:rPr>
      <w:rFonts w:ascii="Wingdings" w:hAnsi="Wingdings" w:cs="Wingdings"/>
    </w:rPr>
  </w:style>
  <w:style w:type="character" w:customStyle="1" w:styleId="WW8Num13z0">
    <w:name w:val="WW8Num13z0"/>
    <w:qFormat/>
    <w:rsid w:val="001922FE"/>
  </w:style>
  <w:style w:type="character" w:customStyle="1" w:styleId="WW8Num13z1">
    <w:name w:val="WW8Num13z1"/>
    <w:qFormat/>
    <w:rsid w:val="001922FE"/>
  </w:style>
  <w:style w:type="character" w:customStyle="1" w:styleId="WW8Num13z2">
    <w:name w:val="WW8Num13z2"/>
    <w:qFormat/>
    <w:rsid w:val="001922FE"/>
  </w:style>
  <w:style w:type="character" w:customStyle="1" w:styleId="WW8Num13z3">
    <w:name w:val="WW8Num13z3"/>
    <w:qFormat/>
    <w:rsid w:val="001922FE"/>
  </w:style>
  <w:style w:type="character" w:customStyle="1" w:styleId="WW8Num13z4">
    <w:name w:val="WW8Num13z4"/>
    <w:qFormat/>
    <w:rsid w:val="001922FE"/>
  </w:style>
  <w:style w:type="character" w:customStyle="1" w:styleId="WW8Num13z5">
    <w:name w:val="WW8Num13z5"/>
    <w:qFormat/>
    <w:rsid w:val="001922FE"/>
  </w:style>
  <w:style w:type="character" w:customStyle="1" w:styleId="WW8Num13z6">
    <w:name w:val="WW8Num13z6"/>
    <w:qFormat/>
    <w:rsid w:val="001922FE"/>
  </w:style>
  <w:style w:type="character" w:customStyle="1" w:styleId="WW8Num13z7">
    <w:name w:val="WW8Num13z7"/>
    <w:qFormat/>
    <w:rsid w:val="001922FE"/>
  </w:style>
  <w:style w:type="character" w:customStyle="1" w:styleId="WW8Num13z8">
    <w:name w:val="WW8Num13z8"/>
    <w:qFormat/>
    <w:rsid w:val="001922FE"/>
  </w:style>
  <w:style w:type="character" w:customStyle="1" w:styleId="WW8Num14z0">
    <w:name w:val="WW8Num14z0"/>
    <w:qFormat/>
    <w:rsid w:val="001922FE"/>
    <w:rPr>
      <w:rFonts w:ascii="Times New Roman" w:hAnsi="Times New Roman" w:cs="Times New Roman"/>
      <w:b w:val="0"/>
      <w:i w:val="0"/>
      <w:sz w:val="28"/>
    </w:rPr>
  </w:style>
  <w:style w:type="character" w:customStyle="1" w:styleId="WW8Num14z1">
    <w:name w:val="WW8Num14z1"/>
    <w:qFormat/>
    <w:rsid w:val="001922FE"/>
  </w:style>
  <w:style w:type="character" w:customStyle="1" w:styleId="WW8Num14z2">
    <w:name w:val="WW8Num14z2"/>
    <w:qFormat/>
    <w:rsid w:val="001922FE"/>
  </w:style>
  <w:style w:type="character" w:customStyle="1" w:styleId="WW8Num14z3">
    <w:name w:val="WW8Num14z3"/>
    <w:qFormat/>
    <w:rsid w:val="001922FE"/>
  </w:style>
  <w:style w:type="character" w:customStyle="1" w:styleId="WW8Num14z4">
    <w:name w:val="WW8Num14z4"/>
    <w:qFormat/>
    <w:rsid w:val="001922FE"/>
  </w:style>
  <w:style w:type="character" w:customStyle="1" w:styleId="WW8Num14z5">
    <w:name w:val="WW8Num14z5"/>
    <w:qFormat/>
    <w:rsid w:val="001922FE"/>
  </w:style>
  <w:style w:type="character" w:customStyle="1" w:styleId="WW8Num14z6">
    <w:name w:val="WW8Num14z6"/>
    <w:qFormat/>
    <w:rsid w:val="001922FE"/>
  </w:style>
  <w:style w:type="character" w:customStyle="1" w:styleId="WW8Num14z7">
    <w:name w:val="WW8Num14z7"/>
    <w:qFormat/>
    <w:rsid w:val="001922FE"/>
  </w:style>
  <w:style w:type="character" w:customStyle="1" w:styleId="WW8Num14z8">
    <w:name w:val="WW8Num14z8"/>
    <w:qFormat/>
    <w:rsid w:val="001922FE"/>
  </w:style>
  <w:style w:type="character" w:customStyle="1" w:styleId="WW8Num15z0">
    <w:name w:val="WW8Num15z0"/>
    <w:qFormat/>
    <w:rsid w:val="001922FE"/>
  </w:style>
  <w:style w:type="character" w:customStyle="1" w:styleId="WW8Num15z1">
    <w:name w:val="WW8Num15z1"/>
    <w:qFormat/>
    <w:rsid w:val="001922FE"/>
  </w:style>
  <w:style w:type="character" w:customStyle="1" w:styleId="WW8Num15z2">
    <w:name w:val="WW8Num15z2"/>
    <w:qFormat/>
    <w:rsid w:val="001922FE"/>
  </w:style>
  <w:style w:type="character" w:customStyle="1" w:styleId="WW8Num15z3">
    <w:name w:val="WW8Num15z3"/>
    <w:qFormat/>
    <w:rsid w:val="001922FE"/>
  </w:style>
  <w:style w:type="character" w:customStyle="1" w:styleId="WW8Num15z4">
    <w:name w:val="WW8Num15z4"/>
    <w:qFormat/>
    <w:rsid w:val="001922FE"/>
  </w:style>
  <w:style w:type="character" w:customStyle="1" w:styleId="WW8Num15z5">
    <w:name w:val="WW8Num15z5"/>
    <w:qFormat/>
    <w:rsid w:val="001922FE"/>
  </w:style>
  <w:style w:type="character" w:customStyle="1" w:styleId="WW8Num15z6">
    <w:name w:val="WW8Num15z6"/>
    <w:qFormat/>
    <w:rsid w:val="001922FE"/>
  </w:style>
  <w:style w:type="character" w:customStyle="1" w:styleId="WW8Num15z7">
    <w:name w:val="WW8Num15z7"/>
    <w:qFormat/>
    <w:rsid w:val="001922FE"/>
  </w:style>
  <w:style w:type="character" w:customStyle="1" w:styleId="WW8Num15z8">
    <w:name w:val="WW8Num15z8"/>
    <w:qFormat/>
    <w:rsid w:val="001922FE"/>
  </w:style>
  <w:style w:type="character" w:customStyle="1" w:styleId="WW8Num16z0">
    <w:name w:val="WW8Num16z0"/>
    <w:qFormat/>
    <w:rsid w:val="001922FE"/>
    <w:rPr>
      <w:rFonts w:ascii="Symbol" w:hAnsi="Symbol" w:cs="Symbol"/>
    </w:rPr>
  </w:style>
  <w:style w:type="character" w:customStyle="1" w:styleId="WW8Num16z1">
    <w:name w:val="WW8Num16z1"/>
    <w:qFormat/>
    <w:rsid w:val="001922FE"/>
    <w:rPr>
      <w:rFonts w:ascii="Courier New" w:hAnsi="Courier New" w:cs="Courier New"/>
    </w:rPr>
  </w:style>
  <w:style w:type="character" w:customStyle="1" w:styleId="WW8Num16z2">
    <w:name w:val="WW8Num16z2"/>
    <w:qFormat/>
    <w:rsid w:val="001922FE"/>
    <w:rPr>
      <w:rFonts w:ascii="Wingdings" w:hAnsi="Wingdings" w:cs="Wingdings"/>
    </w:rPr>
  </w:style>
  <w:style w:type="character" w:customStyle="1" w:styleId="WW8Num17z0">
    <w:name w:val="WW8Num17z0"/>
    <w:qFormat/>
    <w:rsid w:val="001922FE"/>
  </w:style>
  <w:style w:type="character" w:customStyle="1" w:styleId="WW8Num17z3">
    <w:name w:val="WW8Num17z3"/>
    <w:qFormat/>
    <w:rsid w:val="001922FE"/>
  </w:style>
  <w:style w:type="character" w:customStyle="1" w:styleId="WW8Num17z4">
    <w:name w:val="WW8Num17z4"/>
    <w:qFormat/>
    <w:rsid w:val="001922FE"/>
  </w:style>
  <w:style w:type="character" w:customStyle="1" w:styleId="WW8Num17z5">
    <w:name w:val="WW8Num17z5"/>
    <w:qFormat/>
    <w:rsid w:val="001922FE"/>
  </w:style>
  <w:style w:type="character" w:customStyle="1" w:styleId="WW8Num17z6">
    <w:name w:val="WW8Num17z6"/>
    <w:qFormat/>
    <w:rsid w:val="001922FE"/>
  </w:style>
  <w:style w:type="character" w:customStyle="1" w:styleId="WW8Num17z7">
    <w:name w:val="WW8Num17z7"/>
    <w:qFormat/>
    <w:rsid w:val="001922FE"/>
  </w:style>
  <w:style w:type="character" w:customStyle="1" w:styleId="WW8Num17z8">
    <w:name w:val="WW8Num17z8"/>
    <w:qFormat/>
    <w:rsid w:val="001922FE"/>
  </w:style>
  <w:style w:type="character" w:customStyle="1" w:styleId="WW8Num18z0">
    <w:name w:val="WW8Num18z0"/>
    <w:qFormat/>
    <w:rsid w:val="001922FE"/>
    <w:rPr>
      <w:rFonts w:ascii="Symbol" w:hAnsi="Symbol" w:cs="Symbol"/>
    </w:rPr>
  </w:style>
  <w:style w:type="character" w:customStyle="1" w:styleId="WW8Num18z1">
    <w:name w:val="WW8Num18z1"/>
    <w:qFormat/>
    <w:rsid w:val="001922FE"/>
    <w:rPr>
      <w:rFonts w:ascii="Courier New" w:hAnsi="Courier New" w:cs="Courier New"/>
    </w:rPr>
  </w:style>
  <w:style w:type="character" w:customStyle="1" w:styleId="WW8Num18z2">
    <w:name w:val="WW8Num18z2"/>
    <w:qFormat/>
    <w:rsid w:val="001922FE"/>
    <w:rPr>
      <w:rFonts w:ascii="Wingdings" w:hAnsi="Wingdings" w:cs="Wingdings"/>
    </w:rPr>
  </w:style>
  <w:style w:type="character" w:customStyle="1" w:styleId="WW8Num19z0">
    <w:name w:val="WW8Num19z0"/>
    <w:qFormat/>
    <w:rsid w:val="001922FE"/>
  </w:style>
  <w:style w:type="character" w:customStyle="1" w:styleId="WW8Num19z1">
    <w:name w:val="WW8Num19z1"/>
    <w:qFormat/>
    <w:rsid w:val="001922FE"/>
  </w:style>
  <w:style w:type="character" w:customStyle="1" w:styleId="WW8Num19z2">
    <w:name w:val="WW8Num19z2"/>
    <w:qFormat/>
    <w:rsid w:val="001922FE"/>
  </w:style>
  <w:style w:type="character" w:customStyle="1" w:styleId="WW8Num19z3">
    <w:name w:val="WW8Num19z3"/>
    <w:qFormat/>
    <w:rsid w:val="001922FE"/>
  </w:style>
  <w:style w:type="character" w:customStyle="1" w:styleId="WW8Num19z4">
    <w:name w:val="WW8Num19z4"/>
    <w:qFormat/>
    <w:rsid w:val="001922FE"/>
  </w:style>
  <w:style w:type="character" w:customStyle="1" w:styleId="WW8Num19z5">
    <w:name w:val="WW8Num19z5"/>
    <w:qFormat/>
    <w:rsid w:val="001922FE"/>
  </w:style>
  <w:style w:type="character" w:customStyle="1" w:styleId="WW8Num19z6">
    <w:name w:val="WW8Num19z6"/>
    <w:qFormat/>
    <w:rsid w:val="001922FE"/>
  </w:style>
  <w:style w:type="character" w:customStyle="1" w:styleId="WW8Num19z7">
    <w:name w:val="WW8Num19z7"/>
    <w:qFormat/>
    <w:rsid w:val="001922FE"/>
  </w:style>
  <w:style w:type="character" w:customStyle="1" w:styleId="WW8Num19z8">
    <w:name w:val="WW8Num19z8"/>
    <w:qFormat/>
    <w:rsid w:val="001922FE"/>
  </w:style>
  <w:style w:type="character" w:customStyle="1" w:styleId="WW8Num20z0">
    <w:name w:val="WW8Num20z0"/>
    <w:qFormat/>
    <w:rsid w:val="001922FE"/>
    <w:rPr>
      <w:rFonts w:ascii="Symbol" w:hAnsi="Symbol" w:cs="Symbol"/>
    </w:rPr>
  </w:style>
  <w:style w:type="character" w:customStyle="1" w:styleId="WW8Num20z1">
    <w:name w:val="WW8Num20z1"/>
    <w:qFormat/>
    <w:rsid w:val="001922FE"/>
    <w:rPr>
      <w:rFonts w:ascii="Courier New" w:hAnsi="Courier New" w:cs="Courier New"/>
    </w:rPr>
  </w:style>
  <w:style w:type="character" w:customStyle="1" w:styleId="WW8Num20z2">
    <w:name w:val="WW8Num20z2"/>
    <w:qFormat/>
    <w:rsid w:val="001922FE"/>
    <w:rPr>
      <w:rFonts w:ascii="Wingdings" w:hAnsi="Wingdings" w:cs="Wingdings"/>
    </w:rPr>
  </w:style>
  <w:style w:type="character" w:customStyle="1" w:styleId="WW8Num21z0">
    <w:name w:val="WW8Num21z0"/>
    <w:qFormat/>
    <w:rsid w:val="001922FE"/>
  </w:style>
  <w:style w:type="character" w:customStyle="1" w:styleId="WW8Num21z1">
    <w:name w:val="WW8Num21z1"/>
    <w:qFormat/>
    <w:rsid w:val="001922FE"/>
  </w:style>
  <w:style w:type="character" w:customStyle="1" w:styleId="WW8Num21z2">
    <w:name w:val="WW8Num21z2"/>
    <w:qFormat/>
    <w:rsid w:val="001922FE"/>
  </w:style>
  <w:style w:type="character" w:customStyle="1" w:styleId="WW8Num21z3">
    <w:name w:val="WW8Num21z3"/>
    <w:qFormat/>
    <w:rsid w:val="001922FE"/>
  </w:style>
  <w:style w:type="character" w:customStyle="1" w:styleId="WW8Num21z4">
    <w:name w:val="WW8Num21z4"/>
    <w:qFormat/>
    <w:rsid w:val="001922FE"/>
  </w:style>
  <w:style w:type="character" w:customStyle="1" w:styleId="WW8Num21z5">
    <w:name w:val="WW8Num21z5"/>
    <w:qFormat/>
    <w:rsid w:val="001922FE"/>
  </w:style>
  <w:style w:type="character" w:customStyle="1" w:styleId="WW8Num21z6">
    <w:name w:val="WW8Num21z6"/>
    <w:qFormat/>
    <w:rsid w:val="001922FE"/>
  </w:style>
  <w:style w:type="character" w:customStyle="1" w:styleId="WW8Num21z7">
    <w:name w:val="WW8Num21z7"/>
    <w:qFormat/>
    <w:rsid w:val="001922FE"/>
  </w:style>
  <w:style w:type="character" w:customStyle="1" w:styleId="WW8Num21z8">
    <w:name w:val="WW8Num21z8"/>
    <w:qFormat/>
    <w:rsid w:val="001922FE"/>
  </w:style>
  <w:style w:type="character" w:customStyle="1" w:styleId="WW8Num22z0">
    <w:name w:val="WW8Num22z0"/>
    <w:qFormat/>
    <w:rsid w:val="001922FE"/>
    <w:rPr>
      <w:sz w:val="20"/>
      <w:szCs w:val="20"/>
      <w:lang w:val="en-US"/>
    </w:rPr>
  </w:style>
  <w:style w:type="character" w:customStyle="1" w:styleId="WW8Num22z2">
    <w:name w:val="WW8Num22z2"/>
    <w:qFormat/>
    <w:rsid w:val="001922FE"/>
  </w:style>
  <w:style w:type="character" w:customStyle="1" w:styleId="WW8Num22z3">
    <w:name w:val="WW8Num22z3"/>
    <w:qFormat/>
    <w:rsid w:val="001922FE"/>
  </w:style>
  <w:style w:type="character" w:customStyle="1" w:styleId="WW8Num22z4">
    <w:name w:val="WW8Num22z4"/>
    <w:qFormat/>
    <w:rsid w:val="001922FE"/>
  </w:style>
  <w:style w:type="character" w:customStyle="1" w:styleId="WW8Num22z5">
    <w:name w:val="WW8Num22z5"/>
    <w:qFormat/>
    <w:rsid w:val="001922FE"/>
  </w:style>
  <w:style w:type="character" w:customStyle="1" w:styleId="WW8Num22z6">
    <w:name w:val="WW8Num22z6"/>
    <w:qFormat/>
    <w:rsid w:val="001922FE"/>
  </w:style>
  <w:style w:type="character" w:customStyle="1" w:styleId="WW8Num22z7">
    <w:name w:val="WW8Num22z7"/>
    <w:qFormat/>
    <w:rsid w:val="001922FE"/>
  </w:style>
  <w:style w:type="character" w:customStyle="1" w:styleId="WW8Num22z8">
    <w:name w:val="WW8Num22z8"/>
    <w:qFormat/>
    <w:rsid w:val="001922FE"/>
  </w:style>
  <w:style w:type="character" w:customStyle="1" w:styleId="WW8Num23z0">
    <w:name w:val="WW8Num23z0"/>
    <w:qFormat/>
    <w:rsid w:val="001922FE"/>
    <w:rPr>
      <w:rFonts w:ascii="Symbol" w:hAnsi="Symbol" w:cs="Symbol"/>
    </w:rPr>
  </w:style>
  <w:style w:type="character" w:customStyle="1" w:styleId="WW8Num23z1">
    <w:name w:val="WW8Num23z1"/>
    <w:qFormat/>
    <w:rsid w:val="001922FE"/>
    <w:rPr>
      <w:rFonts w:ascii="Courier New" w:hAnsi="Courier New" w:cs="Courier New"/>
    </w:rPr>
  </w:style>
  <w:style w:type="character" w:customStyle="1" w:styleId="WW8Num23z2">
    <w:name w:val="WW8Num23z2"/>
    <w:qFormat/>
    <w:rsid w:val="001922FE"/>
    <w:rPr>
      <w:rFonts w:ascii="Wingdings" w:hAnsi="Wingdings" w:cs="Wingdings"/>
    </w:rPr>
  </w:style>
  <w:style w:type="character" w:customStyle="1" w:styleId="WW8Num24z0">
    <w:name w:val="WW8Num24z0"/>
    <w:qFormat/>
    <w:rsid w:val="001922FE"/>
    <w:rPr>
      <w:rFonts w:ascii="Courier New" w:hAnsi="Courier New" w:cs="Courier New"/>
    </w:rPr>
  </w:style>
  <w:style w:type="character" w:customStyle="1" w:styleId="WW8Num24z2">
    <w:name w:val="WW8Num24z2"/>
    <w:qFormat/>
    <w:rsid w:val="001922FE"/>
    <w:rPr>
      <w:rFonts w:ascii="Wingdings" w:hAnsi="Wingdings" w:cs="Wingdings"/>
    </w:rPr>
  </w:style>
  <w:style w:type="character" w:customStyle="1" w:styleId="WW8Num24z3">
    <w:name w:val="WW8Num24z3"/>
    <w:qFormat/>
    <w:rsid w:val="001922FE"/>
    <w:rPr>
      <w:rFonts w:ascii="Symbol" w:hAnsi="Symbol" w:cs="Symbol"/>
    </w:rPr>
  </w:style>
  <w:style w:type="character" w:customStyle="1" w:styleId="WW8Num25z0">
    <w:name w:val="WW8Num25z0"/>
    <w:qFormat/>
    <w:rsid w:val="001922FE"/>
    <w:rPr>
      <w:lang w:val="en-US"/>
    </w:rPr>
  </w:style>
  <w:style w:type="character" w:customStyle="1" w:styleId="WW8Num25z1">
    <w:name w:val="WW8Num25z1"/>
    <w:qFormat/>
    <w:rsid w:val="001922FE"/>
  </w:style>
  <w:style w:type="character" w:customStyle="1" w:styleId="WW8Num25z2">
    <w:name w:val="WW8Num25z2"/>
    <w:qFormat/>
    <w:rsid w:val="001922FE"/>
  </w:style>
  <w:style w:type="character" w:customStyle="1" w:styleId="WW8Num25z3">
    <w:name w:val="WW8Num25z3"/>
    <w:qFormat/>
    <w:rsid w:val="001922FE"/>
  </w:style>
  <w:style w:type="character" w:customStyle="1" w:styleId="WW8Num25z4">
    <w:name w:val="WW8Num25z4"/>
    <w:qFormat/>
    <w:rsid w:val="001922FE"/>
  </w:style>
  <w:style w:type="character" w:customStyle="1" w:styleId="WW8Num25z5">
    <w:name w:val="WW8Num25z5"/>
    <w:qFormat/>
    <w:rsid w:val="001922FE"/>
  </w:style>
  <w:style w:type="character" w:customStyle="1" w:styleId="WW8Num25z6">
    <w:name w:val="WW8Num25z6"/>
    <w:qFormat/>
    <w:rsid w:val="001922FE"/>
  </w:style>
  <w:style w:type="character" w:customStyle="1" w:styleId="WW8Num25z7">
    <w:name w:val="WW8Num25z7"/>
    <w:qFormat/>
    <w:rsid w:val="001922FE"/>
  </w:style>
  <w:style w:type="character" w:customStyle="1" w:styleId="WW8Num25z8">
    <w:name w:val="WW8Num25z8"/>
    <w:qFormat/>
    <w:rsid w:val="001922FE"/>
  </w:style>
  <w:style w:type="character" w:customStyle="1" w:styleId="WW8Num26z0">
    <w:name w:val="WW8Num26z0"/>
    <w:qFormat/>
    <w:rsid w:val="001922FE"/>
    <w:rPr>
      <w:rFonts w:ascii="Symbol" w:eastAsia="Times New Roman" w:hAnsi="Symbol" w:cs="Times New Roman"/>
    </w:rPr>
  </w:style>
  <w:style w:type="character" w:customStyle="1" w:styleId="WW8Num26z1">
    <w:name w:val="WW8Num26z1"/>
    <w:qFormat/>
    <w:rsid w:val="001922FE"/>
    <w:rPr>
      <w:rFonts w:ascii="Courier New" w:hAnsi="Courier New" w:cs="Courier New"/>
    </w:rPr>
  </w:style>
  <w:style w:type="character" w:customStyle="1" w:styleId="WW8Num26z2">
    <w:name w:val="WW8Num26z2"/>
    <w:qFormat/>
    <w:rsid w:val="001922FE"/>
    <w:rPr>
      <w:rFonts w:ascii="Wingdings" w:hAnsi="Wingdings" w:cs="Wingdings"/>
    </w:rPr>
  </w:style>
  <w:style w:type="character" w:customStyle="1" w:styleId="WW8Num26z3">
    <w:name w:val="WW8Num26z3"/>
    <w:qFormat/>
    <w:rsid w:val="001922FE"/>
    <w:rPr>
      <w:rFonts w:ascii="Symbol" w:hAnsi="Symbol" w:cs="Symbol"/>
    </w:rPr>
  </w:style>
  <w:style w:type="character" w:customStyle="1" w:styleId="WW8Num27z0">
    <w:name w:val="WW8Num27z0"/>
    <w:qFormat/>
    <w:rsid w:val="001922FE"/>
  </w:style>
  <w:style w:type="character" w:customStyle="1" w:styleId="WW8Num27z1">
    <w:name w:val="WW8Num27z1"/>
    <w:qFormat/>
    <w:rsid w:val="001922FE"/>
  </w:style>
  <w:style w:type="character" w:customStyle="1" w:styleId="WW8Num27z2">
    <w:name w:val="WW8Num27z2"/>
    <w:qFormat/>
    <w:rsid w:val="001922FE"/>
  </w:style>
  <w:style w:type="character" w:customStyle="1" w:styleId="WW8Num27z3">
    <w:name w:val="WW8Num27z3"/>
    <w:qFormat/>
    <w:rsid w:val="001922FE"/>
  </w:style>
  <w:style w:type="character" w:customStyle="1" w:styleId="WW8Num27z4">
    <w:name w:val="WW8Num27z4"/>
    <w:qFormat/>
    <w:rsid w:val="001922FE"/>
  </w:style>
  <w:style w:type="character" w:customStyle="1" w:styleId="WW8Num27z5">
    <w:name w:val="WW8Num27z5"/>
    <w:qFormat/>
    <w:rsid w:val="001922FE"/>
  </w:style>
  <w:style w:type="character" w:customStyle="1" w:styleId="WW8Num27z6">
    <w:name w:val="WW8Num27z6"/>
    <w:qFormat/>
    <w:rsid w:val="001922FE"/>
  </w:style>
  <w:style w:type="character" w:customStyle="1" w:styleId="WW8Num27z7">
    <w:name w:val="WW8Num27z7"/>
    <w:qFormat/>
    <w:rsid w:val="001922FE"/>
  </w:style>
  <w:style w:type="character" w:customStyle="1" w:styleId="WW8Num27z8">
    <w:name w:val="WW8Num27z8"/>
    <w:qFormat/>
    <w:rsid w:val="001922FE"/>
  </w:style>
  <w:style w:type="character" w:customStyle="1" w:styleId="WW8Num28z0">
    <w:name w:val="WW8Num28z0"/>
    <w:qFormat/>
    <w:rsid w:val="001922FE"/>
    <w:rPr>
      <w:rFonts w:ascii="Symbol" w:hAnsi="Symbol" w:cs="Symbol"/>
    </w:rPr>
  </w:style>
  <w:style w:type="character" w:customStyle="1" w:styleId="WW8Num28z1">
    <w:name w:val="WW8Num28z1"/>
    <w:qFormat/>
    <w:rsid w:val="001922FE"/>
    <w:rPr>
      <w:rFonts w:ascii="Courier New" w:hAnsi="Courier New" w:cs="Courier New"/>
    </w:rPr>
  </w:style>
  <w:style w:type="character" w:customStyle="1" w:styleId="WW8Num28z2">
    <w:name w:val="WW8Num28z2"/>
    <w:qFormat/>
    <w:rsid w:val="001922FE"/>
    <w:rPr>
      <w:rFonts w:ascii="Wingdings" w:hAnsi="Wingdings" w:cs="Wingdings"/>
    </w:rPr>
  </w:style>
  <w:style w:type="character" w:customStyle="1" w:styleId="WW8Num29z0">
    <w:name w:val="WW8Num29z0"/>
    <w:qFormat/>
    <w:rsid w:val="001922FE"/>
  </w:style>
  <w:style w:type="character" w:customStyle="1" w:styleId="WW8Num29z1">
    <w:name w:val="WW8Num29z1"/>
    <w:qFormat/>
    <w:rsid w:val="001922FE"/>
  </w:style>
  <w:style w:type="character" w:customStyle="1" w:styleId="WW8Num29z2">
    <w:name w:val="WW8Num29z2"/>
    <w:qFormat/>
    <w:rsid w:val="001922FE"/>
  </w:style>
  <w:style w:type="character" w:customStyle="1" w:styleId="WW8Num29z3">
    <w:name w:val="WW8Num29z3"/>
    <w:qFormat/>
    <w:rsid w:val="001922FE"/>
  </w:style>
  <w:style w:type="character" w:customStyle="1" w:styleId="WW8Num29z4">
    <w:name w:val="WW8Num29z4"/>
    <w:qFormat/>
    <w:rsid w:val="001922FE"/>
  </w:style>
  <w:style w:type="character" w:customStyle="1" w:styleId="WW8Num29z5">
    <w:name w:val="WW8Num29z5"/>
    <w:qFormat/>
    <w:rsid w:val="001922FE"/>
  </w:style>
  <w:style w:type="character" w:customStyle="1" w:styleId="WW8Num29z6">
    <w:name w:val="WW8Num29z6"/>
    <w:qFormat/>
    <w:rsid w:val="001922FE"/>
  </w:style>
  <w:style w:type="character" w:customStyle="1" w:styleId="WW8Num29z7">
    <w:name w:val="WW8Num29z7"/>
    <w:qFormat/>
    <w:rsid w:val="001922FE"/>
  </w:style>
  <w:style w:type="character" w:customStyle="1" w:styleId="WW8Num29z8">
    <w:name w:val="WW8Num29z8"/>
    <w:qFormat/>
    <w:rsid w:val="001922FE"/>
  </w:style>
  <w:style w:type="character" w:customStyle="1" w:styleId="WW8Num30z0">
    <w:name w:val="WW8Num30z0"/>
    <w:qFormat/>
    <w:rsid w:val="001922FE"/>
    <w:rPr>
      <w:rFonts w:cs="Times New Roman"/>
    </w:rPr>
  </w:style>
  <w:style w:type="character" w:customStyle="1" w:styleId="WW8Num31z0">
    <w:name w:val="WW8Num31z0"/>
    <w:qFormat/>
    <w:rsid w:val="001922FE"/>
    <w:rPr>
      <w:rFonts w:ascii="Symbol" w:hAnsi="Symbol" w:cs="Symbol"/>
    </w:rPr>
  </w:style>
  <w:style w:type="character" w:customStyle="1" w:styleId="WW8Num31z1">
    <w:name w:val="WW8Num31z1"/>
    <w:qFormat/>
    <w:rsid w:val="001922FE"/>
    <w:rPr>
      <w:rFonts w:ascii="Courier New" w:hAnsi="Courier New" w:cs="Courier New"/>
    </w:rPr>
  </w:style>
  <w:style w:type="character" w:customStyle="1" w:styleId="WW8Num31z2">
    <w:name w:val="WW8Num31z2"/>
    <w:qFormat/>
    <w:rsid w:val="001922FE"/>
    <w:rPr>
      <w:rFonts w:ascii="Wingdings" w:hAnsi="Wingdings" w:cs="Wingdings"/>
    </w:rPr>
  </w:style>
  <w:style w:type="character" w:customStyle="1" w:styleId="WW8Num32z0">
    <w:name w:val="WW8Num32z0"/>
    <w:qFormat/>
    <w:rsid w:val="001922FE"/>
    <w:rPr>
      <w:rFonts w:ascii="Symbol" w:hAnsi="Symbol" w:cs="Symbol"/>
      <w:sz w:val="20"/>
      <w:szCs w:val="20"/>
    </w:rPr>
  </w:style>
  <w:style w:type="character" w:customStyle="1" w:styleId="WW8Num32z1">
    <w:name w:val="WW8Num32z1"/>
    <w:qFormat/>
    <w:rsid w:val="001922FE"/>
    <w:rPr>
      <w:rFonts w:ascii="Courier New" w:hAnsi="Courier New" w:cs="Courier New"/>
    </w:rPr>
  </w:style>
  <w:style w:type="character" w:customStyle="1" w:styleId="WW8Num32z2">
    <w:name w:val="WW8Num32z2"/>
    <w:qFormat/>
    <w:rsid w:val="001922FE"/>
    <w:rPr>
      <w:rFonts w:ascii="Wingdings" w:hAnsi="Wingdings" w:cs="Wingdings"/>
    </w:rPr>
  </w:style>
  <w:style w:type="character" w:customStyle="1" w:styleId="WW8Num33z0">
    <w:name w:val="WW8Num33z0"/>
    <w:qFormat/>
    <w:rsid w:val="001922FE"/>
    <w:rPr>
      <w:rFonts w:ascii="Times New Roman" w:eastAsia="Times New Roman" w:hAnsi="Times New Roman" w:cs="Times New Roman"/>
    </w:rPr>
  </w:style>
  <w:style w:type="character" w:customStyle="1" w:styleId="WW8Num33z1">
    <w:name w:val="WW8Num33z1"/>
    <w:qFormat/>
    <w:rsid w:val="001922FE"/>
  </w:style>
  <w:style w:type="character" w:customStyle="1" w:styleId="WW8Num33z2">
    <w:name w:val="WW8Num33z2"/>
    <w:qFormat/>
    <w:rsid w:val="001922FE"/>
  </w:style>
  <w:style w:type="character" w:customStyle="1" w:styleId="WW8Num33z3">
    <w:name w:val="WW8Num33z3"/>
    <w:qFormat/>
    <w:rsid w:val="001922FE"/>
  </w:style>
  <w:style w:type="character" w:customStyle="1" w:styleId="WW8Num33z4">
    <w:name w:val="WW8Num33z4"/>
    <w:qFormat/>
    <w:rsid w:val="001922FE"/>
  </w:style>
  <w:style w:type="character" w:customStyle="1" w:styleId="WW8Num33z5">
    <w:name w:val="WW8Num33z5"/>
    <w:qFormat/>
    <w:rsid w:val="001922FE"/>
  </w:style>
  <w:style w:type="character" w:customStyle="1" w:styleId="WW8Num33z6">
    <w:name w:val="WW8Num33z6"/>
    <w:qFormat/>
    <w:rsid w:val="001922FE"/>
  </w:style>
  <w:style w:type="character" w:customStyle="1" w:styleId="WW8Num33z7">
    <w:name w:val="WW8Num33z7"/>
    <w:qFormat/>
    <w:rsid w:val="001922FE"/>
  </w:style>
  <w:style w:type="character" w:customStyle="1" w:styleId="WW8Num33z8">
    <w:name w:val="WW8Num33z8"/>
    <w:qFormat/>
    <w:rsid w:val="001922FE"/>
  </w:style>
  <w:style w:type="character" w:customStyle="1" w:styleId="WW8Num34z0">
    <w:name w:val="WW8Num34z0"/>
    <w:qFormat/>
    <w:rsid w:val="001922FE"/>
    <w:rPr>
      <w:rFonts w:ascii="Symbol" w:hAnsi="Symbol" w:cs="Symbol"/>
    </w:rPr>
  </w:style>
  <w:style w:type="character" w:customStyle="1" w:styleId="WW8Num34z1">
    <w:name w:val="WW8Num34z1"/>
    <w:qFormat/>
    <w:rsid w:val="001922FE"/>
    <w:rPr>
      <w:rFonts w:ascii="Courier New" w:hAnsi="Courier New" w:cs="Courier New"/>
    </w:rPr>
  </w:style>
  <w:style w:type="character" w:customStyle="1" w:styleId="WW8Num34z2">
    <w:name w:val="WW8Num34z2"/>
    <w:qFormat/>
    <w:rsid w:val="001922FE"/>
    <w:rPr>
      <w:rFonts w:ascii="Wingdings" w:hAnsi="Wingdings" w:cs="Wingdings"/>
    </w:rPr>
  </w:style>
  <w:style w:type="character" w:customStyle="1" w:styleId="WW8Num35z0">
    <w:name w:val="WW8Num35z0"/>
    <w:qFormat/>
    <w:rsid w:val="001922FE"/>
    <w:rPr>
      <w:rFonts w:ascii="Symbol" w:hAnsi="Symbol" w:cs="Symbol"/>
    </w:rPr>
  </w:style>
  <w:style w:type="character" w:customStyle="1" w:styleId="WW8Num35z1">
    <w:name w:val="WW8Num35z1"/>
    <w:qFormat/>
    <w:rsid w:val="001922FE"/>
    <w:rPr>
      <w:rFonts w:ascii="Courier New" w:hAnsi="Courier New" w:cs="Courier New"/>
    </w:rPr>
  </w:style>
  <w:style w:type="character" w:customStyle="1" w:styleId="WW8Num35z2">
    <w:name w:val="WW8Num35z2"/>
    <w:qFormat/>
    <w:rsid w:val="001922FE"/>
    <w:rPr>
      <w:rFonts w:ascii="Wingdings" w:hAnsi="Wingdings" w:cs="Wingdings"/>
    </w:rPr>
  </w:style>
  <w:style w:type="character" w:customStyle="1" w:styleId="WW8Num36z0">
    <w:name w:val="WW8Num36z0"/>
    <w:qFormat/>
    <w:rsid w:val="001922FE"/>
    <w:rPr>
      <w:rFonts w:ascii="Courier New" w:hAnsi="Courier New" w:cs="Courier New"/>
    </w:rPr>
  </w:style>
  <w:style w:type="character" w:customStyle="1" w:styleId="WW8Num36z2">
    <w:name w:val="WW8Num36z2"/>
    <w:qFormat/>
    <w:rsid w:val="001922FE"/>
    <w:rPr>
      <w:rFonts w:ascii="Wingdings" w:hAnsi="Wingdings" w:cs="Wingdings"/>
    </w:rPr>
  </w:style>
  <w:style w:type="character" w:customStyle="1" w:styleId="WW8Num36z3">
    <w:name w:val="WW8Num36z3"/>
    <w:qFormat/>
    <w:rsid w:val="001922FE"/>
    <w:rPr>
      <w:rFonts w:ascii="Symbol" w:hAnsi="Symbol" w:cs="Symbol"/>
    </w:rPr>
  </w:style>
  <w:style w:type="character" w:customStyle="1" w:styleId="FootnoteCharacters">
    <w:name w:val="Footnote Characters"/>
    <w:qFormat/>
    <w:rsid w:val="001922FE"/>
    <w:rPr>
      <w:rFonts w:cs="Times New Roman"/>
      <w:vertAlign w:val="superscript"/>
    </w:rPr>
  </w:style>
  <w:style w:type="character" w:customStyle="1" w:styleId="StrongEmphasis">
    <w:name w:val="Strong Emphasis"/>
    <w:qFormat/>
    <w:rsid w:val="001922FE"/>
    <w:rPr>
      <w:rFonts w:cs="Times New Roman"/>
      <w:b/>
      <w:bCs/>
    </w:rPr>
  </w:style>
  <w:style w:type="character" w:customStyle="1" w:styleId="InternetLink">
    <w:name w:val="Internet Link"/>
    <w:rsid w:val="001922FE"/>
    <w:rPr>
      <w:rFonts w:cs="Times New Roman"/>
      <w:color w:val="1263AC"/>
      <w:u w:val="none"/>
    </w:rPr>
  </w:style>
  <w:style w:type="character" w:customStyle="1" w:styleId="16">
    <w:name w:val="Знак Знак1"/>
    <w:qFormat/>
    <w:rsid w:val="001922FE"/>
    <w:rPr>
      <w:sz w:val="24"/>
      <w:szCs w:val="24"/>
      <w:lang w:val="ru-RU" w:bidi="ar-SA"/>
    </w:rPr>
  </w:style>
  <w:style w:type="character" w:customStyle="1" w:styleId="140">
    <w:name w:val="Знак Знак14"/>
    <w:qFormat/>
    <w:rsid w:val="001922FE"/>
    <w:rPr>
      <w:rFonts w:ascii="Cambria" w:hAnsi="Cambria" w:cs="Times New Roman"/>
      <w:b/>
      <w:bCs/>
      <w:kern w:val="2"/>
      <w:sz w:val="32"/>
      <w:szCs w:val="32"/>
    </w:rPr>
  </w:style>
  <w:style w:type="character" w:customStyle="1" w:styleId="72">
    <w:name w:val="Знак Знак7"/>
    <w:qFormat/>
    <w:rsid w:val="001922FE"/>
    <w:rPr>
      <w:rFonts w:cs="Times New Roman"/>
      <w:b/>
      <w:sz w:val="28"/>
      <w:lang w:val="ru-RU" w:bidi="ar-SA"/>
    </w:rPr>
  </w:style>
  <w:style w:type="character" w:customStyle="1" w:styleId="43">
    <w:name w:val="Знак Знак4"/>
    <w:qFormat/>
    <w:rsid w:val="001922FE"/>
    <w:rPr>
      <w:rFonts w:ascii="Courier New" w:hAnsi="Courier New" w:cs="Courier New"/>
      <w:lang w:val="ru-RU" w:bidi="ar-SA"/>
    </w:rPr>
  </w:style>
  <w:style w:type="paragraph" w:customStyle="1" w:styleId="Heading">
    <w:name w:val="Heading"/>
    <w:basedOn w:val="a1"/>
    <w:next w:val="ac"/>
    <w:qFormat/>
    <w:rsid w:val="001922FE"/>
    <w:pPr>
      <w:jc w:val="center"/>
    </w:pPr>
    <w:rPr>
      <w:b/>
      <w:sz w:val="28"/>
      <w:szCs w:val="20"/>
      <w:lang w:eastAsia="zh-CN"/>
    </w:rPr>
  </w:style>
  <w:style w:type="paragraph" w:styleId="aff0">
    <w:name w:val="List"/>
    <w:basedOn w:val="ac"/>
    <w:rsid w:val="001922FE"/>
    <w:rPr>
      <w:lang w:eastAsia="zh-CN"/>
    </w:rPr>
  </w:style>
  <w:style w:type="paragraph" w:styleId="aff1">
    <w:name w:val="caption"/>
    <w:basedOn w:val="a1"/>
    <w:qFormat/>
    <w:rsid w:val="001922FE"/>
    <w:pPr>
      <w:suppressLineNumbers/>
      <w:spacing w:before="120" w:after="120"/>
    </w:pPr>
    <w:rPr>
      <w:i/>
      <w:iCs/>
      <w:lang w:eastAsia="zh-CN"/>
    </w:rPr>
  </w:style>
  <w:style w:type="paragraph" w:customStyle="1" w:styleId="Index">
    <w:name w:val="Index"/>
    <w:basedOn w:val="a1"/>
    <w:qFormat/>
    <w:rsid w:val="001922FE"/>
    <w:pPr>
      <w:suppressLineNumbers/>
    </w:pPr>
    <w:rPr>
      <w:lang w:eastAsia="zh-CN"/>
    </w:rPr>
  </w:style>
  <w:style w:type="paragraph" w:customStyle="1" w:styleId="FrameContents">
    <w:name w:val="Frame Contents"/>
    <w:basedOn w:val="a1"/>
    <w:qFormat/>
    <w:rsid w:val="001922FE"/>
    <w:rPr>
      <w:lang w:eastAsia="zh-CN"/>
    </w:rPr>
  </w:style>
  <w:style w:type="paragraph" w:customStyle="1" w:styleId="TableContents">
    <w:name w:val="Table Contents"/>
    <w:basedOn w:val="a1"/>
    <w:qFormat/>
    <w:rsid w:val="001922FE"/>
    <w:pPr>
      <w:suppressLineNumbers/>
    </w:pPr>
    <w:rPr>
      <w:lang w:eastAsia="zh-CN"/>
    </w:rPr>
  </w:style>
  <w:style w:type="paragraph" w:customStyle="1" w:styleId="TableHeading">
    <w:name w:val="Table Heading"/>
    <w:basedOn w:val="TableContents"/>
    <w:qFormat/>
    <w:rsid w:val="001922FE"/>
    <w:pPr>
      <w:jc w:val="center"/>
    </w:pPr>
    <w:rPr>
      <w:b/>
      <w:bCs/>
    </w:rPr>
  </w:style>
  <w:style w:type="numbering" w:customStyle="1" w:styleId="WW8Num1">
    <w:name w:val="WW8Num1"/>
    <w:qFormat/>
    <w:rsid w:val="001922FE"/>
  </w:style>
  <w:style w:type="numbering" w:customStyle="1" w:styleId="WW8Num2">
    <w:name w:val="WW8Num2"/>
    <w:qFormat/>
    <w:rsid w:val="001922FE"/>
  </w:style>
  <w:style w:type="numbering" w:customStyle="1" w:styleId="WW8Num3">
    <w:name w:val="WW8Num3"/>
    <w:qFormat/>
    <w:rsid w:val="001922FE"/>
  </w:style>
  <w:style w:type="numbering" w:customStyle="1" w:styleId="WW8Num4">
    <w:name w:val="WW8Num4"/>
    <w:qFormat/>
    <w:rsid w:val="001922FE"/>
  </w:style>
  <w:style w:type="numbering" w:customStyle="1" w:styleId="WW8Num5">
    <w:name w:val="WW8Num5"/>
    <w:qFormat/>
    <w:rsid w:val="001922FE"/>
  </w:style>
  <w:style w:type="numbering" w:customStyle="1" w:styleId="WW8Num6">
    <w:name w:val="WW8Num6"/>
    <w:qFormat/>
    <w:rsid w:val="001922FE"/>
  </w:style>
  <w:style w:type="numbering" w:customStyle="1" w:styleId="WW8Num7">
    <w:name w:val="WW8Num7"/>
    <w:qFormat/>
    <w:rsid w:val="001922FE"/>
  </w:style>
  <w:style w:type="numbering" w:customStyle="1" w:styleId="WW8Num8">
    <w:name w:val="WW8Num8"/>
    <w:qFormat/>
    <w:rsid w:val="001922FE"/>
  </w:style>
  <w:style w:type="numbering" w:customStyle="1" w:styleId="WW8Num9">
    <w:name w:val="WW8Num9"/>
    <w:qFormat/>
    <w:rsid w:val="001922FE"/>
  </w:style>
  <w:style w:type="numbering" w:customStyle="1" w:styleId="WW8Num10">
    <w:name w:val="WW8Num10"/>
    <w:qFormat/>
    <w:rsid w:val="001922FE"/>
  </w:style>
  <w:style w:type="numbering" w:customStyle="1" w:styleId="WW8Num11">
    <w:name w:val="WW8Num11"/>
    <w:qFormat/>
    <w:rsid w:val="001922FE"/>
  </w:style>
  <w:style w:type="numbering" w:customStyle="1" w:styleId="WW8Num12">
    <w:name w:val="WW8Num12"/>
    <w:qFormat/>
    <w:rsid w:val="001922FE"/>
  </w:style>
  <w:style w:type="numbering" w:customStyle="1" w:styleId="WW8Num13">
    <w:name w:val="WW8Num13"/>
    <w:qFormat/>
    <w:rsid w:val="001922FE"/>
  </w:style>
  <w:style w:type="numbering" w:customStyle="1" w:styleId="WW8Num14">
    <w:name w:val="WW8Num14"/>
    <w:qFormat/>
    <w:rsid w:val="001922FE"/>
  </w:style>
  <w:style w:type="numbering" w:customStyle="1" w:styleId="WW8Num15">
    <w:name w:val="WW8Num15"/>
    <w:qFormat/>
    <w:rsid w:val="001922FE"/>
  </w:style>
  <w:style w:type="numbering" w:customStyle="1" w:styleId="WW8Num16">
    <w:name w:val="WW8Num16"/>
    <w:qFormat/>
    <w:rsid w:val="001922FE"/>
  </w:style>
  <w:style w:type="numbering" w:customStyle="1" w:styleId="WW8Num17">
    <w:name w:val="WW8Num17"/>
    <w:qFormat/>
    <w:rsid w:val="001922FE"/>
  </w:style>
  <w:style w:type="numbering" w:customStyle="1" w:styleId="WW8Num18">
    <w:name w:val="WW8Num18"/>
    <w:qFormat/>
    <w:rsid w:val="001922FE"/>
  </w:style>
  <w:style w:type="numbering" w:customStyle="1" w:styleId="WW8Num19">
    <w:name w:val="WW8Num19"/>
    <w:qFormat/>
    <w:rsid w:val="001922FE"/>
  </w:style>
  <w:style w:type="numbering" w:customStyle="1" w:styleId="WW8Num20">
    <w:name w:val="WW8Num20"/>
    <w:qFormat/>
    <w:rsid w:val="001922FE"/>
  </w:style>
  <w:style w:type="numbering" w:customStyle="1" w:styleId="WW8Num21">
    <w:name w:val="WW8Num21"/>
    <w:qFormat/>
    <w:rsid w:val="001922FE"/>
  </w:style>
  <w:style w:type="numbering" w:customStyle="1" w:styleId="WW8Num22">
    <w:name w:val="WW8Num22"/>
    <w:qFormat/>
    <w:rsid w:val="001922FE"/>
  </w:style>
  <w:style w:type="numbering" w:customStyle="1" w:styleId="WW8Num23">
    <w:name w:val="WW8Num23"/>
    <w:qFormat/>
    <w:rsid w:val="001922FE"/>
  </w:style>
  <w:style w:type="numbering" w:customStyle="1" w:styleId="WW8Num24">
    <w:name w:val="WW8Num24"/>
    <w:qFormat/>
    <w:rsid w:val="001922FE"/>
  </w:style>
  <w:style w:type="numbering" w:customStyle="1" w:styleId="WW8Num25">
    <w:name w:val="WW8Num25"/>
    <w:qFormat/>
    <w:rsid w:val="001922FE"/>
  </w:style>
  <w:style w:type="numbering" w:customStyle="1" w:styleId="WW8Num26">
    <w:name w:val="WW8Num26"/>
    <w:qFormat/>
    <w:rsid w:val="001922FE"/>
  </w:style>
  <w:style w:type="numbering" w:customStyle="1" w:styleId="WW8Num27">
    <w:name w:val="WW8Num27"/>
    <w:qFormat/>
    <w:rsid w:val="001922FE"/>
  </w:style>
  <w:style w:type="numbering" w:customStyle="1" w:styleId="WW8Num28">
    <w:name w:val="WW8Num28"/>
    <w:qFormat/>
    <w:rsid w:val="001922FE"/>
  </w:style>
  <w:style w:type="numbering" w:customStyle="1" w:styleId="WW8Num29">
    <w:name w:val="WW8Num29"/>
    <w:qFormat/>
    <w:rsid w:val="001922FE"/>
  </w:style>
  <w:style w:type="numbering" w:customStyle="1" w:styleId="WW8Num30">
    <w:name w:val="WW8Num30"/>
    <w:qFormat/>
    <w:rsid w:val="001922FE"/>
  </w:style>
  <w:style w:type="numbering" w:customStyle="1" w:styleId="WW8Num31">
    <w:name w:val="WW8Num31"/>
    <w:qFormat/>
    <w:rsid w:val="001922FE"/>
  </w:style>
  <w:style w:type="numbering" w:customStyle="1" w:styleId="WW8Num32">
    <w:name w:val="WW8Num32"/>
    <w:qFormat/>
    <w:rsid w:val="001922FE"/>
  </w:style>
  <w:style w:type="numbering" w:customStyle="1" w:styleId="WW8Num33">
    <w:name w:val="WW8Num33"/>
    <w:qFormat/>
    <w:rsid w:val="001922FE"/>
  </w:style>
  <w:style w:type="numbering" w:customStyle="1" w:styleId="WW8Num34">
    <w:name w:val="WW8Num34"/>
    <w:qFormat/>
    <w:rsid w:val="001922FE"/>
  </w:style>
  <w:style w:type="numbering" w:customStyle="1" w:styleId="WW8Num35">
    <w:name w:val="WW8Num35"/>
    <w:qFormat/>
    <w:rsid w:val="001922FE"/>
  </w:style>
  <w:style w:type="numbering" w:customStyle="1" w:styleId="WW8Num36">
    <w:name w:val="WW8Num36"/>
    <w:qFormat/>
    <w:rsid w:val="001922FE"/>
  </w:style>
  <w:style w:type="character" w:customStyle="1" w:styleId="29pt">
    <w:name w:val="Основной текст (2) + 9 pt"/>
    <w:aliases w:val="Не полужирный"/>
    <w:basedOn w:val="a2"/>
    <w:rsid w:val="00AF4E81"/>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740759080">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znanium.com/product/472989" TargetMode="External"/><Relationship Id="rId26" Type="http://schemas.openxmlformats.org/officeDocument/2006/relationships/hyperlink" Target="http://webofknowledge.com/"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scopus.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znanium.com/catalog/product/758091" TargetMode="External"/><Relationship Id="rId25" Type="http://schemas.openxmlformats.org/officeDocument/2006/relationships/hyperlink" Target="https://dlib.eastview.com/" TargetMode="External"/><Relationship Id="rId33" Type="http://schemas.openxmlformats.org/officeDocument/2006/relationships/hyperlink" Target="http://www.gks.ru/wps/wcm/connect/rosstat_main/rosstat/ru/statistics/databas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product/472989" TargetMode="External"/><Relationship Id="rId20" Type="http://schemas.openxmlformats.org/officeDocument/2006/relationships/footer" Target="footer5.xml"/><Relationship Id="rId29"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znanium.com/" TargetMode="External"/><Relationship Id="rId32" Type="http://schemas.openxmlformats.org/officeDocument/2006/relationships/hyperlink" Target="http://www.polpred.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roduct/784870" TargetMode="External"/><Relationship Id="rId23" Type="http://schemas.openxmlformats.org/officeDocument/2006/relationships/hyperlink" Target="http://znanium.com/" TargetMode="External"/><Relationship Id="rId28" Type="http://schemas.openxmlformats.org/officeDocument/2006/relationships/hyperlink" Target="http://www.springernature.com/gp/librarians" TargetMode="External"/><Relationship Id="rId36" Type="http://schemas.openxmlformats.org/officeDocument/2006/relationships/hyperlink" Target="http://oup.com/elt/result"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www.neicon.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iblio-online.ru/book/angliyskiy-yazyk-dlya-dizaynerov-b1-b2-416122" TargetMode="External"/><Relationship Id="rId22" Type="http://schemas.openxmlformats.org/officeDocument/2006/relationships/footer" Target="footer6.xml"/><Relationship Id="rId27" Type="http://schemas.openxmlformats.org/officeDocument/2006/relationships/hyperlink" Target="https://www.scopus.com/" TargetMode="External"/><Relationship Id="rId30" Type="http://schemas.openxmlformats.org/officeDocument/2006/relationships/hyperlink" Target="http://&#1085;&#1101;&#1073;.&#1088;&#1092;/" TargetMode="External"/><Relationship Id="rId35"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94F54-BAC2-4A2C-87E8-F6050AAE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10003</Words>
  <Characters>57021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KMSTU</Company>
  <LinksUpToDate>false</LinksUpToDate>
  <CharactersWithSpaces>66891</CharactersWithSpaces>
  <SharedDoc>false</SharedDoc>
  <HLinks>
    <vt:vector size="96" baseType="variant">
      <vt:variant>
        <vt:i4>4587585</vt:i4>
      </vt:variant>
      <vt:variant>
        <vt:i4>45</vt:i4>
      </vt:variant>
      <vt:variant>
        <vt:i4>0</vt:i4>
      </vt:variant>
      <vt:variant>
        <vt:i4>5</vt:i4>
      </vt:variant>
      <vt:variant>
        <vt:lpwstr>http://oup.com/elt/result</vt:lpwstr>
      </vt:variant>
      <vt:variant>
        <vt:lpwstr/>
      </vt:variant>
      <vt:variant>
        <vt:i4>2228275</vt:i4>
      </vt:variant>
      <vt:variant>
        <vt:i4>42</vt:i4>
      </vt:variant>
      <vt:variant>
        <vt:i4>0</vt:i4>
      </vt:variant>
      <vt:variant>
        <vt:i4>5</vt:i4>
      </vt:variant>
      <vt:variant>
        <vt:lpwstr>http://elibrary.ru/defaultx.asp</vt:lpwstr>
      </vt:variant>
      <vt:variant>
        <vt:lpwstr/>
      </vt:variant>
      <vt:variant>
        <vt:i4>2883646</vt:i4>
      </vt:variant>
      <vt:variant>
        <vt:i4>39</vt:i4>
      </vt:variant>
      <vt:variant>
        <vt:i4>0</vt:i4>
      </vt:variant>
      <vt:variant>
        <vt:i4>5</vt:i4>
      </vt:variant>
      <vt:variant>
        <vt:lpwstr>http://www.scopus.com/</vt:lpwstr>
      </vt:variant>
      <vt:variant>
        <vt:lpwstr/>
      </vt:variant>
      <vt:variant>
        <vt:i4>5636136</vt:i4>
      </vt:variant>
      <vt:variant>
        <vt:i4>36</vt:i4>
      </vt:variant>
      <vt:variant>
        <vt:i4>0</vt:i4>
      </vt:variant>
      <vt:variant>
        <vt:i4>5</vt:i4>
      </vt:variant>
      <vt:variant>
        <vt:lpwstr>http://www.gks.ru/wps/wcm/connect/rosstat_main/rosstat/ru/statistics/databases/</vt:lpwstr>
      </vt:variant>
      <vt:variant>
        <vt:lpwstr/>
      </vt:variant>
      <vt:variant>
        <vt:i4>5898263</vt:i4>
      </vt:variant>
      <vt:variant>
        <vt:i4>33</vt:i4>
      </vt:variant>
      <vt:variant>
        <vt:i4>0</vt:i4>
      </vt:variant>
      <vt:variant>
        <vt:i4>5</vt:i4>
      </vt:variant>
      <vt:variant>
        <vt:lpwstr>https://elibrary.ru/</vt:lpwstr>
      </vt:variant>
      <vt:variant>
        <vt:lpwstr/>
      </vt:variant>
      <vt:variant>
        <vt:i4>4128867</vt:i4>
      </vt:variant>
      <vt:variant>
        <vt:i4>30</vt:i4>
      </vt:variant>
      <vt:variant>
        <vt:i4>0</vt:i4>
      </vt:variant>
      <vt:variant>
        <vt:i4>5</vt:i4>
      </vt:variant>
      <vt:variant>
        <vt:lpwstr>http://www.springernature.com/gp/librarians</vt:lpwstr>
      </vt:variant>
      <vt:variant>
        <vt:lpwstr/>
      </vt:variant>
      <vt:variant>
        <vt:i4>2490472</vt:i4>
      </vt:variant>
      <vt:variant>
        <vt:i4>27</vt:i4>
      </vt:variant>
      <vt:variant>
        <vt:i4>0</vt:i4>
      </vt:variant>
      <vt:variant>
        <vt:i4>5</vt:i4>
      </vt:variant>
      <vt:variant>
        <vt:lpwstr>https://www.scopus.com/</vt:lpwstr>
      </vt:variant>
      <vt:variant>
        <vt:lpwstr/>
      </vt:variant>
      <vt:variant>
        <vt:i4>2949220</vt:i4>
      </vt:variant>
      <vt:variant>
        <vt:i4>24</vt:i4>
      </vt:variant>
      <vt:variant>
        <vt:i4>0</vt:i4>
      </vt:variant>
      <vt:variant>
        <vt:i4>5</vt:i4>
      </vt:variant>
      <vt:variant>
        <vt:lpwstr>http://webofknowledge.com/</vt:lpwstr>
      </vt:variant>
      <vt:variant>
        <vt:lpwstr/>
      </vt:variant>
      <vt:variant>
        <vt:i4>3801149</vt:i4>
      </vt:variant>
      <vt:variant>
        <vt:i4>21</vt:i4>
      </vt:variant>
      <vt:variant>
        <vt:i4>0</vt:i4>
      </vt:variant>
      <vt:variant>
        <vt:i4>5</vt:i4>
      </vt:variant>
      <vt:variant>
        <vt:lpwstr>http://znanium.com/</vt:lpwstr>
      </vt:variant>
      <vt:variant>
        <vt:lpwstr/>
      </vt:variant>
      <vt:variant>
        <vt:i4>3801149</vt:i4>
      </vt:variant>
      <vt:variant>
        <vt:i4>18</vt:i4>
      </vt:variant>
      <vt:variant>
        <vt:i4>0</vt:i4>
      </vt:variant>
      <vt:variant>
        <vt:i4>5</vt:i4>
      </vt:variant>
      <vt:variant>
        <vt:lpwstr>http://znanium.com/</vt:lpwstr>
      </vt:variant>
      <vt:variant>
        <vt:lpwstr/>
      </vt:variant>
      <vt:variant>
        <vt:i4>1835092</vt:i4>
      </vt:variant>
      <vt:variant>
        <vt:i4>15</vt:i4>
      </vt:variant>
      <vt:variant>
        <vt:i4>0</vt:i4>
      </vt:variant>
      <vt:variant>
        <vt:i4>5</vt:i4>
      </vt:variant>
      <vt:variant>
        <vt:lpwstr>http://znanium.com/bookread2.php?book=791380</vt:lpwstr>
      </vt:variant>
      <vt:variant>
        <vt:lpwstr/>
      </vt:variant>
      <vt:variant>
        <vt:i4>1179740</vt:i4>
      </vt:variant>
      <vt:variant>
        <vt:i4>12</vt:i4>
      </vt:variant>
      <vt:variant>
        <vt:i4>0</vt:i4>
      </vt:variant>
      <vt:variant>
        <vt:i4>5</vt:i4>
      </vt:variant>
      <vt:variant>
        <vt:lpwstr>http://znanium.com/bookread2.php?book=758091</vt:lpwstr>
      </vt:variant>
      <vt:variant>
        <vt:lpwstr/>
      </vt:variant>
      <vt:variant>
        <vt:i4>1114196</vt:i4>
      </vt:variant>
      <vt:variant>
        <vt:i4>9</vt:i4>
      </vt:variant>
      <vt:variant>
        <vt:i4>0</vt:i4>
      </vt:variant>
      <vt:variant>
        <vt:i4>5</vt:i4>
      </vt:variant>
      <vt:variant>
        <vt:lpwstr>http://znanium.com/bookread2.php?book=472989</vt:lpwstr>
      </vt:variant>
      <vt:variant>
        <vt:lpwstr/>
      </vt:variant>
      <vt:variant>
        <vt:i4>1441886</vt:i4>
      </vt:variant>
      <vt:variant>
        <vt:i4>6</vt:i4>
      </vt:variant>
      <vt:variant>
        <vt:i4>0</vt:i4>
      </vt:variant>
      <vt:variant>
        <vt:i4>5</vt:i4>
      </vt:variant>
      <vt:variant>
        <vt:lpwstr>http://znanium.com/bookread2.php?book=784870</vt:lpwstr>
      </vt:variant>
      <vt:variant>
        <vt:lpwstr/>
      </vt:variant>
      <vt:variant>
        <vt:i4>1441882</vt:i4>
      </vt:variant>
      <vt:variant>
        <vt:i4>3</vt:i4>
      </vt:variant>
      <vt:variant>
        <vt:i4>0</vt:i4>
      </vt:variant>
      <vt:variant>
        <vt:i4>5</vt:i4>
      </vt:variant>
      <vt:variant>
        <vt:lpwstr>http://znanium.com/bookread2.php?book=452762</vt:lpwstr>
      </vt:variant>
      <vt:variant>
        <vt:lpwstr/>
      </vt:variant>
      <vt:variant>
        <vt:i4>1441880</vt:i4>
      </vt:variant>
      <vt:variant>
        <vt:i4>0</vt:i4>
      </vt:variant>
      <vt:variant>
        <vt:i4>0</vt:i4>
      </vt:variant>
      <vt:variant>
        <vt:i4>5</vt:i4>
      </vt:variant>
      <vt:variant>
        <vt:lpwstr>http://znanium.com/bookread2.php?book=908232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Лена</cp:lastModifiedBy>
  <cp:revision>13</cp:revision>
  <cp:lastPrinted>2018-06-19T10:24:00Z</cp:lastPrinted>
  <dcterms:created xsi:type="dcterms:W3CDTF">2019-01-24T12:40:00Z</dcterms:created>
  <dcterms:modified xsi:type="dcterms:W3CDTF">2019-04-10T21:18:00Z</dcterms:modified>
</cp:coreProperties>
</file>