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F26FB5" w:rsidRDefault="0044457E" w:rsidP="00F26FB5">
      <w:pPr>
        <w:suppressAutoHyphens/>
        <w:jc w:val="right"/>
        <w:rPr>
          <w:sz w:val="22"/>
          <w:szCs w:val="22"/>
        </w:rPr>
      </w:pPr>
    </w:p>
    <w:p w:rsidR="00E313A7" w:rsidRPr="00E313A7" w:rsidRDefault="00E313A7" w:rsidP="00F26FB5">
      <w:pPr>
        <w:suppressAutoHyphens/>
        <w:jc w:val="center"/>
        <w:rPr>
          <w:iCs/>
          <w:noProof/>
        </w:rPr>
      </w:pPr>
      <w:r w:rsidRPr="00E313A7">
        <w:rPr>
          <w:iCs/>
          <w:noProof/>
        </w:rPr>
        <w:t>МИНОБРНАУКИ РОССИИ</w:t>
      </w:r>
    </w:p>
    <w:p w:rsidR="00113C00" w:rsidRPr="00F26FB5" w:rsidRDefault="00113C00" w:rsidP="00F26FB5">
      <w:pPr>
        <w:suppressAutoHyphens/>
        <w:jc w:val="center"/>
      </w:pPr>
      <w:r w:rsidRPr="00F26FB5">
        <w:t xml:space="preserve">Федеральное государственное бюджетное образовательное учреждение </w:t>
      </w:r>
    </w:p>
    <w:p w:rsidR="00113C00" w:rsidRPr="00F26FB5" w:rsidRDefault="00A3335B" w:rsidP="00F26FB5">
      <w:pPr>
        <w:suppressAutoHyphens/>
        <w:jc w:val="center"/>
      </w:pPr>
      <w:r w:rsidRPr="00F26FB5">
        <w:t xml:space="preserve">высшего </w:t>
      </w:r>
      <w:r w:rsidR="00113C00" w:rsidRPr="00F26FB5">
        <w:t>образования</w:t>
      </w:r>
    </w:p>
    <w:p w:rsidR="00113C00" w:rsidRPr="00F26FB5" w:rsidRDefault="00113C00" w:rsidP="00F26FB5">
      <w:pPr>
        <w:suppressAutoHyphens/>
        <w:jc w:val="center"/>
      </w:pPr>
      <w:r w:rsidRPr="00F26FB5">
        <w:t>«Российский государственный университет им. А.Н. Косыгина»</w:t>
      </w:r>
    </w:p>
    <w:p w:rsidR="0028428A" w:rsidRPr="00F26FB5" w:rsidRDefault="005278CE" w:rsidP="00F26FB5">
      <w:pPr>
        <w:suppressAutoHyphens/>
        <w:jc w:val="center"/>
      </w:pPr>
      <w:r w:rsidRPr="00F26FB5">
        <w:t>(</w:t>
      </w:r>
      <w:r w:rsidR="0028428A" w:rsidRPr="00F26FB5">
        <w:t>Технологии. Дизайн. Искусство.</w:t>
      </w:r>
      <w:r w:rsidRPr="00F26FB5">
        <w:t>)</w:t>
      </w:r>
    </w:p>
    <w:p w:rsidR="00113C00" w:rsidRPr="00F26FB5" w:rsidRDefault="00113C00" w:rsidP="00F26FB5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26FB5" w:rsidRPr="00F26FB5" w:rsidTr="00113C00">
        <w:tc>
          <w:tcPr>
            <w:tcW w:w="5003" w:type="dxa"/>
            <w:vAlign w:val="center"/>
          </w:tcPr>
          <w:p w:rsidR="00C8568F" w:rsidRPr="00F26FB5" w:rsidRDefault="00C8568F" w:rsidP="00F26FB5">
            <w:pPr>
              <w:suppressAutoHyphens/>
            </w:pPr>
          </w:p>
        </w:tc>
        <w:tc>
          <w:tcPr>
            <w:tcW w:w="4568" w:type="dxa"/>
            <w:vAlign w:val="center"/>
          </w:tcPr>
          <w:p w:rsidR="00C8568F" w:rsidRPr="00F26FB5" w:rsidRDefault="00C8568F" w:rsidP="00F26FB5">
            <w:pPr>
              <w:suppressAutoHyphens/>
              <w:rPr>
                <w:b/>
              </w:rPr>
            </w:pPr>
            <w:r w:rsidRPr="00F26FB5">
              <w:rPr>
                <w:b/>
              </w:rPr>
              <w:t>УТВЕРЖДАЮ</w:t>
            </w:r>
          </w:p>
        </w:tc>
      </w:tr>
      <w:tr w:rsidR="00F26FB5" w:rsidRPr="00F26FB5" w:rsidTr="00113C00">
        <w:trPr>
          <w:trHeight w:val="429"/>
        </w:trPr>
        <w:tc>
          <w:tcPr>
            <w:tcW w:w="5003" w:type="dxa"/>
            <w:vAlign w:val="center"/>
          </w:tcPr>
          <w:p w:rsidR="00C8568F" w:rsidRPr="00F26FB5" w:rsidRDefault="00C8568F" w:rsidP="00F26FB5">
            <w:pPr>
              <w:suppressAutoHyphens/>
            </w:pPr>
          </w:p>
        </w:tc>
        <w:tc>
          <w:tcPr>
            <w:tcW w:w="4568" w:type="dxa"/>
            <w:vAlign w:val="center"/>
          </w:tcPr>
          <w:p w:rsidR="00C8568F" w:rsidRPr="00F26FB5" w:rsidRDefault="00C8568F" w:rsidP="00F26FB5">
            <w:pPr>
              <w:suppressAutoHyphens/>
            </w:pPr>
            <w:r w:rsidRPr="00F26FB5">
              <w:t xml:space="preserve">Проректор </w:t>
            </w:r>
          </w:p>
          <w:p w:rsidR="00C8568F" w:rsidRPr="00F26FB5" w:rsidRDefault="00C8568F" w:rsidP="00F26FB5">
            <w:pPr>
              <w:suppressAutoHyphens/>
            </w:pPr>
            <w:r w:rsidRPr="00F26FB5">
              <w:t xml:space="preserve">по учебно-методической работе </w:t>
            </w:r>
          </w:p>
          <w:p w:rsidR="00C8568F" w:rsidRPr="00F26FB5" w:rsidRDefault="00C8568F" w:rsidP="00F26FB5">
            <w:pPr>
              <w:suppressAutoHyphens/>
            </w:pPr>
            <w:r w:rsidRPr="00F26FB5">
              <w:t xml:space="preserve">_____________________ С.Г.Дембицкий </w:t>
            </w:r>
          </w:p>
        </w:tc>
      </w:tr>
      <w:tr w:rsidR="00C8568F" w:rsidRPr="00F26FB5" w:rsidTr="00113C00">
        <w:trPr>
          <w:trHeight w:val="404"/>
        </w:trPr>
        <w:tc>
          <w:tcPr>
            <w:tcW w:w="5003" w:type="dxa"/>
            <w:vAlign w:val="center"/>
          </w:tcPr>
          <w:p w:rsidR="00C8568F" w:rsidRPr="00F26FB5" w:rsidRDefault="00C8568F" w:rsidP="00F26FB5">
            <w:pPr>
              <w:suppressAutoHyphens/>
            </w:pPr>
          </w:p>
        </w:tc>
        <w:tc>
          <w:tcPr>
            <w:tcW w:w="4568" w:type="dxa"/>
            <w:vAlign w:val="center"/>
          </w:tcPr>
          <w:p w:rsidR="00C8568F" w:rsidRPr="00F26FB5" w:rsidRDefault="00C8568F" w:rsidP="00F26FB5">
            <w:pPr>
              <w:suppressAutoHyphens/>
            </w:pPr>
            <w:r w:rsidRPr="00F26FB5">
              <w:t>«____» _________________ 20</w:t>
            </w:r>
            <w:r w:rsidR="00113C00" w:rsidRPr="00F26FB5">
              <w:t>___</w:t>
            </w:r>
            <w:r w:rsidRPr="00F26FB5">
              <w:t>_г.</w:t>
            </w:r>
          </w:p>
        </w:tc>
      </w:tr>
    </w:tbl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E6124E" w:rsidRPr="00F26FB5" w:rsidRDefault="00E6124E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F26FB5">
        <w:rPr>
          <w:b/>
          <w:bCs/>
          <w:sz w:val="28"/>
          <w:szCs w:val="28"/>
        </w:rPr>
        <w:t>РАБОЧАЯ ПРОГР</w:t>
      </w:r>
      <w:r w:rsidR="00932D0B" w:rsidRPr="00F26FB5">
        <w:rPr>
          <w:b/>
          <w:bCs/>
          <w:sz w:val="28"/>
          <w:szCs w:val="28"/>
        </w:rPr>
        <w:t>АММА УЧЕБНОЙ ДИСЦИПЛИНЫ</w:t>
      </w:r>
    </w:p>
    <w:p w:rsidR="00CF1C10" w:rsidRPr="00F26FB5" w:rsidRDefault="00CF1C10" w:rsidP="00F26FB5">
      <w:pPr>
        <w:tabs>
          <w:tab w:val="right" w:leader="underscore" w:pos="8505"/>
        </w:tabs>
        <w:suppressAutoHyphens/>
        <w:ind w:firstLine="567"/>
        <w:jc w:val="center"/>
        <w:outlineLvl w:val="0"/>
        <w:rPr>
          <w:b/>
          <w:bCs/>
          <w:u w:val="single"/>
        </w:rPr>
      </w:pPr>
    </w:p>
    <w:p w:rsidR="00C8568F" w:rsidRPr="00F26FB5" w:rsidRDefault="00066CA8" w:rsidP="00F26FB5">
      <w:pPr>
        <w:tabs>
          <w:tab w:val="right" w:leader="underscore" w:pos="8505"/>
        </w:tabs>
        <w:suppressAutoHyphens/>
        <w:jc w:val="center"/>
        <w:outlineLvl w:val="0"/>
        <w:rPr>
          <w:b/>
          <w:bCs/>
        </w:rPr>
      </w:pPr>
      <w:r w:rsidRPr="00F26FB5">
        <w:rPr>
          <w:b/>
          <w:bCs/>
        </w:rPr>
        <w:t>ЦВЕТОСВЕТОВАЯ ОРГАНИЗАЦИЯ АРХИТЕКТУРНОЙ СРЕДЫ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outlineLvl w:val="0"/>
        <w:rPr>
          <w:bCs/>
          <w:sz w:val="22"/>
          <w:szCs w:val="22"/>
        </w:rPr>
      </w:pPr>
    </w:p>
    <w:p w:rsidR="00CF1C10" w:rsidRPr="00F26FB5" w:rsidRDefault="00CF1C10" w:rsidP="00F26FB5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outlineLvl w:val="0"/>
        <w:rPr>
          <w:b/>
          <w:bCs/>
        </w:rPr>
      </w:pPr>
      <w:r w:rsidRPr="00F26FB5">
        <w:rPr>
          <w:b/>
          <w:bCs/>
        </w:rPr>
        <w:t xml:space="preserve">Уровень освоения основной </w:t>
      </w:r>
    </w:p>
    <w:p w:rsidR="00E94CC0" w:rsidRPr="00F26FB5" w:rsidRDefault="00E94CC0" w:rsidP="00F26FB5">
      <w:pPr>
        <w:tabs>
          <w:tab w:val="right" w:leader="underscore" w:pos="8505"/>
        </w:tabs>
        <w:suppressAutoHyphens/>
        <w:outlineLvl w:val="0"/>
        <w:rPr>
          <w:b/>
          <w:bCs/>
        </w:rPr>
      </w:pPr>
      <w:r w:rsidRPr="00F26FB5">
        <w:rPr>
          <w:b/>
          <w:bCs/>
        </w:rPr>
        <w:t>профессиональной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outlineLvl w:val="0"/>
        <w:rPr>
          <w:b/>
          <w:bCs/>
        </w:rPr>
      </w:pPr>
      <w:r w:rsidRPr="00F26FB5">
        <w:rPr>
          <w:b/>
          <w:bCs/>
        </w:rPr>
        <w:t>образовательной программы</w:t>
      </w:r>
      <w:r w:rsidR="008B27E1">
        <w:rPr>
          <w:b/>
          <w:bCs/>
        </w:rPr>
        <w:t xml:space="preserve">                            </w:t>
      </w:r>
      <w:r w:rsidR="00CF1C10" w:rsidRPr="00F26FB5">
        <w:rPr>
          <w:b/>
          <w:bCs/>
        </w:rPr>
        <w:t>академический бакалавриат</w:t>
      </w:r>
    </w:p>
    <w:p w:rsidR="00CF1C10" w:rsidRPr="00F26FB5" w:rsidRDefault="00CF1C10" w:rsidP="00F26FB5">
      <w:pPr>
        <w:tabs>
          <w:tab w:val="right" w:leader="underscore" w:pos="8505"/>
        </w:tabs>
        <w:suppressAutoHyphens/>
        <w:outlineLvl w:val="0"/>
        <w:rPr>
          <w:bCs/>
        </w:rPr>
      </w:pPr>
    </w:p>
    <w:p w:rsidR="00CF1C10" w:rsidRPr="00F26FB5" w:rsidRDefault="00CF1C10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>Направление подготовки</w:t>
      </w:r>
      <w:r w:rsidR="0022004C">
        <w:rPr>
          <w:b/>
          <w:bCs/>
        </w:rPr>
        <w:t xml:space="preserve"> </w:t>
      </w:r>
      <w:r w:rsidR="008B27E1">
        <w:rPr>
          <w:b/>
          <w:bCs/>
        </w:rPr>
        <w:t xml:space="preserve">                                              </w:t>
      </w:r>
      <w:r w:rsidR="005F6D14" w:rsidRPr="00F26FB5">
        <w:rPr>
          <w:b/>
          <w:bCs/>
        </w:rPr>
        <w:t>54.03.01 Дизайн</w:t>
      </w:r>
    </w:p>
    <w:p w:rsidR="005F6D14" w:rsidRPr="00F26FB5" w:rsidRDefault="005F6D14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>Профиль</w:t>
      </w:r>
      <w:r w:rsidR="005F6D14" w:rsidRPr="00F26FB5">
        <w:rPr>
          <w:b/>
          <w:bCs/>
        </w:rPr>
        <w:t xml:space="preserve">                                           </w:t>
      </w:r>
      <w:r w:rsidR="008B27E1">
        <w:rPr>
          <w:b/>
          <w:bCs/>
        </w:rPr>
        <w:t xml:space="preserve">                     </w:t>
      </w:r>
      <w:r w:rsidR="005F6D14" w:rsidRPr="00F26FB5">
        <w:rPr>
          <w:b/>
          <w:bCs/>
        </w:rPr>
        <w:t xml:space="preserve">Дизайн </w:t>
      </w:r>
      <w:r w:rsidR="00E54607" w:rsidRPr="00F26FB5">
        <w:rPr>
          <w:b/>
          <w:bCs/>
        </w:rPr>
        <w:t xml:space="preserve">архитектурной </w:t>
      </w:r>
      <w:r w:rsidR="005F6D14" w:rsidRPr="00F26FB5">
        <w:rPr>
          <w:b/>
          <w:bCs/>
        </w:rPr>
        <w:t>среды</w:t>
      </w:r>
    </w:p>
    <w:p w:rsidR="00087D04" w:rsidRPr="00F26FB5" w:rsidRDefault="00087D04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>Форм</w:t>
      </w:r>
      <w:r w:rsidR="00E94CC0" w:rsidRPr="00F26FB5">
        <w:rPr>
          <w:b/>
          <w:bCs/>
        </w:rPr>
        <w:t>ы</w:t>
      </w:r>
      <w:r w:rsidRPr="00F26FB5">
        <w:rPr>
          <w:b/>
          <w:bCs/>
        </w:rPr>
        <w:t xml:space="preserve"> обучения                </w:t>
      </w:r>
      <w:r w:rsidR="008B27E1">
        <w:rPr>
          <w:b/>
          <w:bCs/>
        </w:rPr>
        <w:t xml:space="preserve">                                                     </w:t>
      </w:r>
      <w:r w:rsidRPr="00F26FB5">
        <w:rPr>
          <w:b/>
          <w:bCs/>
        </w:rPr>
        <w:t xml:space="preserve"> </w:t>
      </w:r>
      <w:r w:rsidR="00E311DC" w:rsidRPr="00F26FB5">
        <w:rPr>
          <w:b/>
          <w:bCs/>
        </w:rPr>
        <w:t>очная</w:t>
      </w:r>
    </w:p>
    <w:p w:rsidR="00E311DC" w:rsidRPr="00F26FB5" w:rsidRDefault="00E311DC" w:rsidP="00F26FB5">
      <w:pPr>
        <w:tabs>
          <w:tab w:val="right" w:leader="underscore" w:pos="8505"/>
        </w:tabs>
        <w:suppressAutoHyphens/>
        <w:rPr>
          <w:bCs/>
        </w:rPr>
      </w:pPr>
    </w:p>
    <w:p w:rsidR="00113C00" w:rsidRPr="00F26FB5" w:rsidRDefault="00113C00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 xml:space="preserve">Нормативный срок           </w:t>
      </w:r>
    </w:p>
    <w:p w:rsidR="00113C00" w:rsidRPr="00F26FB5" w:rsidRDefault="00384458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 xml:space="preserve">освоения </w:t>
      </w:r>
      <w:r w:rsidR="00113C00" w:rsidRPr="00F26FB5">
        <w:rPr>
          <w:b/>
          <w:bCs/>
        </w:rPr>
        <w:t xml:space="preserve">ОПОП                 </w:t>
      </w:r>
      <w:r w:rsidR="008B27E1">
        <w:rPr>
          <w:b/>
          <w:bCs/>
        </w:rPr>
        <w:t xml:space="preserve">                                                     </w:t>
      </w:r>
      <w:r w:rsidR="00113C00" w:rsidRPr="00F26FB5">
        <w:rPr>
          <w:b/>
          <w:bCs/>
        </w:rPr>
        <w:t xml:space="preserve"> </w:t>
      </w:r>
      <w:r w:rsidR="00E311DC" w:rsidRPr="00F26FB5">
        <w:rPr>
          <w:b/>
          <w:bCs/>
        </w:rPr>
        <w:t>4 года</w:t>
      </w:r>
    </w:p>
    <w:p w:rsidR="00113C00" w:rsidRPr="00F26FB5" w:rsidRDefault="00113C00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D62CA0" w:rsidP="00F26FB5">
      <w:pPr>
        <w:tabs>
          <w:tab w:val="right" w:leader="underscore" w:pos="8505"/>
        </w:tabs>
        <w:suppressAutoHyphens/>
        <w:jc w:val="both"/>
        <w:rPr>
          <w:b/>
          <w:bCs/>
        </w:rPr>
      </w:pPr>
      <w:r w:rsidRPr="00F26FB5">
        <w:rPr>
          <w:b/>
          <w:bCs/>
        </w:rPr>
        <w:t>Институт                                                                                 Д</w:t>
      </w:r>
      <w:r w:rsidR="00E311DC" w:rsidRPr="00F26FB5">
        <w:rPr>
          <w:b/>
          <w:bCs/>
        </w:rPr>
        <w:t>изайна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 xml:space="preserve">Кафедра                            </w:t>
      </w:r>
      <w:r w:rsidR="008B27E1">
        <w:rPr>
          <w:b/>
          <w:bCs/>
        </w:rPr>
        <w:t xml:space="preserve">                                              </w:t>
      </w:r>
      <w:r w:rsidRPr="00F26FB5">
        <w:rPr>
          <w:b/>
          <w:bCs/>
        </w:rPr>
        <w:t xml:space="preserve">   </w:t>
      </w:r>
      <w:r w:rsidR="00E311DC" w:rsidRPr="00F26FB5">
        <w:rPr>
          <w:b/>
          <w:bCs/>
        </w:rPr>
        <w:t>Дизайна среды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>Начальник учебно-методического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 xml:space="preserve">управления                                            _________________          </w:t>
      </w:r>
      <w:r w:rsidR="00225E6C" w:rsidRPr="00F26FB5">
        <w:rPr>
          <w:bCs/>
        </w:rPr>
        <w:t>Е.Б. Никитаева</w:t>
      </w:r>
    </w:p>
    <w:p w:rsidR="00C8568F" w:rsidRPr="00F26FB5" w:rsidRDefault="00C8568F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DC111D" w:rsidRPr="00F26FB5" w:rsidRDefault="00DC111D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597390" w:rsidRPr="00F26FB5" w:rsidRDefault="00597390" w:rsidP="00F26FB5">
      <w:pPr>
        <w:tabs>
          <w:tab w:val="right" w:leader="underscore" w:pos="8505"/>
        </w:tabs>
        <w:suppressAutoHyphens/>
        <w:rPr>
          <w:b/>
          <w:bCs/>
        </w:rPr>
      </w:pPr>
    </w:p>
    <w:p w:rsidR="00417EBB" w:rsidRPr="00F26FB5" w:rsidRDefault="00417EBB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DC111D" w:rsidRPr="00F26FB5" w:rsidRDefault="00384458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  <w:r w:rsidRPr="00F26FB5">
        <w:rPr>
          <w:b/>
          <w:bCs/>
        </w:rPr>
        <w:t xml:space="preserve">Москва, </w:t>
      </w:r>
      <w:r w:rsidR="00E311DC" w:rsidRPr="00F26FB5">
        <w:rPr>
          <w:b/>
          <w:bCs/>
        </w:rPr>
        <w:t>2018</w:t>
      </w:r>
      <w:r w:rsidR="00597390" w:rsidRPr="00F26FB5">
        <w:rPr>
          <w:b/>
          <w:bCs/>
        </w:rPr>
        <w:t xml:space="preserve"> г.</w:t>
      </w:r>
    </w:p>
    <w:p w:rsidR="00AB0E0F" w:rsidRPr="00F26FB5" w:rsidRDefault="00AB0E0F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AB0E0F" w:rsidRPr="00F26FB5" w:rsidRDefault="00AB0E0F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8A77FF" w:rsidRPr="00F26FB5" w:rsidRDefault="008A77FF" w:rsidP="00F26FB5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C8568F" w:rsidRPr="00F26FB5" w:rsidRDefault="00087D04" w:rsidP="00F26FB5">
      <w:pPr>
        <w:tabs>
          <w:tab w:val="right" w:leader="underscore" w:pos="8505"/>
        </w:tabs>
        <w:suppressAutoHyphens/>
        <w:rPr>
          <w:b/>
          <w:bCs/>
        </w:rPr>
      </w:pPr>
      <w:r w:rsidRPr="00F26FB5">
        <w:rPr>
          <w:b/>
          <w:bCs/>
        </w:rPr>
        <w:t>___________________________________________________________________________</w:t>
      </w:r>
    </w:p>
    <w:p w:rsidR="00B323C6" w:rsidRPr="00F26FB5" w:rsidRDefault="00C8568F" w:rsidP="00F26FB5">
      <w:pPr>
        <w:pageBreakBefore/>
        <w:tabs>
          <w:tab w:val="right" w:leader="underscore" w:pos="8505"/>
        </w:tabs>
        <w:suppressAutoHyphens/>
        <w:ind w:firstLine="709"/>
      </w:pPr>
      <w:r w:rsidRPr="00F26FB5">
        <w:lastRenderedPageBreak/>
        <w:t>При разработке рабочей прогр</w:t>
      </w:r>
      <w:r w:rsidR="00E54607" w:rsidRPr="00F26FB5">
        <w:t>аммы учебной дисциплины</w:t>
      </w:r>
      <w:r w:rsidRPr="00F26FB5">
        <w:t xml:space="preserve"> в основу положены:</w:t>
      </w:r>
      <w:bookmarkStart w:id="0" w:name="_Toc264543474"/>
      <w:bookmarkStart w:id="1" w:name="_Toc264543516"/>
    </w:p>
    <w:p w:rsidR="009A25F3" w:rsidRPr="00F26FB5" w:rsidRDefault="009A25F3" w:rsidP="00F26FB5">
      <w:pPr>
        <w:suppressAutoHyphens/>
        <w:ind w:left="720"/>
        <w:jc w:val="both"/>
        <w:rPr>
          <w:sz w:val="20"/>
          <w:szCs w:val="20"/>
        </w:rPr>
      </w:pPr>
      <w:bookmarkStart w:id="2" w:name="_Toc264543477"/>
      <w:bookmarkStart w:id="3" w:name="_Toc264543519"/>
      <w:bookmarkEnd w:id="0"/>
      <w:bookmarkEnd w:id="1"/>
    </w:p>
    <w:p w:rsidR="00E76CCD" w:rsidRPr="00F26FB5" w:rsidRDefault="00E76CCD" w:rsidP="00F26FB5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F26FB5">
        <w:t>ФГОС ВО по направлению подготовки</w:t>
      </w:r>
      <w:r w:rsidR="008B27E1">
        <w:t xml:space="preserve"> </w:t>
      </w:r>
      <w:r w:rsidR="009A25F3" w:rsidRPr="00F26FB5">
        <w:t>54.03.01 Дизайн</w:t>
      </w:r>
      <w:r w:rsidR="009A25F3" w:rsidRPr="00F26FB5">
        <w:rPr>
          <w:sz w:val="20"/>
          <w:szCs w:val="20"/>
        </w:rPr>
        <w:t>,</w:t>
      </w:r>
    </w:p>
    <w:p w:rsidR="009A25F3" w:rsidRPr="00F26FB5" w:rsidRDefault="009A25F3" w:rsidP="00F26FB5">
      <w:pPr>
        <w:tabs>
          <w:tab w:val="right" w:leader="underscore" w:pos="8505"/>
        </w:tabs>
        <w:suppressAutoHyphens/>
        <w:ind w:left="720" w:hanging="11"/>
        <w:jc w:val="both"/>
      </w:pPr>
      <w:r w:rsidRPr="00F26FB5">
        <w:t>У</w:t>
      </w:r>
      <w:r w:rsidR="00E76CCD" w:rsidRPr="00F26FB5">
        <w:t>твержденный</w:t>
      </w:r>
      <w:r w:rsidR="008B27E1">
        <w:t xml:space="preserve"> </w:t>
      </w:r>
      <w:r w:rsidR="00E76CCD" w:rsidRPr="00F26FB5">
        <w:t xml:space="preserve">приказом </w:t>
      </w:r>
      <w:r w:rsidR="00C8568F" w:rsidRPr="00F26FB5">
        <w:t>Министерства образования и науки РФ</w:t>
      </w:r>
      <w:bookmarkStart w:id="4" w:name="_Toc264543478"/>
      <w:bookmarkStart w:id="5" w:name="_Toc264543520"/>
      <w:bookmarkEnd w:id="2"/>
      <w:bookmarkEnd w:id="3"/>
      <w:r w:rsidRPr="00F26FB5">
        <w:t xml:space="preserve"> от «11» августа 2016 г., №1004;</w:t>
      </w:r>
    </w:p>
    <w:p w:rsidR="00B323C6" w:rsidRPr="00F26FB5" w:rsidRDefault="00B323C6" w:rsidP="00F26FB5">
      <w:pPr>
        <w:suppressAutoHyphens/>
        <w:ind w:left="720"/>
        <w:jc w:val="both"/>
      </w:pPr>
    </w:p>
    <w:p w:rsidR="00E76CCD" w:rsidRPr="00F26FB5" w:rsidRDefault="00B323C6" w:rsidP="00F26FB5">
      <w:pPr>
        <w:numPr>
          <w:ilvl w:val="0"/>
          <w:numId w:val="17"/>
        </w:numPr>
        <w:suppressAutoHyphens/>
        <w:jc w:val="both"/>
      </w:pPr>
      <w:r w:rsidRPr="00F26FB5">
        <w:t>Основная профессиональная образовательная программа (далее – ОПОП) по</w:t>
      </w:r>
      <w:bookmarkEnd w:id="4"/>
      <w:bookmarkEnd w:id="5"/>
      <w:r w:rsidRPr="00F26FB5">
        <w:t xml:space="preserve"> направлению</w:t>
      </w:r>
      <w:r w:rsidR="00E76CCD" w:rsidRPr="00F26FB5">
        <w:t xml:space="preserve"> подготовки </w:t>
      </w:r>
      <w:r w:rsidR="009A25F3" w:rsidRPr="00F26FB5">
        <w:t>54.03.01 Дизайн</w:t>
      </w:r>
    </w:p>
    <w:p w:rsidR="00E76CCD" w:rsidRPr="00F26FB5" w:rsidRDefault="009A25F3" w:rsidP="00F26FB5">
      <w:pPr>
        <w:suppressAutoHyphens/>
        <w:ind w:left="720"/>
        <w:jc w:val="both"/>
        <w:rPr>
          <w:sz w:val="20"/>
          <w:szCs w:val="20"/>
        </w:rPr>
      </w:pPr>
      <w:r w:rsidRPr="00F26FB5">
        <w:t>для</w:t>
      </w:r>
      <w:r w:rsidR="00997620" w:rsidRPr="00F26FB5">
        <w:t xml:space="preserve"> профиля</w:t>
      </w:r>
      <w:r w:rsidRPr="00F26FB5">
        <w:t xml:space="preserve"> Дизайн </w:t>
      </w:r>
      <w:r w:rsidR="0085435C" w:rsidRPr="00F26FB5">
        <w:t xml:space="preserve">архитектурной </w:t>
      </w:r>
      <w:r w:rsidRPr="00F26FB5">
        <w:t>среды</w:t>
      </w:r>
    </w:p>
    <w:p w:rsidR="00C8568F" w:rsidRPr="00F26FB5" w:rsidRDefault="00C8568F" w:rsidP="00F26FB5">
      <w:pPr>
        <w:suppressAutoHyphens/>
        <w:ind w:left="720"/>
        <w:jc w:val="both"/>
      </w:pPr>
      <w:r w:rsidRPr="00F26FB5">
        <w:t>утвержденн</w:t>
      </w:r>
      <w:r w:rsidR="007B31AB" w:rsidRPr="00F26FB5">
        <w:t>ая</w:t>
      </w:r>
      <w:r w:rsidRPr="00F26FB5">
        <w:t xml:space="preserve"> Ученым советом университета_______20</w:t>
      </w:r>
      <w:r w:rsidR="00997620" w:rsidRPr="00F26FB5">
        <w:t>__</w:t>
      </w:r>
      <w:r w:rsidR="003B2FC5" w:rsidRPr="00F26FB5">
        <w:t>__г.</w:t>
      </w:r>
      <w:r w:rsidRPr="00F26FB5">
        <w:t>, протокол № _____</w:t>
      </w:r>
    </w:p>
    <w:p w:rsidR="00C8568F" w:rsidRPr="00F26FB5" w:rsidRDefault="00C8568F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C8568F" w:rsidRPr="00F26FB5" w:rsidRDefault="00E54607" w:rsidP="00F26FB5">
      <w:pPr>
        <w:suppressAutoHyphens/>
        <w:ind w:firstLine="709"/>
        <w:jc w:val="both"/>
        <w:rPr>
          <w:b/>
        </w:rPr>
      </w:pPr>
      <w:r w:rsidRPr="00F26FB5">
        <w:rPr>
          <w:b/>
        </w:rPr>
        <w:t>Разработчик</w:t>
      </w:r>
      <w:r w:rsidR="00C8568F" w:rsidRPr="00F26FB5">
        <w:rPr>
          <w:b/>
        </w:rPr>
        <w:t>:</w:t>
      </w:r>
    </w:p>
    <w:p w:rsidR="00C8568F" w:rsidRPr="00F26FB5" w:rsidRDefault="00C8568F" w:rsidP="00F26FB5">
      <w:pPr>
        <w:suppressAutoHyphens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283"/>
        <w:gridCol w:w="1702"/>
        <w:gridCol w:w="283"/>
        <w:gridCol w:w="3367"/>
      </w:tblGrid>
      <w:tr w:rsidR="00F26FB5" w:rsidRPr="00F26FB5" w:rsidTr="008B27E1">
        <w:trPr>
          <w:jc w:val="center"/>
        </w:trPr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F26FB5" w:rsidRDefault="00CE71AB" w:rsidP="00F26FB5">
            <w:pPr>
              <w:suppressAutoHyphens/>
              <w:jc w:val="center"/>
            </w:pPr>
            <w:r w:rsidRPr="00F26FB5">
              <w:t>Старший преподаватель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F26FB5" w:rsidRDefault="00C8568F" w:rsidP="00F26FB5">
            <w:pPr>
              <w:suppressAutoHyphens/>
              <w:jc w:val="center"/>
            </w:pPr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vAlign w:val="center"/>
          </w:tcPr>
          <w:p w:rsidR="00C8568F" w:rsidRPr="00F26FB5" w:rsidRDefault="00C8568F" w:rsidP="00F26FB5">
            <w:pPr>
              <w:suppressAutoHyphens/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F26FB5" w:rsidRDefault="00C8568F" w:rsidP="00F26FB5">
            <w:pPr>
              <w:suppressAutoHyphens/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F26FB5" w:rsidRDefault="00066CA8" w:rsidP="00F26FB5">
            <w:pPr>
              <w:suppressAutoHyphens/>
              <w:jc w:val="center"/>
            </w:pPr>
            <w:r w:rsidRPr="00F26FB5">
              <w:t>Б.А</w:t>
            </w:r>
            <w:r w:rsidR="00CE71AB" w:rsidRPr="00F26FB5">
              <w:t xml:space="preserve">. </w:t>
            </w:r>
            <w:r w:rsidRPr="00F26FB5">
              <w:t>Вышегородских</w:t>
            </w:r>
          </w:p>
        </w:tc>
      </w:tr>
    </w:tbl>
    <w:p w:rsidR="00C8568F" w:rsidRPr="00F26FB5" w:rsidRDefault="00C8568F" w:rsidP="00F26FB5">
      <w:pPr>
        <w:suppressAutoHyphens/>
        <w:ind w:firstLine="709"/>
        <w:jc w:val="both"/>
      </w:pPr>
    </w:p>
    <w:p w:rsidR="00932D0B" w:rsidRPr="00F26FB5" w:rsidRDefault="00932D0B" w:rsidP="00F26FB5">
      <w:pPr>
        <w:suppressAutoHyphens/>
        <w:ind w:firstLine="709"/>
        <w:jc w:val="both"/>
      </w:pPr>
    </w:p>
    <w:p w:rsidR="00932D0B" w:rsidRPr="00F26FB5" w:rsidRDefault="00932D0B" w:rsidP="00F26FB5">
      <w:pPr>
        <w:suppressAutoHyphens/>
        <w:ind w:firstLine="709"/>
        <w:jc w:val="both"/>
      </w:pPr>
    </w:p>
    <w:p w:rsidR="00932D0B" w:rsidRPr="00F26FB5" w:rsidRDefault="00932D0B" w:rsidP="00F26FB5">
      <w:pPr>
        <w:suppressAutoHyphens/>
        <w:ind w:firstLine="709"/>
        <w:jc w:val="both"/>
      </w:pPr>
    </w:p>
    <w:p w:rsidR="00D46A43" w:rsidRPr="00F26FB5" w:rsidRDefault="00D46A43" w:rsidP="00F26FB5">
      <w:pPr>
        <w:suppressAutoHyphens/>
        <w:ind w:firstLine="709"/>
        <w:jc w:val="both"/>
      </w:pPr>
      <w:bookmarkStart w:id="6" w:name="_Toc264543479"/>
      <w:bookmarkStart w:id="7" w:name="_Toc264543521"/>
    </w:p>
    <w:p w:rsidR="00C8568F" w:rsidRPr="00F26FB5" w:rsidRDefault="00C8568F" w:rsidP="00F26FB5">
      <w:pPr>
        <w:suppressAutoHyphens/>
        <w:ind w:firstLine="709"/>
        <w:jc w:val="both"/>
      </w:pPr>
      <w:r w:rsidRPr="00F26FB5">
        <w:t>Рабочая прогр</w:t>
      </w:r>
      <w:r w:rsidR="00E54607" w:rsidRPr="00F26FB5">
        <w:t>амма учебной дисциплины</w:t>
      </w:r>
      <w:r w:rsidRPr="00F26FB5">
        <w:t xml:space="preserve"> рассмотрена и утверждена на заседании кафедры </w:t>
      </w:r>
      <w:bookmarkEnd w:id="6"/>
      <w:bookmarkEnd w:id="7"/>
      <w:r w:rsidR="00E54607" w:rsidRPr="00F26FB5">
        <w:t>Дизайн среды</w:t>
      </w:r>
      <w:r w:rsidR="00F67D72" w:rsidRPr="00F26FB5">
        <w:t xml:space="preserve"> _____________</w:t>
      </w:r>
      <w:r w:rsidRPr="00F26FB5">
        <w:t>_20_</w:t>
      </w:r>
      <w:r w:rsidR="00FD014D" w:rsidRPr="00F26FB5">
        <w:t>__</w:t>
      </w:r>
      <w:r w:rsidRPr="00F26FB5">
        <w:t>_г.</w:t>
      </w:r>
      <w:r w:rsidR="00D62CA0" w:rsidRPr="00F26FB5">
        <w:t xml:space="preserve">, </w:t>
      </w:r>
      <w:r w:rsidR="00FD014D" w:rsidRPr="00F26FB5">
        <w:t>протокол № _____</w:t>
      </w:r>
    </w:p>
    <w:p w:rsidR="005A5B67" w:rsidRPr="00F26FB5" w:rsidRDefault="005A5B67" w:rsidP="00F26FB5">
      <w:pPr>
        <w:suppressAutoHyphens/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CF6D5F" w:rsidRPr="00F26FB5" w:rsidRDefault="00CF6D5F" w:rsidP="00F26FB5">
      <w:pPr>
        <w:suppressAutoHyphens/>
        <w:ind w:firstLine="709"/>
        <w:jc w:val="both"/>
        <w:rPr>
          <w:b/>
        </w:rPr>
      </w:pPr>
    </w:p>
    <w:p w:rsidR="00D46A43" w:rsidRPr="00F26FB5" w:rsidRDefault="00D46A43" w:rsidP="00F26FB5">
      <w:pPr>
        <w:suppressAutoHyphens/>
        <w:ind w:firstLine="709"/>
        <w:jc w:val="both"/>
        <w:rPr>
          <w:b/>
        </w:rPr>
      </w:pPr>
    </w:p>
    <w:p w:rsidR="005A5B67" w:rsidRPr="00F26FB5" w:rsidRDefault="005A5B67" w:rsidP="00F26FB5">
      <w:pPr>
        <w:suppressAutoHyphens/>
        <w:ind w:firstLine="709"/>
        <w:jc w:val="both"/>
        <w:rPr>
          <w:b/>
        </w:rPr>
      </w:pPr>
      <w:r w:rsidRPr="00F26FB5">
        <w:rPr>
          <w:b/>
        </w:rPr>
        <w:t xml:space="preserve">Руководитель ОПОП        </w:t>
      </w:r>
      <w:r w:rsidR="008B27E1">
        <w:rPr>
          <w:b/>
        </w:rPr>
        <w:t xml:space="preserve">     </w:t>
      </w:r>
      <w:r w:rsidRPr="00F26FB5">
        <w:rPr>
          <w:b/>
        </w:rPr>
        <w:t xml:space="preserve">     ______________</w:t>
      </w:r>
      <w:r w:rsidR="008B27E1">
        <w:rPr>
          <w:b/>
        </w:rPr>
        <w:t xml:space="preserve">            </w:t>
      </w:r>
      <w:r w:rsidRPr="00F26FB5">
        <w:rPr>
          <w:b/>
        </w:rPr>
        <w:t xml:space="preserve"> (</w:t>
      </w:r>
      <w:r w:rsidR="00CE71AB" w:rsidRPr="00F26FB5">
        <w:rPr>
          <w:b/>
        </w:rPr>
        <w:t>И.Б. Волкодаева)</w:t>
      </w:r>
    </w:p>
    <w:p w:rsidR="005A5B67" w:rsidRPr="00F26FB5" w:rsidRDefault="005A5B67" w:rsidP="00F26FB5">
      <w:pPr>
        <w:suppressAutoHyphens/>
        <w:ind w:firstLine="709"/>
        <w:jc w:val="both"/>
        <w:rPr>
          <w:b/>
        </w:rPr>
      </w:pPr>
    </w:p>
    <w:p w:rsidR="00C8568F" w:rsidRPr="00F26FB5" w:rsidRDefault="00C8568F" w:rsidP="00F26FB5">
      <w:pPr>
        <w:suppressAutoHyphens/>
        <w:ind w:firstLine="709"/>
        <w:jc w:val="both"/>
      </w:pPr>
      <w:r w:rsidRPr="00F26FB5">
        <w:rPr>
          <w:b/>
        </w:rPr>
        <w:t xml:space="preserve">Заведующий кафедрой   </w:t>
      </w:r>
      <w:r w:rsidR="008B27E1">
        <w:rPr>
          <w:b/>
        </w:rPr>
        <w:t xml:space="preserve">    </w:t>
      </w:r>
      <w:r w:rsidRPr="00F26FB5">
        <w:rPr>
          <w:b/>
        </w:rPr>
        <w:t xml:space="preserve"> </w:t>
      </w:r>
      <w:r w:rsidR="008B27E1">
        <w:rPr>
          <w:b/>
        </w:rPr>
        <w:t xml:space="preserve">     </w:t>
      </w:r>
      <w:r w:rsidRPr="00F26FB5">
        <w:rPr>
          <w:b/>
        </w:rPr>
        <w:t xml:space="preserve">  </w:t>
      </w:r>
      <w:bookmarkEnd w:id="8"/>
      <w:bookmarkEnd w:id="9"/>
      <w:r w:rsidR="001535C3" w:rsidRPr="00F26FB5">
        <w:rPr>
          <w:b/>
        </w:rPr>
        <w:t>______________                 (</w:t>
      </w:r>
      <w:r w:rsidR="009A25F3" w:rsidRPr="00F26FB5">
        <w:rPr>
          <w:b/>
        </w:rPr>
        <w:t>И.Б. Волкодаева</w:t>
      </w:r>
      <w:r w:rsidR="001535C3" w:rsidRPr="00F26FB5">
        <w:rPr>
          <w:b/>
        </w:rPr>
        <w:t>)</w:t>
      </w:r>
    </w:p>
    <w:p w:rsidR="00C8568F" w:rsidRPr="00F26FB5" w:rsidRDefault="00C8568F" w:rsidP="00F26FB5">
      <w:pPr>
        <w:suppressAutoHyphens/>
        <w:ind w:firstLine="709"/>
        <w:jc w:val="both"/>
      </w:pPr>
    </w:p>
    <w:p w:rsidR="00C8568F" w:rsidRPr="00F26FB5" w:rsidRDefault="005A5B67" w:rsidP="00F26FB5">
      <w:pPr>
        <w:suppressAutoHyphens/>
        <w:ind w:firstLine="709"/>
        <w:jc w:val="both"/>
      </w:pPr>
      <w:bookmarkStart w:id="10" w:name="_Toc264543483"/>
      <w:bookmarkStart w:id="11" w:name="_Toc264543525"/>
      <w:r w:rsidRPr="00F26FB5">
        <w:rPr>
          <w:b/>
        </w:rPr>
        <w:t xml:space="preserve">Директор </w:t>
      </w:r>
      <w:r w:rsidR="00C8568F" w:rsidRPr="00F26FB5">
        <w:rPr>
          <w:b/>
        </w:rPr>
        <w:t xml:space="preserve">института  </w:t>
      </w:r>
      <w:r w:rsidR="0022004C">
        <w:rPr>
          <w:b/>
        </w:rPr>
        <w:t xml:space="preserve">    </w:t>
      </w:r>
      <w:r w:rsidR="008B27E1">
        <w:rPr>
          <w:b/>
        </w:rPr>
        <w:t xml:space="preserve">           </w:t>
      </w:r>
      <w:r w:rsidR="0022004C">
        <w:rPr>
          <w:b/>
        </w:rPr>
        <w:t xml:space="preserve">   </w:t>
      </w:r>
      <w:r w:rsidR="0022004C">
        <w:rPr>
          <w:u w:val="single"/>
        </w:rPr>
        <w:t>______</w:t>
      </w:r>
      <w:r w:rsidR="008B27E1">
        <w:rPr>
          <w:u w:val="single"/>
        </w:rPr>
        <w:t>______</w:t>
      </w:r>
      <w:r w:rsidR="0022004C">
        <w:rPr>
          <w:u w:val="single"/>
        </w:rPr>
        <w:t>_</w:t>
      </w:r>
      <w:r w:rsidRPr="00F26FB5">
        <w:rPr>
          <w:u w:val="single"/>
        </w:rPr>
        <w:t>_</w:t>
      </w:r>
      <w:r w:rsidR="008B27E1">
        <w:rPr>
          <w:b/>
        </w:rPr>
        <w:t xml:space="preserve">                 (</w:t>
      </w:r>
      <w:r w:rsidR="009A25F3" w:rsidRPr="00F26FB5">
        <w:rPr>
          <w:b/>
        </w:rPr>
        <w:t>Е.А. Гурова</w:t>
      </w:r>
      <w:r w:rsidR="001535C3" w:rsidRPr="00F26FB5">
        <w:rPr>
          <w:b/>
        </w:rPr>
        <w:t>)</w:t>
      </w:r>
      <w:bookmarkEnd w:id="10"/>
      <w:bookmarkEnd w:id="11"/>
    </w:p>
    <w:p w:rsidR="00A3335B" w:rsidRPr="00F26FB5" w:rsidRDefault="00A3335B" w:rsidP="00F26FB5">
      <w:pPr>
        <w:suppressAutoHyphens/>
        <w:ind w:firstLine="709"/>
        <w:jc w:val="both"/>
      </w:pPr>
    </w:p>
    <w:p w:rsidR="00C8568F" w:rsidRPr="00F26FB5" w:rsidRDefault="00C8568F" w:rsidP="008B27E1">
      <w:pPr>
        <w:suppressAutoHyphens/>
        <w:ind w:firstLine="709"/>
        <w:jc w:val="right"/>
        <w:rPr>
          <w:b/>
        </w:rPr>
      </w:pPr>
      <w:r w:rsidRPr="00F26FB5">
        <w:t>____________20_</w:t>
      </w:r>
      <w:r w:rsidR="00D46A43" w:rsidRPr="00F26FB5">
        <w:t>__</w:t>
      </w:r>
      <w:r w:rsidR="005A5B67" w:rsidRPr="00F26FB5">
        <w:t>__</w:t>
      </w:r>
      <w:r w:rsidRPr="00F26FB5">
        <w:t>г.</w:t>
      </w:r>
    </w:p>
    <w:p w:rsidR="0064291D" w:rsidRPr="00F26FB5" w:rsidRDefault="0064291D" w:rsidP="00F26FB5">
      <w:pPr>
        <w:tabs>
          <w:tab w:val="left" w:pos="708"/>
        </w:tabs>
        <w:suppressAutoHyphens/>
        <w:ind w:firstLine="709"/>
        <w:jc w:val="center"/>
        <w:rPr>
          <w:b/>
        </w:rPr>
      </w:pPr>
    </w:p>
    <w:p w:rsidR="00FD3EC4" w:rsidRPr="00F26FB5" w:rsidRDefault="00FD3EC4" w:rsidP="00F26FB5">
      <w:pPr>
        <w:tabs>
          <w:tab w:val="left" w:pos="0"/>
          <w:tab w:val="left" w:pos="993"/>
        </w:tabs>
        <w:suppressAutoHyphens/>
        <w:ind w:firstLine="709"/>
        <w:jc w:val="both"/>
        <w:rPr>
          <w:b/>
          <w:bCs/>
        </w:rPr>
      </w:pPr>
    </w:p>
    <w:sectPr w:rsidR="00FD3EC4" w:rsidRPr="00F26FB5" w:rsidSect="0022004C">
      <w:type w:val="nextColumn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B8" w:rsidRDefault="000C46B8">
      <w:r>
        <w:separator/>
      </w:r>
    </w:p>
  </w:endnote>
  <w:endnote w:type="continuationSeparator" w:id="1">
    <w:p w:rsidR="000C46B8" w:rsidRDefault="000C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B8" w:rsidRDefault="000C46B8">
      <w:r>
        <w:separator/>
      </w:r>
    </w:p>
  </w:footnote>
  <w:footnote w:type="continuationSeparator" w:id="1">
    <w:p w:rsidR="000C46B8" w:rsidRDefault="000C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7247F8"/>
    <w:multiLevelType w:val="hybridMultilevel"/>
    <w:tmpl w:val="6ECE6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0015"/>
    <w:multiLevelType w:val="hybridMultilevel"/>
    <w:tmpl w:val="C97C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7DC"/>
    <w:multiLevelType w:val="hybridMultilevel"/>
    <w:tmpl w:val="9E58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7851"/>
    <w:multiLevelType w:val="hybridMultilevel"/>
    <w:tmpl w:val="9E58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C476D"/>
    <w:multiLevelType w:val="multilevel"/>
    <w:tmpl w:val="CB56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113C0"/>
    <w:multiLevelType w:val="hybridMultilevel"/>
    <w:tmpl w:val="9E58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02AD6"/>
    <w:multiLevelType w:val="multilevel"/>
    <w:tmpl w:val="27E6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22FE"/>
    <w:multiLevelType w:val="hybridMultilevel"/>
    <w:tmpl w:val="48BC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231F2"/>
    <w:multiLevelType w:val="multilevel"/>
    <w:tmpl w:val="8ED88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FB179C9"/>
    <w:multiLevelType w:val="multilevel"/>
    <w:tmpl w:val="B8CE2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"/>
  </w:num>
  <w:num w:numId="4">
    <w:abstractNumId w:val="35"/>
  </w:num>
  <w:num w:numId="5">
    <w:abstractNumId w:val="24"/>
  </w:num>
  <w:num w:numId="6">
    <w:abstractNumId w:val="26"/>
  </w:num>
  <w:num w:numId="7">
    <w:abstractNumId w:val="14"/>
  </w:num>
  <w:num w:numId="8">
    <w:abstractNumId w:val="16"/>
  </w:num>
  <w:num w:numId="9">
    <w:abstractNumId w:val="32"/>
  </w:num>
  <w:num w:numId="10">
    <w:abstractNumId w:val="10"/>
  </w:num>
  <w:num w:numId="11">
    <w:abstractNumId w:val="19"/>
  </w:num>
  <w:num w:numId="12">
    <w:abstractNumId w:val="25"/>
  </w:num>
  <w:num w:numId="13">
    <w:abstractNumId w:val="30"/>
  </w:num>
  <w:num w:numId="14">
    <w:abstractNumId w:val="21"/>
  </w:num>
  <w:num w:numId="15">
    <w:abstractNumId w:val="22"/>
  </w:num>
  <w:num w:numId="16">
    <w:abstractNumId w:val="13"/>
  </w:num>
  <w:num w:numId="17">
    <w:abstractNumId w:val="31"/>
  </w:num>
  <w:num w:numId="18">
    <w:abstractNumId w:val="3"/>
  </w:num>
  <w:num w:numId="19">
    <w:abstractNumId w:val="12"/>
  </w:num>
  <w:num w:numId="20">
    <w:abstractNumId w:val="33"/>
  </w:num>
  <w:num w:numId="21">
    <w:abstractNumId w:val="9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15"/>
  </w:num>
  <w:num w:numId="29">
    <w:abstractNumId w:val="8"/>
  </w:num>
  <w:num w:numId="30">
    <w:abstractNumId w:val="5"/>
  </w:num>
  <w:num w:numId="31">
    <w:abstractNumId w:val="7"/>
  </w:num>
  <w:num w:numId="32">
    <w:abstractNumId w:val="6"/>
  </w:num>
  <w:num w:numId="33">
    <w:abstractNumId w:val="18"/>
  </w:num>
  <w:num w:numId="34">
    <w:abstractNumId w:val="11"/>
  </w:num>
  <w:num w:numId="35">
    <w:abstractNumId w:val="17"/>
  </w:num>
  <w:num w:numId="36">
    <w:abstractNumId w:val="36"/>
  </w:num>
  <w:num w:numId="3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B6"/>
    <w:rsid w:val="000057BA"/>
    <w:rsid w:val="00014C6D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2673"/>
    <w:rsid w:val="00063073"/>
    <w:rsid w:val="000637DC"/>
    <w:rsid w:val="00064DC3"/>
    <w:rsid w:val="00066CA8"/>
    <w:rsid w:val="0007112C"/>
    <w:rsid w:val="00075195"/>
    <w:rsid w:val="000818CC"/>
    <w:rsid w:val="000828BB"/>
    <w:rsid w:val="00084065"/>
    <w:rsid w:val="00085270"/>
    <w:rsid w:val="00087D04"/>
    <w:rsid w:val="000929B5"/>
    <w:rsid w:val="00094DB0"/>
    <w:rsid w:val="000958D5"/>
    <w:rsid w:val="000A0256"/>
    <w:rsid w:val="000A0E1F"/>
    <w:rsid w:val="000A1499"/>
    <w:rsid w:val="000A41A1"/>
    <w:rsid w:val="000A6C2D"/>
    <w:rsid w:val="000B745D"/>
    <w:rsid w:val="000C0B53"/>
    <w:rsid w:val="000C1A99"/>
    <w:rsid w:val="000C46B8"/>
    <w:rsid w:val="000C4D33"/>
    <w:rsid w:val="000C6376"/>
    <w:rsid w:val="000D3467"/>
    <w:rsid w:val="000D62A6"/>
    <w:rsid w:val="000E0E1B"/>
    <w:rsid w:val="000E17A1"/>
    <w:rsid w:val="000E1F34"/>
    <w:rsid w:val="000E286E"/>
    <w:rsid w:val="000F0FFC"/>
    <w:rsid w:val="000F21A0"/>
    <w:rsid w:val="000F2367"/>
    <w:rsid w:val="000F2784"/>
    <w:rsid w:val="000F5E40"/>
    <w:rsid w:val="001022D2"/>
    <w:rsid w:val="0010258C"/>
    <w:rsid w:val="00103507"/>
    <w:rsid w:val="00104B17"/>
    <w:rsid w:val="00106F04"/>
    <w:rsid w:val="001114CE"/>
    <w:rsid w:val="0011217E"/>
    <w:rsid w:val="00113C00"/>
    <w:rsid w:val="00113D46"/>
    <w:rsid w:val="00114C06"/>
    <w:rsid w:val="001150D4"/>
    <w:rsid w:val="00116D98"/>
    <w:rsid w:val="001213AE"/>
    <w:rsid w:val="001234B2"/>
    <w:rsid w:val="00124770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57231"/>
    <w:rsid w:val="0016018D"/>
    <w:rsid w:val="00167189"/>
    <w:rsid w:val="00171AC6"/>
    <w:rsid w:val="00171E7D"/>
    <w:rsid w:val="001723C4"/>
    <w:rsid w:val="001853E9"/>
    <w:rsid w:val="0019164F"/>
    <w:rsid w:val="00192396"/>
    <w:rsid w:val="00193A3D"/>
    <w:rsid w:val="00194D15"/>
    <w:rsid w:val="001A00D8"/>
    <w:rsid w:val="001A2FD7"/>
    <w:rsid w:val="001A42F3"/>
    <w:rsid w:val="001A43BC"/>
    <w:rsid w:val="001A657C"/>
    <w:rsid w:val="001B24D6"/>
    <w:rsid w:val="001C1DD2"/>
    <w:rsid w:val="001C5894"/>
    <w:rsid w:val="001D01D6"/>
    <w:rsid w:val="001D0F9E"/>
    <w:rsid w:val="001D26D5"/>
    <w:rsid w:val="001D47AA"/>
    <w:rsid w:val="001D4C58"/>
    <w:rsid w:val="001D57D4"/>
    <w:rsid w:val="001D759C"/>
    <w:rsid w:val="001D7F3A"/>
    <w:rsid w:val="001E2708"/>
    <w:rsid w:val="001E3518"/>
    <w:rsid w:val="001E5106"/>
    <w:rsid w:val="001F3B1F"/>
    <w:rsid w:val="001F4CF9"/>
    <w:rsid w:val="001F70FE"/>
    <w:rsid w:val="001F73AB"/>
    <w:rsid w:val="0020367A"/>
    <w:rsid w:val="002043ED"/>
    <w:rsid w:val="00205306"/>
    <w:rsid w:val="002059F3"/>
    <w:rsid w:val="002060F2"/>
    <w:rsid w:val="0020745E"/>
    <w:rsid w:val="0020762E"/>
    <w:rsid w:val="00213064"/>
    <w:rsid w:val="00214989"/>
    <w:rsid w:val="00215DDB"/>
    <w:rsid w:val="00217C23"/>
    <w:rsid w:val="00217E23"/>
    <w:rsid w:val="0022002E"/>
    <w:rsid w:val="0022004C"/>
    <w:rsid w:val="002205A2"/>
    <w:rsid w:val="00225E6C"/>
    <w:rsid w:val="0022660F"/>
    <w:rsid w:val="00227AF8"/>
    <w:rsid w:val="00230452"/>
    <w:rsid w:val="002313AD"/>
    <w:rsid w:val="002318BF"/>
    <w:rsid w:val="00233254"/>
    <w:rsid w:val="0023598F"/>
    <w:rsid w:val="00250A1C"/>
    <w:rsid w:val="00251884"/>
    <w:rsid w:val="0025246D"/>
    <w:rsid w:val="00253EC2"/>
    <w:rsid w:val="00255370"/>
    <w:rsid w:val="0025572C"/>
    <w:rsid w:val="0025783A"/>
    <w:rsid w:val="00261308"/>
    <w:rsid w:val="0026175F"/>
    <w:rsid w:val="002619D5"/>
    <w:rsid w:val="002623B6"/>
    <w:rsid w:val="0026311A"/>
    <w:rsid w:val="0026415F"/>
    <w:rsid w:val="00264C67"/>
    <w:rsid w:val="0026535C"/>
    <w:rsid w:val="00270D31"/>
    <w:rsid w:val="00271591"/>
    <w:rsid w:val="00274FF7"/>
    <w:rsid w:val="0028007C"/>
    <w:rsid w:val="0028130D"/>
    <w:rsid w:val="0028292D"/>
    <w:rsid w:val="002834C0"/>
    <w:rsid w:val="00284195"/>
    <w:rsid w:val="0028428A"/>
    <w:rsid w:val="00285C2C"/>
    <w:rsid w:val="00296BAE"/>
    <w:rsid w:val="002A3583"/>
    <w:rsid w:val="002A57FD"/>
    <w:rsid w:val="002B0627"/>
    <w:rsid w:val="002B77BA"/>
    <w:rsid w:val="002C12FF"/>
    <w:rsid w:val="002C21D0"/>
    <w:rsid w:val="002C3FB6"/>
    <w:rsid w:val="002C5C75"/>
    <w:rsid w:val="002D377D"/>
    <w:rsid w:val="002D3C4C"/>
    <w:rsid w:val="002D5DBF"/>
    <w:rsid w:val="002D6189"/>
    <w:rsid w:val="002D7197"/>
    <w:rsid w:val="002E2077"/>
    <w:rsid w:val="002E31BE"/>
    <w:rsid w:val="002E36D1"/>
    <w:rsid w:val="002E566B"/>
    <w:rsid w:val="002E69BB"/>
    <w:rsid w:val="002E7D4A"/>
    <w:rsid w:val="002F2894"/>
    <w:rsid w:val="0030097F"/>
    <w:rsid w:val="0032101F"/>
    <w:rsid w:val="00322CC7"/>
    <w:rsid w:val="00325388"/>
    <w:rsid w:val="003343CB"/>
    <w:rsid w:val="003356B1"/>
    <w:rsid w:val="00336356"/>
    <w:rsid w:val="00337E75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458"/>
    <w:rsid w:val="0038465D"/>
    <w:rsid w:val="0038554E"/>
    <w:rsid w:val="00385679"/>
    <w:rsid w:val="0039008B"/>
    <w:rsid w:val="00393B56"/>
    <w:rsid w:val="003A172B"/>
    <w:rsid w:val="003A3E9A"/>
    <w:rsid w:val="003B2FC5"/>
    <w:rsid w:val="003B76A0"/>
    <w:rsid w:val="003C13CA"/>
    <w:rsid w:val="003C62E7"/>
    <w:rsid w:val="003C6F6D"/>
    <w:rsid w:val="003D27BC"/>
    <w:rsid w:val="003D27F4"/>
    <w:rsid w:val="003D3A9B"/>
    <w:rsid w:val="003D3C0D"/>
    <w:rsid w:val="003D4665"/>
    <w:rsid w:val="003D4CA4"/>
    <w:rsid w:val="003D6A2F"/>
    <w:rsid w:val="003D6DE9"/>
    <w:rsid w:val="003E1B73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4853"/>
    <w:rsid w:val="0042510E"/>
    <w:rsid w:val="00425BF2"/>
    <w:rsid w:val="00430C44"/>
    <w:rsid w:val="00430CEC"/>
    <w:rsid w:val="004341F4"/>
    <w:rsid w:val="00440DEC"/>
    <w:rsid w:val="0044457E"/>
    <w:rsid w:val="004453BC"/>
    <w:rsid w:val="00445C07"/>
    <w:rsid w:val="00445EBA"/>
    <w:rsid w:val="00446BD8"/>
    <w:rsid w:val="0044793A"/>
    <w:rsid w:val="00460BEF"/>
    <w:rsid w:val="0046106C"/>
    <w:rsid w:val="0046244F"/>
    <w:rsid w:val="004627ED"/>
    <w:rsid w:val="00463048"/>
    <w:rsid w:val="00466F77"/>
    <w:rsid w:val="00470E29"/>
    <w:rsid w:val="00475FF9"/>
    <w:rsid w:val="00483488"/>
    <w:rsid w:val="0048376C"/>
    <w:rsid w:val="0048546C"/>
    <w:rsid w:val="00485E09"/>
    <w:rsid w:val="00485F4E"/>
    <w:rsid w:val="004860CA"/>
    <w:rsid w:val="00486C76"/>
    <w:rsid w:val="004874DB"/>
    <w:rsid w:val="00487B71"/>
    <w:rsid w:val="00490A3A"/>
    <w:rsid w:val="004960B3"/>
    <w:rsid w:val="004A6B0F"/>
    <w:rsid w:val="004A77FD"/>
    <w:rsid w:val="004A7AA6"/>
    <w:rsid w:val="004A7B8F"/>
    <w:rsid w:val="004A7C9D"/>
    <w:rsid w:val="004B11B7"/>
    <w:rsid w:val="004B35C4"/>
    <w:rsid w:val="004B4E71"/>
    <w:rsid w:val="004B4F27"/>
    <w:rsid w:val="004B51DF"/>
    <w:rsid w:val="004C0734"/>
    <w:rsid w:val="004C0A11"/>
    <w:rsid w:val="004C1041"/>
    <w:rsid w:val="004C3949"/>
    <w:rsid w:val="004C5050"/>
    <w:rsid w:val="004C75C0"/>
    <w:rsid w:val="004C76DB"/>
    <w:rsid w:val="004D1125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3D6E"/>
    <w:rsid w:val="00504403"/>
    <w:rsid w:val="00506525"/>
    <w:rsid w:val="005152E6"/>
    <w:rsid w:val="005164FF"/>
    <w:rsid w:val="0051731D"/>
    <w:rsid w:val="00520432"/>
    <w:rsid w:val="005218A2"/>
    <w:rsid w:val="00522FD0"/>
    <w:rsid w:val="005278CE"/>
    <w:rsid w:val="00535F79"/>
    <w:rsid w:val="0054064F"/>
    <w:rsid w:val="0054069A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60E"/>
    <w:rsid w:val="005A5B67"/>
    <w:rsid w:val="005A5C68"/>
    <w:rsid w:val="005A64B7"/>
    <w:rsid w:val="005A6E26"/>
    <w:rsid w:val="005B0C68"/>
    <w:rsid w:val="005B1D60"/>
    <w:rsid w:val="005B2DEE"/>
    <w:rsid w:val="005B3C36"/>
    <w:rsid w:val="005B476B"/>
    <w:rsid w:val="005B51CB"/>
    <w:rsid w:val="005B5B36"/>
    <w:rsid w:val="005B614A"/>
    <w:rsid w:val="005C268A"/>
    <w:rsid w:val="005C5267"/>
    <w:rsid w:val="005C62E2"/>
    <w:rsid w:val="005C6E77"/>
    <w:rsid w:val="005D1A8E"/>
    <w:rsid w:val="005D751D"/>
    <w:rsid w:val="005E1AB8"/>
    <w:rsid w:val="005E3B35"/>
    <w:rsid w:val="005E59A0"/>
    <w:rsid w:val="005E6259"/>
    <w:rsid w:val="005F0A4E"/>
    <w:rsid w:val="005F5F41"/>
    <w:rsid w:val="005F6D14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313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488"/>
    <w:rsid w:val="006B59CD"/>
    <w:rsid w:val="006C0726"/>
    <w:rsid w:val="006C247E"/>
    <w:rsid w:val="006C4113"/>
    <w:rsid w:val="006D1692"/>
    <w:rsid w:val="006D2D4F"/>
    <w:rsid w:val="006E0CB4"/>
    <w:rsid w:val="006E1BF7"/>
    <w:rsid w:val="006E2F94"/>
    <w:rsid w:val="006E313F"/>
    <w:rsid w:val="006E3485"/>
    <w:rsid w:val="006E3E7A"/>
    <w:rsid w:val="006E7E28"/>
    <w:rsid w:val="006F2E3C"/>
    <w:rsid w:val="006F4CCE"/>
    <w:rsid w:val="007013EA"/>
    <w:rsid w:val="00701D52"/>
    <w:rsid w:val="00704C4D"/>
    <w:rsid w:val="00705623"/>
    <w:rsid w:val="00710373"/>
    <w:rsid w:val="00710FC4"/>
    <w:rsid w:val="00716880"/>
    <w:rsid w:val="00724953"/>
    <w:rsid w:val="00731FD6"/>
    <w:rsid w:val="00733FD1"/>
    <w:rsid w:val="00734B3B"/>
    <w:rsid w:val="00736324"/>
    <w:rsid w:val="00736801"/>
    <w:rsid w:val="00742882"/>
    <w:rsid w:val="00742945"/>
    <w:rsid w:val="00744D1D"/>
    <w:rsid w:val="00745E1B"/>
    <w:rsid w:val="00753C0B"/>
    <w:rsid w:val="00766CD6"/>
    <w:rsid w:val="007707C8"/>
    <w:rsid w:val="00771F47"/>
    <w:rsid w:val="0077280A"/>
    <w:rsid w:val="007751D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1B5E"/>
    <w:rsid w:val="007A6A29"/>
    <w:rsid w:val="007B22F0"/>
    <w:rsid w:val="007B31AB"/>
    <w:rsid w:val="007B477D"/>
    <w:rsid w:val="007B5D12"/>
    <w:rsid w:val="007B7D0C"/>
    <w:rsid w:val="007C38F1"/>
    <w:rsid w:val="007C3E81"/>
    <w:rsid w:val="007C69D4"/>
    <w:rsid w:val="007C7B63"/>
    <w:rsid w:val="007D250B"/>
    <w:rsid w:val="007D25E8"/>
    <w:rsid w:val="007D2C3F"/>
    <w:rsid w:val="007D6E82"/>
    <w:rsid w:val="007E2263"/>
    <w:rsid w:val="007E477B"/>
    <w:rsid w:val="007E66BD"/>
    <w:rsid w:val="007E7BF8"/>
    <w:rsid w:val="007F0823"/>
    <w:rsid w:val="007F0C02"/>
    <w:rsid w:val="007F2D9F"/>
    <w:rsid w:val="007F621B"/>
    <w:rsid w:val="00806473"/>
    <w:rsid w:val="00814193"/>
    <w:rsid w:val="0081521D"/>
    <w:rsid w:val="008219FA"/>
    <w:rsid w:val="008231F4"/>
    <w:rsid w:val="00824576"/>
    <w:rsid w:val="0082558B"/>
    <w:rsid w:val="00831C96"/>
    <w:rsid w:val="00832169"/>
    <w:rsid w:val="00850DEF"/>
    <w:rsid w:val="00852083"/>
    <w:rsid w:val="0085435C"/>
    <w:rsid w:val="008554CD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972EB"/>
    <w:rsid w:val="008A05AD"/>
    <w:rsid w:val="008A4B16"/>
    <w:rsid w:val="008A77FF"/>
    <w:rsid w:val="008B0265"/>
    <w:rsid w:val="008B0F45"/>
    <w:rsid w:val="008B27E1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68B0"/>
    <w:rsid w:val="009077F1"/>
    <w:rsid w:val="0091126D"/>
    <w:rsid w:val="00914EF8"/>
    <w:rsid w:val="0091625F"/>
    <w:rsid w:val="00921F4E"/>
    <w:rsid w:val="00930F66"/>
    <w:rsid w:val="009316F7"/>
    <w:rsid w:val="00932065"/>
    <w:rsid w:val="00932D0B"/>
    <w:rsid w:val="00932E4E"/>
    <w:rsid w:val="009333CB"/>
    <w:rsid w:val="009339C9"/>
    <w:rsid w:val="009358BD"/>
    <w:rsid w:val="00943205"/>
    <w:rsid w:val="009446D6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25F3"/>
    <w:rsid w:val="009A30DB"/>
    <w:rsid w:val="009A368B"/>
    <w:rsid w:val="009A5968"/>
    <w:rsid w:val="009A5EA1"/>
    <w:rsid w:val="009C3654"/>
    <w:rsid w:val="009C4918"/>
    <w:rsid w:val="009D178E"/>
    <w:rsid w:val="009D27C0"/>
    <w:rsid w:val="009D60D3"/>
    <w:rsid w:val="009D75FA"/>
    <w:rsid w:val="009D773E"/>
    <w:rsid w:val="009E013D"/>
    <w:rsid w:val="009F312A"/>
    <w:rsid w:val="009F366B"/>
    <w:rsid w:val="009F45BF"/>
    <w:rsid w:val="00A017EF"/>
    <w:rsid w:val="00A05798"/>
    <w:rsid w:val="00A07347"/>
    <w:rsid w:val="00A074CA"/>
    <w:rsid w:val="00A11E68"/>
    <w:rsid w:val="00A125F8"/>
    <w:rsid w:val="00A15588"/>
    <w:rsid w:val="00A23195"/>
    <w:rsid w:val="00A2508C"/>
    <w:rsid w:val="00A2575A"/>
    <w:rsid w:val="00A3162C"/>
    <w:rsid w:val="00A323CD"/>
    <w:rsid w:val="00A327E0"/>
    <w:rsid w:val="00A3335B"/>
    <w:rsid w:val="00A3512D"/>
    <w:rsid w:val="00A36EAA"/>
    <w:rsid w:val="00A41878"/>
    <w:rsid w:val="00A43E71"/>
    <w:rsid w:val="00A5540C"/>
    <w:rsid w:val="00A60E81"/>
    <w:rsid w:val="00A620EE"/>
    <w:rsid w:val="00A647F6"/>
    <w:rsid w:val="00A65109"/>
    <w:rsid w:val="00A651DE"/>
    <w:rsid w:val="00A70174"/>
    <w:rsid w:val="00A7669C"/>
    <w:rsid w:val="00A8052B"/>
    <w:rsid w:val="00A912B0"/>
    <w:rsid w:val="00A91E2D"/>
    <w:rsid w:val="00A93904"/>
    <w:rsid w:val="00A9566E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3152"/>
    <w:rsid w:val="00AF5271"/>
    <w:rsid w:val="00AF66ED"/>
    <w:rsid w:val="00B0349E"/>
    <w:rsid w:val="00B039AA"/>
    <w:rsid w:val="00B03F60"/>
    <w:rsid w:val="00B04450"/>
    <w:rsid w:val="00B05A1B"/>
    <w:rsid w:val="00B11107"/>
    <w:rsid w:val="00B11D23"/>
    <w:rsid w:val="00B13AAA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62F9"/>
    <w:rsid w:val="00B5784F"/>
    <w:rsid w:val="00B605CA"/>
    <w:rsid w:val="00B627A7"/>
    <w:rsid w:val="00B633E0"/>
    <w:rsid w:val="00B63ECF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4EAD"/>
    <w:rsid w:val="00BC5AD8"/>
    <w:rsid w:val="00BC6917"/>
    <w:rsid w:val="00BD1AFB"/>
    <w:rsid w:val="00BD3856"/>
    <w:rsid w:val="00BD3C6E"/>
    <w:rsid w:val="00BE0824"/>
    <w:rsid w:val="00BE0A3D"/>
    <w:rsid w:val="00BE56F1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037E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070"/>
    <w:rsid w:val="00C462B0"/>
    <w:rsid w:val="00C47AD0"/>
    <w:rsid w:val="00C55DD7"/>
    <w:rsid w:val="00C60FA1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491"/>
    <w:rsid w:val="00C92E10"/>
    <w:rsid w:val="00C9326F"/>
    <w:rsid w:val="00C95856"/>
    <w:rsid w:val="00C958D3"/>
    <w:rsid w:val="00CA28CB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1AB"/>
    <w:rsid w:val="00CE7701"/>
    <w:rsid w:val="00CF08AC"/>
    <w:rsid w:val="00CF1C10"/>
    <w:rsid w:val="00CF6D5F"/>
    <w:rsid w:val="00CF7007"/>
    <w:rsid w:val="00D00419"/>
    <w:rsid w:val="00D016E9"/>
    <w:rsid w:val="00D020DC"/>
    <w:rsid w:val="00D03A7C"/>
    <w:rsid w:val="00D04647"/>
    <w:rsid w:val="00D072C7"/>
    <w:rsid w:val="00D10851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149"/>
    <w:rsid w:val="00D46A43"/>
    <w:rsid w:val="00D474FB"/>
    <w:rsid w:val="00D51874"/>
    <w:rsid w:val="00D53E62"/>
    <w:rsid w:val="00D60E14"/>
    <w:rsid w:val="00D61948"/>
    <w:rsid w:val="00D62170"/>
    <w:rsid w:val="00D62CA0"/>
    <w:rsid w:val="00D65286"/>
    <w:rsid w:val="00D70528"/>
    <w:rsid w:val="00D730FE"/>
    <w:rsid w:val="00D74025"/>
    <w:rsid w:val="00D74101"/>
    <w:rsid w:val="00D758CF"/>
    <w:rsid w:val="00D76265"/>
    <w:rsid w:val="00D763B3"/>
    <w:rsid w:val="00D774BB"/>
    <w:rsid w:val="00D77538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A7395"/>
    <w:rsid w:val="00DB08E4"/>
    <w:rsid w:val="00DB6AF5"/>
    <w:rsid w:val="00DC111D"/>
    <w:rsid w:val="00DC7234"/>
    <w:rsid w:val="00DD0979"/>
    <w:rsid w:val="00DD5D53"/>
    <w:rsid w:val="00DD6EF9"/>
    <w:rsid w:val="00DD7E66"/>
    <w:rsid w:val="00DE0AF5"/>
    <w:rsid w:val="00DE0B31"/>
    <w:rsid w:val="00DE184E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5262"/>
    <w:rsid w:val="00E2652A"/>
    <w:rsid w:val="00E27CFB"/>
    <w:rsid w:val="00E311DC"/>
    <w:rsid w:val="00E313A7"/>
    <w:rsid w:val="00E34EF4"/>
    <w:rsid w:val="00E35B2E"/>
    <w:rsid w:val="00E41B35"/>
    <w:rsid w:val="00E45F27"/>
    <w:rsid w:val="00E47D85"/>
    <w:rsid w:val="00E5025A"/>
    <w:rsid w:val="00E54607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0B09"/>
    <w:rsid w:val="00EA39BD"/>
    <w:rsid w:val="00EA4F43"/>
    <w:rsid w:val="00EA621B"/>
    <w:rsid w:val="00EA66F2"/>
    <w:rsid w:val="00EB1C9D"/>
    <w:rsid w:val="00EB3EF3"/>
    <w:rsid w:val="00EB4AE6"/>
    <w:rsid w:val="00EB5299"/>
    <w:rsid w:val="00EB6F98"/>
    <w:rsid w:val="00EC4A3C"/>
    <w:rsid w:val="00EC53D2"/>
    <w:rsid w:val="00EC565B"/>
    <w:rsid w:val="00ED18EC"/>
    <w:rsid w:val="00ED1AF7"/>
    <w:rsid w:val="00ED3431"/>
    <w:rsid w:val="00ED42A7"/>
    <w:rsid w:val="00ED7A94"/>
    <w:rsid w:val="00EE2651"/>
    <w:rsid w:val="00EE7CB7"/>
    <w:rsid w:val="00EF555B"/>
    <w:rsid w:val="00EF5D7A"/>
    <w:rsid w:val="00EF7715"/>
    <w:rsid w:val="00F01950"/>
    <w:rsid w:val="00F03439"/>
    <w:rsid w:val="00F04CD3"/>
    <w:rsid w:val="00F05688"/>
    <w:rsid w:val="00F0715D"/>
    <w:rsid w:val="00F12FCD"/>
    <w:rsid w:val="00F16830"/>
    <w:rsid w:val="00F21342"/>
    <w:rsid w:val="00F23FE7"/>
    <w:rsid w:val="00F26CDD"/>
    <w:rsid w:val="00F26FB5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67D72"/>
    <w:rsid w:val="00F71BC9"/>
    <w:rsid w:val="00F71D0A"/>
    <w:rsid w:val="00F71E80"/>
    <w:rsid w:val="00F75949"/>
    <w:rsid w:val="00F766BF"/>
    <w:rsid w:val="00F80422"/>
    <w:rsid w:val="00F841FB"/>
    <w:rsid w:val="00F85771"/>
    <w:rsid w:val="00F958C9"/>
    <w:rsid w:val="00FA5565"/>
    <w:rsid w:val="00FB068D"/>
    <w:rsid w:val="00FB11F7"/>
    <w:rsid w:val="00FB1598"/>
    <w:rsid w:val="00FB6712"/>
    <w:rsid w:val="00FB7548"/>
    <w:rsid w:val="00FC12C1"/>
    <w:rsid w:val="00FC72AD"/>
    <w:rsid w:val="00FC751C"/>
    <w:rsid w:val="00FC78B1"/>
    <w:rsid w:val="00FD014D"/>
    <w:rsid w:val="00FD3EC4"/>
    <w:rsid w:val="00FD5150"/>
    <w:rsid w:val="00FD7C01"/>
    <w:rsid w:val="00FE29B8"/>
    <w:rsid w:val="00FE4D0C"/>
    <w:rsid w:val="00FE649E"/>
    <w:rsid w:val="00FF2CAA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AA63-5F0E-41EE-8A05-CA52983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2278</CharactersWithSpaces>
  <SharedDoc>false</SharedDoc>
  <HLinks>
    <vt:vector size="102" baseType="variant"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45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39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36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30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15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mgudt</cp:lastModifiedBy>
  <cp:revision>3</cp:revision>
  <cp:lastPrinted>2018-06-19T09:24:00Z</cp:lastPrinted>
  <dcterms:created xsi:type="dcterms:W3CDTF">2019-03-18T11:35:00Z</dcterms:created>
  <dcterms:modified xsi:type="dcterms:W3CDTF">2019-03-19T11:08:00Z</dcterms:modified>
</cp:coreProperties>
</file>