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C0" w:rsidRPr="00397556" w:rsidRDefault="00641039" w:rsidP="000B72FE">
      <w:pPr>
        <w:jc w:val="center"/>
        <w:rPr>
          <w:rFonts w:ascii="Times New Roman" w:hAnsi="Times New Roman"/>
          <w:sz w:val="24"/>
          <w:szCs w:val="24"/>
        </w:rPr>
      </w:pPr>
      <w:r w:rsidRPr="00641039">
        <w:rPr>
          <w:noProof/>
          <w:lang w:eastAsia="ru-RU"/>
        </w:rPr>
        <w:pict>
          <v:rect id="Rectangle 2" o:spid="_x0000_s1026" style="position:absolute;left:0;text-align:left;margin-left:532.2pt;margin-top:-18pt;width:218.45pt;height:1in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" filled="f" stroked="f">
            <v:textbox inset="0,0,0,0">
              <w:txbxContent>
                <w:p w:rsidR="00C03479" w:rsidRDefault="00C03479" w:rsidP="000B72FE">
                  <w:pPr>
                    <w:pStyle w:val="ad"/>
                  </w:pPr>
                </w:p>
              </w:txbxContent>
            </v:textbox>
          </v:rect>
        </w:pict>
      </w:r>
      <w:r w:rsidRPr="00641039">
        <w:rPr>
          <w:noProof/>
          <w:lang w:eastAsia="ru-RU"/>
        </w:rPr>
        <w:pict>
          <v:shape id="Freeform 3" o:spid="_x0000_s1032" style="position:absolute;left:0;text-align:left;margin-left:746.35pt;margin-top:161.8pt;width:.95pt;height: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" path="m19,9r-5,5l10,14r-5,l,9,5,r5,l14,r5,9xe" fillcolor="#131516" stroked="f">
            <v:path arrowok="t" o:connecttype="custom" o:connectlocs="12065,5715;8890,8890;6350,8890;3175,8890;0,5715;3175,0;6350,0;8890,0;12065,5715" o:connectangles="0,0,0,0,0,0,0,0,0"/>
          </v:shape>
        </w:pict>
      </w:r>
      <w:r w:rsidRPr="00641039">
        <w:rPr>
          <w:noProof/>
          <w:lang w:eastAsia="ru-RU"/>
        </w:rPr>
        <w:pict>
          <v:shape id="Freeform 4" o:spid="_x0000_s1031" style="position:absolute;left:0;text-align:left;margin-left:428.6pt;margin-top:452pt;width:.7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" path="m14,10r,5l9,15,,15,,10,,,9,r5,l14,10xe" fillcolor="#131516" stroked="f">
            <v:path arrowok="t" o:connecttype="custom" o:connectlocs="8890,6350;8890,9525;5715,9525;0,9525;0,6350;0,0;5715,0;8890,0;8890,6350" o:connectangles="0,0,0,0,0,0,0,0,0"/>
          </v:shape>
        </w:pict>
      </w:r>
      <w:r w:rsidRPr="00641039">
        <w:rPr>
          <w:noProof/>
          <w:lang w:eastAsia="ru-RU"/>
        </w:rPr>
        <w:pict>
          <v:shape id="Freeform 5" o:spid="_x0000_s1030" style="position:absolute;left:0;text-align:left;margin-left:731.7pt;margin-top:452pt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" path="m15,10r,5l10,15r-5,l,10,5,r5,l15,r,10xe" fillcolor="#131516" stroked="f">
            <v:path arrowok="t" o:connecttype="custom" o:connectlocs="9525,6350;9525,9525;6350,9525;3175,9525;0,6350;3175,0;6350,0;9525,0;9525,6350" o:connectangles="0,0,0,0,0,0,0,0,0"/>
          </v:shape>
        </w:pict>
      </w:r>
      <w:r w:rsidRPr="00641039">
        <w:rPr>
          <w:noProof/>
          <w:lang w:eastAsia="ru-RU"/>
        </w:rPr>
        <w:pict>
          <v:shape id="Freeform 6" o:spid="_x0000_s1029" style="position:absolute;left:0;text-align:left;margin-left:429.05pt;margin-top:452pt;width:.7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" path="m15,5l10,15r-5,l,15,,5,,,5,r5,l15,5xe" fillcolor="#131516" stroked="f">
            <v:path arrowok="t" o:connecttype="custom" o:connectlocs="9525,3175;6350,9525;3175,9525;0,9525;0,3175;0,0;3175,0;6350,0;9525,3175" o:connectangles="0,0,0,0,0,0,0,0,0"/>
          </v:shape>
        </w:pict>
      </w:r>
      <w:r w:rsidRPr="00641039">
        <w:rPr>
          <w:noProof/>
          <w:lang w:eastAsia="ru-RU"/>
        </w:rPr>
        <w:pict>
          <v:shape id="Freeform 7" o:spid="_x0000_s1028" style="position:absolute;left:0;text-align:left;margin-left:732.2pt;margin-top:452pt;width:.7pt;height: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" path="m14,5r,10l10,15,,15,,5,,,10,r4,l14,5xe" fillcolor="#131516" stroked="f">
            <v:path arrowok="t" o:connecttype="custom" o:connectlocs="8890,3175;8890,9525;6350,9525;0,9525;0,3175;0,0;6350,0;8890,0;8890,3175" o:connectangles="0,0,0,0,0,0,0,0,0"/>
          </v:shape>
        </w:pict>
      </w:r>
      <w:r w:rsidRPr="00641039">
        <w:rPr>
          <w:noProof/>
          <w:lang w:eastAsia="ru-RU"/>
        </w:rPr>
        <w:pict>
          <v:rect id="Rectangle 8" o:spid="_x0000_s1027" style="position:absolute;left:0;text-align:left;margin-left:719.95pt;margin-top:480.1pt;width:29.25pt;height:16.0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" filled="f" stroked="f">
            <v:textbox inset="0,0,0,0">
              <w:txbxContent>
                <w:p w:rsidR="00C03479" w:rsidRDefault="00C03479" w:rsidP="000B72FE"/>
              </w:txbxContent>
            </v:textbox>
          </v:rect>
        </w:pict>
      </w:r>
      <w:r w:rsidR="00CF23C0" w:rsidRPr="00397556">
        <w:rPr>
          <w:rFonts w:ascii="Times New Roman" w:hAnsi="Times New Roman"/>
          <w:sz w:val="24"/>
          <w:szCs w:val="24"/>
        </w:rPr>
        <w:t xml:space="preserve">Министерство </w:t>
      </w:r>
      <w:r w:rsidR="003E5319" w:rsidRPr="00397556">
        <w:rPr>
          <w:rFonts w:ascii="Times New Roman" w:hAnsi="Times New Roman"/>
          <w:sz w:val="24"/>
          <w:szCs w:val="24"/>
        </w:rPr>
        <w:t xml:space="preserve">науки и высшего </w:t>
      </w:r>
      <w:r w:rsidR="00CF23C0" w:rsidRPr="00397556">
        <w:rPr>
          <w:rFonts w:ascii="Times New Roman" w:hAnsi="Times New Roman"/>
          <w:sz w:val="24"/>
          <w:szCs w:val="24"/>
        </w:rPr>
        <w:t>образования Р</w:t>
      </w:r>
      <w:r w:rsidR="00C03479">
        <w:rPr>
          <w:rFonts w:ascii="Times New Roman" w:hAnsi="Times New Roman"/>
          <w:sz w:val="24"/>
          <w:szCs w:val="24"/>
        </w:rPr>
        <w:t xml:space="preserve">оссийской </w:t>
      </w:r>
      <w:r w:rsidR="00CF23C0" w:rsidRPr="00397556">
        <w:rPr>
          <w:rFonts w:ascii="Times New Roman" w:hAnsi="Times New Roman"/>
          <w:sz w:val="24"/>
          <w:szCs w:val="24"/>
        </w:rPr>
        <w:t>Ф</w:t>
      </w:r>
      <w:r w:rsidR="00C03479">
        <w:rPr>
          <w:rFonts w:ascii="Times New Roman" w:hAnsi="Times New Roman"/>
          <w:sz w:val="24"/>
          <w:szCs w:val="24"/>
        </w:rPr>
        <w:t>едерации</w:t>
      </w:r>
    </w:p>
    <w:p w:rsidR="00CF23C0" w:rsidRPr="00397556" w:rsidRDefault="00CF23C0" w:rsidP="000B72FE">
      <w:pPr>
        <w:jc w:val="center"/>
        <w:rPr>
          <w:rFonts w:ascii="Times New Roman" w:hAnsi="Times New Roman"/>
          <w:sz w:val="24"/>
          <w:szCs w:val="24"/>
        </w:rPr>
      </w:pPr>
      <w:r w:rsidRPr="00397556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F23C0" w:rsidRPr="00397556" w:rsidRDefault="00CF23C0" w:rsidP="000B72FE">
      <w:pPr>
        <w:jc w:val="center"/>
        <w:rPr>
          <w:rFonts w:ascii="Times New Roman" w:hAnsi="Times New Roman"/>
          <w:sz w:val="24"/>
          <w:szCs w:val="24"/>
        </w:rPr>
      </w:pPr>
      <w:r w:rsidRPr="00397556">
        <w:rPr>
          <w:rFonts w:ascii="Times New Roman" w:hAnsi="Times New Roman"/>
          <w:sz w:val="24"/>
          <w:szCs w:val="24"/>
        </w:rPr>
        <w:t>высшего  образования</w:t>
      </w:r>
    </w:p>
    <w:p w:rsidR="00CF23C0" w:rsidRPr="00397556" w:rsidRDefault="00CF23C0" w:rsidP="000B72FE">
      <w:pPr>
        <w:jc w:val="center"/>
        <w:rPr>
          <w:rFonts w:ascii="Times New Roman" w:hAnsi="Times New Roman"/>
          <w:sz w:val="24"/>
          <w:szCs w:val="24"/>
        </w:rPr>
      </w:pPr>
      <w:r w:rsidRPr="00397556">
        <w:rPr>
          <w:rFonts w:ascii="Times New Roman" w:hAnsi="Times New Roman"/>
          <w:sz w:val="24"/>
          <w:szCs w:val="24"/>
        </w:rPr>
        <w:t>«Российский государственный университет им. А.Н. Косыгина»</w:t>
      </w:r>
    </w:p>
    <w:p w:rsidR="00CF23C0" w:rsidRPr="00397556" w:rsidRDefault="00CF23C0" w:rsidP="000B72FE">
      <w:pPr>
        <w:jc w:val="center"/>
        <w:rPr>
          <w:rFonts w:ascii="Times New Roman" w:hAnsi="Times New Roman"/>
          <w:sz w:val="24"/>
          <w:szCs w:val="24"/>
        </w:rPr>
      </w:pPr>
      <w:r w:rsidRPr="00397556">
        <w:rPr>
          <w:rFonts w:ascii="Times New Roman" w:hAnsi="Times New Roman"/>
          <w:sz w:val="24"/>
          <w:szCs w:val="24"/>
        </w:rPr>
        <w:t>(Технологии. Дизайн. Искусство.)</w:t>
      </w:r>
    </w:p>
    <w:p w:rsidR="00CF23C0" w:rsidRPr="00397556" w:rsidRDefault="00CF23C0" w:rsidP="000B72F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000"/>
      </w:tblPr>
      <w:tblGrid>
        <w:gridCol w:w="5002"/>
        <w:gridCol w:w="4568"/>
      </w:tblGrid>
      <w:tr w:rsidR="00FD4BBB" w:rsidRPr="00397556" w:rsidTr="00A66968">
        <w:tc>
          <w:tcPr>
            <w:tcW w:w="5003" w:type="dxa"/>
            <w:vAlign w:val="center"/>
          </w:tcPr>
          <w:p w:rsidR="00CF23C0" w:rsidRPr="00397556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CF23C0" w:rsidRPr="00397556" w:rsidRDefault="00CF23C0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</w:tc>
      </w:tr>
      <w:tr w:rsidR="00FD4BBB" w:rsidRPr="00397556" w:rsidTr="00A66968">
        <w:trPr>
          <w:trHeight w:val="429"/>
        </w:trPr>
        <w:tc>
          <w:tcPr>
            <w:tcW w:w="5003" w:type="dxa"/>
            <w:vAlign w:val="center"/>
          </w:tcPr>
          <w:p w:rsidR="00CF23C0" w:rsidRPr="00397556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CF23C0" w:rsidRPr="00397556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397556">
              <w:rPr>
                <w:rFonts w:ascii="Times New Roman" w:hAnsi="Times New Roman"/>
                <w:sz w:val="24"/>
                <w:szCs w:val="24"/>
              </w:rPr>
              <w:t xml:space="preserve">Проректор </w:t>
            </w:r>
          </w:p>
          <w:p w:rsidR="00CF23C0" w:rsidRPr="00397556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397556">
              <w:rPr>
                <w:rFonts w:ascii="Times New Roman" w:hAnsi="Times New Roman"/>
                <w:sz w:val="24"/>
                <w:szCs w:val="24"/>
              </w:rPr>
              <w:t xml:space="preserve">по учебно-методической работе </w:t>
            </w:r>
          </w:p>
          <w:p w:rsidR="00CF23C0" w:rsidRPr="00397556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397556">
              <w:rPr>
                <w:rFonts w:ascii="Times New Roman" w:hAnsi="Times New Roman"/>
                <w:sz w:val="24"/>
                <w:szCs w:val="24"/>
              </w:rPr>
              <w:t>_____________________ С.Г.Дембицкий</w:t>
            </w:r>
          </w:p>
        </w:tc>
      </w:tr>
      <w:tr w:rsidR="00CF23C0" w:rsidRPr="00397556" w:rsidTr="00A66968">
        <w:trPr>
          <w:trHeight w:val="404"/>
        </w:trPr>
        <w:tc>
          <w:tcPr>
            <w:tcW w:w="5003" w:type="dxa"/>
            <w:vAlign w:val="center"/>
          </w:tcPr>
          <w:p w:rsidR="00CF23C0" w:rsidRPr="00397556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CF23C0" w:rsidRPr="00397556" w:rsidRDefault="008A7767" w:rsidP="00682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03479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___»  _</w:t>
            </w:r>
            <w:r w:rsidR="00C03479">
              <w:rPr>
                <w:rFonts w:ascii="Times New Roman" w:hAnsi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="00C03479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0260F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CF23C0" w:rsidRPr="00397556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397556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397556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397556" w:rsidRDefault="00CF23C0" w:rsidP="000B72FE">
      <w:pPr>
        <w:tabs>
          <w:tab w:val="right" w:leader="underscore" w:pos="8505"/>
        </w:tabs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97556">
        <w:rPr>
          <w:rFonts w:ascii="Times New Roman" w:hAnsi="Times New Roman"/>
          <w:b/>
          <w:bCs/>
          <w:sz w:val="24"/>
          <w:szCs w:val="24"/>
        </w:rPr>
        <w:t>РАБОЧАЯ ПРОГРАММА УЧЕБНОЙ ДИСЦИПЛИНЫ</w:t>
      </w:r>
    </w:p>
    <w:p w:rsidR="00F6434B" w:rsidRPr="00397556" w:rsidRDefault="00BA69CE" w:rsidP="00F6434B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975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Академическая ж</w:t>
      </w:r>
      <w:r w:rsidR="00610024" w:rsidRPr="003975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ивопись</w:t>
      </w:r>
    </w:p>
    <w:p w:rsidR="00CF23C0" w:rsidRPr="00397556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Cs/>
          <w:i/>
          <w:sz w:val="24"/>
          <w:szCs w:val="24"/>
        </w:rPr>
      </w:pPr>
    </w:p>
    <w:p w:rsidR="00CF23C0" w:rsidRPr="00397556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/>
          <w:bCs/>
          <w:sz w:val="24"/>
          <w:szCs w:val="24"/>
        </w:rPr>
      </w:pPr>
      <w:r w:rsidRPr="00397556">
        <w:rPr>
          <w:rFonts w:ascii="Times New Roman" w:hAnsi="Times New Roman"/>
          <w:b/>
          <w:bCs/>
          <w:sz w:val="24"/>
          <w:szCs w:val="24"/>
        </w:rPr>
        <w:t xml:space="preserve">Уровень освоения основной </w:t>
      </w:r>
    </w:p>
    <w:p w:rsidR="00CF23C0" w:rsidRPr="00397556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/>
          <w:bCs/>
          <w:sz w:val="24"/>
          <w:szCs w:val="24"/>
        </w:rPr>
      </w:pPr>
      <w:r w:rsidRPr="00397556">
        <w:rPr>
          <w:rFonts w:ascii="Times New Roman" w:hAnsi="Times New Roman"/>
          <w:b/>
          <w:bCs/>
          <w:sz w:val="24"/>
          <w:szCs w:val="24"/>
        </w:rPr>
        <w:t>профессиональной</w:t>
      </w:r>
    </w:p>
    <w:p w:rsidR="00CF23C0" w:rsidRPr="00397556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Cs/>
          <w:sz w:val="24"/>
          <w:szCs w:val="24"/>
        </w:rPr>
      </w:pPr>
      <w:r w:rsidRPr="00397556">
        <w:rPr>
          <w:rFonts w:ascii="Times New Roman" w:hAnsi="Times New Roman"/>
          <w:b/>
          <w:bCs/>
          <w:sz w:val="24"/>
          <w:szCs w:val="24"/>
        </w:rPr>
        <w:t xml:space="preserve">образовательной программы  </w:t>
      </w:r>
      <w:r w:rsidRPr="00397556">
        <w:rPr>
          <w:rFonts w:ascii="Times New Roman" w:hAnsi="Times New Roman"/>
          <w:bCs/>
          <w:sz w:val="24"/>
          <w:szCs w:val="24"/>
        </w:rPr>
        <w:t>академический</w:t>
      </w:r>
      <w:r w:rsidR="008A7767">
        <w:rPr>
          <w:rFonts w:ascii="Times New Roman" w:hAnsi="Times New Roman"/>
          <w:bCs/>
          <w:sz w:val="24"/>
          <w:szCs w:val="24"/>
        </w:rPr>
        <w:t xml:space="preserve">  </w:t>
      </w:r>
      <w:r w:rsidRPr="00397556">
        <w:rPr>
          <w:rFonts w:ascii="Times New Roman" w:hAnsi="Times New Roman"/>
          <w:bCs/>
          <w:sz w:val="24"/>
          <w:szCs w:val="24"/>
        </w:rPr>
        <w:t>бакалавриат</w:t>
      </w:r>
    </w:p>
    <w:p w:rsidR="00CF23C0" w:rsidRPr="00397556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Cs/>
          <w:sz w:val="24"/>
          <w:szCs w:val="24"/>
        </w:rPr>
      </w:pPr>
    </w:p>
    <w:p w:rsidR="00BA69CE" w:rsidRPr="00397556" w:rsidRDefault="00CF23C0" w:rsidP="00BA69CE">
      <w:pPr>
        <w:tabs>
          <w:tab w:val="right" w:leader="underscore" w:pos="8505"/>
        </w:tabs>
        <w:rPr>
          <w:rFonts w:ascii="Times New Roman" w:hAnsi="Times New Roman"/>
          <w:bCs/>
          <w:sz w:val="24"/>
          <w:szCs w:val="24"/>
        </w:rPr>
      </w:pPr>
      <w:r w:rsidRPr="00397556">
        <w:rPr>
          <w:rFonts w:ascii="Times New Roman" w:hAnsi="Times New Roman"/>
          <w:b/>
          <w:bCs/>
          <w:sz w:val="24"/>
          <w:szCs w:val="24"/>
        </w:rPr>
        <w:t xml:space="preserve">Направление подготовки  </w:t>
      </w:r>
      <w:r w:rsidR="00BA69CE" w:rsidRPr="00397556">
        <w:rPr>
          <w:rFonts w:ascii="Times New Roman" w:hAnsi="Times New Roman"/>
          <w:bCs/>
          <w:sz w:val="24"/>
          <w:szCs w:val="24"/>
        </w:rPr>
        <w:t>54.03.02 Декоративно-прикладное искусство и народные промыслы</w:t>
      </w:r>
      <w:r w:rsidR="00BA69CE" w:rsidRPr="00397556">
        <w:rPr>
          <w:rFonts w:ascii="Times New Roman" w:hAnsi="Times New Roman"/>
          <w:bCs/>
          <w:sz w:val="24"/>
          <w:szCs w:val="24"/>
        </w:rPr>
        <w:tab/>
      </w:r>
    </w:p>
    <w:p w:rsidR="00BA69CE" w:rsidRPr="00397556" w:rsidRDefault="00BA69CE" w:rsidP="00BA69CE">
      <w:pPr>
        <w:tabs>
          <w:tab w:val="right" w:leader="underscore" w:pos="8505"/>
        </w:tabs>
        <w:rPr>
          <w:rFonts w:ascii="Times New Roman" w:hAnsi="Times New Roman"/>
          <w:bCs/>
          <w:sz w:val="24"/>
          <w:szCs w:val="24"/>
        </w:rPr>
      </w:pPr>
    </w:p>
    <w:p w:rsidR="00F6434B" w:rsidRPr="00397556" w:rsidRDefault="00CF23C0" w:rsidP="00BA69C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397556">
        <w:rPr>
          <w:rFonts w:ascii="Times New Roman" w:hAnsi="Times New Roman"/>
          <w:b/>
          <w:bCs/>
          <w:sz w:val="24"/>
          <w:szCs w:val="24"/>
        </w:rPr>
        <w:t>Профил</w:t>
      </w:r>
      <w:r w:rsidR="00BA69CE" w:rsidRPr="00397556">
        <w:rPr>
          <w:rFonts w:ascii="Times New Roman" w:hAnsi="Times New Roman"/>
          <w:b/>
          <w:bCs/>
          <w:sz w:val="24"/>
          <w:szCs w:val="24"/>
        </w:rPr>
        <w:t>ь</w:t>
      </w:r>
      <w:r w:rsidR="00F6434B" w:rsidRPr="00397556">
        <w:rPr>
          <w:rFonts w:ascii="Times New Roman" w:hAnsi="Times New Roman"/>
          <w:b/>
          <w:bCs/>
          <w:sz w:val="24"/>
          <w:szCs w:val="24"/>
        </w:rPr>
        <w:t>:</w:t>
      </w:r>
    </w:p>
    <w:p w:rsidR="00D0200D" w:rsidRPr="00397556" w:rsidRDefault="00F6434B" w:rsidP="00F6434B">
      <w:pPr>
        <w:tabs>
          <w:tab w:val="right" w:leader="underscore" w:pos="9360"/>
        </w:tabs>
        <w:ind w:left="1418" w:hanging="1418"/>
        <w:rPr>
          <w:rFonts w:ascii="Times New Roman" w:hAnsi="Times New Roman"/>
          <w:bCs/>
          <w:sz w:val="24"/>
          <w:szCs w:val="24"/>
        </w:rPr>
      </w:pPr>
      <w:r w:rsidRPr="00397556">
        <w:rPr>
          <w:rFonts w:ascii="Times New Roman" w:hAnsi="Times New Roman"/>
          <w:bCs/>
          <w:sz w:val="24"/>
          <w:szCs w:val="24"/>
        </w:rPr>
        <w:tab/>
      </w:r>
    </w:p>
    <w:p w:rsidR="00BA69CE" w:rsidRPr="00397556" w:rsidRDefault="00BA69CE" w:rsidP="00BA69CE">
      <w:pPr>
        <w:pStyle w:val="afe"/>
        <w:numPr>
          <w:ilvl w:val="0"/>
          <w:numId w:val="35"/>
        </w:numPr>
        <w:tabs>
          <w:tab w:val="right" w:leader="underscore" w:pos="8505"/>
        </w:tabs>
        <w:rPr>
          <w:bCs/>
          <w:sz w:val="24"/>
          <w:szCs w:val="24"/>
        </w:rPr>
      </w:pPr>
      <w:r w:rsidRPr="00397556">
        <w:rPr>
          <w:bCs/>
          <w:sz w:val="24"/>
          <w:szCs w:val="24"/>
        </w:rPr>
        <w:t>Декоративный текстиль</w:t>
      </w:r>
    </w:p>
    <w:p w:rsidR="00F6434B" w:rsidRPr="00397556" w:rsidRDefault="00F6434B" w:rsidP="00685533">
      <w:pPr>
        <w:tabs>
          <w:tab w:val="right" w:leader="underscore" w:pos="9360"/>
        </w:tabs>
        <w:rPr>
          <w:rFonts w:ascii="Times New Roman" w:hAnsi="Times New Roman"/>
          <w:bCs/>
          <w:sz w:val="24"/>
          <w:szCs w:val="24"/>
        </w:rPr>
      </w:pPr>
    </w:p>
    <w:p w:rsidR="00685533" w:rsidRPr="00397556" w:rsidRDefault="00685533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397556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i/>
          <w:sz w:val="24"/>
          <w:szCs w:val="24"/>
        </w:rPr>
      </w:pPr>
      <w:r w:rsidRPr="00397556">
        <w:rPr>
          <w:rFonts w:ascii="Times New Roman" w:hAnsi="Times New Roman"/>
          <w:b/>
          <w:bCs/>
          <w:sz w:val="24"/>
          <w:szCs w:val="24"/>
        </w:rPr>
        <w:t xml:space="preserve">Формы обучения                  </w:t>
      </w:r>
      <w:r w:rsidR="004E0DE6" w:rsidRPr="00397556">
        <w:rPr>
          <w:rFonts w:ascii="Times New Roman" w:hAnsi="Times New Roman"/>
          <w:bCs/>
          <w:sz w:val="24"/>
          <w:szCs w:val="24"/>
        </w:rPr>
        <w:t>очная</w:t>
      </w:r>
    </w:p>
    <w:p w:rsidR="00CF23C0" w:rsidRPr="00397556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i/>
          <w:sz w:val="24"/>
          <w:szCs w:val="24"/>
        </w:rPr>
      </w:pPr>
    </w:p>
    <w:p w:rsidR="00CF23C0" w:rsidRPr="00397556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397556">
        <w:rPr>
          <w:rFonts w:ascii="Times New Roman" w:hAnsi="Times New Roman"/>
          <w:b/>
          <w:bCs/>
          <w:sz w:val="24"/>
          <w:szCs w:val="24"/>
        </w:rPr>
        <w:t xml:space="preserve">Нормативный срок           </w:t>
      </w:r>
    </w:p>
    <w:p w:rsidR="00CF23C0" w:rsidRPr="00397556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397556">
        <w:rPr>
          <w:rFonts w:ascii="Times New Roman" w:hAnsi="Times New Roman"/>
          <w:b/>
          <w:bCs/>
          <w:sz w:val="24"/>
          <w:szCs w:val="24"/>
        </w:rPr>
        <w:t xml:space="preserve">освоения  ОПОП                  </w:t>
      </w:r>
      <w:r w:rsidRPr="00397556">
        <w:rPr>
          <w:rFonts w:ascii="Times New Roman" w:hAnsi="Times New Roman"/>
          <w:bCs/>
          <w:sz w:val="24"/>
          <w:szCs w:val="24"/>
        </w:rPr>
        <w:t>4 года</w:t>
      </w:r>
    </w:p>
    <w:p w:rsidR="00CF23C0" w:rsidRPr="00397556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397556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397556">
        <w:rPr>
          <w:rFonts w:ascii="Times New Roman" w:hAnsi="Times New Roman"/>
          <w:b/>
          <w:bCs/>
          <w:sz w:val="24"/>
          <w:szCs w:val="24"/>
        </w:rPr>
        <w:t xml:space="preserve">Институт (факультет)        </w:t>
      </w:r>
      <w:r w:rsidR="006D0D29" w:rsidRPr="00397556">
        <w:rPr>
          <w:rFonts w:ascii="Times New Roman" w:hAnsi="Times New Roman"/>
          <w:bCs/>
          <w:sz w:val="24"/>
          <w:szCs w:val="24"/>
        </w:rPr>
        <w:t xml:space="preserve">Институт искусств  </w:t>
      </w:r>
    </w:p>
    <w:p w:rsidR="00CF23C0" w:rsidRPr="00397556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397556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sz w:val="24"/>
          <w:szCs w:val="24"/>
        </w:rPr>
      </w:pPr>
      <w:r w:rsidRPr="00397556">
        <w:rPr>
          <w:rFonts w:ascii="Times New Roman" w:hAnsi="Times New Roman"/>
          <w:b/>
          <w:bCs/>
          <w:sz w:val="24"/>
          <w:szCs w:val="24"/>
        </w:rPr>
        <w:t xml:space="preserve">Кафедра                                </w:t>
      </w:r>
      <w:r w:rsidR="006D0D29" w:rsidRPr="00397556">
        <w:rPr>
          <w:rFonts w:ascii="Times New Roman" w:hAnsi="Times New Roman"/>
          <w:bCs/>
          <w:sz w:val="24"/>
          <w:szCs w:val="24"/>
        </w:rPr>
        <w:t>Рисунка и живописи</w:t>
      </w:r>
    </w:p>
    <w:p w:rsidR="00CF23C0" w:rsidRPr="00397556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sz w:val="24"/>
          <w:szCs w:val="24"/>
        </w:rPr>
      </w:pPr>
    </w:p>
    <w:p w:rsidR="00CF23C0" w:rsidRPr="00397556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397556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397556">
        <w:rPr>
          <w:rFonts w:ascii="Times New Roman" w:hAnsi="Times New Roman"/>
          <w:b/>
          <w:bCs/>
          <w:sz w:val="24"/>
          <w:szCs w:val="24"/>
        </w:rPr>
        <w:t>Начальник учебно-методического</w:t>
      </w:r>
    </w:p>
    <w:p w:rsidR="00CF23C0" w:rsidRPr="00397556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397556">
        <w:rPr>
          <w:rFonts w:ascii="Times New Roman" w:hAnsi="Times New Roman"/>
          <w:b/>
          <w:bCs/>
          <w:sz w:val="24"/>
          <w:szCs w:val="24"/>
        </w:rPr>
        <w:t xml:space="preserve">управления                                            _________________           </w:t>
      </w:r>
      <w:r w:rsidRPr="00397556">
        <w:rPr>
          <w:rFonts w:ascii="Times New Roman" w:hAnsi="Times New Roman"/>
          <w:bCs/>
          <w:sz w:val="24"/>
          <w:szCs w:val="24"/>
        </w:rPr>
        <w:t>Е.Б. Никитаева</w:t>
      </w:r>
    </w:p>
    <w:p w:rsidR="00CF23C0" w:rsidRPr="00397556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i/>
          <w:sz w:val="24"/>
          <w:szCs w:val="24"/>
        </w:rPr>
      </w:pPr>
    </w:p>
    <w:p w:rsidR="00CF23C0" w:rsidRPr="00397556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397556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397556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397556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397556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200D" w:rsidRPr="00397556" w:rsidRDefault="00D0200D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5533" w:rsidRPr="00397556" w:rsidRDefault="00685533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397556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397556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397556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397556">
        <w:rPr>
          <w:rFonts w:ascii="Times New Roman" w:hAnsi="Times New Roman"/>
          <w:b/>
          <w:bCs/>
          <w:sz w:val="24"/>
          <w:szCs w:val="24"/>
        </w:rPr>
        <w:t>Москва,  2018г.</w:t>
      </w:r>
    </w:p>
    <w:p w:rsidR="00CF23C0" w:rsidRPr="00397556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397556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397556" w:rsidRDefault="00CF23C0" w:rsidP="000B72FE">
      <w:pPr>
        <w:tabs>
          <w:tab w:val="right" w:leader="underscore" w:pos="8505"/>
        </w:tabs>
        <w:rPr>
          <w:rFonts w:ascii="Times New Roman" w:hAnsi="Times New Roman"/>
          <w:sz w:val="24"/>
          <w:szCs w:val="24"/>
        </w:rPr>
      </w:pPr>
      <w:r w:rsidRPr="00397556">
        <w:rPr>
          <w:rFonts w:ascii="Times New Roman" w:hAnsi="Times New Roman"/>
          <w:sz w:val="24"/>
          <w:szCs w:val="24"/>
        </w:rPr>
        <w:t xml:space="preserve">             При разработке рабочей прогр</w:t>
      </w:r>
      <w:r w:rsidR="006B5FE6" w:rsidRPr="00397556">
        <w:rPr>
          <w:rFonts w:ascii="Times New Roman" w:hAnsi="Times New Roman"/>
          <w:sz w:val="24"/>
          <w:szCs w:val="24"/>
        </w:rPr>
        <w:t xml:space="preserve">аммы учебной дисциплины </w:t>
      </w:r>
      <w:r w:rsidRPr="00397556">
        <w:rPr>
          <w:rFonts w:ascii="Times New Roman" w:hAnsi="Times New Roman"/>
          <w:sz w:val="24"/>
          <w:szCs w:val="24"/>
        </w:rPr>
        <w:t xml:space="preserve"> в основу </w:t>
      </w:r>
    </w:p>
    <w:p w:rsidR="00CF23C0" w:rsidRPr="00397556" w:rsidRDefault="00CF23C0" w:rsidP="000B72FE">
      <w:pPr>
        <w:tabs>
          <w:tab w:val="right" w:leader="underscore" w:pos="8505"/>
        </w:tabs>
        <w:rPr>
          <w:rFonts w:ascii="Times New Roman" w:hAnsi="Times New Roman"/>
          <w:sz w:val="24"/>
          <w:szCs w:val="24"/>
        </w:rPr>
      </w:pPr>
      <w:r w:rsidRPr="00397556">
        <w:rPr>
          <w:rFonts w:ascii="Times New Roman" w:hAnsi="Times New Roman"/>
          <w:sz w:val="24"/>
          <w:szCs w:val="24"/>
        </w:rPr>
        <w:t>положены:</w:t>
      </w:r>
      <w:bookmarkStart w:id="0" w:name="_Toc264543474"/>
      <w:bookmarkStart w:id="1" w:name="_Toc264543516"/>
    </w:p>
    <w:bookmarkEnd w:id="0"/>
    <w:bookmarkEnd w:id="1"/>
    <w:p w:rsidR="00CF23C0" w:rsidRPr="00397556" w:rsidRDefault="00CF23C0" w:rsidP="000B72FE">
      <w:pPr>
        <w:ind w:left="5760"/>
        <w:jc w:val="both"/>
        <w:rPr>
          <w:rFonts w:ascii="Times New Roman" w:hAnsi="Times New Roman"/>
          <w:i/>
          <w:sz w:val="24"/>
          <w:szCs w:val="24"/>
        </w:rPr>
      </w:pPr>
    </w:p>
    <w:p w:rsidR="00BA334B" w:rsidRPr="00397556" w:rsidRDefault="00BA334B" w:rsidP="00BA334B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Toc264543478"/>
      <w:bookmarkStart w:id="3" w:name="_Toc264543520"/>
      <w:r w:rsidRPr="00397556">
        <w:rPr>
          <w:rFonts w:ascii="Times New Roman" w:hAnsi="Times New Roman"/>
          <w:sz w:val="24"/>
          <w:szCs w:val="24"/>
        </w:rPr>
        <w:t>1)</w:t>
      </w:r>
      <w:r w:rsidRPr="00397556">
        <w:rPr>
          <w:rFonts w:ascii="Times New Roman" w:hAnsi="Times New Roman"/>
          <w:sz w:val="24"/>
          <w:szCs w:val="24"/>
        </w:rPr>
        <w:tab/>
        <w:t xml:space="preserve">ФГОС ВО по направлению подготовки </w:t>
      </w:r>
      <w:r w:rsidR="00EB5600" w:rsidRPr="00397556">
        <w:rPr>
          <w:rFonts w:ascii="Times New Roman" w:hAnsi="Times New Roman"/>
          <w:bCs/>
          <w:sz w:val="24"/>
          <w:szCs w:val="24"/>
        </w:rPr>
        <w:t>54.03.02 Декоративно-прикладное искусство и народные промыслы</w:t>
      </w:r>
      <w:r w:rsidRPr="00397556">
        <w:rPr>
          <w:rFonts w:ascii="Times New Roman" w:hAnsi="Times New Roman"/>
          <w:sz w:val="24"/>
          <w:szCs w:val="24"/>
        </w:rPr>
        <w:tab/>
        <w:t xml:space="preserve">утвержденный Приказом Министерства образования и науки РФ </w:t>
      </w:r>
    </w:p>
    <w:p w:rsidR="00CF23C0" w:rsidRPr="00397556" w:rsidRDefault="00EB5600" w:rsidP="00BA334B">
      <w:pPr>
        <w:ind w:firstLine="709"/>
        <w:jc w:val="both"/>
      </w:pPr>
      <w:r w:rsidRPr="00397556">
        <w:rPr>
          <w:rFonts w:ascii="Times New Roman" w:hAnsi="Times New Roman"/>
          <w:sz w:val="24"/>
          <w:szCs w:val="24"/>
        </w:rPr>
        <w:t>12 января</w:t>
      </w:r>
      <w:r w:rsidR="00BA334B" w:rsidRPr="00397556">
        <w:rPr>
          <w:rFonts w:ascii="Times New Roman" w:hAnsi="Times New Roman"/>
          <w:sz w:val="24"/>
          <w:szCs w:val="24"/>
        </w:rPr>
        <w:t xml:space="preserve"> 2016 г. № </w:t>
      </w:r>
      <w:r w:rsidRPr="00397556">
        <w:rPr>
          <w:rFonts w:ascii="Times New Roman" w:hAnsi="Times New Roman"/>
          <w:sz w:val="24"/>
          <w:szCs w:val="24"/>
        </w:rPr>
        <w:t>10</w:t>
      </w:r>
    </w:p>
    <w:p w:rsidR="00CF23C0" w:rsidRPr="00397556" w:rsidRDefault="00CF23C0" w:rsidP="00706FBA">
      <w:pPr>
        <w:tabs>
          <w:tab w:val="right" w:leader="underscore" w:pos="8505"/>
        </w:tabs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397556">
        <w:rPr>
          <w:rFonts w:ascii="Times New Roman" w:hAnsi="Times New Roman"/>
          <w:sz w:val="24"/>
          <w:szCs w:val="24"/>
        </w:rPr>
        <w:t>Основная профессиональная образовательная программа (далее – ОПОП) по</w:t>
      </w:r>
      <w:bookmarkEnd w:id="2"/>
      <w:bookmarkEnd w:id="3"/>
      <w:r w:rsidRPr="00397556">
        <w:rPr>
          <w:rFonts w:ascii="Times New Roman" w:hAnsi="Times New Roman"/>
          <w:sz w:val="24"/>
          <w:szCs w:val="24"/>
        </w:rPr>
        <w:t xml:space="preserve"> направлению подготовки </w:t>
      </w:r>
    </w:p>
    <w:p w:rsidR="00EB5600" w:rsidRPr="00397556" w:rsidRDefault="00EB5600" w:rsidP="00BA334B">
      <w:pPr>
        <w:pStyle w:val="afe"/>
        <w:tabs>
          <w:tab w:val="right" w:leader="underscore" w:pos="9360"/>
        </w:tabs>
        <w:ind w:left="1985" w:hanging="1265"/>
        <w:rPr>
          <w:bCs/>
          <w:sz w:val="24"/>
          <w:szCs w:val="24"/>
        </w:rPr>
      </w:pPr>
      <w:r w:rsidRPr="00397556">
        <w:rPr>
          <w:bCs/>
          <w:sz w:val="24"/>
          <w:szCs w:val="24"/>
        </w:rPr>
        <w:t xml:space="preserve">54.03.02 Декоративно-прикладное искусство и народные промыслы </w:t>
      </w:r>
    </w:p>
    <w:p w:rsidR="003F060D" w:rsidRPr="00397556" w:rsidRDefault="00CF23C0" w:rsidP="00BA334B">
      <w:pPr>
        <w:pStyle w:val="afe"/>
        <w:tabs>
          <w:tab w:val="right" w:leader="underscore" w:pos="9360"/>
        </w:tabs>
        <w:ind w:left="1985" w:hanging="1265"/>
        <w:rPr>
          <w:b/>
          <w:bCs/>
        </w:rPr>
      </w:pPr>
      <w:r w:rsidRPr="00397556">
        <w:rPr>
          <w:b/>
          <w:bCs/>
          <w:sz w:val="24"/>
          <w:szCs w:val="24"/>
        </w:rPr>
        <w:t xml:space="preserve"> Профил</w:t>
      </w:r>
      <w:r w:rsidR="00EB5600" w:rsidRPr="00397556">
        <w:rPr>
          <w:b/>
          <w:bCs/>
          <w:sz w:val="24"/>
          <w:szCs w:val="24"/>
        </w:rPr>
        <w:t>ь</w:t>
      </w:r>
      <w:r w:rsidR="003F060D" w:rsidRPr="00397556">
        <w:rPr>
          <w:b/>
          <w:bCs/>
        </w:rPr>
        <w:t>:</w:t>
      </w:r>
    </w:p>
    <w:p w:rsidR="00EB5600" w:rsidRPr="00397556" w:rsidRDefault="00BA41DD" w:rsidP="00EB5600">
      <w:pPr>
        <w:pStyle w:val="afe"/>
        <w:numPr>
          <w:ilvl w:val="0"/>
          <w:numId w:val="35"/>
        </w:numPr>
        <w:tabs>
          <w:tab w:val="right" w:leader="underscore" w:pos="8505"/>
        </w:tabs>
        <w:rPr>
          <w:bCs/>
          <w:sz w:val="24"/>
          <w:szCs w:val="24"/>
        </w:rPr>
      </w:pPr>
      <w:r w:rsidRPr="00397556">
        <w:rPr>
          <w:bCs/>
          <w:sz w:val="24"/>
          <w:szCs w:val="24"/>
        </w:rPr>
        <w:t xml:space="preserve">- </w:t>
      </w:r>
      <w:r w:rsidR="00EB5600" w:rsidRPr="00397556">
        <w:rPr>
          <w:bCs/>
          <w:sz w:val="24"/>
          <w:szCs w:val="24"/>
        </w:rPr>
        <w:t>Декоративный текстиль</w:t>
      </w:r>
    </w:p>
    <w:p w:rsidR="00CF23C0" w:rsidRPr="00397556" w:rsidRDefault="00CF23C0" w:rsidP="00EB5600">
      <w:pPr>
        <w:tabs>
          <w:tab w:val="right" w:leader="underscore" w:pos="9360"/>
        </w:tabs>
        <w:rPr>
          <w:rFonts w:ascii="Times New Roman" w:hAnsi="Times New Roman"/>
          <w:bCs/>
          <w:sz w:val="24"/>
          <w:szCs w:val="24"/>
        </w:rPr>
      </w:pPr>
      <w:r w:rsidRPr="00397556">
        <w:rPr>
          <w:rFonts w:ascii="Times New Roman" w:hAnsi="Times New Roman"/>
          <w:bCs/>
          <w:sz w:val="24"/>
          <w:szCs w:val="24"/>
        </w:rPr>
        <w:t xml:space="preserve">утвержденная Ученым советом университета </w:t>
      </w:r>
      <w:r w:rsidR="008A7767">
        <w:rPr>
          <w:rFonts w:ascii="Times New Roman" w:hAnsi="Times New Roman"/>
          <w:sz w:val="24"/>
          <w:szCs w:val="24"/>
        </w:rPr>
        <w:t>«_</w:t>
      </w:r>
      <w:r w:rsidR="004831B6">
        <w:rPr>
          <w:rFonts w:ascii="Times New Roman" w:hAnsi="Times New Roman"/>
          <w:sz w:val="24"/>
          <w:szCs w:val="24"/>
        </w:rPr>
        <w:t>28</w:t>
      </w:r>
      <w:r w:rsidR="008A7767">
        <w:rPr>
          <w:rFonts w:ascii="Times New Roman" w:hAnsi="Times New Roman"/>
          <w:sz w:val="24"/>
          <w:szCs w:val="24"/>
        </w:rPr>
        <w:t>__»  _</w:t>
      </w:r>
      <w:r w:rsidR="004831B6">
        <w:rPr>
          <w:rFonts w:ascii="Times New Roman" w:hAnsi="Times New Roman"/>
          <w:sz w:val="24"/>
          <w:szCs w:val="24"/>
        </w:rPr>
        <w:t xml:space="preserve">июня </w:t>
      </w:r>
      <w:r w:rsidR="008A7767">
        <w:rPr>
          <w:rFonts w:ascii="Times New Roman" w:hAnsi="Times New Roman"/>
          <w:sz w:val="24"/>
          <w:szCs w:val="24"/>
        </w:rPr>
        <w:t xml:space="preserve">_______   </w:t>
      </w:r>
      <w:r w:rsidR="004831B6">
        <w:rPr>
          <w:rFonts w:ascii="Times New Roman" w:hAnsi="Times New Roman"/>
          <w:sz w:val="24"/>
          <w:szCs w:val="24"/>
        </w:rPr>
        <w:t>2018</w:t>
      </w:r>
      <w:r w:rsidR="008A7767">
        <w:rPr>
          <w:rFonts w:ascii="Times New Roman" w:hAnsi="Times New Roman"/>
          <w:sz w:val="24"/>
          <w:szCs w:val="24"/>
        </w:rPr>
        <w:t xml:space="preserve">        </w:t>
      </w:r>
      <w:r w:rsidR="000260F7">
        <w:rPr>
          <w:rFonts w:ascii="Times New Roman" w:hAnsi="Times New Roman"/>
          <w:sz w:val="24"/>
          <w:szCs w:val="24"/>
        </w:rPr>
        <w:t xml:space="preserve">г. </w:t>
      </w:r>
      <w:r w:rsidRPr="00397556">
        <w:rPr>
          <w:rFonts w:ascii="Times New Roman" w:hAnsi="Times New Roman"/>
          <w:bCs/>
          <w:sz w:val="24"/>
          <w:szCs w:val="24"/>
        </w:rPr>
        <w:t xml:space="preserve">протокол № </w:t>
      </w:r>
      <w:r w:rsidR="004831B6">
        <w:rPr>
          <w:rFonts w:ascii="Times New Roman" w:hAnsi="Times New Roman"/>
          <w:bCs/>
          <w:sz w:val="24"/>
          <w:szCs w:val="24"/>
        </w:rPr>
        <w:t>8</w:t>
      </w:r>
      <w:r w:rsidR="000260F7">
        <w:rPr>
          <w:rFonts w:ascii="Times New Roman" w:hAnsi="Times New Roman"/>
          <w:bCs/>
          <w:sz w:val="24"/>
          <w:szCs w:val="24"/>
        </w:rPr>
        <w:t>_</w:t>
      </w:r>
    </w:p>
    <w:p w:rsidR="00CF23C0" w:rsidRPr="00397556" w:rsidRDefault="00CF23C0" w:rsidP="000B72FE">
      <w:pPr>
        <w:ind w:left="5040"/>
        <w:jc w:val="both"/>
        <w:rPr>
          <w:rFonts w:ascii="Times New Roman" w:hAnsi="Times New Roman"/>
          <w:i/>
          <w:sz w:val="24"/>
          <w:szCs w:val="24"/>
        </w:rPr>
      </w:pPr>
    </w:p>
    <w:p w:rsidR="00CF23C0" w:rsidRPr="00397556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397556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397556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397556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F060D" w:rsidRPr="00397556" w:rsidRDefault="003F060D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397556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397556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397556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97556">
        <w:rPr>
          <w:rFonts w:ascii="Times New Roman" w:hAnsi="Times New Roman"/>
          <w:b/>
          <w:sz w:val="24"/>
          <w:szCs w:val="24"/>
        </w:rPr>
        <w:t>Разработчик</w:t>
      </w:r>
      <w:r w:rsidR="00524DBF" w:rsidRPr="00397556">
        <w:rPr>
          <w:rFonts w:ascii="Times New Roman" w:hAnsi="Times New Roman"/>
          <w:b/>
          <w:sz w:val="24"/>
          <w:szCs w:val="24"/>
        </w:rPr>
        <w:t>и</w:t>
      </w:r>
      <w:r w:rsidRPr="00397556">
        <w:rPr>
          <w:rFonts w:ascii="Times New Roman" w:hAnsi="Times New Roman"/>
          <w:b/>
          <w:sz w:val="24"/>
          <w:szCs w:val="24"/>
        </w:rPr>
        <w:t>:</w:t>
      </w:r>
    </w:p>
    <w:p w:rsidR="00CF23C0" w:rsidRPr="00397556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3"/>
        <w:gridCol w:w="596"/>
        <w:gridCol w:w="596"/>
        <w:gridCol w:w="596"/>
        <w:gridCol w:w="4289"/>
      </w:tblGrid>
      <w:tr w:rsidR="00CF23C0" w:rsidRPr="00397556" w:rsidTr="00A66968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F23C0" w:rsidRPr="00397556" w:rsidRDefault="00920F37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556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3C0" w:rsidRPr="00397556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F23C0" w:rsidRPr="00397556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3C0" w:rsidRPr="00397556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F23C0" w:rsidRPr="00397556" w:rsidRDefault="00920F37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556">
              <w:rPr>
                <w:rFonts w:ascii="Times New Roman" w:hAnsi="Times New Roman"/>
                <w:sz w:val="24"/>
                <w:szCs w:val="24"/>
              </w:rPr>
              <w:t>Денисов А.В.</w:t>
            </w:r>
          </w:p>
        </w:tc>
      </w:tr>
    </w:tbl>
    <w:p w:rsidR="00CF23C0" w:rsidRPr="00397556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_Toc264543479"/>
      <w:bookmarkStart w:id="5" w:name="_Toc26454352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5"/>
        <w:gridCol w:w="394"/>
        <w:gridCol w:w="394"/>
        <w:gridCol w:w="394"/>
        <w:gridCol w:w="3693"/>
      </w:tblGrid>
      <w:tr w:rsidR="00524DBF" w:rsidRPr="00397556" w:rsidTr="009C3EC0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524DBF" w:rsidRPr="00397556" w:rsidRDefault="002B22D2" w:rsidP="00524DB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56">
              <w:rPr>
                <w:rFonts w:ascii="Times New Roman" w:hAnsi="Times New Roman"/>
                <w:sz w:val="24"/>
                <w:szCs w:val="24"/>
              </w:rPr>
              <w:t>с</w:t>
            </w:r>
            <w:r w:rsidR="00524DBF" w:rsidRPr="00397556">
              <w:rPr>
                <w:rFonts w:ascii="Times New Roman" w:hAnsi="Times New Roman"/>
                <w:sz w:val="24"/>
                <w:szCs w:val="24"/>
              </w:rPr>
              <w:t>тарший преподаватель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DBF" w:rsidRPr="00397556" w:rsidRDefault="00524DBF" w:rsidP="00524DB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524DBF" w:rsidRPr="00397556" w:rsidRDefault="00524DBF" w:rsidP="00524DB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DBF" w:rsidRPr="00397556" w:rsidRDefault="00524DBF" w:rsidP="00524DB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524DBF" w:rsidRPr="00397556" w:rsidRDefault="00524DBF" w:rsidP="00524DB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56">
              <w:rPr>
                <w:rFonts w:ascii="Times New Roman" w:hAnsi="Times New Roman"/>
                <w:sz w:val="24"/>
                <w:szCs w:val="24"/>
              </w:rPr>
              <w:t>Городенцева Л.М.</w:t>
            </w:r>
          </w:p>
        </w:tc>
      </w:tr>
    </w:tbl>
    <w:p w:rsidR="00CF23C0" w:rsidRPr="00397556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23C0" w:rsidRPr="00397556" w:rsidRDefault="00CF23C0" w:rsidP="00706FBA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_Toc264543481"/>
      <w:bookmarkStart w:id="7" w:name="_Toc264543523"/>
      <w:bookmarkEnd w:id="4"/>
      <w:bookmarkEnd w:id="5"/>
      <w:r w:rsidRPr="00397556">
        <w:rPr>
          <w:rFonts w:ascii="Times New Roman" w:hAnsi="Times New Roman"/>
          <w:sz w:val="24"/>
          <w:szCs w:val="24"/>
        </w:rPr>
        <w:t xml:space="preserve">Рабочая программа учебной дисциплины рассмотрена и утверждена на заседании кафедры </w:t>
      </w:r>
      <w:r w:rsidRPr="00397556">
        <w:rPr>
          <w:rFonts w:ascii="Times New Roman" w:hAnsi="Times New Roman"/>
          <w:sz w:val="24"/>
          <w:szCs w:val="24"/>
        </w:rPr>
        <w:tab/>
      </w:r>
      <w:r w:rsidRPr="00397556">
        <w:rPr>
          <w:rFonts w:ascii="Times New Roman" w:hAnsi="Times New Roman"/>
          <w:sz w:val="24"/>
          <w:szCs w:val="24"/>
        </w:rPr>
        <w:tab/>
      </w:r>
      <w:r w:rsidR="00920F37" w:rsidRPr="00397556">
        <w:rPr>
          <w:rFonts w:ascii="Times New Roman" w:hAnsi="Times New Roman"/>
          <w:sz w:val="24"/>
          <w:szCs w:val="24"/>
        </w:rPr>
        <w:t>Рисунка и живописи</w:t>
      </w:r>
    </w:p>
    <w:p w:rsidR="00CF23C0" w:rsidRPr="00397556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397556" w:rsidRDefault="008A7767" w:rsidP="00706FB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</w:t>
      </w:r>
      <w:r w:rsidR="004831B6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__»  __</w:t>
      </w:r>
      <w:r w:rsidR="004831B6">
        <w:rPr>
          <w:rFonts w:ascii="Times New Roman" w:hAnsi="Times New Roman"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 xml:space="preserve">______  </w:t>
      </w:r>
      <w:r w:rsidR="004831B6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0260F7">
        <w:rPr>
          <w:rFonts w:ascii="Times New Roman" w:hAnsi="Times New Roman"/>
          <w:sz w:val="24"/>
          <w:szCs w:val="24"/>
        </w:rPr>
        <w:t xml:space="preserve">г. </w:t>
      </w:r>
      <w:r w:rsidR="00CF23C0" w:rsidRPr="00397556">
        <w:rPr>
          <w:rFonts w:ascii="Times New Roman" w:hAnsi="Times New Roman"/>
          <w:sz w:val="24"/>
          <w:szCs w:val="24"/>
        </w:rPr>
        <w:t xml:space="preserve">протокол № </w:t>
      </w:r>
      <w:r w:rsidR="000260F7">
        <w:rPr>
          <w:rFonts w:ascii="Times New Roman" w:hAnsi="Times New Roman"/>
          <w:sz w:val="24"/>
          <w:szCs w:val="24"/>
        </w:rPr>
        <w:t>_</w:t>
      </w:r>
      <w:r w:rsidR="00092872">
        <w:rPr>
          <w:rFonts w:ascii="Times New Roman" w:hAnsi="Times New Roman"/>
          <w:sz w:val="24"/>
          <w:szCs w:val="24"/>
        </w:rPr>
        <w:t>8</w:t>
      </w:r>
      <w:r w:rsidR="000260F7">
        <w:rPr>
          <w:rFonts w:ascii="Times New Roman" w:hAnsi="Times New Roman"/>
          <w:sz w:val="24"/>
          <w:szCs w:val="24"/>
        </w:rPr>
        <w:t>_</w:t>
      </w:r>
    </w:p>
    <w:p w:rsidR="00CF23C0" w:rsidRPr="00397556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397556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F060D" w:rsidRPr="00397556" w:rsidRDefault="003F060D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397556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397556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97556">
        <w:rPr>
          <w:rFonts w:ascii="Times New Roman" w:hAnsi="Times New Roman"/>
          <w:b/>
          <w:sz w:val="24"/>
          <w:szCs w:val="24"/>
        </w:rPr>
        <w:t>Руководитель ОПОП             ______________                       __</w:t>
      </w:r>
      <w:r w:rsidR="009827EB" w:rsidRPr="00397556">
        <w:rPr>
          <w:rFonts w:ascii="Times New Roman" w:hAnsi="Times New Roman"/>
          <w:sz w:val="24"/>
          <w:szCs w:val="24"/>
          <w:u w:val="single"/>
        </w:rPr>
        <w:t>(Рыбаулина И.В.)</w:t>
      </w:r>
      <w:r w:rsidRPr="00397556">
        <w:rPr>
          <w:rFonts w:ascii="Times New Roman" w:hAnsi="Times New Roman"/>
          <w:b/>
          <w:sz w:val="24"/>
          <w:szCs w:val="24"/>
        </w:rPr>
        <w:t>__</w:t>
      </w:r>
    </w:p>
    <w:p w:rsidR="00CF23C0" w:rsidRPr="00397556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397556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397556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97556">
        <w:rPr>
          <w:rFonts w:ascii="Times New Roman" w:hAnsi="Times New Roman"/>
          <w:b/>
          <w:sz w:val="24"/>
          <w:szCs w:val="24"/>
        </w:rPr>
        <w:t xml:space="preserve">Заведующий кафедрой         </w:t>
      </w:r>
      <w:bookmarkEnd w:id="6"/>
      <w:bookmarkEnd w:id="7"/>
      <w:r w:rsidRPr="00397556">
        <w:rPr>
          <w:rFonts w:ascii="Times New Roman" w:hAnsi="Times New Roman"/>
          <w:b/>
          <w:sz w:val="24"/>
          <w:szCs w:val="24"/>
        </w:rPr>
        <w:t xml:space="preserve">______________                      </w:t>
      </w:r>
      <w:r w:rsidRPr="00397556">
        <w:rPr>
          <w:rFonts w:ascii="Times New Roman" w:hAnsi="Times New Roman"/>
          <w:sz w:val="24"/>
          <w:szCs w:val="24"/>
          <w:u w:val="single"/>
        </w:rPr>
        <w:t>(</w:t>
      </w:r>
      <w:r w:rsidR="00920F37" w:rsidRPr="00397556">
        <w:rPr>
          <w:rFonts w:ascii="Times New Roman" w:hAnsi="Times New Roman"/>
          <w:sz w:val="24"/>
          <w:szCs w:val="24"/>
          <w:u w:val="single"/>
        </w:rPr>
        <w:t>Денисов А.В.</w:t>
      </w:r>
      <w:r w:rsidRPr="00397556">
        <w:rPr>
          <w:rFonts w:ascii="Times New Roman" w:hAnsi="Times New Roman"/>
          <w:sz w:val="24"/>
          <w:szCs w:val="24"/>
          <w:u w:val="single"/>
        </w:rPr>
        <w:t>)</w:t>
      </w:r>
    </w:p>
    <w:p w:rsidR="00CF23C0" w:rsidRPr="00397556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397556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23C0" w:rsidRPr="00397556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_Toc264543483"/>
      <w:bookmarkStart w:id="9" w:name="_Toc264543525"/>
      <w:r w:rsidRPr="00397556">
        <w:rPr>
          <w:rFonts w:ascii="Times New Roman" w:hAnsi="Times New Roman"/>
          <w:b/>
          <w:sz w:val="24"/>
          <w:szCs w:val="24"/>
        </w:rPr>
        <w:t xml:space="preserve">Директор института            </w:t>
      </w:r>
      <w:r w:rsidRPr="00397556">
        <w:rPr>
          <w:rFonts w:ascii="Times New Roman" w:hAnsi="Times New Roman"/>
          <w:sz w:val="24"/>
          <w:szCs w:val="24"/>
          <w:u w:val="single"/>
        </w:rPr>
        <w:tab/>
      </w:r>
      <w:r w:rsidRPr="00397556">
        <w:rPr>
          <w:rFonts w:ascii="Times New Roman" w:hAnsi="Times New Roman"/>
          <w:sz w:val="24"/>
          <w:szCs w:val="24"/>
          <w:u w:val="single"/>
        </w:rPr>
        <w:tab/>
        <w:t xml:space="preserve">_     </w:t>
      </w:r>
      <w:r w:rsidR="00D20326" w:rsidRPr="00397556">
        <w:rPr>
          <w:rFonts w:ascii="Times New Roman" w:hAnsi="Times New Roman"/>
          <w:sz w:val="24"/>
          <w:szCs w:val="24"/>
          <w:u w:val="single"/>
        </w:rPr>
        <w:t>(Бесчастнов Н.П.)</w:t>
      </w:r>
      <w:r w:rsidRPr="00397556">
        <w:rPr>
          <w:rFonts w:ascii="Times New Roman" w:hAnsi="Times New Roman"/>
          <w:sz w:val="24"/>
          <w:szCs w:val="24"/>
        </w:rPr>
        <w:t xml:space="preserve">__   </w:t>
      </w:r>
      <w:bookmarkEnd w:id="8"/>
      <w:bookmarkEnd w:id="9"/>
    </w:p>
    <w:p w:rsidR="00CF23C0" w:rsidRPr="00397556" w:rsidRDefault="008A7767" w:rsidP="000B72FE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«___»  ________           </w:t>
      </w:r>
      <w:r w:rsidR="000260F7">
        <w:rPr>
          <w:rFonts w:ascii="Times New Roman" w:hAnsi="Times New Roman"/>
          <w:sz w:val="24"/>
          <w:szCs w:val="24"/>
        </w:rPr>
        <w:t>г.</w:t>
      </w:r>
    </w:p>
    <w:p w:rsidR="00CF23C0" w:rsidRPr="00397556" w:rsidRDefault="00CF23C0" w:rsidP="000B72FE">
      <w:pPr>
        <w:tabs>
          <w:tab w:val="left" w:pos="708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F23C0" w:rsidRPr="00397556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397556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397556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397556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260F7" w:rsidRPr="00397556" w:rsidRDefault="000260F7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397556" w:rsidRDefault="00CF23C0" w:rsidP="004E0DE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97556">
        <w:rPr>
          <w:rFonts w:ascii="Times New Roman" w:hAnsi="Times New Roman"/>
          <w:b/>
          <w:sz w:val="24"/>
          <w:szCs w:val="24"/>
        </w:rPr>
        <w:t>1</w:t>
      </w:r>
      <w:r w:rsidRPr="00397556">
        <w:rPr>
          <w:rFonts w:ascii="Times New Roman" w:hAnsi="Times New Roman"/>
          <w:b/>
          <w:bCs/>
          <w:sz w:val="24"/>
          <w:szCs w:val="24"/>
        </w:rPr>
        <w:t>.  МЕСТО УЧЕБНОЙ ДИСЦИПЛИНЫ В СТРУКТУРЕ ОПОП</w:t>
      </w:r>
    </w:p>
    <w:p w:rsidR="00CF23C0" w:rsidRPr="00397556" w:rsidRDefault="00CF23C0" w:rsidP="000B72FE">
      <w:pPr>
        <w:jc w:val="both"/>
        <w:rPr>
          <w:rFonts w:ascii="Times New Roman" w:hAnsi="Times New Roman"/>
          <w:i/>
          <w:sz w:val="24"/>
          <w:szCs w:val="24"/>
        </w:rPr>
      </w:pPr>
      <w:r w:rsidRPr="00397556">
        <w:rPr>
          <w:rFonts w:ascii="Times New Roman" w:hAnsi="Times New Roman"/>
          <w:sz w:val="24"/>
          <w:szCs w:val="24"/>
        </w:rPr>
        <w:t xml:space="preserve">Дисциплина </w:t>
      </w:r>
      <w:r w:rsidR="00B135C0" w:rsidRPr="00397556">
        <w:rPr>
          <w:rFonts w:ascii="Times New Roman" w:hAnsi="Times New Roman"/>
          <w:sz w:val="24"/>
          <w:szCs w:val="24"/>
        </w:rPr>
        <w:t>«Академическая</w:t>
      </w:r>
      <w:r w:rsidR="008A7767">
        <w:rPr>
          <w:rFonts w:ascii="Times New Roman" w:hAnsi="Times New Roman"/>
          <w:sz w:val="24"/>
          <w:szCs w:val="24"/>
        </w:rPr>
        <w:t xml:space="preserve">  </w:t>
      </w:r>
      <w:r w:rsidR="00B35A0A" w:rsidRPr="00397556">
        <w:rPr>
          <w:rFonts w:ascii="Times New Roman" w:hAnsi="Times New Roman"/>
          <w:sz w:val="24"/>
          <w:szCs w:val="24"/>
        </w:rPr>
        <w:t>ж</w:t>
      </w:r>
      <w:r w:rsidR="003F060D" w:rsidRPr="00397556">
        <w:rPr>
          <w:rFonts w:ascii="Times New Roman" w:hAnsi="Times New Roman"/>
          <w:sz w:val="24"/>
          <w:szCs w:val="24"/>
        </w:rPr>
        <w:t>ивопись</w:t>
      </w:r>
      <w:r w:rsidR="00B135C0" w:rsidRPr="00397556">
        <w:rPr>
          <w:rFonts w:ascii="Times New Roman" w:hAnsi="Times New Roman"/>
          <w:sz w:val="24"/>
          <w:szCs w:val="24"/>
        </w:rPr>
        <w:t>»</w:t>
      </w:r>
      <w:r w:rsidRPr="00397556">
        <w:rPr>
          <w:rFonts w:ascii="Times New Roman" w:hAnsi="Times New Roman"/>
          <w:sz w:val="24"/>
          <w:szCs w:val="24"/>
        </w:rPr>
        <w:t>включенав базовую часть   Блока</w:t>
      </w:r>
      <w:r w:rsidRPr="00397556">
        <w:rPr>
          <w:rFonts w:ascii="Times New Roman" w:hAnsi="Times New Roman"/>
          <w:sz w:val="24"/>
          <w:szCs w:val="24"/>
          <w:lang w:val="en-US"/>
        </w:rPr>
        <w:t>I</w:t>
      </w:r>
      <w:r w:rsidRPr="00397556">
        <w:rPr>
          <w:rFonts w:ascii="Times New Roman" w:hAnsi="Times New Roman"/>
          <w:i/>
          <w:sz w:val="24"/>
          <w:szCs w:val="24"/>
        </w:rPr>
        <w:t xml:space="preserve"> .</w:t>
      </w:r>
    </w:p>
    <w:p w:rsidR="00CF23C0" w:rsidRPr="00397556" w:rsidRDefault="00CF23C0" w:rsidP="000B72FE">
      <w:pPr>
        <w:jc w:val="both"/>
        <w:rPr>
          <w:rFonts w:ascii="Times New Roman" w:hAnsi="Times New Roman"/>
          <w:b/>
          <w:sz w:val="24"/>
          <w:szCs w:val="24"/>
        </w:rPr>
      </w:pPr>
      <w:r w:rsidRPr="00397556">
        <w:rPr>
          <w:rFonts w:ascii="Times New Roman" w:hAnsi="Times New Roman"/>
          <w:b/>
          <w:sz w:val="24"/>
          <w:szCs w:val="24"/>
        </w:rPr>
        <w:t>2. КОМПЕТЕНЦИИ ОБУЧАЮЩЕГОСЯ, ФОРМИРУЕМЫЕ В РАМКАХ  ИЗУЧАЕМОЙ  ДИСЦИПЛИНЫ</w:t>
      </w:r>
    </w:p>
    <w:p w:rsidR="00CF23C0" w:rsidRPr="00397556" w:rsidRDefault="00CF23C0" w:rsidP="000B72FE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397556">
        <w:rPr>
          <w:rFonts w:ascii="Times New Roman" w:hAnsi="Times New Roman"/>
          <w:b/>
          <w:sz w:val="24"/>
          <w:szCs w:val="24"/>
        </w:rPr>
        <w:t xml:space="preserve">     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1"/>
        <w:gridCol w:w="7978"/>
      </w:tblGrid>
      <w:tr w:rsidR="00B976F4" w:rsidRPr="00397556" w:rsidTr="00AC1F63">
        <w:tc>
          <w:tcPr>
            <w:tcW w:w="1661" w:type="dxa"/>
            <w:vAlign w:val="center"/>
          </w:tcPr>
          <w:p w:rsidR="00B976F4" w:rsidRPr="00397556" w:rsidRDefault="00B976F4" w:rsidP="00B976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978" w:type="dxa"/>
            <w:vAlign w:val="center"/>
          </w:tcPr>
          <w:p w:rsidR="00B976F4" w:rsidRPr="00397556" w:rsidRDefault="00B976F4" w:rsidP="00B976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/>
                <w:sz w:val="24"/>
                <w:szCs w:val="24"/>
              </w:rPr>
              <w:t>Содержание компетенции</w:t>
            </w:r>
          </w:p>
        </w:tc>
      </w:tr>
      <w:tr w:rsidR="00B976F4" w:rsidRPr="00397556" w:rsidTr="00AC1F63">
        <w:trPr>
          <w:trHeight w:val="253"/>
        </w:trPr>
        <w:tc>
          <w:tcPr>
            <w:tcW w:w="1661" w:type="dxa"/>
            <w:vAlign w:val="center"/>
          </w:tcPr>
          <w:p w:rsidR="00B976F4" w:rsidRPr="00397556" w:rsidRDefault="00B976F4" w:rsidP="00B976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/>
                <w:sz w:val="24"/>
                <w:szCs w:val="24"/>
              </w:rPr>
              <w:t>ОПК - 1</w:t>
            </w:r>
          </w:p>
        </w:tc>
        <w:tc>
          <w:tcPr>
            <w:tcW w:w="7978" w:type="dxa"/>
            <w:vAlign w:val="center"/>
          </w:tcPr>
          <w:p w:rsidR="00B976F4" w:rsidRPr="00397556" w:rsidRDefault="00B976F4" w:rsidP="003149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56">
              <w:rPr>
                <w:rFonts w:ascii="Times New Roman" w:hAnsi="Times New Roman"/>
                <w:sz w:val="24"/>
                <w:szCs w:val="24"/>
              </w:rPr>
              <w:t xml:space="preserve">Способностью </w:t>
            </w:r>
            <w:r w:rsidR="0031496C">
              <w:rPr>
                <w:rFonts w:ascii="Times New Roman" w:hAnsi="Times New Roman"/>
                <w:sz w:val="24"/>
                <w:szCs w:val="24"/>
              </w:rPr>
              <w:t>владеть рисунком, умением использовать рисунки в практике составления композиции и перерабатывать их в направлении проектирования любого объекта, иметь навыки линейно-конструктивного проектирования и понимать принципы выбора техники исполнения конкретного рисунка</w:t>
            </w:r>
          </w:p>
        </w:tc>
      </w:tr>
      <w:tr w:rsidR="00B976F4" w:rsidRPr="00397556" w:rsidTr="00AC1F63">
        <w:trPr>
          <w:trHeight w:val="253"/>
        </w:trPr>
        <w:tc>
          <w:tcPr>
            <w:tcW w:w="1661" w:type="dxa"/>
            <w:vAlign w:val="center"/>
          </w:tcPr>
          <w:p w:rsidR="00B976F4" w:rsidRPr="00397556" w:rsidRDefault="00A77B65" w:rsidP="00A77B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B976F4" w:rsidRPr="00397556">
              <w:rPr>
                <w:rFonts w:ascii="Times New Roman" w:hAnsi="Times New Roman"/>
                <w:b/>
                <w:sz w:val="24"/>
                <w:szCs w:val="24"/>
              </w:rPr>
              <w:t xml:space="preserve">К - </w:t>
            </w:r>
            <w:r w:rsidRPr="0039755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78" w:type="dxa"/>
            <w:vAlign w:val="center"/>
          </w:tcPr>
          <w:p w:rsidR="00B976F4" w:rsidRPr="00397556" w:rsidRDefault="00B976F4" w:rsidP="006774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56">
              <w:rPr>
                <w:rFonts w:ascii="Times New Roman" w:hAnsi="Times New Roman"/>
                <w:sz w:val="24"/>
                <w:szCs w:val="24"/>
              </w:rPr>
              <w:t xml:space="preserve">Способностью </w:t>
            </w:r>
            <w:r w:rsidR="00677425" w:rsidRPr="00397556">
              <w:rPr>
                <w:rFonts w:ascii="Times New Roman" w:hAnsi="Times New Roman"/>
                <w:sz w:val="24"/>
                <w:szCs w:val="24"/>
              </w:rPr>
              <w:t>к абстрактному мышлению, анализу, синтезу</w:t>
            </w:r>
          </w:p>
        </w:tc>
      </w:tr>
      <w:tr w:rsidR="00B976F4" w:rsidRPr="00397556" w:rsidTr="00AC1F63">
        <w:trPr>
          <w:trHeight w:val="253"/>
        </w:trPr>
        <w:tc>
          <w:tcPr>
            <w:tcW w:w="1661" w:type="dxa"/>
            <w:vAlign w:val="center"/>
          </w:tcPr>
          <w:p w:rsidR="00B976F4" w:rsidRPr="00397556" w:rsidRDefault="00A77B65" w:rsidP="00A77B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B976F4" w:rsidRPr="00397556">
              <w:rPr>
                <w:rFonts w:ascii="Times New Roman" w:hAnsi="Times New Roman"/>
                <w:b/>
                <w:sz w:val="24"/>
                <w:szCs w:val="24"/>
              </w:rPr>
              <w:t>К -</w:t>
            </w:r>
            <w:r w:rsidRPr="0039755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978" w:type="dxa"/>
            <w:vAlign w:val="center"/>
          </w:tcPr>
          <w:p w:rsidR="00B976F4" w:rsidRPr="00397556" w:rsidRDefault="00677425" w:rsidP="00B9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56">
              <w:rPr>
                <w:rFonts w:ascii="Times New Roman" w:hAnsi="Times New Roman"/>
                <w:sz w:val="24"/>
                <w:szCs w:val="24"/>
              </w:rPr>
              <w:t>Готовностью к саморазвитию, самореализации, использованию творческого потенциала</w:t>
            </w:r>
          </w:p>
        </w:tc>
      </w:tr>
      <w:tr w:rsidR="00B976F4" w:rsidRPr="00397556" w:rsidTr="00AC1F63">
        <w:trPr>
          <w:trHeight w:val="253"/>
        </w:trPr>
        <w:tc>
          <w:tcPr>
            <w:tcW w:w="1661" w:type="dxa"/>
            <w:vAlign w:val="center"/>
          </w:tcPr>
          <w:p w:rsidR="00B976F4" w:rsidRPr="00397556" w:rsidRDefault="00B976F4" w:rsidP="00A77B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/>
                <w:sz w:val="24"/>
                <w:szCs w:val="24"/>
              </w:rPr>
              <w:t xml:space="preserve">ПК - </w:t>
            </w:r>
            <w:r w:rsidR="00A77B65" w:rsidRPr="0039755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78" w:type="dxa"/>
            <w:vAlign w:val="center"/>
          </w:tcPr>
          <w:p w:rsidR="00B976F4" w:rsidRPr="00397556" w:rsidRDefault="00677425" w:rsidP="00B9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56">
              <w:rPr>
                <w:rFonts w:ascii="Times New Roman" w:hAnsi="Times New Roman"/>
                <w:sz w:val="24"/>
                <w:szCs w:val="24"/>
              </w:rPr>
              <w:t>Способностью владеть навыками линейно-конструктивного построения и основами академической живописи, элементарными профессиональными навыками скульптора, современной шрифтовой культурой, приемами работы</w:t>
            </w:r>
            <w:r w:rsidR="006B1EC4" w:rsidRPr="00397556">
              <w:rPr>
                <w:rFonts w:ascii="Times New Roman" w:hAnsi="Times New Roman"/>
                <w:sz w:val="24"/>
                <w:szCs w:val="24"/>
              </w:rPr>
              <w:t xml:space="preserve"> в макетировании и моделировании, приемами работы с цветом и цветовыми композициями</w:t>
            </w:r>
          </w:p>
        </w:tc>
      </w:tr>
    </w:tbl>
    <w:p w:rsidR="00CF23C0" w:rsidRPr="00397556" w:rsidRDefault="00CF23C0" w:rsidP="000B72F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397556" w:rsidRDefault="00CF23C0" w:rsidP="000B72F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97556">
        <w:rPr>
          <w:rFonts w:ascii="Times New Roman" w:hAnsi="Times New Roman"/>
          <w:b/>
          <w:bCs/>
          <w:sz w:val="24"/>
          <w:szCs w:val="24"/>
        </w:rPr>
        <w:t>3. СТРУКТУРА УЧЕБНОЙ ДИСЦИПЛИНЫ</w:t>
      </w:r>
    </w:p>
    <w:p w:rsidR="00CF23C0" w:rsidRPr="00397556" w:rsidRDefault="00CF23C0" w:rsidP="000B72F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397556" w:rsidRDefault="00CF23C0" w:rsidP="000B72F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97556">
        <w:rPr>
          <w:rFonts w:ascii="Times New Roman" w:hAnsi="Times New Roman"/>
          <w:b/>
          <w:bCs/>
          <w:sz w:val="24"/>
          <w:szCs w:val="24"/>
        </w:rPr>
        <w:t>3.1 Структура учебной дисциплины для обучающихся очной  формы обучения</w:t>
      </w:r>
    </w:p>
    <w:p w:rsidR="00CF23C0" w:rsidRPr="00397556" w:rsidRDefault="00CF23C0" w:rsidP="000B72FE">
      <w:pPr>
        <w:pStyle w:val="Default"/>
        <w:ind w:firstLine="709"/>
        <w:jc w:val="right"/>
        <w:rPr>
          <w:b/>
          <w:bCs/>
          <w:color w:val="auto"/>
        </w:rPr>
      </w:pPr>
      <w:r w:rsidRPr="00397556">
        <w:rPr>
          <w:b/>
          <w:bCs/>
          <w:color w:val="auto"/>
        </w:rPr>
        <w:t>Таблица 2.1</w:t>
      </w:r>
    </w:p>
    <w:tbl>
      <w:tblPr>
        <w:tblW w:w="4973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3"/>
        <w:gridCol w:w="2693"/>
        <w:gridCol w:w="993"/>
        <w:gridCol w:w="992"/>
        <w:gridCol w:w="992"/>
        <w:gridCol w:w="992"/>
        <w:gridCol w:w="1063"/>
      </w:tblGrid>
      <w:tr w:rsidR="00CF23C0" w:rsidRPr="00397556" w:rsidTr="00A66968">
        <w:trPr>
          <w:jc w:val="center"/>
        </w:trPr>
        <w:tc>
          <w:tcPr>
            <w:tcW w:w="4486" w:type="dxa"/>
            <w:gridSpan w:val="2"/>
            <w:vMerge w:val="restart"/>
          </w:tcPr>
          <w:p w:rsidR="00CF23C0" w:rsidRPr="00397556" w:rsidRDefault="00CF23C0" w:rsidP="00A66968">
            <w:pPr>
              <w:pStyle w:val="Default"/>
              <w:ind w:hanging="48"/>
              <w:jc w:val="center"/>
              <w:rPr>
                <w:b/>
                <w:bCs/>
                <w:color w:val="auto"/>
              </w:rPr>
            </w:pPr>
          </w:p>
          <w:p w:rsidR="00CF23C0" w:rsidRPr="00397556" w:rsidRDefault="00CF23C0" w:rsidP="00A66968">
            <w:pPr>
              <w:pStyle w:val="Default"/>
              <w:ind w:hanging="48"/>
              <w:jc w:val="center"/>
              <w:rPr>
                <w:b/>
                <w:bCs/>
                <w:color w:val="auto"/>
              </w:rPr>
            </w:pPr>
            <w:r w:rsidRPr="00397556">
              <w:rPr>
                <w:b/>
                <w:bCs/>
                <w:color w:val="auto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CF23C0" w:rsidRPr="00397556" w:rsidRDefault="00CF23C0" w:rsidP="00A66968">
            <w:pPr>
              <w:pStyle w:val="Default"/>
              <w:ind w:hanging="48"/>
              <w:jc w:val="both"/>
              <w:rPr>
                <w:b/>
                <w:bCs/>
                <w:color w:val="auto"/>
              </w:rPr>
            </w:pPr>
            <w:r w:rsidRPr="00397556">
              <w:rPr>
                <w:b/>
                <w:bCs/>
                <w:color w:val="auto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CF23C0" w:rsidRPr="00397556" w:rsidRDefault="00CF23C0" w:rsidP="00A66968">
            <w:pPr>
              <w:pStyle w:val="Default"/>
              <w:ind w:hanging="48"/>
              <w:jc w:val="both"/>
              <w:rPr>
                <w:b/>
                <w:bCs/>
                <w:color w:val="auto"/>
              </w:rPr>
            </w:pPr>
            <w:r w:rsidRPr="00397556">
              <w:rPr>
                <w:b/>
                <w:bCs/>
                <w:color w:val="auto"/>
              </w:rPr>
              <w:t>Общая трудоемкость</w:t>
            </w:r>
          </w:p>
        </w:tc>
      </w:tr>
      <w:tr w:rsidR="00CF23C0" w:rsidRPr="00397556" w:rsidTr="00A66968">
        <w:trPr>
          <w:jc w:val="center"/>
        </w:trPr>
        <w:tc>
          <w:tcPr>
            <w:tcW w:w="4486" w:type="dxa"/>
            <w:gridSpan w:val="2"/>
            <w:vMerge/>
          </w:tcPr>
          <w:p w:rsidR="00CF23C0" w:rsidRPr="00397556" w:rsidRDefault="00CF23C0" w:rsidP="00A66968">
            <w:pPr>
              <w:tabs>
                <w:tab w:val="right" w:leader="underscore" w:pos="9639"/>
              </w:tabs>
              <w:ind w:hanging="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F23C0" w:rsidRPr="00397556" w:rsidRDefault="00CF23C0" w:rsidP="00A66968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/>
                <w:bCs/>
                <w:sz w:val="24"/>
                <w:szCs w:val="24"/>
              </w:rPr>
              <w:t>№ сем.1</w:t>
            </w:r>
          </w:p>
        </w:tc>
        <w:tc>
          <w:tcPr>
            <w:tcW w:w="992" w:type="dxa"/>
            <w:vAlign w:val="center"/>
          </w:tcPr>
          <w:p w:rsidR="00CF23C0" w:rsidRPr="00397556" w:rsidRDefault="00CF23C0" w:rsidP="00A66968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/>
                <w:bCs/>
                <w:sz w:val="24"/>
                <w:szCs w:val="24"/>
              </w:rPr>
              <w:t>№ сем.2</w:t>
            </w:r>
          </w:p>
        </w:tc>
        <w:tc>
          <w:tcPr>
            <w:tcW w:w="992" w:type="dxa"/>
            <w:vAlign w:val="center"/>
          </w:tcPr>
          <w:p w:rsidR="00CF23C0" w:rsidRPr="00397556" w:rsidRDefault="00CF23C0" w:rsidP="00CD20B6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/>
                <w:bCs/>
                <w:sz w:val="24"/>
                <w:szCs w:val="24"/>
              </w:rPr>
              <w:t>№ сем</w:t>
            </w:r>
            <w:r w:rsidR="00CD20B6" w:rsidRPr="00397556">
              <w:rPr>
                <w:rFonts w:ascii="Times New Roman" w:hAnsi="Times New Roman"/>
                <w:b/>
                <w:bCs/>
                <w:sz w:val="24"/>
                <w:szCs w:val="24"/>
              </w:rPr>
              <w:t>.3</w:t>
            </w:r>
          </w:p>
        </w:tc>
        <w:tc>
          <w:tcPr>
            <w:tcW w:w="992" w:type="dxa"/>
            <w:vAlign w:val="center"/>
          </w:tcPr>
          <w:p w:rsidR="00CF23C0" w:rsidRPr="00397556" w:rsidRDefault="00CF23C0" w:rsidP="00CD20B6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/>
                <w:bCs/>
                <w:sz w:val="24"/>
                <w:szCs w:val="24"/>
              </w:rPr>
              <w:t>№ сем</w:t>
            </w:r>
            <w:r w:rsidR="00CD20B6" w:rsidRPr="00397556">
              <w:rPr>
                <w:rFonts w:ascii="Times New Roman" w:hAnsi="Times New Roman"/>
                <w:b/>
                <w:bCs/>
                <w:sz w:val="24"/>
                <w:szCs w:val="24"/>
              </w:rPr>
              <w:t>.4</w:t>
            </w:r>
          </w:p>
        </w:tc>
        <w:tc>
          <w:tcPr>
            <w:tcW w:w="1063" w:type="dxa"/>
            <w:vMerge/>
          </w:tcPr>
          <w:p w:rsidR="00CF23C0" w:rsidRPr="00397556" w:rsidRDefault="00CF23C0" w:rsidP="00A66968">
            <w:pPr>
              <w:tabs>
                <w:tab w:val="right" w:leader="underscore" w:pos="9639"/>
              </w:tabs>
              <w:ind w:hanging="4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20B6" w:rsidRPr="00397556" w:rsidTr="00A66968">
        <w:trPr>
          <w:jc w:val="center"/>
        </w:trPr>
        <w:tc>
          <w:tcPr>
            <w:tcW w:w="4486" w:type="dxa"/>
            <w:gridSpan w:val="2"/>
          </w:tcPr>
          <w:p w:rsidR="00CD20B6" w:rsidRPr="00397556" w:rsidRDefault="00CD20B6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397556">
              <w:rPr>
                <w:bCs/>
                <w:color w:val="auto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CD20B6" w:rsidRPr="00397556" w:rsidRDefault="00CD20B6" w:rsidP="009C3EC0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  <w:r w:rsidRPr="00397556">
              <w:rPr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D20B6" w:rsidRPr="00397556" w:rsidRDefault="00483637" w:rsidP="009C3EC0">
            <w:pPr>
              <w:pStyle w:val="Default"/>
              <w:ind w:hanging="48"/>
              <w:jc w:val="both"/>
              <w:rPr>
                <w:bCs/>
                <w:color w:val="auto"/>
                <w:sz w:val="28"/>
                <w:szCs w:val="28"/>
              </w:rPr>
            </w:pPr>
            <w:r w:rsidRPr="00397556">
              <w:rPr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D20B6" w:rsidRPr="00397556" w:rsidRDefault="00483637" w:rsidP="009C3EC0">
            <w:pPr>
              <w:pStyle w:val="Default"/>
              <w:ind w:hanging="48"/>
              <w:jc w:val="both"/>
              <w:rPr>
                <w:bCs/>
                <w:color w:val="auto"/>
                <w:sz w:val="28"/>
                <w:szCs w:val="28"/>
              </w:rPr>
            </w:pPr>
            <w:r w:rsidRPr="00397556">
              <w:rPr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D20B6" w:rsidRPr="00397556" w:rsidRDefault="002A0CAF" w:rsidP="009C3EC0">
            <w:pPr>
              <w:pStyle w:val="Default"/>
              <w:ind w:hanging="48"/>
              <w:jc w:val="both"/>
              <w:rPr>
                <w:bCs/>
                <w:color w:val="auto"/>
                <w:sz w:val="28"/>
                <w:szCs w:val="28"/>
              </w:rPr>
            </w:pPr>
            <w:r w:rsidRPr="00397556">
              <w:rPr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1063" w:type="dxa"/>
          </w:tcPr>
          <w:p w:rsidR="00CD20B6" w:rsidRPr="00397556" w:rsidRDefault="00CD20B6" w:rsidP="00483637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  <w:r w:rsidRPr="00397556">
              <w:rPr>
                <w:bCs/>
                <w:color w:val="auto"/>
                <w:sz w:val="28"/>
                <w:szCs w:val="28"/>
              </w:rPr>
              <w:t>1</w:t>
            </w:r>
            <w:r w:rsidR="00483637" w:rsidRPr="00397556">
              <w:rPr>
                <w:bCs/>
                <w:color w:val="auto"/>
                <w:sz w:val="28"/>
                <w:szCs w:val="28"/>
              </w:rPr>
              <w:t>3</w:t>
            </w:r>
          </w:p>
        </w:tc>
      </w:tr>
      <w:tr w:rsidR="00CD20B6" w:rsidRPr="00397556" w:rsidTr="00A66968">
        <w:trPr>
          <w:jc w:val="center"/>
        </w:trPr>
        <w:tc>
          <w:tcPr>
            <w:tcW w:w="4486" w:type="dxa"/>
            <w:gridSpan w:val="2"/>
          </w:tcPr>
          <w:p w:rsidR="00CD20B6" w:rsidRPr="00397556" w:rsidRDefault="00CD20B6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397556">
              <w:rPr>
                <w:bCs/>
                <w:color w:val="auto"/>
              </w:rPr>
              <w:t>Объем дисциплины в часах</w:t>
            </w:r>
          </w:p>
        </w:tc>
        <w:tc>
          <w:tcPr>
            <w:tcW w:w="993" w:type="dxa"/>
          </w:tcPr>
          <w:p w:rsidR="00CD20B6" w:rsidRPr="00397556" w:rsidRDefault="00E53377" w:rsidP="009C3EC0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  <w:r w:rsidRPr="00397556">
              <w:rPr>
                <w:bCs/>
                <w:color w:val="auto"/>
                <w:sz w:val="28"/>
                <w:szCs w:val="28"/>
              </w:rPr>
              <w:t>144</w:t>
            </w:r>
          </w:p>
        </w:tc>
        <w:tc>
          <w:tcPr>
            <w:tcW w:w="992" w:type="dxa"/>
          </w:tcPr>
          <w:p w:rsidR="00CD20B6" w:rsidRPr="00397556" w:rsidRDefault="00E53377" w:rsidP="009C3EC0">
            <w:pPr>
              <w:pStyle w:val="Default"/>
              <w:ind w:hanging="48"/>
              <w:jc w:val="both"/>
              <w:rPr>
                <w:bCs/>
                <w:color w:val="auto"/>
                <w:sz w:val="28"/>
                <w:szCs w:val="28"/>
              </w:rPr>
            </w:pPr>
            <w:r w:rsidRPr="00397556">
              <w:rPr>
                <w:bCs/>
                <w:color w:val="auto"/>
                <w:sz w:val="28"/>
                <w:szCs w:val="28"/>
              </w:rPr>
              <w:t>108</w:t>
            </w:r>
          </w:p>
        </w:tc>
        <w:tc>
          <w:tcPr>
            <w:tcW w:w="992" w:type="dxa"/>
          </w:tcPr>
          <w:p w:rsidR="00CD20B6" w:rsidRPr="00397556" w:rsidRDefault="00E53377" w:rsidP="009C3EC0">
            <w:pPr>
              <w:pStyle w:val="Default"/>
              <w:ind w:hanging="48"/>
              <w:jc w:val="both"/>
              <w:rPr>
                <w:bCs/>
                <w:color w:val="auto"/>
                <w:sz w:val="28"/>
                <w:szCs w:val="28"/>
              </w:rPr>
            </w:pPr>
            <w:r w:rsidRPr="00397556">
              <w:rPr>
                <w:bCs/>
                <w:color w:val="auto"/>
                <w:sz w:val="28"/>
                <w:szCs w:val="28"/>
              </w:rPr>
              <w:t>108</w:t>
            </w:r>
          </w:p>
        </w:tc>
        <w:tc>
          <w:tcPr>
            <w:tcW w:w="992" w:type="dxa"/>
          </w:tcPr>
          <w:p w:rsidR="00CD20B6" w:rsidRPr="00397556" w:rsidRDefault="00E53377" w:rsidP="009C3EC0">
            <w:pPr>
              <w:pStyle w:val="Default"/>
              <w:ind w:hanging="48"/>
              <w:jc w:val="both"/>
              <w:rPr>
                <w:bCs/>
                <w:color w:val="auto"/>
                <w:sz w:val="28"/>
                <w:szCs w:val="28"/>
              </w:rPr>
            </w:pPr>
            <w:r w:rsidRPr="00397556">
              <w:rPr>
                <w:bCs/>
                <w:color w:val="auto"/>
                <w:sz w:val="28"/>
                <w:szCs w:val="28"/>
              </w:rPr>
              <w:t>108</w:t>
            </w:r>
          </w:p>
        </w:tc>
        <w:tc>
          <w:tcPr>
            <w:tcW w:w="1063" w:type="dxa"/>
          </w:tcPr>
          <w:p w:rsidR="00CD20B6" w:rsidRPr="00397556" w:rsidRDefault="00E53377" w:rsidP="00695158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  <w:r w:rsidRPr="00397556">
              <w:rPr>
                <w:bCs/>
                <w:color w:val="auto"/>
                <w:sz w:val="28"/>
                <w:szCs w:val="28"/>
              </w:rPr>
              <w:t>468</w:t>
            </w:r>
          </w:p>
        </w:tc>
      </w:tr>
      <w:tr w:rsidR="00CF23C0" w:rsidRPr="00397556" w:rsidTr="00A66968">
        <w:trPr>
          <w:jc w:val="center"/>
        </w:trPr>
        <w:tc>
          <w:tcPr>
            <w:tcW w:w="4486" w:type="dxa"/>
            <w:gridSpan w:val="2"/>
          </w:tcPr>
          <w:p w:rsidR="00CF23C0" w:rsidRPr="00397556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397556">
              <w:rPr>
                <w:b/>
                <w:bCs/>
                <w:color w:val="auto"/>
              </w:rPr>
              <w:t>Аудиторные  занятия (всего)</w:t>
            </w:r>
          </w:p>
        </w:tc>
        <w:tc>
          <w:tcPr>
            <w:tcW w:w="993" w:type="dxa"/>
          </w:tcPr>
          <w:p w:rsidR="00CF23C0" w:rsidRPr="00397556" w:rsidRDefault="00706EB2" w:rsidP="00E53377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  <w:r w:rsidRPr="00397556">
              <w:rPr>
                <w:bCs/>
                <w:color w:val="auto"/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CF23C0" w:rsidRPr="00397556" w:rsidRDefault="00706EB2" w:rsidP="00E53377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  <w:r w:rsidRPr="00397556">
              <w:rPr>
                <w:bCs/>
                <w:color w:val="auto"/>
                <w:sz w:val="28"/>
                <w:szCs w:val="28"/>
              </w:rPr>
              <w:t>54</w:t>
            </w:r>
          </w:p>
        </w:tc>
        <w:tc>
          <w:tcPr>
            <w:tcW w:w="992" w:type="dxa"/>
          </w:tcPr>
          <w:p w:rsidR="00CF23C0" w:rsidRPr="00397556" w:rsidRDefault="00706EB2" w:rsidP="00E53377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  <w:r w:rsidRPr="00397556">
              <w:rPr>
                <w:bCs/>
                <w:color w:val="auto"/>
                <w:sz w:val="28"/>
                <w:szCs w:val="28"/>
              </w:rPr>
              <w:t>51</w:t>
            </w:r>
          </w:p>
        </w:tc>
        <w:tc>
          <w:tcPr>
            <w:tcW w:w="992" w:type="dxa"/>
          </w:tcPr>
          <w:p w:rsidR="00CF23C0" w:rsidRPr="00397556" w:rsidRDefault="00706EB2" w:rsidP="00E53377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  <w:r w:rsidRPr="00397556">
              <w:rPr>
                <w:bCs/>
                <w:color w:val="auto"/>
                <w:sz w:val="28"/>
                <w:szCs w:val="28"/>
              </w:rPr>
              <w:t>60</w:t>
            </w:r>
          </w:p>
        </w:tc>
        <w:tc>
          <w:tcPr>
            <w:tcW w:w="1063" w:type="dxa"/>
          </w:tcPr>
          <w:p w:rsidR="00CF23C0" w:rsidRPr="00397556" w:rsidRDefault="00E53377" w:rsidP="00E53377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  <w:r w:rsidRPr="00397556">
              <w:rPr>
                <w:bCs/>
                <w:color w:val="auto"/>
                <w:sz w:val="28"/>
                <w:szCs w:val="28"/>
              </w:rPr>
              <w:t>233</w:t>
            </w:r>
          </w:p>
        </w:tc>
      </w:tr>
      <w:tr w:rsidR="00CF23C0" w:rsidRPr="00397556" w:rsidTr="00A66968">
        <w:trPr>
          <w:jc w:val="center"/>
        </w:trPr>
        <w:tc>
          <w:tcPr>
            <w:tcW w:w="1793" w:type="dxa"/>
            <w:vMerge w:val="restart"/>
          </w:tcPr>
          <w:p w:rsidR="00CF23C0" w:rsidRPr="00397556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397556">
              <w:rPr>
                <w:bCs/>
                <w:color w:val="auto"/>
              </w:rPr>
              <w:t>в том числе в часах:</w:t>
            </w:r>
          </w:p>
        </w:tc>
        <w:tc>
          <w:tcPr>
            <w:tcW w:w="2693" w:type="dxa"/>
          </w:tcPr>
          <w:p w:rsidR="00CF23C0" w:rsidRPr="00397556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397556">
              <w:rPr>
                <w:bCs/>
                <w:color w:val="auto"/>
              </w:rPr>
              <w:t>Лекции  (Л)</w:t>
            </w:r>
          </w:p>
        </w:tc>
        <w:tc>
          <w:tcPr>
            <w:tcW w:w="993" w:type="dxa"/>
          </w:tcPr>
          <w:p w:rsidR="00CF23C0" w:rsidRPr="00397556" w:rsidRDefault="00CF23C0" w:rsidP="00E53377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CF23C0" w:rsidRPr="00397556" w:rsidRDefault="00CF23C0" w:rsidP="00E53377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CF23C0" w:rsidRPr="00397556" w:rsidRDefault="00CF23C0" w:rsidP="00E53377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CF23C0" w:rsidRPr="00397556" w:rsidRDefault="00CF23C0" w:rsidP="00E53377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063" w:type="dxa"/>
          </w:tcPr>
          <w:p w:rsidR="00CF23C0" w:rsidRPr="00397556" w:rsidRDefault="00CF23C0" w:rsidP="00E53377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</w:tr>
      <w:tr w:rsidR="00CF23C0" w:rsidRPr="00397556" w:rsidTr="00A66968">
        <w:trPr>
          <w:jc w:val="center"/>
        </w:trPr>
        <w:tc>
          <w:tcPr>
            <w:tcW w:w="1793" w:type="dxa"/>
            <w:vMerge/>
          </w:tcPr>
          <w:p w:rsidR="00CF23C0" w:rsidRPr="00397556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693" w:type="dxa"/>
          </w:tcPr>
          <w:p w:rsidR="00CF23C0" w:rsidRPr="00397556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397556">
              <w:rPr>
                <w:bCs/>
                <w:color w:val="auto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CF23C0" w:rsidRPr="00397556" w:rsidRDefault="00483637" w:rsidP="00E53377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  <w:r w:rsidRPr="00397556">
              <w:rPr>
                <w:bCs/>
                <w:color w:val="auto"/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CF23C0" w:rsidRPr="00397556" w:rsidRDefault="00483637" w:rsidP="00E53377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  <w:r w:rsidRPr="00397556">
              <w:rPr>
                <w:bCs/>
                <w:color w:val="auto"/>
                <w:sz w:val="28"/>
                <w:szCs w:val="28"/>
              </w:rPr>
              <w:t>54</w:t>
            </w:r>
          </w:p>
        </w:tc>
        <w:tc>
          <w:tcPr>
            <w:tcW w:w="992" w:type="dxa"/>
          </w:tcPr>
          <w:p w:rsidR="00CF23C0" w:rsidRPr="00397556" w:rsidRDefault="00483637" w:rsidP="00E53377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  <w:r w:rsidRPr="00397556">
              <w:rPr>
                <w:bCs/>
                <w:color w:val="auto"/>
                <w:sz w:val="28"/>
                <w:szCs w:val="28"/>
              </w:rPr>
              <w:t>51</w:t>
            </w:r>
          </w:p>
        </w:tc>
        <w:tc>
          <w:tcPr>
            <w:tcW w:w="992" w:type="dxa"/>
          </w:tcPr>
          <w:p w:rsidR="00CF23C0" w:rsidRPr="00397556" w:rsidRDefault="00BA41DD" w:rsidP="00E53377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  <w:r w:rsidRPr="00397556">
              <w:rPr>
                <w:bCs/>
                <w:color w:val="auto"/>
                <w:sz w:val="28"/>
                <w:szCs w:val="28"/>
              </w:rPr>
              <w:t>6</w:t>
            </w:r>
            <w:r w:rsidR="00483637" w:rsidRPr="00397556">
              <w:rPr>
                <w:bCs/>
                <w:color w:val="auto"/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CF23C0" w:rsidRPr="00397556" w:rsidRDefault="00BA41DD" w:rsidP="00E53377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  <w:r w:rsidRPr="00397556">
              <w:rPr>
                <w:bCs/>
                <w:color w:val="auto"/>
                <w:sz w:val="28"/>
                <w:szCs w:val="28"/>
              </w:rPr>
              <w:t>2</w:t>
            </w:r>
            <w:r w:rsidR="00E53377" w:rsidRPr="00397556">
              <w:rPr>
                <w:bCs/>
                <w:color w:val="auto"/>
                <w:sz w:val="28"/>
                <w:szCs w:val="28"/>
              </w:rPr>
              <w:t>33</w:t>
            </w:r>
          </w:p>
        </w:tc>
      </w:tr>
      <w:tr w:rsidR="00483637" w:rsidRPr="00397556" w:rsidTr="00677425">
        <w:trPr>
          <w:jc w:val="center"/>
        </w:trPr>
        <w:tc>
          <w:tcPr>
            <w:tcW w:w="1793" w:type="dxa"/>
            <w:vMerge/>
          </w:tcPr>
          <w:p w:rsidR="00483637" w:rsidRPr="00397556" w:rsidRDefault="00483637" w:rsidP="00A66968">
            <w:pPr>
              <w:pStyle w:val="Default"/>
              <w:ind w:hanging="48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</w:tcPr>
          <w:p w:rsidR="00483637" w:rsidRPr="00397556" w:rsidRDefault="00483637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397556">
              <w:rPr>
                <w:bCs/>
                <w:color w:val="auto"/>
              </w:rPr>
              <w:t xml:space="preserve">Семинарские занятия (С) </w:t>
            </w:r>
          </w:p>
        </w:tc>
        <w:tc>
          <w:tcPr>
            <w:tcW w:w="993" w:type="dxa"/>
            <w:vAlign w:val="bottom"/>
          </w:tcPr>
          <w:p w:rsidR="00483637" w:rsidRPr="00397556" w:rsidRDefault="00483637" w:rsidP="00E53377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483637" w:rsidRPr="00397556" w:rsidRDefault="00483637" w:rsidP="00E53377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483637" w:rsidRPr="00397556" w:rsidRDefault="00483637" w:rsidP="00E53377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483637" w:rsidRPr="00397556" w:rsidRDefault="00483637" w:rsidP="00E53377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063" w:type="dxa"/>
          </w:tcPr>
          <w:p w:rsidR="00483637" w:rsidRPr="00397556" w:rsidRDefault="00483637" w:rsidP="00E53377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</w:tr>
      <w:tr w:rsidR="00483637" w:rsidRPr="00397556" w:rsidTr="00677425">
        <w:trPr>
          <w:jc w:val="center"/>
        </w:trPr>
        <w:tc>
          <w:tcPr>
            <w:tcW w:w="1793" w:type="dxa"/>
            <w:vMerge/>
          </w:tcPr>
          <w:p w:rsidR="00483637" w:rsidRPr="00397556" w:rsidRDefault="00483637" w:rsidP="00A66968">
            <w:pPr>
              <w:pStyle w:val="Default"/>
              <w:ind w:hanging="48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</w:tcPr>
          <w:p w:rsidR="00483637" w:rsidRPr="00397556" w:rsidRDefault="00483637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397556">
              <w:rPr>
                <w:bCs/>
                <w:color w:val="auto"/>
              </w:rPr>
              <w:t>Лабораторные работы (ЛР)</w:t>
            </w:r>
          </w:p>
        </w:tc>
        <w:tc>
          <w:tcPr>
            <w:tcW w:w="993" w:type="dxa"/>
            <w:vAlign w:val="bottom"/>
          </w:tcPr>
          <w:p w:rsidR="00483637" w:rsidRPr="00397556" w:rsidRDefault="00483637" w:rsidP="00E53377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483637" w:rsidRPr="00397556" w:rsidRDefault="00483637" w:rsidP="00E53377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483637" w:rsidRPr="00397556" w:rsidRDefault="00483637" w:rsidP="00E53377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483637" w:rsidRPr="00397556" w:rsidRDefault="00483637" w:rsidP="00E53377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063" w:type="dxa"/>
          </w:tcPr>
          <w:p w:rsidR="00483637" w:rsidRPr="00397556" w:rsidRDefault="00483637" w:rsidP="00E53377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</w:tr>
      <w:tr w:rsidR="00CF23C0" w:rsidRPr="00397556" w:rsidTr="00A66968">
        <w:trPr>
          <w:jc w:val="center"/>
        </w:trPr>
        <w:tc>
          <w:tcPr>
            <w:tcW w:w="1793" w:type="dxa"/>
            <w:vMerge/>
          </w:tcPr>
          <w:p w:rsidR="00CF23C0" w:rsidRPr="00397556" w:rsidRDefault="00CF23C0" w:rsidP="00A66968">
            <w:pPr>
              <w:pStyle w:val="Default"/>
              <w:ind w:hanging="48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</w:tcPr>
          <w:p w:rsidR="00CF23C0" w:rsidRPr="00397556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397556">
              <w:rPr>
                <w:bCs/>
                <w:color w:val="auto"/>
              </w:rPr>
              <w:t>Индивидуальные занятия (ИЗ)</w:t>
            </w:r>
          </w:p>
        </w:tc>
        <w:tc>
          <w:tcPr>
            <w:tcW w:w="993" w:type="dxa"/>
          </w:tcPr>
          <w:p w:rsidR="00CF23C0" w:rsidRPr="00397556" w:rsidRDefault="00CF23C0" w:rsidP="00E53377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CF23C0" w:rsidRPr="00397556" w:rsidRDefault="00CF23C0" w:rsidP="00E53377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CF23C0" w:rsidRPr="00397556" w:rsidRDefault="00CF23C0" w:rsidP="00E53377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CF23C0" w:rsidRPr="00397556" w:rsidRDefault="00CF23C0" w:rsidP="00E53377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063" w:type="dxa"/>
          </w:tcPr>
          <w:p w:rsidR="00CF23C0" w:rsidRPr="00397556" w:rsidRDefault="00CF23C0" w:rsidP="00E53377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</w:tr>
      <w:tr w:rsidR="00CF23C0" w:rsidRPr="00397556" w:rsidTr="00A66968">
        <w:trPr>
          <w:jc w:val="center"/>
        </w:trPr>
        <w:tc>
          <w:tcPr>
            <w:tcW w:w="4486" w:type="dxa"/>
            <w:gridSpan w:val="2"/>
          </w:tcPr>
          <w:p w:rsidR="00CF23C0" w:rsidRPr="00397556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397556">
              <w:rPr>
                <w:b/>
                <w:bCs/>
                <w:color w:val="auto"/>
              </w:rPr>
              <w:t>Самостоятельная работа студента  в семестре , час</w:t>
            </w:r>
          </w:p>
        </w:tc>
        <w:tc>
          <w:tcPr>
            <w:tcW w:w="993" w:type="dxa"/>
          </w:tcPr>
          <w:p w:rsidR="00CF23C0" w:rsidRPr="00397556" w:rsidRDefault="00483637" w:rsidP="00E53377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  <w:r w:rsidRPr="00397556">
              <w:rPr>
                <w:bCs/>
                <w:color w:val="auto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CF23C0" w:rsidRPr="00397556" w:rsidRDefault="00483637" w:rsidP="00E53377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  <w:r w:rsidRPr="00397556">
              <w:rPr>
                <w:bCs/>
                <w:color w:val="auto"/>
                <w:sz w:val="28"/>
                <w:szCs w:val="28"/>
              </w:rPr>
              <w:t>54</w:t>
            </w:r>
          </w:p>
        </w:tc>
        <w:tc>
          <w:tcPr>
            <w:tcW w:w="992" w:type="dxa"/>
          </w:tcPr>
          <w:p w:rsidR="00CF23C0" w:rsidRPr="00397556" w:rsidRDefault="00483637" w:rsidP="00E53377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  <w:r w:rsidRPr="00397556">
              <w:rPr>
                <w:bCs/>
                <w:color w:val="auto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CF23C0" w:rsidRPr="00397556" w:rsidRDefault="00483637" w:rsidP="00E53377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  <w:r w:rsidRPr="00397556">
              <w:rPr>
                <w:bCs/>
                <w:color w:val="auto"/>
                <w:sz w:val="28"/>
                <w:szCs w:val="28"/>
              </w:rPr>
              <w:t>21</w:t>
            </w:r>
          </w:p>
        </w:tc>
        <w:tc>
          <w:tcPr>
            <w:tcW w:w="1063" w:type="dxa"/>
          </w:tcPr>
          <w:p w:rsidR="00CF23C0" w:rsidRPr="00397556" w:rsidRDefault="00BA41DD" w:rsidP="00E53377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  <w:r w:rsidRPr="00397556">
              <w:rPr>
                <w:bCs/>
                <w:color w:val="auto"/>
                <w:sz w:val="28"/>
                <w:szCs w:val="28"/>
              </w:rPr>
              <w:t>1</w:t>
            </w:r>
            <w:r w:rsidR="00E53377" w:rsidRPr="00397556">
              <w:rPr>
                <w:bCs/>
                <w:color w:val="auto"/>
                <w:sz w:val="28"/>
                <w:szCs w:val="28"/>
              </w:rPr>
              <w:t>45</w:t>
            </w:r>
          </w:p>
        </w:tc>
      </w:tr>
      <w:tr w:rsidR="00CF23C0" w:rsidRPr="00397556" w:rsidTr="00A66968">
        <w:trPr>
          <w:jc w:val="center"/>
        </w:trPr>
        <w:tc>
          <w:tcPr>
            <w:tcW w:w="4486" w:type="dxa"/>
            <w:gridSpan w:val="2"/>
          </w:tcPr>
          <w:p w:rsidR="00CF23C0" w:rsidRPr="00397556" w:rsidRDefault="00CF23C0" w:rsidP="00A66968">
            <w:pPr>
              <w:pStyle w:val="Default"/>
              <w:ind w:hanging="48"/>
              <w:rPr>
                <w:b/>
                <w:bCs/>
                <w:color w:val="auto"/>
              </w:rPr>
            </w:pPr>
            <w:r w:rsidRPr="00397556">
              <w:rPr>
                <w:b/>
                <w:bCs/>
                <w:color w:val="auto"/>
              </w:rPr>
              <w:t>Самостоятельная работа студента  в период промежуточной аттестации , час</w:t>
            </w:r>
          </w:p>
        </w:tc>
        <w:tc>
          <w:tcPr>
            <w:tcW w:w="993" w:type="dxa"/>
          </w:tcPr>
          <w:p w:rsidR="00CF23C0" w:rsidRPr="00397556" w:rsidRDefault="00483637" w:rsidP="00E53377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  <w:r w:rsidRPr="00397556">
              <w:rPr>
                <w:bCs/>
                <w:color w:val="auto"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CF23C0" w:rsidRPr="00397556" w:rsidRDefault="00CF23C0" w:rsidP="00E53377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CF23C0" w:rsidRPr="00397556" w:rsidRDefault="00483637" w:rsidP="00E53377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  <w:r w:rsidRPr="00397556">
              <w:rPr>
                <w:bCs/>
                <w:color w:val="auto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CF23C0" w:rsidRPr="00397556" w:rsidRDefault="00685533" w:rsidP="00E53377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  <w:r w:rsidRPr="00397556">
              <w:rPr>
                <w:bCs/>
                <w:color w:val="auto"/>
                <w:sz w:val="28"/>
                <w:szCs w:val="28"/>
              </w:rPr>
              <w:t>27</w:t>
            </w:r>
          </w:p>
        </w:tc>
        <w:tc>
          <w:tcPr>
            <w:tcW w:w="1063" w:type="dxa"/>
          </w:tcPr>
          <w:p w:rsidR="00CF23C0" w:rsidRPr="00397556" w:rsidRDefault="00E53377" w:rsidP="00E53377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  <w:r w:rsidRPr="00397556">
              <w:rPr>
                <w:bCs/>
                <w:color w:val="auto"/>
                <w:sz w:val="28"/>
                <w:szCs w:val="28"/>
              </w:rPr>
              <w:t>90</w:t>
            </w:r>
          </w:p>
        </w:tc>
      </w:tr>
      <w:tr w:rsidR="00CF23C0" w:rsidRPr="00397556" w:rsidTr="00A66968">
        <w:trPr>
          <w:jc w:val="center"/>
        </w:trPr>
        <w:tc>
          <w:tcPr>
            <w:tcW w:w="9518" w:type="dxa"/>
            <w:gridSpan w:val="7"/>
          </w:tcPr>
          <w:p w:rsidR="00CF23C0" w:rsidRPr="00397556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397556">
              <w:rPr>
                <w:b/>
                <w:bCs/>
                <w:color w:val="auto"/>
              </w:rPr>
              <w:t>Форма промежуточной  аттестации</w:t>
            </w:r>
          </w:p>
        </w:tc>
      </w:tr>
      <w:tr w:rsidR="00CF23C0" w:rsidRPr="00397556" w:rsidTr="00A66968">
        <w:trPr>
          <w:jc w:val="center"/>
        </w:trPr>
        <w:tc>
          <w:tcPr>
            <w:tcW w:w="1793" w:type="dxa"/>
          </w:tcPr>
          <w:p w:rsidR="00CF23C0" w:rsidRPr="00397556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693" w:type="dxa"/>
          </w:tcPr>
          <w:p w:rsidR="00CF23C0" w:rsidRPr="00397556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397556">
              <w:rPr>
                <w:bCs/>
                <w:color w:val="auto"/>
              </w:rPr>
              <w:t>Зачет (зач.)</w:t>
            </w:r>
          </w:p>
        </w:tc>
        <w:tc>
          <w:tcPr>
            <w:tcW w:w="993" w:type="dxa"/>
          </w:tcPr>
          <w:p w:rsidR="00CF23C0" w:rsidRPr="00397556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397556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397556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397556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1063" w:type="dxa"/>
          </w:tcPr>
          <w:p w:rsidR="00CF23C0" w:rsidRPr="00397556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CF23C0" w:rsidRPr="00397556" w:rsidTr="00A66968">
        <w:trPr>
          <w:jc w:val="center"/>
        </w:trPr>
        <w:tc>
          <w:tcPr>
            <w:tcW w:w="1793" w:type="dxa"/>
          </w:tcPr>
          <w:p w:rsidR="00CF23C0" w:rsidRPr="00397556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693" w:type="dxa"/>
          </w:tcPr>
          <w:p w:rsidR="00CF23C0" w:rsidRPr="00397556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397556">
              <w:rPr>
                <w:bCs/>
                <w:color w:val="auto"/>
              </w:rPr>
              <w:t xml:space="preserve">Дифференцированный зачет ( диф.зач.) </w:t>
            </w:r>
          </w:p>
        </w:tc>
        <w:tc>
          <w:tcPr>
            <w:tcW w:w="993" w:type="dxa"/>
          </w:tcPr>
          <w:p w:rsidR="00CF23C0" w:rsidRPr="00397556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397556" w:rsidRDefault="00483637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397556">
              <w:rPr>
                <w:bCs/>
                <w:color w:val="auto"/>
              </w:rPr>
              <w:t>Диф.зач.</w:t>
            </w:r>
          </w:p>
        </w:tc>
        <w:tc>
          <w:tcPr>
            <w:tcW w:w="992" w:type="dxa"/>
          </w:tcPr>
          <w:p w:rsidR="00CF23C0" w:rsidRPr="00397556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397556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1063" w:type="dxa"/>
          </w:tcPr>
          <w:p w:rsidR="00CF23C0" w:rsidRPr="00397556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371618" w:rsidRPr="00397556" w:rsidTr="00A66968">
        <w:trPr>
          <w:jc w:val="center"/>
        </w:trPr>
        <w:tc>
          <w:tcPr>
            <w:tcW w:w="1793" w:type="dxa"/>
          </w:tcPr>
          <w:p w:rsidR="00371618" w:rsidRPr="00397556" w:rsidRDefault="00371618" w:rsidP="00A66968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693" w:type="dxa"/>
          </w:tcPr>
          <w:p w:rsidR="00371618" w:rsidRPr="00397556" w:rsidRDefault="00371618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397556">
              <w:rPr>
                <w:bCs/>
                <w:color w:val="auto"/>
              </w:rPr>
              <w:t xml:space="preserve"> Экзамен (экз.)</w:t>
            </w:r>
          </w:p>
        </w:tc>
        <w:tc>
          <w:tcPr>
            <w:tcW w:w="993" w:type="dxa"/>
          </w:tcPr>
          <w:p w:rsidR="00371618" w:rsidRPr="00397556" w:rsidRDefault="00371618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397556">
              <w:rPr>
                <w:bCs/>
                <w:color w:val="auto"/>
              </w:rPr>
              <w:t>Экз.</w:t>
            </w:r>
          </w:p>
        </w:tc>
        <w:tc>
          <w:tcPr>
            <w:tcW w:w="992" w:type="dxa"/>
          </w:tcPr>
          <w:p w:rsidR="00371618" w:rsidRPr="00397556" w:rsidRDefault="00371618" w:rsidP="009C3EC0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371618" w:rsidRPr="00397556" w:rsidRDefault="00371618" w:rsidP="009C3EC0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397556">
              <w:rPr>
                <w:bCs/>
                <w:color w:val="auto"/>
              </w:rPr>
              <w:t>Экз.</w:t>
            </w:r>
          </w:p>
        </w:tc>
        <w:tc>
          <w:tcPr>
            <w:tcW w:w="992" w:type="dxa"/>
          </w:tcPr>
          <w:p w:rsidR="00371618" w:rsidRPr="00397556" w:rsidRDefault="00371618" w:rsidP="009C3EC0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397556">
              <w:rPr>
                <w:bCs/>
                <w:color w:val="auto"/>
              </w:rPr>
              <w:t>Экз.</w:t>
            </w:r>
          </w:p>
        </w:tc>
        <w:tc>
          <w:tcPr>
            <w:tcW w:w="1063" w:type="dxa"/>
          </w:tcPr>
          <w:p w:rsidR="00371618" w:rsidRPr="00397556" w:rsidRDefault="00371618" w:rsidP="009C3EC0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</w:tbl>
    <w:p w:rsidR="00AF7167" w:rsidRPr="00397556" w:rsidRDefault="00AF7167" w:rsidP="000B72FE">
      <w:pPr>
        <w:pStyle w:val="Default"/>
        <w:jc w:val="both"/>
        <w:rPr>
          <w:b/>
          <w:bCs/>
          <w:color w:val="auto"/>
        </w:rPr>
        <w:sectPr w:rsidR="00AF7167" w:rsidRPr="00397556" w:rsidSect="000B72FE">
          <w:footerReference w:type="default" r:id="rId8"/>
          <w:footerReference w:type="first" r:id="rId9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CF23C0" w:rsidRPr="00397556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397556">
        <w:rPr>
          <w:rFonts w:ascii="Times New Roman" w:hAnsi="Times New Roman"/>
          <w:b/>
          <w:bCs/>
          <w:sz w:val="24"/>
          <w:szCs w:val="24"/>
        </w:rPr>
        <w:lastRenderedPageBreak/>
        <w:t xml:space="preserve">4. СОДЕРЖАНИЕ РАЗДЕЛОВ УЧЕБНОЙ ДИСЦИПЛИНЫ </w:t>
      </w:r>
    </w:p>
    <w:p w:rsidR="00CF23C0" w:rsidRPr="00397556" w:rsidRDefault="00CF23C0" w:rsidP="000B72FE">
      <w:pPr>
        <w:tabs>
          <w:tab w:val="right" w:leader="underscore" w:pos="9639"/>
        </w:tabs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397556">
        <w:rPr>
          <w:rFonts w:ascii="Times New Roman" w:hAnsi="Times New Roman"/>
          <w:b/>
          <w:bCs/>
          <w:sz w:val="24"/>
          <w:szCs w:val="24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3260"/>
        <w:gridCol w:w="709"/>
        <w:gridCol w:w="2126"/>
        <w:gridCol w:w="425"/>
        <w:gridCol w:w="2552"/>
        <w:gridCol w:w="708"/>
        <w:gridCol w:w="709"/>
        <w:gridCol w:w="2835"/>
      </w:tblGrid>
      <w:tr w:rsidR="00CF23C0" w:rsidRPr="00397556" w:rsidTr="00B014F8">
        <w:tc>
          <w:tcPr>
            <w:tcW w:w="1560" w:type="dxa"/>
            <w:vMerge w:val="restart"/>
          </w:tcPr>
          <w:p w:rsidR="00CF23C0" w:rsidRPr="00397556" w:rsidRDefault="00CF23C0" w:rsidP="009725E6">
            <w:pPr>
              <w:jc w:val="both"/>
              <w:rPr>
                <w:rFonts w:ascii="Times New Roman" w:hAnsi="Times New Roman"/>
              </w:rPr>
            </w:pPr>
            <w:r w:rsidRPr="00397556">
              <w:rPr>
                <w:rFonts w:ascii="Times New Roman" w:hAnsi="Times New Roman"/>
                <w:b/>
                <w:bCs/>
              </w:rPr>
              <w:t>Наименование раздела учебной дисциплины</w:t>
            </w:r>
          </w:p>
        </w:tc>
        <w:tc>
          <w:tcPr>
            <w:tcW w:w="3969" w:type="dxa"/>
            <w:gridSpan w:val="2"/>
            <w:vAlign w:val="center"/>
          </w:tcPr>
          <w:p w:rsidR="00CF23C0" w:rsidRPr="00397556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2551" w:type="dxa"/>
            <w:gridSpan w:val="2"/>
            <w:vAlign w:val="center"/>
          </w:tcPr>
          <w:p w:rsidR="00CF23C0" w:rsidRPr="00397556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практических (семинарских) занятий</w:t>
            </w:r>
          </w:p>
        </w:tc>
        <w:tc>
          <w:tcPr>
            <w:tcW w:w="3260" w:type="dxa"/>
            <w:gridSpan w:val="2"/>
            <w:vAlign w:val="center"/>
          </w:tcPr>
          <w:p w:rsidR="00CF23C0" w:rsidRPr="00397556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39755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лабораторных работ</w:t>
            </w:r>
          </w:p>
        </w:tc>
        <w:tc>
          <w:tcPr>
            <w:tcW w:w="709" w:type="dxa"/>
            <w:vMerge w:val="restart"/>
            <w:textDirection w:val="btLr"/>
          </w:tcPr>
          <w:p w:rsidR="00CF23C0" w:rsidRPr="00397556" w:rsidRDefault="00CF23C0" w:rsidP="00A66968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/>
                <w:sz w:val="24"/>
                <w:szCs w:val="24"/>
              </w:rPr>
              <w:t xml:space="preserve">Итого по учебному плану </w:t>
            </w:r>
          </w:p>
          <w:p w:rsidR="00CF23C0" w:rsidRPr="00397556" w:rsidRDefault="00CF23C0" w:rsidP="00A66968">
            <w:pPr>
              <w:ind w:right="113"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CF23C0" w:rsidRPr="00397556" w:rsidRDefault="00CF23C0" w:rsidP="00A66968">
            <w:pPr>
              <w:ind w:hanging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3C0" w:rsidRPr="00397556" w:rsidRDefault="00CF23C0" w:rsidP="00A66968">
            <w:pPr>
              <w:ind w:hanging="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/>
                <w:sz w:val="24"/>
                <w:szCs w:val="24"/>
              </w:rPr>
              <w:t>Форма текущего и промежуточного контроля успеваемости</w:t>
            </w:r>
          </w:p>
          <w:p w:rsidR="00CF23C0" w:rsidRPr="00397556" w:rsidRDefault="00CF23C0" w:rsidP="00A669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/>
                <w:sz w:val="24"/>
                <w:szCs w:val="24"/>
              </w:rPr>
              <w:t>(оценочные  средства)</w:t>
            </w:r>
          </w:p>
          <w:p w:rsidR="00CF23C0" w:rsidRPr="00397556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3C0" w:rsidRPr="00397556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3C0" w:rsidRPr="00397556" w:rsidRDefault="00CF23C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3C0" w:rsidRPr="00397556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F23C0" w:rsidRPr="00397556" w:rsidTr="00B014F8">
        <w:trPr>
          <w:cantSplit/>
          <w:trHeight w:val="1134"/>
        </w:trPr>
        <w:tc>
          <w:tcPr>
            <w:tcW w:w="1560" w:type="dxa"/>
            <w:vMerge/>
          </w:tcPr>
          <w:p w:rsidR="00CF23C0" w:rsidRPr="00397556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F23C0" w:rsidRPr="00397556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Cs/>
                <w:sz w:val="24"/>
                <w:szCs w:val="24"/>
              </w:rPr>
              <w:t>Тематика</w:t>
            </w:r>
          </w:p>
          <w:p w:rsidR="00CF23C0" w:rsidRPr="00397556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Cs/>
                <w:sz w:val="24"/>
                <w:szCs w:val="24"/>
              </w:rPr>
              <w:t xml:space="preserve"> лекции</w:t>
            </w:r>
          </w:p>
        </w:tc>
        <w:tc>
          <w:tcPr>
            <w:tcW w:w="709" w:type="dxa"/>
            <w:textDirection w:val="btLr"/>
            <w:vAlign w:val="center"/>
          </w:tcPr>
          <w:p w:rsidR="00CF23C0" w:rsidRPr="00397556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2126" w:type="dxa"/>
            <w:vAlign w:val="center"/>
          </w:tcPr>
          <w:p w:rsidR="00CF23C0" w:rsidRPr="00397556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Cs/>
                <w:sz w:val="24"/>
                <w:szCs w:val="24"/>
              </w:rPr>
              <w:t xml:space="preserve">Тематика </w:t>
            </w:r>
          </w:p>
          <w:p w:rsidR="00CF23C0" w:rsidRPr="00397556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Cs/>
                <w:sz w:val="24"/>
                <w:szCs w:val="24"/>
              </w:rPr>
              <w:t>практического</w:t>
            </w:r>
          </w:p>
          <w:p w:rsidR="00CF23C0" w:rsidRPr="00397556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Cs/>
                <w:sz w:val="24"/>
                <w:szCs w:val="24"/>
              </w:rPr>
              <w:t xml:space="preserve"> занятия</w:t>
            </w:r>
          </w:p>
        </w:tc>
        <w:tc>
          <w:tcPr>
            <w:tcW w:w="425" w:type="dxa"/>
            <w:textDirection w:val="btLr"/>
            <w:vAlign w:val="center"/>
          </w:tcPr>
          <w:p w:rsidR="00CF23C0" w:rsidRPr="00397556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2552" w:type="dxa"/>
            <w:vAlign w:val="center"/>
          </w:tcPr>
          <w:p w:rsidR="00CF23C0" w:rsidRPr="00397556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Cs/>
                <w:sz w:val="24"/>
                <w:szCs w:val="24"/>
              </w:rPr>
              <w:t>Тематика лабораторной работы</w:t>
            </w:r>
          </w:p>
          <w:p w:rsidR="00CF23C0" w:rsidRPr="00397556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397556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397556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397556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397556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397556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bottom"/>
          </w:tcPr>
          <w:p w:rsidR="00CF23C0" w:rsidRPr="00397556" w:rsidRDefault="00CF23C0" w:rsidP="00A66968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709" w:type="dxa"/>
            <w:vMerge/>
          </w:tcPr>
          <w:p w:rsidR="00CF23C0" w:rsidRPr="00397556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F23C0" w:rsidRPr="00397556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F23C0" w:rsidRPr="00397556" w:rsidTr="00B014F8">
        <w:tc>
          <w:tcPr>
            <w:tcW w:w="12049" w:type="dxa"/>
            <w:gridSpan w:val="8"/>
          </w:tcPr>
          <w:p w:rsidR="00CF23C0" w:rsidRPr="00397556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/>
                <w:sz w:val="24"/>
                <w:szCs w:val="24"/>
              </w:rPr>
              <w:t>Семестр №1</w:t>
            </w:r>
          </w:p>
        </w:tc>
        <w:tc>
          <w:tcPr>
            <w:tcW w:w="2835" w:type="dxa"/>
            <w:vMerge w:val="restart"/>
          </w:tcPr>
          <w:p w:rsidR="00CF23C0" w:rsidRPr="00397556" w:rsidRDefault="00CF23C0" w:rsidP="00A669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/>
                <w:sz w:val="24"/>
                <w:szCs w:val="24"/>
              </w:rPr>
              <w:t>Текущий контроль успеваемости:</w:t>
            </w:r>
          </w:p>
          <w:p w:rsidR="00CF23C0" w:rsidRPr="00397556" w:rsidRDefault="005F655C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Входной контроль, </w:t>
            </w:r>
            <w:r w:rsidR="00F170C5" w:rsidRPr="00397556">
              <w:rPr>
                <w:rFonts w:ascii="Times New Roman" w:hAnsi="Times New Roman"/>
              </w:rPr>
              <w:t>Г</w:t>
            </w:r>
            <w:r w:rsidR="002B31E7" w:rsidRPr="00397556">
              <w:rPr>
                <w:rFonts w:ascii="Times New Roman" w:hAnsi="Times New Roman"/>
              </w:rPr>
              <w:t>рафическая работа</w:t>
            </w:r>
            <w:r w:rsidR="00CF23C0" w:rsidRPr="00397556">
              <w:rPr>
                <w:rFonts w:ascii="Times New Roman" w:hAnsi="Times New Roman"/>
                <w:sz w:val="24"/>
                <w:szCs w:val="24"/>
              </w:rPr>
              <w:t>(</w:t>
            </w:r>
            <w:r w:rsidR="00C77C2D" w:rsidRPr="00397556">
              <w:rPr>
                <w:rFonts w:ascii="Times New Roman" w:hAnsi="Times New Roman"/>
                <w:sz w:val="24"/>
                <w:szCs w:val="24"/>
              </w:rPr>
              <w:t>ГР №1 - №</w:t>
            </w:r>
            <w:r w:rsidR="0019136C" w:rsidRPr="00397556">
              <w:rPr>
                <w:rFonts w:ascii="Times New Roman" w:hAnsi="Times New Roman"/>
                <w:sz w:val="24"/>
                <w:szCs w:val="24"/>
              </w:rPr>
              <w:t>4</w:t>
            </w:r>
            <w:r w:rsidR="00CF23C0" w:rsidRPr="00397556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CF23C0" w:rsidRPr="00397556" w:rsidRDefault="00CF23C0" w:rsidP="00A669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аттестация:</w:t>
            </w:r>
          </w:p>
          <w:p w:rsidR="00CF23C0" w:rsidRDefault="0096021E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56">
              <w:rPr>
                <w:rFonts w:ascii="Times New Roman" w:hAnsi="Times New Roman"/>
                <w:sz w:val="24"/>
                <w:szCs w:val="24"/>
              </w:rPr>
              <w:t>экзамен (э</w:t>
            </w:r>
            <w:r w:rsidR="00CF23C0" w:rsidRPr="00397556">
              <w:rPr>
                <w:rFonts w:ascii="Times New Roman" w:hAnsi="Times New Roman"/>
                <w:sz w:val="24"/>
                <w:szCs w:val="24"/>
              </w:rPr>
              <w:t xml:space="preserve">кз) </w:t>
            </w:r>
          </w:p>
          <w:p w:rsidR="00AF0939" w:rsidRDefault="00AF0939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Default="00AF0939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Default="00AF0939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Default="00AF0939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Default="00AF0939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Default="00AF0939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Default="00AF0939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Default="00AF0939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Default="00AF0939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Default="00AF0939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Default="00AF0939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Default="00AF0939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Default="00AF0939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Default="00AF0939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Default="00AF0939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Default="00AF0939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Default="00AF0939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Default="00AF0939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Default="00AF0939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Default="00AF0939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Default="00AF0939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Default="00AF0939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Default="00AF0939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Default="00AF0939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Default="00AF0939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Default="00AF0939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Default="00AF0939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Default="00AF0939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Default="00AF0939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Default="00AF0939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Default="00AF0939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Default="00AF0939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Default="00AF0939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Default="00AF0939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Default="00AF0939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Default="00AF0939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Default="00AF0939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Default="00AF0939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Default="00AF0939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Default="00AF0939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Default="00AF0939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Default="00AF0939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Default="00AF0939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Pr="00584603" w:rsidRDefault="00AF0939" w:rsidP="00AF09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603">
              <w:rPr>
                <w:rFonts w:ascii="Times New Roman" w:hAnsi="Times New Roman"/>
                <w:b/>
                <w:sz w:val="24"/>
                <w:szCs w:val="24"/>
              </w:rPr>
              <w:t>Текущий контроль успеваемости:</w:t>
            </w:r>
          </w:p>
          <w:p w:rsidR="00AF0939" w:rsidRPr="00AF0939" w:rsidRDefault="00BF5DB9" w:rsidP="00AF0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Входной контроль, </w:t>
            </w:r>
            <w:r w:rsidR="00AF0939" w:rsidRPr="00AF0939">
              <w:rPr>
                <w:rFonts w:ascii="Times New Roman" w:hAnsi="Times New Roman"/>
                <w:sz w:val="24"/>
                <w:szCs w:val="24"/>
              </w:rPr>
              <w:t>Графическая работа(ГР №</w:t>
            </w:r>
            <w:r w:rsidR="00AF0939">
              <w:rPr>
                <w:rFonts w:ascii="Times New Roman" w:hAnsi="Times New Roman"/>
                <w:sz w:val="24"/>
                <w:szCs w:val="24"/>
              </w:rPr>
              <w:t>5</w:t>
            </w:r>
            <w:r w:rsidR="00AF0939" w:rsidRPr="00AF0939">
              <w:rPr>
                <w:rFonts w:ascii="Times New Roman" w:hAnsi="Times New Roman"/>
                <w:sz w:val="24"/>
                <w:szCs w:val="24"/>
              </w:rPr>
              <w:t xml:space="preserve"> - №</w:t>
            </w:r>
            <w:r w:rsidR="00AF0939">
              <w:rPr>
                <w:rFonts w:ascii="Times New Roman" w:hAnsi="Times New Roman"/>
                <w:sz w:val="24"/>
                <w:szCs w:val="24"/>
              </w:rPr>
              <w:t>8</w:t>
            </w:r>
            <w:r w:rsidR="00AF0939" w:rsidRPr="00AF0939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AF0939" w:rsidRPr="00584603" w:rsidRDefault="00AF0939" w:rsidP="00AF09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603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аттестация:</w:t>
            </w:r>
          </w:p>
          <w:p w:rsidR="00AF0939" w:rsidRDefault="00AF0939" w:rsidP="00AF0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939">
              <w:rPr>
                <w:rFonts w:ascii="Times New Roman" w:hAnsi="Times New Roman"/>
                <w:sz w:val="24"/>
                <w:szCs w:val="24"/>
              </w:rPr>
              <w:t>диф.зач.</w:t>
            </w:r>
          </w:p>
          <w:p w:rsidR="00AF0939" w:rsidRDefault="00AF0939" w:rsidP="00AF0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Default="00AF0939" w:rsidP="00AF0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Default="00AF0939" w:rsidP="00AF0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Default="00AF0939" w:rsidP="00AF0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Default="00AF0939" w:rsidP="00AF0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Default="00AF0939" w:rsidP="00AF0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Default="00AF0939" w:rsidP="00AF0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Default="00AF0939" w:rsidP="00AF0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Default="00AF0939" w:rsidP="00AF0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Default="00AF0939" w:rsidP="00AF0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Default="00AF0939" w:rsidP="00AF0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Default="00AF0939" w:rsidP="00AF0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Default="00AF0939" w:rsidP="00AF0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Default="00AF0939" w:rsidP="00AF0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Default="00AF0939" w:rsidP="00AF0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Default="00AF0939" w:rsidP="00AF0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Default="00AF0939" w:rsidP="00AF0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Default="00AF0939" w:rsidP="00AF0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Default="00AF0939" w:rsidP="00AF0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Default="00AF0939" w:rsidP="00AF0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Default="00AF0939" w:rsidP="00AF0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Default="00AF0939" w:rsidP="00AF0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Default="00AF0939" w:rsidP="00AF0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Default="00AF0939" w:rsidP="00AF0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Default="00AF0939" w:rsidP="00AF0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Default="00AF0939" w:rsidP="00AF0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Default="00AF0939" w:rsidP="00AF0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Default="00AF0939" w:rsidP="00AF0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Default="00AF0939" w:rsidP="00AF0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Default="00AF0939" w:rsidP="00AF0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Default="00AF0939" w:rsidP="00AF0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Default="00AF0939" w:rsidP="00AF0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5DB9" w:rsidRPr="00397556" w:rsidRDefault="00BF5DB9" w:rsidP="00BF5D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Текущий контроль успеваемости:</w:t>
            </w:r>
          </w:p>
          <w:p w:rsidR="00BF5DB9" w:rsidRPr="00397556" w:rsidRDefault="00BF5DB9" w:rsidP="00BF5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Входной контроль, </w:t>
            </w:r>
            <w:r w:rsidRPr="00397556">
              <w:rPr>
                <w:rFonts w:ascii="Times New Roman" w:hAnsi="Times New Roman"/>
              </w:rPr>
              <w:t>Графическая работа</w:t>
            </w:r>
            <w:r w:rsidRPr="00397556">
              <w:rPr>
                <w:rFonts w:ascii="Times New Roman" w:hAnsi="Times New Roman"/>
                <w:sz w:val="24"/>
                <w:szCs w:val="24"/>
              </w:rPr>
              <w:t>(ГР №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97556">
              <w:rPr>
                <w:rFonts w:ascii="Times New Roman" w:hAnsi="Times New Roman"/>
                <w:sz w:val="24"/>
                <w:szCs w:val="24"/>
              </w:rPr>
              <w:t>- №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97556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BF5DB9" w:rsidRPr="00397556" w:rsidRDefault="00BF5DB9" w:rsidP="00BF5D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аттестация:</w:t>
            </w:r>
          </w:p>
          <w:p w:rsidR="00BF5DB9" w:rsidRDefault="00BF5DB9" w:rsidP="00BF5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56">
              <w:rPr>
                <w:rFonts w:ascii="Times New Roman" w:hAnsi="Times New Roman"/>
                <w:sz w:val="24"/>
                <w:szCs w:val="24"/>
              </w:rPr>
              <w:t xml:space="preserve">экзамен (экз) </w:t>
            </w:r>
          </w:p>
          <w:p w:rsidR="00AF0939" w:rsidRDefault="00AF0939" w:rsidP="00AF0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Default="00AF0939" w:rsidP="00AF0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Default="00AF0939" w:rsidP="00AF0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Default="00AF0939" w:rsidP="00AF0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Default="00AF0939" w:rsidP="00AF0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Default="00AF0939" w:rsidP="00AF0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Default="00AF0939" w:rsidP="00AF0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Default="00AF0939" w:rsidP="00AF0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Default="00AF0939" w:rsidP="00AF0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Default="00AF0939" w:rsidP="00AF0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Default="00AF0939" w:rsidP="00AF0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Default="00AF0939" w:rsidP="00AF0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Default="00AF0939" w:rsidP="00AF0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Default="00AF0939" w:rsidP="00AF0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Default="00AF0939" w:rsidP="00AF0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Default="00AF0939" w:rsidP="00AF0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Default="00AF0939" w:rsidP="00AF0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Default="00AF0939" w:rsidP="00AF0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Default="00AF0939" w:rsidP="00AF0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Default="00AF0939" w:rsidP="00AF0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Default="00AF0939" w:rsidP="00AF0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Default="00AF0939" w:rsidP="00AF0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Default="00AF0939" w:rsidP="00AF0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Default="00AF0939" w:rsidP="00AF0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Default="00AF0939" w:rsidP="00AF0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Default="00AF0939" w:rsidP="00AF0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Default="00AF0939" w:rsidP="00AF0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Default="00AF0939" w:rsidP="00AF0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Default="00AF0939" w:rsidP="00AF0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Default="00AF0939" w:rsidP="00AF0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39" w:rsidRDefault="00AF0939" w:rsidP="00AF0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5DB9" w:rsidRPr="00397556" w:rsidRDefault="00BF5DB9" w:rsidP="00BF5D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/>
                <w:sz w:val="24"/>
                <w:szCs w:val="24"/>
              </w:rPr>
              <w:t>Текущий контроль успеваемости:</w:t>
            </w:r>
          </w:p>
          <w:p w:rsidR="00BF5DB9" w:rsidRPr="00397556" w:rsidRDefault="00BF5DB9" w:rsidP="00BF5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Входной контроль, </w:t>
            </w:r>
            <w:r w:rsidRPr="00397556">
              <w:rPr>
                <w:rFonts w:ascii="Times New Roman" w:hAnsi="Times New Roman"/>
              </w:rPr>
              <w:t>Графическая работа</w:t>
            </w:r>
            <w:r w:rsidRPr="00397556">
              <w:rPr>
                <w:rFonts w:ascii="Times New Roman" w:hAnsi="Times New Roman"/>
                <w:sz w:val="24"/>
                <w:szCs w:val="24"/>
              </w:rPr>
              <w:t>(ГР №1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97556">
              <w:rPr>
                <w:rFonts w:ascii="Times New Roman" w:hAnsi="Times New Roman"/>
                <w:sz w:val="24"/>
                <w:szCs w:val="24"/>
              </w:rPr>
              <w:t xml:space="preserve"> -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97556">
              <w:rPr>
                <w:rFonts w:ascii="Times New Roman" w:hAnsi="Times New Roman"/>
                <w:sz w:val="24"/>
                <w:szCs w:val="24"/>
              </w:rPr>
              <w:t xml:space="preserve">4), </w:t>
            </w:r>
          </w:p>
          <w:p w:rsidR="00BF5DB9" w:rsidRPr="00397556" w:rsidRDefault="00BF5DB9" w:rsidP="00BF5D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аттестация:</w:t>
            </w:r>
          </w:p>
          <w:p w:rsidR="00BF5DB9" w:rsidRDefault="00BF5DB9" w:rsidP="00BF5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56">
              <w:rPr>
                <w:rFonts w:ascii="Times New Roman" w:hAnsi="Times New Roman"/>
                <w:sz w:val="24"/>
                <w:szCs w:val="24"/>
              </w:rPr>
              <w:t xml:space="preserve">экзамен (экз) </w:t>
            </w:r>
          </w:p>
          <w:p w:rsidR="00AF0939" w:rsidRPr="00397556" w:rsidRDefault="00AF0939" w:rsidP="00533645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75FF0" w:rsidRPr="00397556" w:rsidTr="00F1588B">
        <w:trPr>
          <w:cantSplit/>
          <w:trHeight w:val="1134"/>
        </w:trPr>
        <w:tc>
          <w:tcPr>
            <w:tcW w:w="1560" w:type="dxa"/>
            <w:vAlign w:val="center"/>
          </w:tcPr>
          <w:p w:rsidR="00775FF0" w:rsidRPr="00397556" w:rsidRDefault="00775FF0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</w:rPr>
            </w:pPr>
            <w:r w:rsidRPr="00397556">
              <w:rPr>
                <w:rFonts w:ascii="Times New Roman" w:hAnsi="Times New Roman"/>
                <w:bCs/>
              </w:rPr>
              <w:t>Раздел 1</w:t>
            </w:r>
            <w:r w:rsidRPr="00397556">
              <w:rPr>
                <w:rFonts w:ascii="Times New Roman" w:hAnsi="Times New Roman"/>
                <w:bCs/>
                <w:sz w:val="23"/>
                <w:szCs w:val="23"/>
              </w:rPr>
              <w:t xml:space="preserve"> Этюды несложных натюрмортов</w:t>
            </w:r>
          </w:p>
        </w:tc>
        <w:tc>
          <w:tcPr>
            <w:tcW w:w="3260" w:type="dxa"/>
            <w:vAlign w:val="center"/>
          </w:tcPr>
          <w:p w:rsidR="00775FF0" w:rsidRPr="00397556" w:rsidRDefault="00775FF0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775FF0" w:rsidRPr="00397556" w:rsidRDefault="00775FF0" w:rsidP="00A9613E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vAlign w:val="center"/>
          </w:tcPr>
          <w:p w:rsidR="00775FF0" w:rsidRPr="00397556" w:rsidRDefault="00775FF0" w:rsidP="00A9613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</w:rPr>
            </w:pPr>
            <w:r w:rsidRPr="00397556">
              <w:rPr>
                <w:rFonts w:ascii="Times New Roman" w:hAnsi="Times New Roman"/>
                <w:bCs/>
                <w:sz w:val="23"/>
                <w:szCs w:val="23"/>
              </w:rPr>
              <w:t>Предмет, объект, методы живописи натюрморта. Основные исторические формы натюрмортной живописи. Законы построения натюрмортной композиции. Цели и задачи натюрмортной живописи.</w:t>
            </w:r>
          </w:p>
        </w:tc>
        <w:tc>
          <w:tcPr>
            <w:tcW w:w="425" w:type="dxa"/>
            <w:vAlign w:val="center"/>
          </w:tcPr>
          <w:p w:rsidR="00775FF0" w:rsidRPr="00397556" w:rsidRDefault="00F1588B" w:rsidP="00141D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556">
              <w:rPr>
                <w:rFonts w:ascii="Times New Roman" w:hAnsi="Times New Roman"/>
                <w:sz w:val="18"/>
                <w:szCs w:val="18"/>
              </w:rPr>
              <w:t>1</w:t>
            </w:r>
            <w:r w:rsidR="00141D39" w:rsidRPr="0039755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552" w:type="dxa"/>
          </w:tcPr>
          <w:p w:rsidR="00775FF0" w:rsidRPr="00397556" w:rsidRDefault="00775FF0" w:rsidP="00972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75FF0" w:rsidRPr="00397556" w:rsidRDefault="00775FF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5FF0" w:rsidRPr="00397556" w:rsidRDefault="00775FF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75FF0" w:rsidRPr="00397556" w:rsidRDefault="00775FF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75FF0" w:rsidRPr="00397556" w:rsidTr="00F1588B">
        <w:trPr>
          <w:cantSplit/>
          <w:trHeight w:val="1134"/>
        </w:trPr>
        <w:tc>
          <w:tcPr>
            <w:tcW w:w="1560" w:type="dxa"/>
          </w:tcPr>
          <w:p w:rsidR="00775FF0" w:rsidRPr="00397556" w:rsidRDefault="00775FF0" w:rsidP="00A9613E">
            <w:pPr>
              <w:rPr>
                <w:rFonts w:ascii="Times New Roman" w:hAnsi="Times New Roman"/>
              </w:rPr>
            </w:pPr>
            <w:r w:rsidRPr="00397556">
              <w:rPr>
                <w:rFonts w:ascii="Times New Roman" w:hAnsi="Times New Roman"/>
                <w:bCs/>
              </w:rPr>
              <w:lastRenderedPageBreak/>
              <w:t>Раздел 2 Этюды драпировок без орнамента</w:t>
            </w:r>
          </w:p>
        </w:tc>
        <w:tc>
          <w:tcPr>
            <w:tcW w:w="3260" w:type="dxa"/>
            <w:vAlign w:val="center"/>
          </w:tcPr>
          <w:p w:rsidR="00775FF0" w:rsidRPr="00397556" w:rsidRDefault="00775FF0" w:rsidP="00A9613E">
            <w:pPr>
              <w:tabs>
                <w:tab w:val="left" w:pos="242"/>
                <w:tab w:val="left" w:pos="962"/>
              </w:tabs>
              <w:spacing w:after="4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775FF0" w:rsidRPr="00397556" w:rsidRDefault="00775FF0" w:rsidP="00A9613E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vAlign w:val="center"/>
          </w:tcPr>
          <w:p w:rsidR="00775FF0" w:rsidRPr="00397556" w:rsidRDefault="00775FF0" w:rsidP="00A9613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</w:rPr>
            </w:pPr>
            <w:r w:rsidRPr="00397556">
              <w:rPr>
                <w:rFonts w:ascii="Times New Roman" w:hAnsi="Times New Roman"/>
                <w:bCs/>
                <w:sz w:val="23"/>
                <w:szCs w:val="23"/>
              </w:rPr>
              <w:t>Предмет, объект, методы живописи драпировок. Изображение драпировок в акварели.  Законы построения драпировок различных видов. Цели и задачи живописи драпировок.</w:t>
            </w:r>
          </w:p>
        </w:tc>
        <w:tc>
          <w:tcPr>
            <w:tcW w:w="425" w:type="dxa"/>
            <w:vAlign w:val="center"/>
          </w:tcPr>
          <w:p w:rsidR="00775FF0" w:rsidRPr="00397556" w:rsidRDefault="00F1588B" w:rsidP="00141D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556">
              <w:rPr>
                <w:rFonts w:ascii="Times New Roman" w:hAnsi="Times New Roman"/>
                <w:sz w:val="18"/>
                <w:szCs w:val="18"/>
              </w:rPr>
              <w:t>1</w:t>
            </w:r>
            <w:r w:rsidR="00141D39" w:rsidRPr="0039755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552" w:type="dxa"/>
          </w:tcPr>
          <w:p w:rsidR="00775FF0" w:rsidRPr="00397556" w:rsidRDefault="00775FF0" w:rsidP="00972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75FF0" w:rsidRPr="00397556" w:rsidRDefault="00775FF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5FF0" w:rsidRPr="00397556" w:rsidRDefault="00775FF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75FF0" w:rsidRPr="00397556" w:rsidRDefault="00775FF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75FF0" w:rsidRPr="00397556" w:rsidTr="00F1588B">
        <w:trPr>
          <w:cantSplit/>
          <w:trHeight w:val="1134"/>
        </w:trPr>
        <w:tc>
          <w:tcPr>
            <w:tcW w:w="1560" w:type="dxa"/>
          </w:tcPr>
          <w:p w:rsidR="00775FF0" w:rsidRPr="00397556" w:rsidRDefault="00775FF0" w:rsidP="00A9613E">
            <w:pPr>
              <w:rPr>
                <w:rFonts w:ascii="Times New Roman" w:hAnsi="Times New Roman"/>
              </w:rPr>
            </w:pPr>
            <w:r w:rsidRPr="00397556">
              <w:rPr>
                <w:rFonts w:ascii="Times New Roman" w:hAnsi="Times New Roman"/>
                <w:bCs/>
              </w:rPr>
              <w:lastRenderedPageBreak/>
              <w:t xml:space="preserve">Раздел 3 </w:t>
            </w:r>
            <w:r w:rsidRPr="00397556">
              <w:rPr>
                <w:rFonts w:ascii="Times New Roman" w:hAnsi="Times New Roman"/>
                <w:bCs/>
                <w:sz w:val="23"/>
                <w:szCs w:val="23"/>
              </w:rPr>
              <w:t>Форэскизная работа с натюрмортных постановок</w:t>
            </w:r>
          </w:p>
        </w:tc>
        <w:tc>
          <w:tcPr>
            <w:tcW w:w="3260" w:type="dxa"/>
            <w:vAlign w:val="center"/>
          </w:tcPr>
          <w:p w:rsidR="00775FF0" w:rsidRPr="00397556" w:rsidRDefault="00775FF0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775FF0" w:rsidRPr="00397556" w:rsidRDefault="00775FF0" w:rsidP="00A9613E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vAlign w:val="center"/>
          </w:tcPr>
          <w:p w:rsidR="00775FF0" w:rsidRPr="00397556" w:rsidRDefault="00775FF0" w:rsidP="00A9613E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</w:rPr>
            </w:pPr>
            <w:r w:rsidRPr="00397556">
              <w:rPr>
                <w:rFonts w:ascii="Times New Roman" w:hAnsi="Times New Roman"/>
                <w:bCs/>
              </w:rPr>
              <w:t>Принципы и методы</w:t>
            </w:r>
            <w:r w:rsidRPr="00397556">
              <w:rPr>
                <w:rFonts w:ascii="Times New Roman" w:hAnsi="Times New Roman"/>
                <w:bCs/>
                <w:sz w:val="23"/>
                <w:szCs w:val="23"/>
              </w:rPr>
              <w:t>форэскизной работы в натюрморте. Основные форматы натюрмортных композиций и их выразительные возможности. Цели и задачи форэскизной работы.</w:t>
            </w:r>
          </w:p>
        </w:tc>
        <w:tc>
          <w:tcPr>
            <w:tcW w:w="425" w:type="dxa"/>
            <w:vAlign w:val="center"/>
          </w:tcPr>
          <w:p w:rsidR="00775FF0" w:rsidRPr="00397556" w:rsidRDefault="0019136C" w:rsidP="00141D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556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="00141D39" w:rsidRPr="0039755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552" w:type="dxa"/>
          </w:tcPr>
          <w:p w:rsidR="00775FF0" w:rsidRPr="00397556" w:rsidRDefault="00775FF0" w:rsidP="00972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75FF0" w:rsidRPr="00397556" w:rsidRDefault="00775FF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5FF0" w:rsidRPr="00397556" w:rsidRDefault="00775FF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75FF0" w:rsidRPr="00397556" w:rsidRDefault="00775FF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75FF0" w:rsidRPr="00397556" w:rsidTr="00F1588B">
        <w:trPr>
          <w:cantSplit/>
          <w:trHeight w:val="1134"/>
        </w:trPr>
        <w:tc>
          <w:tcPr>
            <w:tcW w:w="1560" w:type="dxa"/>
          </w:tcPr>
          <w:p w:rsidR="00775FF0" w:rsidRPr="00397556" w:rsidRDefault="00775FF0" w:rsidP="00A9613E">
            <w:pPr>
              <w:rPr>
                <w:rFonts w:ascii="Times New Roman" w:hAnsi="Times New Roman"/>
              </w:rPr>
            </w:pPr>
            <w:r w:rsidRPr="00397556">
              <w:rPr>
                <w:rFonts w:ascii="Times New Roman" w:hAnsi="Times New Roman"/>
                <w:bCs/>
              </w:rPr>
              <w:lastRenderedPageBreak/>
              <w:t xml:space="preserve">Раздел 4 </w:t>
            </w:r>
            <w:r w:rsidRPr="00397556">
              <w:rPr>
                <w:rFonts w:ascii="Times New Roman" w:hAnsi="Times New Roman"/>
                <w:bCs/>
                <w:sz w:val="23"/>
                <w:szCs w:val="23"/>
              </w:rPr>
              <w:t>Этюды натюрмортов с гипсовой головы</w:t>
            </w:r>
          </w:p>
        </w:tc>
        <w:tc>
          <w:tcPr>
            <w:tcW w:w="3260" w:type="dxa"/>
            <w:vAlign w:val="center"/>
          </w:tcPr>
          <w:p w:rsidR="00775FF0" w:rsidRPr="00397556" w:rsidRDefault="00775FF0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775FF0" w:rsidRPr="00397556" w:rsidRDefault="00775FF0" w:rsidP="00A9613E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vAlign w:val="center"/>
          </w:tcPr>
          <w:p w:rsidR="00775FF0" w:rsidRPr="00397556" w:rsidRDefault="00775FF0" w:rsidP="00A9613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</w:rPr>
            </w:pPr>
            <w:r w:rsidRPr="00397556">
              <w:rPr>
                <w:rFonts w:ascii="Times New Roman" w:hAnsi="Times New Roman"/>
                <w:bCs/>
                <w:sz w:val="23"/>
                <w:szCs w:val="23"/>
              </w:rPr>
              <w:t>Предмет, объект , методы живописи натюрмортов с гипсовой головы. Принципы построения натюрмортов с гипсовой головы. Цели и задачи живописи натюрмортов с гипсовой головы.</w:t>
            </w:r>
          </w:p>
        </w:tc>
        <w:tc>
          <w:tcPr>
            <w:tcW w:w="425" w:type="dxa"/>
            <w:vAlign w:val="center"/>
          </w:tcPr>
          <w:p w:rsidR="00775FF0" w:rsidRPr="00397556" w:rsidRDefault="00F1588B" w:rsidP="00141D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556">
              <w:rPr>
                <w:rFonts w:ascii="Times New Roman" w:hAnsi="Times New Roman"/>
                <w:sz w:val="18"/>
                <w:szCs w:val="18"/>
              </w:rPr>
              <w:t>1</w:t>
            </w:r>
            <w:r w:rsidR="00141D39" w:rsidRPr="0039755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552" w:type="dxa"/>
          </w:tcPr>
          <w:p w:rsidR="00775FF0" w:rsidRPr="00397556" w:rsidRDefault="00775FF0" w:rsidP="00533645">
            <w:pPr>
              <w:tabs>
                <w:tab w:val="right" w:leader="underscore" w:pos="9639"/>
              </w:tabs>
              <w:ind w:left="-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775FF0" w:rsidRPr="00397556" w:rsidRDefault="00775FF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5FF0" w:rsidRPr="00397556" w:rsidRDefault="00775FF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75FF0" w:rsidRPr="00397556" w:rsidRDefault="00775FF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F23C0" w:rsidRPr="00397556" w:rsidTr="00F1588B">
        <w:trPr>
          <w:cantSplit/>
          <w:trHeight w:val="349"/>
        </w:trPr>
        <w:tc>
          <w:tcPr>
            <w:tcW w:w="4820" w:type="dxa"/>
            <w:gridSpan w:val="2"/>
          </w:tcPr>
          <w:p w:rsidR="00CF23C0" w:rsidRPr="00397556" w:rsidRDefault="00CF23C0" w:rsidP="00A669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23C0" w:rsidRPr="00397556" w:rsidRDefault="00CF23C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23C0" w:rsidRPr="00397556" w:rsidRDefault="00CF23C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56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425" w:type="dxa"/>
          </w:tcPr>
          <w:p w:rsidR="00CF23C0" w:rsidRPr="00397556" w:rsidRDefault="00141D39" w:rsidP="00F158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556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2552" w:type="dxa"/>
          </w:tcPr>
          <w:p w:rsidR="00CF23C0" w:rsidRPr="00397556" w:rsidRDefault="00CF23C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F23C0" w:rsidRPr="00397556" w:rsidRDefault="00CF23C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23C0" w:rsidRPr="00397556" w:rsidRDefault="00CF23C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F23C0" w:rsidRPr="00397556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F23C0" w:rsidRPr="00397556" w:rsidTr="00B014F8">
        <w:trPr>
          <w:trHeight w:val="21"/>
        </w:trPr>
        <w:tc>
          <w:tcPr>
            <w:tcW w:w="12049" w:type="dxa"/>
            <w:gridSpan w:val="8"/>
          </w:tcPr>
          <w:p w:rsidR="00CF23C0" w:rsidRPr="00397556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/>
                <w:sz w:val="24"/>
                <w:szCs w:val="24"/>
              </w:rPr>
              <w:t>Семестр №2</w:t>
            </w:r>
          </w:p>
        </w:tc>
        <w:tc>
          <w:tcPr>
            <w:tcW w:w="2835" w:type="dxa"/>
            <w:vMerge/>
          </w:tcPr>
          <w:p w:rsidR="00CF23C0" w:rsidRPr="00397556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75FF0" w:rsidRPr="00397556" w:rsidTr="003810A9">
        <w:trPr>
          <w:cantSplit/>
          <w:trHeight w:val="1134"/>
        </w:trPr>
        <w:tc>
          <w:tcPr>
            <w:tcW w:w="1560" w:type="dxa"/>
            <w:vAlign w:val="center"/>
          </w:tcPr>
          <w:p w:rsidR="00775FF0" w:rsidRPr="00397556" w:rsidRDefault="00775FF0" w:rsidP="00A9613E">
            <w:pPr>
              <w:rPr>
                <w:rFonts w:ascii="Times New Roman" w:hAnsi="Times New Roman"/>
                <w:bCs/>
              </w:rPr>
            </w:pPr>
            <w:r w:rsidRPr="00397556">
              <w:rPr>
                <w:rFonts w:ascii="Times New Roman" w:hAnsi="Times New Roman"/>
                <w:bCs/>
              </w:rPr>
              <w:t>Раздел 5 Этюды головы человека</w:t>
            </w:r>
          </w:p>
        </w:tc>
        <w:tc>
          <w:tcPr>
            <w:tcW w:w="3260" w:type="dxa"/>
            <w:vAlign w:val="center"/>
          </w:tcPr>
          <w:p w:rsidR="00775FF0" w:rsidRPr="00397556" w:rsidRDefault="00775FF0" w:rsidP="00A9613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775FF0" w:rsidRPr="00397556" w:rsidRDefault="00775FF0" w:rsidP="00A9613E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vAlign w:val="center"/>
          </w:tcPr>
          <w:p w:rsidR="00775FF0" w:rsidRPr="00397556" w:rsidRDefault="00775FF0" w:rsidP="00A9613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</w:rPr>
            </w:pPr>
            <w:r w:rsidRPr="00397556">
              <w:rPr>
                <w:rFonts w:ascii="Times New Roman" w:hAnsi="Times New Roman"/>
                <w:bCs/>
                <w:sz w:val="23"/>
                <w:szCs w:val="23"/>
              </w:rPr>
              <w:t>Предмет, объект,  методы живописи головы человека. Цели и задачи изображения головы человека в живописи.</w:t>
            </w:r>
          </w:p>
        </w:tc>
        <w:tc>
          <w:tcPr>
            <w:tcW w:w="425" w:type="dxa"/>
            <w:vAlign w:val="center"/>
          </w:tcPr>
          <w:p w:rsidR="00775FF0" w:rsidRPr="00397556" w:rsidRDefault="00A05302" w:rsidP="006112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556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:rsidR="00775FF0" w:rsidRPr="00397556" w:rsidRDefault="00775FF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75FF0" w:rsidRPr="00397556" w:rsidRDefault="00775FF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775FF0" w:rsidRPr="00397556" w:rsidRDefault="00641039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32.4pt;margin-top:1pt;width:141pt;height:.05pt;z-index:251661824;mso-position-horizontal-relative:text;mso-position-vertical-relative:text" o:connectortype="straight"/>
              </w:pict>
            </w:r>
          </w:p>
        </w:tc>
        <w:tc>
          <w:tcPr>
            <w:tcW w:w="2835" w:type="dxa"/>
            <w:vMerge/>
          </w:tcPr>
          <w:p w:rsidR="00775FF0" w:rsidRPr="00397556" w:rsidRDefault="00775FF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75FF0" w:rsidRPr="00397556" w:rsidTr="00611257">
        <w:trPr>
          <w:cantSplit/>
          <w:trHeight w:val="1134"/>
        </w:trPr>
        <w:tc>
          <w:tcPr>
            <w:tcW w:w="1560" w:type="dxa"/>
          </w:tcPr>
          <w:p w:rsidR="00775FF0" w:rsidRPr="00397556" w:rsidRDefault="00775FF0" w:rsidP="00A9613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</w:rPr>
            </w:pPr>
            <w:r w:rsidRPr="00397556">
              <w:rPr>
                <w:rFonts w:ascii="Times New Roman" w:hAnsi="Times New Roman"/>
                <w:bCs/>
              </w:rPr>
              <w:t>Раздел 6 Этюды рук</w:t>
            </w:r>
          </w:p>
        </w:tc>
        <w:tc>
          <w:tcPr>
            <w:tcW w:w="3260" w:type="dxa"/>
            <w:vAlign w:val="center"/>
          </w:tcPr>
          <w:p w:rsidR="00775FF0" w:rsidRPr="00397556" w:rsidRDefault="00775FF0" w:rsidP="00A9613E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775FF0" w:rsidRPr="00397556" w:rsidRDefault="00775FF0" w:rsidP="00A9613E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vAlign w:val="center"/>
          </w:tcPr>
          <w:p w:rsidR="00775FF0" w:rsidRPr="00397556" w:rsidRDefault="00775FF0" w:rsidP="00A9613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</w:rPr>
            </w:pPr>
            <w:r w:rsidRPr="00397556">
              <w:rPr>
                <w:rFonts w:ascii="Times New Roman" w:hAnsi="Times New Roman"/>
                <w:bCs/>
                <w:sz w:val="23"/>
                <w:szCs w:val="23"/>
              </w:rPr>
              <w:t>Предмет, объект,  методы живописи рук человека. Цели и задачи изображения рук человека в живописи.</w:t>
            </w:r>
          </w:p>
        </w:tc>
        <w:tc>
          <w:tcPr>
            <w:tcW w:w="425" w:type="dxa"/>
            <w:vAlign w:val="center"/>
          </w:tcPr>
          <w:p w:rsidR="00775FF0" w:rsidRPr="00397556" w:rsidRDefault="00A05302" w:rsidP="006112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556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2552" w:type="dxa"/>
          </w:tcPr>
          <w:p w:rsidR="00775FF0" w:rsidRPr="00397556" w:rsidRDefault="00775FF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75FF0" w:rsidRPr="00397556" w:rsidRDefault="00775FF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5FF0" w:rsidRPr="00397556" w:rsidRDefault="00775FF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75FF0" w:rsidRPr="00397556" w:rsidRDefault="00775FF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75FF0" w:rsidRPr="00397556" w:rsidTr="00611257">
        <w:trPr>
          <w:cantSplit/>
          <w:trHeight w:val="1134"/>
        </w:trPr>
        <w:tc>
          <w:tcPr>
            <w:tcW w:w="1560" w:type="dxa"/>
          </w:tcPr>
          <w:p w:rsidR="00775FF0" w:rsidRPr="00397556" w:rsidRDefault="00775FF0" w:rsidP="00A9613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</w:rPr>
            </w:pPr>
            <w:r w:rsidRPr="00397556">
              <w:rPr>
                <w:rFonts w:ascii="Times New Roman" w:hAnsi="Times New Roman"/>
                <w:bCs/>
              </w:rPr>
              <w:lastRenderedPageBreak/>
              <w:t>Раздел 7 Поясное изображение человека («полуфигура»)</w:t>
            </w:r>
          </w:p>
        </w:tc>
        <w:tc>
          <w:tcPr>
            <w:tcW w:w="3260" w:type="dxa"/>
            <w:vAlign w:val="center"/>
          </w:tcPr>
          <w:p w:rsidR="00775FF0" w:rsidRPr="00397556" w:rsidRDefault="00775FF0" w:rsidP="00A9613E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775FF0" w:rsidRPr="00397556" w:rsidRDefault="00775FF0" w:rsidP="00A9613E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vAlign w:val="center"/>
          </w:tcPr>
          <w:p w:rsidR="00775FF0" w:rsidRPr="00397556" w:rsidRDefault="00775FF0" w:rsidP="00A9613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</w:rPr>
            </w:pPr>
            <w:r w:rsidRPr="00397556">
              <w:rPr>
                <w:rFonts w:ascii="Times New Roman" w:hAnsi="Times New Roman"/>
                <w:bCs/>
                <w:sz w:val="23"/>
                <w:szCs w:val="23"/>
              </w:rPr>
              <w:t>Предмет, объект,  методы живописи «полуфигуры» человека. Композиция в живописи человека. Цели и задачи  поясного изображения человека в живописи.</w:t>
            </w:r>
          </w:p>
        </w:tc>
        <w:tc>
          <w:tcPr>
            <w:tcW w:w="425" w:type="dxa"/>
            <w:vAlign w:val="center"/>
          </w:tcPr>
          <w:p w:rsidR="00775FF0" w:rsidRPr="00397556" w:rsidRDefault="00611257" w:rsidP="00A05302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55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A05302" w:rsidRPr="0039755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775FF0" w:rsidRPr="00397556" w:rsidRDefault="00775FF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75FF0" w:rsidRPr="00397556" w:rsidRDefault="00775FF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5FF0" w:rsidRPr="00397556" w:rsidRDefault="00775FF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75FF0" w:rsidRPr="00397556" w:rsidRDefault="00775FF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75FF0" w:rsidRPr="00397556" w:rsidTr="00611257">
        <w:trPr>
          <w:cantSplit/>
          <w:trHeight w:val="1134"/>
        </w:trPr>
        <w:tc>
          <w:tcPr>
            <w:tcW w:w="1560" w:type="dxa"/>
          </w:tcPr>
          <w:p w:rsidR="00775FF0" w:rsidRPr="00397556" w:rsidRDefault="00775FF0" w:rsidP="00A9613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</w:rPr>
            </w:pPr>
            <w:r w:rsidRPr="00397556">
              <w:rPr>
                <w:rFonts w:ascii="Times New Roman" w:hAnsi="Times New Roman"/>
                <w:bCs/>
              </w:rPr>
              <w:lastRenderedPageBreak/>
              <w:t>Раздел 8 Живописные наброски головы и «полуфигуры» человека</w:t>
            </w:r>
          </w:p>
        </w:tc>
        <w:tc>
          <w:tcPr>
            <w:tcW w:w="3260" w:type="dxa"/>
            <w:vAlign w:val="center"/>
          </w:tcPr>
          <w:p w:rsidR="00775FF0" w:rsidRPr="00397556" w:rsidRDefault="00775FF0" w:rsidP="00A9613E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775FF0" w:rsidRPr="00397556" w:rsidRDefault="00775FF0" w:rsidP="00A9613E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vAlign w:val="center"/>
          </w:tcPr>
          <w:p w:rsidR="00775FF0" w:rsidRPr="00397556" w:rsidRDefault="00775FF0" w:rsidP="00A9613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</w:rPr>
            </w:pPr>
            <w:r w:rsidRPr="00397556">
              <w:rPr>
                <w:rFonts w:ascii="Times New Roman" w:hAnsi="Times New Roman"/>
                <w:bCs/>
                <w:sz w:val="23"/>
                <w:szCs w:val="23"/>
              </w:rPr>
              <w:t>Методы создания набросков головы и «полуфигуры» человека в живописи. Композиция изображения головы человека. Цели и задачи выполнения набросков головы человека.</w:t>
            </w:r>
          </w:p>
        </w:tc>
        <w:tc>
          <w:tcPr>
            <w:tcW w:w="425" w:type="dxa"/>
            <w:vAlign w:val="center"/>
          </w:tcPr>
          <w:p w:rsidR="00775FF0" w:rsidRPr="00397556" w:rsidRDefault="00611257" w:rsidP="00A0530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55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A05302" w:rsidRPr="00397556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775FF0" w:rsidRPr="00397556" w:rsidRDefault="00775FF0" w:rsidP="00A6696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775FF0" w:rsidRPr="00397556" w:rsidRDefault="00775FF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5FF0" w:rsidRPr="00397556" w:rsidRDefault="00775FF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75FF0" w:rsidRPr="00397556" w:rsidRDefault="00775FF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C239E" w:rsidRPr="00397556" w:rsidTr="00611257">
        <w:trPr>
          <w:cantSplit/>
          <w:trHeight w:val="1134"/>
        </w:trPr>
        <w:tc>
          <w:tcPr>
            <w:tcW w:w="1560" w:type="dxa"/>
          </w:tcPr>
          <w:p w:rsidR="009C239E" w:rsidRPr="00397556" w:rsidRDefault="009C239E" w:rsidP="00A66968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239E" w:rsidRPr="00397556" w:rsidRDefault="009C239E" w:rsidP="00A66968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239E" w:rsidRPr="00397556" w:rsidRDefault="009C239E" w:rsidP="00A66968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C239E" w:rsidRPr="00397556" w:rsidRDefault="009C239E" w:rsidP="00A669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239E" w:rsidRPr="00397556" w:rsidRDefault="009C239E" w:rsidP="00A669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C239E" w:rsidRPr="00397556" w:rsidRDefault="009C239E" w:rsidP="00A569D6">
            <w:pPr>
              <w:rPr>
                <w:rFonts w:ascii="Times New Roman" w:hAnsi="Times New Roman"/>
              </w:rPr>
            </w:pPr>
            <w:r w:rsidRPr="00397556">
              <w:rPr>
                <w:rFonts w:ascii="Times New Roman" w:hAnsi="Times New Roman"/>
              </w:rPr>
              <w:t xml:space="preserve">  Всего:</w:t>
            </w:r>
          </w:p>
        </w:tc>
        <w:tc>
          <w:tcPr>
            <w:tcW w:w="425" w:type="dxa"/>
          </w:tcPr>
          <w:p w:rsidR="009C239E" w:rsidRPr="00397556" w:rsidRDefault="00A05302" w:rsidP="006112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556">
              <w:rPr>
                <w:rFonts w:ascii="Times New Roman" w:hAnsi="Times New Roman"/>
                <w:bCs/>
                <w:sz w:val="20"/>
                <w:szCs w:val="20"/>
              </w:rPr>
              <w:t>54</w:t>
            </w:r>
          </w:p>
        </w:tc>
        <w:tc>
          <w:tcPr>
            <w:tcW w:w="2552" w:type="dxa"/>
          </w:tcPr>
          <w:p w:rsidR="009C239E" w:rsidRPr="00397556" w:rsidRDefault="009C239E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9C239E" w:rsidRPr="00397556" w:rsidRDefault="009C239E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239E" w:rsidRPr="00397556" w:rsidRDefault="009C239E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C239E" w:rsidRPr="00397556" w:rsidRDefault="009C239E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D34A1" w:rsidRPr="00397556" w:rsidTr="007D4BCF">
        <w:trPr>
          <w:trHeight w:val="388"/>
        </w:trPr>
        <w:tc>
          <w:tcPr>
            <w:tcW w:w="12049" w:type="dxa"/>
            <w:gridSpan w:val="8"/>
          </w:tcPr>
          <w:p w:rsidR="00AD34A1" w:rsidRPr="00397556" w:rsidRDefault="00641039" w:rsidP="00AD34A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41039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35" type="#_x0000_t32" style="position:absolute;left:0;text-align:left;margin-left:597.15pt;margin-top:.35pt;width:143.25pt;height:0;z-index:251662848;mso-position-horizontal-relative:text;mso-position-vertical-relative:text" o:connectortype="straight"/>
              </w:pict>
            </w:r>
            <w:r w:rsidR="00AD34A1" w:rsidRPr="00397556">
              <w:rPr>
                <w:rFonts w:ascii="Times New Roman" w:hAnsi="Times New Roman"/>
                <w:b/>
                <w:sz w:val="24"/>
                <w:szCs w:val="24"/>
              </w:rPr>
              <w:t>Семестр №3</w:t>
            </w:r>
          </w:p>
        </w:tc>
        <w:tc>
          <w:tcPr>
            <w:tcW w:w="2835" w:type="dxa"/>
            <w:vMerge/>
          </w:tcPr>
          <w:p w:rsidR="00AD34A1" w:rsidRPr="00397556" w:rsidRDefault="00AD34A1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D3A8B" w:rsidRPr="00397556" w:rsidTr="00611257">
        <w:trPr>
          <w:cantSplit/>
          <w:trHeight w:val="1134"/>
        </w:trPr>
        <w:tc>
          <w:tcPr>
            <w:tcW w:w="1560" w:type="dxa"/>
          </w:tcPr>
          <w:p w:rsidR="00DD3A8B" w:rsidRPr="00397556" w:rsidRDefault="00DD3A8B" w:rsidP="00A9613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</w:rPr>
            </w:pPr>
            <w:r w:rsidRPr="00397556">
              <w:rPr>
                <w:rFonts w:ascii="Times New Roman" w:hAnsi="Times New Roman"/>
                <w:bCs/>
              </w:rPr>
              <w:lastRenderedPageBreak/>
              <w:t>Раздел 9 Этюды костюмов и драпировок на манекенах.</w:t>
            </w:r>
          </w:p>
        </w:tc>
        <w:tc>
          <w:tcPr>
            <w:tcW w:w="3260" w:type="dxa"/>
            <w:vAlign w:val="center"/>
          </w:tcPr>
          <w:p w:rsidR="00DD3A8B" w:rsidRPr="00397556" w:rsidRDefault="00DD3A8B" w:rsidP="00A9613E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DD3A8B" w:rsidRPr="00397556" w:rsidRDefault="00DD3A8B" w:rsidP="00A9613E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vAlign w:val="center"/>
          </w:tcPr>
          <w:p w:rsidR="00DD3A8B" w:rsidRPr="00397556" w:rsidRDefault="00DD3A8B" w:rsidP="00A9613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</w:rPr>
            </w:pPr>
            <w:r w:rsidRPr="00397556">
              <w:rPr>
                <w:rFonts w:ascii="Times New Roman" w:hAnsi="Times New Roman"/>
                <w:bCs/>
                <w:sz w:val="23"/>
                <w:szCs w:val="23"/>
              </w:rPr>
              <w:t>Предмет, объект, методы живописи костюмов и драпировок на манекенах. Принципы живописи драпировок на манекенах.  Цели и задачи этюдов костюмов и  драпировок на манекенах.</w:t>
            </w:r>
          </w:p>
        </w:tc>
        <w:tc>
          <w:tcPr>
            <w:tcW w:w="425" w:type="dxa"/>
            <w:vAlign w:val="center"/>
          </w:tcPr>
          <w:p w:rsidR="00DD3A8B" w:rsidRPr="00397556" w:rsidRDefault="00A05302" w:rsidP="006112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55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552" w:type="dxa"/>
          </w:tcPr>
          <w:p w:rsidR="00DD3A8B" w:rsidRPr="00397556" w:rsidRDefault="00DD3A8B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3A8B" w:rsidRPr="00397556" w:rsidRDefault="00DD3A8B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3A8B" w:rsidRPr="00397556" w:rsidRDefault="00DD3A8B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D3A8B" w:rsidRPr="00397556" w:rsidRDefault="00DD3A8B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D3A8B" w:rsidRPr="00397556" w:rsidTr="00611257">
        <w:trPr>
          <w:cantSplit/>
          <w:trHeight w:val="1134"/>
        </w:trPr>
        <w:tc>
          <w:tcPr>
            <w:tcW w:w="1560" w:type="dxa"/>
          </w:tcPr>
          <w:p w:rsidR="00DD3A8B" w:rsidRPr="00397556" w:rsidRDefault="00DD3A8B" w:rsidP="00A9613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</w:rPr>
            </w:pPr>
            <w:r w:rsidRPr="00397556">
              <w:rPr>
                <w:rFonts w:ascii="Times New Roman" w:hAnsi="Times New Roman"/>
                <w:bCs/>
              </w:rPr>
              <w:lastRenderedPageBreak/>
              <w:t>Раздел 10 Этюды одетой модели в народных и современных ко</w:t>
            </w:r>
            <w:r w:rsidRPr="00397556">
              <w:rPr>
                <w:rFonts w:ascii="Times New Roman" w:hAnsi="Times New Roman"/>
                <w:bCs/>
                <w:lang w:val="en-US"/>
              </w:rPr>
              <w:t>c</w:t>
            </w:r>
            <w:r w:rsidRPr="00397556">
              <w:rPr>
                <w:rFonts w:ascii="Times New Roman" w:hAnsi="Times New Roman"/>
                <w:bCs/>
              </w:rPr>
              <w:t>тюмах</w:t>
            </w:r>
          </w:p>
        </w:tc>
        <w:tc>
          <w:tcPr>
            <w:tcW w:w="3260" w:type="dxa"/>
            <w:vAlign w:val="center"/>
          </w:tcPr>
          <w:p w:rsidR="00DD3A8B" w:rsidRPr="00397556" w:rsidRDefault="00DD3A8B" w:rsidP="00A9613E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DD3A8B" w:rsidRPr="00397556" w:rsidRDefault="00DD3A8B" w:rsidP="00A9613E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vAlign w:val="center"/>
          </w:tcPr>
          <w:p w:rsidR="00DD3A8B" w:rsidRPr="00397556" w:rsidRDefault="00DD3A8B" w:rsidP="00A9613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</w:rPr>
            </w:pPr>
            <w:r w:rsidRPr="00397556">
              <w:rPr>
                <w:rFonts w:ascii="Times New Roman" w:hAnsi="Times New Roman"/>
                <w:bCs/>
                <w:sz w:val="23"/>
                <w:szCs w:val="23"/>
              </w:rPr>
              <w:t>Предмет, объект, методы живописи одетой модели. Законы живописного изображения одетой модели.  Цели и задачи живописи одетой модели.</w:t>
            </w:r>
          </w:p>
        </w:tc>
        <w:tc>
          <w:tcPr>
            <w:tcW w:w="425" w:type="dxa"/>
            <w:vAlign w:val="center"/>
          </w:tcPr>
          <w:p w:rsidR="00DD3A8B" w:rsidRPr="00397556" w:rsidRDefault="00A05302" w:rsidP="00611257">
            <w:pPr>
              <w:rPr>
                <w:rFonts w:ascii="Times New Roman" w:hAnsi="Times New Roman"/>
                <w:sz w:val="18"/>
                <w:szCs w:val="18"/>
              </w:rPr>
            </w:pPr>
            <w:r w:rsidRPr="0039755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552" w:type="dxa"/>
          </w:tcPr>
          <w:p w:rsidR="00DD3A8B" w:rsidRPr="00397556" w:rsidRDefault="00DD3A8B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3A8B" w:rsidRPr="00397556" w:rsidRDefault="00DD3A8B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3A8B" w:rsidRPr="00397556" w:rsidRDefault="00DD3A8B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D3A8B" w:rsidRPr="00397556" w:rsidRDefault="00DD3A8B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75FF0" w:rsidRPr="00397556" w:rsidTr="00611257">
        <w:trPr>
          <w:cantSplit/>
          <w:trHeight w:val="1134"/>
        </w:trPr>
        <w:tc>
          <w:tcPr>
            <w:tcW w:w="1560" w:type="dxa"/>
          </w:tcPr>
          <w:p w:rsidR="00775FF0" w:rsidRPr="00397556" w:rsidRDefault="00775FF0" w:rsidP="00A9613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</w:rPr>
            </w:pPr>
            <w:r w:rsidRPr="00397556">
              <w:rPr>
                <w:rFonts w:ascii="Times New Roman" w:hAnsi="Times New Roman"/>
                <w:bCs/>
              </w:rPr>
              <w:lastRenderedPageBreak/>
              <w:t>Раздел 11 Живописные наброски одетой фигуры человека</w:t>
            </w:r>
          </w:p>
        </w:tc>
        <w:tc>
          <w:tcPr>
            <w:tcW w:w="3260" w:type="dxa"/>
            <w:vAlign w:val="center"/>
          </w:tcPr>
          <w:p w:rsidR="00775FF0" w:rsidRPr="00397556" w:rsidRDefault="00775FF0" w:rsidP="00A9613E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775FF0" w:rsidRPr="00397556" w:rsidRDefault="00775FF0" w:rsidP="00A9613E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vAlign w:val="center"/>
          </w:tcPr>
          <w:p w:rsidR="00775FF0" w:rsidRPr="00397556" w:rsidRDefault="00775FF0" w:rsidP="00A9613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</w:rPr>
            </w:pPr>
            <w:r w:rsidRPr="00397556">
              <w:rPr>
                <w:rFonts w:ascii="Times New Roman" w:hAnsi="Times New Roman"/>
                <w:bCs/>
                <w:sz w:val="23"/>
                <w:szCs w:val="23"/>
              </w:rPr>
              <w:t>Предмет, объект, методы создания живописных набросков одетой фигуры человека. Основные форматы набросочной работы в живописи.  Цели и задачи живописных набросков одетой фигуры человека.</w:t>
            </w:r>
          </w:p>
        </w:tc>
        <w:tc>
          <w:tcPr>
            <w:tcW w:w="425" w:type="dxa"/>
          </w:tcPr>
          <w:p w:rsidR="00775FF0" w:rsidRPr="00397556" w:rsidRDefault="00A05302" w:rsidP="00C12AB7">
            <w:pPr>
              <w:rPr>
                <w:rFonts w:ascii="Times New Roman" w:hAnsi="Times New Roman"/>
                <w:sz w:val="18"/>
                <w:szCs w:val="18"/>
              </w:rPr>
            </w:pPr>
            <w:r w:rsidRPr="0039755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552" w:type="dxa"/>
          </w:tcPr>
          <w:p w:rsidR="00775FF0" w:rsidRPr="00397556" w:rsidRDefault="00775FF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75FF0" w:rsidRPr="00397556" w:rsidRDefault="00775FF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5FF0" w:rsidRPr="00397556" w:rsidRDefault="00775FF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75FF0" w:rsidRPr="00397556" w:rsidRDefault="00775FF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7EA7" w:rsidRPr="00397556" w:rsidTr="00611257">
        <w:trPr>
          <w:cantSplit/>
          <w:trHeight w:val="385"/>
        </w:trPr>
        <w:tc>
          <w:tcPr>
            <w:tcW w:w="1560" w:type="dxa"/>
          </w:tcPr>
          <w:p w:rsidR="00EB7EA7" w:rsidRPr="00397556" w:rsidRDefault="00EB7EA7" w:rsidP="00A66968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7EA7" w:rsidRPr="00397556" w:rsidRDefault="00EB7EA7" w:rsidP="00A669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7EA7" w:rsidRPr="00397556" w:rsidRDefault="00EB7EA7" w:rsidP="00A669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B7EA7" w:rsidRPr="00397556" w:rsidRDefault="00EB7EA7" w:rsidP="007D4BCF">
            <w:pPr>
              <w:rPr>
                <w:rFonts w:ascii="Times New Roman" w:hAnsi="Times New Roman"/>
              </w:rPr>
            </w:pPr>
            <w:r w:rsidRPr="00397556">
              <w:rPr>
                <w:rFonts w:ascii="Times New Roman" w:hAnsi="Times New Roman"/>
              </w:rPr>
              <w:t xml:space="preserve">  Всего:</w:t>
            </w:r>
          </w:p>
        </w:tc>
        <w:tc>
          <w:tcPr>
            <w:tcW w:w="425" w:type="dxa"/>
          </w:tcPr>
          <w:p w:rsidR="00EB7EA7" w:rsidRPr="00397556" w:rsidRDefault="00454083" w:rsidP="006112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556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2552" w:type="dxa"/>
          </w:tcPr>
          <w:p w:rsidR="00EB7EA7" w:rsidRPr="00397556" w:rsidRDefault="00EB7EA7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B7EA7" w:rsidRPr="00397556" w:rsidRDefault="00EB7EA7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7EA7" w:rsidRPr="00397556" w:rsidRDefault="00EB7EA7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B7EA7" w:rsidRPr="00397556" w:rsidRDefault="00EB7EA7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C26B4" w:rsidRPr="00397556" w:rsidTr="007D4BCF">
        <w:trPr>
          <w:trHeight w:val="388"/>
        </w:trPr>
        <w:tc>
          <w:tcPr>
            <w:tcW w:w="12049" w:type="dxa"/>
            <w:gridSpan w:val="8"/>
          </w:tcPr>
          <w:p w:rsidR="003C26B4" w:rsidRPr="00397556" w:rsidRDefault="003C26B4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/>
                <w:sz w:val="24"/>
                <w:szCs w:val="24"/>
              </w:rPr>
              <w:t>Семестр №4</w:t>
            </w:r>
          </w:p>
        </w:tc>
        <w:tc>
          <w:tcPr>
            <w:tcW w:w="2835" w:type="dxa"/>
            <w:vMerge/>
          </w:tcPr>
          <w:p w:rsidR="003C26B4" w:rsidRPr="00397556" w:rsidRDefault="003C26B4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75FF0" w:rsidRPr="00397556" w:rsidTr="00C12AB7">
        <w:trPr>
          <w:cantSplit/>
          <w:trHeight w:val="1134"/>
        </w:trPr>
        <w:tc>
          <w:tcPr>
            <w:tcW w:w="1560" w:type="dxa"/>
          </w:tcPr>
          <w:p w:rsidR="00775FF0" w:rsidRPr="00397556" w:rsidRDefault="00775FF0" w:rsidP="00A9613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</w:rPr>
            </w:pPr>
            <w:r w:rsidRPr="00397556">
              <w:rPr>
                <w:rFonts w:ascii="Times New Roman" w:hAnsi="Times New Roman"/>
                <w:bCs/>
              </w:rPr>
              <w:t>Раздел 12 Этюды обнаженной модели</w:t>
            </w:r>
          </w:p>
        </w:tc>
        <w:tc>
          <w:tcPr>
            <w:tcW w:w="3260" w:type="dxa"/>
            <w:vAlign w:val="center"/>
          </w:tcPr>
          <w:p w:rsidR="00775FF0" w:rsidRPr="00397556" w:rsidRDefault="00775FF0" w:rsidP="00A9613E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775FF0" w:rsidRPr="00397556" w:rsidRDefault="00775FF0" w:rsidP="00A9613E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vAlign w:val="center"/>
          </w:tcPr>
          <w:p w:rsidR="00775FF0" w:rsidRPr="00397556" w:rsidRDefault="00775FF0" w:rsidP="00A9613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</w:rPr>
            </w:pPr>
            <w:r w:rsidRPr="00397556">
              <w:rPr>
                <w:rFonts w:ascii="Times New Roman" w:hAnsi="Times New Roman"/>
                <w:bCs/>
                <w:sz w:val="23"/>
                <w:szCs w:val="23"/>
              </w:rPr>
              <w:t>Предмет, объект, методы живописи обнаженной  модели. Композиция в живописи обнаженной модели.  Цели и задачи живописи обнаженной модели.</w:t>
            </w:r>
          </w:p>
        </w:tc>
        <w:tc>
          <w:tcPr>
            <w:tcW w:w="425" w:type="dxa"/>
          </w:tcPr>
          <w:p w:rsidR="00775FF0" w:rsidRPr="00397556" w:rsidRDefault="00C12AB7" w:rsidP="00BE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556">
              <w:rPr>
                <w:rFonts w:ascii="Times New Roman" w:hAnsi="Times New Roman"/>
                <w:sz w:val="18"/>
                <w:szCs w:val="18"/>
              </w:rPr>
              <w:t>2</w:t>
            </w:r>
            <w:r w:rsidR="00BE5186" w:rsidRPr="0039755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552" w:type="dxa"/>
          </w:tcPr>
          <w:p w:rsidR="00775FF0" w:rsidRPr="00397556" w:rsidRDefault="00775FF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75FF0" w:rsidRPr="00397556" w:rsidRDefault="00775FF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5FF0" w:rsidRPr="00397556" w:rsidRDefault="00641039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6" type="#_x0000_t32" style="position:absolute;left:0;text-align:left;margin-left:30.15pt;margin-top:-.6pt;width:143.25pt;height:.75pt;flip:y;z-index:251663872;mso-position-horizontal-relative:text;mso-position-vertical-relative:text" o:connectortype="straight"/>
              </w:pict>
            </w:r>
          </w:p>
        </w:tc>
        <w:tc>
          <w:tcPr>
            <w:tcW w:w="2835" w:type="dxa"/>
            <w:vMerge/>
          </w:tcPr>
          <w:p w:rsidR="00775FF0" w:rsidRPr="00397556" w:rsidRDefault="00775FF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75FF0" w:rsidRPr="00397556" w:rsidTr="00C12AB7">
        <w:trPr>
          <w:cantSplit/>
          <w:trHeight w:val="1134"/>
        </w:trPr>
        <w:tc>
          <w:tcPr>
            <w:tcW w:w="1560" w:type="dxa"/>
          </w:tcPr>
          <w:p w:rsidR="00775FF0" w:rsidRPr="00397556" w:rsidRDefault="00775FF0" w:rsidP="00A9613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</w:rPr>
            </w:pPr>
            <w:r w:rsidRPr="00397556">
              <w:rPr>
                <w:rFonts w:ascii="Times New Roman" w:hAnsi="Times New Roman"/>
                <w:bCs/>
              </w:rPr>
              <w:lastRenderedPageBreak/>
              <w:t>Раздел 13 Живописные наброски обнаженной модели</w:t>
            </w:r>
          </w:p>
        </w:tc>
        <w:tc>
          <w:tcPr>
            <w:tcW w:w="3260" w:type="dxa"/>
            <w:vAlign w:val="center"/>
          </w:tcPr>
          <w:p w:rsidR="00775FF0" w:rsidRPr="00397556" w:rsidRDefault="00775FF0" w:rsidP="00A9613E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775FF0" w:rsidRPr="00397556" w:rsidRDefault="00775FF0" w:rsidP="00A9613E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vAlign w:val="center"/>
          </w:tcPr>
          <w:p w:rsidR="00775FF0" w:rsidRPr="00397556" w:rsidRDefault="00775FF0" w:rsidP="00A9613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</w:rPr>
            </w:pPr>
            <w:r w:rsidRPr="00397556">
              <w:rPr>
                <w:rFonts w:ascii="Times New Roman" w:hAnsi="Times New Roman"/>
                <w:bCs/>
                <w:sz w:val="23"/>
                <w:szCs w:val="23"/>
              </w:rPr>
              <w:t>Предмет, объект, методы создания живописных набросков обнаженной  модели. Композиция живописных набросков обнаженной модели.  Цели и задачи живописных набросков обнаженной модели.</w:t>
            </w:r>
          </w:p>
        </w:tc>
        <w:tc>
          <w:tcPr>
            <w:tcW w:w="425" w:type="dxa"/>
          </w:tcPr>
          <w:p w:rsidR="00775FF0" w:rsidRPr="00397556" w:rsidRDefault="00C12AB7" w:rsidP="00BE5186">
            <w:pPr>
              <w:rPr>
                <w:rFonts w:ascii="Times New Roman" w:hAnsi="Times New Roman"/>
                <w:sz w:val="18"/>
                <w:szCs w:val="18"/>
              </w:rPr>
            </w:pPr>
            <w:r w:rsidRPr="00397556">
              <w:rPr>
                <w:rFonts w:ascii="Times New Roman" w:hAnsi="Times New Roman"/>
                <w:sz w:val="18"/>
                <w:szCs w:val="18"/>
              </w:rPr>
              <w:t>2</w:t>
            </w:r>
            <w:r w:rsidR="00BE5186" w:rsidRPr="0039755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552" w:type="dxa"/>
          </w:tcPr>
          <w:p w:rsidR="00775FF0" w:rsidRPr="00397556" w:rsidRDefault="00775FF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75FF0" w:rsidRPr="00397556" w:rsidRDefault="00775FF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5FF0" w:rsidRPr="00397556" w:rsidRDefault="00775FF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75FF0" w:rsidRPr="00397556" w:rsidRDefault="00775FF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75FF0" w:rsidRPr="00397556" w:rsidTr="00A27FB4">
        <w:trPr>
          <w:cantSplit/>
          <w:trHeight w:val="1134"/>
        </w:trPr>
        <w:tc>
          <w:tcPr>
            <w:tcW w:w="1560" w:type="dxa"/>
          </w:tcPr>
          <w:p w:rsidR="00775FF0" w:rsidRPr="00397556" w:rsidRDefault="00775FF0" w:rsidP="00A9613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</w:rPr>
            </w:pPr>
            <w:r w:rsidRPr="00397556">
              <w:rPr>
                <w:rFonts w:ascii="Times New Roman" w:hAnsi="Times New Roman"/>
                <w:bCs/>
              </w:rPr>
              <w:t>Раздел 14 Этюды цветов и растений</w:t>
            </w:r>
          </w:p>
        </w:tc>
        <w:tc>
          <w:tcPr>
            <w:tcW w:w="3260" w:type="dxa"/>
            <w:vAlign w:val="center"/>
          </w:tcPr>
          <w:p w:rsidR="00775FF0" w:rsidRPr="00397556" w:rsidRDefault="00775FF0" w:rsidP="00A9613E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775FF0" w:rsidRPr="00397556" w:rsidRDefault="00775FF0" w:rsidP="00A9613E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vAlign w:val="center"/>
          </w:tcPr>
          <w:p w:rsidR="00775FF0" w:rsidRPr="00397556" w:rsidRDefault="00775FF0" w:rsidP="00A9613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</w:rPr>
            </w:pPr>
            <w:r w:rsidRPr="00397556">
              <w:rPr>
                <w:rFonts w:ascii="Times New Roman" w:hAnsi="Times New Roman"/>
                <w:bCs/>
                <w:sz w:val="23"/>
                <w:szCs w:val="23"/>
              </w:rPr>
              <w:t>Предмет, объект, методы создания живописных набросков этюдов цветов и растений. Законы изображений растительных мотивов.  Цели и задачи живописи цветов и растений.</w:t>
            </w:r>
          </w:p>
        </w:tc>
        <w:tc>
          <w:tcPr>
            <w:tcW w:w="425" w:type="dxa"/>
          </w:tcPr>
          <w:p w:rsidR="00775FF0" w:rsidRPr="00397556" w:rsidRDefault="00C12AB7" w:rsidP="00A27F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55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552" w:type="dxa"/>
          </w:tcPr>
          <w:p w:rsidR="00775FF0" w:rsidRPr="00397556" w:rsidRDefault="00775FF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75FF0" w:rsidRPr="00397556" w:rsidRDefault="00775FF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5FF0" w:rsidRPr="00397556" w:rsidRDefault="00775FF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75FF0" w:rsidRPr="00397556" w:rsidRDefault="00775FF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F6C0A" w:rsidRPr="00397556" w:rsidTr="00A27FB4">
        <w:trPr>
          <w:cantSplit/>
          <w:trHeight w:val="1134"/>
        </w:trPr>
        <w:tc>
          <w:tcPr>
            <w:tcW w:w="1560" w:type="dxa"/>
          </w:tcPr>
          <w:p w:rsidR="005F6C0A" w:rsidRPr="00397556" w:rsidRDefault="005F6C0A" w:rsidP="00A66968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F6C0A" w:rsidRPr="00397556" w:rsidRDefault="005F6C0A" w:rsidP="00A669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6C0A" w:rsidRPr="00397556" w:rsidRDefault="005F6C0A" w:rsidP="00A669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F6C0A" w:rsidRPr="00397556" w:rsidRDefault="00881F31" w:rsidP="00A569D6">
            <w:pPr>
              <w:rPr>
                <w:rFonts w:ascii="Times New Roman" w:hAnsi="Times New Roman"/>
              </w:rPr>
            </w:pPr>
            <w:r w:rsidRPr="00397556">
              <w:rPr>
                <w:rFonts w:ascii="Times New Roman" w:hAnsi="Times New Roman"/>
              </w:rPr>
              <w:t>Всего:</w:t>
            </w:r>
          </w:p>
        </w:tc>
        <w:tc>
          <w:tcPr>
            <w:tcW w:w="425" w:type="dxa"/>
          </w:tcPr>
          <w:p w:rsidR="005F6C0A" w:rsidRPr="00397556" w:rsidRDefault="00A27FB4" w:rsidP="00BE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556">
              <w:rPr>
                <w:rFonts w:ascii="Times New Roman" w:hAnsi="Times New Roman"/>
                <w:sz w:val="18"/>
                <w:szCs w:val="18"/>
              </w:rPr>
              <w:t>6</w:t>
            </w:r>
            <w:r w:rsidR="00BE5186" w:rsidRPr="0039755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552" w:type="dxa"/>
          </w:tcPr>
          <w:p w:rsidR="005F6C0A" w:rsidRPr="00397556" w:rsidRDefault="005F6C0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F6C0A" w:rsidRPr="00397556" w:rsidRDefault="005F6C0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6C0A" w:rsidRPr="00397556" w:rsidRDefault="005F6C0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F6C0A" w:rsidRPr="00397556" w:rsidRDefault="005F6C0A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C239E" w:rsidRPr="00397556" w:rsidTr="00B014F8">
        <w:trPr>
          <w:trHeight w:val="287"/>
        </w:trPr>
        <w:tc>
          <w:tcPr>
            <w:tcW w:w="11340" w:type="dxa"/>
            <w:gridSpan w:val="7"/>
          </w:tcPr>
          <w:p w:rsidR="009C239E" w:rsidRPr="00397556" w:rsidRDefault="009C239E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/>
                <w:sz w:val="24"/>
                <w:szCs w:val="24"/>
              </w:rPr>
              <w:t>Общая трудоемкость в часах</w:t>
            </w:r>
          </w:p>
        </w:tc>
        <w:tc>
          <w:tcPr>
            <w:tcW w:w="709" w:type="dxa"/>
          </w:tcPr>
          <w:p w:rsidR="009C239E" w:rsidRPr="00397556" w:rsidRDefault="00A27FB4" w:rsidP="00702F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02FA5" w:rsidRPr="00397556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2835" w:type="dxa"/>
            <w:vMerge/>
          </w:tcPr>
          <w:p w:rsidR="009C239E" w:rsidRPr="00397556" w:rsidRDefault="009C239E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3810A9" w:rsidRDefault="003810A9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397556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5309" w:rsidRDefault="00CF23C0" w:rsidP="000B72FE">
      <w:pPr>
        <w:rPr>
          <w:rFonts w:ascii="Times New Roman" w:hAnsi="Times New Roman"/>
          <w:sz w:val="24"/>
          <w:szCs w:val="24"/>
        </w:rPr>
      </w:pPr>
      <w:r w:rsidRPr="00397556">
        <w:rPr>
          <w:rFonts w:ascii="Times New Roman" w:hAnsi="Times New Roman"/>
          <w:sz w:val="24"/>
          <w:szCs w:val="24"/>
        </w:rPr>
        <w:lastRenderedPageBreak/>
        <w:t xml:space="preserve">  5.  САМОСТОЯТЕЛЬНАЯ РАБОТА ОБУЧАЮЩИХСЯ</w:t>
      </w:r>
    </w:p>
    <w:p w:rsidR="00CF23C0" w:rsidRPr="00397556" w:rsidRDefault="00CF23C0" w:rsidP="000B72FE">
      <w:pPr>
        <w:rPr>
          <w:rFonts w:ascii="Times New Roman" w:hAnsi="Times New Roman"/>
          <w:b/>
          <w:sz w:val="24"/>
          <w:szCs w:val="24"/>
          <w:vertAlign w:val="superscript"/>
        </w:rPr>
      </w:pPr>
      <w:r w:rsidRPr="00397556">
        <w:rPr>
          <w:rFonts w:ascii="Times New Roman" w:hAnsi="Times New Roman"/>
          <w:b/>
          <w:bCs/>
          <w:sz w:val="24"/>
          <w:szCs w:val="24"/>
        </w:rPr>
        <w:t>Таблица 4</w:t>
      </w:r>
    </w:p>
    <w:tbl>
      <w:tblPr>
        <w:tblW w:w="4923" w:type="pct"/>
        <w:jc w:val="center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0"/>
        <w:gridCol w:w="2627"/>
        <w:gridCol w:w="10336"/>
        <w:gridCol w:w="944"/>
      </w:tblGrid>
      <w:tr w:rsidR="00CF23C0" w:rsidRPr="00397556" w:rsidTr="00D84493">
        <w:trPr>
          <w:trHeight w:val="912"/>
          <w:jc w:val="center"/>
        </w:trPr>
        <w:tc>
          <w:tcPr>
            <w:tcW w:w="930" w:type="dxa"/>
            <w:vAlign w:val="center"/>
          </w:tcPr>
          <w:p w:rsidR="00CF23C0" w:rsidRPr="00397556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27" w:type="dxa"/>
            <w:vAlign w:val="center"/>
          </w:tcPr>
          <w:p w:rsidR="00CF23C0" w:rsidRPr="00397556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  <w:p w:rsidR="00CF23C0" w:rsidRPr="00397556" w:rsidRDefault="00CF23C0" w:rsidP="00951EC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6" w:type="dxa"/>
            <w:vAlign w:val="center"/>
          </w:tcPr>
          <w:p w:rsidR="00CF23C0" w:rsidRPr="00397556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CF23C0" w:rsidRPr="00397556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397556">
              <w:rPr>
                <w:rFonts w:ascii="Times New Roman" w:hAnsi="Times New Roman"/>
                <w:b/>
                <w:bCs/>
                <w:sz w:val="24"/>
                <w:szCs w:val="24"/>
              </w:rPr>
              <w:t>Трудоемкость в часах</w:t>
            </w:r>
          </w:p>
        </w:tc>
      </w:tr>
      <w:tr w:rsidR="00CF23C0" w:rsidRPr="00397556" w:rsidTr="00A76BFA">
        <w:trPr>
          <w:jc w:val="center"/>
        </w:trPr>
        <w:tc>
          <w:tcPr>
            <w:tcW w:w="930" w:type="dxa"/>
            <w:vAlign w:val="center"/>
          </w:tcPr>
          <w:p w:rsidR="00CF23C0" w:rsidRPr="00397556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27" w:type="dxa"/>
            <w:vAlign w:val="center"/>
          </w:tcPr>
          <w:p w:rsidR="00CF23C0" w:rsidRPr="00397556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335" w:type="dxa"/>
            <w:vAlign w:val="center"/>
          </w:tcPr>
          <w:p w:rsidR="00CF23C0" w:rsidRPr="00397556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44" w:type="dxa"/>
            <w:vAlign w:val="center"/>
          </w:tcPr>
          <w:p w:rsidR="00CF23C0" w:rsidRPr="00397556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F23C0" w:rsidRPr="00397556" w:rsidTr="00A76BFA">
        <w:trPr>
          <w:jc w:val="center"/>
        </w:trPr>
        <w:tc>
          <w:tcPr>
            <w:tcW w:w="14836" w:type="dxa"/>
            <w:gridSpan w:val="4"/>
            <w:vAlign w:val="center"/>
          </w:tcPr>
          <w:p w:rsidR="00CF23C0" w:rsidRPr="00397556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/>
                <w:bCs/>
                <w:sz w:val="24"/>
                <w:szCs w:val="24"/>
              </w:rPr>
              <w:t>Семестр № 1</w:t>
            </w:r>
          </w:p>
        </w:tc>
      </w:tr>
      <w:tr w:rsidR="00121CB7" w:rsidRPr="00397556" w:rsidTr="00A76BFA">
        <w:trPr>
          <w:jc w:val="center"/>
        </w:trPr>
        <w:tc>
          <w:tcPr>
            <w:tcW w:w="930" w:type="dxa"/>
            <w:vAlign w:val="center"/>
          </w:tcPr>
          <w:p w:rsidR="00121CB7" w:rsidRPr="00397556" w:rsidRDefault="00121CB7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27" w:type="dxa"/>
            <w:vAlign w:val="center"/>
          </w:tcPr>
          <w:p w:rsidR="00121CB7" w:rsidRPr="00397556" w:rsidRDefault="00121CB7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</w:rPr>
            </w:pPr>
            <w:r w:rsidRPr="00397556">
              <w:rPr>
                <w:rFonts w:ascii="Times New Roman" w:hAnsi="Times New Roman"/>
                <w:bCs/>
              </w:rPr>
              <w:t>Раздел 1</w:t>
            </w:r>
            <w:r w:rsidRPr="00397556">
              <w:rPr>
                <w:rFonts w:ascii="Times New Roman" w:hAnsi="Times New Roman"/>
                <w:bCs/>
                <w:sz w:val="23"/>
                <w:szCs w:val="23"/>
              </w:rPr>
              <w:t xml:space="preserve"> Этюды несложных натюрмортов</w:t>
            </w:r>
          </w:p>
        </w:tc>
        <w:tc>
          <w:tcPr>
            <w:tcW w:w="10335" w:type="dxa"/>
            <w:vAlign w:val="center"/>
          </w:tcPr>
          <w:p w:rsidR="00121CB7" w:rsidRPr="00397556" w:rsidRDefault="00121CB7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397556">
              <w:rPr>
                <w:rFonts w:ascii="Times New Roman" w:hAnsi="Times New Roman"/>
                <w:bCs/>
                <w:sz w:val="23"/>
                <w:szCs w:val="23"/>
              </w:rPr>
              <w:t xml:space="preserve">ГР № 1. Практическое исполнение этюдов несложных натюрмортов акварелью. </w:t>
            </w:r>
          </w:p>
        </w:tc>
        <w:tc>
          <w:tcPr>
            <w:tcW w:w="944" w:type="dxa"/>
            <w:vAlign w:val="center"/>
          </w:tcPr>
          <w:p w:rsidR="00121CB7" w:rsidRPr="00397556" w:rsidRDefault="00D73FF3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121CB7" w:rsidRPr="00397556" w:rsidTr="00A76BFA">
        <w:trPr>
          <w:jc w:val="center"/>
        </w:trPr>
        <w:tc>
          <w:tcPr>
            <w:tcW w:w="930" w:type="dxa"/>
            <w:vAlign w:val="center"/>
          </w:tcPr>
          <w:p w:rsidR="00121CB7" w:rsidRPr="00397556" w:rsidRDefault="00121CB7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121CB7" w:rsidRPr="00397556" w:rsidRDefault="00121CB7" w:rsidP="00A9613E">
            <w:pPr>
              <w:rPr>
                <w:rFonts w:ascii="Times New Roman" w:hAnsi="Times New Roman"/>
              </w:rPr>
            </w:pPr>
            <w:r w:rsidRPr="00397556">
              <w:rPr>
                <w:rFonts w:ascii="Times New Roman" w:hAnsi="Times New Roman"/>
                <w:bCs/>
              </w:rPr>
              <w:t>Раздел 2 Этюды драпировок без орнамента</w:t>
            </w:r>
          </w:p>
        </w:tc>
        <w:tc>
          <w:tcPr>
            <w:tcW w:w="10335" w:type="dxa"/>
            <w:vAlign w:val="center"/>
          </w:tcPr>
          <w:p w:rsidR="00121CB7" w:rsidRPr="00397556" w:rsidRDefault="00121CB7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397556">
              <w:rPr>
                <w:rFonts w:ascii="Times New Roman" w:hAnsi="Times New Roman"/>
                <w:bCs/>
                <w:sz w:val="23"/>
                <w:szCs w:val="23"/>
              </w:rPr>
              <w:t>ГР № 2. Практическое исполнение этюдов драпировок без орнамента. Акварель.</w:t>
            </w:r>
          </w:p>
        </w:tc>
        <w:tc>
          <w:tcPr>
            <w:tcW w:w="944" w:type="dxa"/>
            <w:vAlign w:val="center"/>
          </w:tcPr>
          <w:p w:rsidR="00121CB7" w:rsidRPr="00397556" w:rsidRDefault="00D73FF3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121CB7" w:rsidRPr="00397556" w:rsidTr="00A76BFA">
        <w:trPr>
          <w:jc w:val="center"/>
        </w:trPr>
        <w:tc>
          <w:tcPr>
            <w:tcW w:w="930" w:type="dxa"/>
            <w:vAlign w:val="center"/>
          </w:tcPr>
          <w:p w:rsidR="00121CB7" w:rsidRPr="00397556" w:rsidRDefault="00121CB7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27" w:type="dxa"/>
          </w:tcPr>
          <w:p w:rsidR="00121CB7" w:rsidRPr="00397556" w:rsidRDefault="00121CB7" w:rsidP="00A9613E">
            <w:pPr>
              <w:rPr>
                <w:rFonts w:ascii="Times New Roman" w:hAnsi="Times New Roman"/>
              </w:rPr>
            </w:pPr>
            <w:r w:rsidRPr="00397556">
              <w:rPr>
                <w:rFonts w:ascii="Times New Roman" w:hAnsi="Times New Roman"/>
                <w:bCs/>
              </w:rPr>
              <w:t xml:space="preserve">Раздел 3 </w:t>
            </w:r>
            <w:r w:rsidRPr="00397556">
              <w:rPr>
                <w:rFonts w:ascii="Times New Roman" w:hAnsi="Times New Roman"/>
                <w:bCs/>
                <w:sz w:val="23"/>
                <w:szCs w:val="23"/>
              </w:rPr>
              <w:t>Форэскизная работа с натюрмортных постановок</w:t>
            </w:r>
          </w:p>
        </w:tc>
        <w:tc>
          <w:tcPr>
            <w:tcW w:w="10335" w:type="dxa"/>
            <w:vAlign w:val="center"/>
          </w:tcPr>
          <w:p w:rsidR="00121CB7" w:rsidRPr="00397556" w:rsidRDefault="00121CB7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397556">
              <w:rPr>
                <w:rFonts w:ascii="Times New Roman" w:hAnsi="Times New Roman"/>
                <w:bCs/>
                <w:sz w:val="23"/>
                <w:szCs w:val="23"/>
              </w:rPr>
              <w:t xml:space="preserve">ГР № 3. Практическое исполнение форэскизов с натюрмортных постановок. Акварель. </w:t>
            </w:r>
          </w:p>
        </w:tc>
        <w:tc>
          <w:tcPr>
            <w:tcW w:w="944" w:type="dxa"/>
            <w:vAlign w:val="center"/>
          </w:tcPr>
          <w:p w:rsidR="00121CB7" w:rsidRPr="00397556" w:rsidRDefault="00D73FF3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121CB7" w:rsidRPr="00397556" w:rsidTr="00A76BFA">
        <w:trPr>
          <w:jc w:val="center"/>
        </w:trPr>
        <w:tc>
          <w:tcPr>
            <w:tcW w:w="930" w:type="dxa"/>
            <w:vAlign w:val="center"/>
          </w:tcPr>
          <w:p w:rsidR="00121CB7" w:rsidRPr="00397556" w:rsidRDefault="00121CB7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27" w:type="dxa"/>
          </w:tcPr>
          <w:p w:rsidR="00121CB7" w:rsidRPr="00397556" w:rsidRDefault="00121CB7" w:rsidP="00A9613E">
            <w:pPr>
              <w:rPr>
                <w:rFonts w:ascii="Times New Roman" w:hAnsi="Times New Roman"/>
              </w:rPr>
            </w:pPr>
            <w:r w:rsidRPr="00397556">
              <w:rPr>
                <w:rFonts w:ascii="Times New Roman" w:hAnsi="Times New Roman"/>
                <w:bCs/>
              </w:rPr>
              <w:t xml:space="preserve">Раздел 4 </w:t>
            </w:r>
            <w:r w:rsidRPr="00397556">
              <w:rPr>
                <w:rFonts w:ascii="Times New Roman" w:hAnsi="Times New Roman"/>
                <w:bCs/>
                <w:sz w:val="23"/>
                <w:szCs w:val="23"/>
              </w:rPr>
              <w:t>Этюды натюрмортов с гипсовой головы</w:t>
            </w:r>
          </w:p>
        </w:tc>
        <w:tc>
          <w:tcPr>
            <w:tcW w:w="10335" w:type="dxa"/>
            <w:vAlign w:val="center"/>
          </w:tcPr>
          <w:p w:rsidR="00121CB7" w:rsidRPr="00397556" w:rsidRDefault="00121CB7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397556">
              <w:rPr>
                <w:rFonts w:ascii="Times New Roman" w:hAnsi="Times New Roman"/>
                <w:bCs/>
                <w:sz w:val="23"/>
                <w:szCs w:val="23"/>
              </w:rPr>
              <w:t>ГР № 4. Практическое исполнение натюрмортов с гипсовой головы. Акварель.</w:t>
            </w:r>
          </w:p>
        </w:tc>
        <w:tc>
          <w:tcPr>
            <w:tcW w:w="944" w:type="dxa"/>
            <w:vAlign w:val="center"/>
          </w:tcPr>
          <w:p w:rsidR="00121CB7" w:rsidRPr="00397556" w:rsidRDefault="00D73FF3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CF23C0" w:rsidRPr="00397556" w:rsidTr="00A76BFA">
        <w:trPr>
          <w:jc w:val="center"/>
        </w:trPr>
        <w:tc>
          <w:tcPr>
            <w:tcW w:w="13892" w:type="dxa"/>
            <w:gridSpan w:val="3"/>
            <w:vAlign w:val="center"/>
          </w:tcPr>
          <w:p w:rsidR="00CF23C0" w:rsidRPr="00397556" w:rsidRDefault="00CF23C0" w:rsidP="001F4EF5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Cs/>
                <w:sz w:val="24"/>
                <w:szCs w:val="24"/>
              </w:rPr>
              <w:t>Подготовка к экзамен</w:t>
            </w:r>
            <w:r w:rsidR="001F4EF5" w:rsidRPr="00397556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</w:p>
        </w:tc>
        <w:tc>
          <w:tcPr>
            <w:tcW w:w="944" w:type="dxa"/>
            <w:vAlign w:val="center"/>
          </w:tcPr>
          <w:p w:rsidR="00CF23C0" w:rsidRPr="00397556" w:rsidRDefault="003D4CF7" w:rsidP="00D73FF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D73FF3" w:rsidRPr="0039755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CF23C0" w:rsidRPr="00397556" w:rsidTr="00A76BFA">
        <w:trPr>
          <w:jc w:val="center"/>
        </w:trPr>
        <w:tc>
          <w:tcPr>
            <w:tcW w:w="13892" w:type="dxa"/>
            <w:gridSpan w:val="3"/>
            <w:vAlign w:val="center"/>
          </w:tcPr>
          <w:p w:rsidR="00CF23C0" w:rsidRPr="00397556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CF23C0" w:rsidRPr="00397556" w:rsidRDefault="003D4CF7" w:rsidP="00D73FF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D73FF3" w:rsidRPr="0039755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CF23C0" w:rsidRPr="00397556" w:rsidTr="00A76BFA">
        <w:trPr>
          <w:jc w:val="center"/>
        </w:trPr>
        <w:tc>
          <w:tcPr>
            <w:tcW w:w="14836" w:type="dxa"/>
            <w:gridSpan w:val="4"/>
            <w:vAlign w:val="center"/>
          </w:tcPr>
          <w:p w:rsidR="00CF23C0" w:rsidRPr="00397556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/>
                <w:bCs/>
                <w:sz w:val="24"/>
                <w:szCs w:val="24"/>
              </w:rPr>
              <w:t>Семестр № 2</w:t>
            </w:r>
          </w:p>
        </w:tc>
      </w:tr>
      <w:tr w:rsidR="00121CB7" w:rsidRPr="00397556" w:rsidTr="00A76BFA">
        <w:trPr>
          <w:jc w:val="center"/>
        </w:trPr>
        <w:tc>
          <w:tcPr>
            <w:tcW w:w="930" w:type="dxa"/>
            <w:vAlign w:val="center"/>
          </w:tcPr>
          <w:p w:rsidR="00121CB7" w:rsidRPr="00397556" w:rsidRDefault="00121CB7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27" w:type="dxa"/>
            <w:vAlign w:val="center"/>
          </w:tcPr>
          <w:p w:rsidR="00121CB7" w:rsidRPr="00397556" w:rsidRDefault="00121CB7" w:rsidP="00A9613E">
            <w:pPr>
              <w:rPr>
                <w:rFonts w:ascii="Times New Roman" w:hAnsi="Times New Roman"/>
                <w:bCs/>
              </w:rPr>
            </w:pPr>
            <w:r w:rsidRPr="00397556">
              <w:rPr>
                <w:rFonts w:ascii="Times New Roman" w:hAnsi="Times New Roman"/>
                <w:bCs/>
              </w:rPr>
              <w:t>Раздел 5 Этюды головы человека</w:t>
            </w:r>
          </w:p>
        </w:tc>
        <w:tc>
          <w:tcPr>
            <w:tcW w:w="10335" w:type="dxa"/>
            <w:vAlign w:val="center"/>
          </w:tcPr>
          <w:p w:rsidR="00121CB7" w:rsidRPr="00397556" w:rsidRDefault="00121CB7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397556">
              <w:rPr>
                <w:rFonts w:ascii="Times New Roman" w:hAnsi="Times New Roman"/>
                <w:bCs/>
                <w:sz w:val="23"/>
                <w:szCs w:val="23"/>
              </w:rPr>
              <w:t>ГР № 5. Практическое исполнение этюдов головы человека гуашью или темперой.</w:t>
            </w:r>
          </w:p>
        </w:tc>
        <w:tc>
          <w:tcPr>
            <w:tcW w:w="944" w:type="dxa"/>
            <w:vAlign w:val="center"/>
          </w:tcPr>
          <w:p w:rsidR="00121CB7" w:rsidRPr="00397556" w:rsidRDefault="0097333F" w:rsidP="00C805D1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C805D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84493" w:rsidRPr="00397556" w:rsidTr="00A76BFA">
        <w:trPr>
          <w:jc w:val="center"/>
        </w:trPr>
        <w:tc>
          <w:tcPr>
            <w:tcW w:w="930" w:type="dxa"/>
            <w:vAlign w:val="center"/>
          </w:tcPr>
          <w:p w:rsidR="00D84493" w:rsidRPr="00397556" w:rsidRDefault="00D84493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D84493" w:rsidRPr="00397556" w:rsidRDefault="00D84493" w:rsidP="00A9613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</w:rPr>
            </w:pPr>
            <w:r w:rsidRPr="00397556">
              <w:rPr>
                <w:rFonts w:ascii="Times New Roman" w:hAnsi="Times New Roman"/>
                <w:bCs/>
              </w:rPr>
              <w:t>Раздел 6 Этюды рук</w:t>
            </w:r>
          </w:p>
        </w:tc>
        <w:tc>
          <w:tcPr>
            <w:tcW w:w="10335" w:type="dxa"/>
            <w:vAlign w:val="center"/>
          </w:tcPr>
          <w:p w:rsidR="00D84493" w:rsidRPr="00397556" w:rsidRDefault="00D84493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397556">
              <w:rPr>
                <w:rFonts w:ascii="Times New Roman" w:hAnsi="Times New Roman"/>
                <w:bCs/>
                <w:sz w:val="23"/>
                <w:szCs w:val="23"/>
              </w:rPr>
              <w:t xml:space="preserve">ГР № 6. Практическое исполнение этюдов рук гуашью или темперой. </w:t>
            </w:r>
          </w:p>
        </w:tc>
        <w:tc>
          <w:tcPr>
            <w:tcW w:w="944" w:type="dxa"/>
            <w:vAlign w:val="center"/>
          </w:tcPr>
          <w:p w:rsidR="00D84493" w:rsidRPr="00397556" w:rsidRDefault="0097333F" w:rsidP="00C805D1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C805D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84493" w:rsidRPr="00397556" w:rsidTr="00D84493">
        <w:trPr>
          <w:jc w:val="center"/>
        </w:trPr>
        <w:tc>
          <w:tcPr>
            <w:tcW w:w="930" w:type="dxa"/>
            <w:vAlign w:val="center"/>
          </w:tcPr>
          <w:p w:rsidR="00D84493" w:rsidRPr="00397556" w:rsidRDefault="00D84493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27" w:type="dxa"/>
          </w:tcPr>
          <w:p w:rsidR="00D84493" w:rsidRPr="00397556" w:rsidRDefault="00D84493" w:rsidP="00A9613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</w:rPr>
            </w:pPr>
            <w:r w:rsidRPr="00397556">
              <w:rPr>
                <w:rFonts w:ascii="Times New Roman" w:hAnsi="Times New Roman"/>
                <w:bCs/>
              </w:rPr>
              <w:t>Раздел 7 Поясное изображение человека («полуфигура»)</w:t>
            </w:r>
          </w:p>
        </w:tc>
        <w:tc>
          <w:tcPr>
            <w:tcW w:w="10336" w:type="dxa"/>
            <w:vAlign w:val="center"/>
          </w:tcPr>
          <w:p w:rsidR="00D84493" w:rsidRPr="00397556" w:rsidRDefault="00D84493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397556">
              <w:rPr>
                <w:rFonts w:ascii="Times New Roman" w:hAnsi="Times New Roman"/>
                <w:bCs/>
                <w:sz w:val="23"/>
                <w:szCs w:val="23"/>
              </w:rPr>
              <w:t>ГР № 7. Практическое исполнение изображений «полуфигуры» человека гуашью или темперой.</w:t>
            </w:r>
          </w:p>
        </w:tc>
        <w:tc>
          <w:tcPr>
            <w:tcW w:w="944" w:type="dxa"/>
            <w:vAlign w:val="center"/>
          </w:tcPr>
          <w:p w:rsidR="00D84493" w:rsidRPr="00397556" w:rsidRDefault="00D73FF3" w:rsidP="00D73FF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</w:tr>
      <w:tr w:rsidR="00D84493" w:rsidRPr="00397556" w:rsidTr="00D84493">
        <w:trPr>
          <w:jc w:val="center"/>
        </w:trPr>
        <w:tc>
          <w:tcPr>
            <w:tcW w:w="930" w:type="dxa"/>
            <w:vAlign w:val="center"/>
          </w:tcPr>
          <w:p w:rsidR="00D84493" w:rsidRPr="00397556" w:rsidRDefault="00D84493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27" w:type="dxa"/>
          </w:tcPr>
          <w:p w:rsidR="00D84493" w:rsidRPr="00397556" w:rsidRDefault="00D84493" w:rsidP="00A9613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</w:rPr>
            </w:pPr>
            <w:r w:rsidRPr="00397556">
              <w:rPr>
                <w:rFonts w:ascii="Times New Roman" w:hAnsi="Times New Roman"/>
                <w:bCs/>
              </w:rPr>
              <w:t>Раздел 8 Живописные наброски головы и «полуфигуры» человека</w:t>
            </w:r>
          </w:p>
        </w:tc>
        <w:tc>
          <w:tcPr>
            <w:tcW w:w="10336" w:type="dxa"/>
            <w:vAlign w:val="center"/>
          </w:tcPr>
          <w:p w:rsidR="00D84493" w:rsidRPr="00397556" w:rsidRDefault="00D84493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397556">
              <w:rPr>
                <w:rFonts w:ascii="Times New Roman" w:hAnsi="Times New Roman"/>
                <w:bCs/>
                <w:sz w:val="23"/>
                <w:szCs w:val="23"/>
              </w:rPr>
              <w:t>ГР № 8. Практическое исполнение набросков головы и «полуфигуры» человека гуашью или темперой.</w:t>
            </w:r>
          </w:p>
        </w:tc>
        <w:tc>
          <w:tcPr>
            <w:tcW w:w="944" w:type="dxa"/>
            <w:vAlign w:val="center"/>
          </w:tcPr>
          <w:p w:rsidR="00D84493" w:rsidRPr="00397556" w:rsidRDefault="0097333F" w:rsidP="00D73FF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73FF3" w:rsidRPr="0039755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121CB7" w:rsidRPr="00397556" w:rsidTr="00D84493">
        <w:trPr>
          <w:trHeight w:val="1035"/>
          <w:jc w:val="center"/>
        </w:trPr>
        <w:tc>
          <w:tcPr>
            <w:tcW w:w="930" w:type="dxa"/>
            <w:vAlign w:val="center"/>
          </w:tcPr>
          <w:p w:rsidR="00121CB7" w:rsidRPr="00397556" w:rsidRDefault="00121CB7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627" w:type="dxa"/>
          </w:tcPr>
          <w:p w:rsidR="00121CB7" w:rsidRPr="00397556" w:rsidRDefault="00121CB7" w:rsidP="00A9613E">
            <w:pPr>
              <w:rPr>
                <w:rFonts w:ascii="Times New Roman" w:hAnsi="Times New Roman"/>
              </w:rPr>
            </w:pPr>
          </w:p>
        </w:tc>
        <w:tc>
          <w:tcPr>
            <w:tcW w:w="10336" w:type="dxa"/>
          </w:tcPr>
          <w:p w:rsidR="00121CB7" w:rsidRPr="00397556" w:rsidRDefault="00121CB7" w:rsidP="00A9613E">
            <w:pPr>
              <w:rPr>
                <w:rFonts w:ascii="Times New Roman" w:hAnsi="Times New Roman"/>
              </w:rPr>
            </w:pPr>
          </w:p>
        </w:tc>
        <w:tc>
          <w:tcPr>
            <w:tcW w:w="944" w:type="dxa"/>
            <w:vAlign w:val="center"/>
          </w:tcPr>
          <w:p w:rsidR="00121CB7" w:rsidRPr="00397556" w:rsidRDefault="0097333F" w:rsidP="00D8449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7E1109" w:rsidRPr="00397556" w:rsidTr="00D84493">
        <w:trPr>
          <w:jc w:val="center"/>
        </w:trPr>
        <w:tc>
          <w:tcPr>
            <w:tcW w:w="13893" w:type="dxa"/>
            <w:gridSpan w:val="3"/>
            <w:vAlign w:val="center"/>
          </w:tcPr>
          <w:p w:rsidR="007E1109" w:rsidRPr="00397556" w:rsidRDefault="007E1109" w:rsidP="00D73FF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к </w:t>
            </w:r>
            <w:r w:rsidR="00D73FF3" w:rsidRPr="00397556">
              <w:rPr>
                <w:rFonts w:ascii="Times New Roman" w:hAnsi="Times New Roman"/>
                <w:bCs/>
                <w:sz w:val="24"/>
                <w:szCs w:val="24"/>
              </w:rPr>
              <w:t>зачету</w:t>
            </w:r>
          </w:p>
        </w:tc>
        <w:tc>
          <w:tcPr>
            <w:tcW w:w="944" w:type="dxa"/>
            <w:vAlign w:val="center"/>
          </w:tcPr>
          <w:p w:rsidR="007E1109" w:rsidRPr="00397556" w:rsidRDefault="007E1109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1109" w:rsidRPr="00397556" w:rsidTr="00D84493">
        <w:trPr>
          <w:jc w:val="center"/>
        </w:trPr>
        <w:tc>
          <w:tcPr>
            <w:tcW w:w="13893" w:type="dxa"/>
            <w:gridSpan w:val="3"/>
            <w:vAlign w:val="center"/>
          </w:tcPr>
          <w:p w:rsidR="007E1109" w:rsidRPr="00397556" w:rsidRDefault="007E1109" w:rsidP="007E1109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/>
                <w:bCs/>
                <w:sz w:val="24"/>
                <w:szCs w:val="24"/>
              </w:rPr>
              <w:t>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7E1109" w:rsidRPr="00397556" w:rsidRDefault="00D73FF3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</w:tr>
      <w:tr w:rsidR="005B2900" w:rsidRPr="00397556" w:rsidTr="00D84493">
        <w:trPr>
          <w:jc w:val="center"/>
        </w:trPr>
        <w:tc>
          <w:tcPr>
            <w:tcW w:w="14837" w:type="dxa"/>
            <w:gridSpan w:val="4"/>
            <w:vAlign w:val="center"/>
          </w:tcPr>
          <w:p w:rsidR="005B2900" w:rsidRPr="00397556" w:rsidRDefault="005B2900" w:rsidP="005B2900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Cs/>
                <w:sz w:val="24"/>
                <w:szCs w:val="24"/>
              </w:rPr>
              <w:t>Семестр № 3</w:t>
            </w:r>
          </w:p>
        </w:tc>
      </w:tr>
      <w:tr w:rsidR="00121CB7" w:rsidRPr="00397556" w:rsidTr="00D84493">
        <w:trPr>
          <w:jc w:val="center"/>
        </w:trPr>
        <w:tc>
          <w:tcPr>
            <w:tcW w:w="930" w:type="dxa"/>
            <w:vAlign w:val="center"/>
          </w:tcPr>
          <w:p w:rsidR="00121CB7" w:rsidRPr="00397556" w:rsidRDefault="00121CB7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27" w:type="dxa"/>
          </w:tcPr>
          <w:p w:rsidR="00121CB7" w:rsidRPr="00397556" w:rsidRDefault="00121CB7" w:rsidP="00A9613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</w:rPr>
            </w:pPr>
            <w:r w:rsidRPr="00397556">
              <w:rPr>
                <w:rFonts w:ascii="Times New Roman" w:hAnsi="Times New Roman"/>
                <w:bCs/>
              </w:rPr>
              <w:t>Раздел 9 Этюды костюмов и драпировок на манекенах.</w:t>
            </w:r>
          </w:p>
        </w:tc>
        <w:tc>
          <w:tcPr>
            <w:tcW w:w="10336" w:type="dxa"/>
            <w:vAlign w:val="center"/>
          </w:tcPr>
          <w:p w:rsidR="00121CB7" w:rsidRPr="00397556" w:rsidRDefault="00121CB7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397556">
              <w:rPr>
                <w:rFonts w:ascii="Times New Roman" w:hAnsi="Times New Roman"/>
                <w:bCs/>
                <w:sz w:val="23"/>
                <w:szCs w:val="23"/>
              </w:rPr>
              <w:t>ГР № 9. Практическое исполнение этюдов костюмов гуашью или темперой.</w:t>
            </w:r>
          </w:p>
        </w:tc>
        <w:tc>
          <w:tcPr>
            <w:tcW w:w="944" w:type="dxa"/>
            <w:vAlign w:val="center"/>
          </w:tcPr>
          <w:p w:rsidR="00121CB7" w:rsidRPr="00397556" w:rsidRDefault="007F6EA9" w:rsidP="00D52D7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121CB7" w:rsidRPr="00397556" w:rsidTr="00D84493">
        <w:trPr>
          <w:jc w:val="center"/>
        </w:trPr>
        <w:tc>
          <w:tcPr>
            <w:tcW w:w="930" w:type="dxa"/>
            <w:vAlign w:val="center"/>
          </w:tcPr>
          <w:p w:rsidR="00121CB7" w:rsidRPr="00397556" w:rsidRDefault="00121CB7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121CB7" w:rsidRPr="00397556" w:rsidRDefault="00121CB7" w:rsidP="00A9613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</w:rPr>
            </w:pPr>
            <w:r w:rsidRPr="00397556">
              <w:rPr>
                <w:rFonts w:ascii="Times New Roman" w:hAnsi="Times New Roman"/>
                <w:bCs/>
              </w:rPr>
              <w:t>Раздел 10 Этюды одетой модели в народных и современных костюмах</w:t>
            </w:r>
          </w:p>
        </w:tc>
        <w:tc>
          <w:tcPr>
            <w:tcW w:w="10336" w:type="dxa"/>
            <w:vAlign w:val="center"/>
          </w:tcPr>
          <w:p w:rsidR="00121CB7" w:rsidRPr="00397556" w:rsidRDefault="00121CB7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397556">
              <w:rPr>
                <w:rFonts w:ascii="Times New Roman" w:hAnsi="Times New Roman"/>
                <w:bCs/>
                <w:sz w:val="23"/>
                <w:szCs w:val="23"/>
              </w:rPr>
              <w:t>ГР № 10. Практическое исполнение этюдов модели в костюмах гуашью.</w:t>
            </w:r>
          </w:p>
        </w:tc>
        <w:tc>
          <w:tcPr>
            <w:tcW w:w="944" w:type="dxa"/>
            <w:vAlign w:val="center"/>
          </w:tcPr>
          <w:p w:rsidR="00121CB7" w:rsidRPr="00397556" w:rsidRDefault="00130978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121CB7" w:rsidRPr="00397556" w:rsidTr="00D84493">
        <w:trPr>
          <w:jc w:val="center"/>
        </w:trPr>
        <w:tc>
          <w:tcPr>
            <w:tcW w:w="930" w:type="dxa"/>
            <w:vAlign w:val="center"/>
          </w:tcPr>
          <w:p w:rsidR="00121CB7" w:rsidRPr="00397556" w:rsidRDefault="00121CB7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27" w:type="dxa"/>
          </w:tcPr>
          <w:p w:rsidR="00121CB7" w:rsidRPr="00397556" w:rsidRDefault="00121CB7" w:rsidP="00A9613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</w:rPr>
            </w:pPr>
            <w:r w:rsidRPr="00397556">
              <w:rPr>
                <w:rFonts w:ascii="Times New Roman" w:hAnsi="Times New Roman"/>
                <w:bCs/>
              </w:rPr>
              <w:t>Раздел 11 Живописные наброски одетой фигуры человека</w:t>
            </w:r>
          </w:p>
        </w:tc>
        <w:tc>
          <w:tcPr>
            <w:tcW w:w="10336" w:type="dxa"/>
            <w:vAlign w:val="center"/>
          </w:tcPr>
          <w:p w:rsidR="00121CB7" w:rsidRPr="00397556" w:rsidRDefault="00121CB7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397556">
              <w:rPr>
                <w:rFonts w:ascii="Times New Roman" w:hAnsi="Times New Roman"/>
                <w:bCs/>
                <w:sz w:val="23"/>
                <w:szCs w:val="23"/>
              </w:rPr>
              <w:t>ГР № 11. Практическое исполнение набросков одетой модели  гуашью или темперой.</w:t>
            </w:r>
          </w:p>
        </w:tc>
        <w:tc>
          <w:tcPr>
            <w:tcW w:w="944" w:type="dxa"/>
            <w:vAlign w:val="center"/>
          </w:tcPr>
          <w:p w:rsidR="00121CB7" w:rsidRPr="00397556" w:rsidRDefault="007F6EA9" w:rsidP="00D52D7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F26BEC" w:rsidRPr="00397556" w:rsidTr="00D84493">
        <w:trPr>
          <w:jc w:val="center"/>
        </w:trPr>
        <w:tc>
          <w:tcPr>
            <w:tcW w:w="13893" w:type="dxa"/>
            <w:gridSpan w:val="3"/>
            <w:vAlign w:val="center"/>
          </w:tcPr>
          <w:p w:rsidR="00F26BEC" w:rsidRPr="00397556" w:rsidRDefault="00F26BEC" w:rsidP="00F26BEC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Cs/>
                <w:sz w:val="24"/>
                <w:szCs w:val="24"/>
              </w:rPr>
              <w:t>Подготовка к экзамену</w:t>
            </w:r>
          </w:p>
        </w:tc>
        <w:tc>
          <w:tcPr>
            <w:tcW w:w="944" w:type="dxa"/>
            <w:vAlign w:val="center"/>
          </w:tcPr>
          <w:p w:rsidR="00F26BEC" w:rsidRPr="00397556" w:rsidRDefault="007F6EA9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</w:tr>
      <w:tr w:rsidR="00F26BEC" w:rsidRPr="00397556" w:rsidTr="00D84493">
        <w:trPr>
          <w:jc w:val="center"/>
        </w:trPr>
        <w:tc>
          <w:tcPr>
            <w:tcW w:w="13893" w:type="dxa"/>
            <w:gridSpan w:val="3"/>
            <w:vAlign w:val="center"/>
          </w:tcPr>
          <w:p w:rsidR="00F26BEC" w:rsidRPr="00397556" w:rsidRDefault="00F26BEC" w:rsidP="00F26BEC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/>
                <w:bCs/>
                <w:sz w:val="24"/>
                <w:szCs w:val="24"/>
              </w:rPr>
              <w:t>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F26BEC" w:rsidRPr="00397556" w:rsidRDefault="007F6EA9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</w:tr>
      <w:tr w:rsidR="00F26BEC" w:rsidRPr="00397556" w:rsidTr="00D84493">
        <w:trPr>
          <w:jc w:val="center"/>
        </w:trPr>
        <w:tc>
          <w:tcPr>
            <w:tcW w:w="14837" w:type="dxa"/>
            <w:gridSpan w:val="4"/>
            <w:vAlign w:val="center"/>
          </w:tcPr>
          <w:p w:rsidR="00F26BEC" w:rsidRPr="00397556" w:rsidRDefault="00F26BEC" w:rsidP="00F26BEC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Cs/>
                <w:sz w:val="24"/>
                <w:szCs w:val="24"/>
              </w:rPr>
              <w:t>Семестр № 4</w:t>
            </w:r>
          </w:p>
        </w:tc>
      </w:tr>
      <w:tr w:rsidR="00121CB7" w:rsidRPr="00397556" w:rsidTr="00D84493">
        <w:trPr>
          <w:jc w:val="center"/>
        </w:trPr>
        <w:tc>
          <w:tcPr>
            <w:tcW w:w="930" w:type="dxa"/>
            <w:vAlign w:val="center"/>
          </w:tcPr>
          <w:p w:rsidR="00121CB7" w:rsidRPr="00397556" w:rsidRDefault="00121CB7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27" w:type="dxa"/>
          </w:tcPr>
          <w:p w:rsidR="00121CB7" w:rsidRPr="00397556" w:rsidRDefault="00121CB7" w:rsidP="00A9613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</w:rPr>
            </w:pPr>
            <w:r w:rsidRPr="00397556">
              <w:rPr>
                <w:rFonts w:ascii="Times New Roman" w:hAnsi="Times New Roman"/>
                <w:bCs/>
              </w:rPr>
              <w:t>Раздел 12 Этюды обнаженной модели</w:t>
            </w:r>
          </w:p>
        </w:tc>
        <w:tc>
          <w:tcPr>
            <w:tcW w:w="10336" w:type="dxa"/>
            <w:vAlign w:val="center"/>
          </w:tcPr>
          <w:p w:rsidR="00121CB7" w:rsidRPr="00397556" w:rsidRDefault="00121CB7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397556">
              <w:rPr>
                <w:rFonts w:ascii="Times New Roman" w:hAnsi="Times New Roman"/>
                <w:bCs/>
                <w:sz w:val="23"/>
                <w:szCs w:val="23"/>
              </w:rPr>
              <w:t>ГР № 12 Написание этюдов обнаженной модели гуашью или темперой.</w:t>
            </w:r>
          </w:p>
        </w:tc>
        <w:tc>
          <w:tcPr>
            <w:tcW w:w="944" w:type="dxa"/>
            <w:vAlign w:val="center"/>
          </w:tcPr>
          <w:p w:rsidR="00121CB7" w:rsidRPr="00397556" w:rsidRDefault="00300EEE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121CB7" w:rsidRPr="00397556" w:rsidTr="00D84493">
        <w:trPr>
          <w:jc w:val="center"/>
        </w:trPr>
        <w:tc>
          <w:tcPr>
            <w:tcW w:w="930" w:type="dxa"/>
            <w:vAlign w:val="center"/>
          </w:tcPr>
          <w:p w:rsidR="00121CB7" w:rsidRPr="00397556" w:rsidRDefault="00121CB7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27" w:type="dxa"/>
          </w:tcPr>
          <w:p w:rsidR="00121CB7" w:rsidRPr="00397556" w:rsidRDefault="00121CB7" w:rsidP="00A9613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</w:rPr>
            </w:pPr>
            <w:r w:rsidRPr="00397556">
              <w:rPr>
                <w:rFonts w:ascii="Times New Roman" w:hAnsi="Times New Roman"/>
                <w:bCs/>
              </w:rPr>
              <w:t>Раздел 13 Живописные наброски обнаженной модели</w:t>
            </w:r>
          </w:p>
        </w:tc>
        <w:tc>
          <w:tcPr>
            <w:tcW w:w="10336" w:type="dxa"/>
            <w:vAlign w:val="center"/>
          </w:tcPr>
          <w:p w:rsidR="00121CB7" w:rsidRPr="00397556" w:rsidRDefault="00121CB7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397556">
              <w:rPr>
                <w:rFonts w:ascii="Times New Roman" w:hAnsi="Times New Roman"/>
                <w:bCs/>
                <w:sz w:val="23"/>
                <w:szCs w:val="23"/>
              </w:rPr>
              <w:t>ГР № 13 Исполнение набросков обнаженной модели гуашью или темперой.</w:t>
            </w:r>
          </w:p>
        </w:tc>
        <w:tc>
          <w:tcPr>
            <w:tcW w:w="944" w:type="dxa"/>
            <w:vAlign w:val="center"/>
          </w:tcPr>
          <w:p w:rsidR="00121CB7" w:rsidRPr="00397556" w:rsidRDefault="00EB5BBB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121CB7" w:rsidRPr="00397556" w:rsidTr="00D84493">
        <w:trPr>
          <w:jc w:val="center"/>
        </w:trPr>
        <w:tc>
          <w:tcPr>
            <w:tcW w:w="930" w:type="dxa"/>
            <w:vAlign w:val="center"/>
          </w:tcPr>
          <w:p w:rsidR="00121CB7" w:rsidRPr="00397556" w:rsidRDefault="00121CB7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27" w:type="dxa"/>
          </w:tcPr>
          <w:p w:rsidR="00121CB7" w:rsidRPr="00397556" w:rsidRDefault="00121CB7" w:rsidP="00A9613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</w:rPr>
            </w:pPr>
            <w:r w:rsidRPr="00397556">
              <w:rPr>
                <w:rFonts w:ascii="Times New Roman" w:hAnsi="Times New Roman"/>
                <w:bCs/>
              </w:rPr>
              <w:t>Раздел 14 Этюды цветов и растений</w:t>
            </w:r>
          </w:p>
        </w:tc>
        <w:tc>
          <w:tcPr>
            <w:tcW w:w="10336" w:type="dxa"/>
            <w:vAlign w:val="center"/>
          </w:tcPr>
          <w:p w:rsidR="00121CB7" w:rsidRPr="00397556" w:rsidRDefault="00121CB7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397556">
              <w:rPr>
                <w:rFonts w:ascii="Times New Roman" w:hAnsi="Times New Roman"/>
                <w:bCs/>
                <w:sz w:val="23"/>
                <w:szCs w:val="23"/>
              </w:rPr>
              <w:t>ГР № 14 Исполнение этюдов цветов и растений гуашью или темперой.</w:t>
            </w:r>
          </w:p>
        </w:tc>
        <w:tc>
          <w:tcPr>
            <w:tcW w:w="944" w:type="dxa"/>
            <w:vAlign w:val="center"/>
          </w:tcPr>
          <w:p w:rsidR="00121CB7" w:rsidRPr="00397556" w:rsidRDefault="00300EEE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121CB7" w:rsidRPr="00397556" w:rsidTr="00D84493">
        <w:trPr>
          <w:jc w:val="center"/>
        </w:trPr>
        <w:tc>
          <w:tcPr>
            <w:tcW w:w="930" w:type="dxa"/>
            <w:vAlign w:val="center"/>
          </w:tcPr>
          <w:p w:rsidR="00121CB7" w:rsidRPr="00397556" w:rsidRDefault="00121CB7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27" w:type="dxa"/>
          </w:tcPr>
          <w:p w:rsidR="00121CB7" w:rsidRPr="00397556" w:rsidRDefault="00121CB7" w:rsidP="00A9613E">
            <w:pPr>
              <w:rPr>
                <w:rFonts w:ascii="Times New Roman" w:hAnsi="Times New Roman"/>
              </w:rPr>
            </w:pPr>
          </w:p>
        </w:tc>
        <w:tc>
          <w:tcPr>
            <w:tcW w:w="10336" w:type="dxa"/>
          </w:tcPr>
          <w:p w:rsidR="00121CB7" w:rsidRPr="00397556" w:rsidRDefault="00121CB7" w:rsidP="00A9613E">
            <w:pPr>
              <w:rPr>
                <w:rFonts w:ascii="Times New Roman" w:hAnsi="Times New Roman"/>
              </w:rPr>
            </w:pPr>
          </w:p>
        </w:tc>
        <w:tc>
          <w:tcPr>
            <w:tcW w:w="944" w:type="dxa"/>
            <w:vAlign w:val="center"/>
          </w:tcPr>
          <w:p w:rsidR="00121CB7" w:rsidRPr="00397556" w:rsidRDefault="00121CB7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E53D4" w:rsidRPr="00397556" w:rsidTr="00D84493">
        <w:trPr>
          <w:jc w:val="center"/>
        </w:trPr>
        <w:tc>
          <w:tcPr>
            <w:tcW w:w="13893" w:type="dxa"/>
            <w:gridSpan w:val="3"/>
            <w:vAlign w:val="center"/>
          </w:tcPr>
          <w:p w:rsidR="00CE53D4" w:rsidRPr="00397556" w:rsidRDefault="00CE53D4" w:rsidP="00CE53D4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Cs/>
                <w:sz w:val="24"/>
                <w:szCs w:val="24"/>
              </w:rPr>
              <w:t>Подготовка к экзамену</w:t>
            </w:r>
          </w:p>
        </w:tc>
        <w:tc>
          <w:tcPr>
            <w:tcW w:w="944" w:type="dxa"/>
            <w:vAlign w:val="center"/>
          </w:tcPr>
          <w:p w:rsidR="00CE53D4" w:rsidRPr="00397556" w:rsidRDefault="00851FCA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</w:tr>
      <w:tr w:rsidR="00CF23C0" w:rsidRPr="00397556" w:rsidTr="00D84493">
        <w:trPr>
          <w:jc w:val="center"/>
        </w:trPr>
        <w:tc>
          <w:tcPr>
            <w:tcW w:w="13893" w:type="dxa"/>
            <w:gridSpan w:val="3"/>
            <w:vAlign w:val="center"/>
          </w:tcPr>
          <w:p w:rsidR="00CF23C0" w:rsidRPr="00397556" w:rsidRDefault="00CF23C0" w:rsidP="00A66968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CF23C0" w:rsidRPr="00397556" w:rsidRDefault="00851FCA" w:rsidP="00EB5BBB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EB5BBB" w:rsidRPr="0039755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CF23C0" w:rsidRPr="00397556" w:rsidTr="00D84493">
        <w:trPr>
          <w:jc w:val="center"/>
        </w:trPr>
        <w:tc>
          <w:tcPr>
            <w:tcW w:w="13893" w:type="dxa"/>
            <w:gridSpan w:val="3"/>
            <w:vAlign w:val="center"/>
          </w:tcPr>
          <w:p w:rsidR="00CF23C0" w:rsidRPr="00397556" w:rsidRDefault="00CF23C0" w:rsidP="00A66968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:rsidR="00CF23C0" w:rsidRPr="00397556" w:rsidRDefault="00180B0E" w:rsidP="00EB5BBB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397556">
              <w:rPr>
                <w:rFonts w:ascii="Times New Roman" w:hAnsi="Times New Roman"/>
                <w:b/>
                <w:bCs/>
              </w:rPr>
              <w:t>2</w:t>
            </w:r>
            <w:r w:rsidR="00EB5BBB" w:rsidRPr="00397556">
              <w:rPr>
                <w:rFonts w:ascii="Times New Roman" w:hAnsi="Times New Roman"/>
                <w:b/>
                <w:bCs/>
              </w:rPr>
              <w:t>35</w:t>
            </w:r>
          </w:p>
        </w:tc>
      </w:tr>
    </w:tbl>
    <w:p w:rsidR="00CF23C0" w:rsidRPr="00397556" w:rsidRDefault="00CF23C0" w:rsidP="000B72FE">
      <w:pPr>
        <w:jc w:val="both"/>
        <w:rPr>
          <w:rFonts w:ascii="Times New Roman" w:hAnsi="Times New Roman"/>
          <w:i/>
          <w:sz w:val="24"/>
          <w:szCs w:val="24"/>
        </w:rPr>
      </w:pPr>
    </w:p>
    <w:p w:rsidR="00CF23C0" w:rsidRPr="00397556" w:rsidRDefault="00CF23C0" w:rsidP="000B72FE">
      <w:pPr>
        <w:rPr>
          <w:rFonts w:ascii="Times New Roman" w:hAnsi="Times New Roman"/>
          <w:b/>
          <w:sz w:val="24"/>
          <w:szCs w:val="24"/>
        </w:rPr>
        <w:sectPr w:rsidR="00CF23C0" w:rsidRPr="00397556" w:rsidSect="00A66968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CF23C0" w:rsidRPr="00397556" w:rsidRDefault="00CF23C0" w:rsidP="000B72FE">
      <w:pPr>
        <w:rPr>
          <w:rFonts w:ascii="Times New Roman" w:hAnsi="Times New Roman"/>
          <w:b/>
          <w:sz w:val="24"/>
          <w:szCs w:val="24"/>
        </w:rPr>
      </w:pPr>
    </w:p>
    <w:p w:rsidR="00CF23C0" w:rsidRPr="00397556" w:rsidRDefault="00CF23C0" w:rsidP="000B72FE">
      <w:pPr>
        <w:rPr>
          <w:rFonts w:ascii="Times New Roman" w:hAnsi="Times New Roman"/>
          <w:b/>
          <w:bCs/>
          <w:sz w:val="24"/>
          <w:szCs w:val="24"/>
        </w:rPr>
      </w:pPr>
      <w:r w:rsidRPr="00397556">
        <w:rPr>
          <w:rFonts w:ascii="Times New Roman" w:hAnsi="Times New Roman"/>
          <w:b/>
          <w:bCs/>
          <w:sz w:val="24"/>
          <w:szCs w:val="24"/>
        </w:rPr>
        <w:t xml:space="preserve">6. ОЦЕНОЧНЫЕ СРЕДСТВА ДЛЯ ПРОВЕДЕНИЯ ТЕКУЩЕЙ И ПРОМЕЖУТОЧНОЙ АТТЕСТАЦИИ ПО ДИСЦИПЛИНЕ </w:t>
      </w:r>
    </w:p>
    <w:p w:rsidR="00CF23C0" w:rsidRPr="00397556" w:rsidRDefault="00CF23C0" w:rsidP="000B72FE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61E3B" w:rsidRPr="00397556" w:rsidRDefault="00CF23C0" w:rsidP="000B72FE">
      <w:pPr>
        <w:rPr>
          <w:rFonts w:ascii="Times New Roman" w:hAnsi="Times New Roman"/>
          <w:b/>
          <w:sz w:val="24"/>
          <w:szCs w:val="24"/>
        </w:rPr>
      </w:pPr>
      <w:r w:rsidRPr="00397556">
        <w:rPr>
          <w:rFonts w:ascii="Times New Roman" w:hAnsi="Times New Roman"/>
          <w:b/>
          <w:bCs/>
          <w:sz w:val="24"/>
          <w:szCs w:val="24"/>
        </w:rPr>
        <w:t>6.1</w:t>
      </w:r>
      <w:r w:rsidRPr="00397556">
        <w:rPr>
          <w:rFonts w:ascii="Times New Roman" w:hAnsi="Times New Roman"/>
          <w:b/>
          <w:sz w:val="24"/>
          <w:szCs w:val="24"/>
        </w:rPr>
        <w:t xml:space="preserve"> Связь  результатов освоения дисциплины</w:t>
      </w:r>
    </w:p>
    <w:p w:rsidR="00CF23C0" w:rsidRPr="00397556" w:rsidRDefault="00CF23C0" w:rsidP="000B72FE">
      <w:pPr>
        <w:rPr>
          <w:rFonts w:ascii="Times New Roman" w:hAnsi="Times New Roman"/>
          <w:b/>
          <w:sz w:val="24"/>
          <w:szCs w:val="24"/>
        </w:rPr>
      </w:pPr>
      <w:r w:rsidRPr="00397556">
        <w:rPr>
          <w:rFonts w:ascii="Times New Roman" w:hAnsi="Times New Roman"/>
          <w:b/>
          <w:sz w:val="24"/>
          <w:szCs w:val="24"/>
        </w:rPr>
        <w:t xml:space="preserve"> с уровнем сформированности заявленных компетенций в рамках изучаемой дисциплины</w:t>
      </w:r>
    </w:p>
    <w:p w:rsidR="00CF23C0" w:rsidRPr="00397556" w:rsidRDefault="00CF23C0" w:rsidP="000B72FE">
      <w:pPr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397556">
        <w:rPr>
          <w:rFonts w:ascii="Times New Roman" w:hAnsi="Times New Roman"/>
          <w:b/>
          <w:bCs/>
          <w:sz w:val="24"/>
          <w:szCs w:val="24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1"/>
        <w:gridCol w:w="6139"/>
        <w:gridCol w:w="1658"/>
      </w:tblGrid>
      <w:tr w:rsidR="00397556" w:rsidRPr="00397556" w:rsidTr="00EA3A5F">
        <w:tc>
          <w:tcPr>
            <w:tcW w:w="834" w:type="pct"/>
            <w:vAlign w:val="center"/>
          </w:tcPr>
          <w:p w:rsidR="00CF23C0" w:rsidRPr="00397556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CF23C0" w:rsidRPr="00397556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280" w:type="pct"/>
            <w:vAlign w:val="center"/>
          </w:tcPr>
          <w:p w:rsidR="00CF23C0" w:rsidRPr="00397556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397556">
              <w:rPr>
                <w:rFonts w:ascii="Times New Roman" w:hAnsi="Times New Roman"/>
                <w:b/>
                <w:sz w:val="24"/>
                <w:szCs w:val="24"/>
              </w:rPr>
              <w:t>Уровни сформированности заявленных компетенций  в рамках  изучаемой дисциплины</w:t>
            </w:r>
          </w:p>
        </w:tc>
        <w:tc>
          <w:tcPr>
            <w:tcW w:w="886" w:type="pct"/>
            <w:vAlign w:val="center"/>
          </w:tcPr>
          <w:p w:rsidR="00CF23C0" w:rsidRPr="00397556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/>
                <w:sz w:val="24"/>
                <w:szCs w:val="24"/>
              </w:rPr>
              <w:t>Шкалы</w:t>
            </w:r>
          </w:p>
          <w:p w:rsidR="00CF23C0" w:rsidRPr="00397556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/>
                <w:sz w:val="24"/>
                <w:szCs w:val="24"/>
              </w:rPr>
              <w:t>оценивания</w:t>
            </w:r>
          </w:p>
          <w:p w:rsidR="00CF23C0" w:rsidRPr="00397556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/>
                <w:sz w:val="24"/>
                <w:szCs w:val="24"/>
              </w:rPr>
              <w:t>компетенций</w:t>
            </w:r>
          </w:p>
        </w:tc>
      </w:tr>
      <w:tr w:rsidR="00397556" w:rsidRPr="00397556" w:rsidTr="00EA3A5F">
        <w:trPr>
          <w:trHeight w:val="1104"/>
        </w:trPr>
        <w:tc>
          <w:tcPr>
            <w:tcW w:w="834" w:type="pct"/>
            <w:vMerge w:val="restart"/>
            <w:vAlign w:val="center"/>
          </w:tcPr>
          <w:p w:rsidR="00DE1FFE" w:rsidRPr="00397556" w:rsidRDefault="00DE1FFE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/>
              </w:rPr>
              <w:t>ОПК - 1</w:t>
            </w:r>
          </w:p>
        </w:tc>
        <w:tc>
          <w:tcPr>
            <w:tcW w:w="3280" w:type="pct"/>
            <w:vAlign w:val="center"/>
          </w:tcPr>
          <w:p w:rsidR="00DE1FFE" w:rsidRPr="00397556" w:rsidRDefault="00DE1FFE" w:rsidP="00A9613E">
            <w:pPr>
              <w:rPr>
                <w:rFonts w:ascii="Times New Roman" w:hAnsi="Times New Roman"/>
                <w:b/>
              </w:rPr>
            </w:pPr>
            <w:r w:rsidRPr="00397556">
              <w:rPr>
                <w:rFonts w:ascii="Times New Roman" w:hAnsi="Times New Roman"/>
                <w:b/>
              </w:rPr>
              <w:t xml:space="preserve">Пороговый </w:t>
            </w:r>
          </w:p>
          <w:p w:rsidR="00DE1FFE" w:rsidRPr="00397556" w:rsidRDefault="00DE1FFE" w:rsidP="00A9613E">
            <w:pPr>
              <w:rPr>
                <w:rFonts w:ascii="Times New Roman" w:hAnsi="Times New Roman"/>
              </w:rPr>
            </w:pPr>
            <w:r w:rsidRPr="00397556">
              <w:rPr>
                <w:rFonts w:ascii="Times New Roman" w:hAnsi="Times New Roman"/>
                <w:b/>
                <w:i/>
              </w:rPr>
              <w:t>Знать</w:t>
            </w:r>
            <w:r w:rsidRPr="00397556">
              <w:rPr>
                <w:rFonts w:ascii="Times New Roman" w:hAnsi="Times New Roman"/>
              </w:rPr>
              <w:t>: основные понятия о принципах натурной живописи</w:t>
            </w:r>
            <w:r w:rsidR="001617BF">
              <w:rPr>
                <w:rFonts w:ascii="Times New Roman" w:hAnsi="Times New Roman"/>
              </w:rPr>
              <w:t xml:space="preserve"> и составлении композиции</w:t>
            </w:r>
            <w:r w:rsidRPr="00397556">
              <w:rPr>
                <w:rFonts w:ascii="Times New Roman" w:hAnsi="Times New Roman"/>
              </w:rPr>
              <w:t>;</w:t>
            </w:r>
          </w:p>
          <w:p w:rsidR="00DE1FFE" w:rsidRPr="00397556" w:rsidRDefault="00DE1FFE" w:rsidP="00A9613E">
            <w:pPr>
              <w:rPr>
                <w:rFonts w:ascii="Times New Roman" w:hAnsi="Times New Roman"/>
              </w:rPr>
            </w:pPr>
            <w:r w:rsidRPr="00397556">
              <w:rPr>
                <w:rFonts w:ascii="Times New Roman" w:hAnsi="Times New Roman"/>
                <w:b/>
                <w:i/>
              </w:rPr>
              <w:t>Уметь:</w:t>
            </w:r>
            <w:r w:rsidRPr="00397556">
              <w:rPr>
                <w:rFonts w:ascii="Times New Roman" w:hAnsi="Times New Roman"/>
              </w:rPr>
              <w:t xml:space="preserve"> выделять факторы, составляющие предмет живописного изображения;</w:t>
            </w:r>
          </w:p>
          <w:p w:rsidR="00DE1FFE" w:rsidRPr="00397556" w:rsidRDefault="00DE1FFE" w:rsidP="001617BF">
            <w:pPr>
              <w:rPr>
                <w:rFonts w:ascii="Times New Roman" w:hAnsi="Times New Roman"/>
                <w:b/>
              </w:rPr>
            </w:pPr>
            <w:r w:rsidRPr="00397556">
              <w:rPr>
                <w:rFonts w:ascii="Times New Roman" w:hAnsi="Times New Roman"/>
                <w:b/>
                <w:i/>
              </w:rPr>
              <w:t>Владеть:</w:t>
            </w:r>
            <w:r w:rsidRPr="00397556">
              <w:rPr>
                <w:rFonts w:ascii="Times New Roman" w:hAnsi="Times New Roman"/>
              </w:rPr>
              <w:t xml:space="preserve"> некоторыми основными </w:t>
            </w:r>
            <w:r w:rsidR="001617BF">
              <w:rPr>
                <w:rFonts w:ascii="Times New Roman" w:hAnsi="Times New Roman"/>
              </w:rPr>
              <w:t>навыками линейно-конструктивного построения</w:t>
            </w:r>
          </w:p>
        </w:tc>
        <w:tc>
          <w:tcPr>
            <w:tcW w:w="886" w:type="pct"/>
            <w:vAlign w:val="center"/>
          </w:tcPr>
          <w:p w:rsidR="00DE1FFE" w:rsidRPr="00397556" w:rsidRDefault="00DE1FFE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556">
              <w:rPr>
                <w:rFonts w:ascii="Times New Roman" w:hAnsi="Times New Roman"/>
                <w:sz w:val="24"/>
                <w:szCs w:val="24"/>
              </w:rPr>
              <w:t>оценка 3</w:t>
            </w:r>
          </w:p>
        </w:tc>
      </w:tr>
      <w:tr w:rsidR="00397556" w:rsidRPr="00397556" w:rsidTr="00EA3A5F">
        <w:trPr>
          <w:trHeight w:val="1104"/>
        </w:trPr>
        <w:tc>
          <w:tcPr>
            <w:tcW w:w="834" w:type="pct"/>
            <w:vMerge/>
            <w:vAlign w:val="center"/>
          </w:tcPr>
          <w:p w:rsidR="00DE1FFE" w:rsidRPr="00397556" w:rsidRDefault="00DE1FFE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DE1FFE" w:rsidRPr="00397556" w:rsidRDefault="00DE1FFE" w:rsidP="00A9613E">
            <w:pPr>
              <w:rPr>
                <w:rFonts w:ascii="Times New Roman" w:hAnsi="Times New Roman"/>
                <w:b/>
              </w:rPr>
            </w:pPr>
            <w:r w:rsidRPr="00397556">
              <w:rPr>
                <w:rFonts w:ascii="Times New Roman" w:hAnsi="Times New Roman"/>
                <w:b/>
              </w:rPr>
              <w:t xml:space="preserve">Повышенный </w:t>
            </w:r>
          </w:p>
          <w:p w:rsidR="00DE1FFE" w:rsidRPr="00397556" w:rsidRDefault="00DE1FFE" w:rsidP="00A9613E">
            <w:pPr>
              <w:rPr>
                <w:rFonts w:ascii="Times New Roman" w:hAnsi="Times New Roman"/>
              </w:rPr>
            </w:pPr>
            <w:r w:rsidRPr="00397556">
              <w:rPr>
                <w:rFonts w:ascii="Times New Roman" w:hAnsi="Times New Roman"/>
                <w:b/>
                <w:i/>
              </w:rPr>
              <w:t>Знать:</w:t>
            </w:r>
            <w:r w:rsidRPr="00397556">
              <w:rPr>
                <w:rFonts w:ascii="Times New Roman" w:hAnsi="Times New Roman"/>
              </w:rPr>
              <w:t xml:space="preserve"> теоретические и практические основы натурной живописи</w:t>
            </w:r>
            <w:r w:rsidR="001617BF">
              <w:rPr>
                <w:rFonts w:ascii="Times New Roman" w:hAnsi="Times New Roman"/>
              </w:rPr>
              <w:t xml:space="preserve"> и живописной композиции</w:t>
            </w:r>
            <w:r w:rsidRPr="00397556">
              <w:rPr>
                <w:rFonts w:ascii="Times New Roman" w:hAnsi="Times New Roman"/>
              </w:rPr>
              <w:t>;</w:t>
            </w:r>
          </w:p>
          <w:p w:rsidR="00DE1FFE" w:rsidRPr="00397556" w:rsidRDefault="00DE1FFE" w:rsidP="00A9613E">
            <w:pPr>
              <w:rPr>
                <w:rFonts w:ascii="Times New Roman" w:hAnsi="Times New Roman"/>
              </w:rPr>
            </w:pPr>
            <w:r w:rsidRPr="00397556">
              <w:rPr>
                <w:rFonts w:ascii="Times New Roman" w:hAnsi="Times New Roman"/>
                <w:b/>
                <w:i/>
              </w:rPr>
              <w:t>Уметь:</w:t>
            </w:r>
            <w:r w:rsidRPr="00397556">
              <w:rPr>
                <w:rFonts w:ascii="Times New Roman" w:hAnsi="Times New Roman"/>
              </w:rPr>
              <w:t xml:space="preserve"> выделить, распознать и применить на практике основные приемы натурной живописи</w:t>
            </w:r>
            <w:r w:rsidR="001617BF">
              <w:rPr>
                <w:rFonts w:ascii="Times New Roman" w:hAnsi="Times New Roman"/>
              </w:rPr>
              <w:t xml:space="preserve"> и живописной композиции</w:t>
            </w:r>
            <w:r w:rsidRPr="00397556">
              <w:rPr>
                <w:rFonts w:ascii="Times New Roman" w:hAnsi="Times New Roman"/>
              </w:rPr>
              <w:t xml:space="preserve">; </w:t>
            </w:r>
          </w:p>
          <w:p w:rsidR="00DE1FFE" w:rsidRPr="00397556" w:rsidRDefault="00DE1FFE" w:rsidP="00DE1FFE">
            <w:pPr>
              <w:rPr>
                <w:rFonts w:ascii="Times New Roman" w:hAnsi="Times New Roman"/>
                <w:b/>
              </w:rPr>
            </w:pPr>
            <w:r w:rsidRPr="00397556">
              <w:rPr>
                <w:rFonts w:ascii="Times New Roman" w:hAnsi="Times New Roman"/>
                <w:b/>
                <w:i/>
              </w:rPr>
              <w:t>Владеть:</w:t>
            </w:r>
            <w:r w:rsidRPr="00397556">
              <w:rPr>
                <w:rFonts w:ascii="Times New Roman" w:hAnsi="Times New Roman"/>
              </w:rPr>
              <w:t>методами анализа и обобщения средств живописи</w:t>
            </w:r>
            <w:r w:rsidR="001617BF">
              <w:rPr>
                <w:rFonts w:ascii="Times New Roman" w:hAnsi="Times New Roman"/>
              </w:rPr>
              <w:t xml:space="preserve"> в приложении линейно-конструктивного построения</w:t>
            </w:r>
            <w:r w:rsidRPr="00397556">
              <w:rPr>
                <w:rFonts w:ascii="Times New Roman" w:hAnsi="Times New Roman"/>
              </w:rPr>
              <w:t>.</w:t>
            </w:r>
          </w:p>
        </w:tc>
        <w:tc>
          <w:tcPr>
            <w:tcW w:w="886" w:type="pct"/>
            <w:vAlign w:val="center"/>
          </w:tcPr>
          <w:p w:rsidR="00DE1FFE" w:rsidRPr="00397556" w:rsidRDefault="00DE1FFE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556">
              <w:rPr>
                <w:rFonts w:ascii="Times New Roman" w:hAnsi="Times New Roman"/>
                <w:sz w:val="24"/>
                <w:szCs w:val="24"/>
              </w:rPr>
              <w:t xml:space="preserve"> оценка 4</w:t>
            </w:r>
          </w:p>
        </w:tc>
      </w:tr>
      <w:tr w:rsidR="00397556" w:rsidRPr="00397556" w:rsidTr="00EA3A5F">
        <w:trPr>
          <w:trHeight w:val="276"/>
        </w:trPr>
        <w:tc>
          <w:tcPr>
            <w:tcW w:w="834" w:type="pct"/>
            <w:vMerge/>
            <w:vAlign w:val="center"/>
          </w:tcPr>
          <w:p w:rsidR="00CF23C0" w:rsidRPr="00397556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CF23C0" w:rsidRPr="003A294A" w:rsidRDefault="00CF23C0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294A">
              <w:rPr>
                <w:rFonts w:ascii="Times New Roman" w:hAnsi="Times New Roman"/>
                <w:b/>
                <w:sz w:val="24"/>
                <w:szCs w:val="24"/>
              </w:rPr>
              <w:t xml:space="preserve">Высокий </w:t>
            </w:r>
          </w:p>
          <w:p w:rsidR="00DE1FFE" w:rsidRPr="003A294A" w:rsidRDefault="00CF23C0" w:rsidP="00DE1FFE">
            <w:pPr>
              <w:rPr>
                <w:rFonts w:ascii="Times New Roman" w:hAnsi="Times New Roman"/>
                <w:b/>
              </w:rPr>
            </w:pPr>
            <w:r w:rsidRPr="003A294A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="00DE1FFE" w:rsidRPr="003A294A">
              <w:rPr>
                <w:rFonts w:ascii="Times New Roman" w:hAnsi="Times New Roman"/>
              </w:rPr>
              <w:t>теоретические и практические основы создания живописного произведения</w:t>
            </w:r>
            <w:r w:rsidR="003A294A" w:rsidRPr="003A294A">
              <w:rPr>
                <w:rFonts w:ascii="Times New Roman" w:hAnsi="Times New Roman"/>
              </w:rPr>
              <w:t>, владеть рисунком.</w:t>
            </w:r>
          </w:p>
          <w:p w:rsidR="003A294A" w:rsidRPr="003A294A" w:rsidRDefault="00CF23C0" w:rsidP="00800D31">
            <w:pPr>
              <w:jc w:val="both"/>
              <w:rPr>
                <w:rFonts w:ascii="Times New Roman" w:hAnsi="Times New Roman"/>
              </w:rPr>
            </w:pPr>
            <w:r w:rsidRPr="003A294A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="00DE1FFE" w:rsidRPr="003A294A">
              <w:rPr>
                <w:rFonts w:ascii="Times New Roman" w:hAnsi="Times New Roman"/>
              </w:rPr>
              <w:t>оценить трудности живописной практики, применить приемы получения натурного живописного изображения</w:t>
            </w:r>
            <w:r w:rsidR="003A294A" w:rsidRPr="003A294A">
              <w:rPr>
                <w:rFonts w:ascii="Times New Roman" w:hAnsi="Times New Roman"/>
              </w:rPr>
              <w:t xml:space="preserve"> и перерабатывать их в направлении проектирования любого объекта. </w:t>
            </w:r>
          </w:p>
          <w:p w:rsidR="00CF23C0" w:rsidRPr="003A294A" w:rsidRDefault="00CF23C0" w:rsidP="003A294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94A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  <w:r w:rsidR="00DE1FFE" w:rsidRPr="003A294A">
              <w:rPr>
                <w:rFonts w:ascii="Times New Roman" w:hAnsi="Times New Roman"/>
              </w:rPr>
              <w:t>методикой отбора средств живописи для работы над конкретной постановкой</w:t>
            </w:r>
            <w:r w:rsidR="003A294A" w:rsidRPr="003A294A">
              <w:rPr>
                <w:rFonts w:ascii="Times New Roman" w:hAnsi="Times New Roman"/>
              </w:rPr>
              <w:t xml:space="preserve"> и понимать принципы выбора техники исполнения.</w:t>
            </w:r>
          </w:p>
        </w:tc>
        <w:tc>
          <w:tcPr>
            <w:tcW w:w="886" w:type="pct"/>
            <w:vAlign w:val="center"/>
          </w:tcPr>
          <w:p w:rsidR="00CF23C0" w:rsidRPr="00397556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556">
              <w:rPr>
                <w:rFonts w:ascii="Times New Roman" w:hAnsi="Times New Roman"/>
                <w:sz w:val="24"/>
                <w:szCs w:val="24"/>
              </w:rPr>
              <w:t>оценка 5</w:t>
            </w:r>
          </w:p>
        </w:tc>
      </w:tr>
      <w:tr w:rsidR="00EA3A5F" w:rsidRPr="00397556" w:rsidTr="00EA3A5F">
        <w:trPr>
          <w:trHeight w:val="276"/>
        </w:trPr>
        <w:tc>
          <w:tcPr>
            <w:tcW w:w="834" w:type="pct"/>
            <w:vMerge w:val="restart"/>
            <w:vAlign w:val="center"/>
          </w:tcPr>
          <w:p w:rsidR="00EA3A5F" w:rsidRPr="00397556" w:rsidRDefault="00862806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/>
                <w:sz w:val="24"/>
                <w:szCs w:val="24"/>
              </w:rPr>
              <w:t>ОК-1</w:t>
            </w:r>
          </w:p>
        </w:tc>
        <w:tc>
          <w:tcPr>
            <w:tcW w:w="3280" w:type="pct"/>
            <w:vAlign w:val="center"/>
          </w:tcPr>
          <w:p w:rsidR="00EA3A5F" w:rsidRPr="00397556" w:rsidRDefault="00EA3A5F" w:rsidP="00AC1F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/>
                <w:sz w:val="24"/>
                <w:szCs w:val="24"/>
              </w:rPr>
              <w:t xml:space="preserve">Пороговый </w:t>
            </w:r>
          </w:p>
          <w:p w:rsidR="00EA3A5F" w:rsidRPr="00397556" w:rsidRDefault="00EA3A5F" w:rsidP="00AC1F63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97556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397556">
              <w:rPr>
                <w:rFonts w:ascii="Times New Roman" w:hAnsi="Times New Roman"/>
                <w:sz w:val="24"/>
                <w:szCs w:val="24"/>
              </w:rPr>
              <w:t xml:space="preserve"> факторы, влияющие на творческий процесс в </w:t>
            </w:r>
            <w:r w:rsidR="004E6DFA" w:rsidRPr="00397556">
              <w:rPr>
                <w:rFonts w:ascii="Times New Roman" w:hAnsi="Times New Roman"/>
                <w:sz w:val="24"/>
                <w:szCs w:val="24"/>
              </w:rPr>
              <w:t>живописи</w:t>
            </w:r>
            <w:r w:rsidRPr="0039755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3A5F" w:rsidRPr="00397556" w:rsidRDefault="00EA3A5F" w:rsidP="00AC1F63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97556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397556">
              <w:rPr>
                <w:rFonts w:ascii="Times New Roman" w:hAnsi="Times New Roman"/>
                <w:sz w:val="24"/>
                <w:szCs w:val="24"/>
              </w:rPr>
              <w:t xml:space="preserve">выделить факторы творческой деятельности в работе над конкретной </w:t>
            </w:r>
            <w:r w:rsidR="004E6DFA" w:rsidRPr="00397556">
              <w:rPr>
                <w:rFonts w:ascii="Times New Roman" w:hAnsi="Times New Roman"/>
                <w:sz w:val="24"/>
                <w:szCs w:val="24"/>
              </w:rPr>
              <w:t xml:space="preserve">живописной </w:t>
            </w:r>
            <w:r w:rsidRPr="00397556">
              <w:rPr>
                <w:rFonts w:ascii="Times New Roman" w:hAnsi="Times New Roman"/>
                <w:sz w:val="24"/>
                <w:szCs w:val="24"/>
              </w:rPr>
              <w:t>композицией.</w:t>
            </w:r>
          </w:p>
          <w:p w:rsidR="00EA3A5F" w:rsidRPr="00397556" w:rsidRDefault="00EA3A5F" w:rsidP="004E6D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/>
                <w:i/>
                <w:sz w:val="24"/>
                <w:szCs w:val="24"/>
              </w:rPr>
              <w:t>Владеть</w:t>
            </w:r>
            <w:r w:rsidRPr="00397556">
              <w:rPr>
                <w:rFonts w:ascii="Times New Roman" w:hAnsi="Times New Roman"/>
                <w:sz w:val="24"/>
                <w:szCs w:val="24"/>
              </w:rPr>
              <w:t xml:space="preserve">: некоторыми основными техниками и приемами </w:t>
            </w:r>
            <w:r w:rsidR="004E6DFA" w:rsidRPr="00397556">
              <w:rPr>
                <w:rFonts w:ascii="Times New Roman" w:hAnsi="Times New Roman"/>
                <w:sz w:val="24"/>
                <w:szCs w:val="24"/>
              </w:rPr>
              <w:t>натурной живописи</w:t>
            </w:r>
            <w:r w:rsidRPr="003975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6" w:type="pct"/>
            <w:vAlign w:val="center"/>
          </w:tcPr>
          <w:p w:rsidR="00EA3A5F" w:rsidRPr="00397556" w:rsidRDefault="00EA3A5F" w:rsidP="00AC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556">
              <w:rPr>
                <w:rFonts w:ascii="Times New Roman" w:hAnsi="Times New Roman"/>
                <w:sz w:val="24"/>
                <w:szCs w:val="24"/>
              </w:rPr>
              <w:t>оценка 3</w:t>
            </w:r>
          </w:p>
        </w:tc>
      </w:tr>
      <w:tr w:rsidR="00EA3A5F" w:rsidRPr="00397556" w:rsidTr="00EA3A5F">
        <w:trPr>
          <w:trHeight w:val="276"/>
        </w:trPr>
        <w:tc>
          <w:tcPr>
            <w:tcW w:w="834" w:type="pct"/>
            <w:vMerge/>
            <w:vAlign w:val="center"/>
          </w:tcPr>
          <w:p w:rsidR="00EA3A5F" w:rsidRPr="00397556" w:rsidRDefault="00EA3A5F" w:rsidP="00A6696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80" w:type="pct"/>
            <w:vAlign w:val="center"/>
          </w:tcPr>
          <w:p w:rsidR="00EA3A5F" w:rsidRPr="00397556" w:rsidRDefault="00EA3A5F" w:rsidP="00AC1F63">
            <w:pPr>
              <w:rPr>
                <w:rFonts w:ascii="Times New Roman" w:hAnsi="Times New Roman"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/>
                <w:sz w:val="24"/>
                <w:szCs w:val="24"/>
              </w:rPr>
              <w:t xml:space="preserve">Повышенный </w:t>
            </w:r>
          </w:p>
          <w:p w:rsidR="00EA3A5F" w:rsidRPr="00397556" w:rsidRDefault="00EA3A5F" w:rsidP="00AC1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397556">
              <w:rPr>
                <w:rFonts w:ascii="Times New Roman" w:hAnsi="Times New Roman"/>
                <w:sz w:val="24"/>
                <w:szCs w:val="24"/>
              </w:rPr>
              <w:t xml:space="preserve"> основы </w:t>
            </w:r>
            <w:r w:rsidR="004E6DFA" w:rsidRPr="00397556">
              <w:rPr>
                <w:rFonts w:ascii="Times New Roman" w:hAnsi="Times New Roman"/>
                <w:sz w:val="24"/>
                <w:szCs w:val="24"/>
              </w:rPr>
              <w:t>живописи</w:t>
            </w:r>
            <w:r w:rsidRPr="00397556">
              <w:rPr>
                <w:rFonts w:ascii="Times New Roman" w:hAnsi="Times New Roman"/>
                <w:sz w:val="24"/>
                <w:szCs w:val="24"/>
              </w:rPr>
              <w:t xml:space="preserve">. Способен применить их на практике. </w:t>
            </w:r>
          </w:p>
          <w:p w:rsidR="00EA3A5F" w:rsidRPr="00397556" w:rsidRDefault="00EA3A5F" w:rsidP="00AC1F63">
            <w:pPr>
              <w:rPr>
                <w:rFonts w:ascii="Times New Roman" w:hAnsi="Times New Roman"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397556">
              <w:rPr>
                <w:rFonts w:ascii="Times New Roman" w:hAnsi="Times New Roman"/>
                <w:sz w:val="24"/>
                <w:szCs w:val="24"/>
              </w:rPr>
              <w:t xml:space="preserve"> выделить и распознать основные факторы построения конкретной </w:t>
            </w:r>
            <w:r w:rsidR="004E6DFA" w:rsidRPr="00397556">
              <w:rPr>
                <w:rFonts w:ascii="Times New Roman" w:hAnsi="Times New Roman"/>
                <w:sz w:val="24"/>
                <w:szCs w:val="24"/>
              </w:rPr>
              <w:t>живописной</w:t>
            </w:r>
            <w:r w:rsidRPr="00397556">
              <w:rPr>
                <w:rFonts w:ascii="Times New Roman" w:hAnsi="Times New Roman"/>
                <w:sz w:val="24"/>
                <w:szCs w:val="24"/>
              </w:rPr>
              <w:t xml:space="preserve"> композиции. </w:t>
            </w:r>
          </w:p>
          <w:p w:rsidR="00EA3A5F" w:rsidRPr="00397556" w:rsidRDefault="00EA3A5F" w:rsidP="004E6D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/>
                <w:i/>
                <w:sz w:val="24"/>
                <w:szCs w:val="24"/>
              </w:rPr>
              <w:t>Владеть</w:t>
            </w:r>
            <w:r w:rsidRPr="00397556">
              <w:rPr>
                <w:rFonts w:ascii="Times New Roman" w:hAnsi="Times New Roman"/>
                <w:sz w:val="24"/>
                <w:szCs w:val="24"/>
              </w:rPr>
              <w:t xml:space="preserve">: методами получения </w:t>
            </w:r>
            <w:r w:rsidR="004E6DFA" w:rsidRPr="00397556">
              <w:rPr>
                <w:rFonts w:ascii="Times New Roman" w:hAnsi="Times New Roman"/>
                <w:sz w:val="24"/>
                <w:szCs w:val="24"/>
              </w:rPr>
              <w:t>живописного</w:t>
            </w:r>
            <w:r w:rsidRPr="00397556">
              <w:rPr>
                <w:rFonts w:ascii="Times New Roman" w:hAnsi="Times New Roman"/>
                <w:sz w:val="24"/>
                <w:szCs w:val="24"/>
              </w:rPr>
              <w:t xml:space="preserve"> изображения и основными техниками и приемами </w:t>
            </w:r>
            <w:r w:rsidR="004E6DFA" w:rsidRPr="00397556">
              <w:rPr>
                <w:rFonts w:ascii="Times New Roman" w:hAnsi="Times New Roman"/>
                <w:sz w:val="24"/>
                <w:szCs w:val="24"/>
              </w:rPr>
              <w:t>живописи</w:t>
            </w:r>
          </w:p>
        </w:tc>
        <w:tc>
          <w:tcPr>
            <w:tcW w:w="886" w:type="pct"/>
            <w:vAlign w:val="center"/>
          </w:tcPr>
          <w:p w:rsidR="00EA3A5F" w:rsidRPr="00397556" w:rsidRDefault="00EA3A5F" w:rsidP="00AC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556">
              <w:rPr>
                <w:rFonts w:ascii="Times New Roman" w:hAnsi="Times New Roman"/>
                <w:sz w:val="24"/>
                <w:szCs w:val="24"/>
              </w:rPr>
              <w:t xml:space="preserve"> оценка 4</w:t>
            </w:r>
          </w:p>
        </w:tc>
      </w:tr>
      <w:tr w:rsidR="00397556" w:rsidRPr="00397556" w:rsidTr="00EA3A5F">
        <w:trPr>
          <w:trHeight w:val="276"/>
        </w:trPr>
        <w:tc>
          <w:tcPr>
            <w:tcW w:w="834" w:type="pct"/>
            <w:vMerge/>
            <w:vAlign w:val="center"/>
          </w:tcPr>
          <w:p w:rsidR="00EA3A5F" w:rsidRPr="00397556" w:rsidRDefault="00EA3A5F" w:rsidP="00A6696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80" w:type="pct"/>
            <w:vAlign w:val="center"/>
          </w:tcPr>
          <w:p w:rsidR="00EA3A5F" w:rsidRPr="00397556" w:rsidRDefault="00EA3A5F" w:rsidP="00AC1F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/>
                <w:sz w:val="24"/>
                <w:szCs w:val="24"/>
              </w:rPr>
              <w:t xml:space="preserve">Высокий </w:t>
            </w:r>
          </w:p>
          <w:p w:rsidR="00EA3A5F" w:rsidRPr="00397556" w:rsidRDefault="00EA3A5F" w:rsidP="00AC1F63">
            <w:pPr>
              <w:rPr>
                <w:rFonts w:ascii="Times New Roman" w:hAnsi="Times New Roman"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39755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397556">
              <w:rPr>
                <w:rFonts w:ascii="Times New Roman" w:hAnsi="Times New Roman"/>
                <w:sz w:val="24"/>
                <w:szCs w:val="24"/>
              </w:rPr>
              <w:t>особенности различных творческих направлений</w:t>
            </w:r>
            <w:r w:rsidR="00862806" w:rsidRPr="003975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62806" w:rsidRPr="00397556">
              <w:rPr>
                <w:rFonts w:ascii="Times New Roman" w:hAnsi="Times New Roman"/>
                <w:sz w:val="24"/>
                <w:szCs w:val="24"/>
              </w:rPr>
              <w:lastRenderedPageBreak/>
              <w:t>уметь их анализировать</w:t>
            </w:r>
            <w:r w:rsidRPr="0039755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3A5F" w:rsidRPr="00397556" w:rsidRDefault="00EA3A5F" w:rsidP="00AC1F63">
            <w:pPr>
              <w:rPr>
                <w:rFonts w:ascii="Times New Roman" w:hAnsi="Times New Roman"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39755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397556">
              <w:rPr>
                <w:rFonts w:ascii="Times New Roman" w:hAnsi="Times New Roman"/>
                <w:sz w:val="24"/>
                <w:szCs w:val="24"/>
              </w:rPr>
              <w:t xml:space="preserve"> оценить трудности </w:t>
            </w:r>
            <w:r w:rsidR="004E6DFA" w:rsidRPr="00397556">
              <w:rPr>
                <w:rFonts w:ascii="Times New Roman" w:hAnsi="Times New Roman"/>
                <w:sz w:val="24"/>
                <w:szCs w:val="24"/>
              </w:rPr>
              <w:t>живописной</w:t>
            </w:r>
            <w:r w:rsidRPr="00397556">
              <w:rPr>
                <w:rFonts w:ascii="Times New Roman" w:hAnsi="Times New Roman"/>
                <w:sz w:val="24"/>
                <w:szCs w:val="24"/>
              </w:rPr>
              <w:t xml:space="preserve"> практики. Применить на практике конкретные приемы получения натурного </w:t>
            </w:r>
            <w:r w:rsidR="004E6DFA" w:rsidRPr="00397556">
              <w:rPr>
                <w:rFonts w:ascii="Times New Roman" w:hAnsi="Times New Roman"/>
                <w:sz w:val="24"/>
                <w:szCs w:val="24"/>
              </w:rPr>
              <w:t>живописного</w:t>
            </w:r>
            <w:r w:rsidRPr="00397556">
              <w:rPr>
                <w:rFonts w:ascii="Times New Roman" w:hAnsi="Times New Roman"/>
                <w:sz w:val="24"/>
                <w:szCs w:val="24"/>
              </w:rPr>
              <w:t xml:space="preserve"> изображения. </w:t>
            </w:r>
          </w:p>
          <w:p w:rsidR="00EA3A5F" w:rsidRPr="00397556" w:rsidRDefault="00EA3A5F" w:rsidP="00242E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  <w:r w:rsidRPr="00397556">
              <w:rPr>
                <w:rFonts w:ascii="Times New Roman" w:hAnsi="Times New Roman"/>
                <w:sz w:val="24"/>
                <w:szCs w:val="24"/>
              </w:rPr>
              <w:t>творческим</w:t>
            </w:r>
            <w:r w:rsidR="00862806" w:rsidRPr="00397556">
              <w:rPr>
                <w:rFonts w:ascii="Times New Roman" w:hAnsi="Times New Roman"/>
                <w:sz w:val="24"/>
                <w:szCs w:val="24"/>
              </w:rPr>
              <w:t xml:space="preserve">и абстрактным </w:t>
            </w:r>
            <w:r w:rsidRPr="00397556">
              <w:rPr>
                <w:rFonts w:ascii="Times New Roman" w:hAnsi="Times New Roman"/>
                <w:sz w:val="24"/>
                <w:szCs w:val="24"/>
              </w:rPr>
              <w:t>мышлением</w:t>
            </w:r>
            <w:r w:rsidR="00862806" w:rsidRPr="003975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97556">
              <w:rPr>
                <w:rFonts w:ascii="Times New Roman" w:hAnsi="Times New Roman"/>
                <w:sz w:val="24"/>
                <w:szCs w:val="24"/>
              </w:rPr>
              <w:t xml:space="preserve"> способностью оценить вероятность успеха при решении </w:t>
            </w:r>
            <w:r w:rsidR="004E6DFA" w:rsidRPr="00397556">
              <w:rPr>
                <w:rFonts w:ascii="Times New Roman" w:hAnsi="Times New Roman"/>
                <w:sz w:val="24"/>
                <w:szCs w:val="24"/>
              </w:rPr>
              <w:t>живописных композиций</w:t>
            </w:r>
          </w:p>
          <w:p w:rsidR="00EA3A5F" w:rsidRPr="00397556" w:rsidRDefault="00EA3A5F" w:rsidP="00AC1F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vAlign w:val="center"/>
          </w:tcPr>
          <w:p w:rsidR="00EA3A5F" w:rsidRPr="00397556" w:rsidRDefault="00EA3A5F" w:rsidP="00AC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556">
              <w:rPr>
                <w:rFonts w:ascii="Times New Roman" w:hAnsi="Times New Roman"/>
                <w:sz w:val="24"/>
                <w:szCs w:val="24"/>
              </w:rPr>
              <w:lastRenderedPageBreak/>
              <w:t>оценка 5</w:t>
            </w:r>
          </w:p>
        </w:tc>
      </w:tr>
      <w:tr w:rsidR="00397556" w:rsidRPr="00397556" w:rsidTr="00EA3A5F">
        <w:trPr>
          <w:trHeight w:val="276"/>
        </w:trPr>
        <w:tc>
          <w:tcPr>
            <w:tcW w:w="834" w:type="pct"/>
            <w:vMerge w:val="restart"/>
            <w:vAlign w:val="center"/>
          </w:tcPr>
          <w:p w:rsidR="004E6DFA" w:rsidRPr="00397556" w:rsidRDefault="00FF5AFF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/>
                <w:shd w:val="clear" w:color="auto" w:fill="FFFFFF"/>
              </w:rPr>
              <w:lastRenderedPageBreak/>
              <w:t>ОК-3</w:t>
            </w:r>
          </w:p>
        </w:tc>
        <w:tc>
          <w:tcPr>
            <w:tcW w:w="3280" w:type="pct"/>
            <w:vAlign w:val="center"/>
          </w:tcPr>
          <w:p w:rsidR="004E6DFA" w:rsidRPr="00397556" w:rsidRDefault="004E6DFA" w:rsidP="00A9613E">
            <w:pPr>
              <w:rPr>
                <w:rFonts w:ascii="Times New Roman" w:hAnsi="Times New Roman"/>
                <w:b/>
              </w:rPr>
            </w:pPr>
            <w:r w:rsidRPr="00397556">
              <w:rPr>
                <w:rFonts w:ascii="Times New Roman" w:hAnsi="Times New Roman"/>
                <w:b/>
              </w:rPr>
              <w:t xml:space="preserve">Пороговый </w:t>
            </w:r>
          </w:p>
          <w:p w:rsidR="004E6DFA" w:rsidRPr="00397556" w:rsidRDefault="004E6DFA" w:rsidP="00A9613E">
            <w:pPr>
              <w:rPr>
                <w:rFonts w:ascii="Times New Roman" w:hAnsi="Times New Roman"/>
                <w:b/>
              </w:rPr>
            </w:pPr>
            <w:r w:rsidRPr="00397556">
              <w:rPr>
                <w:rFonts w:ascii="Times New Roman" w:hAnsi="Times New Roman"/>
                <w:b/>
                <w:i/>
              </w:rPr>
              <w:t>Знать:</w:t>
            </w:r>
            <w:r w:rsidRPr="00397556">
              <w:rPr>
                <w:rFonts w:ascii="Times New Roman" w:hAnsi="Times New Roman"/>
              </w:rPr>
              <w:t>основы теории живописи;</w:t>
            </w:r>
          </w:p>
          <w:p w:rsidR="004E6DFA" w:rsidRPr="00397556" w:rsidRDefault="004E6DFA" w:rsidP="00A9613E">
            <w:pPr>
              <w:rPr>
                <w:rFonts w:ascii="Times New Roman" w:hAnsi="Times New Roman"/>
                <w:b/>
              </w:rPr>
            </w:pPr>
            <w:r w:rsidRPr="00397556">
              <w:rPr>
                <w:rFonts w:ascii="Times New Roman" w:hAnsi="Times New Roman"/>
                <w:b/>
                <w:i/>
              </w:rPr>
              <w:t>Уметь:</w:t>
            </w:r>
            <w:r w:rsidRPr="00397556">
              <w:rPr>
                <w:rFonts w:ascii="Times New Roman" w:hAnsi="Times New Roman"/>
              </w:rPr>
              <w:t>выделить факторы творческой деятельности в работе над конкретным живописным произведением;</w:t>
            </w:r>
          </w:p>
          <w:p w:rsidR="004E6DFA" w:rsidRPr="00397556" w:rsidRDefault="004E6DFA" w:rsidP="004E6DFA">
            <w:pPr>
              <w:rPr>
                <w:rFonts w:ascii="Times New Roman" w:hAnsi="Times New Roman"/>
                <w:b/>
              </w:rPr>
            </w:pPr>
            <w:r w:rsidRPr="00397556">
              <w:rPr>
                <w:rFonts w:ascii="Times New Roman" w:hAnsi="Times New Roman"/>
                <w:b/>
                <w:i/>
              </w:rPr>
              <w:t>Владеть:</w:t>
            </w:r>
            <w:r w:rsidRPr="00397556">
              <w:rPr>
                <w:rFonts w:ascii="Times New Roman" w:hAnsi="Times New Roman"/>
              </w:rPr>
              <w:t>некоторыми основными техниками и приемами акварельной, масляной живописи.</w:t>
            </w:r>
          </w:p>
        </w:tc>
        <w:tc>
          <w:tcPr>
            <w:tcW w:w="886" w:type="pct"/>
            <w:vAlign w:val="center"/>
          </w:tcPr>
          <w:p w:rsidR="004E6DFA" w:rsidRPr="00397556" w:rsidRDefault="004E6DFA" w:rsidP="00AC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556">
              <w:rPr>
                <w:rFonts w:ascii="Times New Roman" w:hAnsi="Times New Roman"/>
                <w:sz w:val="24"/>
                <w:szCs w:val="24"/>
              </w:rPr>
              <w:t>оценка 3</w:t>
            </w:r>
          </w:p>
        </w:tc>
      </w:tr>
      <w:tr w:rsidR="00397556" w:rsidRPr="00397556" w:rsidTr="00EA3A5F">
        <w:trPr>
          <w:trHeight w:val="276"/>
        </w:trPr>
        <w:tc>
          <w:tcPr>
            <w:tcW w:w="834" w:type="pct"/>
            <w:vMerge/>
            <w:vAlign w:val="center"/>
          </w:tcPr>
          <w:p w:rsidR="004E6DFA" w:rsidRPr="00397556" w:rsidRDefault="004E6DFA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4E6DFA" w:rsidRPr="00397556" w:rsidRDefault="004E6DFA" w:rsidP="00A9613E">
            <w:pPr>
              <w:rPr>
                <w:rFonts w:ascii="Times New Roman" w:hAnsi="Times New Roman"/>
                <w:b/>
              </w:rPr>
            </w:pPr>
            <w:r w:rsidRPr="00397556">
              <w:rPr>
                <w:rFonts w:ascii="Times New Roman" w:hAnsi="Times New Roman"/>
                <w:b/>
              </w:rPr>
              <w:t>Повышенный</w:t>
            </w:r>
          </w:p>
          <w:p w:rsidR="004E6DFA" w:rsidRPr="00397556" w:rsidRDefault="004E6DFA" w:rsidP="00A9613E">
            <w:pPr>
              <w:rPr>
                <w:rFonts w:ascii="Times New Roman" w:hAnsi="Times New Roman"/>
              </w:rPr>
            </w:pPr>
            <w:r w:rsidRPr="00397556">
              <w:rPr>
                <w:rFonts w:ascii="Times New Roman" w:hAnsi="Times New Roman"/>
                <w:b/>
                <w:i/>
              </w:rPr>
              <w:t>Знать:</w:t>
            </w:r>
            <w:r w:rsidRPr="00397556">
              <w:rPr>
                <w:rFonts w:ascii="Times New Roman" w:hAnsi="Times New Roman"/>
              </w:rPr>
              <w:t>факторы, влияющие на творческий процесс в живописи.</w:t>
            </w:r>
          </w:p>
          <w:p w:rsidR="004E6DFA" w:rsidRPr="00397556" w:rsidRDefault="004E6DFA" w:rsidP="00A9613E">
            <w:pPr>
              <w:rPr>
                <w:rFonts w:ascii="Times New Roman" w:hAnsi="Times New Roman"/>
              </w:rPr>
            </w:pPr>
            <w:r w:rsidRPr="00397556">
              <w:rPr>
                <w:rFonts w:ascii="Times New Roman" w:hAnsi="Times New Roman"/>
              </w:rPr>
              <w:t>Способен применить их на практике;</w:t>
            </w:r>
          </w:p>
          <w:p w:rsidR="004E6DFA" w:rsidRPr="00397556" w:rsidRDefault="004E6DFA" w:rsidP="00A9613E">
            <w:pPr>
              <w:rPr>
                <w:rFonts w:ascii="Times New Roman" w:hAnsi="Times New Roman"/>
                <w:b/>
              </w:rPr>
            </w:pPr>
            <w:r w:rsidRPr="00397556">
              <w:rPr>
                <w:rFonts w:ascii="Times New Roman" w:hAnsi="Times New Roman"/>
                <w:b/>
                <w:i/>
              </w:rPr>
              <w:t>Уметь:</w:t>
            </w:r>
            <w:r w:rsidRPr="00397556">
              <w:rPr>
                <w:rFonts w:ascii="Times New Roman" w:hAnsi="Times New Roman"/>
              </w:rPr>
              <w:t>выделить и распознать основные факторы построения конкретной живописной композиции;</w:t>
            </w:r>
          </w:p>
          <w:p w:rsidR="004E6DFA" w:rsidRPr="00397556" w:rsidRDefault="004E6DFA" w:rsidP="004E6DFA">
            <w:pPr>
              <w:rPr>
                <w:rFonts w:ascii="Times New Roman" w:hAnsi="Times New Roman"/>
                <w:b/>
              </w:rPr>
            </w:pPr>
            <w:r w:rsidRPr="00397556">
              <w:rPr>
                <w:rFonts w:ascii="Times New Roman" w:hAnsi="Times New Roman"/>
                <w:b/>
                <w:i/>
              </w:rPr>
              <w:t>Владеть:</w:t>
            </w:r>
            <w:r w:rsidRPr="00397556">
              <w:rPr>
                <w:rFonts w:ascii="Times New Roman" w:hAnsi="Times New Roman"/>
              </w:rPr>
              <w:t>методами получения живописного изображения и основными техниками и приемами живописи.</w:t>
            </w:r>
          </w:p>
        </w:tc>
        <w:tc>
          <w:tcPr>
            <w:tcW w:w="886" w:type="pct"/>
            <w:vAlign w:val="center"/>
          </w:tcPr>
          <w:p w:rsidR="004E6DFA" w:rsidRPr="00397556" w:rsidRDefault="004E6DFA" w:rsidP="00AC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556">
              <w:rPr>
                <w:rFonts w:ascii="Times New Roman" w:hAnsi="Times New Roman"/>
                <w:sz w:val="24"/>
                <w:szCs w:val="24"/>
              </w:rPr>
              <w:t xml:space="preserve"> оценка 4</w:t>
            </w:r>
          </w:p>
        </w:tc>
      </w:tr>
      <w:tr w:rsidR="00397556" w:rsidRPr="00397556" w:rsidTr="00EA3A5F">
        <w:trPr>
          <w:trHeight w:val="276"/>
        </w:trPr>
        <w:tc>
          <w:tcPr>
            <w:tcW w:w="834" w:type="pct"/>
            <w:vMerge/>
            <w:vAlign w:val="center"/>
          </w:tcPr>
          <w:p w:rsidR="00EA3A5F" w:rsidRPr="00397556" w:rsidRDefault="00EA3A5F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EA3A5F" w:rsidRPr="00397556" w:rsidRDefault="00EA3A5F" w:rsidP="00AC1F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/>
                <w:sz w:val="24"/>
                <w:szCs w:val="24"/>
              </w:rPr>
              <w:t xml:space="preserve">Высокий </w:t>
            </w:r>
          </w:p>
          <w:p w:rsidR="00EA3A5F" w:rsidRPr="00397556" w:rsidRDefault="00EA3A5F" w:rsidP="00AC1F63">
            <w:pPr>
              <w:rPr>
                <w:rFonts w:ascii="Times New Roman" w:hAnsi="Times New Roman"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39755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4E6DFA" w:rsidRPr="00397556">
              <w:rPr>
                <w:rFonts w:ascii="Times New Roman" w:hAnsi="Times New Roman"/>
              </w:rPr>
              <w:t>практику постановки задач вживописи</w:t>
            </w:r>
            <w:r w:rsidRPr="0039755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6DFA" w:rsidRPr="00397556" w:rsidRDefault="00EA3A5F" w:rsidP="008E66DE">
            <w:pPr>
              <w:rPr>
                <w:rFonts w:ascii="Times New Roman" w:hAnsi="Times New Roman"/>
              </w:rPr>
            </w:pPr>
            <w:r w:rsidRPr="00397556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39755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4E6DFA" w:rsidRPr="00397556">
              <w:rPr>
                <w:rFonts w:ascii="Times New Roman" w:hAnsi="Times New Roman"/>
              </w:rPr>
              <w:t>оценить постановку задач в живописи</w:t>
            </w:r>
            <w:r w:rsidR="009B4908" w:rsidRPr="00397556">
              <w:rPr>
                <w:rFonts w:ascii="Times New Roman" w:hAnsi="Times New Roman"/>
              </w:rPr>
              <w:t>, используя возможности творческого потенциала</w:t>
            </w:r>
            <w:r w:rsidR="004E6DFA" w:rsidRPr="00397556">
              <w:rPr>
                <w:rFonts w:ascii="Times New Roman" w:hAnsi="Times New Roman"/>
              </w:rPr>
              <w:t xml:space="preserve">. </w:t>
            </w:r>
          </w:p>
          <w:p w:rsidR="004E6DFA" w:rsidRPr="00397556" w:rsidRDefault="00EA3A5F" w:rsidP="004E6DFA">
            <w:pPr>
              <w:rPr>
                <w:rFonts w:ascii="Times New Roman" w:hAnsi="Times New Roman"/>
                <w:b/>
              </w:rPr>
            </w:pPr>
            <w:r w:rsidRPr="00397556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  <w:r w:rsidR="004E6DFA" w:rsidRPr="00397556">
              <w:rPr>
                <w:rFonts w:ascii="Times New Roman" w:hAnsi="Times New Roman"/>
              </w:rPr>
              <w:t>методикой создания живописного произведения</w:t>
            </w:r>
            <w:r w:rsidR="009B4908" w:rsidRPr="00397556">
              <w:rPr>
                <w:rFonts w:ascii="Times New Roman" w:hAnsi="Times New Roman"/>
              </w:rPr>
              <w:t xml:space="preserve"> и самореализацией при воплощении поставленной живописной задачи.</w:t>
            </w:r>
          </w:p>
          <w:p w:rsidR="00EA3A5F" w:rsidRPr="00397556" w:rsidRDefault="00EA3A5F" w:rsidP="008E66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vAlign w:val="center"/>
          </w:tcPr>
          <w:p w:rsidR="00EA3A5F" w:rsidRPr="00397556" w:rsidRDefault="00EA3A5F" w:rsidP="00AC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556">
              <w:rPr>
                <w:rFonts w:ascii="Times New Roman" w:hAnsi="Times New Roman"/>
                <w:sz w:val="24"/>
                <w:szCs w:val="24"/>
              </w:rPr>
              <w:t>оценка 5</w:t>
            </w:r>
          </w:p>
        </w:tc>
      </w:tr>
      <w:tr w:rsidR="00397556" w:rsidRPr="00397556" w:rsidTr="00EA3A5F">
        <w:trPr>
          <w:trHeight w:val="276"/>
        </w:trPr>
        <w:tc>
          <w:tcPr>
            <w:tcW w:w="834" w:type="pct"/>
            <w:vMerge w:val="restart"/>
            <w:vAlign w:val="center"/>
          </w:tcPr>
          <w:p w:rsidR="00683198" w:rsidRPr="00397556" w:rsidRDefault="00683198" w:rsidP="00FF5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/>
              </w:rPr>
              <w:t>ПК-</w:t>
            </w:r>
            <w:r w:rsidR="00FF5AFF" w:rsidRPr="0039755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280" w:type="pct"/>
            <w:vAlign w:val="center"/>
          </w:tcPr>
          <w:p w:rsidR="00683198" w:rsidRPr="00397556" w:rsidRDefault="00683198" w:rsidP="00A961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/>
                <w:sz w:val="24"/>
                <w:szCs w:val="24"/>
              </w:rPr>
              <w:t xml:space="preserve">Пороговый </w:t>
            </w:r>
          </w:p>
          <w:p w:rsidR="00683198" w:rsidRPr="00397556" w:rsidRDefault="00683198" w:rsidP="00A9613E">
            <w:pPr>
              <w:rPr>
                <w:rFonts w:ascii="Times New Roman" w:hAnsi="Times New Roman"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397556">
              <w:rPr>
                <w:rFonts w:ascii="Times New Roman" w:hAnsi="Times New Roman"/>
                <w:sz w:val="24"/>
                <w:szCs w:val="24"/>
              </w:rPr>
              <w:t xml:space="preserve"> историческое развитие искусства живописи и ее теоретические основы;</w:t>
            </w:r>
          </w:p>
          <w:p w:rsidR="00683198" w:rsidRPr="00397556" w:rsidRDefault="00683198" w:rsidP="00A9613E">
            <w:pPr>
              <w:rPr>
                <w:rFonts w:ascii="Times New Roman" w:hAnsi="Times New Roman"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397556">
              <w:rPr>
                <w:rFonts w:ascii="Times New Roman" w:hAnsi="Times New Roman"/>
                <w:sz w:val="24"/>
                <w:szCs w:val="24"/>
              </w:rPr>
              <w:t xml:space="preserve"> применять некоторые живописные приемы;</w:t>
            </w:r>
          </w:p>
          <w:p w:rsidR="00683198" w:rsidRPr="00397556" w:rsidRDefault="00683198" w:rsidP="00683198">
            <w:pPr>
              <w:rPr>
                <w:rFonts w:ascii="Times New Roman" w:hAnsi="Times New Roman"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  <w:r w:rsidR="00FD3869" w:rsidRPr="00397556">
              <w:rPr>
                <w:rFonts w:ascii="Times New Roman" w:hAnsi="Times New Roman"/>
                <w:sz w:val="24"/>
                <w:szCs w:val="24"/>
              </w:rPr>
              <w:t xml:space="preserve"> методикой творческого поиска в академической живописи</w:t>
            </w:r>
          </w:p>
        </w:tc>
        <w:tc>
          <w:tcPr>
            <w:tcW w:w="886" w:type="pct"/>
            <w:vAlign w:val="center"/>
          </w:tcPr>
          <w:p w:rsidR="00683198" w:rsidRPr="00397556" w:rsidRDefault="00683198" w:rsidP="00A96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556">
              <w:rPr>
                <w:rFonts w:ascii="Times New Roman" w:hAnsi="Times New Roman"/>
                <w:sz w:val="24"/>
                <w:szCs w:val="24"/>
              </w:rPr>
              <w:t>оценка 3</w:t>
            </w:r>
          </w:p>
        </w:tc>
      </w:tr>
      <w:tr w:rsidR="00397556" w:rsidRPr="00397556" w:rsidTr="00EA3A5F">
        <w:trPr>
          <w:trHeight w:val="276"/>
        </w:trPr>
        <w:tc>
          <w:tcPr>
            <w:tcW w:w="834" w:type="pct"/>
            <w:vMerge/>
            <w:vAlign w:val="center"/>
          </w:tcPr>
          <w:p w:rsidR="00683198" w:rsidRPr="00397556" w:rsidRDefault="00683198" w:rsidP="00A6696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80" w:type="pct"/>
            <w:vAlign w:val="center"/>
          </w:tcPr>
          <w:p w:rsidR="00683198" w:rsidRPr="00397556" w:rsidRDefault="00683198" w:rsidP="00A961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="00FD3869" w:rsidRPr="00397556">
              <w:rPr>
                <w:rFonts w:ascii="Times New Roman" w:hAnsi="Times New Roman"/>
                <w:b/>
                <w:sz w:val="24"/>
                <w:szCs w:val="24"/>
              </w:rPr>
              <w:t>вышенный</w:t>
            </w:r>
          </w:p>
          <w:p w:rsidR="00683198" w:rsidRPr="00397556" w:rsidRDefault="00683198" w:rsidP="00A9613E">
            <w:pPr>
              <w:rPr>
                <w:rFonts w:ascii="Times New Roman" w:hAnsi="Times New Roman"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397556">
              <w:rPr>
                <w:rFonts w:ascii="Times New Roman" w:hAnsi="Times New Roman"/>
                <w:sz w:val="24"/>
                <w:szCs w:val="24"/>
              </w:rPr>
              <w:t xml:space="preserve"> историческое развитие </w:t>
            </w:r>
            <w:r w:rsidR="000D458C" w:rsidRPr="00397556">
              <w:rPr>
                <w:rFonts w:ascii="Times New Roman" w:hAnsi="Times New Roman"/>
                <w:sz w:val="24"/>
                <w:szCs w:val="24"/>
              </w:rPr>
              <w:t>академической</w:t>
            </w:r>
            <w:r w:rsidRPr="00397556">
              <w:rPr>
                <w:rFonts w:ascii="Times New Roman" w:hAnsi="Times New Roman"/>
                <w:sz w:val="24"/>
                <w:szCs w:val="24"/>
              </w:rPr>
              <w:t xml:space="preserve"> живописи и ее основы;</w:t>
            </w:r>
          </w:p>
          <w:p w:rsidR="00683198" w:rsidRPr="00397556" w:rsidRDefault="00683198" w:rsidP="00A9613E">
            <w:pPr>
              <w:rPr>
                <w:rFonts w:ascii="Times New Roman" w:hAnsi="Times New Roman"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397556">
              <w:rPr>
                <w:rFonts w:ascii="Times New Roman" w:hAnsi="Times New Roman"/>
                <w:sz w:val="24"/>
                <w:szCs w:val="24"/>
              </w:rPr>
              <w:t xml:space="preserve"> применять живописные приемы</w:t>
            </w:r>
            <w:r w:rsidR="00F1012B" w:rsidRPr="00397556">
              <w:rPr>
                <w:rFonts w:ascii="Times New Roman" w:hAnsi="Times New Roman"/>
                <w:sz w:val="24"/>
                <w:szCs w:val="24"/>
              </w:rPr>
              <w:t xml:space="preserve"> академической живописи</w:t>
            </w:r>
            <w:r w:rsidRPr="0039755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83198" w:rsidRPr="00397556" w:rsidRDefault="00683198" w:rsidP="00F1012B">
            <w:pPr>
              <w:rPr>
                <w:rFonts w:ascii="Times New Roman" w:hAnsi="Times New Roman"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  <w:r w:rsidR="00F1012B" w:rsidRPr="00397556">
              <w:rPr>
                <w:rFonts w:ascii="Times New Roman" w:hAnsi="Times New Roman"/>
                <w:sz w:val="24"/>
                <w:szCs w:val="24"/>
              </w:rPr>
              <w:t>навыками линейно-конструктивного построения  в академической живописи.</w:t>
            </w:r>
          </w:p>
        </w:tc>
        <w:tc>
          <w:tcPr>
            <w:tcW w:w="886" w:type="pct"/>
            <w:vAlign w:val="center"/>
          </w:tcPr>
          <w:p w:rsidR="00683198" w:rsidRPr="00397556" w:rsidRDefault="00683198" w:rsidP="00A96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556">
              <w:rPr>
                <w:rFonts w:ascii="Times New Roman" w:hAnsi="Times New Roman"/>
                <w:sz w:val="24"/>
                <w:szCs w:val="24"/>
              </w:rPr>
              <w:t xml:space="preserve"> оценка 4</w:t>
            </w:r>
          </w:p>
        </w:tc>
      </w:tr>
      <w:tr w:rsidR="00397556" w:rsidRPr="00397556" w:rsidTr="00EA3A5F">
        <w:trPr>
          <w:trHeight w:val="276"/>
        </w:trPr>
        <w:tc>
          <w:tcPr>
            <w:tcW w:w="834" w:type="pct"/>
            <w:vMerge/>
            <w:vAlign w:val="center"/>
          </w:tcPr>
          <w:p w:rsidR="00683198" w:rsidRPr="00397556" w:rsidRDefault="00683198" w:rsidP="00A6696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80" w:type="pct"/>
            <w:vAlign w:val="center"/>
          </w:tcPr>
          <w:p w:rsidR="00683198" w:rsidRPr="00397556" w:rsidRDefault="00683198" w:rsidP="00A961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/>
                <w:sz w:val="24"/>
                <w:szCs w:val="24"/>
              </w:rPr>
              <w:t xml:space="preserve">Высокий </w:t>
            </w:r>
          </w:p>
          <w:p w:rsidR="00FD3869" w:rsidRPr="00397556" w:rsidRDefault="00683198" w:rsidP="00A9613E">
            <w:pPr>
              <w:rPr>
                <w:rFonts w:ascii="Times New Roman" w:hAnsi="Times New Roman"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="00F1012B" w:rsidRPr="0039755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397556">
              <w:rPr>
                <w:rFonts w:ascii="Times New Roman" w:hAnsi="Times New Roman"/>
                <w:sz w:val="24"/>
                <w:szCs w:val="24"/>
              </w:rPr>
              <w:t xml:space="preserve"> творческий потенциал </w:t>
            </w:r>
            <w:r w:rsidR="00FD3869" w:rsidRPr="00397556">
              <w:rPr>
                <w:rFonts w:ascii="Times New Roman" w:hAnsi="Times New Roman"/>
                <w:sz w:val="24"/>
                <w:szCs w:val="24"/>
              </w:rPr>
              <w:t xml:space="preserve">академической </w:t>
            </w:r>
            <w:r w:rsidRPr="00397556">
              <w:rPr>
                <w:rFonts w:ascii="Times New Roman" w:hAnsi="Times New Roman"/>
                <w:sz w:val="24"/>
                <w:szCs w:val="24"/>
              </w:rPr>
              <w:t>живописи как вида искусства</w:t>
            </w:r>
            <w:r w:rsidR="00FD3869" w:rsidRPr="003975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83198" w:rsidRPr="00397556" w:rsidRDefault="00683198" w:rsidP="00A9613E">
            <w:pPr>
              <w:rPr>
                <w:rFonts w:ascii="Times New Roman" w:hAnsi="Times New Roman"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397556">
              <w:rPr>
                <w:rFonts w:ascii="Times New Roman" w:hAnsi="Times New Roman"/>
                <w:sz w:val="24"/>
                <w:szCs w:val="24"/>
              </w:rPr>
              <w:t xml:space="preserve"> определить пути творческого самовыражения в </w:t>
            </w:r>
            <w:r w:rsidR="00FD3869" w:rsidRPr="00397556">
              <w:rPr>
                <w:rFonts w:ascii="Times New Roman" w:hAnsi="Times New Roman"/>
                <w:sz w:val="24"/>
                <w:szCs w:val="24"/>
              </w:rPr>
              <w:t>академической живописи</w:t>
            </w:r>
            <w:r w:rsidRPr="003975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83198" w:rsidRPr="00397556" w:rsidRDefault="00683198" w:rsidP="00A9613E">
            <w:pPr>
              <w:rPr>
                <w:rFonts w:ascii="Times New Roman" w:hAnsi="Times New Roman"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  <w:r w:rsidR="00FD3869" w:rsidRPr="00397556">
              <w:rPr>
                <w:rFonts w:ascii="Times New Roman" w:hAnsi="Times New Roman"/>
                <w:sz w:val="24"/>
                <w:szCs w:val="24"/>
              </w:rPr>
              <w:t>приемами работы с цветом и цветовыми композициями.</w:t>
            </w:r>
          </w:p>
          <w:p w:rsidR="00683198" w:rsidRPr="00397556" w:rsidRDefault="00683198" w:rsidP="00A96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pct"/>
            <w:vAlign w:val="center"/>
          </w:tcPr>
          <w:p w:rsidR="00683198" w:rsidRPr="00397556" w:rsidRDefault="00683198" w:rsidP="00A96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556">
              <w:rPr>
                <w:rFonts w:ascii="Times New Roman" w:hAnsi="Times New Roman"/>
                <w:sz w:val="24"/>
                <w:szCs w:val="24"/>
              </w:rPr>
              <w:t>оценка 5</w:t>
            </w:r>
          </w:p>
        </w:tc>
      </w:tr>
      <w:tr w:rsidR="00683198" w:rsidRPr="00397556" w:rsidTr="00EA3A5F">
        <w:trPr>
          <w:trHeight w:val="276"/>
        </w:trPr>
        <w:tc>
          <w:tcPr>
            <w:tcW w:w="4114" w:type="pct"/>
            <w:gridSpan w:val="2"/>
            <w:vAlign w:val="center"/>
          </w:tcPr>
          <w:p w:rsidR="00683198" w:rsidRPr="00397556" w:rsidRDefault="00683198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/>
                <w:sz w:val="24"/>
                <w:szCs w:val="24"/>
              </w:rPr>
              <w:t>Результирующая оценка</w:t>
            </w:r>
          </w:p>
          <w:p w:rsidR="00683198" w:rsidRPr="00397556" w:rsidRDefault="00683198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vAlign w:val="center"/>
          </w:tcPr>
          <w:p w:rsidR="00683198" w:rsidRPr="00397556" w:rsidRDefault="00683198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23C0" w:rsidRPr="00397556" w:rsidRDefault="00CF23C0" w:rsidP="000B72FE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397556">
        <w:rPr>
          <w:rFonts w:ascii="Times New Roman" w:hAnsi="Times New Roman"/>
          <w:i/>
          <w:sz w:val="24"/>
          <w:szCs w:val="24"/>
        </w:rPr>
        <w:lastRenderedPageBreak/>
        <w:tab/>
      </w:r>
      <w:r w:rsidRPr="00397556">
        <w:rPr>
          <w:rFonts w:ascii="Times New Roman" w:hAnsi="Times New Roman"/>
          <w:b/>
          <w:sz w:val="24"/>
          <w:szCs w:val="24"/>
        </w:rPr>
        <w:t>6.2 Оценочные средства для студентов с ограниченными возможностями здоровья</w:t>
      </w:r>
    </w:p>
    <w:p w:rsidR="00CF23C0" w:rsidRPr="00397556" w:rsidRDefault="00CF23C0" w:rsidP="000B72FE">
      <w:pPr>
        <w:ind w:firstLine="709"/>
        <w:rPr>
          <w:rFonts w:ascii="Times New Roman" w:hAnsi="Times New Roman"/>
          <w:sz w:val="24"/>
          <w:szCs w:val="24"/>
        </w:rPr>
      </w:pPr>
      <w:r w:rsidRPr="00397556">
        <w:rPr>
          <w:rFonts w:ascii="Times New Roman" w:hAnsi="Times New Roman"/>
          <w:sz w:val="24"/>
          <w:szCs w:val="24"/>
        </w:rPr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CF23C0" w:rsidRPr="00397556" w:rsidRDefault="00CF23C0" w:rsidP="004175C5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</w:p>
    <w:p w:rsidR="00BD6BD5" w:rsidRPr="00397556" w:rsidRDefault="00BD6BD5" w:rsidP="00BD6B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97556">
        <w:rPr>
          <w:rFonts w:ascii="Times New Roman" w:hAnsi="Times New Roman"/>
          <w:b/>
          <w:bCs/>
          <w:sz w:val="24"/>
          <w:szCs w:val="24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BD6BD5" w:rsidRPr="00397556" w:rsidTr="00677425">
        <w:tc>
          <w:tcPr>
            <w:tcW w:w="2376" w:type="dxa"/>
          </w:tcPr>
          <w:p w:rsidR="00BD6BD5" w:rsidRPr="00397556" w:rsidRDefault="00BD6BD5" w:rsidP="006774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/>
                <w:sz w:val="24"/>
                <w:szCs w:val="24"/>
              </w:rPr>
              <w:t>Категории студентов</w:t>
            </w:r>
          </w:p>
        </w:tc>
        <w:tc>
          <w:tcPr>
            <w:tcW w:w="2977" w:type="dxa"/>
          </w:tcPr>
          <w:p w:rsidR="00BD6BD5" w:rsidRPr="00397556" w:rsidRDefault="00BD6BD5" w:rsidP="006774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/>
                <w:sz w:val="24"/>
                <w:szCs w:val="24"/>
              </w:rPr>
              <w:t>Виды оценочных средств</w:t>
            </w:r>
          </w:p>
        </w:tc>
        <w:tc>
          <w:tcPr>
            <w:tcW w:w="2552" w:type="dxa"/>
          </w:tcPr>
          <w:p w:rsidR="00BD6BD5" w:rsidRPr="00397556" w:rsidRDefault="00BD6BD5" w:rsidP="006774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</w:tcPr>
          <w:p w:rsidR="00BD6BD5" w:rsidRPr="00397556" w:rsidRDefault="00BD6BD5" w:rsidP="006774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</w:p>
        </w:tc>
      </w:tr>
      <w:tr w:rsidR="00BD6BD5" w:rsidRPr="00397556" w:rsidTr="00677425">
        <w:tc>
          <w:tcPr>
            <w:tcW w:w="2376" w:type="dxa"/>
          </w:tcPr>
          <w:p w:rsidR="00BD6BD5" w:rsidRPr="00397556" w:rsidRDefault="00BD6BD5" w:rsidP="00677425">
            <w:pPr>
              <w:rPr>
                <w:rFonts w:ascii="Times New Roman" w:hAnsi="Times New Roman"/>
                <w:sz w:val="24"/>
                <w:szCs w:val="24"/>
              </w:rPr>
            </w:pPr>
            <w:r w:rsidRPr="00397556">
              <w:rPr>
                <w:rFonts w:ascii="Times New Roman" w:hAnsi="Times New Roman"/>
                <w:sz w:val="24"/>
                <w:szCs w:val="24"/>
              </w:rPr>
              <w:t>С нарушением слуха</w:t>
            </w:r>
          </w:p>
        </w:tc>
        <w:tc>
          <w:tcPr>
            <w:tcW w:w="2977" w:type="dxa"/>
          </w:tcPr>
          <w:p w:rsidR="00BD6BD5" w:rsidRPr="00397556" w:rsidRDefault="00BD6BD5" w:rsidP="00677425">
            <w:pPr>
              <w:rPr>
                <w:rFonts w:ascii="Times New Roman" w:hAnsi="Times New Roman"/>
                <w:sz w:val="24"/>
                <w:szCs w:val="24"/>
              </w:rPr>
            </w:pPr>
            <w:r w:rsidRPr="00397556">
              <w:rPr>
                <w:rFonts w:ascii="Times New Roman" w:hAnsi="Times New Roman"/>
                <w:sz w:val="24"/>
                <w:szCs w:val="24"/>
              </w:rPr>
              <w:t xml:space="preserve">Тесты, рефераты, контрольные вопросы, выполнение контрольных проверочных графических работ. </w:t>
            </w:r>
          </w:p>
        </w:tc>
        <w:tc>
          <w:tcPr>
            <w:tcW w:w="2552" w:type="dxa"/>
          </w:tcPr>
          <w:p w:rsidR="00BD6BD5" w:rsidRPr="00397556" w:rsidRDefault="00BD6BD5" w:rsidP="00677425">
            <w:pPr>
              <w:rPr>
                <w:rFonts w:ascii="Times New Roman" w:hAnsi="Times New Roman"/>
                <w:sz w:val="24"/>
                <w:szCs w:val="24"/>
              </w:rPr>
            </w:pPr>
            <w:r w:rsidRPr="00397556">
              <w:rPr>
                <w:rFonts w:ascii="Times New Roman" w:hAnsi="Times New Roman"/>
                <w:sz w:val="24"/>
                <w:szCs w:val="24"/>
              </w:rPr>
              <w:t>Преимущественно письменная и визуальная проверка (выполнение на доске построений, сопровождающих устную речь, в цвете).</w:t>
            </w:r>
          </w:p>
        </w:tc>
        <w:tc>
          <w:tcPr>
            <w:tcW w:w="1559" w:type="dxa"/>
            <w:vMerge w:val="restart"/>
          </w:tcPr>
          <w:p w:rsidR="00BD6BD5" w:rsidRPr="00397556" w:rsidRDefault="00BD6BD5" w:rsidP="00677425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556">
              <w:rPr>
                <w:rFonts w:ascii="Times New Roman" w:hAnsi="Times New Roman" w:cs="Times New Roman"/>
                <w:sz w:val="24"/>
                <w:szCs w:val="24"/>
              </w:rPr>
              <w:t>В соответ-ствии со   шкалой оценивания, указанной в</w:t>
            </w:r>
          </w:p>
          <w:p w:rsidR="00BD6BD5" w:rsidRPr="00397556" w:rsidRDefault="00BD6BD5" w:rsidP="006774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56">
              <w:rPr>
                <w:rFonts w:ascii="Times New Roman" w:hAnsi="Times New Roman"/>
                <w:sz w:val="24"/>
                <w:szCs w:val="24"/>
              </w:rPr>
              <w:t>Таблице 5</w:t>
            </w:r>
          </w:p>
        </w:tc>
      </w:tr>
      <w:tr w:rsidR="00BD6BD5" w:rsidRPr="00397556" w:rsidTr="00677425">
        <w:tc>
          <w:tcPr>
            <w:tcW w:w="2376" w:type="dxa"/>
          </w:tcPr>
          <w:p w:rsidR="00BD6BD5" w:rsidRPr="00397556" w:rsidRDefault="00BD6BD5" w:rsidP="00677425">
            <w:pPr>
              <w:rPr>
                <w:rFonts w:ascii="Times New Roman" w:hAnsi="Times New Roman"/>
                <w:sz w:val="24"/>
                <w:szCs w:val="24"/>
              </w:rPr>
            </w:pPr>
            <w:r w:rsidRPr="00397556">
              <w:rPr>
                <w:rFonts w:ascii="Times New Roman" w:hAnsi="Times New Roman"/>
                <w:sz w:val="24"/>
                <w:szCs w:val="24"/>
              </w:rPr>
              <w:t>С нарушением зрения</w:t>
            </w:r>
          </w:p>
        </w:tc>
        <w:tc>
          <w:tcPr>
            <w:tcW w:w="2977" w:type="dxa"/>
          </w:tcPr>
          <w:p w:rsidR="00BD6BD5" w:rsidRPr="00397556" w:rsidRDefault="00BD6BD5" w:rsidP="00677425">
            <w:pPr>
              <w:rPr>
                <w:rFonts w:ascii="Times New Roman" w:hAnsi="Times New Roman"/>
                <w:sz w:val="24"/>
                <w:szCs w:val="24"/>
              </w:rPr>
            </w:pPr>
            <w:r w:rsidRPr="00397556">
              <w:rPr>
                <w:rFonts w:ascii="Times New Roman" w:hAnsi="Times New Roman"/>
                <w:sz w:val="24"/>
                <w:szCs w:val="24"/>
              </w:rPr>
              <w:t xml:space="preserve">Тесты, контрольные вопросы </w:t>
            </w:r>
          </w:p>
        </w:tc>
        <w:tc>
          <w:tcPr>
            <w:tcW w:w="2552" w:type="dxa"/>
          </w:tcPr>
          <w:p w:rsidR="00BD6BD5" w:rsidRPr="00397556" w:rsidRDefault="00BD6BD5" w:rsidP="00677425">
            <w:pPr>
              <w:rPr>
                <w:rFonts w:ascii="Times New Roman" w:hAnsi="Times New Roman"/>
                <w:sz w:val="24"/>
                <w:szCs w:val="24"/>
              </w:rPr>
            </w:pPr>
            <w:r w:rsidRPr="00397556">
              <w:rPr>
                <w:rFonts w:ascii="Times New Roman" w:hAnsi="Times New Roman"/>
                <w:sz w:val="24"/>
                <w:szCs w:val="24"/>
              </w:rPr>
              <w:t xml:space="preserve">Преимущественно устная индивидуальная проверка (в качестве механизма, компенсирующего недостатки зрительного восприятия, выступают слуховое и осязательное восприятия). </w:t>
            </w:r>
          </w:p>
        </w:tc>
        <w:tc>
          <w:tcPr>
            <w:tcW w:w="1559" w:type="dxa"/>
            <w:vMerge/>
          </w:tcPr>
          <w:p w:rsidR="00BD6BD5" w:rsidRPr="00397556" w:rsidRDefault="00BD6BD5" w:rsidP="0067742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D6BD5" w:rsidRPr="00397556" w:rsidTr="00677425">
        <w:tc>
          <w:tcPr>
            <w:tcW w:w="2376" w:type="dxa"/>
          </w:tcPr>
          <w:p w:rsidR="00BD6BD5" w:rsidRPr="00397556" w:rsidRDefault="00BD6BD5" w:rsidP="00677425">
            <w:pPr>
              <w:rPr>
                <w:rFonts w:ascii="Times New Roman" w:hAnsi="Times New Roman"/>
                <w:sz w:val="24"/>
                <w:szCs w:val="24"/>
              </w:rPr>
            </w:pPr>
            <w:r w:rsidRPr="00397556">
              <w:rPr>
                <w:rFonts w:ascii="Times New Roman" w:hAnsi="Times New Roman"/>
                <w:sz w:val="24"/>
                <w:szCs w:val="24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BD6BD5" w:rsidRPr="00397556" w:rsidRDefault="00BD6BD5" w:rsidP="00677425">
            <w:pPr>
              <w:rPr>
                <w:rFonts w:ascii="Times New Roman" w:hAnsi="Times New Roman"/>
                <w:sz w:val="24"/>
                <w:szCs w:val="24"/>
              </w:rPr>
            </w:pPr>
            <w:r w:rsidRPr="00397556">
              <w:rPr>
                <w:rFonts w:ascii="Times New Roman" w:hAnsi="Times New Roman"/>
                <w:sz w:val="24"/>
                <w:szCs w:val="24"/>
              </w:rPr>
              <w:t>Решение тестов, контрольные вопросы дистанционно, выполнение контрольных проверочных работ</w:t>
            </w:r>
          </w:p>
        </w:tc>
        <w:tc>
          <w:tcPr>
            <w:tcW w:w="2552" w:type="dxa"/>
          </w:tcPr>
          <w:p w:rsidR="00BD6BD5" w:rsidRPr="00397556" w:rsidRDefault="00BD6BD5" w:rsidP="00677425">
            <w:pPr>
              <w:rPr>
                <w:rFonts w:ascii="Times New Roman" w:hAnsi="Times New Roman"/>
                <w:sz w:val="24"/>
                <w:szCs w:val="24"/>
              </w:rPr>
            </w:pPr>
            <w:r w:rsidRPr="00397556">
              <w:rPr>
                <w:rFonts w:ascii="Times New Roman" w:hAnsi="Times New Roman"/>
                <w:sz w:val="24"/>
                <w:szCs w:val="24"/>
              </w:rPr>
              <w:t>Письменная и визуальная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BD6BD5" w:rsidRPr="00397556" w:rsidRDefault="00BD6BD5" w:rsidP="0067742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BD6BD5" w:rsidRPr="00397556" w:rsidRDefault="00BD6BD5" w:rsidP="00BD6BD5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BD6BD5" w:rsidRPr="00397556" w:rsidRDefault="00BD6BD5" w:rsidP="00BD6BD5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397556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397556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397556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397556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397556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397556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 w:rsidRPr="00397556">
        <w:rPr>
          <w:b/>
          <w:sz w:val="24"/>
          <w:szCs w:val="24"/>
        </w:rPr>
        <w:t>7. Т</w:t>
      </w:r>
      <w:r w:rsidRPr="00397556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CF23C0" w:rsidRPr="00397556" w:rsidRDefault="00CF23C0" w:rsidP="000B72FE">
      <w:pPr>
        <w:pStyle w:val="afe"/>
        <w:ind w:left="0"/>
        <w:jc w:val="both"/>
        <w:rPr>
          <w:b/>
          <w:noProof/>
          <w:sz w:val="24"/>
          <w:szCs w:val="24"/>
        </w:rPr>
      </w:pPr>
      <w:r w:rsidRPr="00397556">
        <w:rPr>
          <w:b/>
          <w:spacing w:val="-2"/>
          <w:sz w:val="24"/>
          <w:szCs w:val="24"/>
        </w:rPr>
        <w:t xml:space="preserve">НЕОБХОДИМЫЕ ДЛЯ ОЦЕНКИ </w:t>
      </w:r>
      <w:r w:rsidRPr="00397556">
        <w:rPr>
          <w:b/>
          <w:noProof/>
          <w:sz w:val="24"/>
          <w:szCs w:val="24"/>
        </w:rPr>
        <w:t>УРОВНЯ  СФОРМИРОВАННОСТИ ЗАЯВЛЕННЫХ КОМПЕТЕНЦИЙ  В  РАМКАХ  ИЗУЧАЕМОЙ  ДИСЦИПЛИНЫ, ВКЛЮЧАЯ САМОСТОЯТЕЛЬНУЮ РАБОТУ ОБУЧАЮЩИХСЯ</w:t>
      </w:r>
    </w:p>
    <w:p w:rsidR="00CF23C0" w:rsidRPr="00397556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CF23C0" w:rsidRPr="00397556" w:rsidRDefault="00CF23C0" w:rsidP="00092D6C">
      <w:pPr>
        <w:rPr>
          <w:rFonts w:ascii="Times New Roman" w:hAnsi="Times New Roman"/>
          <w:sz w:val="24"/>
          <w:szCs w:val="24"/>
        </w:rPr>
      </w:pPr>
      <w:r w:rsidRPr="00397556">
        <w:rPr>
          <w:rFonts w:ascii="Times New Roman" w:hAnsi="Times New Roman"/>
          <w:sz w:val="24"/>
          <w:szCs w:val="24"/>
        </w:rPr>
        <w:t xml:space="preserve">7.1 Для текущей аттестации: </w:t>
      </w:r>
    </w:p>
    <w:p w:rsidR="00CF23C0" w:rsidRPr="00397556" w:rsidRDefault="00CF23C0" w:rsidP="000B72FE">
      <w:pPr>
        <w:jc w:val="both"/>
        <w:rPr>
          <w:rFonts w:ascii="Times New Roman" w:hAnsi="Times New Roman"/>
          <w:b/>
          <w:sz w:val="24"/>
          <w:szCs w:val="24"/>
        </w:rPr>
      </w:pPr>
    </w:p>
    <w:p w:rsidR="00EA3A5F" w:rsidRPr="00397556" w:rsidRDefault="00EA3A5F" w:rsidP="00EA3A5F">
      <w:pPr>
        <w:jc w:val="both"/>
        <w:rPr>
          <w:rFonts w:ascii="Times New Roman" w:hAnsi="Times New Roman"/>
          <w:sz w:val="24"/>
          <w:szCs w:val="24"/>
        </w:rPr>
      </w:pPr>
      <w:r w:rsidRPr="00397556">
        <w:rPr>
          <w:rFonts w:ascii="Times New Roman" w:hAnsi="Times New Roman"/>
          <w:sz w:val="24"/>
          <w:szCs w:val="24"/>
        </w:rPr>
        <w:t xml:space="preserve">7.1.1 </w:t>
      </w:r>
      <w:r w:rsidR="00915709">
        <w:rPr>
          <w:rFonts w:ascii="Times New Roman" w:hAnsi="Times New Roman"/>
          <w:sz w:val="24"/>
          <w:szCs w:val="24"/>
        </w:rPr>
        <w:t>Т</w:t>
      </w:r>
      <w:r w:rsidRPr="00397556">
        <w:rPr>
          <w:rFonts w:ascii="Times New Roman" w:hAnsi="Times New Roman"/>
          <w:sz w:val="24"/>
          <w:szCs w:val="24"/>
        </w:rPr>
        <w:t>ематика графических работ (ГР):</w:t>
      </w:r>
    </w:p>
    <w:p w:rsidR="00EA3A5F" w:rsidRPr="00397556" w:rsidRDefault="00EA3A5F" w:rsidP="00EA3A5F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923" w:type="pct"/>
        <w:jc w:val="center"/>
        <w:tblInd w:w="-782" w:type="dxa"/>
        <w:tblLayout w:type="fixed"/>
        <w:tblLook w:val="01E0"/>
      </w:tblPr>
      <w:tblGrid>
        <w:gridCol w:w="9423"/>
      </w:tblGrid>
      <w:tr w:rsidR="005728F0" w:rsidRPr="00397556" w:rsidTr="005728F0">
        <w:trPr>
          <w:jc w:val="center"/>
        </w:trPr>
        <w:tc>
          <w:tcPr>
            <w:tcW w:w="9423" w:type="dxa"/>
            <w:vAlign w:val="center"/>
          </w:tcPr>
          <w:p w:rsidR="005728F0" w:rsidRPr="00397556" w:rsidRDefault="005728F0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397556">
              <w:rPr>
                <w:rFonts w:ascii="Times New Roman" w:hAnsi="Times New Roman"/>
                <w:bCs/>
                <w:sz w:val="23"/>
                <w:szCs w:val="23"/>
              </w:rPr>
              <w:t xml:space="preserve">ГР № 1. Практическое исполнение этюдов несложных натюрмортов акварелью. </w:t>
            </w:r>
          </w:p>
        </w:tc>
      </w:tr>
      <w:tr w:rsidR="005728F0" w:rsidRPr="00397556" w:rsidTr="005728F0">
        <w:trPr>
          <w:jc w:val="center"/>
        </w:trPr>
        <w:tc>
          <w:tcPr>
            <w:tcW w:w="9423" w:type="dxa"/>
            <w:vAlign w:val="center"/>
          </w:tcPr>
          <w:p w:rsidR="005728F0" w:rsidRPr="00397556" w:rsidRDefault="005728F0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397556">
              <w:rPr>
                <w:rFonts w:ascii="Times New Roman" w:hAnsi="Times New Roman"/>
                <w:bCs/>
                <w:sz w:val="23"/>
                <w:szCs w:val="23"/>
              </w:rPr>
              <w:lastRenderedPageBreak/>
              <w:t>ГР № 2. Практическое исполнение этюдов драпировок без орнамента. Акварель.</w:t>
            </w:r>
          </w:p>
        </w:tc>
      </w:tr>
      <w:tr w:rsidR="005728F0" w:rsidRPr="00397556" w:rsidTr="005728F0">
        <w:trPr>
          <w:jc w:val="center"/>
        </w:trPr>
        <w:tc>
          <w:tcPr>
            <w:tcW w:w="9423" w:type="dxa"/>
            <w:vAlign w:val="center"/>
          </w:tcPr>
          <w:p w:rsidR="005728F0" w:rsidRPr="00397556" w:rsidRDefault="005728F0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397556">
              <w:rPr>
                <w:rFonts w:ascii="Times New Roman" w:hAnsi="Times New Roman"/>
                <w:bCs/>
                <w:sz w:val="23"/>
                <w:szCs w:val="23"/>
              </w:rPr>
              <w:t xml:space="preserve">ГР № 3. Практическое исполнение форэскизов с натюрмортных постановок. Акварель. </w:t>
            </w:r>
          </w:p>
        </w:tc>
      </w:tr>
      <w:tr w:rsidR="005728F0" w:rsidRPr="00397556" w:rsidTr="005728F0">
        <w:trPr>
          <w:jc w:val="center"/>
        </w:trPr>
        <w:tc>
          <w:tcPr>
            <w:tcW w:w="9423" w:type="dxa"/>
            <w:vAlign w:val="center"/>
          </w:tcPr>
          <w:p w:rsidR="005728F0" w:rsidRPr="00397556" w:rsidRDefault="005728F0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397556">
              <w:rPr>
                <w:rFonts w:ascii="Times New Roman" w:hAnsi="Times New Roman"/>
                <w:bCs/>
                <w:sz w:val="23"/>
                <w:szCs w:val="23"/>
              </w:rPr>
              <w:t>ГР № 4. Практическое исполнение натюрмортов с гипсовой головы. Акварель.</w:t>
            </w:r>
          </w:p>
        </w:tc>
      </w:tr>
      <w:tr w:rsidR="005728F0" w:rsidRPr="00397556" w:rsidTr="005728F0">
        <w:trPr>
          <w:jc w:val="center"/>
        </w:trPr>
        <w:tc>
          <w:tcPr>
            <w:tcW w:w="9423" w:type="dxa"/>
            <w:vAlign w:val="center"/>
          </w:tcPr>
          <w:p w:rsidR="005728F0" w:rsidRPr="00397556" w:rsidRDefault="005728F0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397556">
              <w:rPr>
                <w:rFonts w:ascii="Times New Roman" w:hAnsi="Times New Roman"/>
                <w:bCs/>
                <w:sz w:val="23"/>
                <w:szCs w:val="23"/>
              </w:rPr>
              <w:t>ГР № 5. Практическое исполнение этюдов головы человека гуашью или темперой.</w:t>
            </w:r>
          </w:p>
        </w:tc>
      </w:tr>
      <w:tr w:rsidR="005728F0" w:rsidRPr="00397556" w:rsidTr="005728F0">
        <w:trPr>
          <w:jc w:val="center"/>
        </w:trPr>
        <w:tc>
          <w:tcPr>
            <w:tcW w:w="9423" w:type="dxa"/>
            <w:vAlign w:val="center"/>
          </w:tcPr>
          <w:p w:rsidR="005728F0" w:rsidRPr="00397556" w:rsidRDefault="005728F0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397556">
              <w:rPr>
                <w:rFonts w:ascii="Times New Roman" w:hAnsi="Times New Roman"/>
                <w:bCs/>
                <w:sz w:val="23"/>
                <w:szCs w:val="23"/>
              </w:rPr>
              <w:t xml:space="preserve">ГР № 6. Практическое исполнение этюдов рук гуашью или темперой. </w:t>
            </w:r>
          </w:p>
        </w:tc>
      </w:tr>
      <w:tr w:rsidR="005728F0" w:rsidRPr="00397556" w:rsidTr="005728F0">
        <w:trPr>
          <w:jc w:val="center"/>
        </w:trPr>
        <w:tc>
          <w:tcPr>
            <w:tcW w:w="9423" w:type="dxa"/>
            <w:vAlign w:val="center"/>
          </w:tcPr>
          <w:p w:rsidR="005728F0" w:rsidRPr="00397556" w:rsidRDefault="005728F0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397556">
              <w:rPr>
                <w:rFonts w:ascii="Times New Roman" w:hAnsi="Times New Roman"/>
                <w:bCs/>
                <w:sz w:val="23"/>
                <w:szCs w:val="23"/>
              </w:rPr>
              <w:t>ГР № 7. Практическое исполнение изображений «полуфигуры» человека гуашью или темперой.</w:t>
            </w:r>
          </w:p>
        </w:tc>
      </w:tr>
      <w:tr w:rsidR="005728F0" w:rsidRPr="00397556" w:rsidTr="005728F0">
        <w:trPr>
          <w:jc w:val="center"/>
        </w:trPr>
        <w:tc>
          <w:tcPr>
            <w:tcW w:w="9423" w:type="dxa"/>
            <w:vAlign w:val="center"/>
          </w:tcPr>
          <w:p w:rsidR="005728F0" w:rsidRPr="00397556" w:rsidRDefault="005728F0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397556">
              <w:rPr>
                <w:rFonts w:ascii="Times New Roman" w:hAnsi="Times New Roman"/>
                <w:bCs/>
                <w:sz w:val="23"/>
                <w:szCs w:val="23"/>
              </w:rPr>
              <w:t>ГР № 8. Практическое исполнение набросков головы и «полуфигуры» человека гуашью или темперой.</w:t>
            </w:r>
          </w:p>
        </w:tc>
      </w:tr>
      <w:tr w:rsidR="005728F0" w:rsidRPr="00397556" w:rsidTr="005728F0">
        <w:trPr>
          <w:jc w:val="center"/>
        </w:trPr>
        <w:tc>
          <w:tcPr>
            <w:tcW w:w="9423" w:type="dxa"/>
            <w:vAlign w:val="center"/>
          </w:tcPr>
          <w:p w:rsidR="005728F0" w:rsidRPr="00397556" w:rsidRDefault="005728F0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397556">
              <w:rPr>
                <w:rFonts w:ascii="Times New Roman" w:hAnsi="Times New Roman"/>
                <w:bCs/>
                <w:sz w:val="23"/>
                <w:szCs w:val="23"/>
              </w:rPr>
              <w:t>ГР № 9. Практическое исполнение этюдов костюмов гуашью или темперой.</w:t>
            </w:r>
          </w:p>
        </w:tc>
      </w:tr>
      <w:tr w:rsidR="005728F0" w:rsidRPr="00397556" w:rsidTr="005728F0">
        <w:trPr>
          <w:jc w:val="center"/>
        </w:trPr>
        <w:tc>
          <w:tcPr>
            <w:tcW w:w="9423" w:type="dxa"/>
            <w:vAlign w:val="center"/>
          </w:tcPr>
          <w:p w:rsidR="005728F0" w:rsidRPr="00397556" w:rsidRDefault="005728F0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397556">
              <w:rPr>
                <w:rFonts w:ascii="Times New Roman" w:hAnsi="Times New Roman"/>
                <w:bCs/>
                <w:sz w:val="23"/>
                <w:szCs w:val="23"/>
              </w:rPr>
              <w:t>ГР № 10. Практическое исполнение этюдов модели в костюмах гуашью.</w:t>
            </w:r>
          </w:p>
        </w:tc>
      </w:tr>
      <w:tr w:rsidR="005728F0" w:rsidRPr="00397556" w:rsidTr="005728F0">
        <w:trPr>
          <w:jc w:val="center"/>
        </w:trPr>
        <w:tc>
          <w:tcPr>
            <w:tcW w:w="9423" w:type="dxa"/>
            <w:vAlign w:val="center"/>
          </w:tcPr>
          <w:p w:rsidR="005728F0" w:rsidRPr="00253987" w:rsidRDefault="005728F0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253987">
              <w:rPr>
                <w:rFonts w:ascii="Times New Roman" w:hAnsi="Times New Roman"/>
                <w:bCs/>
                <w:sz w:val="23"/>
                <w:szCs w:val="23"/>
              </w:rPr>
              <w:t>ГР № 11. Практическое исполнение набросков одетой модели  гуашью или темперой.</w:t>
            </w:r>
          </w:p>
        </w:tc>
      </w:tr>
      <w:tr w:rsidR="005728F0" w:rsidRPr="00397556" w:rsidTr="005728F0">
        <w:trPr>
          <w:jc w:val="center"/>
        </w:trPr>
        <w:tc>
          <w:tcPr>
            <w:tcW w:w="9423" w:type="dxa"/>
            <w:vAlign w:val="center"/>
          </w:tcPr>
          <w:p w:rsidR="005728F0" w:rsidRPr="00253987" w:rsidRDefault="005728F0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253987">
              <w:rPr>
                <w:rFonts w:ascii="Times New Roman" w:hAnsi="Times New Roman"/>
                <w:bCs/>
                <w:sz w:val="23"/>
                <w:szCs w:val="23"/>
              </w:rPr>
              <w:t>ГР № 12 Написание этюдов обнаженной модели гуашью или темперой.</w:t>
            </w:r>
          </w:p>
        </w:tc>
      </w:tr>
      <w:tr w:rsidR="005728F0" w:rsidRPr="00397556" w:rsidTr="005728F0">
        <w:trPr>
          <w:jc w:val="center"/>
        </w:trPr>
        <w:tc>
          <w:tcPr>
            <w:tcW w:w="9423" w:type="dxa"/>
            <w:vAlign w:val="center"/>
          </w:tcPr>
          <w:p w:rsidR="005728F0" w:rsidRPr="00397556" w:rsidRDefault="005728F0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397556">
              <w:rPr>
                <w:rFonts w:ascii="Times New Roman" w:hAnsi="Times New Roman"/>
                <w:bCs/>
                <w:sz w:val="23"/>
                <w:szCs w:val="23"/>
              </w:rPr>
              <w:t>ГР № 13 Исполнение набросков обнаженной модели гуашью или темперой.</w:t>
            </w:r>
          </w:p>
        </w:tc>
      </w:tr>
      <w:tr w:rsidR="005728F0" w:rsidRPr="00397556" w:rsidTr="005728F0">
        <w:trPr>
          <w:jc w:val="center"/>
        </w:trPr>
        <w:tc>
          <w:tcPr>
            <w:tcW w:w="9423" w:type="dxa"/>
            <w:vAlign w:val="center"/>
          </w:tcPr>
          <w:p w:rsidR="005728F0" w:rsidRPr="00397556" w:rsidRDefault="005728F0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397556">
              <w:rPr>
                <w:rFonts w:ascii="Times New Roman" w:hAnsi="Times New Roman"/>
                <w:bCs/>
                <w:sz w:val="23"/>
                <w:szCs w:val="23"/>
              </w:rPr>
              <w:t>ГР № 14 Исполнение этюдов цветов и растений гуашью или темперой.</w:t>
            </w:r>
          </w:p>
        </w:tc>
      </w:tr>
    </w:tbl>
    <w:p w:rsidR="00EA3A5F" w:rsidRPr="00397556" w:rsidRDefault="00EA3A5F" w:rsidP="00EA3A5F">
      <w:pPr>
        <w:jc w:val="both"/>
        <w:rPr>
          <w:rFonts w:ascii="Times New Roman" w:hAnsi="Times New Roman"/>
          <w:bCs/>
          <w:sz w:val="24"/>
          <w:szCs w:val="24"/>
        </w:rPr>
      </w:pPr>
    </w:p>
    <w:p w:rsidR="00EA3A5F" w:rsidRPr="00397556" w:rsidRDefault="00EA3A5F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397556">
        <w:rPr>
          <w:rFonts w:ascii="Times New Roman" w:hAnsi="Times New Roman"/>
          <w:sz w:val="24"/>
          <w:szCs w:val="24"/>
        </w:rPr>
        <w:t>7.</w:t>
      </w:r>
      <w:r w:rsidR="0011171F" w:rsidRPr="00397556">
        <w:rPr>
          <w:rFonts w:ascii="Times New Roman" w:hAnsi="Times New Roman"/>
          <w:sz w:val="24"/>
          <w:szCs w:val="24"/>
        </w:rPr>
        <w:t>1.2</w:t>
      </w:r>
      <w:r w:rsidR="009436D3">
        <w:rPr>
          <w:rFonts w:ascii="Times New Roman" w:hAnsi="Times New Roman"/>
          <w:sz w:val="24"/>
          <w:szCs w:val="24"/>
        </w:rPr>
        <w:t>Оценочные средства</w:t>
      </w:r>
    </w:p>
    <w:p w:rsidR="00E30EB1" w:rsidRDefault="00E30EB1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EA3A5F" w:rsidRPr="00397556" w:rsidRDefault="00EA3A5F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397556">
        <w:rPr>
          <w:rFonts w:ascii="Times New Roman" w:hAnsi="Times New Roman"/>
          <w:sz w:val="24"/>
          <w:szCs w:val="24"/>
          <w:u w:val="single"/>
        </w:rPr>
        <w:t>Семестр  № 1</w:t>
      </w:r>
    </w:p>
    <w:tbl>
      <w:tblPr>
        <w:tblStyle w:val="a5"/>
        <w:tblW w:w="0" w:type="auto"/>
        <w:tblLook w:val="01E0"/>
      </w:tblPr>
      <w:tblGrid>
        <w:gridCol w:w="3941"/>
        <w:gridCol w:w="5629"/>
      </w:tblGrid>
      <w:tr w:rsidR="00E63141" w:rsidRPr="00397556" w:rsidTr="00A9613E">
        <w:trPr>
          <w:trHeight w:val="946"/>
        </w:trPr>
        <w:tc>
          <w:tcPr>
            <w:tcW w:w="3941" w:type="dxa"/>
          </w:tcPr>
          <w:p w:rsidR="00E63141" w:rsidRPr="00397556" w:rsidRDefault="00E63141" w:rsidP="00A9613E">
            <w:pPr>
              <w:spacing w:before="60" w:after="60"/>
              <w:rPr>
                <w:rFonts w:ascii="Times New Roman" w:hAnsi="Times New Roman"/>
              </w:rPr>
            </w:pPr>
            <w:r w:rsidRPr="00397556">
              <w:rPr>
                <w:rFonts w:ascii="Times New Roman" w:hAnsi="Times New Roman"/>
              </w:rPr>
              <w:t>для входного контроля (ВК)</w:t>
            </w:r>
            <w:r w:rsidRPr="00397556">
              <w:rPr>
                <w:rFonts w:ascii="Times New Roman" w:hAnsi="Times New Roman"/>
              </w:rPr>
              <w:br/>
              <w:t>ГР№1</w:t>
            </w:r>
          </w:p>
        </w:tc>
        <w:tc>
          <w:tcPr>
            <w:tcW w:w="5629" w:type="dxa"/>
          </w:tcPr>
          <w:p w:rsidR="00E63141" w:rsidRPr="00397556" w:rsidRDefault="00E63141" w:rsidP="00A9613E">
            <w:pPr>
              <w:spacing w:before="60" w:after="60"/>
              <w:rPr>
                <w:rFonts w:ascii="Times New Roman" w:hAnsi="Times New Roman"/>
              </w:rPr>
            </w:pPr>
            <w:r w:rsidRPr="00397556">
              <w:rPr>
                <w:rFonts w:ascii="Times New Roman" w:hAnsi="Times New Roman"/>
              </w:rPr>
              <w:t>Написать форэскизы</w:t>
            </w:r>
          </w:p>
          <w:p w:rsidR="00E63141" w:rsidRPr="00397556" w:rsidRDefault="00E63141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56">
              <w:rPr>
                <w:rFonts w:ascii="Times New Roman" w:hAnsi="Times New Roman"/>
              </w:rPr>
              <w:t>Написать этюд простого натюрморта (вертикального)</w:t>
            </w:r>
          </w:p>
          <w:p w:rsidR="00E63141" w:rsidRPr="00397556" w:rsidRDefault="00E63141" w:rsidP="00EA3A5F">
            <w:pPr>
              <w:jc w:val="both"/>
              <w:rPr>
                <w:rFonts w:ascii="Times New Roman" w:hAnsi="Times New Roman"/>
              </w:rPr>
            </w:pPr>
            <w:r w:rsidRPr="00397556">
              <w:rPr>
                <w:rFonts w:ascii="Times New Roman" w:hAnsi="Times New Roman"/>
              </w:rPr>
              <w:t>Написать этюд простого натюрморта (горизонтального)</w:t>
            </w:r>
          </w:p>
        </w:tc>
      </w:tr>
      <w:tr w:rsidR="00E63141" w:rsidRPr="00397556" w:rsidTr="00EA3A5F">
        <w:tc>
          <w:tcPr>
            <w:tcW w:w="3941" w:type="dxa"/>
          </w:tcPr>
          <w:p w:rsidR="00E63141" w:rsidRPr="00397556" w:rsidRDefault="00E63141" w:rsidP="00A9613E">
            <w:pPr>
              <w:spacing w:before="60" w:after="60"/>
              <w:rPr>
                <w:rFonts w:ascii="Times New Roman" w:hAnsi="Times New Roman"/>
              </w:rPr>
            </w:pPr>
            <w:r w:rsidRPr="00397556">
              <w:rPr>
                <w:rFonts w:ascii="Times New Roman" w:hAnsi="Times New Roman"/>
              </w:rPr>
              <w:t>для текущей успеваемости (Тат)</w:t>
            </w:r>
          </w:p>
          <w:p w:rsidR="00E63141" w:rsidRPr="00397556" w:rsidRDefault="00E63141" w:rsidP="00A9613E">
            <w:pPr>
              <w:spacing w:before="60" w:after="60"/>
              <w:rPr>
                <w:rFonts w:ascii="Times New Roman" w:hAnsi="Times New Roman"/>
              </w:rPr>
            </w:pPr>
            <w:r w:rsidRPr="00397556">
              <w:rPr>
                <w:rFonts w:ascii="Times New Roman" w:hAnsi="Times New Roman"/>
              </w:rPr>
              <w:t>ГР№2-4</w:t>
            </w:r>
          </w:p>
        </w:tc>
        <w:tc>
          <w:tcPr>
            <w:tcW w:w="5629" w:type="dxa"/>
          </w:tcPr>
          <w:p w:rsidR="00E63141" w:rsidRPr="00397556" w:rsidRDefault="00E63141" w:rsidP="00A9613E">
            <w:pPr>
              <w:spacing w:before="60" w:after="60"/>
              <w:rPr>
                <w:rFonts w:ascii="Times New Roman" w:hAnsi="Times New Roman"/>
              </w:rPr>
            </w:pPr>
            <w:r w:rsidRPr="00397556">
              <w:rPr>
                <w:rFonts w:ascii="Times New Roman" w:hAnsi="Times New Roman"/>
              </w:rPr>
              <w:t>Выполнение этюда натюрморта</w:t>
            </w:r>
          </w:p>
          <w:p w:rsidR="00E63141" w:rsidRPr="00397556" w:rsidRDefault="00E63141" w:rsidP="00A9613E">
            <w:pPr>
              <w:spacing w:before="60" w:after="60"/>
              <w:rPr>
                <w:rFonts w:ascii="Times New Roman" w:hAnsi="Times New Roman"/>
              </w:rPr>
            </w:pPr>
            <w:r w:rsidRPr="00397556">
              <w:rPr>
                <w:rFonts w:ascii="Times New Roman" w:hAnsi="Times New Roman"/>
              </w:rPr>
              <w:t>Форэскизы натюрморта</w:t>
            </w:r>
          </w:p>
          <w:p w:rsidR="00E63141" w:rsidRPr="00397556" w:rsidRDefault="00E63141" w:rsidP="00A9613E">
            <w:pPr>
              <w:spacing w:before="60" w:after="60"/>
              <w:rPr>
                <w:rFonts w:ascii="Times New Roman" w:hAnsi="Times New Roman"/>
              </w:rPr>
            </w:pPr>
            <w:r w:rsidRPr="00397556">
              <w:rPr>
                <w:rFonts w:ascii="Times New Roman" w:hAnsi="Times New Roman"/>
              </w:rPr>
              <w:t>Эскизы натюрморта с гипсовой головой</w:t>
            </w:r>
          </w:p>
        </w:tc>
      </w:tr>
      <w:tr w:rsidR="00E63141" w:rsidRPr="00397556" w:rsidTr="00EA3A5F">
        <w:tc>
          <w:tcPr>
            <w:tcW w:w="3941" w:type="dxa"/>
          </w:tcPr>
          <w:p w:rsidR="00E63141" w:rsidRPr="00397556" w:rsidRDefault="00E63141" w:rsidP="00A9613E">
            <w:pPr>
              <w:spacing w:before="60" w:after="60"/>
              <w:rPr>
                <w:rFonts w:ascii="Times New Roman" w:hAnsi="Times New Roman"/>
              </w:rPr>
            </w:pPr>
            <w:r w:rsidRPr="00397556">
              <w:rPr>
                <w:rFonts w:ascii="Times New Roman" w:hAnsi="Times New Roman"/>
              </w:rPr>
              <w:t>для промежуточной аттестации (ПрАт)</w:t>
            </w:r>
          </w:p>
          <w:p w:rsidR="00E63141" w:rsidRPr="00397556" w:rsidRDefault="00E63141" w:rsidP="00A9613E">
            <w:pPr>
              <w:spacing w:before="60" w:after="60"/>
              <w:rPr>
                <w:rFonts w:ascii="Times New Roman" w:hAnsi="Times New Roman"/>
              </w:rPr>
            </w:pPr>
            <w:r w:rsidRPr="00397556">
              <w:rPr>
                <w:rFonts w:ascii="Times New Roman" w:hAnsi="Times New Roman"/>
              </w:rPr>
              <w:t>Экзамен</w:t>
            </w:r>
          </w:p>
          <w:p w:rsidR="00E63141" w:rsidRPr="00397556" w:rsidRDefault="00E63141" w:rsidP="00A9613E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5629" w:type="dxa"/>
          </w:tcPr>
          <w:p w:rsidR="00E63141" w:rsidRPr="00397556" w:rsidRDefault="004B65DA" w:rsidP="00A9613E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Просмотр работ </w:t>
            </w:r>
            <w:r w:rsidR="00E63141" w:rsidRPr="00397556">
              <w:rPr>
                <w:rFonts w:ascii="Times New Roman" w:hAnsi="Times New Roman"/>
              </w:rPr>
              <w:t xml:space="preserve"> за семестр</w:t>
            </w:r>
            <w:r>
              <w:rPr>
                <w:rFonts w:ascii="Times New Roman" w:hAnsi="Times New Roman"/>
              </w:rPr>
              <w:t xml:space="preserve"> (*)</w:t>
            </w:r>
          </w:p>
        </w:tc>
      </w:tr>
    </w:tbl>
    <w:p w:rsidR="00EA3A5F" w:rsidRPr="00397556" w:rsidRDefault="00EA3A5F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397556">
        <w:rPr>
          <w:rFonts w:ascii="Times New Roman" w:hAnsi="Times New Roman"/>
          <w:sz w:val="24"/>
          <w:szCs w:val="24"/>
          <w:u w:val="single"/>
        </w:rPr>
        <w:t>Семестр  № 2</w:t>
      </w:r>
    </w:p>
    <w:tbl>
      <w:tblPr>
        <w:tblStyle w:val="a5"/>
        <w:tblW w:w="0" w:type="auto"/>
        <w:tblLook w:val="01E0"/>
      </w:tblPr>
      <w:tblGrid>
        <w:gridCol w:w="3902"/>
        <w:gridCol w:w="5668"/>
      </w:tblGrid>
      <w:tr w:rsidR="004D264E" w:rsidRPr="00397556" w:rsidTr="00A9613E">
        <w:trPr>
          <w:trHeight w:val="946"/>
        </w:trPr>
        <w:tc>
          <w:tcPr>
            <w:tcW w:w="3902" w:type="dxa"/>
          </w:tcPr>
          <w:p w:rsidR="004D264E" w:rsidRPr="00397556" w:rsidRDefault="004D264E" w:rsidP="00A9613E">
            <w:pPr>
              <w:spacing w:before="60" w:after="60"/>
              <w:rPr>
                <w:rFonts w:ascii="Times New Roman" w:hAnsi="Times New Roman"/>
              </w:rPr>
            </w:pPr>
            <w:r w:rsidRPr="00397556">
              <w:rPr>
                <w:rFonts w:ascii="Times New Roman" w:hAnsi="Times New Roman"/>
              </w:rPr>
              <w:t>для входного контроля (ВК)</w:t>
            </w:r>
          </w:p>
          <w:p w:rsidR="004D264E" w:rsidRPr="00397556" w:rsidRDefault="004D264E" w:rsidP="00A9613E">
            <w:pPr>
              <w:spacing w:before="60" w:after="60"/>
              <w:rPr>
                <w:rFonts w:ascii="Times New Roman" w:hAnsi="Times New Roman"/>
              </w:rPr>
            </w:pPr>
            <w:r w:rsidRPr="00397556">
              <w:rPr>
                <w:rFonts w:ascii="Times New Roman" w:hAnsi="Times New Roman"/>
              </w:rPr>
              <w:t>ГР № 5</w:t>
            </w:r>
          </w:p>
        </w:tc>
        <w:tc>
          <w:tcPr>
            <w:tcW w:w="5668" w:type="dxa"/>
          </w:tcPr>
          <w:p w:rsidR="004D264E" w:rsidRPr="00397556" w:rsidRDefault="004D264E" w:rsidP="00A9613E">
            <w:pPr>
              <w:spacing w:before="60" w:after="60"/>
              <w:rPr>
                <w:rFonts w:ascii="Times New Roman" w:hAnsi="Times New Roman"/>
              </w:rPr>
            </w:pPr>
            <w:r w:rsidRPr="00397556">
              <w:rPr>
                <w:rFonts w:ascii="Times New Roman" w:hAnsi="Times New Roman"/>
              </w:rPr>
              <w:t>Этюды головы человека</w:t>
            </w:r>
          </w:p>
          <w:p w:rsidR="004D264E" w:rsidRPr="00397556" w:rsidRDefault="004D264E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56">
              <w:rPr>
                <w:rFonts w:ascii="Times New Roman" w:hAnsi="Times New Roman"/>
              </w:rPr>
              <w:t>Этюды головы человека на белом фоне</w:t>
            </w:r>
          </w:p>
          <w:p w:rsidR="004D264E" w:rsidRPr="00397556" w:rsidRDefault="004D264E" w:rsidP="00EA3A5F">
            <w:pPr>
              <w:jc w:val="both"/>
              <w:rPr>
                <w:rFonts w:ascii="Times New Roman" w:hAnsi="Times New Roman"/>
              </w:rPr>
            </w:pPr>
            <w:r w:rsidRPr="00397556">
              <w:rPr>
                <w:rFonts w:ascii="Times New Roman" w:hAnsi="Times New Roman"/>
              </w:rPr>
              <w:t>Этюды головы человека в головном уборе</w:t>
            </w:r>
          </w:p>
        </w:tc>
      </w:tr>
      <w:tr w:rsidR="004D264E" w:rsidRPr="00397556" w:rsidTr="00A9613E">
        <w:trPr>
          <w:trHeight w:val="946"/>
        </w:trPr>
        <w:tc>
          <w:tcPr>
            <w:tcW w:w="3902" w:type="dxa"/>
          </w:tcPr>
          <w:p w:rsidR="004D264E" w:rsidRPr="00397556" w:rsidRDefault="004D264E" w:rsidP="00A9613E">
            <w:pPr>
              <w:spacing w:before="60" w:after="60"/>
              <w:rPr>
                <w:rFonts w:ascii="Times New Roman" w:hAnsi="Times New Roman"/>
              </w:rPr>
            </w:pPr>
            <w:r w:rsidRPr="00397556">
              <w:rPr>
                <w:rFonts w:ascii="Times New Roman" w:hAnsi="Times New Roman"/>
              </w:rPr>
              <w:t>для текущей успеваемости (Тат)</w:t>
            </w:r>
          </w:p>
          <w:p w:rsidR="004D264E" w:rsidRPr="00397556" w:rsidRDefault="004D264E" w:rsidP="00A9613E">
            <w:pPr>
              <w:spacing w:before="60" w:after="60"/>
              <w:rPr>
                <w:rFonts w:ascii="Times New Roman" w:hAnsi="Times New Roman"/>
              </w:rPr>
            </w:pPr>
            <w:r w:rsidRPr="00397556">
              <w:rPr>
                <w:rFonts w:ascii="Times New Roman" w:hAnsi="Times New Roman"/>
              </w:rPr>
              <w:t>ГР № 6 - 8</w:t>
            </w:r>
          </w:p>
        </w:tc>
        <w:tc>
          <w:tcPr>
            <w:tcW w:w="5668" w:type="dxa"/>
          </w:tcPr>
          <w:p w:rsidR="004D264E" w:rsidRPr="00397556" w:rsidRDefault="004D264E" w:rsidP="00A9613E">
            <w:pPr>
              <w:spacing w:before="60" w:after="60"/>
              <w:rPr>
                <w:rFonts w:ascii="Times New Roman" w:hAnsi="Times New Roman"/>
              </w:rPr>
            </w:pPr>
            <w:r w:rsidRPr="00397556">
              <w:rPr>
                <w:rFonts w:ascii="Times New Roman" w:hAnsi="Times New Roman"/>
              </w:rPr>
              <w:t>Этюды рук</w:t>
            </w:r>
          </w:p>
          <w:p w:rsidR="004D264E" w:rsidRPr="00397556" w:rsidRDefault="004D264E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56">
              <w:rPr>
                <w:rFonts w:ascii="Times New Roman" w:hAnsi="Times New Roman"/>
              </w:rPr>
              <w:t>Поясное изображение человека</w:t>
            </w:r>
          </w:p>
          <w:p w:rsidR="004D264E" w:rsidRPr="00397556" w:rsidRDefault="004D264E" w:rsidP="00EA3A5F">
            <w:pPr>
              <w:jc w:val="both"/>
              <w:rPr>
                <w:rFonts w:ascii="Times New Roman" w:hAnsi="Times New Roman"/>
              </w:rPr>
            </w:pPr>
            <w:r w:rsidRPr="00397556">
              <w:rPr>
                <w:rFonts w:ascii="Times New Roman" w:hAnsi="Times New Roman"/>
              </w:rPr>
              <w:t>Наброски головы и «полуфигуры» человека</w:t>
            </w:r>
          </w:p>
        </w:tc>
      </w:tr>
      <w:tr w:rsidR="004D264E" w:rsidRPr="00397556" w:rsidTr="00A9613E">
        <w:trPr>
          <w:trHeight w:val="961"/>
        </w:trPr>
        <w:tc>
          <w:tcPr>
            <w:tcW w:w="3902" w:type="dxa"/>
          </w:tcPr>
          <w:p w:rsidR="004D264E" w:rsidRPr="00397556" w:rsidRDefault="004D264E" w:rsidP="00A9613E">
            <w:pPr>
              <w:spacing w:before="60" w:after="60"/>
              <w:rPr>
                <w:rFonts w:ascii="Times New Roman" w:hAnsi="Times New Roman"/>
              </w:rPr>
            </w:pPr>
            <w:r w:rsidRPr="00397556">
              <w:rPr>
                <w:rFonts w:ascii="Times New Roman" w:hAnsi="Times New Roman"/>
              </w:rPr>
              <w:t>для промежуточной аттестации (ПрАт)</w:t>
            </w:r>
          </w:p>
          <w:p w:rsidR="004D264E" w:rsidRPr="00397556" w:rsidRDefault="007D540F" w:rsidP="00A9613E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Дифференцированный зачет</w:t>
            </w:r>
          </w:p>
        </w:tc>
        <w:tc>
          <w:tcPr>
            <w:tcW w:w="5668" w:type="dxa"/>
          </w:tcPr>
          <w:p w:rsidR="004D264E" w:rsidRPr="00397556" w:rsidRDefault="004B65DA" w:rsidP="00A9613E">
            <w:pPr>
              <w:spacing w:before="60" w:after="60"/>
              <w:rPr>
                <w:rFonts w:ascii="Times New Roman" w:hAnsi="Times New Roman"/>
              </w:rPr>
            </w:pPr>
            <w:r w:rsidRPr="004B65DA">
              <w:rPr>
                <w:rFonts w:ascii="Times New Roman" w:hAnsi="Times New Roman"/>
              </w:rPr>
              <w:t>Просмотр работ  за семестр (*)</w:t>
            </w:r>
            <w:r w:rsidR="004D264E" w:rsidRPr="00397556">
              <w:rPr>
                <w:rFonts w:ascii="Times New Roman" w:hAnsi="Times New Roman"/>
              </w:rPr>
              <w:t>.</w:t>
            </w:r>
          </w:p>
        </w:tc>
      </w:tr>
    </w:tbl>
    <w:p w:rsidR="00EA18FC" w:rsidRDefault="00EA18FC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EA18FC" w:rsidRDefault="00EA18FC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EA18FC" w:rsidRDefault="00EA18FC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EA3A5F" w:rsidRPr="00397556" w:rsidRDefault="00EA3A5F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397556">
        <w:rPr>
          <w:rFonts w:ascii="Times New Roman" w:hAnsi="Times New Roman"/>
          <w:sz w:val="24"/>
          <w:szCs w:val="24"/>
          <w:u w:val="single"/>
        </w:rPr>
        <w:t>Семестр  № 3</w:t>
      </w:r>
    </w:p>
    <w:tbl>
      <w:tblPr>
        <w:tblStyle w:val="a5"/>
        <w:tblW w:w="0" w:type="auto"/>
        <w:tblLook w:val="01E0"/>
      </w:tblPr>
      <w:tblGrid>
        <w:gridCol w:w="3937"/>
        <w:gridCol w:w="5633"/>
      </w:tblGrid>
      <w:tr w:rsidR="004D264E" w:rsidRPr="00397556" w:rsidTr="00A9613E">
        <w:trPr>
          <w:trHeight w:val="946"/>
        </w:trPr>
        <w:tc>
          <w:tcPr>
            <w:tcW w:w="3937" w:type="dxa"/>
          </w:tcPr>
          <w:p w:rsidR="004D264E" w:rsidRPr="00397556" w:rsidRDefault="004D264E" w:rsidP="00A9613E">
            <w:pPr>
              <w:spacing w:before="60" w:after="60"/>
              <w:rPr>
                <w:rFonts w:ascii="Times New Roman" w:hAnsi="Times New Roman"/>
              </w:rPr>
            </w:pPr>
            <w:r w:rsidRPr="00397556">
              <w:rPr>
                <w:rFonts w:ascii="Times New Roman" w:hAnsi="Times New Roman"/>
              </w:rPr>
              <w:t>для входного контроля (ВК)</w:t>
            </w:r>
          </w:p>
          <w:p w:rsidR="004D264E" w:rsidRPr="00397556" w:rsidRDefault="004D264E" w:rsidP="00A9613E">
            <w:pPr>
              <w:spacing w:before="60" w:after="60"/>
              <w:rPr>
                <w:rFonts w:ascii="Times New Roman" w:hAnsi="Times New Roman"/>
              </w:rPr>
            </w:pPr>
            <w:r w:rsidRPr="00397556">
              <w:rPr>
                <w:rFonts w:ascii="Times New Roman" w:hAnsi="Times New Roman"/>
              </w:rPr>
              <w:t>ГР № 9</w:t>
            </w:r>
          </w:p>
        </w:tc>
        <w:tc>
          <w:tcPr>
            <w:tcW w:w="5633" w:type="dxa"/>
          </w:tcPr>
          <w:p w:rsidR="004D264E" w:rsidRPr="00397556" w:rsidRDefault="004D264E" w:rsidP="00A9613E">
            <w:pPr>
              <w:spacing w:before="60" w:after="60"/>
              <w:rPr>
                <w:rFonts w:ascii="Times New Roman" w:hAnsi="Times New Roman"/>
              </w:rPr>
            </w:pPr>
            <w:r w:rsidRPr="00397556">
              <w:rPr>
                <w:rFonts w:ascii="Times New Roman" w:hAnsi="Times New Roman"/>
              </w:rPr>
              <w:t>Этюды драпировок</w:t>
            </w:r>
          </w:p>
          <w:p w:rsidR="004D264E" w:rsidRPr="00397556" w:rsidRDefault="004D264E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56">
              <w:rPr>
                <w:rFonts w:ascii="Times New Roman" w:hAnsi="Times New Roman"/>
              </w:rPr>
              <w:t>Этюды костюмов на манекенах</w:t>
            </w:r>
          </w:p>
          <w:p w:rsidR="004D264E" w:rsidRPr="00397556" w:rsidRDefault="004D264E" w:rsidP="00EA3A5F">
            <w:pPr>
              <w:jc w:val="both"/>
              <w:rPr>
                <w:rFonts w:ascii="Times New Roman" w:hAnsi="Times New Roman"/>
              </w:rPr>
            </w:pPr>
            <w:r w:rsidRPr="00397556">
              <w:rPr>
                <w:rFonts w:ascii="Times New Roman" w:hAnsi="Times New Roman"/>
              </w:rPr>
              <w:t>Наброски костюмов на манекенах</w:t>
            </w:r>
          </w:p>
        </w:tc>
      </w:tr>
      <w:tr w:rsidR="004D264E" w:rsidRPr="00397556" w:rsidTr="00A9613E">
        <w:trPr>
          <w:trHeight w:val="946"/>
        </w:trPr>
        <w:tc>
          <w:tcPr>
            <w:tcW w:w="3937" w:type="dxa"/>
          </w:tcPr>
          <w:p w:rsidR="004D264E" w:rsidRPr="00397556" w:rsidRDefault="004D264E" w:rsidP="00A9613E">
            <w:pPr>
              <w:spacing w:before="60" w:after="60"/>
              <w:rPr>
                <w:rFonts w:ascii="Times New Roman" w:hAnsi="Times New Roman"/>
              </w:rPr>
            </w:pPr>
            <w:r w:rsidRPr="00397556">
              <w:rPr>
                <w:rFonts w:ascii="Times New Roman" w:hAnsi="Times New Roman"/>
              </w:rPr>
              <w:t>для текущей успеваемости (Тат)</w:t>
            </w:r>
          </w:p>
          <w:p w:rsidR="004D264E" w:rsidRPr="00397556" w:rsidRDefault="004D264E" w:rsidP="00A9613E">
            <w:pPr>
              <w:spacing w:before="60" w:after="60"/>
              <w:rPr>
                <w:rFonts w:ascii="Times New Roman" w:hAnsi="Times New Roman"/>
              </w:rPr>
            </w:pPr>
            <w:r w:rsidRPr="00397556">
              <w:rPr>
                <w:rFonts w:ascii="Times New Roman" w:hAnsi="Times New Roman"/>
              </w:rPr>
              <w:t>ГР № 10 - 11</w:t>
            </w:r>
          </w:p>
        </w:tc>
        <w:tc>
          <w:tcPr>
            <w:tcW w:w="5633" w:type="dxa"/>
          </w:tcPr>
          <w:p w:rsidR="004D264E" w:rsidRPr="00397556" w:rsidRDefault="004D264E" w:rsidP="00A9613E">
            <w:pPr>
              <w:spacing w:before="60" w:after="60"/>
              <w:rPr>
                <w:rFonts w:ascii="Times New Roman" w:hAnsi="Times New Roman"/>
              </w:rPr>
            </w:pPr>
            <w:r w:rsidRPr="00397556">
              <w:rPr>
                <w:rFonts w:ascii="Times New Roman" w:hAnsi="Times New Roman"/>
              </w:rPr>
              <w:t>Этюды модели в народной одежде</w:t>
            </w:r>
          </w:p>
          <w:p w:rsidR="004D264E" w:rsidRPr="00397556" w:rsidRDefault="004D264E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56">
              <w:rPr>
                <w:rFonts w:ascii="Times New Roman" w:hAnsi="Times New Roman"/>
              </w:rPr>
              <w:t>Этюды модели в современной одежде</w:t>
            </w:r>
          </w:p>
          <w:p w:rsidR="004D264E" w:rsidRPr="00397556" w:rsidRDefault="004D264E" w:rsidP="00EA3A5F">
            <w:pPr>
              <w:jc w:val="both"/>
              <w:rPr>
                <w:rFonts w:ascii="Times New Roman" w:hAnsi="Times New Roman"/>
              </w:rPr>
            </w:pPr>
            <w:r w:rsidRPr="00397556">
              <w:rPr>
                <w:rFonts w:ascii="Times New Roman" w:hAnsi="Times New Roman"/>
              </w:rPr>
              <w:t>Наброски одетой модели</w:t>
            </w:r>
          </w:p>
        </w:tc>
      </w:tr>
      <w:tr w:rsidR="004D264E" w:rsidRPr="00397556" w:rsidTr="00A9613E">
        <w:trPr>
          <w:trHeight w:val="1046"/>
        </w:trPr>
        <w:tc>
          <w:tcPr>
            <w:tcW w:w="3937" w:type="dxa"/>
          </w:tcPr>
          <w:p w:rsidR="004D264E" w:rsidRPr="00397556" w:rsidRDefault="004D264E" w:rsidP="00A9613E">
            <w:pPr>
              <w:spacing w:before="60" w:after="60"/>
              <w:rPr>
                <w:rFonts w:ascii="Times New Roman" w:hAnsi="Times New Roman"/>
              </w:rPr>
            </w:pPr>
            <w:r w:rsidRPr="00397556">
              <w:rPr>
                <w:rFonts w:ascii="Times New Roman" w:hAnsi="Times New Roman"/>
              </w:rPr>
              <w:lastRenderedPageBreak/>
              <w:t>для промежуточной аттестации (ПрАт)</w:t>
            </w:r>
          </w:p>
          <w:p w:rsidR="004D264E" w:rsidRPr="00397556" w:rsidRDefault="004D264E" w:rsidP="00A9613E">
            <w:pPr>
              <w:spacing w:before="60" w:after="60"/>
              <w:rPr>
                <w:rFonts w:ascii="Times New Roman" w:hAnsi="Times New Roman"/>
              </w:rPr>
            </w:pPr>
            <w:r w:rsidRPr="00397556">
              <w:rPr>
                <w:rFonts w:ascii="Times New Roman" w:hAnsi="Times New Roman"/>
              </w:rPr>
              <w:t>Экзамен</w:t>
            </w:r>
          </w:p>
          <w:p w:rsidR="004D264E" w:rsidRPr="00397556" w:rsidRDefault="004D264E" w:rsidP="00A9613E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5633" w:type="dxa"/>
          </w:tcPr>
          <w:p w:rsidR="004D264E" w:rsidRPr="00397556" w:rsidRDefault="004B65DA" w:rsidP="00A9613E">
            <w:pPr>
              <w:spacing w:before="60" w:after="60"/>
              <w:rPr>
                <w:rFonts w:ascii="Times New Roman" w:hAnsi="Times New Roman"/>
              </w:rPr>
            </w:pPr>
            <w:r w:rsidRPr="004B65DA">
              <w:rPr>
                <w:rFonts w:ascii="Times New Roman" w:hAnsi="Times New Roman"/>
              </w:rPr>
              <w:t>Просмотр работ  за семестр (*)</w:t>
            </w:r>
          </w:p>
        </w:tc>
      </w:tr>
    </w:tbl>
    <w:p w:rsidR="00EA3A5F" w:rsidRPr="00397556" w:rsidRDefault="00EA3A5F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397556">
        <w:rPr>
          <w:rFonts w:ascii="Times New Roman" w:hAnsi="Times New Roman"/>
          <w:sz w:val="24"/>
          <w:szCs w:val="24"/>
          <w:u w:val="single"/>
        </w:rPr>
        <w:t>Семестр  № 4</w:t>
      </w:r>
    </w:p>
    <w:tbl>
      <w:tblPr>
        <w:tblStyle w:val="a5"/>
        <w:tblW w:w="0" w:type="auto"/>
        <w:tblLook w:val="01E0"/>
      </w:tblPr>
      <w:tblGrid>
        <w:gridCol w:w="3886"/>
        <w:gridCol w:w="5684"/>
      </w:tblGrid>
      <w:tr w:rsidR="004D264E" w:rsidRPr="00397556" w:rsidTr="00A9613E">
        <w:trPr>
          <w:trHeight w:val="1214"/>
        </w:trPr>
        <w:tc>
          <w:tcPr>
            <w:tcW w:w="3886" w:type="dxa"/>
          </w:tcPr>
          <w:p w:rsidR="004D264E" w:rsidRPr="00397556" w:rsidRDefault="004D264E" w:rsidP="00A9613E">
            <w:pPr>
              <w:spacing w:before="60" w:after="60"/>
              <w:rPr>
                <w:rFonts w:ascii="Times New Roman" w:hAnsi="Times New Roman"/>
              </w:rPr>
            </w:pPr>
            <w:r w:rsidRPr="00397556">
              <w:rPr>
                <w:rFonts w:ascii="Times New Roman" w:hAnsi="Times New Roman"/>
              </w:rPr>
              <w:t>для входного контроля (ВК)</w:t>
            </w:r>
          </w:p>
          <w:p w:rsidR="004D264E" w:rsidRPr="00397556" w:rsidRDefault="004D264E" w:rsidP="00A9613E">
            <w:pPr>
              <w:spacing w:before="60" w:after="60"/>
              <w:rPr>
                <w:rFonts w:ascii="Times New Roman" w:hAnsi="Times New Roman"/>
              </w:rPr>
            </w:pPr>
            <w:r w:rsidRPr="00397556">
              <w:rPr>
                <w:rFonts w:ascii="Times New Roman" w:hAnsi="Times New Roman"/>
              </w:rPr>
              <w:t>ГР № 12</w:t>
            </w:r>
          </w:p>
        </w:tc>
        <w:tc>
          <w:tcPr>
            <w:tcW w:w="5684" w:type="dxa"/>
          </w:tcPr>
          <w:p w:rsidR="004D264E" w:rsidRPr="00397556" w:rsidRDefault="004D264E" w:rsidP="00A9613E">
            <w:pPr>
              <w:spacing w:before="60" w:after="60"/>
              <w:rPr>
                <w:rFonts w:ascii="Times New Roman" w:hAnsi="Times New Roman"/>
              </w:rPr>
            </w:pPr>
            <w:r w:rsidRPr="00397556">
              <w:rPr>
                <w:rFonts w:ascii="Times New Roman" w:hAnsi="Times New Roman"/>
              </w:rPr>
              <w:t>Этюды обнаженной модели (вертикальная композиция)</w:t>
            </w:r>
          </w:p>
          <w:p w:rsidR="004D264E" w:rsidRPr="00397556" w:rsidRDefault="004D264E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56">
              <w:rPr>
                <w:rFonts w:ascii="Times New Roman" w:hAnsi="Times New Roman"/>
              </w:rPr>
              <w:t>Этюды обнаженной модели (горизонтальная композиция)</w:t>
            </w:r>
          </w:p>
          <w:p w:rsidR="004D264E" w:rsidRPr="00397556" w:rsidRDefault="004D264E" w:rsidP="00EA3A5F">
            <w:pPr>
              <w:jc w:val="both"/>
              <w:rPr>
                <w:rFonts w:ascii="Times New Roman" w:hAnsi="Times New Roman"/>
              </w:rPr>
            </w:pPr>
            <w:r w:rsidRPr="00397556">
              <w:rPr>
                <w:rFonts w:ascii="Times New Roman" w:hAnsi="Times New Roman"/>
              </w:rPr>
              <w:t>Наброски обнаженной модели</w:t>
            </w:r>
          </w:p>
        </w:tc>
      </w:tr>
      <w:tr w:rsidR="004D264E" w:rsidRPr="00397556" w:rsidTr="00A9613E">
        <w:trPr>
          <w:trHeight w:val="1214"/>
        </w:trPr>
        <w:tc>
          <w:tcPr>
            <w:tcW w:w="3886" w:type="dxa"/>
          </w:tcPr>
          <w:p w:rsidR="004D264E" w:rsidRPr="00397556" w:rsidRDefault="004D264E" w:rsidP="00A9613E">
            <w:pPr>
              <w:spacing w:before="60" w:after="60"/>
              <w:rPr>
                <w:rFonts w:ascii="Times New Roman" w:hAnsi="Times New Roman"/>
              </w:rPr>
            </w:pPr>
            <w:r w:rsidRPr="00397556">
              <w:rPr>
                <w:rFonts w:ascii="Times New Roman" w:hAnsi="Times New Roman"/>
              </w:rPr>
              <w:t>для текущей успеваемости (Тат)</w:t>
            </w:r>
          </w:p>
          <w:p w:rsidR="004D264E" w:rsidRPr="00397556" w:rsidRDefault="004D264E" w:rsidP="00A9613E">
            <w:pPr>
              <w:spacing w:before="60" w:after="60"/>
              <w:rPr>
                <w:rFonts w:ascii="Times New Roman" w:hAnsi="Times New Roman"/>
              </w:rPr>
            </w:pPr>
            <w:r w:rsidRPr="00397556">
              <w:rPr>
                <w:rFonts w:ascii="Times New Roman" w:hAnsi="Times New Roman"/>
              </w:rPr>
              <w:t>ГР № 13 - 14</w:t>
            </w:r>
          </w:p>
        </w:tc>
        <w:tc>
          <w:tcPr>
            <w:tcW w:w="5684" w:type="dxa"/>
          </w:tcPr>
          <w:p w:rsidR="004D264E" w:rsidRPr="00397556" w:rsidRDefault="004D264E" w:rsidP="00A9613E">
            <w:pPr>
              <w:spacing w:before="60" w:after="60"/>
              <w:rPr>
                <w:rFonts w:ascii="Times New Roman" w:hAnsi="Times New Roman"/>
              </w:rPr>
            </w:pPr>
            <w:r w:rsidRPr="00397556">
              <w:rPr>
                <w:rFonts w:ascii="Times New Roman" w:hAnsi="Times New Roman"/>
              </w:rPr>
              <w:t>Этюды обнаженной модели на белом фоне</w:t>
            </w:r>
          </w:p>
          <w:p w:rsidR="004D264E" w:rsidRPr="00397556" w:rsidRDefault="004D264E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56">
              <w:rPr>
                <w:rFonts w:ascii="Times New Roman" w:hAnsi="Times New Roman"/>
              </w:rPr>
              <w:t>Этюды обнаженной модели на фонах родственных цветов</w:t>
            </w:r>
          </w:p>
          <w:p w:rsidR="004D264E" w:rsidRPr="00397556" w:rsidRDefault="004D264E" w:rsidP="00EA3A5F">
            <w:pPr>
              <w:jc w:val="both"/>
              <w:rPr>
                <w:rFonts w:ascii="Times New Roman" w:hAnsi="Times New Roman"/>
              </w:rPr>
            </w:pPr>
            <w:r w:rsidRPr="00397556">
              <w:rPr>
                <w:rFonts w:ascii="Times New Roman" w:hAnsi="Times New Roman"/>
              </w:rPr>
              <w:t>Этюды обнаженной модели на фонах контрастных цветов</w:t>
            </w:r>
          </w:p>
        </w:tc>
      </w:tr>
      <w:tr w:rsidR="004D264E" w:rsidRPr="00397556" w:rsidTr="00A9613E">
        <w:trPr>
          <w:trHeight w:val="1046"/>
        </w:trPr>
        <w:tc>
          <w:tcPr>
            <w:tcW w:w="3886" w:type="dxa"/>
          </w:tcPr>
          <w:p w:rsidR="004D264E" w:rsidRPr="00397556" w:rsidRDefault="004D264E" w:rsidP="00A9613E">
            <w:pPr>
              <w:spacing w:before="60" w:after="60"/>
              <w:rPr>
                <w:rFonts w:ascii="Times New Roman" w:hAnsi="Times New Roman"/>
              </w:rPr>
            </w:pPr>
            <w:r w:rsidRPr="00397556">
              <w:rPr>
                <w:rFonts w:ascii="Times New Roman" w:hAnsi="Times New Roman"/>
              </w:rPr>
              <w:t>для промежуточной аттестации (ПрАт)</w:t>
            </w:r>
          </w:p>
          <w:p w:rsidR="004D264E" w:rsidRPr="00397556" w:rsidRDefault="004D264E" w:rsidP="00A9613E">
            <w:pPr>
              <w:spacing w:before="60" w:after="60"/>
              <w:rPr>
                <w:rFonts w:ascii="Times New Roman" w:hAnsi="Times New Roman"/>
              </w:rPr>
            </w:pPr>
            <w:r w:rsidRPr="00397556">
              <w:rPr>
                <w:rFonts w:ascii="Times New Roman" w:hAnsi="Times New Roman"/>
              </w:rPr>
              <w:t>Экзамен</w:t>
            </w:r>
          </w:p>
          <w:p w:rsidR="004D264E" w:rsidRPr="00397556" w:rsidRDefault="004D264E" w:rsidP="00A9613E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5684" w:type="dxa"/>
          </w:tcPr>
          <w:p w:rsidR="004D264E" w:rsidRPr="00397556" w:rsidRDefault="004B65DA" w:rsidP="00A9613E">
            <w:pPr>
              <w:spacing w:before="60" w:after="60"/>
              <w:rPr>
                <w:rFonts w:ascii="Times New Roman" w:hAnsi="Times New Roman"/>
              </w:rPr>
            </w:pPr>
            <w:r w:rsidRPr="004B65DA">
              <w:rPr>
                <w:rFonts w:ascii="Times New Roman" w:hAnsi="Times New Roman"/>
              </w:rPr>
              <w:t>Просмотр работ  за семестр (*)</w:t>
            </w:r>
          </w:p>
        </w:tc>
      </w:tr>
    </w:tbl>
    <w:p w:rsidR="00BF4410" w:rsidRPr="00397556" w:rsidRDefault="00CF23C0" w:rsidP="003E0797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 w:rsidRPr="00397556">
        <w:rPr>
          <w:rFonts w:ascii="Times New Roman" w:hAnsi="Times New Roman"/>
          <w:b/>
          <w:sz w:val="24"/>
          <w:szCs w:val="24"/>
        </w:rPr>
        <w:t>8.МАТЕРИАЛЬНО-ТЕХНИЧЕ</w:t>
      </w:r>
      <w:r w:rsidR="00BF4410" w:rsidRPr="00397556">
        <w:rPr>
          <w:rFonts w:ascii="Times New Roman" w:hAnsi="Times New Roman"/>
          <w:b/>
          <w:sz w:val="24"/>
          <w:szCs w:val="24"/>
        </w:rPr>
        <w:t xml:space="preserve">СКОЕ ОБЕСПЕЧЕНИЕ ДИСЦИПЛИНЫ </w:t>
      </w:r>
    </w:p>
    <w:p w:rsidR="00CF23C0" w:rsidRPr="00397556" w:rsidRDefault="00CF23C0" w:rsidP="003E0797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 w:rsidRPr="00397556">
        <w:rPr>
          <w:rFonts w:ascii="Times New Roman" w:hAnsi="Times New Roman"/>
          <w:b/>
          <w:sz w:val="24"/>
          <w:szCs w:val="24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4393"/>
        <w:gridCol w:w="4361"/>
      </w:tblGrid>
      <w:tr w:rsidR="00AC7D3B" w:rsidRPr="00397556" w:rsidTr="00AC7D3B">
        <w:tc>
          <w:tcPr>
            <w:tcW w:w="708" w:type="dxa"/>
          </w:tcPr>
          <w:p w:rsidR="00CF23C0" w:rsidRPr="00397556" w:rsidRDefault="00CF23C0" w:rsidP="00A6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4393" w:type="dxa"/>
          </w:tcPr>
          <w:p w:rsidR="00CF23C0" w:rsidRPr="00397556" w:rsidRDefault="00CF23C0" w:rsidP="00A6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/>
                <w:sz w:val="24"/>
                <w:szCs w:val="24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361" w:type="dxa"/>
          </w:tcPr>
          <w:p w:rsidR="00CF23C0" w:rsidRPr="00397556" w:rsidRDefault="00CF23C0" w:rsidP="00A6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/>
                <w:sz w:val="24"/>
                <w:szCs w:val="24"/>
              </w:rPr>
              <w:t>Оснащенность учебных аудиторий  и помещений для самостоятельной работы</w:t>
            </w:r>
          </w:p>
        </w:tc>
      </w:tr>
      <w:tr w:rsidR="00AC7D3B" w:rsidRPr="00397556" w:rsidTr="00AC7D3B">
        <w:tc>
          <w:tcPr>
            <w:tcW w:w="708" w:type="dxa"/>
          </w:tcPr>
          <w:p w:rsidR="008D5132" w:rsidRPr="00397556" w:rsidRDefault="008D5132" w:rsidP="00A66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8D5132" w:rsidRPr="00397556" w:rsidRDefault="008D5132" w:rsidP="00A66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61" w:type="dxa"/>
          </w:tcPr>
          <w:p w:rsidR="008D5132" w:rsidRPr="00397556" w:rsidRDefault="008D5132" w:rsidP="00A66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929FB" w:rsidRPr="00397556" w:rsidTr="00AC7D3B">
        <w:tc>
          <w:tcPr>
            <w:tcW w:w="708" w:type="dxa"/>
          </w:tcPr>
          <w:p w:rsidR="008929FB" w:rsidRDefault="008929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8929FB" w:rsidRDefault="008929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  <w:p w:rsidR="008929FB" w:rsidRDefault="008929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№№1627, 1628, 1629, 1631, 1632, 1635</w:t>
            </w:r>
          </w:p>
          <w:p w:rsidR="008929FB" w:rsidRDefault="008929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М. Калужская, д.1</w:t>
            </w:r>
          </w:p>
          <w:p w:rsidR="008929FB" w:rsidRDefault="008929F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8929FB" w:rsidRDefault="008929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Специализированное  оборудование: мольберты, табуреты, подиумы, ступеньки для подъема на подиум, столы для составления натюрмортов, постановочная рама большого размера, зеркала, манекен, большие скульптуры, ширмы.</w:t>
            </w:r>
          </w:p>
        </w:tc>
      </w:tr>
      <w:tr w:rsidR="00E3033E" w:rsidRPr="00397556" w:rsidTr="00AC7D3B">
        <w:tc>
          <w:tcPr>
            <w:tcW w:w="708" w:type="dxa"/>
          </w:tcPr>
          <w:p w:rsidR="00E3033E" w:rsidRPr="00915709" w:rsidRDefault="00E30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7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E3033E" w:rsidRPr="00915709" w:rsidRDefault="00E3033E" w:rsidP="00F5357B">
            <w:pPr>
              <w:rPr>
                <w:rFonts w:ascii="Times New Roman" w:hAnsi="Times New Roman"/>
                <w:sz w:val="24"/>
                <w:szCs w:val="24"/>
              </w:rPr>
            </w:pPr>
            <w:r w:rsidRPr="00915709">
              <w:rPr>
                <w:rFonts w:ascii="Times New Roman" w:hAnsi="Times New Roman"/>
                <w:sz w:val="24"/>
                <w:szCs w:val="24"/>
              </w:rPr>
              <w:t>Аудитория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  <w:p w:rsidR="00E3033E" w:rsidRPr="00915709" w:rsidRDefault="00E3033E" w:rsidP="00F535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7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№1154</w:t>
            </w:r>
          </w:p>
          <w:p w:rsidR="00E3033E" w:rsidRPr="00915709" w:rsidRDefault="00E3033E" w:rsidP="00F535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7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М. Калужская, д.1</w:t>
            </w:r>
          </w:p>
        </w:tc>
        <w:tc>
          <w:tcPr>
            <w:tcW w:w="4361" w:type="dxa"/>
          </w:tcPr>
          <w:p w:rsidR="00E3033E" w:rsidRPr="00915709" w:rsidRDefault="00E3033E" w:rsidP="00F5357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157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Шкафы и стеллажи для книг и выставок, комплект учебной мебели, 1 рабочее место сотрудника и 3 рабочих места 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CF23C0" w:rsidRPr="00397556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b/>
          <w:bCs/>
          <w:spacing w:val="-2"/>
          <w:sz w:val="24"/>
          <w:szCs w:val="24"/>
        </w:rPr>
        <w:sectPr w:rsidR="00CF23C0" w:rsidRPr="00397556" w:rsidSect="008D5132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CF23C0" w:rsidRPr="00397556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sz w:val="24"/>
          <w:szCs w:val="24"/>
        </w:rPr>
      </w:pPr>
      <w:r w:rsidRPr="00397556">
        <w:rPr>
          <w:rFonts w:ascii="Times New Roman" w:hAnsi="Times New Roman"/>
          <w:b/>
          <w:bCs/>
          <w:spacing w:val="-2"/>
          <w:sz w:val="24"/>
          <w:szCs w:val="24"/>
        </w:rPr>
        <w:lastRenderedPageBreak/>
        <w:t xml:space="preserve">9. УЧЕБНО-МЕТОДИЧЕСКОЕ И ИНФОРМАЦИОННОЕ </w:t>
      </w:r>
      <w:r w:rsidRPr="00397556">
        <w:rPr>
          <w:rFonts w:ascii="Times New Roman" w:hAnsi="Times New Roman"/>
          <w:b/>
          <w:spacing w:val="-2"/>
          <w:sz w:val="24"/>
          <w:szCs w:val="24"/>
        </w:rPr>
        <w:t xml:space="preserve">ОБЕСПЕЧЕНИЕ УЧЕБНОЙ ДИСЦИПЛИНЫ </w:t>
      </w:r>
    </w:p>
    <w:p w:rsidR="00CF23C0" w:rsidRPr="00397556" w:rsidRDefault="00CF23C0" w:rsidP="00E11562">
      <w:pPr>
        <w:tabs>
          <w:tab w:val="right" w:leader="underscore" w:pos="8505"/>
        </w:tabs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397556">
        <w:rPr>
          <w:rFonts w:ascii="Times New Roman" w:hAnsi="Times New Roman"/>
          <w:b/>
          <w:sz w:val="24"/>
          <w:szCs w:val="24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0A0"/>
      </w:tblPr>
      <w:tblGrid>
        <w:gridCol w:w="411"/>
        <w:gridCol w:w="1820"/>
        <w:gridCol w:w="3127"/>
        <w:gridCol w:w="2315"/>
        <w:gridCol w:w="2160"/>
        <w:gridCol w:w="1080"/>
        <w:gridCol w:w="2238"/>
        <w:gridCol w:w="1984"/>
      </w:tblGrid>
      <w:tr w:rsidR="008E58F1" w:rsidRPr="00397556" w:rsidTr="00E11562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397556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9755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397556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9755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397556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9755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397556" w:rsidRDefault="00CF23C0" w:rsidP="00A66968">
            <w:pPr>
              <w:suppressAutoHyphens/>
              <w:spacing w:line="1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9755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397556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9755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397556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9755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CF23C0" w:rsidRPr="00397556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9755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397556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9755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CF23C0" w:rsidRPr="00397556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9755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                         </w:t>
            </w:r>
            <w:r w:rsidRPr="00397556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3C0" w:rsidRPr="00397556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9755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8E58F1" w:rsidRPr="00397556" w:rsidTr="00E1156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397556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9755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397556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97556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397556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97556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397556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97556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397556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97556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397556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97556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23C0" w:rsidRPr="00397556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97556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3C0" w:rsidRPr="00397556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97556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</w:tr>
      <w:tr w:rsidR="008E58F1" w:rsidRPr="00397556" w:rsidTr="00E11562">
        <w:tc>
          <w:tcPr>
            <w:tcW w:w="10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397556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9755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23C0" w:rsidRPr="00397556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3C0" w:rsidRPr="00397556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D1A18" w:rsidRPr="00397556" w:rsidTr="00A9613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D1A18" w:rsidRPr="00397556" w:rsidRDefault="00AD1A18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9755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1A18" w:rsidRPr="00397556" w:rsidRDefault="00AD1A18" w:rsidP="00AC1F63">
            <w:pPr>
              <w:rPr>
                <w:rFonts w:ascii="Times New Roman" w:hAnsi="Times New Roman"/>
                <w:sz w:val="24"/>
                <w:szCs w:val="24"/>
              </w:rPr>
            </w:pPr>
            <w:r w:rsidRPr="00397556">
              <w:rPr>
                <w:rFonts w:ascii="Times New Roman" w:hAnsi="Times New Roman"/>
                <w:sz w:val="24"/>
                <w:szCs w:val="24"/>
              </w:rPr>
              <w:t>Бесчастнов Н.П.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1A18" w:rsidRPr="00397556" w:rsidRDefault="00AD1A18" w:rsidP="00A9613E">
            <w:pPr>
              <w:rPr>
                <w:rFonts w:ascii="Times New Roman" w:hAnsi="Times New Roman"/>
              </w:rPr>
            </w:pPr>
            <w:r w:rsidRPr="00397556">
              <w:rPr>
                <w:rFonts w:ascii="Times New Roman" w:hAnsi="Times New Roman"/>
              </w:rPr>
              <w:t>Живопись. Учебное пособие для вузов.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1A18" w:rsidRPr="00397556" w:rsidRDefault="00AD1A18">
            <w:pPr>
              <w:rPr>
                <w:rFonts w:ascii="Times New Roman" w:hAnsi="Times New Roman"/>
                <w:sz w:val="24"/>
                <w:szCs w:val="24"/>
              </w:rPr>
            </w:pPr>
            <w:r w:rsidRPr="00397556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1A18" w:rsidRPr="00397556" w:rsidRDefault="00AD1A18" w:rsidP="00A9613E">
            <w:pPr>
              <w:rPr>
                <w:rFonts w:ascii="Times New Roman" w:hAnsi="Times New Roman"/>
              </w:rPr>
            </w:pPr>
            <w:r w:rsidRPr="00397556">
              <w:rPr>
                <w:rFonts w:ascii="Times New Roman" w:hAnsi="Times New Roman"/>
              </w:rPr>
              <w:t>М.: ВЛАДОС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D1A18" w:rsidRPr="00397556" w:rsidRDefault="00AD1A18" w:rsidP="00A9613E">
            <w:pPr>
              <w:jc w:val="both"/>
              <w:rPr>
                <w:rFonts w:ascii="Times New Roman" w:hAnsi="Times New Roman"/>
              </w:rPr>
            </w:pPr>
            <w:r w:rsidRPr="00397556">
              <w:rPr>
                <w:rFonts w:ascii="Times New Roman" w:hAnsi="Times New Roman"/>
              </w:rPr>
              <w:t>2010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D1A18" w:rsidRDefault="00AD1A18">
            <w:pPr>
              <w:suppressAutoHyphens/>
              <w:spacing w:line="100" w:lineRule="atLeast"/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  <w:t>https://biblio-online.ru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A18" w:rsidRPr="00397556" w:rsidRDefault="00AD1A18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D1A18" w:rsidRPr="00397556" w:rsidRDefault="00AD1A18" w:rsidP="00A66968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9755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10</w:t>
            </w:r>
          </w:p>
          <w:p w:rsidR="00AD1A18" w:rsidRPr="00397556" w:rsidRDefault="00AD1A18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301AC" w:rsidRPr="00397556" w:rsidTr="00AC1F6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301AC" w:rsidRPr="00397556" w:rsidRDefault="00C301AC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97556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301AC" w:rsidRPr="00397556" w:rsidRDefault="00C301AC" w:rsidP="00A9613E">
            <w:pPr>
              <w:spacing w:before="40" w:after="40" w:line="252" w:lineRule="auto"/>
              <w:rPr>
                <w:rFonts w:ascii="Times New Roman" w:hAnsi="Times New Roman"/>
              </w:rPr>
            </w:pPr>
            <w:r w:rsidRPr="00397556">
              <w:rPr>
                <w:rFonts w:ascii="Times New Roman" w:hAnsi="Times New Roman"/>
              </w:rPr>
              <w:t>Стор И.Н.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301AC" w:rsidRPr="00397556" w:rsidRDefault="00C301AC" w:rsidP="00A9613E">
            <w:pPr>
              <w:rPr>
                <w:rFonts w:ascii="Times New Roman" w:hAnsi="Times New Roman"/>
              </w:rPr>
            </w:pPr>
            <w:r w:rsidRPr="00397556">
              <w:rPr>
                <w:rFonts w:ascii="Times New Roman" w:hAnsi="Times New Roman"/>
              </w:rPr>
              <w:t>Основы живописного изображения. Учебное пособие для вузов.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301AC" w:rsidRPr="00397556" w:rsidRDefault="00C301AC">
            <w:pPr>
              <w:rPr>
                <w:rFonts w:ascii="Times New Roman" w:hAnsi="Times New Roman"/>
                <w:sz w:val="24"/>
                <w:szCs w:val="24"/>
              </w:rPr>
            </w:pPr>
            <w:r w:rsidRPr="00397556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301AC" w:rsidRPr="00397556" w:rsidRDefault="00C301AC" w:rsidP="00AC1F63">
            <w:pPr>
              <w:rPr>
                <w:rFonts w:ascii="Times New Roman" w:hAnsi="Times New Roman"/>
                <w:sz w:val="24"/>
                <w:szCs w:val="24"/>
              </w:rPr>
            </w:pPr>
            <w:r w:rsidRPr="00397556">
              <w:rPr>
                <w:rFonts w:ascii="Times New Roman" w:hAnsi="Times New Roman"/>
                <w:sz w:val="24"/>
                <w:szCs w:val="24"/>
              </w:rPr>
              <w:t>М., МГТУ им. А.Н.Косыгина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301AC" w:rsidRPr="00397556" w:rsidRDefault="00C301AC" w:rsidP="00C301AC">
            <w:pPr>
              <w:rPr>
                <w:rFonts w:ascii="Times New Roman" w:hAnsi="Times New Roman"/>
                <w:sz w:val="24"/>
                <w:szCs w:val="24"/>
              </w:rPr>
            </w:pPr>
            <w:r w:rsidRPr="00397556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301AC" w:rsidRPr="00397556" w:rsidRDefault="00C301AC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1AC" w:rsidRPr="00397556" w:rsidRDefault="00C301AC" w:rsidP="00571881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9755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5</w:t>
            </w:r>
          </w:p>
        </w:tc>
      </w:tr>
      <w:tr w:rsidR="00CF23C0" w:rsidRPr="00397556" w:rsidTr="00E11562">
        <w:tc>
          <w:tcPr>
            <w:tcW w:w="10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397556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7556">
              <w:rPr>
                <w:rFonts w:ascii="Times New Roman" w:hAnsi="Times New Roman"/>
                <w:b/>
                <w:sz w:val="24"/>
                <w:szCs w:val="24"/>
              </w:rPr>
              <w:t xml:space="preserve">9.2 Дополнительная литература, в том числе электронные издания 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23C0" w:rsidRPr="00397556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3C0" w:rsidRPr="00397556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D1A18" w:rsidRPr="00397556" w:rsidTr="00F5357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D1A18" w:rsidRPr="00397556" w:rsidRDefault="00AD1A18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9755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1A18" w:rsidRPr="00397556" w:rsidRDefault="00AD1A18" w:rsidP="00A9613E">
            <w:pPr>
              <w:rPr>
                <w:rFonts w:ascii="Times New Roman" w:hAnsi="Times New Roman"/>
              </w:rPr>
            </w:pPr>
            <w:r w:rsidRPr="00397556">
              <w:rPr>
                <w:rFonts w:ascii="Times New Roman" w:hAnsi="Times New Roman"/>
              </w:rPr>
              <w:t>Волков Н.Н.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1A18" w:rsidRPr="00397556" w:rsidRDefault="00AD1A18" w:rsidP="00A9613E">
            <w:pPr>
              <w:rPr>
                <w:rFonts w:ascii="Times New Roman" w:hAnsi="Times New Roman"/>
              </w:rPr>
            </w:pPr>
            <w:r w:rsidRPr="00397556">
              <w:rPr>
                <w:rFonts w:ascii="Times New Roman" w:hAnsi="Times New Roman"/>
              </w:rPr>
              <w:t>Цвет в живописи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1A18" w:rsidRPr="00397556" w:rsidRDefault="00AD1A18">
            <w:pPr>
              <w:rPr>
                <w:rFonts w:ascii="Times New Roman" w:hAnsi="Times New Roman"/>
              </w:rPr>
            </w:pPr>
            <w:r w:rsidRPr="00397556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1A18" w:rsidRPr="00397556" w:rsidRDefault="00AD1A18" w:rsidP="00A9613E">
            <w:pPr>
              <w:rPr>
                <w:rFonts w:ascii="Times New Roman" w:hAnsi="Times New Roman"/>
              </w:rPr>
            </w:pPr>
            <w:r w:rsidRPr="00397556">
              <w:rPr>
                <w:rFonts w:ascii="Times New Roman" w:hAnsi="Times New Roman"/>
              </w:rPr>
              <w:t>М.: Искусство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1A18" w:rsidRPr="00397556" w:rsidRDefault="00AD1A18" w:rsidP="00A9613E">
            <w:pPr>
              <w:rPr>
                <w:rFonts w:ascii="Times New Roman" w:hAnsi="Times New Roman"/>
              </w:rPr>
            </w:pPr>
            <w:r w:rsidRPr="00397556">
              <w:rPr>
                <w:rFonts w:ascii="Times New Roman" w:hAnsi="Times New Roman"/>
              </w:rPr>
              <w:t>1984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D1A18" w:rsidRDefault="00AD1A18">
            <w:pPr>
              <w:suppressAutoHyphens/>
              <w:spacing w:line="100" w:lineRule="atLeast"/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  <w:t>https://biblio-online.ru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A18" w:rsidRPr="00397556" w:rsidRDefault="00AD1A18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97556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AD1A18" w:rsidRPr="00397556" w:rsidTr="00F5357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D1A18" w:rsidRPr="00397556" w:rsidRDefault="00AD1A18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97556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1A18" w:rsidRPr="00397556" w:rsidRDefault="00AD1A18" w:rsidP="00A9613E">
            <w:pPr>
              <w:rPr>
                <w:rFonts w:ascii="Times New Roman" w:hAnsi="Times New Roman"/>
              </w:rPr>
            </w:pPr>
            <w:r w:rsidRPr="00397556">
              <w:rPr>
                <w:rFonts w:ascii="Times New Roman" w:hAnsi="Times New Roman"/>
              </w:rPr>
              <w:t>Шорохов Е.В.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1A18" w:rsidRPr="00397556" w:rsidRDefault="00AD1A18" w:rsidP="00A9613E">
            <w:pPr>
              <w:rPr>
                <w:rFonts w:ascii="Times New Roman" w:hAnsi="Times New Roman"/>
              </w:rPr>
            </w:pPr>
            <w:r w:rsidRPr="00397556">
              <w:rPr>
                <w:rFonts w:ascii="Times New Roman" w:hAnsi="Times New Roman"/>
              </w:rPr>
              <w:t>Композиция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1A18" w:rsidRPr="00397556" w:rsidRDefault="00AD1A18">
            <w:pPr>
              <w:rPr>
                <w:rFonts w:ascii="Times New Roman" w:hAnsi="Times New Roman"/>
              </w:rPr>
            </w:pPr>
            <w:r w:rsidRPr="00397556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1A18" w:rsidRPr="00397556" w:rsidRDefault="00AD1A18" w:rsidP="00A9613E">
            <w:pPr>
              <w:rPr>
                <w:rFonts w:ascii="Times New Roman" w:hAnsi="Times New Roman"/>
              </w:rPr>
            </w:pPr>
            <w:r w:rsidRPr="00397556">
              <w:rPr>
                <w:rFonts w:ascii="Times New Roman" w:hAnsi="Times New Roman"/>
              </w:rPr>
              <w:t>М.:Просвещение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1A18" w:rsidRPr="00397556" w:rsidRDefault="00AD1A18" w:rsidP="00A9613E">
            <w:pPr>
              <w:rPr>
                <w:rFonts w:ascii="Times New Roman" w:hAnsi="Times New Roman"/>
              </w:rPr>
            </w:pPr>
            <w:r w:rsidRPr="00397556">
              <w:rPr>
                <w:rFonts w:ascii="Times New Roman" w:hAnsi="Times New Roman"/>
              </w:rPr>
              <w:t>1986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D1A18" w:rsidRDefault="00AD1A18">
            <w:pPr>
              <w:suppressAutoHyphens/>
              <w:spacing w:line="100" w:lineRule="atLeast"/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  <w:t>https://biblio-online.ru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A18" w:rsidRPr="00397556" w:rsidRDefault="00AD1A18" w:rsidP="00E11562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D1A18" w:rsidRPr="00397556" w:rsidTr="00F5357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D1A18" w:rsidRPr="00397556" w:rsidRDefault="00AD1A18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397556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1A18" w:rsidRPr="00397556" w:rsidRDefault="00AD1A18" w:rsidP="00A9613E">
            <w:pPr>
              <w:rPr>
                <w:rFonts w:ascii="Times New Roman" w:hAnsi="Times New Roman"/>
              </w:rPr>
            </w:pPr>
            <w:r w:rsidRPr="00397556">
              <w:rPr>
                <w:rFonts w:ascii="Times New Roman" w:hAnsi="Times New Roman"/>
              </w:rPr>
              <w:t>Щегаль Г.М.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1A18" w:rsidRPr="00397556" w:rsidRDefault="00AD1A18" w:rsidP="00A9613E">
            <w:pPr>
              <w:rPr>
                <w:rFonts w:ascii="Times New Roman" w:hAnsi="Times New Roman"/>
              </w:rPr>
            </w:pPr>
            <w:r w:rsidRPr="00397556">
              <w:rPr>
                <w:rFonts w:ascii="Times New Roman" w:hAnsi="Times New Roman"/>
              </w:rPr>
              <w:t>Колорит в живописи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1A18" w:rsidRPr="00397556" w:rsidRDefault="00AD1A18">
            <w:pPr>
              <w:rPr>
                <w:rFonts w:ascii="Times New Roman" w:hAnsi="Times New Roman"/>
              </w:rPr>
            </w:pPr>
            <w:r w:rsidRPr="00397556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1A18" w:rsidRPr="00397556" w:rsidRDefault="00AD1A18" w:rsidP="00A9613E">
            <w:pPr>
              <w:rPr>
                <w:rFonts w:ascii="Times New Roman" w:hAnsi="Times New Roman"/>
              </w:rPr>
            </w:pPr>
            <w:r w:rsidRPr="00397556">
              <w:rPr>
                <w:rFonts w:ascii="Times New Roman" w:hAnsi="Times New Roman"/>
              </w:rPr>
              <w:t>М.: Искусство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D1A18" w:rsidRPr="00397556" w:rsidRDefault="00AD1A18" w:rsidP="00A9613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97556">
              <w:rPr>
                <w:rFonts w:ascii="Times New Roman" w:hAnsi="Times New Roman"/>
                <w:sz w:val="23"/>
                <w:szCs w:val="23"/>
              </w:rPr>
              <w:t>1980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D1A18" w:rsidRDefault="00AD1A18">
            <w:pPr>
              <w:suppressAutoHyphens/>
              <w:spacing w:line="100" w:lineRule="atLeast"/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  <w:t>https://biblio-online.ru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A18" w:rsidRPr="00397556" w:rsidRDefault="00AD1A18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D1A18" w:rsidRPr="00397556" w:rsidTr="00F5357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D1A18" w:rsidRPr="00397556" w:rsidRDefault="00AD1A18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397556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1A18" w:rsidRPr="00397556" w:rsidRDefault="00AD1A18" w:rsidP="00A9613E">
            <w:pPr>
              <w:rPr>
                <w:rFonts w:ascii="Times New Roman" w:hAnsi="Times New Roman"/>
              </w:rPr>
            </w:pPr>
            <w:r w:rsidRPr="00397556">
              <w:rPr>
                <w:rFonts w:ascii="Times New Roman" w:hAnsi="Times New Roman"/>
              </w:rPr>
              <w:t>Раушенбах Б.В.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1A18" w:rsidRPr="00397556" w:rsidRDefault="00AD1A18" w:rsidP="00A9613E">
            <w:pPr>
              <w:rPr>
                <w:rFonts w:ascii="Times New Roman" w:hAnsi="Times New Roman"/>
              </w:rPr>
            </w:pPr>
            <w:r w:rsidRPr="00397556">
              <w:rPr>
                <w:rFonts w:ascii="Times New Roman" w:hAnsi="Times New Roman"/>
              </w:rPr>
              <w:t>Пространственные построения в живописи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1A18" w:rsidRPr="00397556" w:rsidRDefault="00AD1A18">
            <w:pPr>
              <w:rPr>
                <w:rFonts w:ascii="Times New Roman" w:hAnsi="Times New Roman"/>
              </w:rPr>
            </w:pPr>
            <w:r w:rsidRPr="00397556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1A18" w:rsidRPr="00397556" w:rsidRDefault="00AD1A18" w:rsidP="00A9613E">
            <w:pPr>
              <w:rPr>
                <w:rFonts w:ascii="Times New Roman" w:hAnsi="Times New Roman"/>
              </w:rPr>
            </w:pPr>
            <w:r w:rsidRPr="00397556">
              <w:rPr>
                <w:rFonts w:ascii="Times New Roman" w:hAnsi="Times New Roman"/>
              </w:rPr>
              <w:t>М.: Наука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1A18" w:rsidRPr="00397556" w:rsidRDefault="00AD1A18" w:rsidP="00A9613E">
            <w:pPr>
              <w:rPr>
                <w:rFonts w:ascii="Times New Roman" w:hAnsi="Times New Roman"/>
              </w:rPr>
            </w:pPr>
            <w:r w:rsidRPr="00397556">
              <w:rPr>
                <w:rFonts w:ascii="Times New Roman" w:hAnsi="Times New Roman"/>
              </w:rPr>
              <w:t>1980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D1A18" w:rsidRDefault="00AD1A18">
            <w:pPr>
              <w:suppressAutoHyphens/>
              <w:spacing w:line="100" w:lineRule="atLeast"/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  <w:t>https://biblio-online.ru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A18" w:rsidRPr="00397556" w:rsidRDefault="00AD1A18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26D97" w:rsidRPr="00397556" w:rsidTr="00C03479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6D97" w:rsidRPr="00915709" w:rsidRDefault="00726D97" w:rsidP="00C03479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5709">
              <w:rPr>
                <w:rFonts w:ascii="Times New Roman" w:hAnsi="Times New Roman"/>
                <w:b/>
                <w:bCs/>
                <w:sz w:val="24"/>
                <w:szCs w:val="24"/>
              </w:rPr>
              <w:t>9.3 Методические материалы</w:t>
            </w:r>
            <w:r w:rsidRPr="00915709">
              <w:rPr>
                <w:rFonts w:ascii="Times New Roman" w:hAnsi="Times New Roman"/>
                <w:b/>
                <w:sz w:val="24"/>
                <w:szCs w:val="24"/>
              </w:rPr>
              <w:t xml:space="preserve">  (указания, рекомендации  по освоению дисциплины авторов РГУ им. А. Н. Косыгина) </w:t>
            </w:r>
          </w:p>
        </w:tc>
      </w:tr>
      <w:tr w:rsidR="00726D97" w:rsidRPr="00397556" w:rsidTr="00F5357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26D97" w:rsidRPr="00397556" w:rsidRDefault="00726D97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26D97" w:rsidRPr="00397556" w:rsidRDefault="00726D97" w:rsidP="00A961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Денисов А.В.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26D97" w:rsidRPr="00397556" w:rsidRDefault="00726D97" w:rsidP="00A961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Техника и приемы акварельной живописи.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26D97" w:rsidRPr="00397556" w:rsidRDefault="00726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26D97" w:rsidRPr="00397556" w:rsidRDefault="00726D97" w:rsidP="00A961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 МГТА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26D97" w:rsidRPr="00397556" w:rsidRDefault="00726D97" w:rsidP="00A961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1994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26D97" w:rsidRPr="00726D97" w:rsidRDefault="00726D97">
            <w:pPr>
              <w:suppressAutoHyphens/>
              <w:spacing w:line="100" w:lineRule="atLeast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D97" w:rsidRPr="00397556" w:rsidRDefault="00726D97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</w:tbl>
    <w:p w:rsidR="00CF23C0" w:rsidRPr="00397556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397556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397556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b/>
          <w:sz w:val="24"/>
          <w:szCs w:val="24"/>
        </w:rPr>
        <w:sectPr w:rsidR="00CF23C0" w:rsidRPr="00397556" w:rsidSect="0079593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F23C0" w:rsidRPr="00397556" w:rsidRDefault="00CF23C0" w:rsidP="000B72FE">
      <w:pPr>
        <w:pStyle w:val="a6"/>
        <w:spacing w:before="0" w:beforeAutospacing="0" w:after="0" w:afterAutospacing="0"/>
        <w:rPr>
          <w:rFonts w:ascii="Times New Roman" w:hAnsi="Times New Roman" w:cs="Times New Roman"/>
          <w:b/>
        </w:rPr>
      </w:pPr>
      <w:bookmarkStart w:id="10" w:name="_GoBack"/>
      <w:bookmarkEnd w:id="10"/>
      <w:r w:rsidRPr="00397556">
        <w:rPr>
          <w:rFonts w:ascii="Times New Roman" w:hAnsi="Times New Roman" w:cs="Times New Roman"/>
          <w:b/>
        </w:rPr>
        <w:lastRenderedPageBreak/>
        <w:t>9.4 Информационное обеспечение учебного процесса</w:t>
      </w:r>
    </w:p>
    <w:p w:rsidR="00CF23C0" w:rsidRPr="00397556" w:rsidRDefault="00CF23C0" w:rsidP="000B72FE">
      <w:pPr>
        <w:pStyle w:val="a6"/>
        <w:spacing w:before="0" w:beforeAutospacing="0" w:after="0" w:afterAutospacing="0"/>
        <w:rPr>
          <w:rFonts w:ascii="Times New Roman" w:hAnsi="Times New Roman" w:cs="Times New Roman"/>
        </w:rPr>
      </w:pPr>
      <w:r w:rsidRPr="00397556">
        <w:rPr>
          <w:rFonts w:ascii="Times New Roman" w:hAnsi="Times New Roman" w:cs="Times New Roman"/>
        </w:rPr>
        <w:t>9.4.1. Ресурсы электронной библиотеки</w:t>
      </w:r>
    </w:p>
    <w:p w:rsidR="00CF23C0" w:rsidRPr="00397556" w:rsidRDefault="00CF23C0" w:rsidP="000B72FE">
      <w:pPr>
        <w:numPr>
          <w:ilvl w:val="0"/>
          <w:numId w:val="23"/>
        </w:numPr>
        <w:suppressAutoHyphens/>
        <w:spacing w:line="100" w:lineRule="atLeast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397556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ЭБС </w:t>
      </w:r>
      <w:r w:rsidRPr="00397556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Znanium</w:t>
      </w:r>
      <w:r w:rsidRPr="00397556">
        <w:rPr>
          <w:rFonts w:ascii="Times New Roman" w:eastAsia="Arial Unicode MS" w:hAnsi="Times New Roman"/>
          <w:b/>
          <w:sz w:val="24"/>
          <w:szCs w:val="24"/>
          <w:lang w:eastAsia="ar-SA"/>
        </w:rPr>
        <w:t>.</w:t>
      </w:r>
      <w:r w:rsidRPr="00397556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com</w:t>
      </w:r>
      <w:r w:rsidRPr="00397556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» научно-издательского центра «Инфра-М» </w:t>
      </w:r>
      <w:hyperlink r:id="rId10" w:history="1">
        <w:r w:rsidRPr="00397556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http</w:t>
        </w:r>
        <w:r w:rsidRPr="00397556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://</w:t>
        </w:r>
        <w:r w:rsidRPr="00397556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znanium</w:t>
        </w:r>
        <w:r w:rsidRPr="00397556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.</w:t>
        </w:r>
        <w:r w:rsidRPr="00397556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com</w:t>
        </w:r>
        <w:r w:rsidRPr="00397556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/</w:t>
        </w:r>
      </w:hyperlink>
      <w:r w:rsidRPr="00397556">
        <w:rPr>
          <w:rFonts w:ascii="Times New Roman" w:eastAsia="Arial Unicode MS" w:hAnsi="Times New Roman"/>
          <w:sz w:val="24"/>
          <w:szCs w:val="24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CF23C0" w:rsidRPr="00397556" w:rsidRDefault="00CF23C0" w:rsidP="000B72FE">
      <w:pPr>
        <w:suppressAutoHyphens/>
        <w:spacing w:line="100" w:lineRule="atLeast"/>
        <w:ind w:left="720"/>
        <w:rPr>
          <w:rFonts w:ascii="Times New Roman" w:hAnsi="Times New Roman"/>
          <w:b/>
          <w:sz w:val="24"/>
          <w:szCs w:val="24"/>
          <w:lang w:eastAsia="ar-SA"/>
        </w:rPr>
      </w:pPr>
      <w:r w:rsidRPr="00397556">
        <w:rPr>
          <w:rFonts w:ascii="Times New Roman" w:hAnsi="Times New Roman"/>
          <w:b/>
          <w:sz w:val="24"/>
          <w:szCs w:val="24"/>
          <w:lang w:eastAsia="ar-SA"/>
        </w:rPr>
        <w:t>Электронные издания «РГУ им. А.Н. Косыгина» на платформе ЭБС «</w:t>
      </w:r>
      <w:r w:rsidRPr="00397556">
        <w:rPr>
          <w:rFonts w:ascii="Times New Roman" w:hAnsi="Times New Roman"/>
          <w:b/>
          <w:sz w:val="24"/>
          <w:szCs w:val="24"/>
          <w:lang w:val="en-US" w:eastAsia="ar-SA"/>
        </w:rPr>
        <w:t>Znanium</w:t>
      </w:r>
      <w:r w:rsidRPr="00397556">
        <w:rPr>
          <w:rFonts w:ascii="Times New Roman" w:hAnsi="Times New Roman"/>
          <w:b/>
          <w:sz w:val="24"/>
          <w:szCs w:val="24"/>
          <w:lang w:eastAsia="ar-SA"/>
        </w:rPr>
        <w:t>.</w:t>
      </w:r>
      <w:r w:rsidRPr="00397556">
        <w:rPr>
          <w:rFonts w:ascii="Times New Roman" w:hAnsi="Times New Roman"/>
          <w:b/>
          <w:sz w:val="24"/>
          <w:szCs w:val="24"/>
          <w:lang w:val="en-US" w:eastAsia="ar-SA"/>
        </w:rPr>
        <w:t>com</w:t>
      </w:r>
      <w:r w:rsidRPr="00397556">
        <w:rPr>
          <w:rFonts w:ascii="Times New Roman" w:hAnsi="Times New Roman"/>
          <w:b/>
          <w:sz w:val="24"/>
          <w:szCs w:val="24"/>
          <w:lang w:eastAsia="ar-SA"/>
        </w:rPr>
        <w:t xml:space="preserve">» </w:t>
      </w:r>
      <w:hyperlink r:id="rId11" w:history="1">
        <w:r w:rsidRPr="00397556">
          <w:rPr>
            <w:rFonts w:ascii="Times New Roman" w:hAnsi="Times New Roman"/>
            <w:b/>
            <w:sz w:val="24"/>
            <w:szCs w:val="24"/>
            <w:lang w:val="en-US" w:eastAsia="ar-SA"/>
          </w:rPr>
          <w:t>http</w:t>
        </w:r>
        <w:r w:rsidRPr="00397556">
          <w:rPr>
            <w:rFonts w:ascii="Times New Roman" w:hAnsi="Times New Roman"/>
            <w:b/>
            <w:sz w:val="24"/>
            <w:szCs w:val="24"/>
            <w:lang w:eastAsia="ar-SA"/>
          </w:rPr>
          <w:t>://</w:t>
        </w:r>
        <w:r w:rsidRPr="00397556">
          <w:rPr>
            <w:rFonts w:ascii="Times New Roman" w:hAnsi="Times New Roman"/>
            <w:b/>
            <w:sz w:val="24"/>
            <w:szCs w:val="24"/>
            <w:lang w:val="en-US" w:eastAsia="ar-SA"/>
          </w:rPr>
          <w:t>znanium</w:t>
        </w:r>
        <w:r w:rsidRPr="00397556">
          <w:rPr>
            <w:rFonts w:ascii="Times New Roman" w:hAnsi="Times New Roman"/>
            <w:b/>
            <w:sz w:val="24"/>
            <w:szCs w:val="24"/>
            <w:lang w:eastAsia="ar-SA"/>
          </w:rPr>
          <w:t>.</w:t>
        </w:r>
        <w:r w:rsidRPr="00397556">
          <w:rPr>
            <w:rFonts w:ascii="Times New Roman" w:hAnsi="Times New Roman"/>
            <w:b/>
            <w:sz w:val="24"/>
            <w:szCs w:val="24"/>
            <w:lang w:val="en-US" w:eastAsia="ar-SA"/>
          </w:rPr>
          <w:t>com</w:t>
        </w:r>
        <w:r w:rsidRPr="00397556">
          <w:rPr>
            <w:rFonts w:ascii="Times New Roman" w:hAnsi="Times New Roman"/>
            <w:b/>
            <w:sz w:val="24"/>
            <w:szCs w:val="24"/>
            <w:lang w:eastAsia="ar-SA"/>
          </w:rPr>
          <w:t>/</w:t>
        </w:r>
      </w:hyperlink>
      <w:r w:rsidRPr="00397556">
        <w:rPr>
          <w:rFonts w:ascii="Times New Roman" w:hAnsi="Times New Roman"/>
          <w:b/>
          <w:sz w:val="24"/>
          <w:szCs w:val="24"/>
          <w:lang w:eastAsia="ar-SA"/>
        </w:rPr>
        <w:t xml:space="preserve">  (э</w:t>
      </w:r>
      <w:r w:rsidRPr="00397556">
        <w:rPr>
          <w:rFonts w:ascii="Times New Roman" w:hAnsi="Times New Roman"/>
          <w:sz w:val="24"/>
          <w:szCs w:val="24"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CF23C0" w:rsidRPr="00397556" w:rsidRDefault="00CF23C0" w:rsidP="000B72FE">
      <w:pPr>
        <w:numPr>
          <w:ilvl w:val="0"/>
          <w:numId w:val="23"/>
        </w:numPr>
        <w:suppressAutoHyphens/>
        <w:spacing w:line="100" w:lineRule="atLeast"/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</w:pPr>
      <w:r w:rsidRPr="00397556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Scopus</w:t>
      </w:r>
      <w:hyperlink r:id="rId12" w:history="1">
        <w:r w:rsidRPr="00397556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https</w:t>
        </w:r>
        <w:r w:rsidRPr="00397556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://</w:t>
        </w:r>
        <w:r w:rsidRPr="00397556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www</w:t>
        </w:r>
        <w:r w:rsidRPr="00397556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.</w:t>
        </w:r>
        <w:r w:rsidRPr="00397556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scopus</w:t>
        </w:r>
        <w:r w:rsidRPr="00397556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.</w:t>
        </w:r>
        <w:r w:rsidRPr="00397556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com</w:t>
        </w:r>
      </w:hyperlink>
      <w:r w:rsidRPr="00397556">
        <w:rPr>
          <w:rFonts w:ascii="Times New Roman" w:eastAsia="Arial Unicode MS" w:hAnsi="Times New Roman"/>
          <w:sz w:val="24"/>
          <w:szCs w:val="24"/>
          <w:lang w:eastAsia="ar-SA"/>
        </w:rPr>
        <w:t xml:space="preserve">(международная универсальная реферативная база данных, </w:t>
      </w:r>
      <w:r w:rsidRPr="00397556">
        <w:rPr>
          <w:rFonts w:ascii="Times New Roman" w:eastAsia="Arial Unicode MS" w:hAnsi="Times New Roman"/>
          <w:iCs/>
          <w:sz w:val="24"/>
          <w:szCs w:val="24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397556">
        <w:rPr>
          <w:rFonts w:ascii="Times New Roman" w:eastAsia="Arial Unicode MS" w:hAnsi="Times New Roman"/>
          <w:sz w:val="24"/>
          <w:szCs w:val="24"/>
          <w:lang w:eastAsia="ar-SA"/>
        </w:rPr>
        <w:t xml:space="preserve">; </w:t>
      </w:r>
    </w:p>
    <w:p w:rsidR="00CF23C0" w:rsidRPr="00397556" w:rsidRDefault="00CF23C0" w:rsidP="000B72FE">
      <w:pPr>
        <w:numPr>
          <w:ilvl w:val="0"/>
          <w:numId w:val="23"/>
        </w:numPr>
        <w:suppressAutoHyphens/>
        <w:spacing w:line="100" w:lineRule="atLeast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397556"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  <w:t>«</w:t>
      </w:r>
      <w:r w:rsidRPr="00397556">
        <w:rPr>
          <w:rFonts w:ascii="Times New Roman" w:eastAsia="Arial Unicode MS" w:hAnsi="Times New Roman"/>
          <w:b/>
          <w:bCs/>
          <w:sz w:val="24"/>
          <w:szCs w:val="24"/>
          <w:lang w:val="sv-SE" w:eastAsia="ar-SA"/>
        </w:rPr>
        <w:t>SpringerNature</w:t>
      </w:r>
      <w:r w:rsidRPr="00397556"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  <w:t>»</w:t>
      </w:r>
      <w:hyperlink r:id="rId13" w:history="1">
        <w:r w:rsidRPr="00397556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http</w:t>
        </w:r>
        <w:r w:rsidRPr="00397556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://</w:t>
        </w:r>
        <w:r w:rsidRPr="00397556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www</w:t>
        </w:r>
        <w:r w:rsidRPr="00397556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.</w:t>
        </w:r>
        <w:r w:rsidRPr="00397556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springernature</w:t>
        </w:r>
        <w:r w:rsidRPr="00397556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.</w:t>
        </w:r>
        <w:r w:rsidRPr="00397556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com</w:t>
        </w:r>
        <w:r w:rsidRPr="00397556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/</w:t>
        </w:r>
        <w:r w:rsidRPr="00397556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gp</w:t>
        </w:r>
        <w:r w:rsidRPr="00397556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/</w:t>
        </w:r>
        <w:r w:rsidRPr="00397556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librarians</w:t>
        </w:r>
      </w:hyperlink>
      <w:r w:rsidRPr="00397556">
        <w:rPr>
          <w:rFonts w:ascii="Times New Roman" w:eastAsia="Arial Unicode MS" w:hAnsi="Times New Roman"/>
          <w:sz w:val="24"/>
          <w:szCs w:val="24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CF23C0" w:rsidRPr="00397556" w:rsidRDefault="00CF23C0" w:rsidP="000B72FE">
      <w:pPr>
        <w:tabs>
          <w:tab w:val="right" w:leader="underscore" w:pos="8505"/>
        </w:tabs>
        <w:suppressAutoHyphens/>
        <w:spacing w:line="100" w:lineRule="atLeast"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p w:rsidR="00CF23C0" w:rsidRPr="00397556" w:rsidRDefault="00CF23C0" w:rsidP="000B72FE">
      <w:pPr>
        <w:tabs>
          <w:tab w:val="right" w:leader="underscore" w:pos="8505"/>
        </w:tabs>
        <w:suppressAutoHyphens/>
        <w:spacing w:line="100" w:lineRule="atLeast"/>
        <w:jc w:val="both"/>
        <w:rPr>
          <w:rFonts w:ascii="Times New Roman" w:hAnsi="Times New Roman"/>
          <w:bCs/>
          <w:spacing w:val="-2"/>
          <w:sz w:val="24"/>
          <w:szCs w:val="24"/>
          <w:lang w:eastAsia="ar-SA"/>
        </w:rPr>
      </w:pPr>
      <w:r w:rsidRPr="00397556">
        <w:rPr>
          <w:rFonts w:ascii="Times New Roman" w:hAnsi="Times New Roman"/>
          <w:sz w:val="24"/>
          <w:szCs w:val="24"/>
          <w:lang w:eastAsia="ar-SA"/>
        </w:rPr>
        <w:t>9.4.2 Профессиональные базы данных</w:t>
      </w:r>
      <w:r w:rsidRPr="00397556">
        <w:rPr>
          <w:rFonts w:ascii="Times New Roman" w:hAnsi="Times New Roman"/>
          <w:iCs/>
          <w:sz w:val="24"/>
          <w:szCs w:val="24"/>
          <w:lang w:eastAsia="ar-SA"/>
        </w:rPr>
        <w:t xml:space="preserve">  и информационно-справочные системы :</w:t>
      </w:r>
    </w:p>
    <w:p w:rsidR="00CF23C0" w:rsidRPr="00397556" w:rsidRDefault="00641039" w:rsidP="000B72FE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rFonts w:ascii="Times New Roman" w:hAnsi="Times New Roman"/>
          <w:sz w:val="24"/>
          <w:szCs w:val="24"/>
          <w:lang w:eastAsia="ar-SA"/>
        </w:rPr>
      </w:pPr>
      <w:hyperlink r:id="rId14" w:history="1">
        <w:r w:rsidR="00CF23C0" w:rsidRPr="00397556">
          <w:rPr>
            <w:rFonts w:ascii="Times New Roman" w:hAnsi="Times New Roman"/>
            <w:iCs/>
            <w:sz w:val="24"/>
            <w:szCs w:val="24"/>
            <w:u w:val="single"/>
            <w:lang w:val="en-US" w:eastAsia="ar-SA"/>
          </w:rPr>
          <w:t>http</w:t>
        </w:r>
        <w:r w:rsidR="00CF23C0" w:rsidRPr="00397556">
          <w:rPr>
            <w:rFonts w:ascii="Times New Roman" w:hAnsi="Times New Roman"/>
            <w:iCs/>
            <w:sz w:val="24"/>
            <w:szCs w:val="24"/>
            <w:u w:val="single"/>
            <w:lang w:eastAsia="ar-SA"/>
          </w:rPr>
          <w:t>://</w:t>
        </w:r>
        <w:r w:rsidR="00CF23C0" w:rsidRPr="00397556">
          <w:rPr>
            <w:rFonts w:ascii="Times New Roman" w:hAnsi="Times New Roman"/>
            <w:iCs/>
            <w:sz w:val="24"/>
            <w:szCs w:val="24"/>
            <w:u w:val="single"/>
            <w:lang w:val="en-US" w:eastAsia="ar-SA"/>
          </w:rPr>
          <w:t>arxiv</w:t>
        </w:r>
        <w:r w:rsidR="00CF23C0" w:rsidRPr="00397556">
          <w:rPr>
            <w:rFonts w:ascii="Times New Roman" w:hAnsi="Times New Roman"/>
            <w:iCs/>
            <w:sz w:val="24"/>
            <w:szCs w:val="24"/>
            <w:u w:val="single"/>
            <w:lang w:eastAsia="ar-SA"/>
          </w:rPr>
          <w:t>.</w:t>
        </w:r>
        <w:r w:rsidR="00CF23C0" w:rsidRPr="00397556">
          <w:rPr>
            <w:rFonts w:ascii="Times New Roman" w:hAnsi="Times New Roman"/>
            <w:iCs/>
            <w:sz w:val="24"/>
            <w:szCs w:val="24"/>
            <w:u w:val="single"/>
            <w:lang w:val="en-US" w:eastAsia="ar-SA"/>
          </w:rPr>
          <w:t>org</w:t>
        </w:r>
      </w:hyperlink>
      <w:r w:rsidR="00CF23C0" w:rsidRPr="00397556">
        <w:rPr>
          <w:rFonts w:ascii="Times New Roman" w:hAnsi="Times New Roman"/>
          <w:iCs/>
          <w:sz w:val="24"/>
          <w:szCs w:val="24"/>
          <w:lang w:val="en-US" w:eastAsia="ar-SA"/>
        </w:rPr>
        <w:t> </w:t>
      </w:r>
      <w:r w:rsidR="00CF23C0" w:rsidRPr="00397556">
        <w:rPr>
          <w:rFonts w:ascii="Times New Roman" w:hAnsi="Times New Roman"/>
          <w:iCs/>
          <w:sz w:val="24"/>
          <w:szCs w:val="24"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:rsidR="00CF23C0" w:rsidRPr="00397556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D6BD5" w:rsidRPr="00397556" w:rsidRDefault="00BD6BD5" w:rsidP="00BD6BD5">
      <w:pPr>
        <w:tabs>
          <w:tab w:val="right" w:leader="underscore" w:pos="8505"/>
        </w:tabs>
        <w:jc w:val="both"/>
        <w:rPr>
          <w:rFonts w:ascii="Times New Roman" w:hAnsi="Times New Roman"/>
          <w:sz w:val="24"/>
          <w:szCs w:val="24"/>
        </w:rPr>
      </w:pPr>
      <w:r w:rsidRPr="00397556">
        <w:rPr>
          <w:rFonts w:ascii="Times New Roman" w:hAnsi="Times New Roman"/>
          <w:sz w:val="24"/>
          <w:szCs w:val="24"/>
        </w:rPr>
        <w:t xml:space="preserve">9.4.3 Лицензионное программное обеспечение  </w:t>
      </w:r>
    </w:p>
    <w:p w:rsidR="00BD6BD5" w:rsidRPr="00397556" w:rsidRDefault="00BD6BD5" w:rsidP="00BD6BD5">
      <w:pPr>
        <w:ind w:left="34"/>
        <w:rPr>
          <w:rFonts w:ascii="Times New Roman" w:hAnsi="Times New Roman"/>
          <w:i/>
          <w:sz w:val="24"/>
          <w:szCs w:val="24"/>
        </w:rPr>
      </w:pPr>
      <w:r w:rsidRPr="00397556">
        <w:rPr>
          <w:rFonts w:ascii="Times New Roman" w:hAnsi="Times New Roman"/>
          <w:i/>
          <w:sz w:val="24"/>
          <w:szCs w:val="24"/>
        </w:rPr>
        <w:tab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6265"/>
        <w:gridCol w:w="2410"/>
      </w:tblGrid>
      <w:tr w:rsidR="00BD6BD5" w:rsidRPr="00397556" w:rsidTr="00677425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5" w:rsidRPr="00397556" w:rsidRDefault="00BD6BD5" w:rsidP="00677425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9755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5" w:rsidRPr="00397556" w:rsidRDefault="00BD6BD5" w:rsidP="00677425">
            <w:pPr>
              <w:ind w:firstLine="39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9755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документов и материалов с указанием реквизитов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5" w:rsidRPr="00397556" w:rsidRDefault="00BD6BD5" w:rsidP="006774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9755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 получения документов</w:t>
            </w:r>
          </w:p>
        </w:tc>
      </w:tr>
      <w:tr w:rsidR="00BD6BD5" w:rsidRPr="00397556" w:rsidTr="00677425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5" w:rsidRPr="00397556" w:rsidRDefault="00BD6BD5" w:rsidP="00677425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39755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5" w:rsidRPr="00397556" w:rsidRDefault="00BD6BD5" w:rsidP="00677425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75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10 HOME Russian OLP NL Academic Edition Legalization GetGenuine, 60 </w:t>
            </w:r>
            <w:r w:rsidRPr="00397556">
              <w:rPr>
                <w:rFonts w:ascii="Times New Roman" w:hAnsi="Times New Roman"/>
                <w:sz w:val="20"/>
                <w:szCs w:val="20"/>
              </w:rPr>
              <w:t>лицензий</w:t>
            </w:r>
            <w:r w:rsidRPr="003975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397556">
              <w:rPr>
                <w:rFonts w:ascii="Times New Roman" w:hAnsi="Times New Roman"/>
                <w:sz w:val="20"/>
                <w:szCs w:val="20"/>
              </w:rPr>
              <w:t>артикул</w:t>
            </w:r>
            <w:r w:rsidRPr="003975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KW9-00322, </w:t>
            </w:r>
            <w:r w:rsidRPr="00397556">
              <w:rPr>
                <w:rFonts w:ascii="Times New Roman" w:hAnsi="Times New Roman"/>
                <w:sz w:val="20"/>
                <w:szCs w:val="20"/>
              </w:rPr>
              <w:t>ДоговорсЗАО</w:t>
            </w:r>
            <w:r w:rsidRPr="003975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397556">
              <w:rPr>
                <w:rFonts w:ascii="Times New Roman" w:hAnsi="Times New Roman"/>
                <w:sz w:val="20"/>
                <w:szCs w:val="20"/>
              </w:rPr>
              <w:t>СофтЛайнТрейд</w:t>
            </w:r>
            <w:r w:rsidRPr="003975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» №510/2015 </w:t>
            </w:r>
          </w:p>
          <w:p w:rsidR="00BD6BD5" w:rsidRPr="00397556" w:rsidRDefault="00BD6BD5" w:rsidP="00677425">
            <w:pPr>
              <w:ind w:firstLine="397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5" w:rsidRPr="00397556" w:rsidRDefault="00BD6BD5" w:rsidP="006774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97556">
              <w:rPr>
                <w:rFonts w:ascii="Times New Roman" w:hAnsi="Times New Roman"/>
                <w:sz w:val="20"/>
                <w:szCs w:val="20"/>
              </w:rPr>
              <w:t>15.12.2015г</w:t>
            </w:r>
            <w:r w:rsidRPr="003975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D6BD5" w:rsidRPr="00397556" w:rsidTr="00677425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5" w:rsidRPr="00397556" w:rsidRDefault="00BD6BD5" w:rsidP="00677425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39755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5" w:rsidRPr="00397556" w:rsidRDefault="00BD6BD5" w:rsidP="0067742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975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Office Standard 2016 Russian OLP NL Academic Edition, 60 </w:t>
            </w:r>
            <w:r w:rsidRPr="00397556">
              <w:rPr>
                <w:rFonts w:ascii="Times New Roman" w:hAnsi="Times New Roman"/>
                <w:sz w:val="20"/>
                <w:szCs w:val="20"/>
              </w:rPr>
              <w:t>лицензий</w:t>
            </w:r>
            <w:r w:rsidRPr="003975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397556">
              <w:rPr>
                <w:rFonts w:ascii="Times New Roman" w:hAnsi="Times New Roman"/>
                <w:sz w:val="20"/>
                <w:szCs w:val="20"/>
              </w:rPr>
              <w:t>артикул</w:t>
            </w:r>
            <w:r w:rsidRPr="003975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021-10548, </w:t>
            </w:r>
            <w:r w:rsidRPr="00397556">
              <w:rPr>
                <w:rFonts w:ascii="Times New Roman" w:hAnsi="Times New Roman"/>
                <w:sz w:val="20"/>
                <w:szCs w:val="20"/>
              </w:rPr>
              <w:t>ДоговорбюджетногоучреждениясЗАО</w:t>
            </w:r>
            <w:r w:rsidRPr="003975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397556">
              <w:rPr>
                <w:rFonts w:ascii="Times New Roman" w:hAnsi="Times New Roman"/>
                <w:sz w:val="20"/>
                <w:szCs w:val="20"/>
              </w:rPr>
              <w:t>СофтЛайнТрейд</w:t>
            </w:r>
            <w:r w:rsidRPr="00397556">
              <w:rPr>
                <w:rFonts w:ascii="Times New Roman" w:hAnsi="Times New Roman"/>
                <w:sz w:val="20"/>
                <w:szCs w:val="20"/>
                <w:lang w:val="en-US"/>
              </w:rPr>
              <w:t>» №511/2015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5" w:rsidRPr="00397556" w:rsidRDefault="00BD6BD5" w:rsidP="0067742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97556">
              <w:rPr>
                <w:rFonts w:ascii="Times New Roman" w:hAnsi="Times New Roman"/>
                <w:sz w:val="20"/>
                <w:szCs w:val="20"/>
              </w:rPr>
              <w:t>15.12.2015г</w:t>
            </w:r>
            <w:r w:rsidRPr="003975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D6BD5" w:rsidRPr="00397556" w:rsidTr="00677425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5" w:rsidRPr="00397556" w:rsidRDefault="00BD6BD5" w:rsidP="00677425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39755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5" w:rsidRPr="00397556" w:rsidRDefault="00BD6BD5" w:rsidP="0067742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975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Endpoint Security </w:t>
            </w:r>
            <w:r w:rsidRPr="00397556">
              <w:rPr>
                <w:rFonts w:ascii="Times New Roman" w:hAnsi="Times New Roman"/>
                <w:sz w:val="20"/>
                <w:szCs w:val="20"/>
              </w:rPr>
              <w:t>длябизнеса</w:t>
            </w:r>
            <w:r w:rsidRPr="003975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397556">
              <w:rPr>
                <w:rFonts w:ascii="Times New Roman" w:hAnsi="Times New Roman"/>
                <w:sz w:val="20"/>
                <w:szCs w:val="20"/>
              </w:rPr>
              <w:t>Стандартный</w:t>
            </w:r>
            <w:r w:rsidRPr="003975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Russian Edition 250-499 Node 1 year Educational Renewal License, 353 </w:t>
            </w:r>
            <w:r w:rsidRPr="0039755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3975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397556">
              <w:rPr>
                <w:rFonts w:ascii="Times New Roman" w:hAnsi="Times New Roman"/>
                <w:sz w:val="20"/>
                <w:szCs w:val="20"/>
              </w:rPr>
              <w:t>артикул</w:t>
            </w:r>
            <w:r w:rsidRPr="003975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KL4863RATFQ, </w:t>
            </w:r>
            <w:r w:rsidRPr="00397556">
              <w:rPr>
                <w:rFonts w:ascii="Times New Roman" w:hAnsi="Times New Roman"/>
                <w:sz w:val="20"/>
                <w:szCs w:val="20"/>
              </w:rPr>
              <w:t>ДоговорбюджетногоучреждениясЗАО</w:t>
            </w:r>
            <w:r w:rsidRPr="003975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397556">
              <w:rPr>
                <w:rFonts w:ascii="Times New Roman" w:hAnsi="Times New Roman"/>
                <w:sz w:val="20"/>
                <w:szCs w:val="20"/>
              </w:rPr>
              <w:t>СофтЛайнТрейд</w:t>
            </w:r>
            <w:r w:rsidRPr="00397556">
              <w:rPr>
                <w:rFonts w:ascii="Times New Roman" w:hAnsi="Times New Roman"/>
                <w:sz w:val="20"/>
                <w:szCs w:val="20"/>
                <w:lang w:val="en-US"/>
              </w:rPr>
              <w:t>» №511/2016.</w:t>
            </w:r>
          </w:p>
          <w:p w:rsidR="00BD6BD5" w:rsidRPr="00397556" w:rsidRDefault="00BD6BD5" w:rsidP="0067742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5" w:rsidRPr="00397556" w:rsidRDefault="00BD6BD5" w:rsidP="0067742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975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30.12.2016</w:t>
            </w:r>
            <w:r w:rsidRPr="00397556">
              <w:rPr>
                <w:rFonts w:ascii="Times New Roman" w:hAnsi="Times New Roman"/>
                <w:sz w:val="20"/>
                <w:szCs w:val="20"/>
              </w:rPr>
              <w:t>г</w:t>
            </w:r>
            <w:r w:rsidRPr="00397556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BD6BD5" w:rsidRPr="00397556" w:rsidTr="00677425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5" w:rsidRPr="00397556" w:rsidRDefault="00BD6BD5" w:rsidP="00677425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39755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5" w:rsidRPr="00397556" w:rsidRDefault="00BD6BD5" w:rsidP="006774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556">
              <w:rPr>
                <w:rFonts w:ascii="Times New Roman" w:hAnsi="Times New Roman"/>
                <w:sz w:val="20"/>
                <w:szCs w:val="20"/>
                <w:lang w:val="en-US"/>
              </w:rPr>
              <w:t>DrWebServerSecuritySuite</w:t>
            </w:r>
            <w:r w:rsidRPr="00397556">
              <w:rPr>
                <w:rFonts w:ascii="Times New Roman" w:hAnsi="Times New Roman"/>
                <w:sz w:val="20"/>
                <w:szCs w:val="20"/>
              </w:rPr>
              <w:t xml:space="preserve"> Антивирус (за 1 лицензию в диапазоне на год) продление, 1 лицензия, артикул </w:t>
            </w:r>
            <w:r w:rsidRPr="00397556">
              <w:rPr>
                <w:rFonts w:ascii="Times New Roman" w:hAnsi="Times New Roman"/>
                <w:sz w:val="20"/>
                <w:szCs w:val="20"/>
                <w:lang w:val="en-US"/>
              </w:rPr>
              <w:t>LBS</w:t>
            </w:r>
            <w:r w:rsidRPr="00397556">
              <w:rPr>
                <w:rFonts w:ascii="Times New Roman" w:hAnsi="Times New Roman"/>
                <w:sz w:val="20"/>
                <w:szCs w:val="20"/>
              </w:rPr>
              <w:t>-</w:t>
            </w:r>
            <w:r w:rsidRPr="00397556">
              <w:rPr>
                <w:rFonts w:ascii="Times New Roman" w:hAnsi="Times New Roman"/>
                <w:sz w:val="20"/>
                <w:szCs w:val="20"/>
                <w:lang w:val="en-US"/>
              </w:rPr>
              <w:t>AC</w:t>
            </w:r>
            <w:r w:rsidRPr="00397556">
              <w:rPr>
                <w:rFonts w:ascii="Times New Roman" w:hAnsi="Times New Roman"/>
                <w:sz w:val="20"/>
                <w:szCs w:val="20"/>
              </w:rPr>
              <w:t>-12</w:t>
            </w:r>
            <w:r w:rsidRPr="00397556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397556">
              <w:rPr>
                <w:rFonts w:ascii="Times New Roman" w:hAnsi="Times New Roman"/>
                <w:sz w:val="20"/>
                <w:szCs w:val="20"/>
              </w:rPr>
              <w:t>-200-</w:t>
            </w:r>
            <w:r w:rsidRPr="00397556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7556">
              <w:rPr>
                <w:rFonts w:ascii="Times New Roman" w:hAnsi="Times New Roman"/>
                <w:sz w:val="20"/>
                <w:szCs w:val="20"/>
              </w:rPr>
              <w:t xml:space="preserve">1, Договор бюджетного учреждения с ЗАО «Софт Лайн Трейд» №511/2016 </w:t>
            </w:r>
          </w:p>
          <w:p w:rsidR="00BD6BD5" w:rsidRPr="00397556" w:rsidRDefault="00BD6BD5" w:rsidP="006774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5" w:rsidRPr="00397556" w:rsidRDefault="00BD6BD5" w:rsidP="00677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556">
              <w:rPr>
                <w:rFonts w:ascii="Times New Roman" w:hAnsi="Times New Roman"/>
                <w:sz w:val="20"/>
                <w:szCs w:val="20"/>
                <w:lang w:val="en-US"/>
              </w:rPr>
              <w:t>30.12.201</w:t>
            </w:r>
            <w:r w:rsidRPr="00397556">
              <w:rPr>
                <w:rFonts w:ascii="Times New Roman" w:hAnsi="Times New Roman"/>
                <w:sz w:val="20"/>
                <w:szCs w:val="20"/>
              </w:rPr>
              <w:t>5г</w:t>
            </w:r>
            <w:r w:rsidRPr="00397556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BD6BD5" w:rsidRPr="00397556" w:rsidTr="00677425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5" w:rsidRPr="00397556" w:rsidRDefault="00BD6BD5" w:rsidP="00677425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39755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5" w:rsidRPr="00397556" w:rsidRDefault="00BD6BD5" w:rsidP="006774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556">
              <w:rPr>
                <w:rFonts w:ascii="Times New Roman" w:hAnsi="Times New Roman"/>
                <w:sz w:val="20"/>
                <w:szCs w:val="20"/>
                <w:lang w:val="en-US"/>
              </w:rPr>
              <w:t>DrWebDesktopSecuritySuite</w:t>
            </w:r>
            <w:r w:rsidRPr="00397556">
              <w:rPr>
                <w:rFonts w:ascii="Times New Roman" w:hAnsi="Times New Roman"/>
                <w:sz w:val="20"/>
                <w:szCs w:val="20"/>
              </w:rPr>
              <w:t xml:space="preserve"> Антивирус (за 1 лицензию в диапазоне на год) продление, 1 лицензия, артикул </w:t>
            </w:r>
            <w:r w:rsidRPr="00397556">
              <w:rPr>
                <w:rFonts w:ascii="Times New Roman" w:hAnsi="Times New Roman"/>
                <w:sz w:val="20"/>
                <w:szCs w:val="20"/>
                <w:lang w:val="en-US"/>
              </w:rPr>
              <w:t>LBW</w:t>
            </w:r>
            <w:r w:rsidRPr="00397556">
              <w:rPr>
                <w:rFonts w:ascii="Times New Roman" w:hAnsi="Times New Roman"/>
                <w:sz w:val="20"/>
                <w:szCs w:val="20"/>
              </w:rPr>
              <w:t>-</w:t>
            </w:r>
            <w:r w:rsidRPr="00397556">
              <w:rPr>
                <w:rFonts w:ascii="Times New Roman" w:hAnsi="Times New Roman"/>
                <w:sz w:val="20"/>
                <w:szCs w:val="20"/>
                <w:lang w:val="en-US"/>
              </w:rPr>
              <w:t>AC</w:t>
            </w:r>
            <w:r w:rsidRPr="00397556">
              <w:rPr>
                <w:rFonts w:ascii="Times New Roman" w:hAnsi="Times New Roman"/>
                <w:sz w:val="20"/>
                <w:szCs w:val="20"/>
              </w:rPr>
              <w:t>-12</w:t>
            </w:r>
            <w:r w:rsidRPr="00397556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397556">
              <w:rPr>
                <w:rFonts w:ascii="Times New Roman" w:hAnsi="Times New Roman"/>
                <w:sz w:val="20"/>
                <w:szCs w:val="20"/>
              </w:rPr>
              <w:t>-200-</w:t>
            </w:r>
            <w:r w:rsidRPr="00397556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7556">
              <w:rPr>
                <w:rFonts w:ascii="Times New Roman" w:hAnsi="Times New Roman"/>
                <w:sz w:val="20"/>
                <w:szCs w:val="20"/>
              </w:rPr>
              <w:t xml:space="preserve">1, Договор бюджетного учреждения с ЗАО «Софт Лайн Трейд» №511/2016 </w:t>
            </w:r>
          </w:p>
          <w:p w:rsidR="00BD6BD5" w:rsidRPr="00397556" w:rsidRDefault="00BD6BD5" w:rsidP="006774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5" w:rsidRPr="00397556" w:rsidRDefault="00BD6BD5" w:rsidP="00677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556">
              <w:rPr>
                <w:rFonts w:ascii="Times New Roman" w:hAnsi="Times New Roman"/>
                <w:sz w:val="20"/>
                <w:szCs w:val="20"/>
                <w:lang w:val="en-US"/>
              </w:rPr>
              <w:t>30.12.2016</w:t>
            </w:r>
            <w:r w:rsidRPr="00397556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BD6BD5" w:rsidRPr="00397556" w:rsidTr="00677425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5" w:rsidRPr="00397556" w:rsidRDefault="00BD6BD5" w:rsidP="00677425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39755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Pr="0039755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5" w:rsidRPr="00397556" w:rsidRDefault="00BD6BD5" w:rsidP="0067742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975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CorelDRAW Graphics Suite X4 Education License ML, 48 </w:t>
            </w:r>
            <w:r w:rsidRPr="00397556">
              <w:rPr>
                <w:rFonts w:ascii="Times New Roman" w:hAnsi="Times New Roman"/>
                <w:sz w:val="20"/>
                <w:szCs w:val="20"/>
              </w:rPr>
              <w:t>лицензий</w:t>
            </w:r>
            <w:r w:rsidRPr="00397556">
              <w:rPr>
                <w:rFonts w:ascii="Times New Roman" w:hAnsi="Times New Roman"/>
                <w:sz w:val="20"/>
                <w:szCs w:val="20"/>
                <w:lang w:val="en-US"/>
              </w:rPr>
              <w:t>, S/N LCCDGSX4MULAA, S/N DR14C22-GGQ6ER4-9RSZMCA-JUQZ8DY</w:t>
            </w:r>
          </w:p>
          <w:p w:rsidR="00BD6BD5" w:rsidRPr="00397556" w:rsidRDefault="00BD6BD5" w:rsidP="0067742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5" w:rsidRPr="00397556" w:rsidRDefault="00BD6BD5" w:rsidP="00677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556">
              <w:rPr>
                <w:rFonts w:ascii="Times New Roman" w:hAnsi="Times New Roman"/>
                <w:sz w:val="20"/>
                <w:szCs w:val="20"/>
              </w:rPr>
              <w:t>30 Октября 2009 г.</w:t>
            </w:r>
          </w:p>
        </w:tc>
      </w:tr>
      <w:tr w:rsidR="00BD6BD5" w:rsidRPr="00397556" w:rsidTr="00677425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5" w:rsidRPr="00397556" w:rsidRDefault="00BD6BD5" w:rsidP="00677425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39755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Pr="0039755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5" w:rsidRPr="00397556" w:rsidRDefault="00BD6BD5" w:rsidP="0067742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975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CorelDRAW Graphics Suite X4 Education License ML, 31 </w:t>
            </w:r>
            <w:r w:rsidRPr="00397556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397556">
              <w:rPr>
                <w:rFonts w:ascii="Times New Roman" w:hAnsi="Times New Roman"/>
                <w:sz w:val="20"/>
                <w:szCs w:val="20"/>
                <w:lang w:val="en-US"/>
              </w:rPr>
              <w:t>, S/N LCCDGSX4MULAA, license key: DR14C22-GCQLFVK-U2LQ9SC-HQYCW8S</w:t>
            </w:r>
          </w:p>
          <w:p w:rsidR="00BD6BD5" w:rsidRPr="00397556" w:rsidRDefault="00BD6BD5" w:rsidP="0067742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5" w:rsidRPr="00397556" w:rsidRDefault="00BD6BD5" w:rsidP="00677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556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397556">
              <w:rPr>
                <w:rFonts w:ascii="Times New Roman" w:hAnsi="Times New Roman"/>
                <w:sz w:val="20"/>
                <w:szCs w:val="20"/>
              </w:rPr>
              <w:t xml:space="preserve"> Декабря 2008Г.</w:t>
            </w:r>
          </w:p>
        </w:tc>
      </w:tr>
    </w:tbl>
    <w:p w:rsidR="00CF23C0" w:rsidRPr="00397556" w:rsidRDefault="00CF23C0">
      <w:pPr>
        <w:rPr>
          <w:rFonts w:ascii="Times New Roman" w:hAnsi="Times New Roman"/>
          <w:sz w:val="24"/>
          <w:szCs w:val="24"/>
        </w:rPr>
      </w:pPr>
    </w:p>
    <w:p w:rsidR="00CF23C0" w:rsidRPr="00397556" w:rsidRDefault="00CF23C0">
      <w:pPr>
        <w:rPr>
          <w:rFonts w:ascii="Times New Roman" w:hAnsi="Times New Roman"/>
          <w:sz w:val="24"/>
          <w:szCs w:val="24"/>
        </w:rPr>
      </w:pPr>
    </w:p>
    <w:sectPr w:rsidR="00CF23C0" w:rsidRPr="00397556" w:rsidSect="007959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E43" w:rsidRDefault="00166E43" w:rsidP="00F12486">
      <w:r>
        <w:separator/>
      </w:r>
    </w:p>
  </w:endnote>
  <w:endnote w:type="continuationSeparator" w:id="1">
    <w:p w:rsidR="00166E43" w:rsidRDefault="00166E43" w:rsidP="00F12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479" w:rsidRDefault="00641039">
    <w:pPr>
      <w:pStyle w:val="af9"/>
      <w:jc w:val="right"/>
    </w:pPr>
    <w:fldSimple w:instr="PAGE   \* MERGEFORMAT">
      <w:r w:rsidR="00092872">
        <w:rPr>
          <w:noProof/>
        </w:rPr>
        <w:t>2</w:t>
      </w:r>
    </w:fldSimple>
  </w:p>
  <w:p w:rsidR="00C03479" w:rsidRDefault="00C03479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479" w:rsidRPr="000D3988" w:rsidRDefault="00C03479" w:rsidP="00A66968">
    <w:pPr>
      <w:pStyle w:val="af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E43" w:rsidRDefault="00166E43" w:rsidP="00F12486">
      <w:r>
        <w:separator/>
      </w:r>
    </w:p>
  </w:footnote>
  <w:footnote w:type="continuationSeparator" w:id="1">
    <w:p w:rsidR="00166E43" w:rsidRDefault="00166E43" w:rsidP="00F124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9F6676"/>
    <w:multiLevelType w:val="hybridMultilevel"/>
    <w:tmpl w:val="05F868DA"/>
    <w:lvl w:ilvl="0" w:tplc="1722C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8F7BB0"/>
    <w:multiLevelType w:val="hybridMultilevel"/>
    <w:tmpl w:val="C0BECFA6"/>
    <w:lvl w:ilvl="0" w:tplc="1722C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760989"/>
    <w:multiLevelType w:val="hybridMultilevel"/>
    <w:tmpl w:val="9496C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A74C0D"/>
    <w:multiLevelType w:val="hybridMultilevel"/>
    <w:tmpl w:val="A178E900"/>
    <w:lvl w:ilvl="0" w:tplc="1722C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56D2791"/>
    <w:multiLevelType w:val="hybridMultilevel"/>
    <w:tmpl w:val="4DAA0B96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0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2">
    <w:nsid w:val="4F407E45"/>
    <w:multiLevelType w:val="hybridMultilevel"/>
    <w:tmpl w:val="D6283EE8"/>
    <w:lvl w:ilvl="0" w:tplc="223488C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573D0C28"/>
    <w:multiLevelType w:val="hybridMultilevel"/>
    <w:tmpl w:val="0D4EE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214FC1"/>
    <w:multiLevelType w:val="hybridMultilevel"/>
    <w:tmpl w:val="6ED0C384"/>
    <w:lvl w:ilvl="0" w:tplc="566E3ED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6"/>
  </w:num>
  <w:num w:numId="3">
    <w:abstractNumId w:val="4"/>
  </w:num>
  <w:num w:numId="4">
    <w:abstractNumId w:val="34"/>
  </w:num>
  <w:num w:numId="5">
    <w:abstractNumId w:val="21"/>
  </w:num>
  <w:num w:numId="6">
    <w:abstractNumId w:val="25"/>
  </w:num>
  <w:num w:numId="7">
    <w:abstractNumId w:val="10"/>
  </w:num>
  <w:num w:numId="8">
    <w:abstractNumId w:val="12"/>
  </w:num>
  <w:num w:numId="9">
    <w:abstractNumId w:val="31"/>
  </w:num>
  <w:num w:numId="10">
    <w:abstractNumId w:val="7"/>
  </w:num>
  <w:num w:numId="11">
    <w:abstractNumId w:val="13"/>
  </w:num>
  <w:num w:numId="12">
    <w:abstractNumId w:val="23"/>
  </w:num>
  <w:num w:numId="13">
    <w:abstractNumId w:val="29"/>
  </w:num>
  <w:num w:numId="14">
    <w:abstractNumId w:val="17"/>
  </w:num>
  <w:num w:numId="15">
    <w:abstractNumId w:val="18"/>
  </w:num>
  <w:num w:numId="16">
    <w:abstractNumId w:val="9"/>
  </w:num>
  <w:num w:numId="17">
    <w:abstractNumId w:val="30"/>
  </w:num>
  <w:num w:numId="18">
    <w:abstractNumId w:val="3"/>
  </w:num>
  <w:num w:numId="19">
    <w:abstractNumId w:val="8"/>
  </w:num>
  <w:num w:numId="20">
    <w:abstractNumId w:val="32"/>
  </w:num>
  <w:num w:numId="21">
    <w:abstractNumId w:val="6"/>
  </w:num>
  <w:num w:numId="22">
    <w:abstractNumId w:val="33"/>
  </w:num>
  <w:num w:numId="23">
    <w:abstractNumId w:val="1"/>
  </w:num>
  <w:num w:numId="24">
    <w:abstractNumId w:val="0"/>
  </w:num>
  <w:num w:numId="25">
    <w:abstractNumId w:val="2"/>
  </w:num>
  <w:num w:numId="26">
    <w:abstractNumId w:val="26"/>
  </w:num>
  <w:num w:numId="27">
    <w:abstractNumId w:val="20"/>
  </w:num>
  <w:num w:numId="28">
    <w:abstractNumId w:val="14"/>
  </w:num>
  <w:num w:numId="29">
    <w:abstractNumId w:val="22"/>
  </w:num>
  <w:num w:numId="30">
    <w:abstractNumId w:val="27"/>
  </w:num>
  <w:num w:numId="31">
    <w:abstractNumId w:val="19"/>
  </w:num>
  <w:num w:numId="32">
    <w:abstractNumId w:val="24"/>
  </w:num>
  <w:num w:numId="33">
    <w:abstractNumId w:val="11"/>
  </w:num>
  <w:num w:numId="34">
    <w:abstractNumId w:val="15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776"/>
    <w:rsid w:val="0001144A"/>
    <w:rsid w:val="000260F7"/>
    <w:rsid w:val="00032FED"/>
    <w:rsid w:val="000476E0"/>
    <w:rsid w:val="0005648B"/>
    <w:rsid w:val="0006026C"/>
    <w:rsid w:val="0006344A"/>
    <w:rsid w:val="00085E8D"/>
    <w:rsid w:val="00091AD0"/>
    <w:rsid w:val="00092872"/>
    <w:rsid w:val="00092D6C"/>
    <w:rsid w:val="0009676A"/>
    <w:rsid w:val="000A7AA9"/>
    <w:rsid w:val="000B071A"/>
    <w:rsid w:val="000B3CE7"/>
    <w:rsid w:val="000B5ECA"/>
    <w:rsid w:val="000B605E"/>
    <w:rsid w:val="000B65B0"/>
    <w:rsid w:val="000B72FE"/>
    <w:rsid w:val="000C1DF4"/>
    <w:rsid w:val="000C5598"/>
    <w:rsid w:val="000D0A1A"/>
    <w:rsid w:val="000D3988"/>
    <w:rsid w:val="000D458C"/>
    <w:rsid w:val="000E4471"/>
    <w:rsid w:val="001004B7"/>
    <w:rsid w:val="001079FC"/>
    <w:rsid w:val="0011171F"/>
    <w:rsid w:val="00121CB7"/>
    <w:rsid w:val="00130978"/>
    <w:rsid w:val="00141D39"/>
    <w:rsid w:val="00144733"/>
    <w:rsid w:val="001467C4"/>
    <w:rsid w:val="001617BF"/>
    <w:rsid w:val="00166DE1"/>
    <w:rsid w:val="00166E43"/>
    <w:rsid w:val="00175BFB"/>
    <w:rsid w:val="00180B0E"/>
    <w:rsid w:val="0019136C"/>
    <w:rsid w:val="001946FF"/>
    <w:rsid w:val="0019621C"/>
    <w:rsid w:val="00197DCF"/>
    <w:rsid w:val="001A20FE"/>
    <w:rsid w:val="001A3A5C"/>
    <w:rsid w:val="001A3CBE"/>
    <w:rsid w:val="001A7F57"/>
    <w:rsid w:val="001C2F85"/>
    <w:rsid w:val="001D2931"/>
    <w:rsid w:val="001D671B"/>
    <w:rsid w:val="001E66BD"/>
    <w:rsid w:val="001F4EF5"/>
    <w:rsid w:val="001F7FEE"/>
    <w:rsid w:val="00242ED7"/>
    <w:rsid w:val="00243047"/>
    <w:rsid w:val="0024699A"/>
    <w:rsid w:val="00253987"/>
    <w:rsid w:val="00254688"/>
    <w:rsid w:val="00256F22"/>
    <w:rsid w:val="00280568"/>
    <w:rsid w:val="00287F87"/>
    <w:rsid w:val="002A0CAF"/>
    <w:rsid w:val="002A101E"/>
    <w:rsid w:val="002A4776"/>
    <w:rsid w:val="002B22D2"/>
    <w:rsid w:val="002B28DF"/>
    <w:rsid w:val="002B31E7"/>
    <w:rsid w:val="002D45E6"/>
    <w:rsid w:val="002D624C"/>
    <w:rsid w:val="00300EEE"/>
    <w:rsid w:val="003128AC"/>
    <w:rsid w:val="00312F3F"/>
    <w:rsid w:val="0031496C"/>
    <w:rsid w:val="00321072"/>
    <w:rsid w:val="003245F8"/>
    <w:rsid w:val="00353EB0"/>
    <w:rsid w:val="003651C5"/>
    <w:rsid w:val="00371618"/>
    <w:rsid w:val="00380BFA"/>
    <w:rsid w:val="003810A9"/>
    <w:rsid w:val="0039287C"/>
    <w:rsid w:val="00397556"/>
    <w:rsid w:val="00397CAA"/>
    <w:rsid w:val="003A294A"/>
    <w:rsid w:val="003A3BA6"/>
    <w:rsid w:val="003C26B4"/>
    <w:rsid w:val="003D4CF7"/>
    <w:rsid w:val="003E0797"/>
    <w:rsid w:val="003E457E"/>
    <w:rsid w:val="003E5319"/>
    <w:rsid w:val="003E5D50"/>
    <w:rsid w:val="003F060D"/>
    <w:rsid w:val="004125F6"/>
    <w:rsid w:val="00412E62"/>
    <w:rsid w:val="00414BAF"/>
    <w:rsid w:val="004175C5"/>
    <w:rsid w:val="004202F2"/>
    <w:rsid w:val="00434EA2"/>
    <w:rsid w:val="004467AD"/>
    <w:rsid w:val="004521A4"/>
    <w:rsid w:val="00454083"/>
    <w:rsid w:val="00456068"/>
    <w:rsid w:val="00461E3B"/>
    <w:rsid w:val="004706AD"/>
    <w:rsid w:val="004831B6"/>
    <w:rsid w:val="00483637"/>
    <w:rsid w:val="004A5C78"/>
    <w:rsid w:val="004B6272"/>
    <w:rsid w:val="004B65DA"/>
    <w:rsid w:val="004B722F"/>
    <w:rsid w:val="004C3EAC"/>
    <w:rsid w:val="004D264E"/>
    <w:rsid w:val="004E0DE6"/>
    <w:rsid w:val="004E3E1B"/>
    <w:rsid w:val="004E6A84"/>
    <w:rsid w:val="004E6DFA"/>
    <w:rsid w:val="005156F7"/>
    <w:rsid w:val="005223FD"/>
    <w:rsid w:val="00524DBF"/>
    <w:rsid w:val="00533645"/>
    <w:rsid w:val="00540A8D"/>
    <w:rsid w:val="005442D0"/>
    <w:rsid w:val="00571881"/>
    <w:rsid w:val="005728F0"/>
    <w:rsid w:val="0057552B"/>
    <w:rsid w:val="00575540"/>
    <w:rsid w:val="00584603"/>
    <w:rsid w:val="00586664"/>
    <w:rsid w:val="00590113"/>
    <w:rsid w:val="005B2900"/>
    <w:rsid w:val="005C2849"/>
    <w:rsid w:val="005D465C"/>
    <w:rsid w:val="005F655C"/>
    <w:rsid w:val="005F6C0A"/>
    <w:rsid w:val="0060394A"/>
    <w:rsid w:val="00605AE4"/>
    <w:rsid w:val="00610024"/>
    <w:rsid w:val="00611257"/>
    <w:rsid w:val="00617AD9"/>
    <w:rsid w:val="00630571"/>
    <w:rsid w:val="00631E78"/>
    <w:rsid w:val="00636996"/>
    <w:rsid w:val="00641039"/>
    <w:rsid w:val="00644C31"/>
    <w:rsid w:val="00646A10"/>
    <w:rsid w:val="00652773"/>
    <w:rsid w:val="006706C2"/>
    <w:rsid w:val="00674EF4"/>
    <w:rsid w:val="00677425"/>
    <w:rsid w:val="00682839"/>
    <w:rsid w:val="00683198"/>
    <w:rsid w:val="00685533"/>
    <w:rsid w:val="00695158"/>
    <w:rsid w:val="006A4D79"/>
    <w:rsid w:val="006A6A8D"/>
    <w:rsid w:val="006B1EC4"/>
    <w:rsid w:val="006B5FE6"/>
    <w:rsid w:val="006C2AE9"/>
    <w:rsid w:val="006C4AA9"/>
    <w:rsid w:val="006D0D29"/>
    <w:rsid w:val="006D567C"/>
    <w:rsid w:val="006E4D65"/>
    <w:rsid w:val="007002EE"/>
    <w:rsid w:val="00702FA5"/>
    <w:rsid w:val="00706EB2"/>
    <w:rsid w:val="00706F97"/>
    <w:rsid w:val="00706FBA"/>
    <w:rsid w:val="00722260"/>
    <w:rsid w:val="00726D97"/>
    <w:rsid w:val="00733E8D"/>
    <w:rsid w:val="007430B9"/>
    <w:rsid w:val="007732C8"/>
    <w:rsid w:val="00775FF0"/>
    <w:rsid w:val="00795932"/>
    <w:rsid w:val="007A76FA"/>
    <w:rsid w:val="007B2864"/>
    <w:rsid w:val="007D4BCF"/>
    <w:rsid w:val="007D540F"/>
    <w:rsid w:val="007D70EE"/>
    <w:rsid w:val="007E1109"/>
    <w:rsid w:val="007E738C"/>
    <w:rsid w:val="007F5B56"/>
    <w:rsid w:val="007F6EA9"/>
    <w:rsid w:val="00800D31"/>
    <w:rsid w:val="00802284"/>
    <w:rsid w:val="00834556"/>
    <w:rsid w:val="00835309"/>
    <w:rsid w:val="008357D6"/>
    <w:rsid w:val="00851F0B"/>
    <w:rsid w:val="00851FCA"/>
    <w:rsid w:val="00862341"/>
    <w:rsid w:val="00862806"/>
    <w:rsid w:val="008754E6"/>
    <w:rsid w:val="00881F31"/>
    <w:rsid w:val="008929FB"/>
    <w:rsid w:val="008A7767"/>
    <w:rsid w:val="008B0674"/>
    <w:rsid w:val="008B61D2"/>
    <w:rsid w:val="008D0079"/>
    <w:rsid w:val="008D5132"/>
    <w:rsid w:val="008E229E"/>
    <w:rsid w:val="008E58F1"/>
    <w:rsid w:val="008E66DE"/>
    <w:rsid w:val="008F0C7C"/>
    <w:rsid w:val="008F7FDA"/>
    <w:rsid w:val="00910F68"/>
    <w:rsid w:val="00915709"/>
    <w:rsid w:val="00920F37"/>
    <w:rsid w:val="00921D63"/>
    <w:rsid w:val="00935240"/>
    <w:rsid w:val="009436D3"/>
    <w:rsid w:val="00951EC3"/>
    <w:rsid w:val="0096021E"/>
    <w:rsid w:val="00962E0C"/>
    <w:rsid w:val="009643E7"/>
    <w:rsid w:val="009656E4"/>
    <w:rsid w:val="009725E6"/>
    <w:rsid w:val="0097333F"/>
    <w:rsid w:val="009734F2"/>
    <w:rsid w:val="009827EB"/>
    <w:rsid w:val="009A6694"/>
    <w:rsid w:val="009B04E9"/>
    <w:rsid w:val="009B4908"/>
    <w:rsid w:val="009B622C"/>
    <w:rsid w:val="009C0F67"/>
    <w:rsid w:val="009C239E"/>
    <w:rsid w:val="009C3EC0"/>
    <w:rsid w:val="009C7A07"/>
    <w:rsid w:val="009E0155"/>
    <w:rsid w:val="009E061A"/>
    <w:rsid w:val="009E7625"/>
    <w:rsid w:val="009F4DFC"/>
    <w:rsid w:val="00A05302"/>
    <w:rsid w:val="00A27F03"/>
    <w:rsid w:val="00A27FB4"/>
    <w:rsid w:val="00A52A99"/>
    <w:rsid w:val="00A54A67"/>
    <w:rsid w:val="00A55B94"/>
    <w:rsid w:val="00A569D6"/>
    <w:rsid w:val="00A63419"/>
    <w:rsid w:val="00A640B5"/>
    <w:rsid w:val="00A66968"/>
    <w:rsid w:val="00A76377"/>
    <w:rsid w:val="00A76BFA"/>
    <w:rsid w:val="00A77B65"/>
    <w:rsid w:val="00A9138B"/>
    <w:rsid w:val="00A933D7"/>
    <w:rsid w:val="00A94277"/>
    <w:rsid w:val="00A9613E"/>
    <w:rsid w:val="00AC1F63"/>
    <w:rsid w:val="00AC2BC8"/>
    <w:rsid w:val="00AC7D3B"/>
    <w:rsid w:val="00AD1A18"/>
    <w:rsid w:val="00AD34A1"/>
    <w:rsid w:val="00AE6BA8"/>
    <w:rsid w:val="00AF0939"/>
    <w:rsid w:val="00AF3222"/>
    <w:rsid w:val="00AF7167"/>
    <w:rsid w:val="00B014F8"/>
    <w:rsid w:val="00B135C0"/>
    <w:rsid w:val="00B26D6C"/>
    <w:rsid w:val="00B30401"/>
    <w:rsid w:val="00B35A0A"/>
    <w:rsid w:val="00B37767"/>
    <w:rsid w:val="00B6293D"/>
    <w:rsid w:val="00B63C98"/>
    <w:rsid w:val="00B64D93"/>
    <w:rsid w:val="00B800AB"/>
    <w:rsid w:val="00B976F4"/>
    <w:rsid w:val="00B97714"/>
    <w:rsid w:val="00BA334B"/>
    <w:rsid w:val="00BA41DD"/>
    <w:rsid w:val="00BA5430"/>
    <w:rsid w:val="00BA69CE"/>
    <w:rsid w:val="00BB7A74"/>
    <w:rsid w:val="00BD6BD5"/>
    <w:rsid w:val="00BE5186"/>
    <w:rsid w:val="00BE76D9"/>
    <w:rsid w:val="00BF117C"/>
    <w:rsid w:val="00BF1214"/>
    <w:rsid w:val="00BF4410"/>
    <w:rsid w:val="00BF5DB9"/>
    <w:rsid w:val="00BF63DC"/>
    <w:rsid w:val="00BF6D6E"/>
    <w:rsid w:val="00C03479"/>
    <w:rsid w:val="00C0497B"/>
    <w:rsid w:val="00C0648B"/>
    <w:rsid w:val="00C12AB7"/>
    <w:rsid w:val="00C21814"/>
    <w:rsid w:val="00C23C88"/>
    <w:rsid w:val="00C301AC"/>
    <w:rsid w:val="00C37602"/>
    <w:rsid w:val="00C40405"/>
    <w:rsid w:val="00C433CD"/>
    <w:rsid w:val="00C54BA3"/>
    <w:rsid w:val="00C60777"/>
    <w:rsid w:val="00C77C2D"/>
    <w:rsid w:val="00C805D1"/>
    <w:rsid w:val="00CB0D06"/>
    <w:rsid w:val="00CC1FA4"/>
    <w:rsid w:val="00CC35F2"/>
    <w:rsid w:val="00CD20B6"/>
    <w:rsid w:val="00CD6D73"/>
    <w:rsid w:val="00CE037C"/>
    <w:rsid w:val="00CE53D4"/>
    <w:rsid w:val="00CF23C0"/>
    <w:rsid w:val="00D0200D"/>
    <w:rsid w:val="00D1553E"/>
    <w:rsid w:val="00D20326"/>
    <w:rsid w:val="00D32E09"/>
    <w:rsid w:val="00D44AEC"/>
    <w:rsid w:val="00D47B84"/>
    <w:rsid w:val="00D508E4"/>
    <w:rsid w:val="00D52D78"/>
    <w:rsid w:val="00D73FF3"/>
    <w:rsid w:val="00D84493"/>
    <w:rsid w:val="00DC6AC0"/>
    <w:rsid w:val="00DD3A8B"/>
    <w:rsid w:val="00DE1FFE"/>
    <w:rsid w:val="00DE54DC"/>
    <w:rsid w:val="00E0046F"/>
    <w:rsid w:val="00E026AC"/>
    <w:rsid w:val="00E11562"/>
    <w:rsid w:val="00E20F26"/>
    <w:rsid w:val="00E21930"/>
    <w:rsid w:val="00E3033E"/>
    <w:rsid w:val="00E30AB1"/>
    <w:rsid w:val="00E30EB1"/>
    <w:rsid w:val="00E53377"/>
    <w:rsid w:val="00E63141"/>
    <w:rsid w:val="00E6752D"/>
    <w:rsid w:val="00E732D5"/>
    <w:rsid w:val="00E76417"/>
    <w:rsid w:val="00E830E2"/>
    <w:rsid w:val="00E844C8"/>
    <w:rsid w:val="00E84F96"/>
    <w:rsid w:val="00EA18FC"/>
    <w:rsid w:val="00EA2CE3"/>
    <w:rsid w:val="00EA3A5F"/>
    <w:rsid w:val="00EA6B39"/>
    <w:rsid w:val="00EB054A"/>
    <w:rsid w:val="00EB5600"/>
    <w:rsid w:val="00EB5BBB"/>
    <w:rsid w:val="00EB7EA7"/>
    <w:rsid w:val="00EC25D1"/>
    <w:rsid w:val="00EC7564"/>
    <w:rsid w:val="00ED04B1"/>
    <w:rsid w:val="00ED1562"/>
    <w:rsid w:val="00EE423F"/>
    <w:rsid w:val="00EF0503"/>
    <w:rsid w:val="00F1012B"/>
    <w:rsid w:val="00F12486"/>
    <w:rsid w:val="00F12618"/>
    <w:rsid w:val="00F13801"/>
    <w:rsid w:val="00F1588B"/>
    <w:rsid w:val="00F170C5"/>
    <w:rsid w:val="00F2521D"/>
    <w:rsid w:val="00F26BEC"/>
    <w:rsid w:val="00F33B84"/>
    <w:rsid w:val="00F37C20"/>
    <w:rsid w:val="00F5357B"/>
    <w:rsid w:val="00F6434B"/>
    <w:rsid w:val="00F724A1"/>
    <w:rsid w:val="00F862F3"/>
    <w:rsid w:val="00F96B6B"/>
    <w:rsid w:val="00F97B77"/>
    <w:rsid w:val="00FA1CD7"/>
    <w:rsid w:val="00FC4FEB"/>
    <w:rsid w:val="00FD2F58"/>
    <w:rsid w:val="00FD3869"/>
    <w:rsid w:val="00FD4BBB"/>
    <w:rsid w:val="00FE011C"/>
    <w:rsid w:val="00FE5529"/>
    <w:rsid w:val="00FF5AFF"/>
    <w:rsid w:val="00FF7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4" type="connector" idref="#_x0000_s1035"/>
        <o:r id="V:Rule5" type="connector" idref="#_x0000_s1036"/>
        <o:r id="V:Rule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BF5DB9"/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0B72FE"/>
    <w:pPr>
      <w:keepNext/>
      <w:jc w:val="center"/>
      <w:outlineLvl w:val="0"/>
    </w:pPr>
    <w:rPr>
      <w:rFonts w:ascii="TimesET" w:eastAsia="Times New Roman" w:hAnsi="TimesET"/>
      <w:sz w:val="24"/>
      <w:szCs w:val="20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0B72F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semiHidden/>
    <w:unhideWhenUsed/>
    <w:qFormat/>
    <w:locked/>
    <w:rsid w:val="00E63141"/>
    <w:pPr>
      <w:keepNext/>
      <w:jc w:val="both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0B72FE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0B72FE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0B72FE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9"/>
    <w:locked/>
    <w:rsid w:val="000B72FE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2"/>
    <w:link w:val="2"/>
    <w:uiPriority w:val="99"/>
    <w:locked/>
    <w:rsid w:val="000B72F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9"/>
    <w:locked/>
    <w:rsid w:val="000B72F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locked/>
    <w:rsid w:val="000B72F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3"/>
    <w:uiPriority w:val="99"/>
    <w:rsid w:val="002A4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uiPriority w:val="99"/>
    <w:locked/>
    <w:rsid w:val="000B72FE"/>
    <w:rPr>
      <w:rFonts w:ascii="TimesET" w:hAnsi="TimesET" w:cs="Times New Roman"/>
      <w:sz w:val="20"/>
      <w:szCs w:val="20"/>
      <w:lang w:eastAsia="ru-RU"/>
    </w:rPr>
  </w:style>
  <w:style w:type="paragraph" w:styleId="a6">
    <w:name w:val="Normal (Web)"/>
    <w:basedOn w:val="a1"/>
    <w:uiPriority w:val="99"/>
    <w:rsid w:val="000B72F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7">
    <w:name w:val="footnote text"/>
    <w:basedOn w:val="a1"/>
    <w:link w:val="a8"/>
    <w:uiPriority w:val="99"/>
    <w:rsid w:val="000B72FE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2"/>
    <w:uiPriority w:val="99"/>
    <w:locked/>
    <w:rsid w:val="000B72FE"/>
    <w:rPr>
      <w:rFonts w:ascii="Times New Roman" w:hAnsi="Times New Roman"/>
      <w:sz w:val="20"/>
    </w:rPr>
  </w:style>
  <w:style w:type="character" w:customStyle="1" w:styleId="a8">
    <w:name w:val="Текст сноски Знак"/>
    <w:basedOn w:val="a2"/>
    <w:link w:val="a7"/>
    <w:uiPriority w:val="99"/>
    <w:locked/>
    <w:rsid w:val="000B72FE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1"/>
    <w:link w:val="aa"/>
    <w:uiPriority w:val="99"/>
    <w:rsid w:val="000B72FE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2"/>
    <w:link w:val="a9"/>
    <w:uiPriority w:val="99"/>
    <w:locked/>
    <w:rsid w:val="000B72FE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1"/>
    <w:link w:val="ac"/>
    <w:uiPriority w:val="99"/>
    <w:qFormat/>
    <w:rsid w:val="000B72FE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2"/>
    <w:link w:val="ab"/>
    <w:uiPriority w:val="99"/>
    <w:locked/>
    <w:rsid w:val="000B72FE"/>
    <w:rPr>
      <w:rFonts w:ascii="Times New Roman" w:hAnsi="Times New Roman" w:cs="Times New Roman"/>
      <w:b/>
      <w:sz w:val="20"/>
      <w:szCs w:val="20"/>
      <w:lang w:eastAsia="ru-RU"/>
    </w:rPr>
  </w:style>
  <w:style w:type="paragraph" w:styleId="ad">
    <w:name w:val="Body Text"/>
    <w:basedOn w:val="a1"/>
    <w:link w:val="ae"/>
    <w:uiPriority w:val="99"/>
    <w:rsid w:val="000B72FE"/>
    <w:pPr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ae">
    <w:name w:val="Основной текст Знак"/>
    <w:basedOn w:val="a2"/>
    <w:link w:val="ad"/>
    <w:uiPriority w:val="99"/>
    <w:locked/>
    <w:rsid w:val="000B72FE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1"/>
    <w:link w:val="af0"/>
    <w:uiPriority w:val="99"/>
    <w:rsid w:val="000B72FE"/>
    <w:pPr>
      <w:ind w:firstLine="902"/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2"/>
    <w:uiPriority w:val="99"/>
    <w:locked/>
    <w:rsid w:val="000B72FE"/>
    <w:rPr>
      <w:rFonts w:ascii="Times New Roman" w:hAnsi="Times New Roman"/>
      <w:color w:val="000000"/>
      <w:sz w:val="18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"/>
    <w:uiPriority w:val="99"/>
    <w:locked/>
    <w:rsid w:val="000B72FE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21">
    <w:name w:val="Body Text Indent 2"/>
    <w:basedOn w:val="a1"/>
    <w:link w:val="22"/>
    <w:uiPriority w:val="99"/>
    <w:rsid w:val="000B72FE"/>
    <w:pPr>
      <w:ind w:firstLine="900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locked/>
    <w:rsid w:val="000B72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1">
    <w:name w:val="footnote reference"/>
    <w:basedOn w:val="a2"/>
    <w:uiPriority w:val="99"/>
    <w:rsid w:val="000B72FE"/>
    <w:rPr>
      <w:rFonts w:cs="Times New Roman"/>
      <w:vertAlign w:val="superscript"/>
    </w:rPr>
  </w:style>
  <w:style w:type="character" w:styleId="af2">
    <w:name w:val="Strong"/>
    <w:basedOn w:val="a2"/>
    <w:uiPriority w:val="99"/>
    <w:qFormat/>
    <w:rsid w:val="000B72FE"/>
    <w:rPr>
      <w:rFonts w:cs="Times New Roman"/>
      <w:b/>
    </w:rPr>
  </w:style>
  <w:style w:type="character" w:styleId="af3">
    <w:name w:val="Emphasis"/>
    <w:basedOn w:val="a2"/>
    <w:uiPriority w:val="99"/>
    <w:qFormat/>
    <w:rsid w:val="000B72FE"/>
    <w:rPr>
      <w:rFonts w:cs="Times New Roman"/>
      <w:i/>
    </w:rPr>
  </w:style>
  <w:style w:type="paragraph" w:customStyle="1" w:styleId="Style20">
    <w:name w:val="Style20"/>
    <w:basedOn w:val="a1"/>
    <w:uiPriority w:val="99"/>
    <w:rsid w:val="000B72F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0B72FE"/>
    <w:rPr>
      <w:rFonts w:ascii="Times New Roman" w:hAnsi="Times New Roman"/>
      <w:sz w:val="22"/>
    </w:rPr>
  </w:style>
  <w:style w:type="paragraph" w:customStyle="1" w:styleId="text">
    <w:name w:val="text"/>
    <w:basedOn w:val="a1"/>
    <w:uiPriority w:val="99"/>
    <w:rsid w:val="000B72F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character" w:styleId="af4">
    <w:name w:val="Hyperlink"/>
    <w:basedOn w:val="a2"/>
    <w:uiPriority w:val="99"/>
    <w:rsid w:val="000B72FE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uiPriority w:val="99"/>
    <w:rsid w:val="000B72F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B72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ain">
    <w:name w:val="main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Plain Text"/>
    <w:basedOn w:val="a1"/>
    <w:link w:val="af6"/>
    <w:uiPriority w:val="99"/>
    <w:rsid w:val="000B72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2"/>
    <w:link w:val="af5"/>
    <w:uiPriority w:val="99"/>
    <w:locked/>
    <w:rsid w:val="000B72FE"/>
    <w:rPr>
      <w:rFonts w:ascii="Courier New" w:hAnsi="Courier New" w:cs="Courier New"/>
      <w:sz w:val="20"/>
      <w:szCs w:val="20"/>
      <w:lang w:eastAsia="ru-RU"/>
    </w:rPr>
  </w:style>
  <w:style w:type="paragraph" w:customStyle="1" w:styleId="Normal1">
    <w:name w:val="Normal1"/>
    <w:uiPriority w:val="99"/>
    <w:rsid w:val="000B72FE"/>
    <w:pPr>
      <w:widowControl w:val="0"/>
    </w:pPr>
    <w:rPr>
      <w:rFonts w:ascii="Times New Roman" w:eastAsia="Times New Roman" w:hAnsi="Times New Roman"/>
      <w:b/>
      <w:i/>
    </w:rPr>
  </w:style>
  <w:style w:type="paragraph" w:styleId="af7">
    <w:name w:val="Balloon Text"/>
    <w:basedOn w:val="a1"/>
    <w:link w:val="af8"/>
    <w:uiPriority w:val="99"/>
    <w:semiHidden/>
    <w:rsid w:val="000B72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2"/>
    <w:link w:val="af7"/>
    <w:uiPriority w:val="99"/>
    <w:semiHidden/>
    <w:locked/>
    <w:rsid w:val="000B72FE"/>
    <w:rPr>
      <w:rFonts w:ascii="Tahoma" w:hAnsi="Tahoma" w:cs="Tahoma"/>
      <w:sz w:val="16"/>
      <w:szCs w:val="16"/>
      <w:lang w:eastAsia="ru-RU"/>
    </w:rPr>
  </w:style>
  <w:style w:type="paragraph" w:styleId="af9">
    <w:name w:val="footer"/>
    <w:basedOn w:val="a1"/>
    <w:link w:val="afa"/>
    <w:uiPriority w:val="99"/>
    <w:rsid w:val="000B72FE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2"/>
    <w:link w:val="af9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2"/>
    <w:uiPriority w:val="99"/>
    <w:rsid w:val="000B72FE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uiPriority w:val="99"/>
    <w:rsid w:val="000B72F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uiPriority w:val="99"/>
    <w:rsid w:val="000B72FE"/>
    <w:pPr>
      <w:numPr>
        <w:numId w:val="1"/>
      </w:numPr>
      <w:ind w:right="201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1">
    <w:name w:val="Body Text 3"/>
    <w:basedOn w:val="a1"/>
    <w:link w:val="32"/>
    <w:uiPriority w:val="99"/>
    <w:rsid w:val="000B72FE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2"/>
    <w:link w:val="31"/>
    <w:uiPriority w:val="99"/>
    <w:locked/>
    <w:rsid w:val="000B72F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c">
    <w:name w:val="Абзац"/>
    <w:basedOn w:val="a1"/>
    <w:uiPriority w:val="99"/>
    <w:rsid w:val="000B72FE"/>
    <w:pPr>
      <w:spacing w:line="312" w:lineRule="auto"/>
      <w:ind w:firstLine="567"/>
      <w:jc w:val="both"/>
    </w:pPr>
    <w:rPr>
      <w:rFonts w:ascii="Times New Roman" w:eastAsia="Times New Roman" w:hAnsi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1"/>
    <w:uiPriority w:val="99"/>
    <w:rsid w:val="000B72FE"/>
    <w:pPr>
      <w:numPr>
        <w:numId w:val="2"/>
      </w:numPr>
      <w:spacing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Знак Знак"/>
    <w:uiPriority w:val="99"/>
    <w:locked/>
    <w:rsid w:val="000B72FE"/>
    <w:rPr>
      <w:b/>
      <w:i/>
      <w:sz w:val="26"/>
      <w:lang w:val="ru-RU" w:eastAsia="ru-RU"/>
    </w:rPr>
  </w:style>
  <w:style w:type="paragraph" w:styleId="11">
    <w:name w:val="toc 1"/>
    <w:basedOn w:val="a1"/>
    <w:next w:val="a1"/>
    <w:autoRedefine/>
    <w:uiPriority w:val="99"/>
    <w:semiHidden/>
    <w:rsid w:val="000B72FE"/>
    <w:pPr>
      <w:tabs>
        <w:tab w:val="right" w:leader="dot" w:pos="10195"/>
      </w:tabs>
      <w:ind w:left="1080" w:hanging="900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Iauiue">
    <w:name w:val="Iau?iue"/>
    <w:uiPriority w:val="99"/>
    <w:rsid w:val="000B72F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0B72FE"/>
    <w:rPr>
      <w:sz w:val="24"/>
      <w:lang w:val="ru-RU" w:eastAsia="ru-RU"/>
    </w:rPr>
  </w:style>
  <w:style w:type="character" w:customStyle="1" w:styleId="14">
    <w:name w:val="Знак Знак14"/>
    <w:uiPriority w:val="99"/>
    <w:locked/>
    <w:rsid w:val="000B72F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0B72F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0B72FE"/>
    <w:rPr>
      <w:rFonts w:ascii="Courier New" w:hAnsi="Courier New"/>
      <w:lang w:val="ru-RU" w:eastAsia="ru-RU"/>
    </w:rPr>
  </w:style>
  <w:style w:type="paragraph" w:styleId="afe">
    <w:name w:val="List Paragraph"/>
    <w:basedOn w:val="a1"/>
    <w:link w:val="aff"/>
    <w:qFormat/>
    <w:rsid w:val="000B72FE"/>
    <w:pPr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Bodytext">
    <w:name w:val="Body text_"/>
    <w:link w:val="Bodytext1"/>
    <w:uiPriority w:val="99"/>
    <w:locked/>
    <w:rsid w:val="000B72FE"/>
    <w:rPr>
      <w:sz w:val="27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0B72FE"/>
    <w:pPr>
      <w:shd w:val="clear" w:color="auto" w:fill="FFFFFF"/>
      <w:spacing w:before="60" w:after="60" w:line="240" w:lineRule="atLeast"/>
    </w:pPr>
    <w:rPr>
      <w:sz w:val="27"/>
      <w:szCs w:val="20"/>
    </w:rPr>
  </w:style>
  <w:style w:type="character" w:customStyle="1" w:styleId="aff">
    <w:name w:val="Абзац списка Знак"/>
    <w:link w:val="afe"/>
    <w:uiPriority w:val="99"/>
    <w:locked/>
    <w:rsid w:val="000B72FE"/>
    <w:rPr>
      <w:rFonts w:ascii="Times New Roman" w:hAnsi="Times New Roman"/>
      <w:sz w:val="20"/>
    </w:rPr>
  </w:style>
  <w:style w:type="paragraph" w:customStyle="1" w:styleId="13">
    <w:name w:val="Абзац списка1"/>
    <w:basedOn w:val="a1"/>
    <w:uiPriority w:val="99"/>
    <w:rsid w:val="000B72FE"/>
    <w:pPr>
      <w:suppressAutoHyphens/>
      <w:spacing w:after="200" w:line="276" w:lineRule="auto"/>
      <w:ind w:left="720"/>
      <w:contextualSpacing/>
    </w:pPr>
    <w:rPr>
      <w:rFonts w:eastAsia="Times New Roman" w:cs="Calibri"/>
      <w:kern w:val="1"/>
    </w:rPr>
  </w:style>
  <w:style w:type="paragraph" w:customStyle="1" w:styleId="25">
    <w:name w:val="Абзац списка2"/>
    <w:basedOn w:val="a1"/>
    <w:link w:val="ListParagraphChar"/>
    <w:uiPriority w:val="99"/>
    <w:rsid w:val="000B72FE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25"/>
    <w:uiPriority w:val="99"/>
    <w:locked/>
    <w:rsid w:val="000B72FE"/>
    <w:rPr>
      <w:rFonts w:ascii="Calibri" w:hAnsi="Calibri"/>
    </w:rPr>
  </w:style>
  <w:style w:type="table" w:customStyle="1" w:styleId="15">
    <w:name w:val="Сетка таблицы1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0B72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0B72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0B72FE"/>
  </w:style>
  <w:style w:type="paragraph" w:customStyle="1" w:styleId="stext">
    <w:name w:val="stext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42">
    <w:name w:val="Сетка таблицы4"/>
    <w:uiPriority w:val="99"/>
    <w:rsid w:val="000B72F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(2)"/>
    <w:uiPriority w:val="99"/>
    <w:rsid w:val="000B72F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30">
    <w:name w:val="Заголовок 3 Знак"/>
    <w:basedOn w:val="a2"/>
    <w:link w:val="3"/>
    <w:semiHidden/>
    <w:rsid w:val="00E63141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E5529"/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0B72FE"/>
    <w:pPr>
      <w:keepNext/>
      <w:jc w:val="center"/>
      <w:outlineLvl w:val="0"/>
    </w:pPr>
    <w:rPr>
      <w:rFonts w:ascii="TimesET" w:eastAsia="Times New Roman" w:hAnsi="TimesET"/>
      <w:sz w:val="24"/>
      <w:szCs w:val="20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0B72F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0B72FE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0B72FE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0B72FE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9"/>
    <w:locked/>
    <w:rsid w:val="000B72FE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2"/>
    <w:link w:val="2"/>
    <w:uiPriority w:val="99"/>
    <w:locked/>
    <w:rsid w:val="000B72F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9"/>
    <w:locked/>
    <w:rsid w:val="000B72F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locked/>
    <w:rsid w:val="000B72F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3"/>
    <w:uiPriority w:val="99"/>
    <w:rsid w:val="002A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9"/>
    <w:locked/>
    <w:rsid w:val="000B72FE"/>
    <w:rPr>
      <w:rFonts w:ascii="TimesET" w:hAnsi="TimesET" w:cs="Times New Roman"/>
      <w:sz w:val="20"/>
      <w:szCs w:val="20"/>
      <w:lang w:eastAsia="ru-RU"/>
    </w:rPr>
  </w:style>
  <w:style w:type="paragraph" w:styleId="a6">
    <w:name w:val="Normal (Web)"/>
    <w:basedOn w:val="a1"/>
    <w:uiPriority w:val="99"/>
    <w:rsid w:val="000B72F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7">
    <w:name w:val="footnote text"/>
    <w:basedOn w:val="a1"/>
    <w:link w:val="a8"/>
    <w:uiPriority w:val="99"/>
    <w:rsid w:val="000B72FE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2"/>
    <w:uiPriority w:val="99"/>
    <w:locked/>
    <w:rsid w:val="000B72FE"/>
    <w:rPr>
      <w:rFonts w:ascii="Times New Roman" w:hAnsi="Times New Roman"/>
      <w:sz w:val="20"/>
    </w:rPr>
  </w:style>
  <w:style w:type="character" w:customStyle="1" w:styleId="a8">
    <w:name w:val="Текст сноски Знак"/>
    <w:basedOn w:val="a2"/>
    <w:link w:val="a7"/>
    <w:uiPriority w:val="99"/>
    <w:locked/>
    <w:rsid w:val="000B72FE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1"/>
    <w:link w:val="aa"/>
    <w:uiPriority w:val="99"/>
    <w:rsid w:val="000B72FE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2"/>
    <w:link w:val="a9"/>
    <w:uiPriority w:val="99"/>
    <w:locked/>
    <w:rsid w:val="000B72FE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1"/>
    <w:link w:val="ac"/>
    <w:uiPriority w:val="99"/>
    <w:qFormat/>
    <w:rsid w:val="000B72FE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2"/>
    <w:link w:val="ab"/>
    <w:uiPriority w:val="99"/>
    <w:locked/>
    <w:rsid w:val="000B72FE"/>
    <w:rPr>
      <w:rFonts w:ascii="Times New Roman" w:hAnsi="Times New Roman" w:cs="Times New Roman"/>
      <w:b/>
      <w:sz w:val="20"/>
      <w:szCs w:val="20"/>
      <w:lang w:eastAsia="ru-RU"/>
    </w:rPr>
  </w:style>
  <w:style w:type="paragraph" w:styleId="ad">
    <w:name w:val="Body Text"/>
    <w:basedOn w:val="a1"/>
    <w:link w:val="ae"/>
    <w:uiPriority w:val="99"/>
    <w:rsid w:val="000B72FE"/>
    <w:pPr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ae">
    <w:name w:val="Основной текст Знак"/>
    <w:basedOn w:val="a2"/>
    <w:link w:val="ad"/>
    <w:uiPriority w:val="99"/>
    <w:locked/>
    <w:rsid w:val="000B72FE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1"/>
    <w:link w:val="af0"/>
    <w:uiPriority w:val="99"/>
    <w:rsid w:val="000B72FE"/>
    <w:pPr>
      <w:ind w:firstLine="902"/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2"/>
    <w:uiPriority w:val="99"/>
    <w:locked/>
    <w:rsid w:val="000B72FE"/>
    <w:rPr>
      <w:rFonts w:ascii="Times New Roman" w:hAnsi="Times New Roman"/>
      <w:color w:val="000000"/>
      <w:sz w:val="18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"/>
    <w:uiPriority w:val="99"/>
    <w:locked/>
    <w:rsid w:val="000B72FE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21">
    <w:name w:val="Body Text Indent 2"/>
    <w:basedOn w:val="a1"/>
    <w:link w:val="22"/>
    <w:uiPriority w:val="99"/>
    <w:rsid w:val="000B72FE"/>
    <w:pPr>
      <w:ind w:firstLine="900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locked/>
    <w:rsid w:val="000B72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1">
    <w:name w:val="footnote reference"/>
    <w:basedOn w:val="a2"/>
    <w:uiPriority w:val="99"/>
    <w:rsid w:val="000B72FE"/>
    <w:rPr>
      <w:rFonts w:cs="Times New Roman"/>
      <w:vertAlign w:val="superscript"/>
    </w:rPr>
  </w:style>
  <w:style w:type="character" w:styleId="af2">
    <w:name w:val="Strong"/>
    <w:basedOn w:val="a2"/>
    <w:uiPriority w:val="99"/>
    <w:qFormat/>
    <w:rsid w:val="000B72FE"/>
    <w:rPr>
      <w:rFonts w:cs="Times New Roman"/>
      <w:b/>
    </w:rPr>
  </w:style>
  <w:style w:type="character" w:styleId="af3">
    <w:name w:val="Emphasis"/>
    <w:basedOn w:val="a2"/>
    <w:uiPriority w:val="99"/>
    <w:qFormat/>
    <w:rsid w:val="000B72FE"/>
    <w:rPr>
      <w:rFonts w:cs="Times New Roman"/>
      <w:i/>
    </w:rPr>
  </w:style>
  <w:style w:type="paragraph" w:customStyle="1" w:styleId="Style20">
    <w:name w:val="Style20"/>
    <w:basedOn w:val="a1"/>
    <w:uiPriority w:val="99"/>
    <w:rsid w:val="000B72F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0B72FE"/>
    <w:rPr>
      <w:rFonts w:ascii="Times New Roman" w:hAnsi="Times New Roman"/>
      <w:sz w:val="22"/>
    </w:rPr>
  </w:style>
  <w:style w:type="paragraph" w:customStyle="1" w:styleId="text">
    <w:name w:val="text"/>
    <w:basedOn w:val="a1"/>
    <w:uiPriority w:val="99"/>
    <w:rsid w:val="000B72F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character" w:styleId="af4">
    <w:name w:val="Hyperlink"/>
    <w:basedOn w:val="a2"/>
    <w:uiPriority w:val="99"/>
    <w:rsid w:val="000B72FE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uiPriority w:val="99"/>
    <w:rsid w:val="000B72F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B72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ain">
    <w:name w:val="main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Plain Text"/>
    <w:basedOn w:val="a1"/>
    <w:link w:val="af6"/>
    <w:uiPriority w:val="99"/>
    <w:rsid w:val="000B72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2"/>
    <w:link w:val="af5"/>
    <w:uiPriority w:val="99"/>
    <w:locked/>
    <w:rsid w:val="000B72FE"/>
    <w:rPr>
      <w:rFonts w:ascii="Courier New" w:hAnsi="Courier New" w:cs="Courier New"/>
      <w:sz w:val="20"/>
      <w:szCs w:val="20"/>
      <w:lang w:eastAsia="ru-RU"/>
    </w:rPr>
  </w:style>
  <w:style w:type="paragraph" w:customStyle="1" w:styleId="Normal1">
    <w:name w:val="Normal1"/>
    <w:uiPriority w:val="99"/>
    <w:rsid w:val="000B72FE"/>
    <w:pPr>
      <w:widowControl w:val="0"/>
    </w:pPr>
    <w:rPr>
      <w:rFonts w:ascii="Times New Roman" w:eastAsia="Times New Roman" w:hAnsi="Times New Roman"/>
      <w:b/>
      <w:i/>
    </w:rPr>
  </w:style>
  <w:style w:type="paragraph" w:styleId="af7">
    <w:name w:val="Balloon Text"/>
    <w:basedOn w:val="a1"/>
    <w:link w:val="af8"/>
    <w:uiPriority w:val="99"/>
    <w:semiHidden/>
    <w:rsid w:val="000B72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2"/>
    <w:link w:val="af7"/>
    <w:uiPriority w:val="99"/>
    <w:semiHidden/>
    <w:locked/>
    <w:rsid w:val="000B72FE"/>
    <w:rPr>
      <w:rFonts w:ascii="Tahoma" w:hAnsi="Tahoma" w:cs="Tahoma"/>
      <w:sz w:val="16"/>
      <w:szCs w:val="16"/>
      <w:lang w:eastAsia="ru-RU"/>
    </w:rPr>
  </w:style>
  <w:style w:type="paragraph" w:styleId="af9">
    <w:name w:val="footer"/>
    <w:basedOn w:val="a1"/>
    <w:link w:val="afa"/>
    <w:uiPriority w:val="99"/>
    <w:rsid w:val="000B72FE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2"/>
    <w:link w:val="af9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2"/>
    <w:uiPriority w:val="99"/>
    <w:rsid w:val="000B72FE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uiPriority w:val="99"/>
    <w:rsid w:val="000B72F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uiPriority w:val="99"/>
    <w:rsid w:val="000B72FE"/>
    <w:pPr>
      <w:numPr>
        <w:numId w:val="1"/>
      </w:numPr>
      <w:ind w:right="201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1">
    <w:name w:val="Body Text 3"/>
    <w:basedOn w:val="a1"/>
    <w:link w:val="32"/>
    <w:uiPriority w:val="99"/>
    <w:rsid w:val="000B72FE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2"/>
    <w:link w:val="31"/>
    <w:uiPriority w:val="99"/>
    <w:locked/>
    <w:rsid w:val="000B72F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c">
    <w:name w:val="Абзац"/>
    <w:basedOn w:val="a1"/>
    <w:uiPriority w:val="99"/>
    <w:rsid w:val="000B72FE"/>
    <w:pPr>
      <w:spacing w:line="312" w:lineRule="auto"/>
      <w:ind w:firstLine="567"/>
      <w:jc w:val="both"/>
    </w:pPr>
    <w:rPr>
      <w:rFonts w:ascii="Times New Roman" w:eastAsia="Times New Roman" w:hAnsi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1"/>
    <w:uiPriority w:val="99"/>
    <w:rsid w:val="000B72FE"/>
    <w:pPr>
      <w:numPr>
        <w:numId w:val="2"/>
      </w:numPr>
      <w:spacing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Знак Знак"/>
    <w:uiPriority w:val="99"/>
    <w:locked/>
    <w:rsid w:val="000B72FE"/>
    <w:rPr>
      <w:b/>
      <w:i/>
      <w:sz w:val="26"/>
      <w:lang w:val="ru-RU" w:eastAsia="ru-RU"/>
    </w:rPr>
  </w:style>
  <w:style w:type="paragraph" w:styleId="11">
    <w:name w:val="toc 1"/>
    <w:basedOn w:val="a1"/>
    <w:next w:val="a1"/>
    <w:autoRedefine/>
    <w:uiPriority w:val="99"/>
    <w:semiHidden/>
    <w:rsid w:val="000B72FE"/>
    <w:pPr>
      <w:tabs>
        <w:tab w:val="right" w:leader="dot" w:pos="10195"/>
      </w:tabs>
      <w:ind w:left="1080" w:hanging="900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Iauiue">
    <w:name w:val="Iau?iue"/>
    <w:uiPriority w:val="99"/>
    <w:rsid w:val="000B72F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0B72FE"/>
    <w:rPr>
      <w:sz w:val="24"/>
      <w:lang w:val="ru-RU" w:eastAsia="ru-RU"/>
    </w:rPr>
  </w:style>
  <w:style w:type="character" w:customStyle="1" w:styleId="14">
    <w:name w:val="Знак Знак14"/>
    <w:uiPriority w:val="99"/>
    <w:locked/>
    <w:rsid w:val="000B72F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0B72F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0B72FE"/>
    <w:rPr>
      <w:rFonts w:ascii="Courier New" w:hAnsi="Courier New"/>
      <w:lang w:val="ru-RU" w:eastAsia="ru-RU"/>
    </w:rPr>
  </w:style>
  <w:style w:type="paragraph" w:styleId="afe">
    <w:name w:val="List Paragraph"/>
    <w:basedOn w:val="a1"/>
    <w:link w:val="aff"/>
    <w:uiPriority w:val="99"/>
    <w:qFormat/>
    <w:rsid w:val="000B72FE"/>
    <w:pPr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Bodytext">
    <w:name w:val="Body text_"/>
    <w:link w:val="Bodytext1"/>
    <w:uiPriority w:val="99"/>
    <w:locked/>
    <w:rsid w:val="000B72FE"/>
    <w:rPr>
      <w:sz w:val="27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0B72FE"/>
    <w:pPr>
      <w:shd w:val="clear" w:color="auto" w:fill="FFFFFF"/>
      <w:spacing w:before="60" w:after="60" w:line="240" w:lineRule="atLeast"/>
    </w:pPr>
    <w:rPr>
      <w:sz w:val="27"/>
      <w:szCs w:val="20"/>
    </w:rPr>
  </w:style>
  <w:style w:type="character" w:customStyle="1" w:styleId="aff">
    <w:name w:val="Абзац списка Знак"/>
    <w:link w:val="afe"/>
    <w:uiPriority w:val="99"/>
    <w:locked/>
    <w:rsid w:val="000B72FE"/>
    <w:rPr>
      <w:rFonts w:ascii="Times New Roman" w:hAnsi="Times New Roman"/>
      <w:sz w:val="20"/>
    </w:rPr>
  </w:style>
  <w:style w:type="paragraph" w:customStyle="1" w:styleId="13">
    <w:name w:val="Абзац списка1"/>
    <w:basedOn w:val="a1"/>
    <w:uiPriority w:val="99"/>
    <w:rsid w:val="000B72FE"/>
    <w:pPr>
      <w:suppressAutoHyphens/>
      <w:spacing w:after="200" w:line="276" w:lineRule="auto"/>
      <w:ind w:left="720"/>
      <w:contextualSpacing/>
    </w:pPr>
    <w:rPr>
      <w:rFonts w:eastAsia="Times New Roman" w:cs="Calibri"/>
      <w:kern w:val="1"/>
    </w:rPr>
  </w:style>
  <w:style w:type="paragraph" w:customStyle="1" w:styleId="25">
    <w:name w:val="Абзац списка2"/>
    <w:basedOn w:val="a1"/>
    <w:link w:val="ListParagraphChar"/>
    <w:uiPriority w:val="99"/>
    <w:rsid w:val="000B72FE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25"/>
    <w:uiPriority w:val="99"/>
    <w:locked/>
    <w:rsid w:val="000B72FE"/>
    <w:rPr>
      <w:rFonts w:ascii="Calibri" w:hAnsi="Calibri"/>
    </w:rPr>
  </w:style>
  <w:style w:type="table" w:customStyle="1" w:styleId="15">
    <w:name w:val="Сетка таблицы1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0B72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0B72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0B72FE"/>
  </w:style>
  <w:style w:type="paragraph" w:customStyle="1" w:styleId="stext">
    <w:name w:val="stext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42">
    <w:name w:val="Сетка таблицы4"/>
    <w:uiPriority w:val="99"/>
    <w:rsid w:val="000B72F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(2)"/>
    <w:uiPriority w:val="99"/>
    <w:rsid w:val="000B72F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pringernature.com/gp/libraria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copus.com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arxiv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B3786-77D1-48E7-94DC-8A0864A93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3512</Words>
  <Characters>20025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</cp:lastModifiedBy>
  <cp:revision>208</cp:revision>
  <dcterms:created xsi:type="dcterms:W3CDTF">2018-07-12T13:31:00Z</dcterms:created>
  <dcterms:modified xsi:type="dcterms:W3CDTF">2019-03-12T10:12:00Z</dcterms:modified>
</cp:coreProperties>
</file>