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270100" w:rsidRDefault="005E5E6A" w:rsidP="000B72FE">
      <w:pPr>
        <w:jc w:val="center"/>
        <w:rPr>
          <w:rFonts w:ascii="Times New Roman" w:hAnsi="Times New Roman"/>
          <w:sz w:val="24"/>
          <w:szCs w:val="24"/>
        </w:rPr>
      </w:pPr>
      <w:r w:rsidRPr="005E5E6A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00203C" w:rsidRDefault="0000203C" w:rsidP="000B72FE">
                  <w:pPr>
                    <w:pStyle w:val="ad"/>
                  </w:pPr>
                </w:p>
              </w:txbxContent>
            </v:textbox>
          </v:rect>
        </w:pict>
      </w:r>
      <w:r w:rsidRPr="005E5E6A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5E5E6A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5E5E6A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5E5E6A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5E5E6A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5E5E6A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00203C" w:rsidRDefault="0000203C" w:rsidP="000B72FE"/>
              </w:txbxContent>
            </v:textbox>
          </v:rect>
        </w:pict>
      </w:r>
      <w:r w:rsidR="00CF23C0" w:rsidRPr="0027010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27010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270100">
        <w:rPr>
          <w:rFonts w:ascii="Times New Roman" w:hAnsi="Times New Roman"/>
          <w:sz w:val="24"/>
          <w:szCs w:val="24"/>
        </w:rPr>
        <w:t>образования Р</w:t>
      </w:r>
      <w:r w:rsidR="009A4E04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270100">
        <w:rPr>
          <w:rFonts w:ascii="Times New Roman" w:hAnsi="Times New Roman"/>
          <w:sz w:val="24"/>
          <w:szCs w:val="24"/>
        </w:rPr>
        <w:t>Ф</w:t>
      </w:r>
      <w:r w:rsidR="009A4E04">
        <w:rPr>
          <w:rFonts w:ascii="Times New Roman" w:hAnsi="Times New Roman"/>
          <w:sz w:val="24"/>
          <w:szCs w:val="24"/>
        </w:rPr>
        <w:t>едерации</w:t>
      </w:r>
    </w:p>
    <w:p w:rsidR="00CF23C0" w:rsidRPr="0027010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27010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27010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27010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27010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270100" w:rsidTr="00A66968">
        <w:tc>
          <w:tcPr>
            <w:tcW w:w="5003" w:type="dxa"/>
            <w:vAlign w:val="center"/>
          </w:tcPr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27010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27010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27010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27010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270100" w:rsidRDefault="0000203C" w:rsidP="0054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9A4E0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9A4E0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 20 </w:t>
            </w:r>
            <w:r w:rsidR="009A4E0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81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270100" w:rsidRDefault="002711B0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Академический р</w:t>
      </w:r>
      <w:r w:rsidR="00F6434B" w:rsidRPr="00270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исунок</w:t>
      </w:r>
    </w:p>
    <w:p w:rsidR="00CF23C0" w:rsidRPr="0027010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27010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27010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270100">
        <w:rPr>
          <w:rFonts w:ascii="Times New Roman" w:hAnsi="Times New Roman"/>
          <w:bCs/>
          <w:sz w:val="24"/>
          <w:szCs w:val="24"/>
        </w:rPr>
        <w:t>академический</w:t>
      </w:r>
      <w:r w:rsidR="0000203C">
        <w:rPr>
          <w:rFonts w:ascii="Times New Roman" w:hAnsi="Times New Roman"/>
          <w:bCs/>
          <w:sz w:val="24"/>
          <w:szCs w:val="24"/>
        </w:rPr>
        <w:t xml:space="preserve">    </w:t>
      </w:r>
      <w:r w:rsidRPr="0027010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27010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2711B0" w:rsidRPr="00270100" w:rsidRDefault="002711B0" w:rsidP="002711B0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270100">
        <w:rPr>
          <w:rFonts w:ascii="Times New Roman" w:hAnsi="Times New Roman"/>
          <w:bCs/>
          <w:sz w:val="24"/>
          <w:szCs w:val="24"/>
        </w:rPr>
        <w:t xml:space="preserve">  54.03.02 Декоративно-прикладное искусство и народные промыслы</w:t>
      </w:r>
      <w:r w:rsidRPr="00270100">
        <w:rPr>
          <w:rFonts w:ascii="Times New Roman" w:hAnsi="Times New Roman"/>
          <w:bCs/>
          <w:sz w:val="24"/>
          <w:szCs w:val="24"/>
        </w:rPr>
        <w:tab/>
      </w:r>
    </w:p>
    <w:p w:rsidR="002711B0" w:rsidRPr="00270100" w:rsidRDefault="002711B0" w:rsidP="002711B0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2711B0" w:rsidRPr="00270100" w:rsidRDefault="002711B0" w:rsidP="002711B0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</w:p>
    <w:p w:rsidR="002711B0" w:rsidRPr="00270100" w:rsidRDefault="002711B0" w:rsidP="002711B0">
      <w:pPr>
        <w:pStyle w:val="afe"/>
        <w:tabs>
          <w:tab w:val="right" w:leader="underscore" w:pos="8505"/>
        </w:tabs>
        <w:rPr>
          <w:bCs/>
          <w:sz w:val="24"/>
          <w:szCs w:val="24"/>
        </w:rPr>
      </w:pPr>
    </w:p>
    <w:p w:rsidR="002711B0" w:rsidRPr="00270100" w:rsidRDefault="002711B0" w:rsidP="002711B0">
      <w:pPr>
        <w:pStyle w:val="afe"/>
        <w:numPr>
          <w:ilvl w:val="0"/>
          <w:numId w:val="33"/>
        </w:numPr>
        <w:tabs>
          <w:tab w:val="right" w:leader="underscore" w:pos="8505"/>
        </w:tabs>
        <w:ind w:left="720"/>
        <w:rPr>
          <w:bCs/>
          <w:sz w:val="24"/>
          <w:szCs w:val="24"/>
        </w:rPr>
      </w:pPr>
      <w:r w:rsidRPr="00270100">
        <w:rPr>
          <w:bCs/>
          <w:sz w:val="24"/>
          <w:szCs w:val="24"/>
        </w:rPr>
        <w:t>Декоративный текстиль</w:t>
      </w:r>
    </w:p>
    <w:p w:rsidR="002711B0" w:rsidRPr="00270100" w:rsidRDefault="002711B0" w:rsidP="002711B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61EF7" w:rsidRPr="00270100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270100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27010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27010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27010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27010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27010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270100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Москва,  </w:t>
      </w:r>
      <w:r w:rsidR="0000203C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="009A4E04">
        <w:rPr>
          <w:rFonts w:ascii="Times New Roman" w:hAnsi="Times New Roman"/>
          <w:b/>
          <w:bCs/>
          <w:sz w:val="24"/>
          <w:szCs w:val="24"/>
        </w:rPr>
        <w:t>18</w:t>
      </w:r>
      <w:r w:rsidR="0000203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7010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 xml:space="preserve">             При разработке рабочей прогр</w:t>
      </w:r>
      <w:r w:rsidR="006B5FE6" w:rsidRPr="0027010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27010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27010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27010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27010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270100">
        <w:rPr>
          <w:rFonts w:ascii="Times New Roman" w:hAnsi="Times New Roman"/>
          <w:sz w:val="24"/>
          <w:szCs w:val="24"/>
        </w:rPr>
        <w:t>1)</w:t>
      </w:r>
      <w:r w:rsidRPr="0027010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="003C07EF">
        <w:rPr>
          <w:rFonts w:ascii="Times New Roman" w:hAnsi="Times New Roman"/>
          <w:sz w:val="24"/>
          <w:szCs w:val="24"/>
        </w:rPr>
        <w:t>54</w:t>
      </w:r>
      <w:r w:rsidR="00832BDB" w:rsidRPr="00270100">
        <w:rPr>
          <w:rFonts w:ascii="Times New Roman" w:hAnsi="Times New Roman"/>
          <w:bCs/>
          <w:sz w:val="24"/>
          <w:szCs w:val="24"/>
        </w:rPr>
        <w:t>.03.02 Декоративно-прикладное искусство и народные промыслы</w:t>
      </w:r>
      <w:r w:rsidRPr="00270100">
        <w:rPr>
          <w:rFonts w:ascii="Times New Roman" w:hAnsi="Times New Roman"/>
          <w:sz w:val="24"/>
          <w:szCs w:val="24"/>
        </w:rPr>
        <w:t xml:space="preserve">, </w:t>
      </w:r>
      <w:r w:rsidRPr="0027010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832BDB" w:rsidRPr="00270100" w:rsidRDefault="00832BDB" w:rsidP="00832BDB">
      <w:pPr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«12» января 2016 г. № 10</w:t>
      </w:r>
    </w:p>
    <w:p w:rsidR="00CF23C0" w:rsidRPr="0027010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27010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832BDB" w:rsidRPr="00270100" w:rsidRDefault="00832BDB" w:rsidP="00161EF7">
      <w:pPr>
        <w:pStyle w:val="afe"/>
        <w:tabs>
          <w:tab w:val="right" w:leader="underscore" w:pos="9360"/>
        </w:tabs>
        <w:ind w:left="1985" w:hanging="1265"/>
        <w:rPr>
          <w:b/>
          <w:bCs/>
          <w:sz w:val="24"/>
          <w:szCs w:val="24"/>
        </w:rPr>
      </w:pPr>
      <w:r w:rsidRPr="00270100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:rsidR="00BA334B" w:rsidRPr="00270100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270100">
        <w:rPr>
          <w:b/>
          <w:bCs/>
          <w:sz w:val="24"/>
          <w:szCs w:val="24"/>
        </w:rPr>
        <w:t xml:space="preserve"> Профил</w:t>
      </w:r>
      <w:r w:rsidR="00161EF7" w:rsidRPr="00270100">
        <w:rPr>
          <w:b/>
          <w:bCs/>
          <w:sz w:val="24"/>
          <w:szCs w:val="24"/>
        </w:rPr>
        <w:t>ь</w:t>
      </w:r>
    </w:p>
    <w:p w:rsidR="00BA334B" w:rsidRPr="00270100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270100">
        <w:rPr>
          <w:bCs/>
          <w:sz w:val="24"/>
          <w:szCs w:val="24"/>
        </w:rPr>
        <w:t></w:t>
      </w:r>
      <w:r w:rsidRPr="00270100">
        <w:rPr>
          <w:bCs/>
          <w:sz w:val="24"/>
          <w:szCs w:val="24"/>
        </w:rPr>
        <w:tab/>
      </w:r>
      <w:r w:rsidR="00832BDB" w:rsidRPr="00270100">
        <w:rPr>
          <w:bCs/>
          <w:sz w:val="24"/>
          <w:szCs w:val="24"/>
        </w:rPr>
        <w:t>Декоративный текстиль</w:t>
      </w:r>
      <w:r w:rsidRPr="00270100">
        <w:rPr>
          <w:bCs/>
          <w:sz w:val="24"/>
          <w:szCs w:val="24"/>
        </w:rPr>
        <w:t>;</w:t>
      </w:r>
    </w:p>
    <w:p w:rsidR="00CF23C0" w:rsidRPr="00270100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270100">
        <w:rPr>
          <w:sz w:val="24"/>
          <w:szCs w:val="24"/>
        </w:rPr>
        <w:t xml:space="preserve">утвержденная Ученым советом университета </w:t>
      </w:r>
      <w:r w:rsidR="0061181F">
        <w:rPr>
          <w:sz w:val="24"/>
          <w:szCs w:val="24"/>
        </w:rPr>
        <w:t>«</w:t>
      </w:r>
      <w:r w:rsidR="009A4E04">
        <w:rPr>
          <w:sz w:val="24"/>
          <w:szCs w:val="24"/>
        </w:rPr>
        <w:t>28</w:t>
      </w:r>
      <w:r w:rsidR="0061181F">
        <w:rPr>
          <w:sz w:val="24"/>
          <w:szCs w:val="24"/>
        </w:rPr>
        <w:t>___»  _</w:t>
      </w:r>
      <w:r w:rsidR="009A4E04">
        <w:rPr>
          <w:sz w:val="24"/>
          <w:szCs w:val="24"/>
        </w:rPr>
        <w:t>июня</w:t>
      </w:r>
      <w:r w:rsidR="0061181F">
        <w:rPr>
          <w:sz w:val="24"/>
          <w:szCs w:val="24"/>
        </w:rPr>
        <w:t xml:space="preserve">_______  2018г. </w:t>
      </w:r>
      <w:r w:rsidRPr="00270100">
        <w:rPr>
          <w:sz w:val="24"/>
          <w:szCs w:val="24"/>
        </w:rPr>
        <w:t xml:space="preserve">протокол № </w:t>
      </w:r>
      <w:r w:rsidR="0061181F">
        <w:rPr>
          <w:sz w:val="24"/>
          <w:szCs w:val="24"/>
        </w:rPr>
        <w:t>_</w:t>
      </w:r>
      <w:r w:rsidR="009A4E04">
        <w:rPr>
          <w:sz w:val="24"/>
          <w:szCs w:val="24"/>
        </w:rPr>
        <w:t>8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270100">
        <w:rPr>
          <w:rFonts w:ascii="Times New Roman" w:hAnsi="Times New Roman"/>
          <w:b/>
          <w:sz w:val="24"/>
          <w:szCs w:val="24"/>
        </w:rPr>
        <w:t>и</w:t>
      </w:r>
      <w:r w:rsidRPr="00270100">
        <w:rPr>
          <w:rFonts w:ascii="Times New Roman" w:hAnsi="Times New Roman"/>
          <w:b/>
          <w:sz w:val="24"/>
          <w:szCs w:val="24"/>
        </w:rPr>
        <w:t>: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27010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7010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7010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27010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7010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27010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7010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27010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7010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27010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27010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270100">
        <w:rPr>
          <w:rFonts w:ascii="Times New Roman" w:hAnsi="Times New Roman"/>
          <w:sz w:val="24"/>
          <w:szCs w:val="24"/>
        </w:rPr>
        <w:tab/>
      </w:r>
      <w:r w:rsidRPr="00270100">
        <w:rPr>
          <w:rFonts w:ascii="Times New Roman" w:hAnsi="Times New Roman"/>
          <w:sz w:val="24"/>
          <w:szCs w:val="24"/>
        </w:rPr>
        <w:tab/>
      </w:r>
      <w:r w:rsidR="00920F37" w:rsidRPr="0027010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00203C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9A4E0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_»  __</w:t>
      </w:r>
      <w:r w:rsidR="009A4E0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  20</w:t>
      </w:r>
      <w:r w:rsidR="009A4E0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61181F">
        <w:rPr>
          <w:rFonts w:ascii="Times New Roman" w:hAnsi="Times New Roman"/>
          <w:sz w:val="24"/>
          <w:szCs w:val="24"/>
        </w:rPr>
        <w:t xml:space="preserve">г. </w:t>
      </w:r>
      <w:r w:rsidR="00CF23C0" w:rsidRPr="00270100">
        <w:rPr>
          <w:rFonts w:ascii="Times New Roman" w:hAnsi="Times New Roman"/>
          <w:sz w:val="24"/>
          <w:szCs w:val="24"/>
        </w:rPr>
        <w:t xml:space="preserve">протокол № </w:t>
      </w:r>
      <w:r w:rsidR="0061181F">
        <w:rPr>
          <w:rFonts w:ascii="Times New Roman" w:hAnsi="Times New Roman"/>
          <w:sz w:val="24"/>
          <w:szCs w:val="24"/>
        </w:rPr>
        <w:t>_</w:t>
      </w:r>
      <w:r w:rsidR="001E032D">
        <w:rPr>
          <w:rFonts w:ascii="Times New Roman" w:hAnsi="Times New Roman"/>
          <w:sz w:val="24"/>
          <w:szCs w:val="24"/>
        </w:rPr>
        <w:t>8</w:t>
      </w:r>
      <w:r w:rsidR="0061181F">
        <w:rPr>
          <w:rFonts w:ascii="Times New Roman" w:hAnsi="Times New Roman"/>
          <w:sz w:val="24"/>
          <w:szCs w:val="24"/>
        </w:rPr>
        <w:t>_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270100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270100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270100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270100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270100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270100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270100">
        <w:rPr>
          <w:rFonts w:ascii="Times New Roman" w:hAnsi="Times New Roman"/>
          <w:sz w:val="24"/>
          <w:szCs w:val="24"/>
          <w:u w:val="single"/>
        </w:rPr>
        <w:t>__(</w:t>
      </w:r>
      <w:r w:rsidR="00832BDB" w:rsidRPr="00270100">
        <w:rPr>
          <w:rFonts w:ascii="Times New Roman" w:hAnsi="Times New Roman"/>
          <w:sz w:val="24"/>
          <w:szCs w:val="24"/>
          <w:u w:val="single"/>
        </w:rPr>
        <w:t>Рыбаулина И.В.</w:t>
      </w:r>
      <w:r w:rsidR="00161EF7" w:rsidRPr="00270100">
        <w:rPr>
          <w:rFonts w:ascii="Times New Roman" w:hAnsi="Times New Roman"/>
          <w:sz w:val="24"/>
          <w:szCs w:val="24"/>
          <w:u w:val="single"/>
        </w:rPr>
        <w:t>.</w:t>
      </w:r>
      <w:r w:rsidRPr="00270100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27010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27010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27010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27010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27010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27010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270100">
        <w:rPr>
          <w:rFonts w:ascii="Times New Roman" w:hAnsi="Times New Roman"/>
          <w:sz w:val="24"/>
          <w:szCs w:val="24"/>
          <w:u w:val="single"/>
        </w:rPr>
        <w:tab/>
      </w:r>
      <w:r w:rsidRPr="0027010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27010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27010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270100" w:rsidRDefault="0061181F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2018г.</w:t>
      </w:r>
    </w:p>
    <w:p w:rsidR="00CF23C0" w:rsidRPr="00270100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6EDE" w:rsidRPr="00270100" w:rsidRDefault="00C76EDE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>1</w:t>
      </w:r>
      <w:r w:rsidRPr="0027010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27010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 xml:space="preserve">Дисциплина </w:t>
      </w:r>
      <w:r w:rsidR="00777D61" w:rsidRPr="00270100">
        <w:rPr>
          <w:rFonts w:ascii="Times New Roman" w:hAnsi="Times New Roman"/>
          <w:sz w:val="24"/>
          <w:szCs w:val="24"/>
        </w:rPr>
        <w:t>«</w:t>
      </w:r>
      <w:r w:rsidR="00964889" w:rsidRPr="00270100">
        <w:rPr>
          <w:rFonts w:ascii="Times New Roman" w:hAnsi="Times New Roman"/>
          <w:sz w:val="24"/>
          <w:szCs w:val="24"/>
        </w:rPr>
        <w:t>Академический р</w:t>
      </w:r>
      <w:r w:rsidR="00B26D6C" w:rsidRPr="00270100">
        <w:rPr>
          <w:rFonts w:ascii="Times New Roman" w:hAnsi="Times New Roman"/>
          <w:sz w:val="24"/>
          <w:szCs w:val="24"/>
        </w:rPr>
        <w:t>исунок</w:t>
      </w:r>
      <w:r w:rsidR="00777D61" w:rsidRPr="00270100">
        <w:rPr>
          <w:rFonts w:ascii="Times New Roman" w:hAnsi="Times New Roman"/>
          <w:sz w:val="24"/>
          <w:szCs w:val="24"/>
        </w:rPr>
        <w:t>»</w:t>
      </w:r>
      <w:r w:rsidRPr="00270100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270100">
        <w:rPr>
          <w:rFonts w:ascii="Times New Roman" w:hAnsi="Times New Roman"/>
          <w:sz w:val="24"/>
          <w:szCs w:val="24"/>
          <w:lang w:val="en-US"/>
        </w:rPr>
        <w:t>I</w:t>
      </w:r>
      <w:r w:rsidRPr="00270100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27010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27010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270100" w:rsidTr="001079FC">
        <w:tc>
          <w:tcPr>
            <w:tcW w:w="1661" w:type="dxa"/>
          </w:tcPr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270100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270100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F0DAE" w:rsidRPr="00270100" w:rsidTr="001079FC">
        <w:trPr>
          <w:trHeight w:val="253"/>
        </w:trPr>
        <w:tc>
          <w:tcPr>
            <w:tcW w:w="1661" w:type="dxa"/>
          </w:tcPr>
          <w:p w:rsidR="00AF0DAE" w:rsidRPr="00270100" w:rsidRDefault="00AF0DAE" w:rsidP="00A747CA">
            <w:pPr>
              <w:jc w:val="center"/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>ОПК - 1</w:t>
            </w:r>
          </w:p>
        </w:tc>
        <w:tc>
          <w:tcPr>
            <w:tcW w:w="7978" w:type="dxa"/>
          </w:tcPr>
          <w:p w:rsidR="00AF0DAE" w:rsidRPr="00270100" w:rsidRDefault="00AF0DAE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Способностью 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проектирования и понимать принципы выбора техники исполнения конкретного рисунка</w:t>
            </w:r>
          </w:p>
        </w:tc>
      </w:tr>
      <w:tr w:rsidR="00AF0DAE" w:rsidRPr="00270100" w:rsidTr="001079FC">
        <w:trPr>
          <w:trHeight w:val="253"/>
        </w:trPr>
        <w:tc>
          <w:tcPr>
            <w:tcW w:w="1661" w:type="dxa"/>
          </w:tcPr>
          <w:p w:rsidR="00AF0DAE" w:rsidRPr="00270100" w:rsidRDefault="00AF0DAE" w:rsidP="00A747CA">
            <w:pPr>
              <w:jc w:val="center"/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>ОК - 1</w:t>
            </w:r>
          </w:p>
        </w:tc>
        <w:tc>
          <w:tcPr>
            <w:tcW w:w="7978" w:type="dxa"/>
          </w:tcPr>
          <w:p w:rsidR="00AF0DAE" w:rsidRPr="00270100" w:rsidRDefault="00AF0DAE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Способностью к абстрактному мышлению, анализу, синтезу</w:t>
            </w:r>
          </w:p>
        </w:tc>
      </w:tr>
      <w:tr w:rsidR="00AF0DAE" w:rsidRPr="00270100" w:rsidTr="001079FC">
        <w:trPr>
          <w:trHeight w:val="253"/>
        </w:trPr>
        <w:tc>
          <w:tcPr>
            <w:tcW w:w="1661" w:type="dxa"/>
          </w:tcPr>
          <w:p w:rsidR="00AF0DAE" w:rsidRPr="00270100" w:rsidRDefault="00AF0DAE" w:rsidP="00A747CA">
            <w:pPr>
              <w:jc w:val="center"/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>ОК -3</w:t>
            </w:r>
          </w:p>
        </w:tc>
        <w:tc>
          <w:tcPr>
            <w:tcW w:w="7978" w:type="dxa"/>
          </w:tcPr>
          <w:p w:rsidR="00AF0DAE" w:rsidRPr="00270100" w:rsidRDefault="00AF0DAE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AF0DAE" w:rsidRPr="00270100" w:rsidTr="001079FC">
        <w:trPr>
          <w:trHeight w:val="253"/>
        </w:trPr>
        <w:tc>
          <w:tcPr>
            <w:tcW w:w="1661" w:type="dxa"/>
          </w:tcPr>
          <w:p w:rsidR="00AF0DAE" w:rsidRPr="00270100" w:rsidRDefault="00AF0DAE" w:rsidP="00A747CA">
            <w:pPr>
              <w:jc w:val="center"/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>ПК - 1</w:t>
            </w:r>
          </w:p>
        </w:tc>
        <w:tc>
          <w:tcPr>
            <w:tcW w:w="7978" w:type="dxa"/>
          </w:tcPr>
          <w:p w:rsidR="00AF0DAE" w:rsidRPr="00270100" w:rsidRDefault="00AF0DAE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      </w:r>
          </w:p>
        </w:tc>
      </w:tr>
    </w:tbl>
    <w:p w:rsidR="00CF23C0" w:rsidRPr="0027010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270100" w:rsidRDefault="00900FC8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27010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27010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27010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A11F4E" w:rsidRPr="0027010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27010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27010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27010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270100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</w:tcPr>
          <w:p w:rsidR="00CD20B6" w:rsidRPr="0027010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27010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27010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270100" w:rsidRDefault="001D64E0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270100" w:rsidRDefault="001D64E0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D20B6" w:rsidRPr="00270100" w:rsidRDefault="00CD20B6" w:rsidP="00DA19E4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1</w:t>
            </w:r>
            <w:r w:rsidR="00DA19E4" w:rsidRPr="00270100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</w:tcPr>
          <w:p w:rsidR="00CD20B6" w:rsidRPr="0027010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270100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270100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270100" w:rsidRDefault="00DA19E4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270100" w:rsidRDefault="00DA19E4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CD20B6" w:rsidRPr="00270100" w:rsidRDefault="00DA19E4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70100">
              <w:rPr>
                <w:bCs/>
                <w:color w:val="auto"/>
                <w:sz w:val="28"/>
                <w:szCs w:val="28"/>
              </w:rPr>
              <w:t>468</w:t>
            </w: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  <w:vMerge w:val="restart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  <w:vMerge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27010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270100" w:rsidRDefault="00CD20B6" w:rsidP="00C31B0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5</w:t>
            </w:r>
            <w:r w:rsidR="00C31B00" w:rsidRPr="00270100">
              <w:rPr>
                <w:bCs/>
                <w:color w:val="auto"/>
              </w:rPr>
              <w:t>4</w:t>
            </w:r>
          </w:p>
        </w:tc>
        <w:tc>
          <w:tcPr>
            <w:tcW w:w="992" w:type="dxa"/>
          </w:tcPr>
          <w:p w:rsidR="00CF23C0" w:rsidRPr="00270100" w:rsidRDefault="00C31B00" w:rsidP="00C31B0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:rsidR="00CF23C0" w:rsidRPr="00270100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270100" w:rsidRDefault="009656E4" w:rsidP="00C31B0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2</w:t>
            </w:r>
            <w:r w:rsidR="00C31B00" w:rsidRPr="00270100">
              <w:rPr>
                <w:bCs/>
                <w:color w:val="auto"/>
              </w:rPr>
              <w:t>33</w:t>
            </w: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  <w:vMerge/>
          </w:tcPr>
          <w:p w:rsidR="00CF23C0" w:rsidRPr="0027010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  <w:vMerge/>
          </w:tcPr>
          <w:p w:rsidR="00CF23C0" w:rsidRPr="0027010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  <w:vMerge/>
          </w:tcPr>
          <w:p w:rsidR="00CF23C0" w:rsidRPr="0027010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30</w:t>
            </w:r>
          </w:p>
        </w:tc>
        <w:tc>
          <w:tcPr>
            <w:tcW w:w="992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21</w:t>
            </w:r>
          </w:p>
        </w:tc>
        <w:tc>
          <w:tcPr>
            <w:tcW w:w="1063" w:type="dxa"/>
          </w:tcPr>
          <w:p w:rsidR="00CF23C0" w:rsidRPr="00270100" w:rsidRDefault="00371618" w:rsidP="00C272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14</w:t>
            </w:r>
            <w:r w:rsidR="00C272C0" w:rsidRPr="00270100">
              <w:rPr>
                <w:bCs/>
                <w:color w:val="auto"/>
              </w:rPr>
              <w:t>5</w:t>
            </w:r>
          </w:p>
        </w:tc>
      </w:tr>
      <w:tr w:rsidR="00A11F4E" w:rsidRPr="00270100" w:rsidTr="00A66968">
        <w:trPr>
          <w:jc w:val="center"/>
        </w:trPr>
        <w:tc>
          <w:tcPr>
            <w:tcW w:w="4486" w:type="dxa"/>
            <w:gridSpan w:val="2"/>
          </w:tcPr>
          <w:p w:rsidR="00CF23C0" w:rsidRPr="00270100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27</w:t>
            </w:r>
          </w:p>
        </w:tc>
        <w:tc>
          <w:tcPr>
            <w:tcW w:w="992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CF23C0" w:rsidRPr="00270100" w:rsidRDefault="00C272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90</w:t>
            </w:r>
          </w:p>
        </w:tc>
      </w:tr>
      <w:tr w:rsidR="00A11F4E" w:rsidRPr="00270100" w:rsidTr="00A66968">
        <w:trPr>
          <w:jc w:val="center"/>
        </w:trPr>
        <w:tc>
          <w:tcPr>
            <w:tcW w:w="9518" w:type="dxa"/>
            <w:gridSpan w:val="7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270100" w:rsidTr="00A66968">
        <w:trPr>
          <w:jc w:val="center"/>
        </w:trPr>
        <w:tc>
          <w:tcPr>
            <w:tcW w:w="17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270100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1D64E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Диф.зач.</w:t>
            </w: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27010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270100" w:rsidTr="00A66968">
        <w:trPr>
          <w:jc w:val="center"/>
        </w:trPr>
        <w:tc>
          <w:tcPr>
            <w:tcW w:w="1793" w:type="dxa"/>
          </w:tcPr>
          <w:p w:rsidR="00371618" w:rsidRPr="0027010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270100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270100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27010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371618" w:rsidRPr="0027010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27010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7010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270100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270100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270100" w:rsidRDefault="004E0DE6" w:rsidP="000B72FE">
      <w:pPr>
        <w:pStyle w:val="Default"/>
        <w:jc w:val="both"/>
        <w:rPr>
          <w:b/>
          <w:bCs/>
          <w:color w:val="auto"/>
        </w:rPr>
      </w:pPr>
    </w:p>
    <w:p w:rsidR="001C10E4" w:rsidRPr="00270100" w:rsidRDefault="001C10E4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1C10E4" w:rsidRPr="00270100" w:rsidSect="00900FC8">
          <w:footerReference w:type="default" r:id="rId8"/>
          <w:footerReference w:type="first" r:id="rId9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:rsidR="00900FC8" w:rsidRPr="00270100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270100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270100" w:rsidRDefault="00900FC8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CF23C0" w:rsidRPr="00270100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270100" w:rsidTr="002D112A">
        <w:tc>
          <w:tcPr>
            <w:tcW w:w="1560" w:type="dxa"/>
            <w:vMerge w:val="restart"/>
          </w:tcPr>
          <w:p w:rsidR="00CF23C0" w:rsidRPr="00270100" w:rsidRDefault="00CF23C0" w:rsidP="009725E6">
            <w:pPr>
              <w:jc w:val="both"/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270100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270100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270100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70100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27010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7010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270100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014F8">
        <w:tc>
          <w:tcPr>
            <w:tcW w:w="12049" w:type="dxa"/>
            <w:gridSpan w:val="9"/>
          </w:tcPr>
          <w:p w:rsidR="00CF23C0" w:rsidRPr="0027010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A6622F" w:rsidRPr="00A6622F" w:rsidRDefault="00A6622F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622F">
              <w:rPr>
                <w:rFonts w:ascii="Times New Roman" w:hAnsi="Times New Roman"/>
                <w:i/>
                <w:sz w:val="24"/>
                <w:szCs w:val="24"/>
              </w:rPr>
              <w:t>Входной контроль (ВК)</w:t>
            </w:r>
          </w:p>
          <w:p w:rsidR="00CF23C0" w:rsidRPr="00270100" w:rsidRDefault="00A6622F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="002B31E7" w:rsidRPr="00270100">
              <w:rPr>
                <w:rFonts w:ascii="Times New Roman" w:hAnsi="Times New Roman"/>
              </w:rPr>
              <w:t>рафическая работа</w:t>
            </w:r>
            <w:r w:rsidR="00CF23C0" w:rsidRPr="00270100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270100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0676A6" w:rsidRPr="00A032BB">
              <w:rPr>
                <w:rFonts w:ascii="Times New Roman" w:hAnsi="Times New Roman"/>
                <w:sz w:val="24"/>
                <w:szCs w:val="24"/>
              </w:rPr>
              <w:t>6</w:t>
            </w:r>
            <w:r w:rsidR="00CF23C0" w:rsidRPr="00A032B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F23C0" w:rsidRPr="0027010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270100">
              <w:rPr>
                <w:rFonts w:ascii="Times New Roman" w:hAnsi="Times New Roman"/>
                <w:sz w:val="24"/>
                <w:szCs w:val="24"/>
              </w:rPr>
              <w:t>кз)</w:t>
            </w: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2BB" w:rsidRDefault="00A032BB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2BB" w:rsidRDefault="00A032BB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2BB" w:rsidRDefault="00A032BB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2BB" w:rsidRDefault="00A032BB" w:rsidP="002B0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D67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67">
              <w:rPr>
                <w:rFonts w:ascii="Times New Roman" w:hAnsi="Times New Roman"/>
                <w:sz w:val="24"/>
                <w:szCs w:val="24"/>
              </w:rPr>
              <w:t>Входной контроль (ВК)</w:t>
            </w: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67">
              <w:rPr>
                <w:rFonts w:ascii="Times New Roman" w:hAnsi="Times New Roman"/>
                <w:sz w:val="24"/>
                <w:szCs w:val="24"/>
              </w:rPr>
              <w:t>Графическая работа(ГР №</w:t>
            </w:r>
            <w:r w:rsidR="00702EF1">
              <w:rPr>
                <w:rFonts w:ascii="Times New Roman" w:hAnsi="Times New Roman"/>
                <w:sz w:val="24"/>
                <w:szCs w:val="24"/>
              </w:rPr>
              <w:t>7</w:t>
            </w:r>
            <w:r w:rsidRPr="00293D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32BB">
              <w:rPr>
                <w:rFonts w:ascii="Times New Roman" w:hAnsi="Times New Roman"/>
                <w:sz w:val="24"/>
                <w:szCs w:val="24"/>
              </w:rPr>
              <w:t>№</w:t>
            </w:r>
            <w:r w:rsidR="00702EF1" w:rsidRPr="00A032BB">
              <w:rPr>
                <w:rFonts w:ascii="Times New Roman" w:hAnsi="Times New Roman"/>
                <w:sz w:val="24"/>
                <w:szCs w:val="24"/>
              </w:rPr>
              <w:t>11</w:t>
            </w:r>
            <w:r w:rsidRPr="00293D6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D6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67">
              <w:rPr>
                <w:rFonts w:ascii="Times New Roman" w:hAnsi="Times New Roman"/>
                <w:sz w:val="24"/>
                <w:szCs w:val="24"/>
              </w:rPr>
              <w:t>диф.зач.</w:t>
            </w: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D67" w:rsidRPr="000676A6" w:rsidRDefault="00293D67" w:rsidP="00293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A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67">
              <w:rPr>
                <w:rFonts w:ascii="Times New Roman" w:hAnsi="Times New Roman"/>
                <w:sz w:val="24"/>
                <w:szCs w:val="24"/>
              </w:rPr>
              <w:t>Входной контроль (ВК)</w:t>
            </w:r>
          </w:p>
          <w:p w:rsidR="00293D67" w:rsidRP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67">
              <w:rPr>
                <w:rFonts w:ascii="Times New Roman" w:hAnsi="Times New Roman"/>
                <w:sz w:val="24"/>
                <w:szCs w:val="24"/>
              </w:rPr>
              <w:t xml:space="preserve">Графическая работа(ГР 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>№</w:t>
            </w:r>
            <w:r w:rsidR="00702EF1" w:rsidRPr="00187BE5">
              <w:rPr>
                <w:rFonts w:ascii="Times New Roman" w:hAnsi="Times New Roman"/>
                <w:sz w:val="24"/>
                <w:szCs w:val="24"/>
              </w:rPr>
              <w:t>12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>- №</w:t>
            </w:r>
            <w:r w:rsidR="000676A6" w:rsidRPr="00187BE5">
              <w:rPr>
                <w:rFonts w:ascii="Times New Roman" w:hAnsi="Times New Roman"/>
                <w:sz w:val="24"/>
                <w:szCs w:val="24"/>
              </w:rPr>
              <w:t>1</w:t>
            </w:r>
            <w:r w:rsidR="00702EF1" w:rsidRPr="00187BE5">
              <w:rPr>
                <w:rFonts w:ascii="Times New Roman" w:hAnsi="Times New Roman"/>
                <w:sz w:val="24"/>
                <w:szCs w:val="24"/>
              </w:rPr>
              <w:t>6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93D67" w:rsidRPr="000676A6" w:rsidRDefault="00293D67" w:rsidP="00293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A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293D67" w:rsidRDefault="00293D67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(экз.)</w:t>
            </w: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Default="000676A6" w:rsidP="0029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6A6" w:rsidRPr="000676A6" w:rsidRDefault="000676A6" w:rsidP="000676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A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0676A6" w:rsidRPr="000676A6" w:rsidRDefault="000676A6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A6">
              <w:rPr>
                <w:rFonts w:ascii="Times New Roman" w:hAnsi="Times New Roman"/>
                <w:sz w:val="24"/>
                <w:szCs w:val="24"/>
              </w:rPr>
              <w:t>Входной контроль (ВК)</w:t>
            </w:r>
          </w:p>
          <w:p w:rsidR="000676A6" w:rsidRPr="000676A6" w:rsidRDefault="000676A6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6A6">
              <w:rPr>
                <w:rFonts w:ascii="Times New Roman" w:hAnsi="Times New Roman"/>
                <w:sz w:val="24"/>
                <w:szCs w:val="24"/>
              </w:rPr>
              <w:t xml:space="preserve">Графическая работа(ГР 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>№1</w:t>
            </w:r>
            <w:r w:rsidR="00702EF1" w:rsidRPr="00187BE5">
              <w:rPr>
                <w:rFonts w:ascii="Times New Roman" w:hAnsi="Times New Roman"/>
                <w:sz w:val="24"/>
                <w:szCs w:val="24"/>
              </w:rPr>
              <w:t>7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702EF1" w:rsidRPr="00187BE5">
              <w:rPr>
                <w:rFonts w:ascii="Times New Roman" w:hAnsi="Times New Roman"/>
                <w:sz w:val="24"/>
                <w:szCs w:val="24"/>
              </w:rPr>
              <w:t>21</w:t>
            </w:r>
            <w:r w:rsidRPr="00187BE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676A6" w:rsidRPr="000676A6" w:rsidRDefault="000676A6" w:rsidP="000676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A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676A6" w:rsidRPr="00270100" w:rsidRDefault="000676A6" w:rsidP="000676A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6A6">
              <w:rPr>
                <w:rFonts w:ascii="Times New Roman" w:hAnsi="Times New Roman"/>
                <w:sz w:val="24"/>
                <w:szCs w:val="24"/>
              </w:rPr>
              <w:t>Экзамен (экз.)</w:t>
            </w:r>
          </w:p>
        </w:tc>
      </w:tr>
      <w:tr w:rsidR="00A11F4E" w:rsidRPr="00270100" w:rsidTr="002D112A">
        <w:trPr>
          <w:trHeight w:val="323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3260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>рисунка.</w:t>
            </w:r>
          </w:p>
        </w:tc>
        <w:tc>
          <w:tcPr>
            <w:tcW w:w="709" w:type="dxa"/>
          </w:tcPr>
          <w:p w:rsidR="000D0A1A" w:rsidRPr="00270100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31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>Раздел 2 Рисунок черепа человека в трех поворотах</w:t>
            </w:r>
          </w:p>
        </w:tc>
        <w:tc>
          <w:tcPr>
            <w:tcW w:w="3260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  <w:tc>
          <w:tcPr>
            <w:tcW w:w="709" w:type="dxa"/>
          </w:tcPr>
          <w:p w:rsidR="000D0A1A" w:rsidRPr="00270100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535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3260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  <w:tc>
          <w:tcPr>
            <w:tcW w:w="709" w:type="dxa"/>
          </w:tcPr>
          <w:p w:rsidR="000D0A1A" w:rsidRPr="00270100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D0A1A" w:rsidRPr="00270100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535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3260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2D112A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Пропорции, характер, тип форм, индивидуальность.Методика и техника рисунка головы человека.</w:t>
            </w:r>
          </w:p>
        </w:tc>
        <w:tc>
          <w:tcPr>
            <w:tcW w:w="709" w:type="dxa"/>
          </w:tcPr>
          <w:p w:rsidR="000D0A1A" w:rsidRPr="00270100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535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3260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  <w:tc>
          <w:tcPr>
            <w:tcW w:w="709" w:type="dxa"/>
          </w:tcPr>
          <w:p w:rsidR="000D0A1A" w:rsidRPr="00270100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535"/>
        </w:trPr>
        <w:tc>
          <w:tcPr>
            <w:tcW w:w="1560" w:type="dxa"/>
          </w:tcPr>
          <w:p w:rsidR="000D0A1A" w:rsidRPr="00270100" w:rsidRDefault="000D0A1A" w:rsidP="009C3EC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Раздел 6 Краткосрочные рисунки головы </w:t>
            </w:r>
            <w:r w:rsidRPr="00270100">
              <w:rPr>
                <w:rFonts w:ascii="Times New Roman" w:hAnsi="Times New Roman"/>
              </w:rPr>
              <w:lastRenderedPageBreak/>
              <w:t>человека в ракурсах</w:t>
            </w:r>
          </w:p>
        </w:tc>
        <w:tc>
          <w:tcPr>
            <w:tcW w:w="3260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270100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Изменения форм головы и шеи человека при поворотах.</w:t>
            </w:r>
          </w:p>
        </w:tc>
        <w:tc>
          <w:tcPr>
            <w:tcW w:w="709" w:type="dxa"/>
          </w:tcPr>
          <w:p w:rsidR="000D0A1A" w:rsidRPr="00270100" w:rsidRDefault="00287F87" w:rsidP="002D11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0D0A1A" w:rsidRPr="00270100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270100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27"/>
        </w:trPr>
        <w:tc>
          <w:tcPr>
            <w:tcW w:w="4820" w:type="dxa"/>
            <w:gridSpan w:val="2"/>
          </w:tcPr>
          <w:p w:rsidR="00CF23C0" w:rsidRPr="00270100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CF23C0" w:rsidRPr="00270100" w:rsidRDefault="00AB3DA3" w:rsidP="002D11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010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87F87" w:rsidRPr="0027010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014F8">
        <w:trPr>
          <w:trHeight w:val="21"/>
        </w:trPr>
        <w:tc>
          <w:tcPr>
            <w:tcW w:w="12049" w:type="dxa"/>
            <w:gridSpan w:val="9"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Семестр №2</w:t>
            </w:r>
          </w:p>
        </w:tc>
        <w:tc>
          <w:tcPr>
            <w:tcW w:w="2835" w:type="dxa"/>
            <w:vMerge/>
          </w:tcPr>
          <w:p w:rsidR="00CF23C0" w:rsidRPr="0027010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c>
          <w:tcPr>
            <w:tcW w:w="1560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3260" w:type="dxa"/>
          </w:tcPr>
          <w:p w:rsidR="00A569D6" w:rsidRPr="00270100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Основные сведения о методах, приемах, материалах и техниках наброска головы человека.</w:t>
            </w:r>
          </w:p>
        </w:tc>
        <w:tc>
          <w:tcPr>
            <w:tcW w:w="709" w:type="dxa"/>
          </w:tcPr>
          <w:p w:rsidR="00A569D6" w:rsidRPr="00270100" w:rsidRDefault="00A569D6" w:rsidP="00502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5E5E6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0.15pt;margin-top:-.2pt;width:142.5pt;height:.75pt;flip:y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c>
          <w:tcPr>
            <w:tcW w:w="1560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3260" w:type="dxa"/>
          </w:tcPr>
          <w:p w:rsidR="00A569D6" w:rsidRPr="00270100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Пластические связи форм головы человека и головного убора.</w:t>
            </w:r>
          </w:p>
        </w:tc>
        <w:tc>
          <w:tcPr>
            <w:tcW w:w="709" w:type="dxa"/>
          </w:tcPr>
          <w:p w:rsidR="00A569D6" w:rsidRPr="00270100" w:rsidRDefault="00502520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c>
          <w:tcPr>
            <w:tcW w:w="1560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3260" w:type="dxa"/>
          </w:tcPr>
          <w:p w:rsidR="00A569D6" w:rsidRPr="00270100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  <w:tc>
          <w:tcPr>
            <w:tcW w:w="709" w:type="dxa"/>
          </w:tcPr>
          <w:p w:rsidR="00A569D6" w:rsidRPr="00270100" w:rsidRDefault="00A569D6" w:rsidP="00502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c>
          <w:tcPr>
            <w:tcW w:w="1560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3260" w:type="dxa"/>
          </w:tcPr>
          <w:p w:rsidR="00A569D6" w:rsidRPr="00270100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  <w:tc>
          <w:tcPr>
            <w:tcW w:w="709" w:type="dxa"/>
          </w:tcPr>
          <w:p w:rsidR="00A569D6" w:rsidRPr="00270100" w:rsidRDefault="00A569D6" w:rsidP="00502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c>
          <w:tcPr>
            <w:tcW w:w="1560" w:type="dxa"/>
          </w:tcPr>
          <w:p w:rsidR="00A569D6" w:rsidRPr="00270100" w:rsidRDefault="00A569D6" w:rsidP="009C239E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Раздел 11 Наброски полуфигуры и </w:t>
            </w:r>
            <w:r w:rsidRPr="00270100">
              <w:rPr>
                <w:rFonts w:ascii="Times New Roman" w:hAnsi="Times New Roman"/>
              </w:rPr>
              <w:lastRenderedPageBreak/>
              <w:t>фигуры человека в одежде</w:t>
            </w:r>
          </w:p>
        </w:tc>
        <w:tc>
          <w:tcPr>
            <w:tcW w:w="3260" w:type="dxa"/>
          </w:tcPr>
          <w:p w:rsidR="00A569D6" w:rsidRPr="00270100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270100" w:rsidRDefault="00A569D6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Роль набросков полуфигуры и фигуры человека с </w:t>
            </w:r>
            <w:r w:rsidRPr="00270100">
              <w:rPr>
                <w:rFonts w:ascii="Times New Roman" w:hAnsi="Times New Roman"/>
              </w:rPr>
              <w:lastRenderedPageBreak/>
              <w:t>натуры, по памяти и представлению. Методика исполнения поясного изображения.</w:t>
            </w:r>
          </w:p>
        </w:tc>
        <w:tc>
          <w:tcPr>
            <w:tcW w:w="709" w:type="dxa"/>
          </w:tcPr>
          <w:p w:rsidR="00A569D6" w:rsidRPr="00270100" w:rsidRDefault="00502520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270100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499"/>
        </w:trPr>
        <w:tc>
          <w:tcPr>
            <w:tcW w:w="1560" w:type="dxa"/>
          </w:tcPr>
          <w:p w:rsidR="009C239E" w:rsidRPr="0027010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27010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27010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270100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270100" w:rsidRDefault="009C239E" w:rsidP="00A569D6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270100" w:rsidRDefault="00A569D6" w:rsidP="005025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5</w:t>
            </w:r>
            <w:r w:rsidR="00502520" w:rsidRPr="002701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7D4BCF">
        <w:trPr>
          <w:trHeight w:val="388"/>
        </w:trPr>
        <w:tc>
          <w:tcPr>
            <w:tcW w:w="12049" w:type="dxa"/>
            <w:gridSpan w:val="9"/>
          </w:tcPr>
          <w:p w:rsidR="00AD34A1" w:rsidRPr="00270100" w:rsidRDefault="005E5E6A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5E6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96.4pt;margin-top:17.9pt;width:142.5pt;height:3pt;flip:y;z-index:251662848;mso-position-horizontal-relative:text;mso-position-vertical-relative:text" o:connectortype="straight"/>
              </w:pict>
            </w:r>
            <w:r w:rsidR="00AD34A1" w:rsidRPr="00270100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270100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4E3E1B" w:rsidRPr="00270100" w:rsidRDefault="004E3E1B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3260" w:type="dxa"/>
          </w:tcPr>
          <w:p w:rsidR="004E3E1B" w:rsidRPr="00270100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270100" w:rsidRDefault="004E3E1B" w:rsidP="004E3E1B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4E3E1B" w:rsidRPr="00270100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E3E1B" w:rsidRPr="00270100" w:rsidRDefault="00F80444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4E3E1B" w:rsidRPr="00270100" w:rsidRDefault="004E3E1B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13 12Рисунок стоящей обнаженной модели («со спины»)</w:t>
            </w:r>
          </w:p>
        </w:tc>
        <w:tc>
          <w:tcPr>
            <w:tcW w:w="3260" w:type="dxa"/>
          </w:tcPr>
          <w:p w:rsidR="004E3E1B" w:rsidRPr="00270100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270100" w:rsidRDefault="004E3E1B" w:rsidP="004E3E1B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  <w:p w:rsidR="004E3E1B" w:rsidRPr="00270100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E3E1B" w:rsidRPr="00270100" w:rsidRDefault="00F80444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4E3E1B" w:rsidRPr="00270100" w:rsidRDefault="004E3E1B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3260" w:type="dxa"/>
          </w:tcPr>
          <w:p w:rsidR="004E3E1B" w:rsidRPr="00270100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270100" w:rsidRDefault="004E3E1B" w:rsidP="004E3E1B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Основные пропорции, оси частей ноги, характер, связь форм. Техника </w:t>
            </w:r>
            <w:r w:rsidRPr="00270100">
              <w:rPr>
                <w:rFonts w:ascii="Times New Roman" w:hAnsi="Times New Roman"/>
              </w:rPr>
              <w:lastRenderedPageBreak/>
              <w:t>рисунка ног.</w:t>
            </w:r>
          </w:p>
        </w:tc>
        <w:tc>
          <w:tcPr>
            <w:tcW w:w="709" w:type="dxa"/>
          </w:tcPr>
          <w:p w:rsidR="004E3E1B" w:rsidRPr="00270100" w:rsidRDefault="00F80444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4E3E1B" w:rsidRPr="00270100" w:rsidRDefault="004E3E1B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lastRenderedPageBreak/>
              <w:t>Раздел 15 Рисунок сидящей обнаженной модели.</w:t>
            </w:r>
          </w:p>
        </w:tc>
        <w:tc>
          <w:tcPr>
            <w:tcW w:w="3260" w:type="dxa"/>
          </w:tcPr>
          <w:p w:rsidR="004E3E1B" w:rsidRPr="00270100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270100" w:rsidRDefault="004E3E1B" w:rsidP="004E3E1B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  <w:tc>
          <w:tcPr>
            <w:tcW w:w="709" w:type="dxa"/>
          </w:tcPr>
          <w:p w:rsidR="004E3E1B" w:rsidRPr="00270100" w:rsidRDefault="00F80444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4E3E1B" w:rsidRPr="00270100" w:rsidRDefault="004E3E1B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16 Наброски обнаженной модели.</w:t>
            </w:r>
          </w:p>
        </w:tc>
        <w:tc>
          <w:tcPr>
            <w:tcW w:w="3260" w:type="dxa"/>
          </w:tcPr>
          <w:p w:rsidR="004E3E1B" w:rsidRPr="00270100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270100" w:rsidRDefault="004E3E1B" w:rsidP="004E3E1B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  <w:tc>
          <w:tcPr>
            <w:tcW w:w="709" w:type="dxa"/>
          </w:tcPr>
          <w:p w:rsidR="004E3E1B" w:rsidRPr="00270100" w:rsidRDefault="00F80444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270100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2D112A">
        <w:trPr>
          <w:trHeight w:val="388"/>
        </w:trPr>
        <w:tc>
          <w:tcPr>
            <w:tcW w:w="1560" w:type="dxa"/>
          </w:tcPr>
          <w:p w:rsidR="00EB7EA7" w:rsidRPr="00270100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270100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270100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270100" w:rsidRDefault="00EB7EA7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EB7EA7" w:rsidRPr="00270100" w:rsidRDefault="00F80444" w:rsidP="007D4BCF">
            <w:pPr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EB7EA7" w:rsidRPr="00270100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B7EA7" w:rsidRPr="00270100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270100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270100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7D4BCF">
        <w:trPr>
          <w:trHeight w:val="388"/>
        </w:trPr>
        <w:tc>
          <w:tcPr>
            <w:tcW w:w="12049" w:type="dxa"/>
            <w:gridSpan w:val="9"/>
          </w:tcPr>
          <w:p w:rsidR="003C26B4" w:rsidRPr="00270100" w:rsidRDefault="003C26B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270100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3260" w:type="dxa"/>
          </w:tcPr>
          <w:p w:rsidR="00881F31" w:rsidRPr="00270100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270100" w:rsidRDefault="005E5E6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45.05pt;margin-top:-.8pt;width:140.25pt;height:1.5pt;flip:y;z-index:251663872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3260" w:type="dxa"/>
          </w:tcPr>
          <w:p w:rsidR="00881F31" w:rsidRPr="00270100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Теория образования складок на одежде. Особенности рисунка драпировок на манекенах, </w:t>
            </w:r>
            <w:r w:rsidRPr="00270100">
              <w:rPr>
                <w:rFonts w:ascii="Times New Roman" w:hAnsi="Times New Roman"/>
              </w:rPr>
              <w:lastRenderedPageBreak/>
              <w:t>техника исполнения и материалы.</w:t>
            </w:r>
          </w:p>
          <w:p w:rsidR="00881F31" w:rsidRPr="00270100" w:rsidRDefault="00881F31" w:rsidP="007D4B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881F31" w:rsidRPr="00270100" w:rsidRDefault="00881F31" w:rsidP="005F6C0A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lastRenderedPageBreak/>
              <w:t>Раздел 19 Рисунок одетой фигуры человека (в различных поворотах)</w:t>
            </w:r>
          </w:p>
        </w:tc>
        <w:tc>
          <w:tcPr>
            <w:tcW w:w="3260" w:type="dxa"/>
          </w:tcPr>
          <w:p w:rsidR="00881F31" w:rsidRPr="00270100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881F31" w:rsidRPr="00270100" w:rsidRDefault="00881F31" w:rsidP="005F6C0A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3260" w:type="dxa"/>
          </w:tcPr>
          <w:p w:rsidR="00881F31" w:rsidRPr="00270100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881F31" w:rsidRPr="00270100" w:rsidRDefault="00881F31" w:rsidP="005F6C0A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3260" w:type="dxa"/>
          </w:tcPr>
          <w:p w:rsidR="00881F31" w:rsidRPr="00270100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270100" w:rsidRDefault="00881F31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  <w:tc>
          <w:tcPr>
            <w:tcW w:w="709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270100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388"/>
        </w:trPr>
        <w:tc>
          <w:tcPr>
            <w:tcW w:w="1560" w:type="dxa"/>
          </w:tcPr>
          <w:p w:rsidR="005F6C0A" w:rsidRPr="00270100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270100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270100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270100" w:rsidRDefault="00881F31" w:rsidP="00A569D6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</w:tcPr>
          <w:p w:rsidR="005F6C0A" w:rsidRPr="00270100" w:rsidRDefault="00881F31" w:rsidP="00292A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010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:rsidR="005F6C0A" w:rsidRPr="00270100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6C0A" w:rsidRPr="00270100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C0A" w:rsidRPr="00270100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270100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270100" w:rsidTr="00B644A5">
        <w:trPr>
          <w:trHeight w:val="287"/>
        </w:trPr>
        <w:tc>
          <w:tcPr>
            <w:tcW w:w="11057" w:type="dxa"/>
            <w:gridSpan w:val="7"/>
          </w:tcPr>
          <w:p w:rsidR="009C239E" w:rsidRPr="00270100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270100" w:rsidRDefault="00292A5B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0100"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  <w:tc>
          <w:tcPr>
            <w:tcW w:w="2835" w:type="dxa"/>
            <w:vMerge/>
          </w:tcPr>
          <w:p w:rsidR="009C239E" w:rsidRPr="0027010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270100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270100">
        <w:rPr>
          <w:rFonts w:ascii="Times New Roman" w:hAnsi="Times New Roman"/>
          <w:sz w:val="24"/>
          <w:szCs w:val="24"/>
        </w:rPr>
        <w:lastRenderedPageBreak/>
        <w:t xml:space="preserve">  5.  САМОСТОЯТЕЛЬНАЯ РАБОТА ОБУЧАЮЩИХСЯ</w:t>
      </w:r>
    </w:p>
    <w:p w:rsidR="00CF23C0" w:rsidRPr="00270100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11F4E" w:rsidRPr="00270100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270100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270100" w:rsidTr="00A66968">
        <w:trPr>
          <w:jc w:val="center"/>
        </w:trPr>
        <w:tc>
          <w:tcPr>
            <w:tcW w:w="913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270100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BF63DC" w:rsidRPr="00270100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BF63DC" w:rsidRPr="00270100" w:rsidRDefault="00BF63D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Раздел 1 Рисунок простых форм </w:t>
            </w:r>
          </w:p>
        </w:tc>
        <w:tc>
          <w:tcPr>
            <w:tcW w:w="10335" w:type="dxa"/>
            <w:vAlign w:val="center"/>
          </w:tcPr>
          <w:p w:rsidR="00BF63DC" w:rsidRPr="00270100" w:rsidRDefault="00BF63D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1. Рисунок простых форм. Практическое исполнение рисунков карандашом. Изучение литературы по линейной перспективе. </w:t>
            </w:r>
          </w:p>
        </w:tc>
        <w:tc>
          <w:tcPr>
            <w:tcW w:w="944" w:type="dxa"/>
            <w:vAlign w:val="center"/>
          </w:tcPr>
          <w:p w:rsidR="00BF63DC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0179" w:rsidRPr="00270100" w:rsidTr="003B32E0">
        <w:trPr>
          <w:jc w:val="center"/>
        </w:trPr>
        <w:tc>
          <w:tcPr>
            <w:tcW w:w="913" w:type="dxa"/>
            <w:vAlign w:val="center"/>
          </w:tcPr>
          <w:p w:rsidR="00470179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470179" w:rsidRPr="00270100" w:rsidRDefault="00470179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2 Рисунок черепа человека в трех поворотах</w:t>
            </w:r>
          </w:p>
        </w:tc>
        <w:tc>
          <w:tcPr>
            <w:tcW w:w="10335" w:type="dxa"/>
            <w:vAlign w:val="center"/>
          </w:tcPr>
          <w:p w:rsidR="00470179" w:rsidRPr="00270100" w:rsidRDefault="00470179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2. Практическое исполнение рисунков черепа. </w:t>
            </w:r>
          </w:p>
        </w:tc>
        <w:tc>
          <w:tcPr>
            <w:tcW w:w="944" w:type="dxa"/>
          </w:tcPr>
          <w:p w:rsidR="00470179" w:rsidRPr="00270100" w:rsidRDefault="00470179" w:rsidP="00470179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0179" w:rsidRPr="00270100" w:rsidTr="003B32E0">
        <w:trPr>
          <w:jc w:val="center"/>
        </w:trPr>
        <w:tc>
          <w:tcPr>
            <w:tcW w:w="913" w:type="dxa"/>
            <w:vAlign w:val="center"/>
          </w:tcPr>
          <w:p w:rsidR="00470179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470179" w:rsidRPr="00270100" w:rsidRDefault="00470179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3 Рисунок гипсовой обрубовки и головы натурщика</w:t>
            </w:r>
          </w:p>
        </w:tc>
        <w:tc>
          <w:tcPr>
            <w:tcW w:w="10335" w:type="dxa"/>
            <w:vAlign w:val="center"/>
          </w:tcPr>
          <w:p w:rsidR="00470179" w:rsidRPr="00270100" w:rsidRDefault="00470179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3. Практическое исполнение рисунка обрубовки  карандашом. </w:t>
            </w:r>
          </w:p>
        </w:tc>
        <w:tc>
          <w:tcPr>
            <w:tcW w:w="944" w:type="dxa"/>
          </w:tcPr>
          <w:p w:rsidR="00470179" w:rsidRPr="00270100" w:rsidRDefault="00470179" w:rsidP="00470179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0179" w:rsidRPr="00270100" w:rsidTr="003B32E0">
        <w:trPr>
          <w:jc w:val="center"/>
        </w:trPr>
        <w:tc>
          <w:tcPr>
            <w:tcW w:w="913" w:type="dxa"/>
            <w:vAlign w:val="center"/>
          </w:tcPr>
          <w:p w:rsidR="00470179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470179" w:rsidRPr="00270100" w:rsidRDefault="00470179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4 Рисунок головы человека</w:t>
            </w:r>
          </w:p>
        </w:tc>
        <w:tc>
          <w:tcPr>
            <w:tcW w:w="10335" w:type="dxa"/>
            <w:vAlign w:val="center"/>
          </w:tcPr>
          <w:p w:rsidR="00470179" w:rsidRPr="00270100" w:rsidRDefault="00470179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4. Рисунок головы человека. Практическое исполнение рисунка карандашом. Изучение учебной литературы по рисунку головы. </w:t>
            </w:r>
          </w:p>
        </w:tc>
        <w:tc>
          <w:tcPr>
            <w:tcW w:w="944" w:type="dxa"/>
          </w:tcPr>
          <w:p w:rsidR="00470179" w:rsidRPr="00270100" w:rsidRDefault="00470179" w:rsidP="00470179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0179" w:rsidRPr="00270100" w:rsidTr="003B32E0">
        <w:trPr>
          <w:jc w:val="center"/>
        </w:trPr>
        <w:tc>
          <w:tcPr>
            <w:tcW w:w="913" w:type="dxa"/>
            <w:vAlign w:val="center"/>
          </w:tcPr>
          <w:p w:rsidR="00470179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470179" w:rsidRPr="00270100" w:rsidRDefault="00470179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5 Рисунок головы в ракурсе</w:t>
            </w:r>
          </w:p>
        </w:tc>
        <w:tc>
          <w:tcPr>
            <w:tcW w:w="10335" w:type="dxa"/>
            <w:vAlign w:val="center"/>
          </w:tcPr>
          <w:p w:rsidR="00470179" w:rsidRPr="00270100" w:rsidRDefault="00470179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5. Рисунок головы в ракурсе. Практическое исполнение рисунка карандашом. Изучение литературы по методике рисунка. </w:t>
            </w:r>
          </w:p>
        </w:tc>
        <w:tc>
          <w:tcPr>
            <w:tcW w:w="944" w:type="dxa"/>
          </w:tcPr>
          <w:p w:rsidR="00470179" w:rsidRPr="00270100" w:rsidRDefault="00470179" w:rsidP="00470179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0179" w:rsidRPr="00270100" w:rsidTr="003B32E0">
        <w:trPr>
          <w:jc w:val="center"/>
        </w:trPr>
        <w:tc>
          <w:tcPr>
            <w:tcW w:w="913" w:type="dxa"/>
            <w:vAlign w:val="center"/>
          </w:tcPr>
          <w:p w:rsidR="00470179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470179" w:rsidRPr="00270100" w:rsidRDefault="00470179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10335" w:type="dxa"/>
            <w:vAlign w:val="center"/>
          </w:tcPr>
          <w:p w:rsidR="00470179" w:rsidRPr="00270100" w:rsidRDefault="00470179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6. Практическое исполнение рисунков карандашом. Изучение литературы. </w:t>
            </w:r>
          </w:p>
        </w:tc>
        <w:tc>
          <w:tcPr>
            <w:tcW w:w="944" w:type="dxa"/>
          </w:tcPr>
          <w:p w:rsidR="00470179" w:rsidRPr="00270100" w:rsidRDefault="00470179" w:rsidP="00470179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F4E" w:rsidRPr="00270100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270100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27010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270100" w:rsidRDefault="0047017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A11F4E" w:rsidRPr="00270100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270100" w:rsidRDefault="00CF23C0" w:rsidP="0047017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A11F4E" w:rsidRPr="00270100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0C1DF4" w:rsidRPr="00270100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C1DF4" w:rsidRPr="00270100" w:rsidRDefault="000C1DF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10335" w:type="dxa"/>
          </w:tcPr>
          <w:p w:rsidR="000C1DF4" w:rsidRPr="00270100" w:rsidRDefault="000C1DF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7. Практическое исполнение набросков. Изучение литературы по наброскам.</w:t>
            </w:r>
          </w:p>
        </w:tc>
        <w:tc>
          <w:tcPr>
            <w:tcW w:w="944" w:type="dxa"/>
            <w:vAlign w:val="center"/>
          </w:tcPr>
          <w:p w:rsidR="000C1DF4" w:rsidRPr="00270100" w:rsidRDefault="004F743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0C1DF4" w:rsidRPr="00270100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C1DF4" w:rsidRPr="00270100" w:rsidRDefault="000C1DF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10335" w:type="dxa"/>
          </w:tcPr>
          <w:p w:rsidR="000C1DF4" w:rsidRPr="00270100" w:rsidRDefault="000C1DF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8. Практическое исполнение рисунка головы человека в головном уборе.</w:t>
            </w:r>
          </w:p>
        </w:tc>
        <w:tc>
          <w:tcPr>
            <w:tcW w:w="944" w:type="dxa"/>
            <w:vAlign w:val="center"/>
          </w:tcPr>
          <w:p w:rsidR="000C1DF4" w:rsidRPr="00270100" w:rsidRDefault="004F743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0C1DF4" w:rsidRPr="00270100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C1DF4" w:rsidRPr="00270100" w:rsidRDefault="000C1DF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10335" w:type="dxa"/>
          </w:tcPr>
          <w:p w:rsidR="000C1DF4" w:rsidRPr="00270100" w:rsidRDefault="000C1DF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9. Практическое исполнение рисунков рук.</w:t>
            </w:r>
          </w:p>
        </w:tc>
        <w:tc>
          <w:tcPr>
            <w:tcW w:w="944" w:type="dxa"/>
            <w:vAlign w:val="center"/>
          </w:tcPr>
          <w:p w:rsidR="000C1DF4" w:rsidRPr="00270100" w:rsidRDefault="004F7433" w:rsidP="00F672B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0C1DF4" w:rsidRPr="00270100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0C1DF4" w:rsidRPr="00270100" w:rsidRDefault="000C1DF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10335" w:type="dxa"/>
          </w:tcPr>
          <w:p w:rsidR="000C1DF4" w:rsidRPr="00270100" w:rsidRDefault="000C1DF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10. Практическое исполнение поясного рисунка. Изучение литературы по рисунку.</w:t>
            </w:r>
          </w:p>
        </w:tc>
        <w:tc>
          <w:tcPr>
            <w:tcW w:w="944" w:type="dxa"/>
            <w:vAlign w:val="center"/>
          </w:tcPr>
          <w:p w:rsidR="000C1DF4" w:rsidRPr="00270100" w:rsidRDefault="004F743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11F4E" w:rsidRPr="00270100" w:rsidTr="00E76417">
        <w:trPr>
          <w:trHeight w:val="1035"/>
          <w:jc w:val="center"/>
        </w:trPr>
        <w:tc>
          <w:tcPr>
            <w:tcW w:w="913" w:type="dxa"/>
            <w:vAlign w:val="center"/>
          </w:tcPr>
          <w:p w:rsidR="000C1DF4" w:rsidRPr="00270100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0C1DF4" w:rsidRPr="00270100" w:rsidRDefault="000C1DF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11 Наброски «полуфигуры» и фигуры человека в одежде</w:t>
            </w:r>
          </w:p>
        </w:tc>
        <w:tc>
          <w:tcPr>
            <w:tcW w:w="10335" w:type="dxa"/>
          </w:tcPr>
          <w:p w:rsidR="000C1DF4" w:rsidRPr="00270100" w:rsidRDefault="000C1DF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11. Практическое исполнение набросков «полуфигуры» и фигуры человека.</w:t>
            </w:r>
          </w:p>
        </w:tc>
        <w:tc>
          <w:tcPr>
            <w:tcW w:w="944" w:type="dxa"/>
            <w:vAlign w:val="center"/>
          </w:tcPr>
          <w:p w:rsidR="000C1DF4" w:rsidRPr="00270100" w:rsidRDefault="004F7433" w:rsidP="00F7599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759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1F4E" w:rsidRPr="00270100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270100" w:rsidRDefault="007E1109" w:rsidP="004F743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4F7433" w:rsidRPr="00270100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7E1109" w:rsidRPr="00270100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F4E" w:rsidRPr="00270100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270100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270100" w:rsidRDefault="004F7433" w:rsidP="002639F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A11F4E" w:rsidRPr="00270100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5B2900" w:rsidRPr="00270100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F26BEC" w:rsidRPr="00270100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F26BEC" w:rsidRPr="00270100" w:rsidRDefault="00F26BE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10335" w:type="dxa"/>
          </w:tcPr>
          <w:p w:rsidR="00F26BEC" w:rsidRPr="00270100" w:rsidRDefault="00F26BE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12. 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F26BE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C1CFC" w:rsidRPr="00270100" w:rsidTr="003B32E0">
        <w:trPr>
          <w:jc w:val="center"/>
        </w:trPr>
        <w:tc>
          <w:tcPr>
            <w:tcW w:w="913" w:type="dxa"/>
            <w:vAlign w:val="center"/>
          </w:tcPr>
          <w:p w:rsidR="00CC1CF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C1CFC" w:rsidRPr="00270100" w:rsidRDefault="00CC1CF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13 Рисунок стоящей обнаженной модели («со спины»)</w:t>
            </w:r>
          </w:p>
        </w:tc>
        <w:tc>
          <w:tcPr>
            <w:tcW w:w="10335" w:type="dxa"/>
          </w:tcPr>
          <w:p w:rsidR="00CC1CFC" w:rsidRPr="00270100" w:rsidRDefault="00CC1CF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13. Изучение учебной литературы по технике  рисунка обнаженной модели. </w:t>
            </w:r>
          </w:p>
        </w:tc>
        <w:tc>
          <w:tcPr>
            <w:tcW w:w="944" w:type="dxa"/>
          </w:tcPr>
          <w:p w:rsidR="00CC1CFC" w:rsidRPr="00270100" w:rsidRDefault="00CC1CFC" w:rsidP="00CC1CFC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C1CFC" w:rsidRPr="00270100" w:rsidTr="003B32E0">
        <w:trPr>
          <w:jc w:val="center"/>
        </w:trPr>
        <w:tc>
          <w:tcPr>
            <w:tcW w:w="913" w:type="dxa"/>
            <w:vAlign w:val="center"/>
          </w:tcPr>
          <w:p w:rsidR="00CC1CF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C1CFC" w:rsidRPr="00270100" w:rsidRDefault="00CC1CF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10335" w:type="dxa"/>
          </w:tcPr>
          <w:p w:rsidR="00CC1CFC" w:rsidRPr="00270100" w:rsidRDefault="00CC1CF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14. Практическое исполнение рисунков ног. </w:t>
            </w:r>
          </w:p>
        </w:tc>
        <w:tc>
          <w:tcPr>
            <w:tcW w:w="944" w:type="dxa"/>
          </w:tcPr>
          <w:p w:rsidR="00CC1CFC" w:rsidRPr="00270100" w:rsidRDefault="00CC1CFC" w:rsidP="00CC1CFC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C1CFC" w:rsidRPr="00270100" w:rsidTr="003B32E0">
        <w:trPr>
          <w:jc w:val="center"/>
        </w:trPr>
        <w:tc>
          <w:tcPr>
            <w:tcW w:w="913" w:type="dxa"/>
            <w:vAlign w:val="center"/>
          </w:tcPr>
          <w:p w:rsidR="00CC1CF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C1CFC" w:rsidRPr="00270100" w:rsidRDefault="00CC1CF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15Рисунок сидящей обнаженной модели.</w:t>
            </w:r>
          </w:p>
        </w:tc>
        <w:tc>
          <w:tcPr>
            <w:tcW w:w="10335" w:type="dxa"/>
          </w:tcPr>
          <w:p w:rsidR="00CC1CFC" w:rsidRPr="00270100" w:rsidRDefault="00CC1CF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15. Изучение учебной литературы по рисунку обнаженной модели. </w:t>
            </w:r>
          </w:p>
        </w:tc>
        <w:tc>
          <w:tcPr>
            <w:tcW w:w="944" w:type="dxa"/>
          </w:tcPr>
          <w:p w:rsidR="00CC1CFC" w:rsidRPr="00270100" w:rsidRDefault="00CC1CFC" w:rsidP="00CC1CFC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C1CFC" w:rsidRPr="00270100" w:rsidTr="003B32E0">
        <w:trPr>
          <w:jc w:val="center"/>
        </w:trPr>
        <w:tc>
          <w:tcPr>
            <w:tcW w:w="913" w:type="dxa"/>
            <w:vAlign w:val="center"/>
          </w:tcPr>
          <w:p w:rsidR="00CC1CF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C1CFC" w:rsidRPr="00270100" w:rsidRDefault="00CC1CFC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16 Наброски обнаженной модели.</w:t>
            </w:r>
          </w:p>
        </w:tc>
        <w:tc>
          <w:tcPr>
            <w:tcW w:w="10335" w:type="dxa"/>
          </w:tcPr>
          <w:p w:rsidR="00CC1CFC" w:rsidRPr="00270100" w:rsidRDefault="00CC1CFC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16. Практическое исполнение набросков обнаженной модели. </w:t>
            </w:r>
          </w:p>
        </w:tc>
        <w:tc>
          <w:tcPr>
            <w:tcW w:w="944" w:type="dxa"/>
          </w:tcPr>
          <w:p w:rsidR="00CC1CFC" w:rsidRPr="00270100" w:rsidRDefault="00CC1CFC" w:rsidP="00CC1CFC">
            <w:pPr>
              <w:jc w:val="center"/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F4E" w:rsidRPr="00270100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270100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A11F4E" w:rsidRPr="00270100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270100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270100" w:rsidRDefault="00CC1CF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A11F4E" w:rsidRPr="00270100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F26BEC" w:rsidRPr="00270100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CE53D4" w:rsidRPr="00270100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E53D4" w:rsidRPr="00270100" w:rsidRDefault="00CE53D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17Рисунок обнаженной и одетой фигуры человека (на одном листе)</w:t>
            </w:r>
          </w:p>
        </w:tc>
        <w:tc>
          <w:tcPr>
            <w:tcW w:w="10335" w:type="dxa"/>
          </w:tcPr>
          <w:p w:rsidR="00CE53D4" w:rsidRPr="00270100" w:rsidRDefault="00CE53D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17 Практическое исполнение рисунков одетой модели. Изучение учебной литературы по рисунку.</w:t>
            </w:r>
          </w:p>
        </w:tc>
        <w:tc>
          <w:tcPr>
            <w:tcW w:w="944" w:type="dxa"/>
            <w:vAlign w:val="center"/>
          </w:tcPr>
          <w:p w:rsidR="00CE53D4" w:rsidRPr="00270100" w:rsidRDefault="00D2278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CE53D4" w:rsidRPr="00270100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E53D4" w:rsidRPr="00270100" w:rsidRDefault="00CE53D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10335" w:type="dxa"/>
          </w:tcPr>
          <w:p w:rsidR="00CE53D4" w:rsidRPr="00270100" w:rsidRDefault="00CE53D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ГР № 18 Практическое исполнение рисунков драпировок на манекенах.</w:t>
            </w:r>
          </w:p>
        </w:tc>
        <w:tc>
          <w:tcPr>
            <w:tcW w:w="944" w:type="dxa"/>
            <w:vAlign w:val="center"/>
          </w:tcPr>
          <w:p w:rsidR="00CE53D4" w:rsidRPr="00270100" w:rsidRDefault="00D22787" w:rsidP="00D2278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CE53D4" w:rsidRPr="00270100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E53D4" w:rsidRPr="00270100" w:rsidRDefault="00CE53D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19 Рисунок одетой фигуры человека (в различных поворотах)</w:t>
            </w:r>
          </w:p>
        </w:tc>
        <w:tc>
          <w:tcPr>
            <w:tcW w:w="10335" w:type="dxa"/>
          </w:tcPr>
          <w:p w:rsidR="00CE53D4" w:rsidRPr="00270100" w:rsidRDefault="00CE53D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19 Практическое исполнение рисунков одетой модели в поворотах. </w:t>
            </w:r>
          </w:p>
        </w:tc>
        <w:tc>
          <w:tcPr>
            <w:tcW w:w="944" w:type="dxa"/>
            <w:vAlign w:val="center"/>
          </w:tcPr>
          <w:p w:rsidR="00CE53D4" w:rsidRPr="00270100" w:rsidRDefault="00D2278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CE53D4" w:rsidRPr="00270100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E53D4" w:rsidRPr="00270100" w:rsidRDefault="00CE53D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10335" w:type="dxa"/>
          </w:tcPr>
          <w:p w:rsidR="00CE53D4" w:rsidRPr="00270100" w:rsidRDefault="00CE53D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ГР № 20 Практическое исполнение набросков с одетой фигуры человека. </w:t>
            </w:r>
          </w:p>
        </w:tc>
        <w:tc>
          <w:tcPr>
            <w:tcW w:w="944" w:type="dxa"/>
            <w:vAlign w:val="center"/>
          </w:tcPr>
          <w:p w:rsidR="00CE53D4" w:rsidRPr="00270100" w:rsidRDefault="00D2278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1F4E" w:rsidRPr="00270100" w:rsidTr="007D4BCF">
        <w:trPr>
          <w:jc w:val="center"/>
        </w:trPr>
        <w:tc>
          <w:tcPr>
            <w:tcW w:w="913" w:type="dxa"/>
            <w:vAlign w:val="center"/>
          </w:tcPr>
          <w:p w:rsidR="00CE53D4" w:rsidRPr="00270100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E53D4" w:rsidRPr="00270100" w:rsidRDefault="00CE53D4" w:rsidP="007D4BCF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 xml:space="preserve">Раздел 21 Зарисовки </w:t>
            </w:r>
            <w:r w:rsidRPr="00270100">
              <w:rPr>
                <w:rFonts w:ascii="Times New Roman" w:hAnsi="Times New Roman"/>
              </w:rPr>
              <w:lastRenderedPageBreak/>
              <w:t>животных</w:t>
            </w:r>
          </w:p>
        </w:tc>
        <w:tc>
          <w:tcPr>
            <w:tcW w:w="10335" w:type="dxa"/>
          </w:tcPr>
          <w:p w:rsidR="00CE53D4" w:rsidRPr="00270100" w:rsidRDefault="00CE53D4" w:rsidP="00256948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lastRenderedPageBreak/>
              <w:t>ГР № 21 Зарисовки животных. Изучение литературы по зарисовкам животных.</w:t>
            </w:r>
          </w:p>
        </w:tc>
        <w:tc>
          <w:tcPr>
            <w:tcW w:w="944" w:type="dxa"/>
            <w:vAlign w:val="center"/>
          </w:tcPr>
          <w:p w:rsidR="00CE53D4" w:rsidRPr="00270100" w:rsidRDefault="00853CC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1F4E" w:rsidRPr="00270100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270100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270100" w:rsidRDefault="00D2278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A11F4E" w:rsidRPr="00270100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270100" w:rsidRDefault="00D22AD2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A11F4E" w:rsidRPr="00270100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27010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270100" w:rsidRDefault="00ED7BCE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00"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</w:tr>
    </w:tbl>
    <w:p w:rsidR="00CF23C0" w:rsidRPr="0027010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270100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270100" w:rsidSect="001C10E4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270100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270100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27010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6.1</w:t>
      </w:r>
      <w:r w:rsidRPr="00270100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27010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270100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9D5AF7" w:rsidRPr="00270100" w:rsidTr="00EA3A5F">
        <w:tc>
          <w:tcPr>
            <w:tcW w:w="834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9D5AF7" w:rsidRPr="00270100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</w:rPr>
              <w:t>ОПК - 1</w:t>
            </w: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Пороговый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</w:rPr>
              <w:t>Знать</w:t>
            </w:r>
            <w:r w:rsidRPr="00270100">
              <w:rPr>
                <w:rFonts w:ascii="Times New Roman" w:hAnsi="Times New Roman"/>
              </w:rPr>
              <w:t xml:space="preserve">: основные понятия о принципах </w:t>
            </w:r>
            <w:r w:rsidR="003B32E0" w:rsidRPr="00270100">
              <w:rPr>
                <w:rFonts w:ascii="Times New Roman" w:hAnsi="Times New Roman"/>
              </w:rPr>
              <w:t xml:space="preserve">рисунка </w:t>
            </w:r>
            <w:r w:rsidRPr="00270100">
              <w:rPr>
                <w:rFonts w:ascii="Times New Roman" w:hAnsi="Times New Roman"/>
              </w:rPr>
              <w:t xml:space="preserve"> и составлении композиции;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</w:rPr>
              <w:t>Уметь:</w:t>
            </w:r>
            <w:r w:rsidRPr="00270100">
              <w:rPr>
                <w:rFonts w:ascii="Times New Roman" w:hAnsi="Times New Roman"/>
              </w:rPr>
              <w:t xml:space="preserve"> выделять факторы, составляющие предмет</w:t>
            </w:r>
            <w:r w:rsidR="00606C4D" w:rsidRPr="00270100">
              <w:rPr>
                <w:rFonts w:ascii="Times New Roman" w:hAnsi="Times New Roman"/>
              </w:rPr>
              <w:t>, суть рисунка</w:t>
            </w:r>
            <w:r w:rsidRPr="00270100">
              <w:rPr>
                <w:rFonts w:ascii="Times New Roman" w:hAnsi="Times New Roman"/>
              </w:rPr>
              <w:t>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</w:rPr>
              <w:t>Владеть:</w:t>
            </w:r>
            <w:r w:rsidRPr="00270100">
              <w:rPr>
                <w:rFonts w:ascii="Times New Roman" w:hAnsi="Times New Roman"/>
              </w:rPr>
              <w:t xml:space="preserve"> некоторыми основными навыками линейно-конструктивного построения</w:t>
            </w:r>
            <w:r w:rsidR="00606C4D" w:rsidRPr="00270100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D5AF7" w:rsidRPr="00270100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Повышенный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</w:rPr>
              <w:t>Знать:</w:t>
            </w:r>
            <w:r w:rsidRPr="00270100">
              <w:rPr>
                <w:rFonts w:ascii="Times New Roman" w:hAnsi="Times New Roman"/>
              </w:rPr>
              <w:t xml:space="preserve"> теоретические и практические основы</w:t>
            </w:r>
            <w:r w:rsidR="00606C4D" w:rsidRPr="00270100">
              <w:rPr>
                <w:rFonts w:ascii="Times New Roman" w:hAnsi="Times New Roman"/>
              </w:rPr>
              <w:t>академическогорисунка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</w:rPr>
              <w:t>Уметь:</w:t>
            </w:r>
            <w:r w:rsidRPr="00270100">
              <w:rPr>
                <w:rFonts w:ascii="Times New Roman" w:hAnsi="Times New Roman"/>
              </w:rPr>
              <w:t xml:space="preserve"> выделить, распознать и применить на практике основные приемы </w:t>
            </w:r>
            <w:r w:rsidR="00606C4D" w:rsidRPr="00270100">
              <w:rPr>
                <w:rFonts w:ascii="Times New Roman" w:hAnsi="Times New Roman"/>
              </w:rPr>
              <w:t>академического рисунка.</w:t>
            </w:r>
          </w:p>
          <w:p w:rsidR="009D5AF7" w:rsidRPr="00270100" w:rsidRDefault="009D5AF7" w:rsidP="00606C4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b/>
                <w:i/>
              </w:rPr>
              <w:t>Владеть:</w:t>
            </w:r>
            <w:r w:rsidRPr="00270100">
              <w:rPr>
                <w:rFonts w:ascii="Times New Roman" w:hAnsi="Times New Roman"/>
              </w:rPr>
              <w:t xml:space="preserve">методами анализа </w:t>
            </w:r>
            <w:r w:rsidR="00606C4D" w:rsidRPr="00270100">
              <w:rPr>
                <w:rFonts w:ascii="Times New Roman" w:hAnsi="Times New Roman"/>
              </w:rPr>
              <w:t>академического рисунка</w:t>
            </w:r>
            <w:r w:rsidRPr="00270100">
              <w:rPr>
                <w:rFonts w:ascii="Times New Roman" w:hAnsi="Times New Roman"/>
              </w:rPr>
              <w:t xml:space="preserve"> в приложении </w:t>
            </w:r>
            <w:r w:rsidR="00606C4D" w:rsidRPr="00270100">
              <w:rPr>
                <w:rFonts w:ascii="Times New Roman" w:hAnsi="Times New Roman"/>
              </w:rPr>
              <w:t xml:space="preserve">к </w:t>
            </w:r>
            <w:r w:rsidRPr="00270100">
              <w:rPr>
                <w:rFonts w:ascii="Times New Roman" w:hAnsi="Times New Roman"/>
              </w:rPr>
              <w:t>линейно-конструктивно</w:t>
            </w:r>
            <w:r w:rsidR="00606C4D" w:rsidRPr="00270100">
              <w:rPr>
                <w:rFonts w:ascii="Times New Roman" w:hAnsi="Times New Roman"/>
              </w:rPr>
              <w:t>му</w:t>
            </w:r>
            <w:r w:rsidRPr="00270100">
              <w:rPr>
                <w:rFonts w:ascii="Times New Roman" w:hAnsi="Times New Roman"/>
              </w:rPr>
              <w:t xml:space="preserve"> построени</w:t>
            </w:r>
            <w:r w:rsidR="00606C4D" w:rsidRPr="00270100">
              <w:rPr>
                <w:rFonts w:ascii="Times New Roman" w:hAnsi="Times New Roman"/>
              </w:rPr>
              <w:t>ю</w:t>
            </w:r>
            <w:r w:rsidRPr="00270100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</w:rPr>
              <w:t xml:space="preserve">теоретические и практические основы создания </w:t>
            </w:r>
            <w:r w:rsidR="00606C4D" w:rsidRPr="00270100">
              <w:rPr>
                <w:rFonts w:ascii="Times New Roman" w:hAnsi="Times New Roman"/>
              </w:rPr>
              <w:t>академического рисунка</w:t>
            </w:r>
            <w:r w:rsidRPr="00270100">
              <w:rPr>
                <w:rFonts w:ascii="Times New Roman" w:hAnsi="Times New Roman"/>
              </w:rPr>
              <w:t>.</w:t>
            </w:r>
          </w:p>
          <w:p w:rsidR="009D5AF7" w:rsidRPr="00270100" w:rsidRDefault="009D5AF7" w:rsidP="003B32E0">
            <w:pPr>
              <w:jc w:val="both"/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606C4D" w:rsidRPr="00270100">
              <w:rPr>
                <w:rFonts w:ascii="Times New Roman" w:hAnsi="Times New Roman"/>
              </w:rPr>
              <w:t>использовать рисунки в практике составления композиции и перерабатывать их в направлении проектирования любого объекта.</w:t>
            </w:r>
          </w:p>
          <w:p w:rsidR="009D5AF7" w:rsidRPr="00270100" w:rsidRDefault="009D5AF7" w:rsidP="00606C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</w:rPr>
              <w:t xml:space="preserve">методикой отбора средств </w:t>
            </w:r>
            <w:r w:rsidR="00606C4D" w:rsidRPr="00270100">
              <w:rPr>
                <w:rFonts w:ascii="Times New Roman" w:hAnsi="Times New Roman"/>
              </w:rPr>
              <w:t>и принципов выбора техники исполнения конкретного рисунка.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9D5AF7" w:rsidRPr="00270100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9D5AF7" w:rsidRPr="00270100" w:rsidRDefault="009D5AF7" w:rsidP="003B32E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</w:t>
            </w:r>
            <w:r w:rsidR="00341EE9" w:rsidRPr="00270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AF7" w:rsidRPr="00270100" w:rsidRDefault="009D5AF7" w:rsidP="003B32E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</w:t>
            </w:r>
            <w:r w:rsidR="00341EE9" w:rsidRPr="00270100">
              <w:rPr>
                <w:rFonts w:ascii="Times New Roman" w:hAnsi="Times New Roman"/>
                <w:sz w:val="24"/>
                <w:szCs w:val="24"/>
              </w:rPr>
              <w:t>ым рисунком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AF7" w:rsidRPr="00270100" w:rsidRDefault="009D5AF7" w:rsidP="00341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: некоторыми основными техниками и приемами </w:t>
            </w:r>
            <w:r w:rsidR="00341EE9" w:rsidRPr="0027010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D5AF7" w:rsidRPr="00270100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9D5AF7" w:rsidRPr="00270100" w:rsidRDefault="009D5AF7" w:rsidP="003B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="00341EE9" w:rsidRPr="00270100">
              <w:rPr>
                <w:rFonts w:ascii="Times New Roman" w:hAnsi="Times New Roman"/>
                <w:sz w:val="24"/>
                <w:szCs w:val="24"/>
              </w:rPr>
              <w:t>академического рисунка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практике.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341EE9" w:rsidRPr="0027010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композиции. </w:t>
            </w:r>
          </w:p>
          <w:p w:rsidR="009D5AF7" w:rsidRPr="00270100" w:rsidRDefault="009D5AF7" w:rsidP="0088483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: методами </w:t>
            </w:r>
            <w:r w:rsidR="0088483A" w:rsidRPr="00270100">
              <w:rPr>
                <w:rFonts w:ascii="Times New Roman" w:hAnsi="Times New Roman"/>
                <w:sz w:val="24"/>
                <w:szCs w:val="24"/>
              </w:rPr>
              <w:t>выполнениярисунка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и основными техниками и приемами </w:t>
            </w:r>
            <w:r w:rsidR="0088483A" w:rsidRPr="00270100">
              <w:rPr>
                <w:rFonts w:ascii="Times New Roman" w:hAnsi="Times New Roman"/>
                <w:sz w:val="24"/>
                <w:szCs w:val="24"/>
              </w:rPr>
              <w:t>его создания.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направлений, уметь их анализировать.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7010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88483A" w:rsidRPr="0027010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натурного </w:t>
            </w:r>
            <w:r w:rsidR="0088483A" w:rsidRPr="0027010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творческим и абстрактным мышлением, 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оценить вероятность успеха при решении </w:t>
            </w:r>
            <w:r w:rsidR="0088483A" w:rsidRPr="0027010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композиций</w:t>
            </w:r>
          </w:p>
          <w:p w:rsidR="009D5AF7" w:rsidRPr="00270100" w:rsidRDefault="009D5AF7" w:rsidP="00A6696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" w:type="pct"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ОК-3</w:t>
            </w: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Пороговый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</w:rPr>
              <w:t>Знать:</w:t>
            </w:r>
            <w:r w:rsidRPr="00270100">
              <w:rPr>
                <w:rFonts w:ascii="Times New Roman" w:hAnsi="Times New Roman"/>
              </w:rPr>
              <w:t xml:space="preserve">основы теории </w:t>
            </w:r>
            <w:r w:rsidR="0088483A" w:rsidRPr="00270100">
              <w:rPr>
                <w:rFonts w:ascii="Times New Roman" w:hAnsi="Times New Roman"/>
              </w:rPr>
              <w:t>академического рисунка</w:t>
            </w:r>
            <w:r w:rsidRPr="00270100">
              <w:rPr>
                <w:rFonts w:ascii="Times New Roman" w:hAnsi="Times New Roman"/>
              </w:rPr>
              <w:t>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</w:rPr>
              <w:t>Уметь:</w:t>
            </w:r>
            <w:r w:rsidRPr="00270100">
              <w:rPr>
                <w:rFonts w:ascii="Times New Roman" w:hAnsi="Times New Roman"/>
              </w:rPr>
              <w:t xml:space="preserve">выделить факторы творческой деятельности в работе над конкретным </w:t>
            </w:r>
            <w:r w:rsidR="0088483A" w:rsidRPr="00270100">
              <w:rPr>
                <w:rFonts w:ascii="Times New Roman" w:hAnsi="Times New Roman"/>
              </w:rPr>
              <w:t>рисовальным</w:t>
            </w:r>
            <w:r w:rsidRPr="00270100">
              <w:rPr>
                <w:rFonts w:ascii="Times New Roman" w:hAnsi="Times New Roman"/>
              </w:rPr>
              <w:t xml:space="preserve"> произведением;</w:t>
            </w:r>
          </w:p>
          <w:p w:rsidR="009D5AF7" w:rsidRPr="00270100" w:rsidRDefault="009D5AF7" w:rsidP="0088483A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</w:rPr>
              <w:t>Владеть:</w:t>
            </w:r>
            <w:r w:rsidRPr="00270100">
              <w:rPr>
                <w:rFonts w:ascii="Times New Roman" w:hAnsi="Times New Roman"/>
              </w:rPr>
              <w:t xml:space="preserve">некоторыми основными техниками и приемами </w:t>
            </w:r>
            <w:r w:rsidR="0088483A" w:rsidRPr="00270100">
              <w:rPr>
                <w:rFonts w:ascii="Times New Roman" w:hAnsi="Times New Roman"/>
              </w:rPr>
              <w:t>академического рисунка.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>Повышенный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</w:rPr>
              <w:t>Знать:</w:t>
            </w:r>
            <w:r w:rsidRPr="00270100">
              <w:rPr>
                <w:rFonts w:ascii="Times New Roman" w:hAnsi="Times New Roman"/>
              </w:rPr>
              <w:t xml:space="preserve">факторы, влияющие на творческий процесс в </w:t>
            </w:r>
            <w:r w:rsidR="0088483A" w:rsidRPr="00270100">
              <w:rPr>
                <w:rFonts w:ascii="Times New Roman" w:hAnsi="Times New Roman"/>
              </w:rPr>
              <w:t>рисунке.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</w:rPr>
              <w:t>Способен применить их на практике;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</w:rPr>
              <w:t>Уметь:</w:t>
            </w:r>
            <w:r w:rsidRPr="00270100">
              <w:rPr>
                <w:rFonts w:ascii="Times New Roman" w:hAnsi="Times New Roman"/>
              </w:rPr>
              <w:t xml:space="preserve">выделить и распознать основные факторы построения конкретной </w:t>
            </w:r>
            <w:r w:rsidR="0088483A" w:rsidRPr="00270100">
              <w:rPr>
                <w:rFonts w:ascii="Times New Roman" w:hAnsi="Times New Roman"/>
              </w:rPr>
              <w:t xml:space="preserve">рисовальной </w:t>
            </w:r>
            <w:r w:rsidRPr="00270100">
              <w:rPr>
                <w:rFonts w:ascii="Times New Roman" w:hAnsi="Times New Roman"/>
              </w:rPr>
              <w:t>композиции;</w:t>
            </w:r>
          </w:p>
          <w:p w:rsidR="009D5AF7" w:rsidRPr="00270100" w:rsidRDefault="009D5AF7" w:rsidP="0088483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b/>
                <w:i/>
              </w:rPr>
              <w:t>Владеть:</w:t>
            </w:r>
            <w:r w:rsidRPr="00270100">
              <w:rPr>
                <w:rFonts w:ascii="Times New Roman" w:hAnsi="Times New Roman"/>
              </w:rPr>
              <w:t>методами</w:t>
            </w:r>
            <w:r w:rsidR="0088483A" w:rsidRPr="00270100">
              <w:rPr>
                <w:rFonts w:ascii="Times New Roman" w:hAnsi="Times New Roman"/>
              </w:rPr>
              <w:t xml:space="preserve">создания рисунка, </w:t>
            </w:r>
            <w:r w:rsidRPr="00270100">
              <w:rPr>
                <w:rFonts w:ascii="Times New Roman" w:hAnsi="Times New Roman"/>
              </w:rPr>
              <w:t xml:space="preserve"> основными техниками и приемами</w:t>
            </w:r>
            <w:r w:rsidR="0088483A" w:rsidRPr="00270100">
              <w:rPr>
                <w:rFonts w:ascii="Times New Roman" w:hAnsi="Times New Roman"/>
              </w:rPr>
              <w:t>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70100">
              <w:rPr>
                <w:rFonts w:ascii="Times New Roman" w:hAnsi="Times New Roman"/>
              </w:rPr>
              <w:t xml:space="preserve">практику постановки задач </w:t>
            </w:r>
            <w:r w:rsidR="0052571E" w:rsidRPr="00270100">
              <w:rPr>
                <w:rFonts w:ascii="Times New Roman" w:hAnsi="Times New Roman"/>
              </w:rPr>
              <w:t>рисования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7010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70100">
              <w:rPr>
                <w:rFonts w:ascii="Times New Roman" w:hAnsi="Times New Roman"/>
              </w:rPr>
              <w:t>оценить постановку задач</w:t>
            </w:r>
            <w:r w:rsidR="0052571E" w:rsidRPr="00270100">
              <w:rPr>
                <w:rFonts w:ascii="Times New Roman" w:hAnsi="Times New Roman"/>
              </w:rPr>
              <w:t>и рисунка</w:t>
            </w:r>
            <w:r w:rsidRPr="00270100">
              <w:rPr>
                <w:rFonts w:ascii="Times New Roman" w:hAnsi="Times New Roman"/>
              </w:rPr>
              <w:t xml:space="preserve">, используя возможности творческого потенциала.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</w:rPr>
              <w:t xml:space="preserve">методикой создания </w:t>
            </w:r>
            <w:r w:rsidR="0052571E" w:rsidRPr="00270100">
              <w:rPr>
                <w:rFonts w:ascii="Times New Roman" w:hAnsi="Times New Roman"/>
              </w:rPr>
              <w:t>рисовального</w:t>
            </w:r>
            <w:r w:rsidRPr="00270100">
              <w:rPr>
                <w:rFonts w:ascii="Times New Roman" w:hAnsi="Times New Roman"/>
              </w:rPr>
              <w:t xml:space="preserve"> произведения и самореализацией при воплощении поставленной задачи.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историческое развитие искусства 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рисования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применять некоторые 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рисовальные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приемы;</w:t>
            </w:r>
          </w:p>
          <w:p w:rsidR="009D5AF7" w:rsidRPr="00270100" w:rsidRDefault="009D5AF7" w:rsidP="00ED0C3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методикой творческого поиска в академическ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ом рисунке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историческое развитие академическо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 xml:space="preserve">го рисунка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и е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>основы;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рисовальные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приемы академическо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го рисунка.</w:t>
            </w:r>
          </w:p>
          <w:p w:rsidR="009D5AF7" w:rsidRPr="00270100" w:rsidRDefault="009D5AF7" w:rsidP="00ED0C3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навыками линейно-конструктивного построения  в академическо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м рисунке.</w:t>
            </w: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9D5AF7" w:rsidRPr="0027010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9D5AF7" w:rsidRPr="00270100" w:rsidRDefault="009D5AF7" w:rsidP="00A669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0" w:type="pct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творческий потенциал академическо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 xml:space="preserve">го рисунка 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как вида искусства.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определить пути творческого самовыражения в академическо</w:t>
            </w:r>
            <w:r w:rsidR="00ED0C30" w:rsidRPr="00270100">
              <w:rPr>
                <w:rFonts w:ascii="Times New Roman" w:hAnsi="Times New Roman"/>
                <w:sz w:val="24"/>
                <w:szCs w:val="24"/>
              </w:rPr>
              <w:t>м рисунке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270100">
              <w:rPr>
                <w:rFonts w:ascii="Times New Roman" w:hAnsi="Times New Roman"/>
                <w:sz w:val="24"/>
                <w:szCs w:val="24"/>
              </w:rPr>
              <w:t xml:space="preserve"> приемами работы с цветом и цветовыми композициями. </w:t>
            </w:r>
          </w:p>
          <w:p w:rsidR="009D5AF7" w:rsidRPr="00270100" w:rsidRDefault="009D5AF7" w:rsidP="008E66D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9D5AF7" w:rsidRPr="00270100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D5AF7" w:rsidRPr="00270100" w:rsidRDefault="009D5AF7" w:rsidP="003B3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9D5AF7" w:rsidRPr="00270100" w:rsidRDefault="009D5AF7" w:rsidP="003B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4A9" w:rsidRPr="00270100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270100">
        <w:rPr>
          <w:rFonts w:ascii="Times New Roman" w:hAnsi="Times New Roman"/>
          <w:i/>
          <w:sz w:val="24"/>
          <w:szCs w:val="24"/>
        </w:rPr>
        <w:tab/>
      </w: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214A9" w:rsidRPr="00270100" w:rsidRDefault="009214A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270100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270100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270100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70442" w:rsidRPr="00270100" w:rsidRDefault="00370442" w:rsidP="003704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70442" w:rsidRPr="00270100" w:rsidTr="003B32E0">
        <w:tc>
          <w:tcPr>
            <w:tcW w:w="2376" w:type="dxa"/>
          </w:tcPr>
          <w:p w:rsidR="00370442" w:rsidRPr="00270100" w:rsidRDefault="00370442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370442" w:rsidRPr="00270100" w:rsidRDefault="00370442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370442" w:rsidRPr="00270100" w:rsidRDefault="00370442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70442" w:rsidRPr="00270100" w:rsidRDefault="00370442" w:rsidP="003B3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370442" w:rsidRPr="00270100" w:rsidTr="003B32E0">
        <w:tc>
          <w:tcPr>
            <w:tcW w:w="2376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Тесты, рефераты, контрольные вопросы, выполнение контрольных проверочных графических работ. </w:t>
            </w:r>
          </w:p>
        </w:tc>
        <w:tc>
          <w:tcPr>
            <w:tcW w:w="2552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Преимущественно письменная и визуальная проверка (выполнение на доске построенийв цвете, сопровождающих устную речь).</w:t>
            </w:r>
          </w:p>
        </w:tc>
        <w:tc>
          <w:tcPr>
            <w:tcW w:w="1559" w:type="dxa"/>
            <w:vMerge w:val="restart"/>
          </w:tcPr>
          <w:p w:rsidR="00370442" w:rsidRPr="00270100" w:rsidRDefault="00370442" w:rsidP="003B32E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00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370442" w:rsidRPr="00270100" w:rsidRDefault="00370442" w:rsidP="003B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370442" w:rsidRPr="00270100" w:rsidTr="003B32E0">
        <w:tc>
          <w:tcPr>
            <w:tcW w:w="2376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 </w:t>
            </w:r>
          </w:p>
        </w:tc>
        <w:tc>
          <w:tcPr>
            <w:tcW w:w="2552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индивидуальная проверка (в качестве механизма, компенсирующего недостатки 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370442" w:rsidRPr="00270100" w:rsidRDefault="00370442" w:rsidP="003B32E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442" w:rsidRPr="00270100" w:rsidTr="003B32E0">
        <w:tc>
          <w:tcPr>
            <w:tcW w:w="2376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дистанционно, выполнение контрольных проверочных работ</w:t>
            </w:r>
          </w:p>
        </w:tc>
        <w:tc>
          <w:tcPr>
            <w:tcW w:w="2552" w:type="dxa"/>
          </w:tcPr>
          <w:p w:rsidR="00370442" w:rsidRPr="00270100" w:rsidRDefault="00370442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Письменная и визуальная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70442" w:rsidRPr="00270100" w:rsidRDefault="00370442" w:rsidP="003B32E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27010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7010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7010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7010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270100">
        <w:rPr>
          <w:b/>
          <w:sz w:val="24"/>
          <w:szCs w:val="24"/>
        </w:rPr>
        <w:t>7. Т</w:t>
      </w:r>
      <w:r w:rsidRPr="00270100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270100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270100">
        <w:rPr>
          <w:b/>
          <w:spacing w:val="-2"/>
          <w:sz w:val="24"/>
          <w:szCs w:val="24"/>
        </w:rPr>
        <w:t xml:space="preserve">НЕОБХОДИМЫЕ ДЛЯ ОЦЕНКИ </w:t>
      </w:r>
      <w:r w:rsidRPr="00270100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27010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270100" w:rsidRDefault="00CF23C0" w:rsidP="00092D6C">
      <w:pPr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27010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>7.1.1</w:t>
      </w:r>
      <w:r w:rsidR="00232377" w:rsidRPr="003C6F75">
        <w:rPr>
          <w:rFonts w:ascii="Times New Roman" w:hAnsi="Times New Roman"/>
          <w:sz w:val="24"/>
          <w:szCs w:val="24"/>
        </w:rPr>
        <w:t xml:space="preserve"> Т</w:t>
      </w:r>
      <w:r w:rsidRPr="003C6F75">
        <w:rPr>
          <w:rFonts w:ascii="Times New Roman" w:hAnsi="Times New Roman"/>
          <w:sz w:val="24"/>
          <w:szCs w:val="24"/>
        </w:rPr>
        <w:t>ематика</w:t>
      </w:r>
      <w:r w:rsidRPr="00270100">
        <w:rPr>
          <w:rFonts w:ascii="Times New Roman" w:hAnsi="Times New Roman"/>
          <w:sz w:val="24"/>
          <w:szCs w:val="24"/>
        </w:rPr>
        <w:t xml:space="preserve"> графических работ (ГР):</w:t>
      </w:r>
    </w:p>
    <w:p w:rsidR="00EA3A5F" w:rsidRPr="00270100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1, ГР № 4, ГР №5, ГР№ 6 Практическое исполнение рисунков карандашом;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2. Практическое исполнение рисунков черепа;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3. Практическое исполнение рисунков обрубовки  карандашом;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7. Практическое исполнение набросков;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8. Практическое исполнение рисунка головы человека в головном уборе;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9. Практическое исполнение рисунков рук;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lastRenderedPageBreak/>
        <w:t xml:space="preserve">- ГР № 10. Практическое исполнение поясного рисунка;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11. Практическое исполнение набросков «полуфигуры» и фигуры человека; </w:t>
      </w: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12. Практическое исполнение набросков обнаженной модели («спереди»);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 -ГР № 13. Рисунок стоящей обнаженной модели («со спины»);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14. Практическое исполнение рисунков ног;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15. Рисунок сидящей обнаженной модели;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16. Практическое исполнение набросков обнаженной модели;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17. Практическое исполнение рисунков одетой модели;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>- ГР № 18. Практическое исполнение рисунков драпировок на манекенах;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19. Практическое исполнение рисунков одетой модели в поворотах;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20. Практическое исполнение набросков с одетой фигуры человека;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270100">
        <w:rPr>
          <w:rFonts w:ascii="Times New Roman" w:hAnsi="Times New Roman"/>
          <w:bCs/>
          <w:sz w:val="24"/>
          <w:szCs w:val="24"/>
        </w:rPr>
        <w:t xml:space="preserve">- ГР № 21. Зарисовки животных. </w:t>
      </w:r>
    </w:p>
    <w:p w:rsidR="00EA3A5F" w:rsidRPr="00270100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sz w:val="24"/>
          <w:szCs w:val="24"/>
        </w:rPr>
        <w:t>7.</w:t>
      </w:r>
      <w:r w:rsidR="0011171F" w:rsidRPr="00270100">
        <w:rPr>
          <w:rFonts w:ascii="Times New Roman" w:hAnsi="Times New Roman"/>
          <w:sz w:val="24"/>
          <w:szCs w:val="24"/>
        </w:rPr>
        <w:t>1.2</w:t>
      </w:r>
      <w:r w:rsidR="00855C98" w:rsidRPr="001B32DE">
        <w:rPr>
          <w:rFonts w:ascii="Times New Roman" w:hAnsi="Times New Roman"/>
          <w:sz w:val="24"/>
          <w:szCs w:val="24"/>
        </w:rPr>
        <w:t>О</w:t>
      </w:r>
      <w:r w:rsidRPr="001B32DE">
        <w:rPr>
          <w:rFonts w:ascii="Times New Roman" w:hAnsi="Times New Roman"/>
          <w:sz w:val="24"/>
          <w:szCs w:val="24"/>
        </w:rPr>
        <w:t>ценочны</w:t>
      </w:r>
      <w:r w:rsidR="00855C98" w:rsidRPr="001B32DE">
        <w:rPr>
          <w:rFonts w:ascii="Times New Roman" w:hAnsi="Times New Roman"/>
          <w:sz w:val="24"/>
          <w:szCs w:val="24"/>
        </w:rPr>
        <w:t xml:space="preserve">е </w:t>
      </w:r>
      <w:r w:rsidRPr="001B32DE">
        <w:rPr>
          <w:rFonts w:ascii="Times New Roman" w:hAnsi="Times New Roman"/>
          <w:sz w:val="24"/>
          <w:szCs w:val="24"/>
        </w:rPr>
        <w:t>средств</w:t>
      </w:r>
      <w:r w:rsidR="00855C98" w:rsidRPr="001B32DE">
        <w:rPr>
          <w:rFonts w:ascii="Times New Roman" w:hAnsi="Times New Roman"/>
          <w:sz w:val="24"/>
          <w:szCs w:val="24"/>
        </w:rPr>
        <w:t>а</w:t>
      </w:r>
    </w:p>
    <w:p w:rsidR="0072774E" w:rsidRDefault="0072774E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A11F4E" w:rsidRPr="00270100" w:rsidTr="00EA3A5F">
        <w:tc>
          <w:tcPr>
            <w:tcW w:w="3941" w:type="dxa"/>
            <w:vMerge w:val="restart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270100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2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куб в линейной перспективе</w:t>
            </w:r>
          </w:p>
        </w:tc>
      </w:tr>
      <w:tr w:rsidR="00A11F4E" w:rsidRPr="00270100" w:rsidTr="00EA3A5F">
        <w:tc>
          <w:tcPr>
            <w:tcW w:w="3941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табурет в линейной перспективе</w:t>
            </w:r>
          </w:p>
        </w:tc>
      </w:tr>
      <w:tr w:rsidR="00A11F4E" w:rsidRPr="00270100" w:rsidTr="00EA3A5F">
        <w:tc>
          <w:tcPr>
            <w:tcW w:w="3941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  <w:tr w:rsidR="00CE7791" w:rsidRPr="00270100" w:rsidTr="00EA3A5F">
        <w:tc>
          <w:tcPr>
            <w:tcW w:w="3941" w:type="dxa"/>
            <w:vMerge w:val="restart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№2, №4, №5, №6</w:t>
            </w: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череп человека</w:t>
            </w:r>
          </w:p>
        </w:tc>
      </w:tr>
      <w:tr w:rsidR="00CE7791" w:rsidRPr="00270100" w:rsidTr="00EA3A5F">
        <w:tc>
          <w:tcPr>
            <w:tcW w:w="3941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голову человека</w:t>
            </w:r>
          </w:p>
        </w:tc>
      </w:tr>
      <w:tr w:rsidR="00CE7791" w:rsidRPr="00270100" w:rsidTr="00EA3A5F">
        <w:tc>
          <w:tcPr>
            <w:tcW w:w="3941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Исполнить наброски головы человека</w:t>
            </w:r>
          </w:p>
        </w:tc>
      </w:tr>
      <w:tr w:rsidR="00CE7791" w:rsidRPr="00270100" w:rsidTr="00EA3A5F">
        <w:tc>
          <w:tcPr>
            <w:tcW w:w="3941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простых форм в линейной перспективе</w:t>
            </w:r>
          </w:p>
        </w:tc>
      </w:tr>
      <w:tr w:rsidR="00CE7791" w:rsidRPr="00270100" w:rsidTr="00EA3A5F">
        <w:tc>
          <w:tcPr>
            <w:tcW w:w="3941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головы человека</w:t>
            </w:r>
          </w:p>
        </w:tc>
      </w:tr>
      <w:tr w:rsidR="00CE7791" w:rsidRPr="00270100" w:rsidTr="00EA3A5F">
        <w:tc>
          <w:tcPr>
            <w:tcW w:w="3941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головы человека</w:t>
            </w:r>
          </w:p>
        </w:tc>
      </w:tr>
      <w:tr w:rsidR="00CE7791" w:rsidRPr="00270100" w:rsidTr="00EA3A5F">
        <w:tc>
          <w:tcPr>
            <w:tcW w:w="3941" w:type="dxa"/>
          </w:tcPr>
          <w:p w:rsidR="00CE7791" w:rsidRPr="00270100" w:rsidRDefault="00CE7791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E7791" w:rsidRPr="00270100" w:rsidRDefault="00CE7791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29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(*)</w:t>
            </w:r>
          </w:p>
        </w:tc>
      </w:tr>
    </w:tbl>
    <w:p w:rsidR="0072774E" w:rsidRDefault="0072774E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A11F4E" w:rsidRPr="00270100" w:rsidTr="00EA3A5F">
        <w:tc>
          <w:tcPr>
            <w:tcW w:w="3902" w:type="dxa"/>
            <w:vMerge w:val="restart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№7, №8</w:t>
            </w:r>
          </w:p>
        </w:tc>
        <w:tc>
          <w:tcPr>
            <w:tcW w:w="5668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голову человека в шляпе</w:t>
            </w:r>
          </w:p>
        </w:tc>
      </w:tr>
      <w:tr w:rsidR="00A11F4E" w:rsidRPr="00270100" w:rsidTr="00EA3A5F">
        <w:tc>
          <w:tcPr>
            <w:tcW w:w="3902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женскую голову в платке</w:t>
            </w:r>
          </w:p>
        </w:tc>
      </w:tr>
      <w:tr w:rsidR="00A11F4E" w:rsidRPr="00270100" w:rsidTr="00EA3A5F">
        <w:tc>
          <w:tcPr>
            <w:tcW w:w="3902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Нарисовать голову человека в бейсболке</w:t>
            </w:r>
          </w:p>
        </w:tc>
      </w:tr>
      <w:tr w:rsidR="00CE7791" w:rsidRPr="00270100" w:rsidTr="00EA3A5F">
        <w:tc>
          <w:tcPr>
            <w:tcW w:w="3902" w:type="dxa"/>
            <w:vMerge w:val="restart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№9, №10, №11</w:t>
            </w: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CE7791" w:rsidRPr="00270100" w:rsidTr="00EA3A5F">
        <w:tc>
          <w:tcPr>
            <w:tcW w:w="3902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Поясной рисунок человека</w:t>
            </w:r>
          </w:p>
        </w:tc>
      </w:tr>
      <w:tr w:rsidR="00CE7791" w:rsidRPr="00270100" w:rsidTr="00EA3A5F">
        <w:tc>
          <w:tcPr>
            <w:tcW w:w="3902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CE7791" w:rsidRPr="00270100" w:rsidTr="00EA3A5F">
        <w:tc>
          <w:tcPr>
            <w:tcW w:w="3902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Рисунок головы человека в головном уборе</w:t>
            </w:r>
          </w:p>
        </w:tc>
      </w:tr>
      <w:tr w:rsidR="00CE7791" w:rsidRPr="00270100" w:rsidTr="00EA3A5F">
        <w:tc>
          <w:tcPr>
            <w:tcW w:w="3902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CE7791" w:rsidRPr="00270100" w:rsidTr="00EA3A5F">
        <w:tc>
          <w:tcPr>
            <w:tcW w:w="3902" w:type="dxa"/>
            <w:vMerge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E7791" w:rsidRPr="00270100" w:rsidRDefault="00CE7791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CE7791" w:rsidRPr="00270100" w:rsidTr="00EA3A5F">
        <w:tc>
          <w:tcPr>
            <w:tcW w:w="3902" w:type="dxa"/>
          </w:tcPr>
          <w:p w:rsidR="00CE7791" w:rsidRPr="00270100" w:rsidRDefault="00CE7791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E7791" w:rsidRPr="00270100" w:rsidRDefault="00CE7791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68" w:type="dxa"/>
          </w:tcPr>
          <w:p w:rsidR="00CE7791" w:rsidRPr="00270100" w:rsidRDefault="00CE7791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1">
              <w:rPr>
                <w:rFonts w:ascii="Times New Roman" w:hAnsi="Times New Roman"/>
                <w:sz w:val="24"/>
                <w:szCs w:val="24"/>
              </w:rPr>
              <w:t>Просмотр работ (*)</w:t>
            </w:r>
          </w:p>
        </w:tc>
      </w:tr>
    </w:tbl>
    <w:p w:rsidR="0072774E" w:rsidRDefault="0072774E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2774E" w:rsidRDefault="0072774E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A11F4E" w:rsidRPr="00270100" w:rsidTr="00EA3A5F">
        <w:tc>
          <w:tcPr>
            <w:tcW w:w="3937" w:type="dxa"/>
            <w:vMerge w:val="restart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№12, № 13</w:t>
            </w:r>
          </w:p>
        </w:tc>
        <w:tc>
          <w:tcPr>
            <w:tcW w:w="5633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Исполнить рисунок мужской стоящей фигуры («спереди»)</w:t>
            </w:r>
          </w:p>
        </w:tc>
      </w:tr>
      <w:tr w:rsidR="00A11F4E" w:rsidRPr="00270100" w:rsidTr="00EA3A5F">
        <w:tc>
          <w:tcPr>
            <w:tcW w:w="3937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Исполнить рисунок женской обнаженной фигуры</w:t>
            </w:r>
          </w:p>
        </w:tc>
      </w:tr>
      <w:tr w:rsidR="00A11F4E" w:rsidRPr="00270100" w:rsidTr="00EA3A5F">
        <w:tc>
          <w:tcPr>
            <w:tcW w:w="3937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Исполнить рисунок стоящей мужской обнаженной фигуры («со спины»)</w:t>
            </w:r>
          </w:p>
        </w:tc>
      </w:tr>
      <w:tr w:rsidR="003B4D3F" w:rsidRPr="00270100" w:rsidTr="00EA3A5F">
        <w:tc>
          <w:tcPr>
            <w:tcW w:w="3937" w:type="dxa"/>
            <w:vMerge w:val="restart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>ГР № 14, №15, №16</w:t>
            </w: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lastRenderedPageBreak/>
              <w:t>Рисунок сидящей мужской обнаженной фигуры</w:t>
            </w:r>
          </w:p>
        </w:tc>
      </w:tr>
      <w:tr w:rsidR="003B4D3F" w:rsidRPr="00270100" w:rsidTr="00EA3A5F">
        <w:tc>
          <w:tcPr>
            <w:tcW w:w="3937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Рисунок ног</w:t>
            </w:r>
          </w:p>
        </w:tc>
      </w:tr>
      <w:tr w:rsidR="003B4D3F" w:rsidRPr="00270100" w:rsidTr="00EA3A5F">
        <w:tc>
          <w:tcPr>
            <w:tcW w:w="3937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3B4D3F" w:rsidRPr="00270100" w:rsidTr="00EA3A5F">
        <w:tc>
          <w:tcPr>
            <w:tcW w:w="3937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обнаженной модели</w:t>
            </w:r>
          </w:p>
        </w:tc>
      </w:tr>
      <w:tr w:rsidR="003B4D3F" w:rsidRPr="00270100" w:rsidTr="00EA3A5F">
        <w:tc>
          <w:tcPr>
            <w:tcW w:w="3937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ног</w:t>
            </w:r>
          </w:p>
        </w:tc>
      </w:tr>
      <w:tr w:rsidR="003B4D3F" w:rsidRPr="00270100" w:rsidTr="00EA3A5F">
        <w:tc>
          <w:tcPr>
            <w:tcW w:w="3937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945609" w:rsidRPr="00270100" w:rsidTr="00EA3A5F">
        <w:tc>
          <w:tcPr>
            <w:tcW w:w="3937" w:type="dxa"/>
          </w:tcPr>
          <w:p w:rsidR="00945609" w:rsidRDefault="00945609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945609" w:rsidRPr="00270100" w:rsidRDefault="00945609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33" w:type="dxa"/>
          </w:tcPr>
          <w:p w:rsidR="00945609" w:rsidRPr="00270100" w:rsidRDefault="00945609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09">
              <w:rPr>
                <w:rFonts w:ascii="Times New Roman" w:hAnsi="Times New Roman"/>
                <w:sz w:val="24"/>
                <w:szCs w:val="24"/>
              </w:rPr>
              <w:t>Просмотр работ (*)</w:t>
            </w:r>
          </w:p>
        </w:tc>
      </w:tr>
    </w:tbl>
    <w:p w:rsidR="003B4D3F" w:rsidRDefault="003B4D3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7010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70100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951"/>
        <w:gridCol w:w="5619"/>
      </w:tblGrid>
      <w:tr w:rsidR="00A11F4E" w:rsidRPr="00270100" w:rsidTr="003B4D3F">
        <w:tc>
          <w:tcPr>
            <w:tcW w:w="3951" w:type="dxa"/>
            <w:vMerge w:val="restart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№ 17, № 18</w:t>
            </w:r>
          </w:p>
        </w:tc>
        <w:tc>
          <w:tcPr>
            <w:tcW w:w="561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Исполнить рисунок женской одетой модели</w:t>
            </w:r>
          </w:p>
        </w:tc>
      </w:tr>
      <w:tr w:rsidR="00A11F4E" w:rsidRPr="00270100" w:rsidTr="003B4D3F">
        <w:tc>
          <w:tcPr>
            <w:tcW w:w="3951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Рисунок мужской одетой модели</w:t>
            </w:r>
          </w:p>
        </w:tc>
      </w:tr>
      <w:tr w:rsidR="00A11F4E" w:rsidRPr="00270100" w:rsidTr="003B4D3F">
        <w:tc>
          <w:tcPr>
            <w:tcW w:w="3951" w:type="dxa"/>
            <w:vMerge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EA3A5F" w:rsidRPr="00270100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Рисунок драпировок на манекене</w:t>
            </w:r>
          </w:p>
        </w:tc>
      </w:tr>
      <w:tr w:rsidR="003B4D3F" w:rsidRPr="00270100" w:rsidTr="003B4D3F">
        <w:tc>
          <w:tcPr>
            <w:tcW w:w="3951" w:type="dxa"/>
            <w:vMerge w:val="restart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Гр  № 19, №20, №21</w:t>
            </w: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одетых моделей в движении</w:t>
            </w:r>
          </w:p>
        </w:tc>
      </w:tr>
      <w:tr w:rsidR="003B4D3F" w:rsidRPr="00270100" w:rsidTr="003B4D3F">
        <w:tc>
          <w:tcPr>
            <w:tcW w:w="3951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одетых моделей</w:t>
            </w:r>
          </w:p>
        </w:tc>
      </w:tr>
      <w:tr w:rsidR="003B4D3F" w:rsidRPr="00270100" w:rsidTr="003B4D3F">
        <w:tc>
          <w:tcPr>
            <w:tcW w:w="3951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3B4D3F" w:rsidRPr="00270100" w:rsidTr="003B4D3F">
        <w:tc>
          <w:tcPr>
            <w:tcW w:w="3951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одетой модели</w:t>
            </w:r>
          </w:p>
        </w:tc>
      </w:tr>
      <w:tr w:rsidR="003B4D3F" w:rsidRPr="00270100" w:rsidTr="003B4D3F">
        <w:tc>
          <w:tcPr>
            <w:tcW w:w="3951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Рисунки драпировок на манекене</w:t>
            </w:r>
          </w:p>
        </w:tc>
      </w:tr>
      <w:tr w:rsidR="003B4D3F" w:rsidRPr="00270100" w:rsidTr="003B4D3F">
        <w:tc>
          <w:tcPr>
            <w:tcW w:w="3951" w:type="dxa"/>
            <w:vMerge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3B4D3F" w:rsidRPr="00270100" w:rsidRDefault="003B4D3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3B4D3F" w:rsidRPr="00270100" w:rsidTr="003B4D3F">
        <w:tc>
          <w:tcPr>
            <w:tcW w:w="3951" w:type="dxa"/>
          </w:tcPr>
          <w:p w:rsidR="003B4D3F" w:rsidRDefault="003B4D3F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3B4D3F" w:rsidRPr="00270100" w:rsidRDefault="003B4D3F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19" w:type="dxa"/>
          </w:tcPr>
          <w:p w:rsidR="003B4D3F" w:rsidRPr="00270100" w:rsidRDefault="003B4D3F" w:rsidP="0006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D3F">
              <w:rPr>
                <w:rFonts w:ascii="Times New Roman" w:hAnsi="Times New Roman"/>
                <w:sz w:val="24"/>
                <w:szCs w:val="24"/>
              </w:rPr>
              <w:t>Просмотр работ (*)</w:t>
            </w:r>
          </w:p>
        </w:tc>
      </w:tr>
    </w:tbl>
    <w:p w:rsidR="00CF23C0" w:rsidRPr="0027010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27010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270100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27010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270100" w:rsidTr="00AC7D3B">
        <w:tc>
          <w:tcPr>
            <w:tcW w:w="708" w:type="dxa"/>
          </w:tcPr>
          <w:p w:rsidR="00CF23C0" w:rsidRPr="0027010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27010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27010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270100" w:rsidTr="00AC7D3B">
        <w:tc>
          <w:tcPr>
            <w:tcW w:w="708" w:type="dxa"/>
          </w:tcPr>
          <w:p w:rsidR="008D5132" w:rsidRPr="0027010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27010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27010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5F06" w:rsidRPr="00270100" w:rsidTr="00AC7D3B">
        <w:tc>
          <w:tcPr>
            <w:tcW w:w="708" w:type="dxa"/>
          </w:tcPr>
          <w:p w:rsidR="00AE5F06" w:rsidRDefault="00AE5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E5F06" w:rsidRDefault="00AE5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AE5F06" w:rsidRDefault="00AE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AE5F06" w:rsidRDefault="00AE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AE5F06" w:rsidRDefault="00AE5F0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AE5F06" w:rsidRDefault="00AE5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3C1FDF" w:rsidRPr="00270100" w:rsidTr="00AC7D3B">
        <w:tc>
          <w:tcPr>
            <w:tcW w:w="708" w:type="dxa"/>
          </w:tcPr>
          <w:p w:rsidR="003C1FDF" w:rsidRDefault="003C1FDF" w:rsidP="002D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C1FDF" w:rsidRPr="00EF202F" w:rsidRDefault="003C1FDF" w:rsidP="002D1015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3C1FDF" w:rsidRPr="00EF202F" w:rsidRDefault="003C1FDF" w:rsidP="002D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3C1FDF" w:rsidRPr="00EF202F" w:rsidRDefault="003C1FDF" w:rsidP="002D1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3C1FDF" w:rsidRPr="00EF202F" w:rsidRDefault="003C1FDF" w:rsidP="002D10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27010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270100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27010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270100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270100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270100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70100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270100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27010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270100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27010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94FC9" w:rsidRPr="00270100" w:rsidTr="003B32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270100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Default="00494FC9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C9" w:rsidRPr="00270100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4FC9" w:rsidRPr="00270100" w:rsidRDefault="00494FC9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494FC9" w:rsidRPr="00270100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270100" w:rsidTr="003B32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6996" w:rsidRPr="00270100" w:rsidRDefault="0063699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996" w:rsidRPr="00270100" w:rsidRDefault="0063699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996" w:rsidRPr="00270100" w:rsidRDefault="00571881" w:rsidP="00494FC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94FC9" w:rsidRPr="00270100" w:rsidTr="003C6F75">
        <w:trPr>
          <w:trHeight w:val="62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270100" w:rsidRDefault="00494FC9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0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Макарова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270100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3C6F75" w:rsidP="003B3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="00494FC9" w:rsidRPr="00270100">
              <w:rPr>
                <w:rFonts w:ascii="Times New Roman" w:hAnsi="Times New Roman"/>
                <w:sz w:val="24"/>
                <w:szCs w:val="24"/>
              </w:rPr>
              <w:t>Академический 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270100" w:rsidRDefault="00494FC9" w:rsidP="003B32E0">
            <w:pPr>
              <w:rPr>
                <w:rFonts w:ascii="Times New Roman" w:hAnsi="Times New Roman"/>
                <w:sz w:val="24"/>
                <w:szCs w:val="24"/>
              </w:rPr>
            </w:pPr>
            <w:r w:rsidRPr="0027010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Default="00494FC9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C9" w:rsidRPr="00270100" w:rsidRDefault="00494FC9" w:rsidP="00494FC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11F4E" w:rsidRPr="0027010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100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27010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94FC9" w:rsidRPr="00270100" w:rsidTr="000676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34286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636996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Рисунок.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>
            <w:r w:rsidRPr="00342864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1988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>
            <w:pPr>
              <w:suppressAutoHyphens/>
              <w:spacing w:line="100" w:lineRule="atLeast"/>
              <w:rPr>
                <w:rFonts w:ascii="Times New Roman" w:hAnsi="Times New Roman"/>
                <w:i/>
                <w:lang w:val="en-US" w:eastAsia="ar-SA"/>
              </w:rPr>
            </w:pPr>
            <w:r w:rsidRPr="00342864">
              <w:rPr>
                <w:rFonts w:ascii="Times New Roman" w:hAnsi="Times New Roman"/>
                <w:i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C9" w:rsidRPr="00342864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342864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494FC9" w:rsidRPr="00270100" w:rsidTr="000676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34286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Ростовцев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История методов обучения рисованию.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>
            <w:r w:rsidRPr="00342864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1983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>
            <w:pPr>
              <w:suppressAutoHyphens/>
              <w:spacing w:line="100" w:lineRule="atLeast"/>
              <w:rPr>
                <w:rFonts w:ascii="Times New Roman" w:hAnsi="Times New Roman"/>
                <w:i/>
                <w:lang w:val="en-US" w:eastAsia="ar-SA"/>
              </w:rPr>
            </w:pPr>
            <w:r w:rsidRPr="00342864">
              <w:rPr>
                <w:rFonts w:ascii="Times New Roman" w:hAnsi="Times New Roman"/>
                <w:i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C9" w:rsidRPr="00342864" w:rsidRDefault="00494FC9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94FC9" w:rsidRPr="00270100" w:rsidTr="000676A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lang w:eastAsia="ar-SA"/>
              </w:rPr>
            </w:pPr>
            <w:r w:rsidRPr="00342864">
              <w:rPr>
                <w:rFonts w:ascii="Times New Roman" w:hAnsi="Times New Roman"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Петерсон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М.,Искусство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FC9" w:rsidRPr="00342864" w:rsidRDefault="00494FC9" w:rsidP="003B32E0">
            <w:pPr>
              <w:rPr>
                <w:rFonts w:ascii="Times New Roman" w:hAnsi="Times New Roman"/>
              </w:rPr>
            </w:pPr>
            <w:r w:rsidRPr="00342864">
              <w:rPr>
                <w:rFonts w:ascii="Times New Roman" w:hAnsi="Times New Roman"/>
              </w:rPr>
              <w:t>1970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FC9" w:rsidRPr="00342864" w:rsidRDefault="00494FC9">
            <w:pPr>
              <w:suppressAutoHyphens/>
              <w:spacing w:line="100" w:lineRule="atLeast"/>
              <w:rPr>
                <w:rFonts w:ascii="Times New Roman" w:hAnsi="Times New Roman"/>
                <w:i/>
                <w:lang w:val="en-US" w:eastAsia="ar-SA"/>
              </w:rPr>
            </w:pPr>
            <w:r w:rsidRPr="00342864">
              <w:rPr>
                <w:rFonts w:ascii="Times New Roman" w:hAnsi="Times New Roman"/>
                <w:i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C9" w:rsidRPr="00342864" w:rsidRDefault="00494FC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30932" w:rsidRPr="00270100" w:rsidTr="002D1015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932" w:rsidRPr="00342864" w:rsidRDefault="00E30932" w:rsidP="00EF202F">
            <w:pPr>
              <w:suppressAutoHyphens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CE027E">
              <w:rPr>
                <w:rFonts w:ascii="Times New Roman" w:hAnsi="Times New Roman"/>
                <w:b/>
                <w:bCs/>
              </w:rPr>
              <w:t>9.3 Методические материалы</w:t>
            </w:r>
            <w:r w:rsidRPr="00CE027E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342864" w:rsidRPr="00270100" w:rsidTr="002D101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4286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C6F75" w:rsidP="002D1015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</w:t>
            </w:r>
            <w:bookmarkStart w:id="10" w:name="_GoBack"/>
            <w:bookmarkEnd w:id="10"/>
            <w:r w:rsidRPr="00000C10">
              <w:rPr>
                <w:rFonts w:ascii="Times New Roman" w:hAnsi="Times New Roman"/>
              </w:rPr>
              <w:t>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C6F75" w:rsidP="002D1015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42864" w:rsidP="002D1015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C6F75" w:rsidP="003C6F75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864" w:rsidRPr="00000C10" w:rsidRDefault="00342864" w:rsidP="003C6F75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</w:t>
            </w:r>
            <w:r w:rsidR="003C6F75" w:rsidRPr="00000C10">
              <w:rPr>
                <w:rFonts w:ascii="Times New Roman" w:hAnsi="Times New Roman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864" w:rsidRPr="00000C10" w:rsidRDefault="00342864" w:rsidP="002D10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864" w:rsidRPr="00000C10" w:rsidRDefault="003C6F75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27010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7010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270100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27010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70100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27010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270100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27010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7010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27010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270100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27010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27010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270100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270100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270100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270100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27010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70100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270100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270100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270100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270100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270100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270100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270100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270100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270100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27010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7010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7010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270100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270100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70100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A0666C" w:rsidRDefault="00CF23C0" w:rsidP="00A0666C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7010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270100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27010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27010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270100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0666C" w:rsidRPr="00A0666C" w:rsidRDefault="005E5E6A" w:rsidP="00A0666C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A0666C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A0666C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0666C" w:rsidRDefault="00A0666C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23C0" w:rsidRPr="00270100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270100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270100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270100" w:rsidRDefault="005E5E6A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27010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270100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27010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270100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27010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270100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270100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27010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270100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270100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270100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270100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270100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270100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270100" w:rsidRDefault="00A11F4E" w:rsidP="003B32E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010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270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270100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270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270100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г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270100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-12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5г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ED2BD8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-12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ED2BD8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ED2BD8" w:rsidTr="003B32E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27010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270100" w:rsidRDefault="00A11F4E" w:rsidP="003B32E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270100" w:rsidRDefault="00A11F4E" w:rsidP="003B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0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70100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ED2BD8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sectPr w:rsidR="00CF23C0" w:rsidRPr="00ED2BD8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AD" w:rsidRDefault="00336EAD" w:rsidP="00F12486">
      <w:r>
        <w:separator/>
      </w:r>
    </w:p>
  </w:endnote>
  <w:endnote w:type="continuationSeparator" w:id="1">
    <w:p w:rsidR="00336EAD" w:rsidRDefault="00336EAD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3C" w:rsidRDefault="005E5E6A">
    <w:pPr>
      <w:pStyle w:val="af9"/>
      <w:jc w:val="right"/>
    </w:pPr>
    <w:fldSimple w:instr="PAGE   \* MERGEFORMAT">
      <w:r w:rsidR="001E032D">
        <w:rPr>
          <w:noProof/>
        </w:rPr>
        <w:t>2</w:t>
      </w:r>
    </w:fldSimple>
  </w:p>
  <w:p w:rsidR="0000203C" w:rsidRDefault="0000203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3C" w:rsidRPr="000D3988" w:rsidRDefault="0000203C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AD" w:rsidRDefault="00336EAD" w:rsidP="00F12486">
      <w:r>
        <w:separator/>
      </w:r>
    </w:p>
  </w:footnote>
  <w:footnote w:type="continuationSeparator" w:id="1">
    <w:p w:rsidR="00336EAD" w:rsidRDefault="00336EAD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7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6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00C10"/>
    <w:rsid w:val="0000203C"/>
    <w:rsid w:val="0001144A"/>
    <w:rsid w:val="000476E0"/>
    <w:rsid w:val="0005648B"/>
    <w:rsid w:val="0006026C"/>
    <w:rsid w:val="0006344A"/>
    <w:rsid w:val="000639AB"/>
    <w:rsid w:val="000652B2"/>
    <w:rsid w:val="000676A6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F16D4"/>
    <w:rsid w:val="001079FC"/>
    <w:rsid w:val="0011171F"/>
    <w:rsid w:val="00113FDB"/>
    <w:rsid w:val="00144733"/>
    <w:rsid w:val="00155A7B"/>
    <w:rsid w:val="00161EF7"/>
    <w:rsid w:val="00187BE5"/>
    <w:rsid w:val="001946FF"/>
    <w:rsid w:val="0019621C"/>
    <w:rsid w:val="00197DCF"/>
    <w:rsid w:val="001A7F57"/>
    <w:rsid w:val="001B32DE"/>
    <w:rsid w:val="001C10E4"/>
    <w:rsid w:val="001C2F85"/>
    <w:rsid w:val="001D2931"/>
    <w:rsid w:val="001D64E0"/>
    <w:rsid w:val="001D671B"/>
    <w:rsid w:val="001E032D"/>
    <w:rsid w:val="001F4EF5"/>
    <w:rsid w:val="00232377"/>
    <w:rsid w:val="00233CBF"/>
    <w:rsid w:val="002361D2"/>
    <w:rsid w:val="00242ED7"/>
    <w:rsid w:val="00243047"/>
    <w:rsid w:val="0024699A"/>
    <w:rsid w:val="00254688"/>
    <w:rsid w:val="00256948"/>
    <w:rsid w:val="002608F4"/>
    <w:rsid w:val="002639F4"/>
    <w:rsid w:val="00270100"/>
    <w:rsid w:val="002711B0"/>
    <w:rsid w:val="00287F87"/>
    <w:rsid w:val="00292A5B"/>
    <w:rsid w:val="00293D67"/>
    <w:rsid w:val="002A4776"/>
    <w:rsid w:val="002B08DF"/>
    <w:rsid w:val="002B28DF"/>
    <w:rsid w:val="002B31E7"/>
    <w:rsid w:val="002D1015"/>
    <w:rsid w:val="002D112A"/>
    <w:rsid w:val="002D624C"/>
    <w:rsid w:val="003128AC"/>
    <w:rsid w:val="00312F3F"/>
    <w:rsid w:val="00321072"/>
    <w:rsid w:val="003245F8"/>
    <w:rsid w:val="00332435"/>
    <w:rsid w:val="00336EAD"/>
    <w:rsid w:val="00341EE9"/>
    <w:rsid w:val="00342864"/>
    <w:rsid w:val="00353EB0"/>
    <w:rsid w:val="003651C5"/>
    <w:rsid w:val="00370442"/>
    <w:rsid w:val="00371618"/>
    <w:rsid w:val="00380BFA"/>
    <w:rsid w:val="0039287C"/>
    <w:rsid w:val="003934DB"/>
    <w:rsid w:val="00395888"/>
    <w:rsid w:val="00397CAA"/>
    <w:rsid w:val="003A315C"/>
    <w:rsid w:val="003A3BA6"/>
    <w:rsid w:val="003B32E0"/>
    <w:rsid w:val="003B4D3F"/>
    <w:rsid w:val="003C07EF"/>
    <w:rsid w:val="003C1FDF"/>
    <w:rsid w:val="003C26B4"/>
    <w:rsid w:val="003C6F75"/>
    <w:rsid w:val="003D6BE9"/>
    <w:rsid w:val="003E0797"/>
    <w:rsid w:val="003E5319"/>
    <w:rsid w:val="003E538B"/>
    <w:rsid w:val="003E673C"/>
    <w:rsid w:val="004125F6"/>
    <w:rsid w:val="00415207"/>
    <w:rsid w:val="004175C5"/>
    <w:rsid w:val="004202F2"/>
    <w:rsid w:val="00434EA2"/>
    <w:rsid w:val="004467AD"/>
    <w:rsid w:val="004521A4"/>
    <w:rsid w:val="00456068"/>
    <w:rsid w:val="00461E3B"/>
    <w:rsid w:val="00470179"/>
    <w:rsid w:val="004706AD"/>
    <w:rsid w:val="00475C88"/>
    <w:rsid w:val="00494FC9"/>
    <w:rsid w:val="004B722F"/>
    <w:rsid w:val="004C2CDD"/>
    <w:rsid w:val="004C3EAC"/>
    <w:rsid w:val="004E0DE6"/>
    <w:rsid w:val="004E3E1B"/>
    <w:rsid w:val="004E6A84"/>
    <w:rsid w:val="004F7433"/>
    <w:rsid w:val="00502520"/>
    <w:rsid w:val="00514A01"/>
    <w:rsid w:val="005156F7"/>
    <w:rsid w:val="00524DBF"/>
    <w:rsid w:val="0052571E"/>
    <w:rsid w:val="00533645"/>
    <w:rsid w:val="00540A8D"/>
    <w:rsid w:val="005442D0"/>
    <w:rsid w:val="00544B0B"/>
    <w:rsid w:val="00555C7C"/>
    <w:rsid w:val="00571881"/>
    <w:rsid w:val="00575540"/>
    <w:rsid w:val="00586664"/>
    <w:rsid w:val="00590113"/>
    <w:rsid w:val="005B2900"/>
    <w:rsid w:val="005C369C"/>
    <w:rsid w:val="005D2D02"/>
    <w:rsid w:val="005E5E6A"/>
    <w:rsid w:val="005F2A11"/>
    <w:rsid w:val="005F6C0A"/>
    <w:rsid w:val="0060394A"/>
    <w:rsid w:val="00605AE4"/>
    <w:rsid w:val="00606C4D"/>
    <w:rsid w:val="0061181F"/>
    <w:rsid w:val="00617AD9"/>
    <w:rsid w:val="00620822"/>
    <w:rsid w:val="00631E78"/>
    <w:rsid w:val="00636996"/>
    <w:rsid w:val="00644D62"/>
    <w:rsid w:val="00652773"/>
    <w:rsid w:val="006706C2"/>
    <w:rsid w:val="00674EF4"/>
    <w:rsid w:val="006B5FE6"/>
    <w:rsid w:val="006C4AA9"/>
    <w:rsid w:val="006D0D29"/>
    <w:rsid w:val="006D567C"/>
    <w:rsid w:val="007002EE"/>
    <w:rsid w:val="00702EF1"/>
    <w:rsid w:val="00706F97"/>
    <w:rsid w:val="00706FBA"/>
    <w:rsid w:val="00722260"/>
    <w:rsid w:val="0072774E"/>
    <w:rsid w:val="00733E8D"/>
    <w:rsid w:val="007430B9"/>
    <w:rsid w:val="00745309"/>
    <w:rsid w:val="007732C8"/>
    <w:rsid w:val="00777D61"/>
    <w:rsid w:val="00795932"/>
    <w:rsid w:val="007B45D5"/>
    <w:rsid w:val="007D4BCF"/>
    <w:rsid w:val="007D70EE"/>
    <w:rsid w:val="007E0660"/>
    <w:rsid w:val="007E1109"/>
    <w:rsid w:val="007E738C"/>
    <w:rsid w:val="00800D31"/>
    <w:rsid w:val="00802284"/>
    <w:rsid w:val="00832BDB"/>
    <w:rsid w:val="00834556"/>
    <w:rsid w:val="008357D6"/>
    <w:rsid w:val="00851F0B"/>
    <w:rsid w:val="00853CCE"/>
    <w:rsid w:val="00855C98"/>
    <w:rsid w:val="008754E6"/>
    <w:rsid w:val="00881F31"/>
    <w:rsid w:val="0088483A"/>
    <w:rsid w:val="00894593"/>
    <w:rsid w:val="008B0674"/>
    <w:rsid w:val="008B61D2"/>
    <w:rsid w:val="008D0079"/>
    <w:rsid w:val="008D5132"/>
    <w:rsid w:val="008E58F1"/>
    <w:rsid w:val="008E66DE"/>
    <w:rsid w:val="008F0C7C"/>
    <w:rsid w:val="008F5930"/>
    <w:rsid w:val="008F74CF"/>
    <w:rsid w:val="008F7FDA"/>
    <w:rsid w:val="00900FC8"/>
    <w:rsid w:val="00920F37"/>
    <w:rsid w:val="009214A9"/>
    <w:rsid w:val="00930D5F"/>
    <w:rsid w:val="00935240"/>
    <w:rsid w:val="0094063E"/>
    <w:rsid w:val="00945609"/>
    <w:rsid w:val="00951EC3"/>
    <w:rsid w:val="0096021E"/>
    <w:rsid w:val="00962E0C"/>
    <w:rsid w:val="009643E7"/>
    <w:rsid w:val="00964889"/>
    <w:rsid w:val="009656E4"/>
    <w:rsid w:val="009725E6"/>
    <w:rsid w:val="009734F2"/>
    <w:rsid w:val="009851F4"/>
    <w:rsid w:val="009A4E04"/>
    <w:rsid w:val="009A6694"/>
    <w:rsid w:val="009B04E9"/>
    <w:rsid w:val="009B622C"/>
    <w:rsid w:val="009C0F67"/>
    <w:rsid w:val="009C239E"/>
    <w:rsid w:val="009C3EC0"/>
    <w:rsid w:val="009C7A07"/>
    <w:rsid w:val="009D31C9"/>
    <w:rsid w:val="009D5AF7"/>
    <w:rsid w:val="009E0155"/>
    <w:rsid w:val="009F4DFC"/>
    <w:rsid w:val="00A032BB"/>
    <w:rsid w:val="00A0666C"/>
    <w:rsid w:val="00A11F4E"/>
    <w:rsid w:val="00A54A67"/>
    <w:rsid w:val="00A55B94"/>
    <w:rsid w:val="00A569D6"/>
    <w:rsid w:val="00A63419"/>
    <w:rsid w:val="00A640B5"/>
    <w:rsid w:val="00A6622F"/>
    <w:rsid w:val="00A66457"/>
    <w:rsid w:val="00A66968"/>
    <w:rsid w:val="00A747CA"/>
    <w:rsid w:val="00A76377"/>
    <w:rsid w:val="00A9138B"/>
    <w:rsid w:val="00AB3DA3"/>
    <w:rsid w:val="00AC2BC8"/>
    <w:rsid w:val="00AC4CDF"/>
    <w:rsid w:val="00AC7D3B"/>
    <w:rsid w:val="00AD34A1"/>
    <w:rsid w:val="00AE5F06"/>
    <w:rsid w:val="00AF0DAE"/>
    <w:rsid w:val="00B014F8"/>
    <w:rsid w:val="00B0280F"/>
    <w:rsid w:val="00B23EA4"/>
    <w:rsid w:val="00B26D6C"/>
    <w:rsid w:val="00B30401"/>
    <w:rsid w:val="00B63C98"/>
    <w:rsid w:val="00B644A5"/>
    <w:rsid w:val="00B70386"/>
    <w:rsid w:val="00B903F9"/>
    <w:rsid w:val="00B97714"/>
    <w:rsid w:val="00BA334B"/>
    <w:rsid w:val="00BC1D70"/>
    <w:rsid w:val="00BE76D9"/>
    <w:rsid w:val="00BF4410"/>
    <w:rsid w:val="00BF63DC"/>
    <w:rsid w:val="00BF6D6E"/>
    <w:rsid w:val="00C0648B"/>
    <w:rsid w:val="00C10839"/>
    <w:rsid w:val="00C16796"/>
    <w:rsid w:val="00C21443"/>
    <w:rsid w:val="00C272C0"/>
    <w:rsid w:val="00C31B00"/>
    <w:rsid w:val="00C353E3"/>
    <w:rsid w:val="00C3624B"/>
    <w:rsid w:val="00C37602"/>
    <w:rsid w:val="00C433CD"/>
    <w:rsid w:val="00C54BA3"/>
    <w:rsid w:val="00C57746"/>
    <w:rsid w:val="00C60777"/>
    <w:rsid w:val="00C7537E"/>
    <w:rsid w:val="00C7642F"/>
    <w:rsid w:val="00C76EDE"/>
    <w:rsid w:val="00C77C2D"/>
    <w:rsid w:val="00CA7FBB"/>
    <w:rsid w:val="00CB0D06"/>
    <w:rsid w:val="00CC1CFC"/>
    <w:rsid w:val="00CD20B6"/>
    <w:rsid w:val="00CD6D73"/>
    <w:rsid w:val="00CE027E"/>
    <w:rsid w:val="00CE037C"/>
    <w:rsid w:val="00CE53D4"/>
    <w:rsid w:val="00CE7791"/>
    <w:rsid w:val="00CF23C0"/>
    <w:rsid w:val="00D01734"/>
    <w:rsid w:val="00D20326"/>
    <w:rsid w:val="00D22787"/>
    <w:rsid w:val="00D22AD2"/>
    <w:rsid w:val="00D44AEC"/>
    <w:rsid w:val="00D47B84"/>
    <w:rsid w:val="00D508E4"/>
    <w:rsid w:val="00D72E5F"/>
    <w:rsid w:val="00DA19E4"/>
    <w:rsid w:val="00DC7F7C"/>
    <w:rsid w:val="00DE54DC"/>
    <w:rsid w:val="00E0046F"/>
    <w:rsid w:val="00E0783E"/>
    <w:rsid w:val="00E11562"/>
    <w:rsid w:val="00E30932"/>
    <w:rsid w:val="00E30AB1"/>
    <w:rsid w:val="00E6752D"/>
    <w:rsid w:val="00E76417"/>
    <w:rsid w:val="00E830E2"/>
    <w:rsid w:val="00E844C8"/>
    <w:rsid w:val="00E96EC4"/>
    <w:rsid w:val="00EA2CE3"/>
    <w:rsid w:val="00EA3A5F"/>
    <w:rsid w:val="00EA6B39"/>
    <w:rsid w:val="00EB7EA7"/>
    <w:rsid w:val="00EC7564"/>
    <w:rsid w:val="00ED00D0"/>
    <w:rsid w:val="00ED04B1"/>
    <w:rsid w:val="00ED0C30"/>
    <w:rsid w:val="00ED1562"/>
    <w:rsid w:val="00ED2BD8"/>
    <w:rsid w:val="00ED7BCE"/>
    <w:rsid w:val="00EF0503"/>
    <w:rsid w:val="00EF202F"/>
    <w:rsid w:val="00F12486"/>
    <w:rsid w:val="00F2521D"/>
    <w:rsid w:val="00F26BEC"/>
    <w:rsid w:val="00F6434B"/>
    <w:rsid w:val="00F672B0"/>
    <w:rsid w:val="00F7599A"/>
    <w:rsid w:val="00F80444"/>
    <w:rsid w:val="00F850B3"/>
    <w:rsid w:val="00F862F3"/>
    <w:rsid w:val="00F90934"/>
    <w:rsid w:val="00F96B6B"/>
    <w:rsid w:val="00FA1CD7"/>
    <w:rsid w:val="00FC4FEB"/>
    <w:rsid w:val="00FC6819"/>
    <w:rsid w:val="00FD4BBB"/>
    <w:rsid w:val="00FD5835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047-69A5-454F-A0D1-C05A9EFE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188</cp:revision>
  <cp:lastPrinted>2019-02-21T10:52:00Z</cp:lastPrinted>
  <dcterms:created xsi:type="dcterms:W3CDTF">2018-07-12T13:31:00Z</dcterms:created>
  <dcterms:modified xsi:type="dcterms:W3CDTF">2019-03-12T10:12:00Z</dcterms:modified>
</cp:coreProperties>
</file>