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0" w:rsidRDefault="00814CF1" w:rsidP="00A96620">
      <w:pPr>
        <w:jc w:val="center"/>
      </w:pPr>
      <w:r>
        <w:pict>
          <v:rect id="_x0000_s1034" style="position:absolute;left:0;text-align:left;margin-left:532.2pt;margin-top:-18pt;width:218.45pt;height:1in;z-index:251660288" filled="f" stroked="f">
            <v:textbox style="mso-next-textbox:#_x0000_s1034" inset="0,0,0,0">
              <w:txbxContent>
                <w:p w:rsidR="00D8089F" w:rsidRDefault="00D8089F" w:rsidP="00A96620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35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pict>
          <v:shape id="_x0000_s1036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pict>
          <v:shape id="_x0000_s1037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pict>
          <v:shape id="_x0000_s1038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pict>
          <v:shape id="_x0000_s1039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251666432" filled="f" stroked="f">
            <v:textbox style="mso-next-textbox:#_x0000_s1040" inset="0,0,0,0">
              <w:txbxContent>
                <w:p w:rsidR="00D8089F" w:rsidRDefault="00D8089F" w:rsidP="00A96620"/>
              </w:txbxContent>
            </v:textbox>
          </v:rect>
        </w:pict>
      </w:r>
      <w:r w:rsidR="00A96620">
        <w:t xml:space="preserve">Минобрнауки России </w:t>
      </w:r>
    </w:p>
    <w:p w:rsidR="00A96620" w:rsidRDefault="00A96620" w:rsidP="00A96620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A96620" w:rsidRDefault="00A96620" w:rsidP="00A96620">
      <w:pPr>
        <w:jc w:val="center"/>
      </w:pPr>
      <w:r>
        <w:t>высшего  образования</w:t>
      </w:r>
    </w:p>
    <w:p w:rsidR="00A96620" w:rsidRDefault="00A96620" w:rsidP="00A96620">
      <w:pPr>
        <w:jc w:val="center"/>
      </w:pPr>
      <w:r>
        <w:t>«Российский государственный университет им. А.Н. Косыгина»</w:t>
      </w:r>
    </w:p>
    <w:p w:rsidR="00A96620" w:rsidRDefault="00A96620" w:rsidP="00A96620">
      <w:pPr>
        <w:jc w:val="center"/>
      </w:pPr>
      <w:r>
        <w:t>(Технологии. Дизайн. Искусство.)»</w:t>
      </w:r>
    </w:p>
    <w:p w:rsidR="00A96620" w:rsidRDefault="00A96620" w:rsidP="00A9662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A96620" w:rsidTr="00A96620">
        <w:tc>
          <w:tcPr>
            <w:tcW w:w="5003" w:type="dxa"/>
            <w:vAlign w:val="center"/>
          </w:tcPr>
          <w:p w:rsidR="00A96620" w:rsidRDefault="00A96620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A96620" w:rsidRDefault="00A96620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A96620" w:rsidTr="00A96620">
        <w:trPr>
          <w:trHeight w:val="429"/>
        </w:trPr>
        <w:tc>
          <w:tcPr>
            <w:tcW w:w="5003" w:type="dxa"/>
            <w:vAlign w:val="center"/>
            <w:hideMark/>
          </w:tcPr>
          <w:p w:rsidR="00A96620" w:rsidRDefault="00A96620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A96620" w:rsidRDefault="00A96620">
            <w:pPr>
              <w:spacing w:line="276" w:lineRule="auto"/>
            </w:pPr>
            <w:r>
              <w:t xml:space="preserve">Проректор </w:t>
            </w:r>
          </w:p>
          <w:p w:rsidR="00A96620" w:rsidRDefault="00A96620">
            <w:pPr>
              <w:spacing w:line="276" w:lineRule="auto"/>
            </w:pPr>
            <w:r>
              <w:t xml:space="preserve">по учебно-методической работе </w:t>
            </w:r>
          </w:p>
          <w:p w:rsidR="00A96620" w:rsidRDefault="00A96620">
            <w:pPr>
              <w:spacing w:line="276" w:lineRule="auto"/>
            </w:pPr>
            <w:r>
              <w:t xml:space="preserve">_____________________ С.Г. Дембицкий </w:t>
            </w:r>
          </w:p>
        </w:tc>
      </w:tr>
      <w:tr w:rsidR="00A96620" w:rsidTr="00A96620">
        <w:trPr>
          <w:trHeight w:val="404"/>
        </w:trPr>
        <w:tc>
          <w:tcPr>
            <w:tcW w:w="5003" w:type="dxa"/>
            <w:vAlign w:val="center"/>
          </w:tcPr>
          <w:p w:rsidR="00A96620" w:rsidRDefault="00A9662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  <w:hideMark/>
          </w:tcPr>
          <w:p w:rsidR="00A96620" w:rsidRDefault="00A9662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 </w:t>
            </w:r>
            <w:r>
              <w:rPr>
                <w:i/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»  </w:t>
            </w:r>
            <w:r>
              <w:rPr>
                <w:i/>
                <w:color w:val="000000" w:themeColor="text1"/>
              </w:rPr>
              <w:t>июня</w:t>
            </w:r>
            <w:r>
              <w:rPr>
                <w:color w:val="000000" w:themeColor="text1"/>
              </w:rPr>
              <w:t xml:space="preserve">  20</w:t>
            </w:r>
            <w:r>
              <w:rPr>
                <w:i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 г.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E4788" w:rsidRDefault="00EE4788" w:rsidP="00EE478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E4788" w:rsidRPr="00CA3A47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ИСТОРИЯ  </w:t>
      </w:r>
    </w:p>
    <w:p w:rsidR="00EE4788" w:rsidRPr="0015599E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EE4788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E4788" w:rsidRPr="0064291D" w:rsidRDefault="00EE4788" w:rsidP="00EE478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академический бакалавриат</w:t>
      </w:r>
    </w:p>
    <w:p w:rsidR="00EE4788" w:rsidRDefault="00EE4788" w:rsidP="00EE478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</w:t>
      </w:r>
      <w:r w:rsidR="00FA1CB8">
        <w:rPr>
          <w:b/>
          <w:bCs/>
          <w:sz w:val="22"/>
          <w:szCs w:val="22"/>
        </w:rPr>
        <w:t xml:space="preserve"> </w:t>
      </w:r>
      <w:r w:rsidR="00FA1CB8">
        <w:rPr>
          <w:b/>
          <w:bCs/>
        </w:rPr>
        <w:t>54.03.02</w:t>
      </w:r>
      <w:r w:rsidR="00020909" w:rsidRPr="00E76DB5">
        <w:rPr>
          <w:b/>
          <w:bCs/>
        </w:rPr>
        <w:t xml:space="preserve">. </w:t>
      </w:r>
      <w:r w:rsidR="00FA1CB8">
        <w:rPr>
          <w:b/>
          <w:bCs/>
        </w:rPr>
        <w:t>Декоративно-прикладное искусство и народные промыслы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020909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</w:t>
      </w:r>
      <w:r w:rsidR="00FA1CB8">
        <w:rPr>
          <w:b/>
          <w:bCs/>
        </w:rPr>
        <w:t>Декоративный текстиль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Pr="00E0301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8B4CC0">
        <w:rPr>
          <w:b/>
          <w:bCs/>
        </w:rPr>
        <w:t>очная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</w:rPr>
      </w:pPr>
    </w:p>
    <w:p w:rsidR="00A926A4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</w:t>
      </w:r>
      <w:r w:rsidR="00A926A4">
        <w:rPr>
          <w:b/>
          <w:bCs/>
        </w:rPr>
        <w:t xml:space="preserve">Институт </w:t>
      </w:r>
      <w:r w:rsidR="00FA1CB8">
        <w:rPr>
          <w:b/>
          <w:bCs/>
        </w:rPr>
        <w:t>искусств</w:t>
      </w:r>
      <w:r w:rsidRPr="006C1ED7">
        <w:rPr>
          <w:b/>
          <w:bCs/>
        </w:rPr>
        <w:t xml:space="preserve">   </w:t>
      </w:r>
    </w:p>
    <w:p w:rsidR="00A926A4" w:rsidRDefault="00A926A4" w:rsidP="00EE4788">
      <w:pPr>
        <w:tabs>
          <w:tab w:val="right" w:leader="underscore" w:pos="8505"/>
        </w:tabs>
        <w:rPr>
          <w:b/>
          <w:bCs/>
        </w:rPr>
      </w:pP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EE4788" w:rsidRPr="0064291D" w:rsidRDefault="00EE4788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Москва,  2018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93258B" w:rsidRDefault="0093258B" w:rsidP="00EE4788">
      <w:pPr>
        <w:tabs>
          <w:tab w:val="right" w:leader="underscore" w:pos="8505"/>
        </w:tabs>
        <w:jc w:val="both"/>
      </w:pPr>
    </w:p>
    <w:p w:rsidR="0093258B" w:rsidRDefault="0093258B" w:rsidP="00EE4788">
      <w:pPr>
        <w:tabs>
          <w:tab w:val="right" w:leader="underscore" w:pos="8505"/>
        </w:tabs>
        <w:jc w:val="both"/>
      </w:pPr>
    </w:p>
    <w:p w:rsidR="00EE4788" w:rsidRDefault="00EE4788" w:rsidP="00EE4788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EE4788" w:rsidRPr="00E76CCD" w:rsidRDefault="00EE4788" w:rsidP="00EE478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E4788" w:rsidRPr="00B246F8" w:rsidRDefault="00EE4788" w:rsidP="00EE4788">
      <w:pPr>
        <w:pStyle w:val="afd"/>
        <w:numPr>
          <w:ilvl w:val="3"/>
          <w:numId w:val="17"/>
        </w:numPr>
        <w:ind w:left="0" w:firstLine="0"/>
        <w:jc w:val="both"/>
        <w:rPr>
          <w:sz w:val="24"/>
          <w:szCs w:val="24"/>
        </w:rPr>
      </w:pPr>
      <w:bookmarkStart w:id="2" w:name="_Toc264543477"/>
      <w:bookmarkStart w:id="3" w:name="_Toc264543519"/>
      <w:r w:rsidRPr="00B246F8">
        <w:rPr>
          <w:sz w:val="24"/>
          <w:szCs w:val="24"/>
        </w:rPr>
        <w:t xml:space="preserve">ФГОС ВО по направлению подготовки </w:t>
      </w:r>
      <w:r w:rsidR="00FA1CB8">
        <w:rPr>
          <w:b/>
          <w:sz w:val="24"/>
          <w:szCs w:val="24"/>
        </w:rPr>
        <w:t>54</w:t>
      </w:r>
      <w:r w:rsidR="0093258B" w:rsidRPr="005F4DA9">
        <w:rPr>
          <w:b/>
          <w:sz w:val="24"/>
          <w:szCs w:val="24"/>
        </w:rPr>
        <w:t>.03.0</w:t>
      </w:r>
      <w:r w:rsidR="00FA1CB8">
        <w:rPr>
          <w:b/>
          <w:sz w:val="24"/>
          <w:szCs w:val="24"/>
        </w:rPr>
        <w:t>2 Декоративно-прикладное иску</w:t>
      </w:r>
      <w:r w:rsidR="00FA1CB8">
        <w:rPr>
          <w:b/>
          <w:sz w:val="24"/>
          <w:szCs w:val="24"/>
        </w:rPr>
        <w:t>с</w:t>
      </w:r>
      <w:r w:rsidR="00FA1CB8">
        <w:rPr>
          <w:b/>
          <w:sz w:val="24"/>
          <w:szCs w:val="24"/>
        </w:rPr>
        <w:t>ство и народные промыслы,</w:t>
      </w:r>
      <w:r w:rsidRPr="00B246F8">
        <w:rPr>
          <w:i/>
          <w:sz w:val="24"/>
          <w:szCs w:val="24"/>
        </w:rPr>
        <w:t xml:space="preserve">, </w:t>
      </w:r>
      <w:r w:rsidRPr="00B246F8">
        <w:rPr>
          <w:sz w:val="24"/>
          <w:szCs w:val="24"/>
        </w:rPr>
        <w:t xml:space="preserve">утвержденный      приказом Министерства образования и науки РФ  </w:t>
      </w:r>
      <w:bookmarkEnd w:id="2"/>
      <w:bookmarkEnd w:id="3"/>
      <w:r w:rsidR="007B6ED9">
        <w:rPr>
          <w:sz w:val="24"/>
          <w:szCs w:val="24"/>
        </w:rPr>
        <w:t>12</w:t>
      </w:r>
      <w:r w:rsidR="0093258B" w:rsidRPr="00E76DB5">
        <w:rPr>
          <w:sz w:val="24"/>
          <w:szCs w:val="24"/>
        </w:rPr>
        <w:t xml:space="preserve"> </w:t>
      </w:r>
      <w:r w:rsidR="007B6ED9">
        <w:rPr>
          <w:sz w:val="24"/>
          <w:szCs w:val="24"/>
        </w:rPr>
        <w:t>января</w:t>
      </w:r>
      <w:r w:rsidR="0093258B" w:rsidRPr="00E76DB5">
        <w:rPr>
          <w:sz w:val="24"/>
          <w:szCs w:val="24"/>
        </w:rPr>
        <w:t xml:space="preserve"> 201</w:t>
      </w:r>
      <w:r w:rsidR="007B6ED9">
        <w:rPr>
          <w:sz w:val="24"/>
          <w:szCs w:val="24"/>
        </w:rPr>
        <w:t>6</w:t>
      </w:r>
      <w:r w:rsidR="0093258B">
        <w:rPr>
          <w:sz w:val="24"/>
          <w:szCs w:val="24"/>
        </w:rPr>
        <w:t xml:space="preserve"> </w:t>
      </w:r>
      <w:r w:rsidR="0093258B" w:rsidRPr="00E76DB5">
        <w:rPr>
          <w:sz w:val="24"/>
          <w:szCs w:val="24"/>
        </w:rPr>
        <w:t xml:space="preserve">г., протокол № </w:t>
      </w:r>
      <w:r w:rsidR="007B6ED9">
        <w:rPr>
          <w:sz w:val="24"/>
          <w:szCs w:val="24"/>
        </w:rPr>
        <w:t>10</w:t>
      </w:r>
    </w:p>
    <w:p w:rsidR="00EE4788" w:rsidRDefault="00EE4788" w:rsidP="00EE4788">
      <w:pPr>
        <w:ind w:left="720"/>
        <w:jc w:val="both"/>
      </w:pPr>
      <w:bookmarkStart w:id="4" w:name="_Toc264543478"/>
      <w:bookmarkStart w:id="5" w:name="_Toc264543520"/>
    </w:p>
    <w:p w:rsidR="00EE4788" w:rsidRDefault="00EE4788" w:rsidP="00EE4788">
      <w:pPr>
        <w:numPr>
          <w:ilvl w:val="0"/>
          <w:numId w:val="17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 w:rsidR="00FA1CB8">
        <w:rPr>
          <w:b/>
        </w:rPr>
        <w:t>54</w:t>
      </w:r>
      <w:r w:rsidR="0093258B" w:rsidRPr="005F4DA9">
        <w:rPr>
          <w:b/>
        </w:rPr>
        <w:t>.03.0</w:t>
      </w:r>
      <w:r w:rsidR="00FA1CB8">
        <w:rPr>
          <w:b/>
        </w:rPr>
        <w:t>2</w:t>
      </w:r>
      <w:r w:rsidR="0093258B" w:rsidRPr="005F4DA9">
        <w:rPr>
          <w:b/>
        </w:rPr>
        <w:t xml:space="preserve"> </w:t>
      </w:r>
      <w:r w:rsidR="00FA1CB8">
        <w:rPr>
          <w:b/>
        </w:rPr>
        <w:t>Декоративно-прикладное искусство и народные пр</w:t>
      </w:r>
      <w:r w:rsidR="00FA1CB8">
        <w:rPr>
          <w:b/>
        </w:rPr>
        <w:t>о</w:t>
      </w:r>
      <w:r w:rsidR="00FA1CB8">
        <w:rPr>
          <w:b/>
        </w:rPr>
        <w:t>мыслы,</w:t>
      </w:r>
      <w:r w:rsidR="00FA1CB8" w:rsidRPr="00B246F8">
        <w:rPr>
          <w:i/>
        </w:rPr>
        <w:t>,</w:t>
      </w:r>
      <w:r w:rsidR="00FA1CB8">
        <w:rPr>
          <w:i/>
        </w:rPr>
        <w:t xml:space="preserve"> </w:t>
      </w:r>
      <w:r w:rsidR="00FA1CB8">
        <w:t xml:space="preserve">для профиля </w:t>
      </w:r>
      <w:r w:rsidR="00FA1CB8" w:rsidRPr="00FA1CB8">
        <w:rPr>
          <w:b/>
        </w:rPr>
        <w:t>Декоративный текстиль</w:t>
      </w:r>
      <w:r w:rsidR="0093258B">
        <w:t>,</w:t>
      </w:r>
      <w:r w:rsidR="004161E3">
        <w:t xml:space="preserve">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</w:t>
      </w:r>
      <w:r w:rsidRPr="00B72CDC">
        <w:t>р</w:t>
      </w:r>
      <w:r w:rsidRPr="00B72CDC">
        <w:t>ситета</w:t>
      </w:r>
      <w:r w:rsidR="00A96620">
        <w:t xml:space="preserve"> 28 июня </w:t>
      </w:r>
      <w:r w:rsidRPr="00B72CDC">
        <w:t>20</w:t>
      </w:r>
      <w:r w:rsidR="00526D16">
        <w:t>18</w:t>
      </w:r>
      <w:r w:rsidR="00DE3EF7">
        <w:t xml:space="preserve"> </w:t>
      </w:r>
      <w:r w:rsidRPr="00B72CDC">
        <w:t xml:space="preserve">г. </w:t>
      </w:r>
      <w:r>
        <w:t>п</w:t>
      </w:r>
      <w:r w:rsidRPr="00B72CDC">
        <w:t xml:space="preserve">ротокол № </w:t>
      </w:r>
      <w:r w:rsidR="00A96620">
        <w:t>8</w:t>
      </w:r>
      <w:r w:rsidR="00DE3EF7">
        <w:t>.</w:t>
      </w: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44"/>
        <w:gridCol w:w="643"/>
        <w:gridCol w:w="643"/>
        <w:gridCol w:w="4834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EE4788" w:rsidP="00DE3EF7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0A418E" w:rsidP="00020909">
            <w:pPr>
              <w:jc w:val="center"/>
            </w:pPr>
            <w:r>
              <w:t>И.С.Мокшина</w:t>
            </w:r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6" w:name="_Toc264543479"/>
      <w:bookmarkStart w:id="7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A96620">
        <w:t>8</w:t>
      </w:r>
      <w:r>
        <w:t xml:space="preserve"> </w:t>
      </w:r>
      <w:r w:rsidR="00A96620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A96620">
        <w:t>0</w:t>
      </w:r>
      <w:r>
        <w:t>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</w:pPr>
      <w:r>
        <w:rPr>
          <w:b/>
        </w:rPr>
        <w:t>Руководител</w:t>
      </w:r>
      <w:r w:rsidR="0093258B">
        <w:rPr>
          <w:b/>
        </w:rPr>
        <w:t>ь</w:t>
      </w:r>
      <w:r>
        <w:rPr>
          <w:b/>
        </w:rPr>
        <w:t xml:space="preserve"> ОПОП             ______________                     </w:t>
      </w:r>
      <w:r w:rsidR="00935229">
        <w:t>И.В. Рыбаулина</w:t>
      </w:r>
    </w:p>
    <w:p w:rsidR="00EE4788" w:rsidRPr="006C1ED7" w:rsidRDefault="00EE4788" w:rsidP="00EE4788">
      <w:pPr>
        <w:ind w:firstLine="709"/>
        <w:jc w:val="both"/>
      </w:pPr>
      <w:r>
        <w:t xml:space="preserve">                                                     </w:t>
      </w:r>
    </w:p>
    <w:p w:rsidR="00EE4788" w:rsidRPr="006C1ED7" w:rsidRDefault="0093258B" w:rsidP="0093258B">
      <w:pPr>
        <w:jc w:val="both"/>
      </w:pPr>
      <w:r>
        <w:rPr>
          <w:b/>
        </w:rPr>
        <w:t xml:space="preserve">           </w:t>
      </w:r>
      <w:r w:rsidR="00EE4788">
        <w:t xml:space="preserve"> </w:t>
      </w:r>
      <w:r w:rsidR="00EE4788" w:rsidRPr="00753C0B">
        <w:rPr>
          <w:b/>
        </w:rPr>
        <w:t>Заведующий кафедрой</w:t>
      </w:r>
      <w:r w:rsidR="00EE4788">
        <w:rPr>
          <w:b/>
        </w:rPr>
        <w:t xml:space="preserve">         </w:t>
      </w:r>
      <w:bookmarkEnd w:id="8"/>
      <w:bookmarkEnd w:id="9"/>
      <w:r w:rsidR="00EE4788">
        <w:rPr>
          <w:b/>
        </w:rPr>
        <w:t xml:space="preserve">______________                      </w:t>
      </w:r>
      <w:r w:rsidR="00EE4788" w:rsidRPr="006C1ED7">
        <w:t>Т.Ю.</w:t>
      </w:r>
      <w:r w:rsidR="00EE4788">
        <w:t xml:space="preserve"> </w:t>
      </w:r>
      <w:r w:rsidR="00EE4788" w:rsidRPr="006C1ED7">
        <w:t>Нечаева</w:t>
      </w:r>
    </w:p>
    <w:p w:rsidR="00EE4788" w:rsidRPr="003D4CA4" w:rsidRDefault="00EE4788" w:rsidP="00EE4788">
      <w:pPr>
        <w:ind w:firstLine="709"/>
        <w:jc w:val="both"/>
      </w:pPr>
    </w:p>
    <w:p w:rsidR="00EE4788" w:rsidRPr="00063073" w:rsidRDefault="00EE4788" w:rsidP="00EE4788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bookmarkEnd w:id="10"/>
      <w:bookmarkEnd w:id="11"/>
      <w:r w:rsidR="00B74B54">
        <w:t>Н.П.Бесчастнов</w:t>
      </w:r>
    </w:p>
    <w:p w:rsidR="00EE4788" w:rsidRDefault="00EE4788" w:rsidP="00EE4788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E4788" w:rsidRDefault="00EE4788" w:rsidP="00EE4788">
      <w:pPr>
        <w:ind w:firstLine="709"/>
        <w:jc w:val="both"/>
      </w:pPr>
    </w:p>
    <w:p w:rsidR="00EE4788" w:rsidRDefault="00A96620" w:rsidP="00EE4788">
      <w:pPr>
        <w:ind w:firstLine="709"/>
        <w:jc w:val="both"/>
        <w:rPr>
          <w:b/>
        </w:rPr>
      </w:pPr>
      <w:r>
        <w:t>___ июня</w:t>
      </w:r>
      <w:r w:rsidR="00EE4788">
        <w:t xml:space="preserve"> </w:t>
      </w:r>
      <w:r w:rsidR="00EE4788" w:rsidRPr="00B72CDC">
        <w:t>20</w:t>
      </w:r>
      <w:r w:rsidR="00EE4788">
        <w:t xml:space="preserve">18 </w:t>
      </w:r>
      <w:r w:rsidR="00EE4788" w:rsidRPr="00B72CDC">
        <w:t>г.</w:t>
      </w:r>
      <w:r w:rsidR="00EE4788">
        <w:rPr>
          <w:b/>
        </w:rPr>
        <w:t xml:space="preserve">                                                                   </w:t>
      </w: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EE4788" w:rsidRPr="001A65E2" w:rsidRDefault="00EE4788" w:rsidP="00DE3EF7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1A65E2" w:rsidRDefault="00EE4788" w:rsidP="00EE4788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</w:t>
      </w:r>
      <w:r w:rsidR="003A07D7">
        <w:t xml:space="preserve"> 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EE4788" w:rsidRPr="0085716F" w:rsidRDefault="00EE4788" w:rsidP="00DE3EF7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70890" w:rsidRPr="00B56C17" w:rsidTr="001D4E43">
        <w:trPr>
          <w:trHeight w:val="18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70890" w:rsidRPr="00B56C17" w:rsidRDefault="00B70890" w:rsidP="00020909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B70890" w:rsidRPr="00B56C17" w:rsidTr="00020909">
        <w:trPr>
          <w:trHeight w:val="900"/>
        </w:trPr>
        <w:tc>
          <w:tcPr>
            <w:tcW w:w="1540" w:type="dxa"/>
            <w:shd w:val="clear" w:color="auto" w:fill="auto"/>
            <w:vAlign w:val="center"/>
          </w:tcPr>
          <w:p w:rsidR="00B70890" w:rsidRDefault="00D8089F" w:rsidP="00020909">
            <w:pPr>
              <w:jc w:val="both"/>
              <w:rPr>
                <w:b/>
              </w:rPr>
            </w:pPr>
            <w:r>
              <w:rPr>
                <w:b/>
              </w:rPr>
              <w:t>ОК-1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70890" w:rsidRDefault="00D8089F" w:rsidP="00020909">
            <w:pPr>
              <w:jc w:val="both"/>
            </w:pPr>
            <w:r>
              <w:t>Способностью к абстрактному мышлению, анализу, синтезу</w:t>
            </w:r>
          </w:p>
        </w:tc>
      </w:tr>
      <w:tr w:rsidR="00D8089F" w:rsidRPr="00B56C17" w:rsidTr="00020909">
        <w:trPr>
          <w:trHeight w:val="900"/>
        </w:trPr>
        <w:tc>
          <w:tcPr>
            <w:tcW w:w="1540" w:type="dxa"/>
            <w:shd w:val="clear" w:color="auto" w:fill="auto"/>
            <w:vAlign w:val="center"/>
          </w:tcPr>
          <w:p w:rsidR="00D8089F" w:rsidRDefault="00D8089F" w:rsidP="00D8089F">
            <w:pPr>
              <w:jc w:val="both"/>
              <w:rPr>
                <w:b/>
              </w:rPr>
            </w:pPr>
            <w:r w:rsidRPr="00B56C17">
              <w:rPr>
                <w:b/>
                <w:sz w:val="22"/>
                <w:szCs w:val="22"/>
              </w:rPr>
              <w:t>ОК-</w:t>
            </w:r>
            <w:r>
              <w:rPr>
                <w:b/>
                <w:sz w:val="22"/>
                <w:szCs w:val="22"/>
              </w:rPr>
              <w:t>2</w:t>
            </w:r>
          </w:p>
          <w:p w:rsidR="00D8089F" w:rsidRDefault="00D8089F" w:rsidP="00D8089F">
            <w:pPr>
              <w:jc w:val="both"/>
              <w:rPr>
                <w:b/>
              </w:rPr>
            </w:pPr>
          </w:p>
          <w:p w:rsidR="00D8089F" w:rsidRDefault="00D8089F" w:rsidP="00D8089F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D8089F" w:rsidRDefault="00D8089F" w:rsidP="00D8089F">
            <w:pPr>
              <w:jc w:val="both"/>
            </w:pPr>
            <w:r>
              <w:t>Готовностью действовать в нестандартных ситуациях, нести  социальную и этическую ответственность за принятые решения</w:t>
            </w:r>
          </w:p>
        </w:tc>
      </w:tr>
      <w:tr w:rsidR="00D8089F" w:rsidRPr="00B56C17" w:rsidTr="00020909">
        <w:trPr>
          <w:trHeight w:val="900"/>
        </w:trPr>
        <w:tc>
          <w:tcPr>
            <w:tcW w:w="1540" w:type="dxa"/>
            <w:shd w:val="clear" w:color="auto" w:fill="auto"/>
            <w:vAlign w:val="center"/>
          </w:tcPr>
          <w:p w:rsidR="00D8089F" w:rsidRPr="00B56C17" w:rsidRDefault="00D8089F" w:rsidP="0002090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8089F" w:rsidRPr="00E76DB5" w:rsidRDefault="00D8089F" w:rsidP="00020909">
            <w:pPr>
              <w:jc w:val="both"/>
            </w:pPr>
            <w:r>
              <w:t>Способностью использовать основы философских знаний, анализировать главные этапы и закономерности исторического развития для осознания с</w:t>
            </w:r>
            <w:r>
              <w:t>о</w:t>
            </w:r>
            <w:r>
              <w:t>циальной значимости своей деятельности</w:t>
            </w:r>
          </w:p>
        </w:tc>
      </w:tr>
      <w:tr w:rsidR="00D8089F" w:rsidRPr="00B56C17" w:rsidTr="00020909">
        <w:trPr>
          <w:trHeight w:val="900"/>
        </w:trPr>
        <w:tc>
          <w:tcPr>
            <w:tcW w:w="1540" w:type="dxa"/>
            <w:shd w:val="clear" w:color="auto" w:fill="auto"/>
            <w:vAlign w:val="center"/>
          </w:tcPr>
          <w:p w:rsidR="00D8089F" w:rsidRPr="00B56C17" w:rsidRDefault="00D8089F" w:rsidP="0002090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8089F" w:rsidRPr="00E76DB5" w:rsidRDefault="00D8089F" w:rsidP="00020909">
            <w:pPr>
              <w:jc w:val="both"/>
            </w:pPr>
            <w:r>
              <w:t>Способностью к коммуникации в устной и письменной формах на русском и иностранном языках для решения задач межличностного и межкультурн</w:t>
            </w:r>
            <w:r>
              <w:t>о</w:t>
            </w:r>
            <w:r>
              <w:t>го взаимодействия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E4788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52599A" w:rsidRPr="00E94CC0" w:rsidTr="001D4E43">
        <w:trPr>
          <w:jc w:val="center"/>
        </w:trPr>
        <w:tc>
          <w:tcPr>
            <w:tcW w:w="4486" w:type="dxa"/>
            <w:gridSpan w:val="2"/>
            <w:vMerge w:val="restart"/>
          </w:tcPr>
          <w:p w:rsidR="0052599A" w:rsidRPr="00E94CC0" w:rsidRDefault="0052599A" w:rsidP="001D4E4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52599A" w:rsidRPr="00E94CC0" w:rsidRDefault="0052599A" w:rsidP="001D4E4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52599A" w:rsidRPr="00E94CC0" w:rsidRDefault="0052599A" w:rsidP="001D4E4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52599A" w:rsidRPr="00E94CC0" w:rsidRDefault="0052599A" w:rsidP="001D4E4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52599A" w:rsidRPr="007026B2" w:rsidTr="001D4E43">
        <w:trPr>
          <w:jc w:val="center"/>
        </w:trPr>
        <w:tc>
          <w:tcPr>
            <w:tcW w:w="4486" w:type="dxa"/>
            <w:gridSpan w:val="2"/>
            <w:vMerge/>
          </w:tcPr>
          <w:p w:rsidR="0052599A" w:rsidRPr="00E94CC0" w:rsidRDefault="0052599A" w:rsidP="001D4E43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2599A" w:rsidRPr="00E94CC0" w:rsidRDefault="0052599A" w:rsidP="00DE3EF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DE3EF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3E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599A" w:rsidRPr="00E94CC0" w:rsidRDefault="0052599A" w:rsidP="00DE3EF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3EF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2599A" w:rsidRPr="00E94CC0" w:rsidRDefault="0052599A" w:rsidP="001D4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2599A" w:rsidRPr="00E94CC0" w:rsidRDefault="0052599A" w:rsidP="001D4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52599A" w:rsidRPr="007026B2" w:rsidRDefault="0052599A" w:rsidP="001D4E43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E3EF7" w:rsidRPr="005F721C" w:rsidTr="001D4E43">
        <w:trPr>
          <w:jc w:val="center"/>
        </w:trPr>
        <w:tc>
          <w:tcPr>
            <w:tcW w:w="4486" w:type="dxa"/>
            <w:gridSpan w:val="2"/>
          </w:tcPr>
          <w:p w:rsidR="00DE3EF7" w:rsidRPr="00E94CC0" w:rsidRDefault="00DE3EF7" w:rsidP="001D4E4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E3EF7" w:rsidRPr="005F721C" w:rsidTr="001D4E43">
        <w:trPr>
          <w:jc w:val="center"/>
        </w:trPr>
        <w:tc>
          <w:tcPr>
            <w:tcW w:w="4486" w:type="dxa"/>
            <w:gridSpan w:val="2"/>
          </w:tcPr>
          <w:p w:rsidR="00DE3EF7" w:rsidRPr="00E94CC0" w:rsidRDefault="00DE3EF7" w:rsidP="001D4E4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DE3EF7" w:rsidRPr="00E94CC0" w:rsidTr="001D4E43">
        <w:trPr>
          <w:jc w:val="center"/>
        </w:trPr>
        <w:tc>
          <w:tcPr>
            <w:tcW w:w="4486" w:type="dxa"/>
            <w:gridSpan w:val="2"/>
          </w:tcPr>
          <w:p w:rsidR="00DE3EF7" w:rsidRPr="00E94CC0" w:rsidRDefault="00DE3EF7" w:rsidP="001D4E4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DE3EF7" w:rsidRPr="00E94CC0" w:rsidRDefault="00DE3EF7" w:rsidP="00A966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DE3EF7" w:rsidRPr="00E94CC0" w:rsidRDefault="00DE3EF7" w:rsidP="00A966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E3EF7" w:rsidRPr="00E94CC0" w:rsidRDefault="00DE3EF7" w:rsidP="00A966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E3EF7" w:rsidRPr="00E94CC0" w:rsidRDefault="00DE3EF7" w:rsidP="00A966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DE3EF7" w:rsidRPr="00E94CC0" w:rsidRDefault="00DE3EF7" w:rsidP="00A966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DE3EF7" w:rsidRPr="005F721C" w:rsidTr="001D4E43">
        <w:trPr>
          <w:jc w:val="center"/>
        </w:trPr>
        <w:tc>
          <w:tcPr>
            <w:tcW w:w="1793" w:type="dxa"/>
            <w:vMerge w:val="restart"/>
          </w:tcPr>
          <w:p w:rsidR="00DE3EF7" w:rsidRPr="00E94CC0" w:rsidRDefault="00DE3EF7" w:rsidP="001D4E4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DE3EF7" w:rsidRPr="005F721C" w:rsidRDefault="00DE3EF7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18</w:t>
            </w:r>
          </w:p>
        </w:tc>
        <w:tc>
          <w:tcPr>
            <w:tcW w:w="99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DE3EF7" w:rsidRPr="005F721C" w:rsidTr="001D4E43">
        <w:trPr>
          <w:jc w:val="center"/>
        </w:trPr>
        <w:tc>
          <w:tcPr>
            <w:tcW w:w="1793" w:type="dxa"/>
            <w:vMerge/>
          </w:tcPr>
          <w:p w:rsidR="00DE3EF7" w:rsidRPr="00E94CC0" w:rsidRDefault="00DE3EF7" w:rsidP="001D4E4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3EF7" w:rsidRPr="005F721C" w:rsidRDefault="00DE3EF7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E3EF7" w:rsidRPr="005F721C" w:rsidTr="001D4E43">
        <w:trPr>
          <w:jc w:val="center"/>
        </w:trPr>
        <w:tc>
          <w:tcPr>
            <w:tcW w:w="1793" w:type="dxa"/>
            <w:vMerge/>
          </w:tcPr>
          <w:p w:rsidR="00DE3EF7" w:rsidRPr="00E94CC0" w:rsidRDefault="00DE3EF7" w:rsidP="001D4E4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3EF7" w:rsidRPr="005F721C" w:rsidRDefault="00DE3EF7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36</w:t>
            </w:r>
          </w:p>
        </w:tc>
        <w:tc>
          <w:tcPr>
            <w:tcW w:w="99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DE3EF7" w:rsidRPr="005F721C" w:rsidTr="001D4E43">
        <w:trPr>
          <w:jc w:val="center"/>
        </w:trPr>
        <w:tc>
          <w:tcPr>
            <w:tcW w:w="1793" w:type="dxa"/>
            <w:vMerge/>
          </w:tcPr>
          <w:p w:rsidR="00DE3EF7" w:rsidRPr="00E94CC0" w:rsidRDefault="00DE3EF7" w:rsidP="001D4E4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3EF7" w:rsidRPr="005F721C" w:rsidRDefault="00DE3EF7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E3EF7" w:rsidRPr="005F721C" w:rsidTr="001D4E43">
        <w:trPr>
          <w:jc w:val="center"/>
        </w:trPr>
        <w:tc>
          <w:tcPr>
            <w:tcW w:w="1793" w:type="dxa"/>
            <w:vMerge/>
          </w:tcPr>
          <w:p w:rsidR="00DE3EF7" w:rsidRPr="00E94CC0" w:rsidRDefault="00DE3EF7" w:rsidP="001D4E4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E3EF7" w:rsidRPr="005F721C" w:rsidRDefault="00DE3EF7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E3EF7" w:rsidRPr="005F721C" w:rsidTr="001D4E43">
        <w:trPr>
          <w:jc w:val="center"/>
        </w:trPr>
        <w:tc>
          <w:tcPr>
            <w:tcW w:w="4486" w:type="dxa"/>
            <w:gridSpan w:val="2"/>
          </w:tcPr>
          <w:p w:rsidR="00DE3EF7" w:rsidRPr="00E94CC0" w:rsidRDefault="00DE3EF7" w:rsidP="001D4E4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DE3EF7" w:rsidRPr="005F721C" w:rsidTr="001D4E43">
        <w:trPr>
          <w:jc w:val="center"/>
        </w:trPr>
        <w:tc>
          <w:tcPr>
            <w:tcW w:w="4486" w:type="dxa"/>
            <w:gridSpan w:val="2"/>
          </w:tcPr>
          <w:p w:rsidR="00DE3EF7" w:rsidRPr="00E94CC0" w:rsidRDefault="00DE3EF7" w:rsidP="001D4E4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E3EF7" w:rsidRPr="005F721C" w:rsidRDefault="00DE3EF7" w:rsidP="00A966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52599A" w:rsidRPr="00E94CC0" w:rsidTr="001D4E43">
        <w:trPr>
          <w:jc w:val="center"/>
        </w:trPr>
        <w:tc>
          <w:tcPr>
            <w:tcW w:w="9518" w:type="dxa"/>
            <w:gridSpan w:val="7"/>
          </w:tcPr>
          <w:p w:rsidR="0052599A" w:rsidRPr="00E94CC0" w:rsidRDefault="0052599A" w:rsidP="001D4E4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52599A" w:rsidRPr="005F721C" w:rsidTr="001D4E43">
        <w:trPr>
          <w:jc w:val="center"/>
        </w:trPr>
        <w:tc>
          <w:tcPr>
            <w:tcW w:w="1793" w:type="dxa"/>
          </w:tcPr>
          <w:p w:rsidR="0052599A" w:rsidRPr="00E94CC0" w:rsidRDefault="0052599A" w:rsidP="001D4E4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99A" w:rsidRPr="00E94CC0" w:rsidRDefault="0052599A" w:rsidP="001D4E4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2599A" w:rsidRPr="005F721C" w:rsidTr="001D4E43">
        <w:trPr>
          <w:jc w:val="center"/>
        </w:trPr>
        <w:tc>
          <w:tcPr>
            <w:tcW w:w="1793" w:type="dxa"/>
          </w:tcPr>
          <w:p w:rsidR="0052599A" w:rsidRPr="005F721C" w:rsidRDefault="0052599A" w:rsidP="001D4E4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2599A" w:rsidRPr="00E94CC0" w:rsidRDefault="0052599A" w:rsidP="001D4E4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2599A" w:rsidRPr="005F721C" w:rsidTr="001D4E43">
        <w:trPr>
          <w:jc w:val="center"/>
        </w:trPr>
        <w:tc>
          <w:tcPr>
            <w:tcW w:w="1793" w:type="dxa"/>
          </w:tcPr>
          <w:p w:rsidR="0052599A" w:rsidRPr="005F721C" w:rsidRDefault="0052599A" w:rsidP="001D4E4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2599A" w:rsidRPr="00E94CC0" w:rsidRDefault="0052599A" w:rsidP="001D4E4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52599A" w:rsidRPr="005F721C" w:rsidRDefault="00DE3EF7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2599A" w:rsidRPr="005F721C" w:rsidRDefault="0052599A" w:rsidP="001D4E4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52599A" w:rsidRDefault="0052599A" w:rsidP="0052599A">
      <w:pPr>
        <w:pStyle w:val="Default"/>
        <w:rPr>
          <w:b/>
          <w:bCs/>
          <w:sz w:val="20"/>
          <w:szCs w:val="20"/>
        </w:rPr>
      </w:pPr>
    </w:p>
    <w:p w:rsidR="0052599A" w:rsidRDefault="0052599A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52599A" w:rsidRDefault="0052599A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52599A" w:rsidRPr="00FC72AD" w:rsidRDefault="0052599A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EE4788" w:rsidRDefault="00EE4788" w:rsidP="005D387F">
      <w:pPr>
        <w:pStyle w:val="Default"/>
        <w:jc w:val="both"/>
        <w:rPr>
          <w:b/>
          <w:bCs/>
        </w:rPr>
        <w:sectPr w:rsidR="00EE4788" w:rsidSect="00020909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EE4788" w:rsidRPr="00AD74E7" w:rsidRDefault="00EE4788" w:rsidP="00EE478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252"/>
        <w:gridCol w:w="567"/>
        <w:gridCol w:w="4112"/>
        <w:gridCol w:w="709"/>
        <w:gridCol w:w="708"/>
        <w:gridCol w:w="1843"/>
      </w:tblGrid>
      <w:tr w:rsidR="00EE4788" w:rsidRPr="00DE0B31" w:rsidTr="00020909">
        <w:tc>
          <w:tcPr>
            <w:tcW w:w="2693" w:type="dxa"/>
            <w:vMerge w:val="restart"/>
          </w:tcPr>
          <w:p w:rsidR="00EE4788" w:rsidRPr="00C71554" w:rsidRDefault="00EE4788" w:rsidP="0002090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EE4788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EE4788" w:rsidRPr="00DE0B31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4788" w:rsidRPr="005A14B4" w:rsidRDefault="00EE4788" w:rsidP="0002090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EE4788" w:rsidRPr="00DE0B31" w:rsidRDefault="00EE4788" w:rsidP="0002090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EE4788" w:rsidRPr="00A36EAA" w:rsidRDefault="00EE4788" w:rsidP="0002090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EE4788" w:rsidRPr="00DE0B31" w:rsidRDefault="00EE4788" w:rsidP="00020909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EE4788" w:rsidRPr="00DE0B31" w:rsidTr="00020909">
        <w:trPr>
          <w:cantSplit/>
          <w:trHeight w:val="1565"/>
        </w:trPr>
        <w:tc>
          <w:tcPr>
            <w:tcW w:w="269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2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  <w:tr w:rsidR="00EE4788" w:rsidRPr="00DE0B31" w:rsidTr="00020909">
        <w:trPr>
          <w:trHeight w:val="267"/>
        </w:trPr>
        <w:tc>
          <w:tcPr>
            <w:tcW w:w="14884" w:type="dxa"/>
            <w:gridSpan w:val="7"/>
          </w:tcPr>
          <w:p w:rsidR="00EE4788" w:rsidRPr="007C7B63" w:rsidRDefault="00EE4788" w:rsidP="00DE336F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E336F">
              <w:rPr>
                <w:b/>
                <w:sz w:val="20"/>
                <w:szCs w:val="20"/>
              </w:rPr>
              <w:t>2</w:t>
            </w:r>
          </w:p>
        </w:tc>
      </w:tr>
      <w:tr w:rsidR="001913BD" w:rsidRPr="00DE0B31" w:rsidTr="001913BD">
        <w:trPr>
          <w:trHeight w:val="450"/>
        </w:trPr>
        <w:tc>
          <w:tcPr>
            <w:tcW w:w="2693" w:type="dxa"/>
            <w:vAlign w:val="center"/>
          </w:tcPr>
          <w:p w:rsidR="001913BD" w:rsidRPr="00030F66" w:rsidRDefault="001913BD" w:rsidP="001913BD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1913BD" w:rsidRPr="007721CC" w:rsidRDefault="001913BD" w:rsidP="001913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 подходы к истории</w:t>
            </w:r>
          </w:p>
        </w:tc>
        <w:tc>
          <w:tcPr>
            <w:tcW w:w="567" w:type="dxa"/>
            <w:vAlign w:val="center"/>
          </w:tcPr>
          <w:p w:rsidR="001913BD" w:rsidRPr="001913BD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формационный подходы к истории</w:t>
            </w:r>
          </w:p>
        </w:tc>
        <w:tc>
          <w:tcPr>
            <w:tcW w:w="709" w:type="dxa"/>
            <w:vAlign w:val="center"/>
          </w:tcPr>
          <w:p w:rsidR="001913BD" w:rsidRPr="00305752" w:rsidRDefault="009739D1" w:rsidP="00020909">
            <w:pPr>
              <w:jc w:val="both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1913BD" w:rsidRPr="00305752" w:rsidRDefault="009739D1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913BD" w:rsidRPr="00305752" w:rsidRDefault="001913BD" w:rsidP="00020909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ТСп № 1 </w:t>
            </w:r>
            <w:r>
              <w:rPr>
                <w:bCs/>
                <w:sz w:val="20"/>
                <w:szCs w:val="20"/>
              </w:rPr>
              <w:t>(Входной ко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троль)</w:t>
            </w:r>
          </w:p>
        </w:tc>
      </w:tr>
      <w:tr w:rsidR="00DE3EF7" w:rsidRPr="00DE0B31" w:rsidTr="00020909">
        <w:trPr>
          <w:trHeight w:val="225"/>
        </w:trPr>
        <w:tc>
          <w:tcPr>
            <w:tcW w:w="2693" w:type="dxa"/>
            <w:vMerge w:val="restart"/>
            <w:vAlign w:val="center"/>
          </w:tcPr>
          <w:p w:rsidR="00DE3EF7" w:rsidRPr="00030F66" w:rsidRDefault="00DE3EF7" w:rsidP="001913B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2. Россия с древне</w:t>
            </w:r>
            <w:r w:rsidRPr="00030F66">
              <w:rPr>
                <w:sz w:val="20"/>
                <w:szCs w:val="20"/>
              </w:rPr>
              <w:t>й</w:t>
            </w:r>
            <w:r w:rsidRPr="00030F66">
              <w:rPr>
                <w:sz w:val="20"/>
                <w:szCs w:val="20"/>
              </w:rPr>
              <w:t xml:space="preserve">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DE3EF7" w:rsidRPr="00030F66" w:rsidRDefault="00DE3EF7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030F66" w:rsidRDefault="00DE3EF7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DE3EF7" w:rsidRPr="00030F66" w:rsidRDefault="00DE3EF7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СБ, КР№ 1</w:t>
            </w:r>
            <w:r w:rsidR="00A96620">
              <w:rPr>
                <w:bCs/>
                <w:sz w:val="20"/>
                <w:szCs w:val="20"/>
              </w:rPr>
              <w:t>, Д</w:t>
            </w:r>
          </w:p>
        </w:tc>
      </w:tr>
      <w:tr w:rsidR="00DE3EF7" w:rsidRPr="00DE0B31" w:rsidTr="00020909">
        <w:trPr>
          <w:trHeight w:val="331"/>
        </w:trPr>
        <w:tc>
          <w:tcPr>
            <w:tcW w:w="2693" w:type="dxa"/>
            <w:vMerge/>
            <w:vAlign w:val="center"/>
          </w:tcPr>
          <w:p w:rsidR="00DE3EF7" w:rsidRPr="00305752" w:rsidRDefault="00DE3EF7" w:rsidP="001913BD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709" w:type="dxa"/>
            <w:vAlign w:val="center"/>
          </w:tcPr>
          <w:p w:rsidR="00DE3EF7" w:rsidRPr="00305752" w:rsidRDefault="00DE3EF7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Pr="00305752" w:rsidRDefault="00DE3EF7" w:rsidP="00020909">
            <w:pPr>
              <w:snapToGrid w:val="0"/>
              <w:jc w:val="both"/>
            </w:pPr>
            <w: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020909">
            <w:pPr>
              <w:jc w:val="both"/>
              <w:rPr>
                <w:bCs/>
              </w:rPr>
            </w:pPr>
          </w:p>
        </w:tc>
      </w:tr>
      <w:tr w:rsidR="00DE3EF7" w:rsidRPr="00DE0B31" w:rsidTr="00020909">
        <w:trPr>
          <w:trHeight w:val="519"/>
        </w:trPr>
        <w:tc>
          <w:tcPr>
            <w:tcW w:w="2693" w:type="dxa"/>
            <w:vMerge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DE3EF7" w:rsidRPr="00305752" w:rsidRDefault="00DE3EF7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DE3EF7" w:rsidRPr="00305752" w:rsidRDefault="00DE3EF7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709" w:type="dxa"/>
            <w:vAlign w:val="center"/>
          </w:tcPr>
          <w:p w:rsidR="00DE3EF7" w:rsidRPr="00305752" w:rsidRDefault="00DE3EF7" w:rsidP="001913BD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DE3EF7" w:rsidRPr="00305752" w:rsidRDefault="00DE3EF7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DE3EF7" w:rsidRPr="00DE0B31" w:rsidTr="00C410D0">
        <w:trPr>
          <w:trHeight w:val="200"/>
        </w:trPr>
        <w:tc>
          <w:tcPr>
            <w:tcW w:w="2693" w:type="dxa"/>
            <w:vMerge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DE3EF7" w:rsidRPr="00C410D0" w:rsidRDefault="00DE3EF7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C410D0" w:rsidRDefault="00DE3EF7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E3EF7" w:rsidRPr="00DE0B31" w:rsidTr="00C410D0">
        <w:trPr>
          <w:trHeight w:val="195"/>
        </w:trPr>
        <w:tc>
          <w:tcPr>
            <w:tcW w:w="2693" w:type="dxa"/>
            <w:vMerge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DE3EF7" w:rsidRPr="00030F66" w:rsidRDefault="00DE3EF7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030F66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E3EF7" w:rsidRPr="00DE0B31" w:rsidTr="00C410D0">
        <w:trPr>
          <w:trHeight w:val="180"/>
        </w:trPr>
        <w:tc>
          <w:tcPr>
            <w:tcW w:w="2693" w:type="dxa"/>
            <w:vMerge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DE3EF7" w:rsidRPr="00030F66" w:rsidRDefault="00DE3EF7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030F66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E3EF7" w:rsidRPr="00DE0B31" w:rsidTr="00020909">
        <w:trPr>
          <w:trHeight w:val="300"/>
        </w:trPr>
        <w:tc>
          <w:tcPr>
            <w:tcW w:w="2693" w:type="dxa"/>
            <w:vMerge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DE3EF7" w:rsidRPr="00030F66" w:rsidRDefault="00DE3EF7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567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030F66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E3EF7" w:rsidRPr="00DE0B31" w:rsidTr="00020909">
        <w:tc>
          <w:tcPr>
            <w:tcW w:w="2693" w:type="dxa"/>
            <w:vMerge w:val="restart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E3EF7" w:rsidRPr="00B71A30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567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709" w:type="dxa"/>
            <w:vAlign w:val="center"/>
          </w:tcPr>
          <w:p w:rsidR="00DE3EF7" w:rsidRPr="00305752" w:rsidRDefault="00DE3EF7" w:rsidP="00020909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DE3EF7" w:rsidRPr="00305752" w:rsidRDefault="00DE3EF7" w:rsidP="00B817A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0F66">
              <w:rPr>
                <w:bCs/>
                <w:sz w:val="20"/>
                <w:szCs w:val="20"/>
              </w:rPr>
              <w:t>СБ, КР№ 2</w:t>
            </w:r>
            <w:r w:rsidR="00A96620">
              <w:rPr>
                <w:bCs/>
                <w:sz w:val="20"/>
                <w:szCs w:val="20"/>
              </w:rPr>
              <w:t>, Д</w:t>
            </w:r>
          </w:p>
        </w:tc>
      </w:tr>
      <w:tr w:rsidR="00DE3EF7" w:rsidRPr="00DE0B31" w:rsidTr="00020909">
        <w:tc>
          <w:tcPr>
            <w:tcW w:w="2693" w:type="dxa"/>
            <w:vMerge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DE3EF7" w:rsidRPr="00305752" w:rsidRDefault="00DE3EF7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FB67D0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пореформенный пер</w:t>
            </w:r>
            <w:r w:rsidRPr="00030F66">
              <w:rPr>
                <w:bCs/>
                <w:sz w:val="20"/>
                <w:szCs w:val="20"/>
              </w:rPr>
              <w:t>и</w:t>
            </w:r>
            <w:r w:rsidRPr="00030F66">
              <w:rPr>
                <w:bCs/>
                <w:sz w:val="20"/>
                <w:szCs w:val="20"/>
              </w:rPr>
              <w:t xml:space="preserve">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709" w:type="dxa"/>
            <w:vAlign w:val="center"/>
          </w:tcPr>
          <w:p w:rsidR="00DE3EF7" w:rsidRPr="00305752" w:rsidRDefault="00DE3EF7" w:rsidP="00020909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DE3EF7" w:rsidRPr="00DE0B31" w:rsidTr="0071677A">
        <w:trPr>
          <w:trHeight w:val="440"/>
        </w:trPr>
        <w:tc>
          <w:tcPr>
            <w:tcW w:w="2693" w:type="dxa"/>
            <w:vMerge/>
            <w:vAlign w:val="center"/>
          </w:tcPr>
          <w:p w:rsidR="00DE3EF7" w:rsidRPr="00305752" w:rsidRDefault="00DE3EF7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E3EF7" w:rsidRPr="00305752" w:rsidRDefault="00DE3EF7" w:rsidP="00020909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Align w:val="center"/>
          </w:tcPr>
          <w:p w:rsidR="00DE3EF7" w:rsidRPr="00305752" w:rsidRDefault="00DE3EF7" w:rsidP="00020909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DE3EF7" w:rsidRPr="00305752" w:rsidRDefault="00DE3EF7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E3EF7" w:rsidRPr="00DE0B31" w:rsidTr="00B71A30">
        <w:trPr>
          <w:trHeight w:val="465"/>
        </w:trPr>
        <w:tc>
          <w:tcPr>
            <w:tcW w:w="2693" w:type="dxa"/>
            <w:vMerge/>
            <w:vAlign w:val="center"/>
          </w:tcPr>
          <w:p w:rsidR="00DE3EF7" w:rsidRPr="00305752" w:rsidRDefault="00DE3EF7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E3EF7" w:rsidRPr="00030F66" w:rsidRDefault="00DE3EF7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567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030F66" w:rsidRDefault="00DE3EF7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</w:t>
            </w:r>
            <w:r w:rsidRPr="00030F66">
              <w:rPr>
                <w:bCs/>
                <w:sz w:val="20"/>
                <w:szCs w:val="20"/>
              </w:rPr>
              <w:t>и</w:t>
            </w:r>
            <w:r w:rsidRPr="00030F66">
              <w:rPr>
                <w:bCs/>
                <w:sz w:val="20"/>
                <w:szCs w:val="20"/>
              </w:rPr>
              <w:t>ях 1917 г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E3EF7" w:rsidRPr="00DE0B31" w:rsidTr="00044525">
        <w:trPr>
          <w:trHeight w:val="195"/>
        </w:trPr>
        <w:tc>
          <w:tcPr>
            <w:tcW w:w="2693" w:type="dxa"/>
            <w:vMerge w:val="restart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DE3EF7" w:rsidRPr="00030F66" w:rsidRDefault="00DE3EF7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030F66" w:rsidRDefault="00DE3EF7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DE3EF7" w:rsidRPr="00305752" w:rsidRDefault="00DE3EF7" w:rsidP="004946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КР№ </w:t>
            </w:r>
            <w:r>
              <w:rPr>
                <w:bCs/>
                <w:sz w:val="20"/>
                <w:szCs w:val="20"/>
              </w:rPr>
              <w:t>3</w:t>
            </w:r>
            <w:r w:rsidR="00A96620">
              <w:rPr>
                <w:bCs/>
                <w:sz w:val="20"/>
                <w:szCs w:val="20"/>
              </w:rPr>
              <w:t>, Д</w:t>
            </w:r>
          </w:p>
        </w:tc>
      </w:tr>
      <w:tr w:rsidR="00DE3EF7" w:rsidRPr="00DE0B31" w:rsidTr="00044525">
        <w:trPr>
          <w:trHeight w:val="420"/>
        </w:trPr>
        <w:tc>
          <w:tcPr>
            <w:tcW w:w="2693" w:type="dxa"/>
            <w:vMerge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E3EF7" w:rsidRPr="00030F66" w:rsidRDefault="00DE3EF7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567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DE3EF7" w:rsidRPr="00030F66" w:rsidRDefault="00DE3EF7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421F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E3EF7" w:rsidRPr="00DE0B31" w:rsidTr="00044525">
        <w:trPr>
          <w:trHeight w:val="15"/>
        </w:trPr>
        <w:tc>
          <w:tcPr>
            <w:tcW w:w="2693" w:type="dxa"/>
            <w:vMerge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DE3EF7" w:rsidRPr="00030F66" w:rsidRDefault="00DE3EF7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 Второй мировой во</w:t>
            </w:r>
            <w:r w:rsidRPr="00030F66">
              <w:rPr>
                <w:bCs/>
                <w:sz w:val="20"/>
                <w:szCs w:val="20"/>
              </w:rPr>
              <w:t>й</w:t>
            </w:r>
            <w:r w:rsidRPr="00030F66">
              <w:rPr>
                <w:bCs/>
                <w:sz w:val="20"/>
                <w:szCs w:val="20"/>
              </w:rPr>
              <w:lastRenderedPageBreak/>
              <w:t>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vMerge w:val="restart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DE3EF7" w:rsidRPr="00030F66" w:rsidRDefault="00DE3EF7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lastRenderedPageBreak/>
              <w:t xml:space="preserve">Советский Союз в годы Второй мировой </w:t>
            </w:r>
            <w:r w:rsidRPr="00030F66">
              <w:rPr>
                <w:bCs/>
                <w:sz w:val="20"/>
                <w:szCs w:val="20"/>
              </w:rPr>
              <w:lastRenderedPageBreak/>
              <w:t>войны. Великая Отечественная война 1941 – 1945 гг.</w:t>
            </w:r>
          </w:p>
        </w:tc>
        <w:tc>
          <w:tcPr>
            <w:tcW w:w="709" w:type="dxa"/>
            <w:vMerge w:val="restart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DE3EF7" w:rsidRDefault="00DE3EF7" w:rsidP="00020909">
            <w:pPr>
              <w:snapToGrid w:val="0"/>
              <w:jc w:val="both"/>
              <w:rPr>
                <w:bCs/>
              </w:rPr>
            </w:pPr>
          </w:p>
          <w:p w:rsidR="00DE3EF7" w:rsidRDefault="00DE3EF7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1677A" w:rsidRPr="00DE0B31" w:rsidTr="00044525">
        <w:trPr>
          <w:trHeight w:val="660"/>
        </w:trPr>
        <w:tc>
          <w:tcPr>
            <w:tcW w:w="2693" w:type="dxa"/>
            <w:vMerge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71677A" w:rsidRPr="00030F66" w:rsidRDefault="0071677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Merge/>
            <w:vAlign w:val="center"/>
          </w:tcPr>
          <w:p w:rsidR="0071677A" w:rsidRPr="00030F66" w:rsidRDefault="0071677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677A" w:rsidRPr="00305752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1677A" w:rsidRPr="00DE0B31" w:rsidTr="00044525">
        <w:trPr>
          <w:trHeight w:val="315"/>
        </w:trPr>
        <w:tc>
          <w:tcPr>
            <w:tcW w:w="2693" w:type="dxa"/>
            <w:vMerge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1677A" w:rsidRPr="00030F66" w:rsidRDefault="0071677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1677A" w:rsidRPr="00030F66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709" w:type="dxa"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1677A" w:rsidRPr="00305752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E3EF7" w:rsidRPr="00DE0B31" w:rsidTr="0071677A">
        <w:trPr>
          <w:trHeight w:val="465"/>
        </w:trPr>
        <w:tc>
          <w:tcPr>
            <w:tcW w:w="2693" w:type="dxa"/>
            <w:vMerge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DE3EF7" w:rsidRPr="00030F66" w:rsidRDefault="00DE3EF7" w:rsidP="004332D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DE3EF7" w:rsidRPr="00030F66" w:rsidRDefault="00DE3EF7" w:rsidP="004332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567" w:type="dxa"/>
            <w:vMerge w:val="restart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DE3EF7" w:rsidRPr="00030F66" w:rsidRDefault="00DE3EF7" w:rsidP="0071677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DE3EF7" w:rsidRPr="00030F66" w:rsidRDefault="00DE3EF7" w:rsidP="004332D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DE3EF7" w:rsidRPr="00305752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СБ, ТСп № 1</w:t>
            </w:r>
            <w:r w:rsidR="00A96620">
              <w:rPr>
                <w:bCs/>
                <w:sz w:val="20"/>
                <w:szCs w:val="20"/>
              </w:rPr>
              <w:t>, Д</w:t>
            </w:r>
          </w:p>
        </w:tc>
      </w:tr>
      <w:tr w:rsidR="00DE3EF7" w:rsidRPr="00DE0B31" w:rsidTr="00020909">
        <w:trPr>
          <w:trHeight w:val="495"/>
        </w:trPr>
        <w:tc>
          <w:tcPr>
            <w:tcW w:w="2693" w:type="dxa"/>
            <w:vMerge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DE3EF7" w:rsidRPr="00030F66" w:rsidRDefault="00DE3EF7" w:rsidP="004332D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Align w:val="center"/>
          </w:tcPr>
          <w:p w:rsidR="00DE3EF7" w:rsidRPr="00030F66" w:rsidRDefault="00DE3EF7" w:rsidP="0071677A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E3EF7" w:rsidRDefault="00DE3EF7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E3EF7" w:rsidRPr="00305752" w:rsidRDefault="00DE3EF7" w:rsidP="00421F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E4788" w:rsidRPr="00DE0B31" w:rsidTr="00020909">
        <w:trPr>
          <w:trHeight w:val="276"/>
        </w:trPr>
        <w:tc>
          <w:tcPr>
            <w:tcW w:w="6945" w:type="dxa"/>
            <w:gridSpan w:val="2"/>
          </w:tcPr>
          <w:p w:rsidR="00EE4788" w:rsidRPr="002C5C75" w:rsidRDefault="00EE4788" w:rsidP="00020909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E4788" w:rsidRPr="00DE336F" w:rsidRDefault="00DE336F" w:rsidP="00020909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2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EE4788" w:rsidRPr="00DE336F" w:rsidRDefault="00DE336F" w:rsidP="00020909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</w:tcPr>
          <w:p w:rsidR="00EE4788" w:rsidRPr="00DE336F" w:rsidRDefault="00DE336F" w:rsidP="00020909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43" w:type="dxa"/>
          </w:tcPr>
          <w:p w:rsidR="00EE4788" w:rsidRPr="00DE0B31" w:rsidRDefault="0071677A" w:rsidP="00020909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E4788" w:rsidRPr="00DE0B31" w:rsidTr="00020909">
        <w:trPr>
          <w:trHeight w:val="240"/>
        </w:trPr>
        <w:tc>
          <w:tcPr>
            <w:tcW w:w="12333" w:type="dxa"/>
            <w:gridSpan w:val="5"/>
          </w:tcPr>
          <w:p w:rsidR="00EE4788" w:rsidRPr="00DE0B31" w:rsidRDefault="00EE4788" w:rsidP="0002090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EE4788" w:rsidRPr="00DE336F" w:rsidRDefault="00DE336F" w:rsidP="00020909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43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</w:tbl>
    <w:p w:rsidR="00263058" w:rsidRPr="002219C7" w:rsidRDefault="00263058" w:rsidP="00263058">
      <w:pPr>
        <w:rPr>
          <w:b/>
        </w:rPr>
      </w:pPr>
      <w:r>
        <w:rPr>
          <w:i/>
        </w:rPr>
        <w:t>К</w:t>
      </w:r>
      <w:r w:rsidRPr="002219C7">
        <w:rPr>
          <w:i/>
        </w:rPr>
        <w:t>онтрольная работа (КР), собеседование (СБ), тестирование письменное (ТСп)</w:t>
      </w:r>
      <w:r w:rsidR="00A96620">
        <w:rPr>
          <w:i/>
        </w:rPr>
        <w:t>, доклады и сообщения (Д).</w:t>
      </w:r>
    </w:p>
    <w:p w:rsidR="00044525" w:rsidRDefault="00044525" w:rsidP="00EE4788">
      <w:pPr>
        <w:rPr>
          <w:b/>
        </w:rPr>
      </w:pPr>
    </w:p>
    <w:tbl>
      <w:tblPr>
        <w:tblpPr w:leftFromText="180" w:rightFromText="180" w:vertAnchor="text" w:tblpX="169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</w:tblGrid>
      <w:tr w:rsidR="00044525" w:rsidTr="00044525">
        <w:trPr>
          <w:trHeight w:val="30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044525" w:rsidRDefault="00044525" w:rsidP="00044525">
            <w:pPr>
              <w:rPr>
                <w:b/>
              </w:rPr>
            </w:pPr>
          </w:p>
        </w:tc>
      </w:tr>
    </w:tbl>
    <w:p w:rsidR="00EE4788" w:rsidRDefault="00EE4788" w:rsidP="00EE4788">
      <w:pPr>
        <w:rPr>
          <w:b/>
          <w:vertAlign w:val="superscript"/>
        </w:rPr>
      </w:pPr>
      <w:r>
        <w:rPr>
          <w:b/>
        </w:rPr>
        <w:t xml:space="preserve"> 5.  </w:t>
      </w:r>
      <w:r w:rsidRPr="00213064">
        <w:rPr>
          <w:b/>
        </w:rPr>
        <w:t>САМОСТОЯТЕЛЬНАЯ РАБОТА ОБУЧАЮЩИХСЯ</w:t>
      </w:r>
    </w:p>
    <w:p w:rsidR="00EE4788" w:rsidRPr="00064DC3" w:rsidRDefault="00EE4788" w:rsidP="00EE47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EE4788" w:rsidRPr="00C340CB" w:rsidTr="00020909">
        <w:trPr>
          <w:trHeight w:val="912"/>
          <w:jc w:val="center"/>
        </w:trPr>
        <w:tc>
          <w:tcPr>
            <w:tcW w:w="913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EE4788" w:rsidRPr="00C340CB" w:rsidTr="00020909">
        <w:trPr>
          <w:jc w:val="center"/>
        </w:trPr>
        <w:tc>
          <w:tcPr>
            <w:tcW w:w="14819" w:type="dxa"/>
            <w:gridSpan w:val="4"/>
            <w:vAlign w:val="center"/>
          </w:tcPr>
          <w:p w:rsidR="00EE4788" w:rsidRPr="001723C4" w:rsidRDefault="00EE4788" w:rsidP="00545F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545F8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3EF7" w:rsidRPr="00C340CB" w:rsidTr="00020909">
        <w:trPr>
          <w:jc w:val="center"/>
        </w:trPr>
        <w:tc>
          <w:tcPr>
            <w:tcW w:w="913" w:type="dxa"/>
            <w:vAlign w:val="center"/>
          </w:tcPr>
          <w:p w:rsidR="00DE3EF7" w:rsidRPr="000F2367" w:rsidRDefault="00DE3EF7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DE3EF7" w:rsidRPr="00E76DB5" w:rsidRDefault="00DE3EF7" w:rsidP="00F43504">
            <w:pPr>
              <w:snapToGrid w:val="0"/>
            </w:pPr>
            <w:r w:rsidRPr="00E76DB5">
              <w:t>Раздел 1. Введение.</w:t>
            </w:r>
          </w:p>
          <w:p w:rsidR="00DE3EF7" w:rsidRPr="00C90706" w:rsidRDefault="00DE3EF7" w:rsidP="0002090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Merge w:val="restart"/>
            <w:vAlign w:val="center"/>
          </w:tcPr>
          <w:p w:rsidR="00DE3EF7" w:rsidRPr="00C90706" w:rsidRDefault="00DE3EF7" w:rsidP="00A966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</w:t>
            </w:r>
            <w:r w:rsidR="00A96620">
              <w:rPr>
                <w:bCs/>
              </w:rPr>
              <w:t>ературы и подготовка к с</w:t>
            </w:r>
            <w:r w:rsidR="00A96620">
              <w:rPr>
                <w:bCs/>
              </w:rPr>
              <w:t>е</w:t>
            </w:r>
            <w:r w:rsidR="00A96620">
              <w:rPr>
                <w:bCs/>
              </w:rPr>
              <w:t xml:space="preserve">минару,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1, ТСп № 1.  </w:t>
            </w:r>
          </w:p>
        </w:tc>
        <w:tc>
          <w:tcPr>
            <w:tcW w:w="944" w:type="dxa"/>
            <w:vMerge w:val="restart"/>
            <w:vAlign w:val="center"/>
          </w:tcPr>
          <w:p w:rsidR="00DE3EF7" w:rsidRPr="00C340CB" w:rsidRDefault="00DE3EF7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E3EF7" w:rsidRPr="00C340CB" w:rsidTr="00020909">
        <w:trPr>
          <w:jc w:val="center"/>
        </w:trPr>
        <w:tc>
          <w:tcPr>
            <w:tcW w:w="913" w:type="dxa"/>
            <w:vAlign w:val="center"/>
          </w:tcPr>
          <w:p w:rsidR="00DE3EF7" w:rsidRPr="000F2367" w:rsidRDefault="00DE3EF7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DE3EF7" w:rsidRPr="00C90706" w:rsidRDefault="00DE3EF7" w:rsidP="00F43504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Merge/>
            <w:vAlign w:val="center"/>
          </w:tcPr>
          <w:p w:rsidR="00DE3EF7" w:rsidRPr="00C90706" w:rsidRDefault="00DE3EF7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44" w:type="dxa"/>
            <w:vMerge/>
            <w:vAlign w:val="center"/>
          </w:tcPr>
          <w:p w:rsidR="00DE3EF7" w:rsidRPr="00C340CB" w:rsidRDefault="00DE3EF7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>Раздел 3. Россия с н</w:t>
            </w:r>
            <w:r w:rsidRPr="00E76DB5">
              <w:rPr>
                <w:bCs/>
              </w:rPr>
              <w:t>а</w:t>
            </w:r>
            <w:r w:rsidRPr="00E76DB5">
              <w:rPr>
                <w:bCs/>
              </w:rPr>
              <w:t xml:space="preserve">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A96620">
              <w:rPr>
                <w:bCs/>
              </w:rPr>
              <w:t xml:space="preserve">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EE4788" w:rsidRPr="00C340CB" w:rsidRDefault="00DE3EF7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</w:t>
            </w:r>
            <w:r w:rsidR="00EE4788">
              <w:rPr>
                <w:bCs/>
                <w:color w:val="000000"/>
                <w:sz w:val="22"/>
                <w:szCs w:val="22"/>
              </w:rPr>
              <w:t xml:space="preserve"> с 1917 г. до наших дней.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A966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A96620">
              <w:rPr>
                <w:bCs/>
              </w:rPr>
              <w:t xml:space="preserve">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 xml:space="preserve">3, </w:t>
            </w:r>
            <w:r w:rsidR="00F43504" w:rsidRPr="00C90706">
              <w:rPr>
                <w:bCs/>
              </w:rPr>
              <w:t>ТСп №</w:t>
            </w:r>
            <w:r w:rsidR="00F43504">
              <w:rPr>
                <w:bCs/>
              </w:rPr>
              <w:t xml:space="preserve"> 2</w:t>
            </w:r>
          </w:p>
        </w:tc>
        <w:tc>
          <w:tcPr>
            <w:tcW w:w="944" w:type="dxa"/>
            <w:vAlign w:val="center"/>
          </w:tcPr>
          <w:p w:rsidR="00EE4788" w:rsidRPr="00C340CB" w:rsidRDefault="00DE3EF7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E3EF7" w:rsidRPr="00C340CB" w:rsidTr="00020909">
        <w:trPr>
          <w:jc w:val="center"/>
        </w:trPr>
        <w:tc>
          <w:tcPr>
            <w:tcW w:w="913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DE3EF7" w:rsidRDefault="00DE3EF7" w:rsidP="0002090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1-4</w:t>
            </w:r>
          </w:p>
        </w:tc>
        <w:tc>
          <w:tcPr>
            <w:tcW w:w="10335" w:type="dxa"/>
            <w:vAlign w:val="center"/>
          </w:tcPr>
          <w:p w:rsidR="00DE3EF7" w:rsidRPr="00C90706" w:rsidRDefault="00DE3EF7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(экзамену)</w:t>
            </w:r>
          </w:p>
        </w:tc>
        <w:tc>
          <w:tcPr>
            <w:tcW w:w="944" w:type="dxa"/>
            <w:vAlign w:val="center"/>
          </w:tcPr>
          <w:p w:rsidR="00DE3EF7" w:rsidRDefault="00DE3EF7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21306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EE4788" w:rsidRPr="00213064" w:rsidRDefault="00DE3EF7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EE4788" w:rsidRPr="00C340CB" w:rsidRDefault="00DE3EF7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</w:tbl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 w:rsidR="00A20D28">
        <w:rPr>
          <w:b/>
        </w:rPr>
        <w:t>ы</w:t>
      </w:r>
    </w:p>
    <w:p w:rsidR="00EE4788" w:rsidRDefault="00EE4788" w:rsidP="00EE4788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D8089F" w:rsidRPr="00F766BF" w:rsidTr="00D8089F">
        <w:tc>
          <w:tcPr>
            <w:tcW w:w="887" w:type="pct"/>
            <w:vAlign w:val="center"/>
          </w:tcPr>
          <w:p w:rsidR="00D8089F" w:rsidRPr="00F766BF" w:rsidRDefault="00D8089F" w:rsidP="00D8089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D8089F" w:rsidRPr="00F766BF" w:rsidRDefault="00D8089F" w:rsidP="00D8089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D8089F" w:rsidRPr="00F766BF" w:rsidRDefault="00D8089F" w:rsidP="00D8089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D8089F" w:rsidRPr="00F766BF" w:rsidRDefault="00D8089F" w:rsidP="00D8089F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D8089F" w:rsidRPr="00F766BF" w:rsidRDefault="00D8089F" w:rsidP="00D8089F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D8089F" w:rsidRPr="00F766BF" w:rsidRDefault="00D8089F" w:rsidP="00D8089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28147C" w:rsidRPr="00F766BF" w:rsidTr="00BB29EB">
        <w:tc>
          <w:tcPr>
            <w:tcW w:w="887" w:type="pct"/>
            <w:vMerge w:val="restart"/>
            <w:vAlign w:val="center"/>
          </w:tcPr>
          <w:p w:rsidR="0028147C" w:rsidRDefault="0028147C" w:rsidP="0028147C">
            <w:pPr>
              <w:jc w:val="center"/>
              <w:rPr>
                <w:b/>
              </w:rPr>
            </w:pPr>
            <w:r>
              <w:rPr>
                <w:b/>
              </w:rPr>
              <w:t>ОК-1</w:t>
            </w:r>
          </w:p>
        </w:tc>
        <w:tc>
          <w:tcPr>
            <w:tcW w:w="3203" w:type="pct"/>
            <w:vAlign w:val="center"/>
          </w:tcPr>
          <w:p w:rsidR="0028147C" w:rsidRPr="00B961FF" w:rsidRDefault="0028147C" w:rsidP="00BB29EB">
            <w:pPr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Пороговый</w:t>
            </w:r>
          </w:p>
          <w:p w:rsidR="0028147C" w:rsidRPr="00B961FF" w:rsidRDefault="0028147C" w:rsidP="00BB29EB">
            <w:pPr>
              <w:jc w:val="both"/>
              <w:rPr>
                <w:b/>
                <w:sz w:val="21"/>
                <w:szCs w:val="21"/>
              </w:rPr>
            </w:pPr>
            <w:r w:rsidRPr="00260802">
              <w:rPr>
                <w:b/>
              </w:rPr>
              <w:t>Знает:</w:t>
            </w:r>
            <w:r>
              <w:t xml:space="preserve"> м</w:t>
            </w:r>
            <w:r w:rsidRPr="00824089">
              <w:t xml:space="preserve">ожет </w:t>
            </w:r>
            <w:r w:rsidRPr="00260802">
              <w:t>перечислить</w:t>
            </w:r>
            <w:r w:rsidRPr="00824089">
              <w:t xml:space="preserve"> </w:t>
            </w:r>
            <w:r>
              <w:t xml:space="preserve">исторические </w:t>
            </w:r>
            <w:r w:rsidRPr="00824089">
              <w:t>категории п</w:t>
            </w:r>
            <w:r w:rsidRPr="00824089">
              <w:t>о</w:t>
            </w:r>
            <w:r w:rsidRPr="00824089">
              <w:t xml:space="preserve">литологии и </w:t>
            </w:r>
            <w:r w:rsidRPr="00260802">
              <w:t>дать определение</w:t>
            </w:r>
            <w:r w:rsidRPr="00A1173A">
              <w:rPr>
                <w:b/>
                <w:i/>
              </w:rPr>
              <w:t xml:space="preserve"> </w:t>
            </w:r>
            <w:r w:rsidRPr="00824089">
              <w:t xml:space="preserve">некоторых категорий; </w:t>
            </w:r>
            <w:r w:rsidRPr="00260802">
              <w:t>назвать</w:t>
            </w:r>
            <w:r w:rsidRPr="00824089">
              <w:t xml:space="preserve"> способы и методы сбора, анализа и системат</w:t>
            </w:r>
            <w:r w:rsidRPr="00824089">
              <w:t>и</w:t>
            </w:r>
            <w:r w:rsidRPr="00824089">
              <w:t xml:space="preserve">зации </w:t>
            </w:r>
            <w:r>
              <w:t>исторической</w:t>
            </w:r>
            <w:r w:rsidRPr="00824089">
              <w:t xml:space="preserve"> информации. </w:t>
            </w:r>
            <w:r w:rsidRPr="00B961FF">
              <w:rPr>
                <w:b/>
                <w:sz w:val="21"/>
                <w:szCs w:val="21"/>
              </w:rPr>
              <w:t xml:space="preserve">Умеет </w:t>
            </w:r>
            <w:r w:rsidRPr="00B961FF">
              <w:rPr>
                <w:sz w:val="21"/>
                <w:szCs w:val="21"/>
              </w:rPr>
              <w:t>осуществлять тематическое обобщение событий, фактов, деятельности ист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рических личностей.</w:t>
            </w:r>
            <w:r w:rsidRPr="00A1173A">
              <w:rPr>
                <w:b/>
              </w:rPr>
              <w:t xml:space="preserve"> </w:t>
            </w:r>
            <w:r w:rsidRPr="00437BC1">
              <w:rPr>
                <w:b/>
              </w:rPr>
              <w:t>Владеет</w:t>
            </w:r>
            <w:r w:rsidRPr="00A1173A">
              <w:rPr>
                <w:b/>
                <w:i/>
              </w:rPr>
              <w:t xml:space="preserve"> </w:t>
            </w:r>
            <w:r w:rsidRPr="00824089">
              <w:t>навыками систематизации данных, может сформулировать свою точку зрения.</w:t>
            </w:r>
          </w:p>
        </w:tc>
        <w:tc>
          <w:tcPr>
            <w:tcW w:w="910" w:type="pct"/>
            <w:vAlign w:val="center"/>
          </w:tcPr>
          <w:p w:rsidR="0028147C" w:rsidRPr="00F766BF" w:rsidRDefault="0028147C" w:rsidP="00BB29EB">
            <w:pPr>
              <w:jc w:val="center"/>
            </w:pPr>
            <w:r>
              <w:t>Оценка 3</w:t>
            </w:r>
          </w:p>
        </w:tc>
      </w:tr>
      <w:tr w:rsidR="0028147C" w:rsidRPr="00F766BF" w:rsidTr="00BB29EB">
        <w:tc>
          <w:tcPr>
            <w:tcW w:w="887" w:type="pct"/>
            <w:vMerge/>
            <w:vAlign w:val="center"/>
          </w:tcPr>
          <w:p w:rsidR="0028147C" w:rsidRDefault="0028147C" w:rsidP="0028147C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28147C" w:rsidRPr="00B961FF" w:rsidRDefault="0028147C" w:rsidP="00BB29EB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Повышенный</w:t>
            </w:r>
          </w:p>
          <w:p w:rsidR="0028147C" w:rsidRPr="00B961FF" w:rsidRDefault="0028147C" w:rsidP="00BB29EB">
            <w:pPr>
              <w:spacing w:line="240" w:lineRule="atLeast"/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Знает</w:t>
            </w:r>
            <w:r w:rsidRPr="00B961FF">
              <w:rPr>
                <w:sz w:val="21"/>
                <w:szCs w:val="21"/>
              </w:rPr>
              <w:t xml:space="preserve"> достижения современной исторической науки и инфо</w:t>
            </w:r>
            <w:r w:rsidRPr="00B961FF">
              <w:rPr>
                <w:sz w:val="21"/>
                <w:szCs w:val="21"/>
              </w:rPr>
              <w:t>р</w:t>
            </w:r>
            <w:r w:rsidRPr="00B961FF">
              <w:rPr>
                <w:sz w:val="21"/>
                <w:szCs w:val="21"/>
              </w:rPr>
              <w:t>мационных технологий</w:t>
            </w:r>
            <w:r>
              <w:rPr>
                <w:sz w:val="21"/>
                <w:szCs w:val="21"/>
              </w:rPr>
              <w:t xml:space="preserve">, </w:t>
            </w:r>
            <w:r w:rsidRPr="00437BC1">
              <w:rPr>
                <w:sz w:val="21"/>
                <w:szCs w:val="21"/>
              </w:rPr>
              <w:t xml:space="preserve">понимает </w:t>
            </w:r>
            <w:r w:rsidRPr="00B961FF">
              <w:rPr>
                <w:sz w:val="21"/>
                <w:szCs w:val="21"/>
              </w:rPr>
              <w:t xml:space="preserve">закономерности истории России, </w:t>
            </w:r>
            <w:r>
              <w:rPr>
                <w:sz w:val="21"/>
                <w:szCs w:val="21"/>
              </w:rPr>
              <w:t>может дать определение основным историческим кат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гориям, назвать и охарактеризовать способы и методы сбора, анализа и систематизации исторической информации.</w:t>
            </w:r>
            <w:r w:rsidRPr="00B961FF">
              <w:rPr>
                <w:sz w:val="21"/>
                <w:szCs w:val="21"/>
              </w:rPr>
              <w:t xml:space="preserve"> </w:t>
            </w:r>
            <w:r w:rsidRPr="00B961FF">
              <w:rPr>
                <w:b/>
                <w:sz w:val="21"/>
                <w:szCs w:val="21"/>
              </w:rPr>
              <w:t xml:space="preserve">Умеет </w:t>
            </w:r>
            <w:r w:rsidRPr="00B961FF">
              <w:rPr>
                <w:sz w:val="21"/>
                <w:szCs w:val="21"/>
              </w:rPr>
              <w:t>осуществлять тематическое обобщение событий, фактов, де</w:t>
            </w:r>
            <w:r w:rsidRPr="00B961FF">
              <w:rPr>
                <w:sz w:val="21"/>
                <w:szCs w:val="21"/>
              </w:rPr>
              <w:t>я</w:t>
            </w:r>
            <w:r w:rsidRPr="00B961FF">
              <w:rPr>
                <w:sz w:val="21"/>
                <w:szCs w:val="21"/>
              </w:rPr>
              <w:t>тельности исторических личностей</w:t>
            </w:r>
            <w:r>
              <w:rPr>
                <w:sz w:val="21"/>
                <w:szCs w:val="21"/>
              </w:rPr>
              <w:t xml:space="preserve">, </w:t>
            </w:r>
            <w:r w:rsidRPr="00A1173A">
              <w:rPr>
                <w:b/>
              </w:rPr>
              <w:t xml:space="preserve"> </w:t>
            </w:r>
            <w:r w:rsidRPr="00B961FF">
              <w:rPr>
                <w:sz w:val="21"/>
                <w:szCs w:val="21"/>
              </w:rPr>
              <w:t>логично и ясно формул</w:t>
            </w:r>
            <w:r w:rsidRPr="00B961FF"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>ровать и излагать собственное видение рассматриваемых пр</w:t>
            </w:r>
            <w:r w:rsidRPr="00B961FF">
              <w:rPr>
                <w:sz w:val="21"/>
                <w:szCs w:val="21"/>
              </w:rPr>
              <w:t>о</w:t>
            </w:r>
            <w:r w:rsidRPr="00B961FF">
              <w:rPr>
                <w:sz w:val="21"/>
                <w:szCs w:val="21"/>
              </w:rPr>
              <w:t>блем, аргументировано отстаивать свою точку зрения.</w:t>
            </w:r>
            <w:r>
              <w:rPr>
                <w:sz w:val="21"/>
                <w:szCs w:val="21"/>
              </w:rPr>
              <w:t xml:space="preserve"> </w:t>
            </w:r>
            <w:r w:rsidRPr="00B961FF">
              <w:rPr>
                <w:b/>
                <w:sz w:val="21"/>
                <w:szCs w:val="21"/>
              </w:rPr>
              <w:t xml:space="preserve">Владеет </w:t>
            </w:r>
            <w:r w:rsidRPr="00824089">
              <w:t>навыками систематизации</w:t>
            </w:r>
            <w:r>
              <w:t xml:space="preserve"> и обобщения</w:t>
            </w:r>
            <w:r w:rsidRPr="00824089">
              <w:t xml:space="preserve"> данных, </w:t>
            </w:r>
            <w:r w:rsidRPr="00B961FF">
              <w:rPr>
                <w:sz w:val="21"/>
                <w:szCs w:val="21"/>
              </w:rPr>
              <w:t>опред</w:t>
            </w:r>
            <w:r w:rsidRPr="00B961FF">
              <w:rPr>
                <w:sz w:val="21"/>
                <w:szCs w:val="21"/>
              </w:rPr>
              <w:t>е</w:t>
            </w:r>
            <w:r w:rsidRPr="00B961FF">
              <w:rPr>
                <w:sz w:val="21"/>
                <w:szCs w:val="21"/>
              </w:rPr>
              <w:t>л</w:t>
            </w:r>
            <w:r>
              <w:rPr>
                <w:sz w:val="21"/>
                <w:szCs w:val="21"/>
              </w:rPr>
              <w:t>ения</w:t>
            </w:r>
            <w:r w:rsidRPr="00B961FF">
              <w:rPr>
                <w:sz w:val="21"/>
                <w:szCs w:val="21"/>
              </w:rPr>
              <w:t xml:space="preserve"> ценност</w:t>
            </w:r>
            <w:r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информации, грамотного формулирования св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ей точки зрения.</w:t>
            </w:r>
          </w:p>
        </w:tc>
        <w:tc>
          <w:tcPr>
            <w:tcW w:w="910" w:type="pct"/>
            <w:vAlign w:val="center"/>
          </w:tcPr>
          <w:p w:rsidR="0028147C" w:rsidRPr="00F766BF" w:rsidRDefault="0028147C" w:rsidP="00BB29EB">
            <w:pPr>
              <w:jc w:val="center"/>
            </w:pPr>
            <w:r>
              <w:t>Оценка 4</w:t>
            </w:r>
          </w:p>
        </w:tc>
      </w:tr>
      <w:tr w:rsidR="0028147C" w:rsidRPr="00F766BF" w:rsidTr="00BB29EB">
        <w:tc>
          <w:tcPr>
            <w:tcW w:w="887" w:type="pct"/>
            <w:vMerge/>
            <w:vAlign w:val="center"/>
          </w:tcPr>
          <w:p w:rsidR="0028147C" w:rsidRDefault="0028147C" w:rsidP="0028147C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28147C" w:rsidRPr="00B961FF" w:rsidRDefault="0028147C" w:rsidP="00BB29EB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>Высокий</w:t>
            </w:r>
          </w:p>
          <w:p w:rsidR="0028147C" w:rsidRPr="00B961FF" w:rsidRDefault="0028147C" w:rsidP="00BB29EB">
            <w:pPr>
              <w:jc w:val="both"/>
              <w:rPr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Знает 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B961FF">
              <w:rPr>
                <w:sz w:val="21"/>
                <w:szCs w:val="21"/>
              </w:rPr>
              <w:t>достижения современной исторической науки и инфо</w:t>
            </w:r>
            <w:r w:rsidRPr="00B961FF">
              <w:rPr>
                <w:sz w:val="21"/>
                <w:szCs w:val="21"/>
              </w:rPr>
              <w:t>р</w:t>
            </w:r>
            <w:r w:rsidRPr="00B961FF">
              <w:rPr>
                <w:sz w:val="21"/>
                <w:szCs w:val="21"/>
              </w:rPr>
              <w:t>мационных технологий</w:t>
            </w:r>
            <w:r>
              <w:rPr>
                <w:sz w:val="21"/>
                <w:szCs w:val="21"/>
              </w:rPr>
              <w:t xml:space="preserve">, </w:t>
            </w:r>
            <w:r w:rsidRPr="00437BC1">
              <w:rPr>
                <w:sz w:val="21"/>
                <w:szCs w:val="21"/>
              </w:rPr>
              <w:t xml:space="preserve">понимает </w:t>
            </w:r>
            <w:r w:rsidRPr="00B961FF">
              <w:rPr>
                <w:sz w:val="21"/>
                <w:szCs w:val="21"/>
              </w:rPr>
              <w:t>закономерности истории России, ее место и роль в истории человечества и в совреме</w:t>
            </w:r>
            <w:r w:rsidRPr="00B961FF">
              <w:rPr>
                <w:sz w:val="21"/>
                <w:szCs w:val="21"/>
              </w:rPr>
              <w:t>н</w:t>
            </w:r>
            <w:r w:rsidRPr="00B961FF">
              <w:rPr>
                <w:sz w:val="21"/>
                <w:szCs w:val="21"/>
              </w:rPr>
              <w:t>ном мире</w:t>
            </w:r>
            <w:r>
              <w:rPr>
                <w:sz w:val="21"/>
                <w:szCs w:val="21"/>
              </w:rPr>
              <w:t>, может дать определение основным историческим категориям, назвать и охарактеризовать способы и методы сб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ра, анализа и систематизации исторической информации.</w:t>
            </w:r>
            <w:r w:rsidRPr="00B961FF">
              <w:rPr>
                <w:sz w:val="21"/>
                <w:szCs w:val="21"/>
              </w:rPr>
              <w:t xml:space="preserve">. </w:t>
            </w:r>
            <w:r w:rsidRPr="00B961FF">
              <w:rPr>
                <w:b/>
                <w:sz w:val="21"/>
                <w:szCs w:val="21"/>
              </w:rPr>
              <w:t>Сп</w:t>
            </w:r>
            <w:r w:rsidRPr="00B961FF">
              <w:rPr>
                <w:b/>
                <w:sz w:val="21"/>
                <w:szCs w:val="21"/>
              </w:rPr>
              <w:t>о</w:t>
            </w:r>
            <w:r w:rsidRPr="00B961FF">
              <w:rPr>
                <w:b/>
                <w:sz w:val="21"/>
                <w:szCs w:val="21"/>
              </w:rPr>
              <w:t xml:space="preserve">собен </w:t>
            </w:r>
            <w:r w:rsidRPr="00B961FF">
              <w:rPr>
                <w:sz w:val="21"/>
                <w:szCs w:val="21"/>
              </w:rPr>
              <w:t>к творческому мышлению, изл</w:t>
            </w:r>
            <w:r>
              <w:rPr>
                <w:sz w:val="21"/>
                <w:szCs w:val="21"/>
              </w:rPr>
              <w:t>ожению</w:t>
            </w:r>
            <w:r w:rsidRPr="00B961FF">
              <w:rPr>
                <w:sz w:val="21"/>
                <w:szCs w:val="21"/>
              </w:rPr>
              <w:t xml:space="preserve"> историческ</w:t>
            </w:r>
            <w:r>
              <w:rPr>
                <w:sz w:val="21"/>
                <w:szCs w:val="21"/>
              </w:rPr>
              <w:t>ой</w:t>
            </w:r>
            <w:r w:rsidRPr="00B961FF">
              <w:rPr>
                <w:sz w:val="21"/>
                <w:szCs w:val="21"/>
              </w:rPr>
              <w:t xml:space="preserve"> и</w:t>
            </w:r>
            <w:r w:rsidRPr="00B961FF">
              <w:rPr>
                <w:sz w:val="21"/>
                <w:szCs w:val="21"/>
              </w:rPr>
              <w:t>н</w:t>
            </w:r>
            <w:r w:rsidRPr="00B961FF">
              <w:rPr>
                <w:sz w:val="21"/>
                <w:szCs w:val="21"/>
              </w:rPr>
              <w:t>формаци</w:t>
            </w:r>
            <w:r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>, требующ</w:t>
            </w:r>
            <w:r>
              <w:rPr>
                <w:sz w:val="21"/>
                <w:szCs w:val="21"/>
              </w:rPr>
              <w:t>ей</w:t>
            </w:r>
            <w:r w:rsidRPr="00B961FF">
              <w:rPr>
                <w:sz w:val="21"/>
                <w:szCs w:val="21"/>
              </w:rPr>
              <w:t xml:space="preserve"> решения задач по аргументации, вер</w:t>
            </w:r>
            <w:r w:rsidRPr="00B961FF"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 xml:space="preserve">фикации, сообщению данных. </w:t>
            </w:r>
            <w:r w:rsidRPr="00B961FF">
              <w:rPr>
                <w:b/>
                <w:sz w:val="21"/>
                <w:szCs w:val="21"/>
              </w:rPr>
              <w:t xml:space="preserve">Умеет </w:t>
            </w:r>
            <w:r w:rsidRPr="00B961FF">
              <w:rPr>
                <w:sz w:val="21"/>
                <w:szCs w:val="21"/>
              </w:rPr>
              <w:t>осуществлять предметное и межпредметное обо</w:t>
            </w:r>
            <w:r>
              <w:rPr>
                <w:sz w:val="21"/>
                <w:szCs w:val="21"/>
              </w:rPr>
              <w:t>бщения на эвристическом уровне, крит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чески осмысливать и сравнивать теории и концепции, изложе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ные в научной литературе.</w:t>
            </w:r>
          </w:p>
          <w:p w:rsidR="0028147C" w:rsidRPr="00B961FF" w:rsidRDefault="0028147C" w:rsidP="00BB29EB">
            <w:pPr>
              <w:jc w:val="both"/>
              <w:rPr>
                <w:b/>
                <w:sz w:val="21"/>
                <w:szCs w:val="21"/>
              </w:rPr>
            </w:pPr>
            <w:r w:rsidRPr="00B961FF">
              <w:rPr>
                <w:b/>
                <w:sz w:val="21"/>
                <w:szCs w:val="21"/>
              </w:rPr>
              <w:t xml:space="preserve">Владеет </w:t>
            </w:r>
            <w:r w:rsidRPr="00824089">
              <w:t>навыками систематизации</w:t>
            </w:r>
            <w:r>
              <w:t xml:space="preserve"> и обобщения</w:t>
            </w:r>
            <w:r w:rsidRPr="00824089">
              <w:t xml:space="preserve"> да</w:t>
            </w:r>
            <w:r w:rsidRPr="00824089">
              <w:t>н</w:t>
            </w:r>
            <w:r w:rsidRPr="00824089">
              <w:t xml:space="preserve">ных, </w:t>
            </w:r>
            <w:r w:rsidRPr="00B961FF">
              <w:rPr>
                <w:sz w:val="21"/>
                <w:szCs w:val="21"/>
              </w:rPr>
              <w:t>определ</w:t>
            </w:r>
            <w:r>
              <w:rPr>
                <w:sz w:val="21"/>
                <w:szCs w:val="21"/>
              </w:rPr>
              <w:t>ения</w:t>
            </w:r>
            <w:r w:rsidRPr="00B961FF">
              <w:rPr>
                <w:sz w:val="21"/>
                <w:szCs w:val="21"/>
              </w:rPr>
              <w:t xml:space="preserve"> ценност</w:t>
            </w:r>
            <w:r>
              <w:rPr>
                <w:sz w:val="21"/>
                <w:szCs w:val="21"/>
              </w:rPr>
              <w:t>и</w:t>
            </w:r>
            <w:r w:rsidRPr="00B961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информации, грамотного форм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лирования и аргументированного отстаивания своей точки зр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ния, создания, редактирования и рецензирования текстов по исторической тематике.</w:t>
            </w:r>
          </w:p>
        </w:tc>
        <w:tc>
          <w:tcPr>
            <w:tcW w:w="910" w:type="pct"/>
            <w:vAlign w:val="center"/>
          </w:tcPr>
          <w:p w:rsidR="0028147C" w:rsidRPr="00F766BF" w:rsidRDefault="0028147C" w:rsidP="00BB29EB">
            <w:pPr>
              <w:jc w:val="center"/>
            </w:pPr>
            <w:r>
              <w:t>Оценка 5</w:t>
            </w:r>
          </w:p>
        </w:tc>
      </w:tr>
      <w:tr w:rsidR="0028147C" w:rsidRPr="00F766BF" w:rsidTr="00BB29EB">
        <w:tc>
          <w:tcPr>
            <w:tcW w:w="887" w:type="pct"/>
            <w:vMerge w:val="restart"/>
            <w:vAlign w:val="center"/>
          </w:tcPr>
          <w:p w:rsidR="0028147C" w:rsidRPr="00F766BF" w:rsidRDefault="0028147C" w:rsidP="0028147C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>
              <w:rPr>
                <w:b/>
              </w:rPr>
              <w:t>2</w:t>
            </w:r>
          </w:p>
        </w:tc>
        <w:tc>
          <w:tcPr>
            <w:tcW w:w="3203" w:type="pct"/>
            <w:vAlign w:val="center"/>
          </w:tcPr>
          <w:p w:rsidR="0028147C" w:rsidRPr="007B0B94" w:rsidRDefault="0028147C" w:rsidP="0028147C">
            <w:pPr>
              <w:jc w:val="both"/>
              <w:rPr>
                <w:b/>
              </w:rPr>
            </w:pPr>
            <w:r w:rsidRPr="007B0B94">
              <w:rPr>
                <w:b/>
              </w:rPr>
              <w:t xml:space="preserve">Пороговый </w:t>
            </w:r>
          </w:p>
          <w:p w:rsidR="0028147C" w:rsidRPr="007B0B94" w:rsidRDefault="0028147C" w:rsidP="0028147C">
            <w:pPr>
              <w:jc w:val="both"/>
            </w:pPr>
            <w:r w:rsidRPr="007B0B94">
              <w:rPr>
                <w:b/>
              </w:rPr>
              <w:t>Знает</w:t>
            </w:r>
            <w:r w:rsidRPr="007B0B94">
              <w:t xml:space="preserve"> хронологические рамки исторических периодов, даты важнейших исторических событий. </w:t>
            </w:r>
            <w:r w:rsidRPr="007B0B94">
              <w:rPr>
                <w:b/>
              </w:rPr>
              <w:t xml:space="preserve">Понимает </w:t>
            </w:r>
            <w:r w:rsidRPr="007B0B94">
              <w:t xml:space="preserve">смысл и значимость исторических знаний при решении социальных и профессиональных задач. </w:t>
            </w:r>
          </w:p>
          <w:p w:rsidR="0028147C" w:rsidRPr="007B0B94" w:rsidRDefault="0028147C" w:rsidP="0028147C">
            <w:pPr>
              <w:jc w:val="both"/>
              <w:rPr>
                <w:b/>
              </w:rPr>
            </w:pPr>
            <w:r w:rsidRPr="007B0B94">
              <w:rPr>
                <w:b/>
              </w:rPr>
              <w:t>Умеет</w:t>
            </w:r>
            <w:r w:rsidRPr="007B0B94">
              <w:t xml:space="preserve"> использовать исторические знания для выбора приема действий, а также деятельности (сотрудничес</w:t>
            </w:r>
            <w:r w:rsidRPr="007B0B94">
              <w:t>т</w:t>
            </w:r>
            <w:r w:rsidRPr="007B0B94">
              <w:t xml:space="preserve">ва) в коллективе. </w:t>
            </w:r>
            <w:r w:rsidRPr="007B0B94">
              <w:rPr>
                <w:b/>
              </w:rPr>
              <w:t>Владеет</w:t>
            </w:r>
            <w:r w:rsidRPr="007B0B94">
              <w:t xml:space="preserve"> навыками поиска историч</w:t>
            </w:r>
            <w:r w:rsidRPr="007B0B94">
              <w:t>е</w:t>
            </w:r>
            <w:r w:rsidRPr="007B0B94">
              <w:lastRenderedPageBreak/>
              <w:t>ской информации для решения социальных и профе</w:t>
            </w:r>
            <w:r w:rsidRPr="007B0B94">
              <w:t>с</w:t>
            </w:r>
            <w:r w:rsidRPr="007B0B94">
              <w:t>сиональных задач (проблем).</w:t>
            </w:r>
          </w:p>
        </w:tc>
        <w:tc>
          <w:tcPr>
            <w:tcW w:w="910" w:type="pct"/>
            <w:vAlign w:val="center"/>
          </w:tcPr>
          <w:p w:rsidR="0028147C" w:rsidRPr="00F766BF" w:rsidRDefault="0028147C" w:rsidP="00BB29EB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28147C" w:rsidRPr="00F766BF" w:rsidTr="00BB29EB">
        <w:tc>
          <w:tcPr>
            <w:tcW w:w="887" w:type="pct"/>
            <w:vMerge/>
            <w:vAlign w:val="center"/>
          </w:tcPr>
          <w:p w:rsidR="0028147C" w:rsidRPr="00F766BF" w:rsidRDefault="0028147C" w:rsidP="00BB29EB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28147C" w:rsidRPr="007B0B94" w:rsidRDefault="0028147C" w:rsidP="0028147C">
            <w:pPr>
              <w:jc w:val="both"/>
              <w:rPr>
                <w:b/>
              </w:rPr>
            </w:pPr>
            <w:r w:rsidRPr="007B0B94">
              <w:rPr>
                <w:b/>
              </w:rPr>
              <w:t xml:space="preserve">Повышенный </w:t>
            </w:r>
          </w:p>
          <w:p w:rsidR="0028147C" w:rsidRPr="007B0B94" w:rsidRDefault="0028147C" w:rsidP="0028147C">
            <w:pPr>
              <w:jc w:val="both"/>
            </w:pPr>
            <w:r w:rsidRPr="007B0B94">
              <w:rPr>
                <w:b/>
              </w:rPr>
              <w:t>Знает</w:t>
            </w:r>
            <w:r w:rsidRPr="007B0B94">
              <w:t xml:space="preserve"> хронологические рамки исторических периодов, выделяет специфику российского общества.</w:t>
            </w:r>
          </w:p>
          <w:p w:rsidR="0028147C" w:rsidRPr="007B0B94" w:rsidRDefault="0028147C" w:rsidP="0028147C">
            <w:pPr>
              <w:jc w:val="both"/>
            </w:pPr>
            <w:r w:rsidRPr="007B0B94">
              <w:t xml:space="preserve"> </w:t>
            </w:r>
            <w:r w:rsidRPr="007B0B94">
              <w:rPr>
                <w:b/>
              </w:rPr>
              <w:t>Умеет</w:t>
            </w:r>
            <w:r w:rsidRPr="007B0B94">
              <w:t xml:space="preserve"> проводить сопоставительный анализ историч</w:t>
            </w:r>
            <w:r w:rsidRPr="007B0B94">
              <w:t>е</w:t>
            </w:r>
            <w:r w:rsidRPr="007B0B94">
              <w:t>ских процессов, событий в рамках исторических п</w:t>
            </w:r>
            <w:r w:rsidRPr="007B0B94">
              <w:t>е</w:t>
            </w:r>
            <w:r w:rsidRPr="007B0B94">
              <w:t xml:space="preserve">риодов, выделяя их отличительные особенности; может дать определение научной методологии. </w:t>
            </w:r>
          </w:p>
          <w:p w:rsidR="0028147C" w:rsidRPr="007B0B94" w:rsidRDefault="0028147C" w:rsidP="0028147C">
            <w:pPr>
              <w:jc w:val="both"/>
              <w:rPr>
                <w:b/>
              </w:rPr>
            </w:pPr>
            <w:r w:rsidRPr="007B0B94">
              <w:rPr>
                <w:b/>
              </w:rPr>
              <w:t xml:space="preserve">Владеет </w:t>
            </w:r>
            <w:r w:rsidRPr="007B0B94">
              <w:t>навыками</w:t>
            </w:r>
            <w:r w:rsidRPr="007B0B94">
              <w:rPr>
                <w:b/>
              </w:rPr>
              <w:t xml:space="preserve"> </w:t>
            </w:r>
            <w:r w:rsidRPr="007B0B94">
              <w:t>работы с историческими источн</w:t>
            </w:r>
            <w:r w:rsidRPr="007B0B94">
              <w:t>и</w:t>
            </w:r>
            <w:r w:rsidRPr="007B0B94">
              <w:t>ками, использует  навыки работы с информацией из различных источников для решения профессиональных и социальных задач (проблем).</w:t>
            </w:r>
          </w:p>
        </w:tc>
        <w:tc>
          <w:tcPr>
            <w:tcW w:w="910" w:type="pct"/>
            <w:vAlign w:val="center"/>
          </w:tcPr>
          <w:p w:rsidR="0028147C" w:rsidRPr="00F766BF" w:rsidRDefault="0028147C" w:rsidP="00BB29EB">
            <w:pPr>
              <w:jc w:val="center"/>
            </w:pPr>
            <w:r w:rsidRPr="00F766BF">
              <w:t xml:space="preserve"> оценка 4</w:t>
            </w:r>
          </w:p>
        </w:tc>
      </w:tr>
      <w:tr w:rsidR="0028147C" w:rsidRPr="00F766BF" w:rsidTr="00BB29EB">
        <w:tc>
          <w:tcPr>
            <w:tcW w:w="887" w:type="pct"/>
            <w:vMerge/>
            <w:vAlign w:val="center"/>
          </w:tcPr>
          <w:p w:rsidR="0028147C" w:rsidRPr="00F766BF" w:rsidRDefault="0028147C" w:rsidP="00BB29EB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28147C" w:rsidRPr="007B0B94" w:rsidRDefault="0028147C" w:rsidP="00BB29EB">
            <w:pPr>
              <w:jc w:val="both"/>
              <w:rPr>
                <w:b/>
              </w:rPr>
            </w:pPr>
            <w:r w:rsidRPr="007B0B94">
              <w:rPr>
                <w:b/>
              </w:rPr>
              <w:t xml:space="preserve">Высокий </w:t>
            </w:r>
          </w:p>
          <w:p w:rsidR="0028147C" w:rsidRPr="007B0B94" w:rsidRDefault="0028147C" w:rsidP="00BB29EB">
            <w:pPr>
              <w:jc w:val="both"/>
            </w:pPr>
            <w:r w:rsidRPr="007B0B94">
              <w:rPr>
                <w:b/>
              </w:rPr>
              <w:t>Знает</w:t>
            </w:r>
            <w:r w:rsidRPr="007B0B94">
              <w:t xml:space="preserve"> (характеризует) достижения современной ист</w:t>
            </w:r>
            <w:r w:rsidRPr="007B0B94">
              <w:t>о</w:t>
            </w:r>
            <w:r w:rsidRPr="007B0B94">
              <w:t>рической науки и информационных технологий, выд</w:t>
            </w:r>
            <w:r w:rsidRPr="007B0B94">
              <w:t>е</w:t>
            </w:r>
            <w:r w:rsidRPr="007B0B94">
              <w:t xml:space="preserve">ляет  значение исторического знания, опыта и уроков истории. </w:t>
            </w:r>
            <w:r w:rsidRPr="007B0B94">
              <w:rPr>
                <w:b/>
              </w:rPr>
              <w:t>Понимает</w:t>
            </w:r>
            <w:r w:rsidRPr="007B0B94">
              <w:t xml:space="preserve"> содержание исторических проце</w:t>
            </w:r>
            <w:r w:rsidRPr="007B0B94">
              <w:t>с</w:t>
            </w:r>
            <w:r w:rsidRPr="007B0B94">
              <w:t>сов, событий и явлений в России и мировом сообществе в их динамике и взаимосвязи, умеет излагать историч</w:t>
            </w:r>
            <w:r w:rsidRPr="007B0B94">
              <w:t>е</w:t>
            </w:r>
            <w:r w:rsidRPr="007B0B94">
              <w:t>скую информацию, требующую решения задач по а</w:t>
            </w:r>
            <w:r w:rsidRPr="007B0B94">
              <w:t>р</w:t>
            </w:r>
            <w:r w:rsidRPr="007B0B94">
              <w:t xml:space="preserve">гументации и систематизации </w:t>
            </w:r>
          </w:p>
          <w:p w:rsidR="0028147C" w:rsidRPr="007B0B94" w:rsidRDefault="0028147C" w:rsidP="00BB29EB">
            <w:pPr>
              <w:jc w:val="both"/>
            </w:pPr>
            <w:r w:rsidRPr="007B0B94">
              <w:rPr>
                <w:b/>
              </w:rPr>
              <w:t>Умеет</w:t>
            </w:r>
            <w:r w:rsidRPr="007B0B94">
              <w:t xml:space="preserve"> сознательно и самостоятельно использовать и</w:t>
            </w:r>
            <w:r w:rsidRPr="007B0B94">
              <w:t>с</w:t>
            </w:r>
            <w:r w:rsidRPr="007B0B94">
              <w:t xml:space="preserve">торические знания для выборов приемов действий, а также деятельности (сотрудничества) в коллективе. </w:t>
            </w:r>
          </w:p>
          <w:p w:rsidR="0028147C" w:rsidRPr="007B0B94" w:rsidRDefault="0028147C" w:rsidP="00BB29EB">
            <w:pPr>
              <w:jc w:val="both"/>
              <w:rPr>
                <w:b/>
              </w:rPr>
            </w:pPr>
            <w:r w:rsidRPr="007B0B94">
              <w:rPr>
                <w:b/>
              </w:rPr>
              <w:t>Владеет</w:t>
            </w:r>
            <w:r w:rsidRPr="007B0B94">
              <w:t xml:space="preserve"> навыками, опытом приема и применения ист</w:t>
            </w:r>
            <w:r w:rsidRPr="007B0B94">
              <w:t>о</w:t>
            </w:r>
            <w:r w:rsidRPr="007B0B94">
              <w:t>рической информации для решения социальных и пр</w:t>
            </w:r>
            <w:r w:rsidRPr="007B0B94">
              <w:t>о</w:t>
            </w:r>
            <w:r w:rsidRPr="007B0B94">
              <w:t>фессиональных задач (проблем).</w:t>
            </w:r>
          </w:p>
        </w:tc>
        <w:tc>
          <w:tcPr>
            <w:tcW w:w="910" w:type="pct"/>
            <w:vAlign w:val="center"/>
          </w:tcPr>
          <w:p w:rsidR="0028147C" w:rsidRDefault="0028147C" w:rsidP="00BB29EB">
            <w:pPr>
              <w:jc w:val="center"/>
            </w:pPr>
            <w:r w:rsidRPr="00F766BF">
              <w:t>оценка 5</w:t>
            </w:r>
          </w:p>
          <w:p w:rsidR="0028147C" w:rsidRPr="00F766BF" w:rsidRDefault="0028147C" w:rsidP="00BB29EB"/>
        </w:tc>
      </w:tr>
      <w:tr w:rsidR="00D8089F" w:rsidRPr="00F766BF" w:rsidTr="00D8089F">
        <w:tc>
          <w:tcPr>
            <w:tcW w:w="887" w:type="pct"/>
            <w:vMerge w:val="restart"/>
            <w:vAlign w:val="center"/>
          </w:tcPr>
          <w:p w:rsidR="00D8089F" w:rsidRPr="00F766BF" w:rsidRDefault="00D8089F" w:rsidP="0028147C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28147C">
              <w:rPr>
                <w:b/>
              </w:rPr>
              <w:t>4</w:t>
            </w:r>
          </w:p>
        </w:tc>
        <w:tc>
          <w:tcPr>
            <w:tcW w:w="3203" w:type="pct"/>
            <w:vAlign w:val="center"/>
          </w:tcPr>
          <w:p w:rsidR="00D8089F" w:rsidRPr="007B0B94" w:rsidRDefault="00D8089F" w:rsidP="00D8089F">
            <w:pPr>
              <w:jc w:val="both"/>
              <w:rPr>
                <w:b/>
              </w:rPr>
            </w:pPr>
            <w:r w:rsidRPr="007B0B94">
              <w:rPr>
                <w:b/>
              </w:rPr>
              <w:t xml:space="preserve">Пороговый </w:t>
            </w:r>
          </w:p>
          <w:p w:rsidR="00D8089F" w:rsidRPr="007B0B94" w:rsidRDefault="00D8089F" w:rsidP="00D8089F">
            <w:pPr>
              <w:spacing w:line="240" w:lineRule="atLeast"/>
              <w:jc w:val="both"/>
            </w:pPr>
            <w:r w:rsidRPr="007B0B94">
              <w:rPr>
                <w:b/>
              </w:rPr>
              <w:t>Способен</w:t>
            </w:r>
            <w:r w:rsidRPr="007B0B94">
              <w:t xml:space="preserve"> дать определение научной методологии</w:t>
            </w:r>
            <w:r w:rsidRPr="007B0B94">
              <w:rPr>
                <w:b/>
              </w:rPr>
              <w:t xml:space="preserve">. Знает </w:t>
            </w:r>
            <w:r w:rsidRPr="007B0B94">
              <w:t>основные методы и принципы исторического и</w:t>
            </w:r>
            <w:r w:rsidRPr="007B0B94">
              <w:t>с</w:t>
            </w:r>
            <w:r w:rsidRPr="007B0B94">
              <w:t>следования, основные этапы, факты, события историч</w:t>
            </w:r>
            <w:r w:rsidRPr="007B0B94">
              <w:t>е</w:t>
            </w:r>
            <w:r w:rsidRPr="007B0B94">
              <w:t>ских явлений.</w:t>
            </w:r>
            <w:r w:rsidRPr="007B0B94">
              <w:rPr>
                <w:b/>
              </w:rPr>
              <w:t xml:space="preserve"> Понимает </w:t>
            </w:r>
            <w:r w:rsidRPr="007B0B94">
              <w:t xml:space="preserve">значимость исторических знаний при решении социальных и профессиональных задач. </w:t>
            </w:r>
          </w:p>
          <w:p w:rsidR="00D8089F" w:rsidRPr="007B0B94" w:rsidRDefault="00D8089F" w:rsidP="00D8089F">
            <w:pPr>
              <w:spacing w:line="240" w:lineRule="atLeast"/>
              <w:jc w:val="both"/>
            </w:pPr>
            <w:r w:rsidRPr="007B0B94">
              <w:rPr>
                <w:b/>
              </w:rPr>
              <w:t>Умеет</w:t>
            </w:r>
            <w:r w:rsidRPr="007B0B94">
              <w:t xml:space="preserve"> назвать основные методы и принципы историч</w:t>
            </w:r>
            <w:r w:rsidRPr="007B0B94">
              <w:t>е</w:t>
            </w:r>
            <w:r w:rsidRPr="007B0B94">
              <w:t>ского исследования и понятийно-категориальный апп</w:t>
            </w:r>
            <w:r w:rsidRPr="007B0B94">
              <w:t>а</w:t>
            </w:r>
            <w:r w:rsidRPr="007B0B94">
              <w:t xml:space="preserve">рат. </w:t>
            </w:r>
          </w:p>
          <w:p w:rsidR="00D8089F" w:rsidRPr="007B0B94" w:rsidRDefault="00D8089F" w:rsidP="00D8089F">
            <w:pPr>
              <w:spacing w:line="240" w:lineRule="atLeast"/>
              <w:jc w:val="both"/>
              <w:rPr>
                <w:b/>
              </w:rPr>
            </w:pPr>
            <w:r w:rsidRPr="007B0B94">
              <w:rPr>
                <w:b/>
              </w:rPr>
              <w:t xml:space="preserve">Владеет </w:t>
            </w:r>
            <w:r w:rsidRPr="007B0B94">
              <w:t>общими представлениями об исторических закономерностях, навыками поиска исторической и</w:t>
            </w:r>
            <w:r w:rsidRPr="007B0B94">
              <w:t>н</w:t>
            </w:r>
            <w:r w:rsidRPr="007B0B94">
              <w:t>формации.</w:t>
            </w:r>
          </w:p>
        </w:tc>
        <w:tc>
          <w:tcPr>
            <w:tcW w:w="910" w:type="pct"/>
            <w:vAlign w:val="center"/>
          </w:tcPr>
          <w:p w:rsidR="00D8089F" w:rsidRPr="00F766BF" w:rsidRDefault="00D8089F" w:rsidP="00D8089F">
            <w:pPr>
              <w:jc w:val="center"/>
            </w:pPr>
            <w:r w:rsidRPr="00F766BF">
              <w:t>оценка 3</w:t>
            </w:r>
          </w:p>
        </w:tc>
      </w:tr>
      <w:tr w:rsidR="00D8089F" w:rsidRPr="00F766BF" w:rsidTr="00D8089F">
        <w:tc>
          <w:tcPr>
            <w:tcW w:w="887" w:type="pct"/>
            <w:vMerge/>
            <w:vAlign w:val="center"/>
          </w:tcPr>
          <w:p w:rsidR="00D8089F" w:rsidRPr="00F766BF" w:rsidRDefault="00D8089F" w:rsidP="00D8089F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8089F" w:rsidRPr="007B0B94" w:rsidRDefault="00D8089F" w:rsidP="00D8089F">
            <w:pPr>
              <w:rPr>
                <w:b/>
              </w:rPr>
            </w:pPr>
            <w:r w:rsidRPr="007B0B94">
              <w:rPr>
                <w:b/>
              </w:rPr>
              <w:t xml:space="preserve">Повышенный </w:t>
            </w:r>
          </w:p>
          <w:p w:rsidR="00D8089F" w:rsidRPr="007B0B94" w:rsidRDefault="00D8089F" w:rsidP="00D8089F">
            <w:pPr>
              <w:spacing w:line="240" w:lineRule="atLeast"/>
              <w:jc w:val="both"/>
              <w:rPr>
                <w:b/>
              </w:rPr>
            </w:pPr>
            <w:r w:rsidRPr="007B0B94">
              <w:rPr>
                <w:b/>
              </w:rPr>
              <w:t>Способен</w:t>
            </w:r>
            <w:r w:rsidRPr="007B0B94">
              <w:t xml:space="preserve"> рассказать об основных социально-экономических и политических процессах, закономе</w:t>
            </w:r>
            <w:r w:rsidRPr="007B0B94">
              <w:t>р</w:t>
            </w:r>
            <w:r w:rsidRPr="007B0B94">
              <w:t>ностях истории России, об её роли и месте в истории человечества и в современном мире.</w:t>
            </w:r>
            <w:r w:rsidRPr="007B0B94">
              <w:rPr>
                <w:b/>
              </w:rPr>
              <w:t xml:space="preserve"> Знает</w:t>
            </w:r>
            <w:r w:rsidRPr="007B0B94">
              <w:t xml:space="preserve"> достижения современной исторической науки, и информационных технологий, способен к пониманию истории и ценн</w:t>
            </w:r>
            <w:r w:rsidRPr="007B0B94">
              <w:t>о</w:t>
            </w:r>
            <w:r w:rsidRPr="007B0B94">
              <w:t xml:space="preserve">стей человека. </w:t>
            </w:r>
            <w:r w:rsidRPr="007B0B94">
              <w:rPr>
                <w:b/>
              </w:rPr>
              <w:t xml:space="preserve">Умеет </w:t>
            </w:r>
            <w:r w:rsidRPr="007B0B94">
              <w:t>формулировать и излагать собс</w:t>
            </w:r>
            <w:r w:rsidRPr="007B0B94">
              <w:t>т</w:t>
            </w:r>
            <w:r w:rsidRPr="007B0B94">
              <w:t xml:space="preserve">венное видение исторических и культурных процессов и явлений, сопоставлять факты и события. </w:t>
            </w:r>
            <w:r w:rsidRPr="007B0B94">
              <w:rPr>
                <w:b/>
              </w:rPr>
              <w:t xml:space="preserve">Владеет </w:t>
            </w:r>
            <w:r w:rsidRPr="007B0B94">
              <w:t>н</w:t>
            </w:r>
            <w:r w:rsidRPr="007B0B94">
              <w:t>а</w:t>
            </w:r>
            <w:r w:rsidRPr="007B0B94">
              <w:t xml:space="preserve">выками ориентироваться в важнейших политических, </w:t>
            </w:r>
            <w:r w:rsidRPr="007B0B94">
              <w:lastRenderedPageBreak/>
              <w:t>экономических и культурных процессах  современной России, использует  навыки работы с информацией из различных источников для решения профессиональных и социальных задач.</w:t>
            </w:r>
            <w:r w:rsidRPr="007B0B94">
              <w:rPr>
                <w:b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D8089F" w:rsidRPr="00F766BF" w:rsidRDefault="00D8089F" w:rsidP="00D8089F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D8089F" w:rsidRPr="00F766BF" w:rsidTr="00D8089F">
        <w:tc>
          <w:tcPr>
            <w:tcW w:w="887" w:type="pct"/>
            <w:vMerge/>
            <w:vAlign w:val="center"/>
          </w:tcPr>
          <w:p w:rsidR="00D8089F" w:rsidRPr="00F766BF" w:rsidRDefault="00D8089F" w:rsidP="00D8089F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8089F" w:rsidRPr="007B0B94" w:rsidRDefault="00D8089F" w:rsidP="00D8089F">
            <w:pPr>
              <w:rPr>
                <w:b/>
              </w:rPr>
            </w:pPr>
            <w:r w:rsidRPr="007B0B94">
              <w:rPr>
                <w:b/>
              </w:rPr>
              <w:t xml:space="preserve">Высокий </w:t>
            </w:r>
          </w:p>
          <w:p w:rsidR="00D8089F" w:rsidRPr="007B0B94" w:rsidRDefault="00D8089F" w:rsidP="00D8089F">
            <w:pPr>
              <w:jc w:val="both"/>
            </w:pPr>
            <w:r w:rsidRPr="007B0B94">
              <w:rPr>
                <w:b/>
              </w:rPr>
              <w:t xml:space="preserve">Способен </w:t>
            </w:r>
            <w:r w:rsidRPr="007B0B94">
              <w:t>к восприятию и анализу исторической и</w:t>
            </w:r>
            <w:r w:rsidRPr="007B0B94">
              <w:t>н</w:t>
            </w:r>
            <w:r w:rsidRPr="007B0B94">
              <w:t>формации, определению ценности  исторического и</w:t>
            </w:r>
            <w:r w:rsidRPr="007B0B94">
              <w:t>с</w:t>
            </w:r>
            <w:r w:rsidRPr="007B0B94">
              <w:t>следования. Систематизировать и обобщать выявле</w:t>
            </w:r>
            <w:r w:rsidRPr="007B0B94">
              <w:t>н</w:t>
            </w:r>
            <w:r w:rsidRPr="007B0B94">
              <w:t xml:space="preserve">ные исторические данные, сформулировать выводы. </w:t>
            </w:r>
            <w:r w:rsidRPr="007B0B94">
              <w:rPr>
                <w:b/>
              </w:rPr>
              <w:t xml:space="preserve">Знает </w:t>
            </w:r>
            <w:r w:rsidRPr="007B0B94">
              <w:t>этапы, факты, события, причины и поводы ист</w:t>
            </w:r>
            <w:r w:rsidRPr="007B0B94">
              <w:t>о</w:t>
            </w:r>
            <w:r w:rsidRPr="007B0B94">
              <w:t xml:space="preserve">рических явлений. </w:t>
            </w:r>
            <w:r w:rsidRPr="007B0B94">
              <w:rPr>
                <w:b/>
              </w:rPr>
              <w:t xml:space="preserve">Понимает </w:t>
            </w:r>
            <w:r w:rsidRPr="007B0B94">
              <w:t xml:space="preserve">содержание основных социально-экономических и политических процессов, закономерностей истории России, об её роли и месте в истории человечества и в современном мире. </w:t>
            </w:r>
          </w:p>
          <w:p w:rsidR="00D8089F" w:rsidRPr="007B0B94" w:rsidRDefault="00D8089F" w:rsidP="00D8089F">
            <w:pPr>
              <w:jc w:val="both"/>
              <w:rPr>
                <w:b/>
              </w:rPr>
            </w:pPr>
            <w:r w:rsidRPr="007B0B94">
              <w:rPr>
                <w:b/>
              </w:rPr>
              <w:t xml:space="preserve">Умеет </w:t>
            </w:r>
            <w:r w:rsidRPr="007B0B94">
              <w:t>применять на практике знания истории, демо</w:t>
            </w:r>
            <w:r w:rsidRPr="007B0B94">
              <w:t>н</w:t>
            </w:r>
            <w:r w:rsidRPr="007B0B94">
              <w:t>стрировать свое понимание исторических явлении и процессов, закономерностей, действовать целенапра</w:t>
            </w:r>
            <w:r w:rsidRPr="007B0B94">
              <w:t>в</w:t>
            </w:r>
            <w:r w:rsidRPr="007B0B94">
              <w:t>ленно при изучении исторической проблемы.</w:t>
            </w:r>
            <w:r w:rsidRPr="007B0B94">
              <w:rPr>
                <w:b/>
              </w:rPr>
              <w:t xml:space="preserve"> </w:t>
            </w:r>
          </w:p>
          <w:p w:rsidR="00D8089F" w:rsidRPr="007B0B94" w:rsidRDefault="00D8089F" w:rsidP="00D8089F">
            <w:pPr>
              <w:jc w:val="both"/>
              <w:rPr>
                <w:b/>
              </w:rPr>
            </w:pPr>
            <w:r w:rsidRPr="007B0B94">
              <w:rPr>
                <w:b/>
              </w:rPr>
              <w:t xml:space="preserve">Владеет навыками </w:t>
            </w:r>
            <w:r w:rsidRPr="007B0B94">
              <w:t>работы с историческими источн</w:t>
            </w:r>
            <w:r w:rsidRPr="007B0B94">
              <w:t>и</w:t>
            </w:r>
            <w:r w:rsidRPr="007B0B94">
              <w:t>ками, оценки происходящих событий,  определения ценности информации, может выделять и формулир</w:t>
            </w:r>
            <w:r w:rsidRPr="007B0B94">
              <w:t>о</w:t>
            </w:r>
            <w:r w:rsidRPr="007B0B94">
              <w:t>вать историческую проблему и самостоятельно анал</w:t>
            </w:r>
            <w:r w:rsidRPr="007B0B94">
              <w:t>и</w:t>
            </w:r>
            <w:r w:rsidRPr="007B0B94">
              <w:t>зировать и интерпретировать научную литературу, на основе знания исторических закономерностей прогн</w:t>
            </w:r>
            <w:r w:rsidRPr="007B0B94">
              <w:t>о</w:t>
            </w:r>
            <w:r w:rsidRPr="007B0B94">
              <w:t>зировать   вероятность развития исторических событий.</w:t>
            </w:r>
          </w:p>
        </w:tc>
        <w:tc>
          <w:tcPr>
            <w:tcW w:w="910" w:type="pct"/>
            <w:vAlign w:val="center"/>
          </w:tcPr>
          <w:p w:rsidR="00D8089F" w:rsidRDefault="00D8089F" w:rsidP="00D8089F">
            <w:pPr>
              <w:jc w:val="center"/>
            </w:pPr>
            <w:r w:rsidRPr="00F766BF">
              <w:t>оценка 5</w:t>
            </w:r>
          </w:p>
          <w:p w:rsidR="00D8089F" w:rsidRPr="00F766BF" w:rsidRDefault="00D8089F" w:rsidP="00D8089F"/>
        </w:tc>
      </w:tr>
      <w:tr w:rsidR="00D8089F" w:rsidRPr="00F766BF" w:rsidTr="00D8089F">
        <w:tc>
          <w:tcPr>
            <w:tcW w:w="887" w:type="pct"/>
            <w:vMerge w:val="restart"/>
            <w:vAlign w:val="center"/>
          </w:tcPr>
          <w:p w:rsidR="00D8089F" w:rsidRPr="00F766BF" w:rsidRDefault="00D8089F" w:rsidP="0028147C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28147C">
              <w:rPr>
                <w:b/>
              </w:rPr>
              <w:t>6</w:t>
            </w:r>
          </w:p>
        </w:tc>
        <w:tc>
          <w:tcPr>
            <w:tcW w:w="3203" w:type="pct"/>
            <w:vAlign w:val="center"/>
          </w:tcPr>
          <w:p w:rsidR="00D8089F" w:rsidRPr="007B0B94" w:rsidRDefault="00D8089F" w:rsidP="00D8089F">
            <w:pPr>
              <w:rPr>
                <w:b/>
              </w:rPr>
            </w:pPr>
            <w:r w:rsidRPr="007B0B94">
              <w:rPr>
                <w:b/>
              </w:rPr>
              <w:t>Пороговый</w:t>
            </w:r>
          </w:p>
          <w:p w:rsidR="00D8089F" w:rsidRPr="007B0B94" w:rsidRDefault="00D8089F" w:rsidP="00D8089F">
            <w:pPr>
              <w:jc w:val="both"/>
            </w:pPr>
            <w:r w:rsidRPr="007B0B94">
              <w:rPr>
                <w:b/>
              </w:rPr>
              <w:t xml:space="preserve">Знает  </w:t>
            </w:r>
            <w:r w:rsidRPr="007B0B94">
              <w:t>(называет) исторические факты и ключевые с</w:t>
            </w:r>
            <w:r w:rsidRPr="007B0B94">
              <w:t>о</w:t>
            </w:r>
            <w:r w:rsidRPr="007B0B94">
              <w:t xml:space="preserve">бытия этапов истории России. </w:t>
            </w:r>
            <w:r w:rsidRPr="007B0B94">
              <w:rPr>
                <w:b/>
              </w:rPr>
              <w:t>Способен</w:t>
            </w:r>
            <w:r w:rsidRPr="007B0B94">
              <w:t xml:space="preserve"> к воспрои</w:t>
            </w:r>
            <w:r w:rsidRPr="007B0B94">
              <w:t>з</w:t>
            </w:r>
            <w:r w:rsidRPr="007B0B94">
              <w:t xml:space="preserve">водству единичной информации. </w:t>
            </w:r>
            <w:r w:rsidRPr="007B0B94">
              <w:rPr>
                <w:b/>
              </w:rPr>
              <w:t xml:space="preserve">Понимает </w:t>
            </w:r>
            <w:r w:rsidRPr="007B0B94">
              <w:t>(на уровне эмпирических обобщений) значимость категорий (п</w:t>
            </w:r>
            <w:r w:rsidRPr="007B0B94">
              <w:t>о</w:t>
            </w:r>
            <w:r w:rsidRPr="007B0B94">
              <w:t>нятий) для аргументированного и логического излож</w:t>
            </w:r>
            <w:r w:rsidRPr="007B0B94">
              <w:t>е</w:t>
            </w:r>
            <w:r w:rsidRPr="007B0B94">
              <w:t xml:space="preserve">ния исторического материала. </w:t>
            </w:r>
          </w:p>
          <w:p w:rsidR="00D8089F" w:rsidRPr="007B0B94" w:rsidRDefault="00D8089F" w:rsidP="00D8089F">
            <w:pPr>
              <w:jc w:val="both"/>
            </w:pPr>
            <w:r w:rsidRPr="007B0B94">
              <w:rPr>
                <w:b/>
              </w:rPr>
              <w:t xml:space="preserve">Умеет </w:t>
            </w:r>
            <w:r w:rsidRPr="007B0B94">
              <w:t xml:space="preserve">осуществлять тематическое обобщение событий, фактов, деятельности исторических личностей. </w:t>
            </w:r>
          </w:p>
          <w:p w:rsidR="00D8089F" w:rsidRPr="007B0B94" w:rsidRDefault="00D8089F" w:rsidP="00D8089F">
            <w:pPr>
              <w:jc w:val="both"/>
              <w:rPr>
                <w:b/>
              </w:rPr>
            </w:pPr>
            <w:r w:rsidRPr="007B0B94">
              <w:rPr>
                <w:b/>
              </w:rPr>
              <w:t xml:space="preserve">Владеет </w:t>
            </w:r>
            <w:r w:rsidRPr="007B0B94">
              <w:t>навыками рассказа и описания исторических уроков.</w:t>
            </w:r>
          </w:p>
        </w:tc>
        <w:tc>
          <w:tcPr>
            <w:tcW w:w="910" w:type="pct"/>
            <w:vAlign w:val="center"/>
          </w:tcPr>
          <w:p w:rsidR="00D8089F" w:rsidRPr="00F766BF" w:rsidRDefault="00D8089F" w:rsidP="00D8089F">
            <w:pPr>
              <w:jc w:val="center"/>
            </w:pPr>
            <w:r w:rsidRPr="00F766BF">
              <w:t>оценка 3</w:t>
            </w:r>
          </w:p>
        </w:tc>
      </w:tr>
      <w:tr w:rsidR="00D8089F" w:rsidRPr="00F766BF" w:rsidTr="00D8089F">
        <w:tc>
          <w:tcPr>
            <w:tcW w:w="887" w:type="pct"/>
            <w:vMerge/>
            <w:vAlign w:val="center"/>
          </w:tcPr>
          <w:p w:rsidR="00D8089F" w:rsidRPr="00F766BF" w:rsidRDefault="00D8089F" w:rsidP="00D8089F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8089F" w:rsidRPr="007B0B94" w:rsidRDefault="00D8089F" w:rsidP="00D8089F">
            <w:pPr>
              <w:jc w:val="both"/>
              <w:rPr>
                <w:b/>
              </w:rPr>
            </w:pPr>
            <w:r w:rsidRPr="007B0B94">
              <w:rPr>
                <w:b/>
              </w:rPr>
              <w:t>Повышенный</w:t>
            </w:r>
          </w:p>
          <w:p w:rsidR="00D8089F" w:rsidRPr="007B0B94" w:rsidRDefault="00D8089F" w:rsidP="00D8089F">
            <w:pPr>
              <w:spacing w:line="240" w:lineRule="atLeast"/>
              <w:jc w:val="both"/>
              <w:rPr>
                <w:b/>
              </w:rPr>
            </w:pPr>
            <w:r w:rsidRPr="007B0B94">
              <w:rPr>
                <w:b/>
              </w:rPr>
              <w:t>Знает</w:t>
            </w:r>
            <w:r w:rsidRPr="007B0B94">
              <w:t xml:space="preserve"> достижения современной исторической науки, и информационных технологий.  </w:t>
            </w:r>
            <w:r w:rsidRPr="007B0B94">
              <w:rPr>
                <w:b/>
              </w:rPr>
              <w:t>Способен</w:t>
            </w:r>
            <w:r w:rsidRPr="007B0B94">
              <w:t xml:space="preserve"> оценить роль научных знаний. </w:t>
            </w:r>
            <w:r w:rsidRPr="007B0B94">
              <w:rPr>
                <w:b/>
              </w:rPr>
              <w:t xml:space="preserve">Понимает </w:t>
            </w:r>
            <w:r w:rsidRPr="007B0B94">
              <w:t>закономерности истории России, ее место и роль в истории человечества и в с</w:t>
            </w:r>
            <w:r w:rsidRPr="007B0B94">
              <w:t>о</w:t>
            </w:r>
            <w:r w:rsidRPr="007B0B94">
              <w:t xml:space="preserve">временном мире. </w:t>
            </w:r>
            <w:r w:rsidRPr="007B0B94">
              <w:rPr>
                <w:b/>
              </w:rPr>
              <w:t xml:space="preserve">Умеет </w:t>
            </w:r>
            <w:r w:rsidRPr="007B0B94">
              <w:t>логично и ясно формулировать и излагать собственное видение рассматриваемых пр</w:t>
            </w:r>
            <w:r w:rsidRPr="007B0B94">
              <w:t>о</w:t>
            </w:r>
            <w:r w:rsidRPr="007B0B94">
              <w:t>блем, аргументировано отстаивать свою точку зрения.</w:t>
            </w:r>
          </w:p>
          <w:p w:rsidR="00D8089F" w:rsidRPr="007B0B94" w:rsidRDefault="00D8089F" w:rsidP="00D8089F">
            <w:pPr>
              <w:spacing w:line="240" w:lineRule="atLeast"/>
              <w:jc w:val="both"/>
              <w:rPr>
                <w:b/>
              </w:rPr>
            </w:pPr>
            <w:r w:rsidRPr="007B0B94">
              <w:rPr>
                <w:b/>
              </w:rPr>
              <w:t xml:space="preserve">Владеет </w:t>
            </w:r>
            <w:r w:rsidRPr="007B0B94">
              <w:t>способностью</w:t>
            </w:r>
            <w:r w:rsidRPr="007B0B94">
              <w:rPr>
                <w:b/>
              </w:rPr>
              <w:t xml:space="preserve"> </w:t>
            </w:r>
            <w:r w:rsidRPr="007B0B94">
              <w:t>систематизировать и обобщать выявленные данные; определить ценность исследов</w:t>
            </w:r>
            <w:r w:rsidRPr="007B0B94">
              <w:t>а</w:t>
            </w:r>
            <w:r w:rsidRPr="007B0B94">
              <w:t>ния; способностью к самоорганизации и самообразов</w:t>
            </w:r>
            <w:r w:rsidRPr="007B0B94">
              <w:t>а</w:t>
            </w:r>
            <w:r w:rsidRPr="007B0B94">
              <w:t>нию.</w:t>
            </w:r>
          </w:p>
        </w:tc>
        <w:tc>
          <w:tcPr>
            <w:tcW w:w="910" w:type="pct"/>
            <w:vAlign w:val="center"/>
          </w:tcPr>
          <w:p w:rsidR="00D8089F" w:rsidRPr="00F766BF" w:rsidRDefault="00D8089F" w:rsidP="00D8089F">
            <w:pPr>
              <w:jc w:val="center"/>
            </w:pPr>
            <w:r w:rsidRPr="00F766BF">
              <w:t xml:space="preserve"> оценка 4</w:t>
            </w:r>
          </w:p>
        </w:tc>
      </w:tr>
      <w:tr w:rsidR="00D8089F" w:rsidRPr="00F766BF" w:rsidTr="00D8089F">
        <w:tc>
          <w:tcPr>
            <w:tcW w:w="887" w:type="pct"/>
            <w:vMerge/>
            <w:vAlign w:val="center"/>
          </w:tcPr>
          <w:p w:rsidR="00D8089F" w:rsidRPr="00F766BF" w:rsidRDefault="00D8089F" w:rsidP="00D8089F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D8089F" w:rsidRPr="007B0B94" w:rsidRDefault="00D8089F" w:rsidP="00D8089F">
            <w:pPr>
              <w:rPr>
                <w:b/>
              </w:rPr>
            </w:pPr>
            <w:r w:rsidRPr="007B0B94">
              <w:rPr>
                <w:b/>
              </w:rPr>
              <w:t>Высокий</w:t>
            </w:r>
          </w:p>
          <w:p w:rsidR="00D8089F" w:rsidRPr="007B0B94" w:rsidRDefault="00D8089F" w:rsidP="00D8089F">
            <w:pPr>
              <w:jc w:val="both"/>
            </w:pPr>
            <w:r w:rsidRPr="007B0B94">
              <w:rPr>
                <w:b/>
              </w:rPr>
              <w:t xml:space="preserve">Знает </w:t>
            </w:r>
            <w:r w:rsidRPr="007B0B94">
              <w:t>(характеризует) обобщения для извлечения ист</w:t>
            </w:r>
            <w:r w:rsidRPr="007B0B94">
              <w:t>о</w:t>
            </w:r>
            <w:r w:rsidRPr="007B0B94">
              <w:t xml:space="preserve">рических уроков. </w:t>
            </w:r>
            <w:r w:rsidRPr="007B0B94">
              <w:rPr>
                <w:b/>
              </w:rPr>
              <w:t xml:space="preserve">Способен </w:t>
            </w:r>
            <w:r w:rsidRPr="007B0B94">
              <w:t>к творческому мышлению, излагать историческую информацию, требующую р</w:t>
            </w:r>
            <w:r w:rsidRPr="007B0B94">
              <w:t>е</w:t>
            </w:r>
            <w:r w:rsidRPr="007B0B94">
              <w:lastRenderedPageBreak/>
              <w:t>шения задач по аргументации, верификации, сообщ</w:t>
            </w:r>
            <w:r w:rsidRPr="007B0B94">
              <w:t>е</w:t>
            </w:r>
            <w:r w:rsidRPr="007B0B94">
              <w:t xml:space="preserve">нию данных, определения алгоритма. </w:t>
            </w:r>
          </w:p>
          <w:p w:rsidR="00D8089F" w:rsidRPr="007B0B94" w:rsidRDefault="00D8089F" w:rsidP="00D8089F">
            <w:pPr>
              <w:jc w:val="both"/>
            </w:pPr>
            <w:r w:rsidRPr="007B0B94">
              <w:rPr>
                <w:b/>
              </w:rPr>
              <w:t xml:space="preserve">Умеет </w:t>
            </w:r>
            <w:r w:rsidRPr="007B0B94">
              <w:t xml:space="preserve">осуществлять предметное и межпредметное обобщения на эвристическом уровне. </w:t>
            </w:r>
          </w:p>
          <w:p w:rsidR="00D8089F" w:rsidRPr="007B0B94" w:rsidRDefault="00D8089F" w:rsidP="00D8089F">
            <w:pPr>
              <w:spacing w:line="240" w:lineRule="atLeast"/>
              <w:jc w:val="both"/>
              <w:rPr>
                <w:b/>
              </w:rPr>
            </w:pPr>
            <w:r w:rsidRPr="007B0B94">
              <w:rPr>
                <w:b/>
              </w:rPr>
              <w:t>Владеет</w:t>
            </w:r>
            <w:r w:rsidRPr="007B0B94">
              <w:t xml:space="preserve"> умением рассуждать, мыслить обосновывать личное решение (мнение, суждение) по отношению к историческим урокам; способностью к самоорганиз</w:t>
            </w:r>
            <w:r w:rsidRPr="007B0B94">
              <w:t>а</w:t>
            </w:r>
            <w:r w:rsidRPr="007B0B94">
              <w:t>ции и самообразованию.</w:t>
            </w:r>
          </w:p>
        </w:tc>
        <w:tc>
          <w:tcPr>
            <w:tcW w:w="910" w:type="pct"/>
            <w:vAlign w:val="center"/>
          </w:tcPr>
          <w:p w:rsidR="00D8089F" w:rsidRDefault="00D8089F" w:rsidP="00D8089F">
            <w:pPr>
              <w:jc w:val="center"/>
            </w:pPr>
            <w:r w:rsidRPr="00F766BF">
              <w:lastRenderedPageBreak/>
              <w:t>оценка 5</w:t>
            </w:r>
          </w:p>
          <w:p w:rsidR="00D8089F" w:rsidRPr="00F766BF" w:rsidRDefault="00D8089F" w:rsidP="00D8089F"/>
        </w:tc>
      </w:tr>
      <w:tr w:rsidR="00D8089F" w:rsidRPr="00F766BF" w:rsidTr="00D8089F">
        <w:trPr>
          <w:trHeight w:val="276"/>
        </w:trPr>
        <w:tc>
          <w:tcPr>
            <w:tcW w:w="4090" w:type="pct"/>
            <w:gridSpan w:val="2"/>
            <w:vAlign w:val="center"/>
          </w:tcPr>
          <w:p w:rsidR="00D8089F" w:rsidRPr="00F766BF" w:rsidRDefault="00D8089F" w:rsidP="00D8089F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D8089F" w:rsidRPr="00F766BF" w:rsidRDefault="00D8089F" w:rsidP="00D8089F">
            <w:pPr>
              <w:jc w:val="center"/>
            </w:pPr>
            <w:r>
              <w:t>Экзамен</w:t>
            </w:r>
          </w:p>
        </w:tc>
      </w:tr>
    </w:tbl>
    <w:p w:rsidR="00D8089F" w:rsidRPr="00F766BF" w:rsidRDefault="00D8089F" w:rsidP="00D8089F">
      <w:pPr>
        <w:ind w:firstLine="709"/>
        <w:jc w:val="right"/>
        <w:rPr>
          <w:i/>
          <w:sz w:val="22"/>
          <w:szCs w:val="22"/>
        </w:rPr>
      </w:pPr>
    </w:p>
    <w:p w:rsidR="00D8089F" w:rsidRPr="00F766BF" w:rsidRDefault="00D8089F" w:rsidP="00D8089F">
      <w:pPr>
        <w:ind w:firstLine="709"/>
        <w:jc w:val="right"/>
        <w:rPr>
          <w:i/>
          <w:sz w:val="22"/>
          <w:szCs w:val="22"/>
        </w:rPr>
      </w:pPr>
      <w:r>
        <w:rPr>
          <w:b/>
        </w:rPr>
        <w:t>6</w:t>
      </w: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EE4788" w:rsidRPr="00DA1483" w:rsidRDefault="00EE4788" w:rsidP="00EE478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EE4788" w:rsidRPr="00167189" w:rsidRDefault="00EE4788" w:rsidP="00EE47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EE4788" w:rsidRPr="00C17581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E4788" w:rsidRPr="00075195" w:rsidRDefault="00EE4788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1C3352">
        <w:rPr>
          <w:b/>
        </w:rPr>
        <w:t>2</w:t>
      </w:r>
      <w:r>
        <w:rPr>
          <w:b/>
        </w:rPr>
        <w:t>.</w:t>
      </w:r>
    </w:p>
    <w:p w:rsidR="00EE4788" w:rsidRPr="004B144B" w:rsidRDefault="00EE4788" w:rsidP="00EE4788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EE4788" w:rsidRPr="00C90706" w:rsidRDefault="00EE4788" w:rsidP="00EE4788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1. </w:t>
      </w:r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нач. </w:t>
      </w:r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</w:t>
      </w:r>
      <w:r w:rsidRPr="00030F66">
        <w:t>а</w:t>
      </w:r>
      <w:r w:rsidRPr="00030F66">
        <w:t>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</w:t>
      </w:r>
      <w:r w:rsidRPr="00030F66">
        <w:t>с</w:t>
      </w:r>
      <w:r w:rsidRPr="00030F66">
        <w:t>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Христианизация Руси. Влияние христианизации на формирование ментальности ру</w:t>
      </w:r>
      <w:r w:rsidRPr="00030F66">
        <w:t>с</w:t>
      </w:r>
      <w:r w:rsidRPr="00030F66">
        <w:t>ского народа.</w:t>
      </w:r>
    </w:p>
    <w:p w:rsidR="00F16C7B" w:rsidRPr="00030F66" w:rsidRDefault="00F16C7B" w:rsidP="00F16C7B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в.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lastRenderedPageBreak/>
        <w:t>«Бунташный век».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DE3EF7" w:rsidRDefault="00DE3EF7" w:rsidP="00EE4788">
      <w:pPr>
        <w:rPr>
          <w:b/>
        </w:rPr>
      </w:pPr>
    </w:p>
    <w:p w:rsidR="00EE4788" w:rsidRDefault="00EE4788" w:rsidP="00EE4788">
      <w:pPr>
        <w:rPr>
          <w:b/>
        </w:rPr>
      </w:pPr>
      <w:r>
        <w:rPr>
          <w:b/>
        </w:rPr>
        <w:t>7.</w:t>
      </w:r>
      <w:r w:rsidR="00DE3EF7">
        <w:rPr>
          <w:b/>
        </w:rPr>
        <w:t>1</w:t>
      </w:r>
      <w:r>
        <w:rPr>
          <w:b/>
        </w:rPr>
        <w:t>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F16C7B" w:rsidRPr="00030F66" w:rsidRDefault="00F16C7B" w:rsidP="001C3352">
      <w:pPr>
        <w:rPr>
          <w:b/>
        </w:rPr>
      </w:pPr>
      <w:r w:rsidRPr="00030F66">
        <w:rPr>
          <w:b/>
        </w:rPr>
        <w:t xml:space="preserve">Контрольная работа № 1. </w:t>
      </w:r>
    </w:p>
    <w:p w:rsidR="00F16C7B" w:rsidRPr="00030F66" w:rsidRDefault="00F16C7B" w:rsidP="00F16C7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F16C7B" w:rsidRPr="00030F66" w:rsidRDefault="00F16C7B" w:rsidP="00F16C7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F16C7B" w:rsidRPr="00030F66" w:rsidRDefault="00F16C7B" w:rsidP="00F16C7B">
      <w:pPr>
        <w:jc w:val="both"/>
      </w:pPr>
      <w:r w:rsidRPr="00030F66">
        <w:t>3. Оцените личность и политику Д.И. Донского.</w:t>
      </w:r>
    </w:p>
    <w:p w:rsidR="00F16C7B" w:rsidRPr="00030F66" w:rsidRDefault="00F16C7B" w:rsidP="00F16C7B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F16C7B" w:rsidRPr="00030F66" w:rsidRDefault="00F16C7B" w:rsidP="001C3352">
      <w:pPr>
        <w:rPr>
          <w:b/>
        </w:rPr>
      </w:pPr>
      <w:r w:rsidRPr="00030F66">
        <w:rPr>
          <w:b/>
        </w:rPr>
        <w:t>Контрольная работа  № 2</w:t>
      </w:r>
    </w:p>
    <w:p w:rsidR="00F16C7B" w:rsidRPr="00030F66" w:rsidRDefault="00F16C7B" w:rsidP="00F16C7B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F16C7B" w:rsidRPr="00030F66" w:rsidRDefault="00F16C7B" w:rsidP="00F16C7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F16C7B" w:rsidRPr="00030F66" w:rsidRDefault="00F16C7B" w:rsidP="00F16C7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1C3352">
      <w:pPr>
        <w:rPr>
          <w:b/>
        </w:rPr>
      </w:pPr>
      <w:r w:rsidRPr="00030F66">
        <w:rPr>
          <w:b/>
        </w:rPr>
        <w:t>Контрольная работа № 3</w:t>
      </w:r>
    </w:p>
    <w:p w:rsidR="00F16C7B" w:rsidRPr="00030F66" w:rsidRDefault="00F16C7B" w:rsidP="00F16C7B">
      <w:r w:rsidRPr="00030F66">
        <w:t>1. Как большевики решили вопрос о формировании советского государства?</w:t>
      </w:r>
    </w:p>
    <w:p w:rsidR="00F16C7B" w:rsidRPr="00030F66" w:rsidRDefault="00F16C7B" w:rsidP="00F16C7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F16C7B" w:rsidRPr="00030F66" w:rsidRDefault="00F16C7B" w:rsidP="00F16C7B">
      <w:pPr>
        <w:jc w:val="both"/>
      </w:pPr>
      <w:r w:rsidRPr="00030F66">
        <w:t>3. Каковы последствия гражданской войны?</w:t>
      </w:r>
    </w:p>
    <w:p w:rsidR="00F16C7B" w:rsidRPr="00030F66" w:rsidRDefault="00F16C7B" w:rsidP="00F16C7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DE3EF7" w:rsidRDefault="00DE3EF7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 xml:space="preserve">Тестирование письменное (ТСп). </w:t>
      </w:r>
    </w:p>
    <w:p w:rsidR="00DE3EF7" w:rsidRPr="00F06B07" w:rsidRDefault="00DE3EF7" w:rsidP="00DE3EF7">
      <w:pPr>
        <w:jc w:val="both"/>
        <w:rPr>
          <w:b/>
        </w:rPr>
      </w:pPr>
      <w:r w:rsidRPr="00F06B07">
        <w:rPr>
          <w:b/>
        </w:rPr>
        <w:t>ТСп № 1.</w:t>
      </w:r>
    </w:p>
    <w:p w:rsidR="00DE3EF7" w:rsidRPr="00E76DB5" w:rsidRDefault="00DE3EF7" w:rsidP="00DE3EF7">
      <w:pPr>
        <w:jc w:val="both"/>
      </w:pPr>
      <w:r w:rsidRPr="00E76DB5">
        <w:t>1. Назовите век образования единого древнерусского государства:</w:t>
      </w:r>
    </w:p>
    <w:p w:rsidR="00DE3EF7" w:rsidRPr="00E76DB5" w:rsidRDefault="00DE3EF7" w:rsidP="00DE3EF7">
      <w:pPr>
        <w:jc w:val="both"/>
      </w:pPr>
      <w:r w:rsidRPr="00E76DB5">
        <w:t xml:space="preserve">    а) </w:t>
      </w:r>
      <w:r w:rsidRPr="00E76DB5">
        <w:rPr>
          <w:lang w:val="en-US"/>
        </w:rPr>
        <w:t>XVIII</w:t>
      </w:r>
      <w:r w:rsidRPr="00E76DB5">
        <w:t xml:space="preserve"> в.; б) </w:t>
      </w:r>
      <w:r w:rsidRPr="00E76DB5">
        <w:rPr>
          <w:lang w:val="en-US"/>
        </w:rPr>
        <w:t>IX</w:t>
      </w:r>
      <w:r w:rsidRPr="00E76DB5">
        <w:t xml:space="preserve"> в; в) </w:t>
      </w:r>
      <w:r w:rsidRPr="00E76DB5">
        <w:rPr>
          <w:lang w:val="en-US"/>
        </w:rPr>
        <w:t>X</w:t>
      </w:r>
      <w:r w:rsidRPr="00E76DB5">
        <w:t xml:space="preserve"> в; г) </w:t>
      </w:r>
      <w:r w:rsidRPr="00E76DB5">
        <w:rPr>
          <w:lang w:val="en-US"/>
        </w:rPr>
        <w:t>XI</w:t>
      </w:r>
      <w:r w:rsidRPr="00E76DB5">
        <w:t xml:space="preserve"> в.</w:t>
      </w:r>
    </w:p>
    <w:p w:rsidR="00DE3EF7" w:rsidRPr="00E76DB5" w:rsidRDefault="00DE3EF7" w:rsidP="00DE3EF7">
      <w:pPr>
        <w:jc w:val="both"/>
      </w:pPr>
      <w:r w:rsidRPr="00E76DB5">
        <w:t>2. Назовите год крещения Руси:</w:t>
      </w:r>
    </w:p>
    <w:p w:rsidR="00DE3EF7" w:rsidRPr="00E76DB5" w:rsidRDefault="00DE3EF7" w:rsidP="00DE3EF7">
      <w:pPr>
        <w:jc w:val="both"/>
      </w:pPr>
      <w:r w:rsidRPr="00E76DB5">
        <w:t xml:space="preserve">    а) </w:t>
      </w:r>
      <w:smartTag w:uri="urn:schemas-microsoft-com:office:smarttags" w:element="metricconverter">
        <w:smartTagPr>
          <w:attr w:name="ProductID" w:val="862 г"/>
        </w:smartTagPr>
        <w:r w:rsidRPr="00E76DB5">
          <w:t>862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56 г"/>
        </w:smartTagPr>
        <w:r w:rsidRPr="00E76DB5">
          <w:t>956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E76DB5">
          <w:t>988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015 г"/>
        </w:smartTagPr>
        <w:r w:rsidRPr="00E76DB5">
          <w:t>1015 г</w:t>
        </w:r>
      </w:smartTag>
      <w:r w:rsidRPr="00E76DB5">
        <w:t>.</w:t>
      </w:r>
    </w:p>
    <w:p w:rsidR="00DE3EF7" w:rsidRPr="00E76DB5" w:rsidRDefault="00DE3EF7" w:rsidP="00DE3EF7">
      <w:pPr>
        <w:jc w:val="both"/>
      </w:pPr>
      <w:r w:rsidRPr="00E76DB5"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 w:rsidRPr="00E76DB5">
          <w:t>1340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1359 г"/>
        </w:smartTagPr>
        <w:r w:rsidRPr="00E76DB5">
          <w:t>1359 г</w:t>
        </w:r>
      </w:smartTag>
      <w:r w:rsidRPr="00E76DB5">
        <w:t xml:space="preserve">.; в) </w:t>
      </w:r>
      <w:smartTag w:uri="urn:schemas-microsoft-com:office:smarttags" w:element="metricconverter">
        <w:smartTagPr>
          <w:attr w:name="ProductID" w:val="1380 г"/>
        </w:smartTagPr>
        <w:r w:rsidRPr="00E76DB5">
          <w:t>1380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389 г"/>
        </w:smartTagPr>
        <w:r w:rsidRPr="00E76DB5">
          <w:t>1389 г</w:t>
        </w:r>
      </w:smartTag>
      <w:r w:rsidRPr="00E76DB5">
        <w:t xml:space="preserve">. 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Т</w:t>
      </w:r>
      <w:r w:rsidR="00DE3EF7">
        <w:rPr>
          <w:b/>
        </w:rPr>
        <w:t>Сп</w:t>
      </w:r>
      <w:r w:rsidRPr="00030F66">
        <w:rPr>
          <w:b/>
        </w:rPr>
        <w:t xml:space="preserve"> № </w:t>
      </w:r>
      <w:r w:rsidR="00DE3EF7">
        <w:rPr>
          <w:b/>
        </w:rPr>
        <w:t>2</w:t>
      </w:r>
      <w:r w:rsidRPr="00030F66">
        <w:rPr>
          <w:b/>
        </w:rPr>
        <w:t xml:space="preserve">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1.</w:t>
      </w:r>
    </w:p>
    <w:p w:rsidR="00F91261" w:rsidRPr="00030F66" w:rsidRDefault="00F91261" w:rsidP="00F91261">
      <w:r w:rsidRPr="00030F66">
        <w:t>1.В каком году было образовано единое древнерусское государство</w:t>
      </w:r>
    </w:p>
    <w:p w:rsidR="00F91261" w:rsidRPr="00030F66" w:rsidRDefault="00F91261" w:rsidP="00F91261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2.В каком году было принято христианство на Руси?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3.Чьим сыном был Ярослав Мудрый?</w:t>
      </w:r>
    </w:p>
    <w:p w:rsidR="00F91261" w:rsidRPr="00030F66" w:rsidRDefault="00F91261" w:rsidP="00F91261">
      <w:r w:rsidRPr="00030F66">
        <w:t xml:space="preserve">   а) Игоря ;  б) Святослава; в) Владимира;  г) Мстислава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2</w:t>
      </w:r>
    </w:p>
    <w:p w:rsidR="00F91261" w:rsidRPr="00030F66" w:rsidRDefault="00F91261" w:rsidP="00F91261">
      <w:r w:rsidRPr="00030F66">
        <w:t>1.В каком году ильменьские словене призвали Рюрика на княжение?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2.Кто ввел христианство на Руси?:</w:t>
      </w:r>
    </w:p>
    <w:p w:rsidR="00F91261" w:rsidRPr="00030F66" w:rsidRDefault="00F91261" w:rsidP="00F91261">
      <w:r w:rsidRPr="00030F66">
        <w:t xml:space="preserve">   а) Ольга ; б) Святослав; в) Владимир; г) Ярослав</w:t>
      </w:r>
    </w:p>
    <w:p w:rsidR="00F91261" w:rsidRPr="00030F66" w:rsidRDefault="00F91261" w:rsidP="00F91261">
      <w:r w:rsidRPr="00030F66">
        <w:t xml:space="preserve"> 3.Кому княгиня Ольга отомстила за смерть мужа?:</w:t>
      </w:r>
    </w:p>
    <w:p w:rsidR="00F91261" w:rsidRPr="00030F66" w:rsidRDefault="00F91261" w:rsidP="00F91261">
      <w:r w:rsidRPr="00030F66">
        <w:t xml:space="preserve">   а) полянам ;   б) древлянам;   в) северянам;   г) вятичам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3</w:t>
      </w:r>
    </w:p>
    <w:p w:rsidR="00F91261" w:rsidRPr="00030F66" w:rsidRDefault="00F91261" w:rsidP="00F91261">
      <w:r w:rsidRPr="00030F66">
        <w:t>1.Какое племя восточных славян легло в основу древнерусского государства?:</w:t>
      </w:r>
    </w:p>
    <w:p w:rsidR="00F91261" w:rsidRPr="00030F66" w:rsidRDefault="00F91261" w:rsidP="00F91261">
      <w:r w:rsidRPr="00030F66">
        <w:t xml:space="preserve">   а) поляне;   б) северяне; в) родимичи; г) вятичи</w:t>
      </w:r>
    </w:p>
    <w:p w:rsidR="00F91261" w:rsidRPr="00030F66" w:rsidRDefault="00F91261" w:rsidP="00F91261">
      <w:r w:rsidRPr="00030F66">
        <w:t>2.Какая религия официально была принята на Руси?:</w:t>
      </w:r>
    </w:p>
    <w:p w:rsidR="00F91261" w:rsidRPr="00030F66" w:rsidRDefault="00F91261" w:rsidP="00F91261">
      <w:r w:rsidRPr="00030F66">
        <w:t xml:space="preserve">   а) язычество; б) буддизм; в) ислам; г) христианство</w:t>
      </w:r>
    </w:p>
    <w:p w:rsidR="00F91261" w:rsidRPr="00030F66" w:rsidRDefault="00F91261" w:rsidP="00F91261">
      <w:r w:rsidRPr="00030F66">
        <w:lastRenderedPageBreak/>
        <w:t xml:space="preserve"> 3.Какой князь был убит древлянами во время сбора дани?:</w:t>
      </w:r>
    </w:p>
    <w:p w:rsidR="00F91261" w:rsidRPr="00030F66" w:rsidRDefault="00F91261" w:rsidP="00F91261">
      <w:r w:rsidRPr="00030F66">
        <w:t xml:space="preserve">   а) Святослав; б) Владимир;   в) Ярослав; г) Игорь</w:t>
      </w:r>
    </w:p>
    <w:p w:rsidR="00EE4788" w:rsidRPr="00CD2A82" w:rsidRDefault="00EE4788" w:rsidP="00EE4788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A96620">
        <w:rPr>
          <w:b/>
        </w:rPr>
        <w:t>докладов и сообщений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DE3EF7" w:rsidRDefault="00DE3EF7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 w:rsidR="00F91261">
        <w:t>экзамен</w:t>
      </w:r>
      <w:r w:rsidR="0028147C">
        <w:t xml:space="preserve"> в устной форме.</w:t>
      </w:r>
    </w:p>
    <w:p w:rsidR="00F91261" w:rsidRPr="00030F66" w:rsidRDefault="00F91261" w:rsidP="00F91261">
      <w:pPr>
        <w:jc w:val="both"/>
        <w:rPr>
          <w:b/>
          <w:bCs/>
        </w:rPr>
      </w:pPr>
      <w:r>
        <w:rPr>
          <w:b/>
        </w:rPr>
        <w:t xml:space="preserve">7.2.1. </w:t>
      </w:r>
      <w:r w:rsidRPr="00030F66">
        <w:rPr>
          <w:b/>
        </w:rPr>
        <w:t xml:space="preserve">Примеры билетов по курсу. </w:t>
      </w:r>
    </w:p>
    <w:p w:rsidR="00F91261" w:rsidRDefault="00F91261" w:rsidP="00F91261">
      <w:pPr>
        <w:jc w:val="center"/>
        <w:rPr>
          <w:b/>
          <w:bCs/>
        </w:rPr>
      </w:pPr>
    </w:p>
    <w:p w:rsidR="00F91261" w:rsidRPr="00030F66" w:rsidRDefault="00F91261" w:rsidP="00F91261">
      <w:pPr>
        <w:jc w:val="center"/>
        <w:rPr>
          <w:b/>
          <w:bCs/>
        </w:rPr>
      </w:pPr>
      <w:r w:rsidRPr="00030F66">
        <w:rPr>
          <w:b/>
          <w:bCs/>
        </w:rPr>
        <w:t>Билет № 1</w:t>
      </w:r>
    </w:p>
    <w:p w:rsidR="00F91261" w:rsidRPr="00030F66" w:rsidRDefault="00F91261" w:rsidP="00F91261">
      <w:pPr>
        <w:pStyle w:val="aff"/>
        <w:rPr>
          <w:color w:val="000000"/>
        </w:rPr>
      </w:pPr>
      <w:r w:rsidRPr="00030F66">
        <w:t>1</w:t>
      </w:r>
      <w:r w:rsidRPr="00030F66">
        <w:rPr>
          <w:color w:val="000000"/>
        </w:rPr>
        <w:t xml:space="preserve">.  Восточные славяне: происхождение, хозяйство, общественный строй и  верования. </w:t>
      </w:r>
    </w:p>
    <w:p w:rsidR="00F91261" w:rsidRPr="00030F66" w:rsidRDefault="00F91261" w:rsidP="00F91261">
      <w:r w:rsidRPr="00030F66">
        <w:rPr>
          <w:color w:val="000000"/>
        </w:rPr>
        <w:t xml:space="preserve">2.  Первая русская революция 1905-1907 </w:t>
      </w:r>
      <w:r w:rsidRPr="00030F66">
        <w:t>гг.</w:t>
      </w:r>
      <w:r w:rsidRPr="00030F66">
        <w:rPr>
          <w:color w:val="000000"/>
          <w:w w:val="132"/>
        </w:rPr>
        <w:t xml:space="preserve">: </w:t>
      </w:r>
      <w:r w:rsidRPr="00030F66">
        <w:rPr>
          <w:color w:val="000000"/>
        </w:rPr>
        <w:t>причины, характер, движущие силы и ос</w:t>
      </w:r>
      <w:r w:rsidRPr="00030F66">
        <w:rPr>
          <w:color w:val="000000"/>
        </w:rPr>
        <w:t>о</w:t>
      </w:r>
      <w:r w:rsidRPr="00030F66">
        <w:rPr>
          <w:color w:val="000000"/>
        </w:rPr>
        <w:t xml:space="preserve">бенности. </w:t>
      </w:r>
    </w:p>
    <w:p w:rsidR="00F91261" w:rsidRPr="00030F66" w:rsidRDefault="00F91261" w:rsidP="00F91261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2</w:t>
      </w:r>
    </w:p>
    <w:p w:rsidR="00F91261" w:rsidRPr="00030F66" w:rsidRDefault="00F91261" w:rsidP="00F91261">
      <w:r w:rsidRPr="00030F66">
        <w:t xml:space="preserve">1.   Возникновение Древнерусского государства.  «Норманнская теория»  и её критика. </w:t>
      </w:r>
    </w:p>
    <w:p w:rsidR="00F91261" w:rsidRPr="00030F66" w:rsidRDefault="00F91261" w:rsidP="00F91261">
      <w:r w:rsidRPr="00030F66">
        <w:t>2.  Этапы революции 1905-1907 гг., причины поражения, ее итоги и значение.</w:t>
      </w:r>
    </w:p>
    <w:p w:rsidR="00F91261" w:rsidRPr="00030F66" w:rsidRDefault="00F91261" w:rsidP="00F91261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3</w:t>
      </w:r>
    </w:p>
    <w:p w:rsidR="00F91261" w:rsidRPr="00030F66" w:rsidRDefault="00F91261" w:rsidP="00F91261">
      <w:r w:rsidRPr="00030F66">
        <w:t>1.  Введение христианства и его исторические  последствия.</w:t>
      </w:r>
    </w:p>
    <w:p w:rsidR="00F91261" w:rsidRPr="00030F66" w:rsidRDefault="00F91261" w:rsidP="00F91261">
      <w:r w:rsidRPr="00030F66">
        <w:t>2.  Политические партии в революции 1905-1907 гг: их стратегия и тактика.</w:t>
      </w:r>
    </w:p>
    <w:p w:rsidR="00F91261" w:rsidRPr="00030F66" w:rsidRDefault="00F91261" w:rsidP="00F91261">
      <w:pPr>
        <w:jc w:val="center"/>
        <w:rPr>
          <w:b/>
          <w:color w:val="000000"/>
        </w:rPr>
      </w:pPr>
      <w:r w:rsidRPr="00030F66">
        <w:rPr>
          <w:b/>
          <w:color w:val="000000"/>
        </w:rPr>
        <w:t>Билет № 4</w:t>
      </w:r>
    </w:p>
    <w:p w:rsidR="00F91261" w:rsidRPr="00030F66" w:rsidRDefault="00F91261" w:rsidP="00F91261">
      <w:pPr>
        <w:rPr>
          <w:color w:val="000000"/>
        </w:rPr>
      </w:pPr>
      <w:r w:rsidRPr="00030F66">
        <w:rPr>
          <w:color w:val="000000"/>
        </w:rPr>
        <w:t>1. Политический строй Древней Руси. Раннефеодальная монархия.</w:t>
      </w:r>
    </w:p>
    <w:p w:rsidR="00F91261" w:rsidRPr="00030F66" w:rsidRDefault="00F91261" w:rsidP="00F91261">
      <w:pPr>
        <w:rPr>
          <w:color w:val="000000"/>
        </w:rPr>
      </w:pPr>
      <w:r w:rsidRPr="00030F66">
        <w:rPr>
          <w:color w:val="000000"/>
        </w:rPr>
        <w:t xml:space="preserve">2.Начало российского парламентаризма. Государственная Дума в политической системе Российской империи. </w:t>
      </w:r>
    </w:p>
    <w:p w:rsidR="00F91261" w:rsidRPr="00030F66" w:rsidRDefault="00F91261" w:rsidP="00F9126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5</w:t>
      </w:r>
    </w:p>
    <w:p w:rsidR="00F91261" w:rsidRPr="00030F66" w:rsidRDefault="00F91261" w:rsidP="00F91261">
      <w:pPr>
        <w:pStyle w:val="aff"/>
        <w:rPr>
          <w:color w:val="000000"/>
        </w:rPr>
      </w:pPr>
      <w:r w:rsidRPr="00030F66">
        <w:rPr>
          <w:color w:val="000000"/>
        </w:rPr>
        <w:t xml:space="preserve">1.Социальные отношения и экономика Древней Руси. </w:t>
      </w:r>
    </w:p>
    <w:p w:rsidR="00F91261" w:rsidRPr="00030F66" w:rsidRDefault="00F91261" w:rsidP="00F91261">
      <w:pPr>
        <w:pStyle w:val="aff"/>
        <w:rPr>
          <w:color w:val="000000"/>
        </w:rPr>
      </w:pPr>
      <w:r w:rsidRPr="00030F66">
        <w:rPr>
          <w:color w:val="000000"/>
        </w:rPr>
        <w:t xml:space="preserve">2. Думская монархия и </w:t>
      </w:r>
      <w:r w:rsidRPr="00030F66">
        <w:t>ІІI</w:t>
      </w:r>
      <w:r w:rsidRPr="00030F66">
        <w:rPr>
          <w:color w:val="000000"/>
          <w:w w:val="78"/>
        </w:rPr>
        <w:t xml:space="preserve"> </w:t>
      </w:r>
      <w:r w:rsidRPr="00030F66">
        <w:rPr>
          <w:color w:val="000000"/>
        </w:rPr>
        <w:t>Государственная Дума.</w:t>
      </w:r>
    </w:p>
    <w:p w:rsidR="00EE4788" w:rsidRDefault="00EE4788" w:rsidP="00EE4788">
      <w:pPr>
        <w:jc w:val="both"/>
      </w:pPr>
    </w:p>
    <w:p w:rsidR="00EE4788" w:rsidRPr="00C90706" w:rsidRDefault="00EE4788" w:rsidP="00EE4788">
      <w:pPr>
        <w:jc w:val="both"/>
      </w:pPr>
    </w:p>
    <w:p w:rsidR="00EE4788" w:rsidRDefault="00EE4788" w:rsidP="00EE47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E4788" w:rsidRDefault="00EE4788" w:rsidP="00EE4788">
      <w:pPr>
        <w:autoSpaceDE w:val="0"/>
        <w:autoSpaceDN w:val="0"/>
        <w:adjustRightInd w:val="0"/>
        <w:jc w:val="center"/>
        <w:rPr>
          <w:b/>
        </w:rPr>
      </w:pPr>
    </w:p>
    <w:p w:rsidR="00EE4788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EE4788" w:rsidRPr="00425BF2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EE4788" w:rsidRPr="00B74486" w:rsidTr="00020909">
        <w:tc>
          <w:tcPr>
            <w:tcW w:w="709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DE3EF7" w:rsidRPr="00A80E9E" w:rsidTr="00020909">
        <w:tc>
          <w:tcPr>
            <w:tcW w:w="709" w:type="dxa"/>
          </w:tcPr>
          <w:p w:rsidR="00DE3EF7" w:rsidRPr="00B74486" w:rsidRDefault="00DE3EF7" w:rsidP="00020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E3EF7" w:rsidRPr="00732D94" w:rsidRDefault="00DE3EF7" w:rsidP="001D4E43">
            <w:pPr>
              <w:jc w:val="both"/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DE3EF7" w:rsidRDefault="00DE3EF7" w:rsidP="001D4E43">
            <w:pPr>
              <w:jc w:val="both"/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>Комплект учебной мебели, доска меловая. Наборы демо</w:t>
            </w:r>
            <w:r w:rsidRPr="00732D94">
              <w:rPr>
                <w:i/>
                <w:sz w:val="20"/>
                <w:szCs w:val="20"/>
              </w:rPr>
              <w:t>н</w:t>
            </w:r>
            <w:r w:rsidRPr="00732D94">
              <w:rPr>
                <w:i/>
                <w:sz w:val="20"/>
                <w:szCs w:val="20"/>
              </w:rPr>
              <w:t>страционного оборудования и учебно-наглядных пособий, обеспечивающих тематические иллюстрации, соответс</w:t>
            </w:r>
            <w:r w:rsidRPr="00732D94">
              <w:rPr>
                <w:i/>
                <w:sz w:val="20"/>
                <w:szCs w:val="20"/>
              </w:rPr>
              <w:t>т</w:t>
            </w:r>
            <w:r w:rsidRPr="00732D94">
              <w:rPr>
                <w:i/>
                <w:sz w:val="20"/>
                <w:szCs w:val="20"/>
              </w:rPr>
              <w:t>вующие рабочей программе дисциплины.</w:t>
            </w:r>
          </w:p>
          <w:p w:rsidR="00DE3EF7" w:rsidRPr="00732D94" w:rsidRDefault="00DE3EF7" w:rsidP="001D4E43">
            <w:pPr>
              <w:jc w:val="both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(Площадка М.Калужская, д.1).</w:t>
            </w:r>
          </w:p>
        </w:tc>
      </w:tr>
      <w:tr w:rsidR="00DE3EF7" w:rsidRPr="00425BF2" w:rsidTr="00020909">
        <w:tc>
          <w:tcPr>
            <w:tcW w:w="709" w:type="dxa"/>
          </w:tcPr>
          <w:p w:rsidR="00DE3EF7" w:rsidRPr="00F86513" w:rsidRDefault="00DE3EF7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DE3EF7" w:rsidRDefault="00DE3EF7" w:rsidP="001D4E43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DE3EF7" w:rsidRPr="00B74486" w:rsidRDefault="00DE3EF7" w:rsidP="001D4E43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DE3EF7" w:rsidRPr="00662879" w:rsidRDefault="00DE3EF7" w:rsidP="001D4E43">
            <w:pPr>
              <w:jc w:val="both"/>
              <w:rPr>
                <w:i/>
                <w:w w:val="105"/>
              </w:rPr>
            </w:pPr>
            <w:r w:rsidRPr="00662879">
              <w:rPr>
                <w:i/>
                <w:sz w:val="22"/>
                <w:szCs w:val="22"/>
              </w:rPr>
              <w:t>Оборудован комплектом учебной мебели, компьют</w:t>
            </w:r>
            <w:r w:rsidRPr="00662879">
              <w:rPr>
                <w:i/>
                <w:sz w:val="22"/>
                <w:szCs w:val="22"/>
              </w:rPr>
              <w:t>е</w:t>
            </w:r>
            <w:r w:rsidRPr="00662879">
              <w:rPr>
                <w:i/>
                <w:sz w:val="22"/>
                <w:szCs w:val="22"/>
              </w:rPr>
              <w:t>рами, подключенными к сети Интернет, маркерной доской.Мультимедийный комплект: 20 ноутбуков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 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</w:rPr>
              <w:t>Ант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 xml:space="preserve">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Обеспечен доступом в электронную </w:t>
            </w:r>
            <w:r w:rsidRPr="00662879">
              <w:rPr>
                <w:i/>
                <w:sz w:val="22"/>
                <w:szCs w:val="22"/>
              </w:rPr>
              <w:lastRenderedPageBreak/>
              <w:t>информационно-образовательную среду Универс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>тета.</w:t>
            </w:r>
          </w:p>
        </w:tc>
      </w:tr>
      <w:tr w:rsidR="00DE3EF7" w:rsidRPr="00425BF2" w:rsidTr="00020909">
        <w:tc>
          <w:tcPr>
            <w:tcW w:w="709" w:type="dxa"/>
          </w:tcPr>
          <w:p w:rsidR="00DE3EF7" w:rsidRPr="00F86513" w:rsidRDefault="00DE3EF7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lastRenderedPageBreak/>
              <w:t>3</w:t>
            </w:r>
          </w:p>
        </w:tc>
        <w:tc>
          <w:tcPr>
            <w:tcW w:w="3402" w:type="dxa"/>
          </w:tcPr>
          <w:p w:rsidR="00DE3EF7" w:rsidRPr="00B74486" w:rsidRDefault="00DE3EF7" w:rsidP="001D4E43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DE3EF7" w:rsidRPr="00F86513" w:rsidRDefault="00DE3EF7" w:rsidP="001D4E43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DE3EF7" w:rsidRPr="00662879" w:rsidRDefault="00DE3EF7" w:rsidP="001D4E43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15 ко</w:t>
            </w:r>
            <w:r w:rsidRPr="00662879">
              <w:rPr>
                <w:i/>
                <w:sz w:val="22"/>
                <w:szCs w:val="22"/>
              </w:rPr>
              <w:t>м</w:t>
            </w:r>
            <w:r w:rsidRPr="00662879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662879">
              <w:rPr>
                <w:i/>
                <w:sz w:val="22"/>
                <w:szCs w:val="22"/>
              </w:rPr>
              <w:t>у</w:t>
            </w:r>
            <w:r w:rsidRPr="00662879">
              <w:rPr>
                <w:i/>
                <w:sz w:val="22"/>
                <w:szCs w:val="22"/>
              </w:rPr>
              <w:t xml:space="preserve">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</w:t>
            </w:r>
            <w:r w:rsidRPr="00662879">
              <w:rPr>
                <w:i/>
                <w:sz w:val="22"/>
                <w:szCs w:val="22"/>
              </w:rPr>
              <w:t>к</w:t>
            </w:r>
            <w:r w:rsidRPr="00662879">
              <w:rPr>
                <w:i/>
                <w:sz w:val="22"/>
                <w:szCs w:val="22"/>
              </w:rPr>
              <w:t>тронную информационно-образовательную среду Университета. (Площадка М.Калужская, д.1).</w:t>
            </w:r>
          </w:p>
        </w:tc>
      </w:tr>
      <w:tr w:rsidR="00DE3EF7" w:rsidRPr="00425BF2" w:rsidTr="00020909">
        <w:tc>
          <w:tcPr>
            <w:tcW w:w="709" w:type="dxa"/>
          </w:tcPr>
          <w:p w:rsidR="00DE3EF7" w:rsidRPr="00F86513" w:rsidRDefault="00DE3EF7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DE3EF7" w:rsidRPr="00F86513" w:rsidRDefault="00DE3EF7" w:rsidP="001D4E43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DE3EF7" w:rsidRPr="00662879" w:rsidRDefault="00DE3EF7" w:rsidP="001D4E43">
            <w:pPr>
              <w:jc w:val="both"/>
              <w:rPr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4 ко</w:t>
            </w:r>
            <w:r w:rsidRPr="00662879">
              <w:rPr>
                <w:i/>
                <w:sz w:val="22"/>
                <w:szCs w:val="22"/>
              </w:rPr>
              <w:t>м</w:t>
            </w:r>
            <w:r w:rsidRPr="00662879">
              <w:rPr>
                <w:i/>
                <w:sz w:val="22"/>
                <w:szCs w:val="22"/>
              </w:rPr>
              <w:t>пьютеров, подключенных к сети Интернет.</w:t>
            </w:r>
          </w:p>
          <w:p w:rsidR="00DE3EF7" w:rsidRPr="00662879" w:rsidRDefault="00DE3EF7" w:rsidP="001D4E43">
            <w:pPr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</w:rPr>
              <w:t>Ант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 xml:space="preserve">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>тета. (Площадка М.Калужская, д.1).</w:t>
            </w:r>
          </w:p>
        </w:tc>
      </w:tr>
      <w:tr w:rsidR="00DE3EF7" w:rsidRPr="00425BF2" w:rsidTr="00020909">
        <w:tc>
          <w:tcPr>
            <w:tcW w:w="709" w:type="dxa"/>
          </w:tcPr>
          <w:p w:rsidR="00DE3EF7" w:rsidRPr="00F86513" w:rsidRDefault="00DE3EF7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DE3EF7" w:rsidRPr="00F86513" w:rsidRDefault="00DE3EF7" w:rsidP="001D4E43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DE3EF7" w:rsidRPr="00662879" w:rsidRDefault="00DE3EF7" w:rsidP="001D4E43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2 ко</w:t>
            </w:r>
            <w:r w:rsidRPr="00662879">
              <w:rPr>
                <w:i/>
                <w:sz w:val="22"/>
                <w:szCs w:val="22"/>
              </w:rPr>
              <w:t>м</w:t>
            </w:r>
            <w:r w:rsidRPr="00662879">
              <w:rPr>
                <w:i/>
                <w:sz w:val="22"/>
                <w:szCs w:val="22"/>
              </w:rPr>
              <w:t>пьютеров, подключенных к сети Интернет, мульт</w:t>
            </w:r>
            <w:r w:rsidRPr="00662879">
              <w:rPr>
                <w:i/>
                <w:sz w:val="22"/>
                <w:szCs w:val="22"/>
              </w:rPr>
              <w:t>и</w:t>
            </w:r>
            <w:r w:rsidRPr="00662879">
              <w:rPr>
                <w:i/>
                <w:sz w:val="22"/>
                <w:szCs w:val="22"/>
              </w:rPr>
              <w:t>медийным комплексом для презентаций, экр</w:t>
            </w:r>
            <w:r w:rsidRPr="00662879">
              <w:rPr>
                <w:i/>
                <w:sz w:val="22"/>
                <w:szCs w:val="22"/>
              </w:rPr>
              <w:t>а</w:t>
            </w:r>
            <w:r w:rsidRPr="00662879">
              <w:rPr>
                <w:i/>
                <w:sz w:val="22"/>
                <w:szCs w:val="22"/>
              </w:rPr>
              <w:t xml:space="preserve">ном.Перечень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</w:t>
            </w:r>
            <w:r w:rsidRPr="00662879">
              <w:rPr>
                <w:i/>
                <w:sz w:val="22"/>
                <w:szCs w:val="22"/>
              </w:rPr>
              <w:t>к</w:t>
            </w:r>
            <w:r w:rsidRPr="00662879">
              <w:rPr>
                <w:i/>
                <w:sz w:val="22"/>
                <w:szCs w:val="22"/>
              </w:rPr>
              <w:t>тронную информационно-образовательную среду Университета. (Площадка М.Калужская, д.1).</w:t>
            </w:r>
          </w:p>
        </w:tc>
      </w:tr>
      <w:tr w:rsidR="00DE3EF7" w:rsidRPr="00425BF2" w:rsidTr="00020909">
        <w:tc>
          <w:tcPr>
            <w:tcW w:w="709" w:type="dxa"/>
          </w:tcPr>
          <w:p w:rsidR="00DE3EF7" w:rsidRPr="00F86513" w:rsidRDefault="00DE3EF7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6</w:t>
            </w:r>
          </w:p>
        </w:tc>
        <w:tc>
          <w:tcPr>
            <w:tcW w:w="3402" w:type="dxa"/>
          </w:tcPr>
          <w:p w:rsidR="00DE3EF7" w:rsidRPr="00F86513" w:rsidRDefault="00DE3EF7" w:rsidP="001D4E43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DE3EF7" w:rsidRPr="00662879" w:rsidRDefault="00DE3EF7" w:rsidP="001D4E43">
            <w:pPr>
              <w:jc w:val="both"/>
              <w:rPr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1 компьютером, подключеным к сети Интернет, доступом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материал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</w:t>
            </w:r>
            <w:r w:rsidRPr="00662879">
              <w:rPr>
                <w:i/>
                <w:sz w:val="22"/>
                <w:szCs w:val="22"/>
              </w:rPr>
              <w:t>у</w:t>
            </w:r>
            <w:r w:rsidRPr="00662879">
              <w:rPr>
                <w:i/>
                <w:sz w:val="22"/>
                <w:szCs w:val="22"/>
              </w:rPr>
              <w:t xml:space="preserve">пом в электронную информационно-образовательную среду Университета </w:t>
            </w:r>
          </w:p>
          <w:p w:rsidR="00DE3EF7" w:rsidRPr="00662879" w:rsidRDefault="00DE3EF7" w:rsidP="001D4E43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(Садовническая, д.33)</w:t>
            </w:r>
          </w:p>
        </w:tc>
      </w:tr>
      <w:tr w:rsidR="00DE3EF7" w:rsidRPr="00425BF2" w:rsidTr="00020909">
        <w:tc>
          <w:tcPr>
            <w:tcW w:w="709" w:type="dxa"/>
          </w:tcPr>
          <w:p w:rsidR="00DE3EF7" w:rsidRPr="00F86513" w:rsidRDefault="00DE3EF7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DE3EF7" w:rsidRPr="00F86513" w:rsidRDefault="00DE3EF7" w:rsidP="001D4E43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DE3EF7" w:rsidRPr="00662879" w:rsidRDefault="00DE3EF7" w:rsidP="001D4E43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</w:t>
            </w:r>
            <w:r w:rsidRPr="00662879">
              <w:rPr>
                <w:i/>
                <w:sz w:val="22"/>
                <w:szCs w:val="22"/>
                <w:lang w:val="en-US"/>
              </w:rPr>
              <w:t>n</w:t>
            </w:r>
            <w:r w:rsidRPr="00662879">
              <w:rPr>
                <w:i/>
                <w:sz w:val="22"/>
                <w:szCs w:val="22"/>
                <w:lang w:val="en-US"/>
              </w:rPr>
              <w:t>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</w:t>
            </w:r>
            <w:r w:rsidRPr="00662879">
              <w:rPr>
                <w:i/>
                <w:sz w:val="22"/>
                <w:szCs w:val="22"/>
              </w:rPr>
              <w:t>к</w:t>
            </w:r>
            <w:r w:rsidRPr="00662879">
              <w:rPr>
                <w:i/>
                <w:sz w:val="22"/>
                <w:szCs w:val="22"/>
              </w:rPr>
              <w:t>тронную информационно-образовательную среду Университета (Садовническая, д.33)</w:t>
            </w:r>
          </w:p>
        </w:tc>
      </w:tr>
      <w:tr w:rsidR="00DE3EF7" w:rsidRPr="00425BF2" w:rsidTr="00020909">
        <w:tc>
          <w:tcPr>
            <w:tcW w:w="709" w:type="dxa"/>
          </w:tcPr>
          <w:p w:rsidR="00DE3EF7" w:rsidRPr="00F86513" w:rsidRDefault="00DE3EF7" w:rsidP="00020909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8</w:t>
            </w:r>
          </w:p>
        </w:tc>
        <w:tc>
          <w:tcPr>
            <w:tcW w:w="3402" w:type="dxa"/>
          </w:tcPr>
          <w:p w:rsidR="00DE3EF7" w:rsidRPr="00F86513" w:rsidRDefault="00DE3EF7" w:rsidP="001D4E43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DE3EF7" w:rsidRPr="00662879" w:rsidRDefault="00DE3EF7" w:rsidP="001D4E43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9 ко</w:t>
            </w:r>
            <w:r w:rsidRPr="00662879">
              <w:rPr>
                <w:i/>
                <w:sz w:val="22"/>
                <w:szCs w:val="22"/>
              </w:rPr>
              <w:t>м</w:t>
            </w:r>
            <w:r w:rsidRPr="00662879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662879">
              <w:rPr>
                <w:i/>
                <w:sz w:val="22"/>
                <w:szCs w:val="22"/>
              </w:rPr>
              <w:t>у</w:t>
            </w:r>
            <w:r w:rsidRPr="00662879">
              <w:rPr>
                <w:i/>
                <w:sz w:val="22"/>
                <w:szCs w:val="22"/>
              </w:rPr>
              <w:t xml:space="preserve">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</w:t>
            </w:r>
            <w:r w:rsidRPr="00662879">
              <w:rPr>
                <w:i/>
                <w:sz w:val="22"/>
                <w:szCs w:val="22"/>
              </w:rPr>
              <w:t>к</w:t>
            </w:r>
            <w:r w:rsidRPr="00662879">
              <w:rPr>
                <w:i/>
                <w:sz w:val="22"/>
                <w:szCs w:val="22"/>
              </w:rPr>
              <w:t>тронную информационно-образовательную среду Университета (Садовническая, д.33)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8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E734A" w:rsidRDefault="006E734A" w:rsidP="006E734A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6E734A" w:rsidRDefault="006E734A" w:rsidP="006E734A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6E734A" w:rsidRPr="001E5106" w:rsidRDefault="006E734A" w:rsidP="006E734A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6E734A" w:rsidRPr="001E5106" w:rsidTr="00D8089F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603D21" w:rsidRDefault="006E734A" w:rsidP="00D808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E734A" w:rsidRPr="001E5106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E734A" w:rsidRPr="001E5106" w:rsidTr="00D8089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E734A" w:rsidRPr="007A420D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7A420D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Pr="007A420D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6E734A" w:rsidRPr="007A420D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7A420D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7A420D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Pr="007A420D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6E734A" w:rsidRPr="00530814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6E734A" w:rsidRPr="001E5106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6E734A" w:rsidRPr="005E5CD9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34A" w:rsidRPr="001E5106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6E734A" w:rsidRPr="001E5106" w:rsidTr="00D8089F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6E734A" w:rsidRPr="005E5CD9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3E519A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6E734A" w:rsidRPr="001E5106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A266F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E734A" w:rsidRPr="001E5106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B4699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6E734A" w:rsidRPr="001B4699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1B4699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6E734A" w:rsidRPr="002A266F" w:rsidRDefault="006E734A" w:rsidP="00D808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6E734A" w:rsidRPr="001E5106" w:rsidTr="00D8089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6E734A" w:rsidRPr="0024014C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C2E16" w:rsidRDefault="006E734A" w:rsidP="00D808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C2E16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C2E16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  <w:p w:rsidR="006E734A" w:rsidRPr="008C2E16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34A" w:rsidRPr="008C2E16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8C2E16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Pr="008C2E16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6E734A" w:rsidRPr="001E5106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E734A" w:rsidRPr="0024014C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C2E16" w:rsidRDefault="006E734A" w:rsidP="00D8089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C2E16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C2E16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34A" w:rsidRPr="008C2E16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8C2E16" w:rsidRDefault="006E734A" w:rsidP="00D808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8C2E16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Pr="008C2E16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6E734A" w:rsidRPr="008C2E16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6E734A" w:rsidRPr="0024014C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C2E16" w:rsidRDefault="006E734A" w:rsidP="00D8089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C2E16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C2E16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34A" w:rsidRPr="008C2E16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8C2E16" w:rsidRDefault="006E734A" w:rsidP="00D808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8C2E16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Pr="008C2E16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6E734A" w:rsidRPr="008C2E16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6E734A" w:rsidRPr="0024014C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34A" w:rsidRPr="008D31D9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1E5106" w:rsidRDefault="006E734A" w:rsidP="00D808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Default="006E734A" w:rsidP="00D8089F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Default="006E734A" w:rsidP="00D8089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E734A" w:rsidRPr="0024014C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34A" w:rsidRPr="002A266F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24014C" w:rsidRDefault="006E734A" w:rsidP="00D808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6F3FB7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34A" w:rsidRDefault="006E734A" w:rsidP="00D8089F">
            <w:pPr>
              <w:snapToGrid w:val="0"/>
              <w:spacing w:line="100" w:lineRule="atLeast"/>
              <w:jc w:val="center"/>
            </w:pPr>
          </w:p>
        </w:tc>
      </w:tr>
      <w:tr w:rsidR="006E734A" w:rsidRPr="0024014C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5E5CD9" w:rsidRDefault="006E734A" w:rsidP="00D8089F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A87132" w:rsidRDefault="006E734A" w:rsidP="00D8089F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A87132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34A" w:rsidRPr="00A87132" w:rsidRDefault="006E734A" w:rsidP="00D808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1B4699" w:rsidRDefault="006E734A" w:rsidP="00D808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34A" w:rsidRPr="00A87132" w:rsidRDefault="006E734A" w:rsidP="00D808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6E734A" w:rsidRPr="008D31D9" w:rsidTr="00D8089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34A" w:rsidRPr="008D31D9" w:rsidRDefault="006E734A" w:rsidP="00D8089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6E734A" w:rsidRPr="001E5106" w:rsidTr="00D808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1E5106" w:rsidRDefault="006E734A" w:rsidP="00D808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34A" w:rsidRPr="00D42DD5" w:rsidRDefault="006E734A" w:rsidP="00D8089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34A" w:rsidRPr="008D31D9" w:rsidRDefault="006E734A" w:rsidP="00D808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34A" w:rsidRPr="001E5106" w:rsidRDefault="006E734A" w:rsidP="00D808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34A" w:rsidRPr="001E5106" w:rsidRDefault="006E734A" w:rsidP="00D8089F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34A" w:rsidRPr="0024014C" w:rsidRDefault="006E734A" w:rsidP="00D8089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6E734A" w:rsidRDefault="006E734A" w:rsidP="006E734A">
      <w:pPr>
        <w:tabs>
          <w:tab w:val="right" w:leader="underscore" w:pos="8505"/>
        </w:tabs>
        <w:jc w:val="both"/>
        <w:rPr>
          <w:b/>
        </w:rPr>
      </w:pPr>
    </w:p>
    <w:p w:rsidR="006E734A" w:rsidRPr="00DD6EF9" w:rsidRDefault="006E734A" w:rsidP="006E734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6E734A" w:rsidRDefault="006E734A" w:rsidP="006E734A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6E734A" w:rsidRPr="00440DEC" w:rsidRDefault="006E734A" w:rsidP="006E734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9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E734A" w:rsidRPr="00440DEC" w:rsidRDefault="006E734A" w:rsidP="006E734A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0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E734A" w:rsidRPr="00440DEC" w:rsidRDefault="006E734A" w:rsidP="006E734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1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6E734A" w:rsidRPr="00440DEC" w:rsidRDefault="006E734A" w:rsidP="006E734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2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6E734A" w:rsidRPr="00440DEC" w:rsidRDefault="006E734A" w:rsidP="006E734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6E734A" w:rsidRPr="00440DEC" w:rsidRDefault="006E734A" w:rsidP="006E734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6E734A" w:rsidRPr="00440DEC" w:rsidRDefault="006E734A" w:rsidP="006E734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5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6E734A" w:rsidRPr="00440DEC" w:rsidRDefault="006E734A" w:rsidP="006E734A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6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6E734A" w:rsidRPr="00440DEC" w:rsidRDefault="006E734A" w:rsidP="006E734A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6E734A" w:rsidRPr="00603D21" w:rsidRDefault="006E734A" w:rsidP="006E734A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6E734A" w:rsidRPr="006D1692" w:rsidRDefault="006E734A" w:rsidP="006E734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lastRenderedPageBreak/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6E734A" w:rsidRPr="005E63D4" w:rsidRDefault="00814CF1" w:rsidP="006E734A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8" w:history="1">
        <w:r w:rsidR="006E734A" w:rsidRPr="005E63D4">
          <w:rPr>
            <w:i/>
            <w:iCs/>
            <w:lang w:val="en-US" w:eastAsia="ar-SA"/>
          </w:rPr>
          <w:t>http</w:t>
        </w:r>
        <w:r w:rsidR="006E734A" w:rsidRPr="005E63D4">
          <w:rPr>
            <w:i/>
            <w:iCs/>
            <w:lang w:eastAsia="ar-SA"/>
          </w:rPr>
          <w:t>://</w:t>
        </w:r>
        <w:r w:rsidR="006E734A" w:rsidRPr="005E63D4">
          <w:rPr>
            <w:i/>
            <w:iCs/>
            <w:lang w:val="en-US" w:eastAsia="ar-SA"/>
          </w:rPr>
          <w:t>www</w:t>
        </w:r>
        <w:r w:rsidR="006E734A" w:rsidRPr="005E63D4">
          <w:rPr>
            <w:i/>
            <w:iCs/>
            <w:lang w:eastAsia="ar-SA"/>
          </w:rPr>
          <w:t>.</w:t>
        </w:r>
        <w:r w:rsidR="006E734A" w:rsidRPr="005E63D4">
          <w:rPr>
            <w:i/>
            <w:iCs/>
            <w:lang w:val="en-US" w:eastAsia="ar-SA"/>
          </w:rPr>
          <w:t>gks</w:t>
        </w:r>
        <w:r w:rsidR="006E734A" w:rsidRPr="005E63D4">
          <w:rPr>
            <w:i/>
            <w:iCs/>
            <w:lang w:eastAsia="ar-SA"/>
          </w:rPr>
          <w:t>.</w:t>
        </w:r>
        <w:r w:rsidR="006E734A" w:rsidRPr="005E63D4">
          <w:rPr>
            <w:i/>
            <w:iCs/>
            <w:lang w:val="en-US" w:eastAsia="ar-SA"/>
          </w:rPr>
          <w:t>ru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wps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wcm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connect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rosstat</w:t>
        </w:r>
        <w:r w:rsidR="006E734A" w:rsidRPr="005E63D4">
          <w:rPr>
            <w:i/>
            <w:iCs/>
            <w:lang w:eastAsia="ar-SA"/>
          </w:rPr>
          <w:t>_</w:t>
        </w:r>
        <w:r w:rsidR="006E734A" w:rsidRPr="005E63D4">
          <w:rPr>
            <w:i/>
            <w:iCs/>
            <w:lang w:val="en-US" w:eastAsia="ar-SA"/>
          </w:rPr>
          <w:t>main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rosstat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ru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statistics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databases</w:t>
        </w:r>
        <w:r w:rsidR="006E734A" w:rsidRPr="005E63D4">
          <w:rPr>
            <w:i/>
            <w:iCs/>
            <w:lang w:eastAsia="ar-SA"/>
          </w:rPr>
          <w:t>/</w:t>
        </w:r>
      </w:hyperlink>
      <w:r w:rsidR="006E734A" w:rsidRPr="005E63D4">
        <w:rPr>
          <w:i/>
          <w:iCs/>
          <w:lang w:val="en-US" w:eastAsia="ar-SA"/>
        </w:rPr>
        <w:t> </w:t>
      </w:r>
      <w:r w:rsidR="006E734A" w:rsidRPr="005E63D4">
        <w:rPr>
          <w:i/>
          <w:iCs/>
          <w:lang w:eastAsia="ar-SA"/>
        </w:rPr>
        <w:t xml:space="preserve">- </w:t>
      </w:r>
      <w:r w:rsidR="006E734A" w:rsidRPr="005E63D4">
        <w:rPr>
          <w:i/>
          <w:iCs/>
          <w:lang w:val="en-US" w:eastAsia="ar-SA"/>
        </w:rPr>
        <w:t> </w:t>
      </w:r>
      <w:r w:rsidR="006E734A"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6E734A" w:rsidRPr="005E63D4" w:rsidRDefault="00814CF1" w:rsidP="006E734A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9" w:history="1">
        <w:r w:rsidR="006E734A" w:rsidRPr="005E63D4">
          <w:rPr>
            <w:i/>
            <w:iCs/>
            <w:lang w:val="en-US" w:eastAsia="ar-SA"/>
          </w:rPr>
          <w:t>http</w:t>
        </w:r>
        <w:r w:rsidR="006E734A" w:rsidRPr="005E63D4">
          <w:rPr>
            <w:i/>
            <w:iCs/>
            <w:lang w:eastAsia="ar-SA"/>
          </w:rPr>
          <w:t>://</w:t>
        </w:r>
        <w:r w:rsidR="006E734A" w:rsidRPr="005E63D4">
          <w:rPr>
            <w:i/>
            <w:iCs/>
            <w:lang w:val="en-US" w:eastAsia="ar-SA"/>
          </w:rPr>
          <w:t>inion</w:t>
        </w:r>
        <w:r w:rsidR="006E734A" w:rsidRPr="005E63D4">
          <w:rPr>
            <w:i/>
            <w:iCs/>
            <w:lang w:eastAsia="ar-SA"/>
          </w:rPr>
          <w:t>.</w:t>
        </w:r>
        <w:r w:rsidR="006E734A" w:rsidRPr="005E63D4">
          <w:rPr>
            <w:i/>
            <w:iCs/>
            <w:lang w:val="en-US" w:eastAsia="ar-SA"/>
          </w:rPr>
          <w:t>ru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resources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bazy</w:t>
        </w:r>
        <w:r w:rsidR="006E734A" w:rsidRPr="005E63D4">
          <w:rPr>
            <w:i/>
            <w:iCs/>
            <w:lang w:eastAsia="ar-SA"/>
          </w:rPr>
          <w:t>-</w:t>
        </w:r>
        <w:r w:rsidR="006E734A" w:rsidRPr="005E63D4">
          <w:rPr>
            <w:i/>
            <w:iCs/>
            <w:lang w:val="en-US" w:eastAsia="ar-SA"/>
          </w:rPr>
          <w:t>dannykh</w:t>
        </w:r>
        <w:r w:rsidR="006E734A" w:rsidRPr="005E63D4">
          <w:rPr>
            <w:i/>
            <w:iCs/>
            <w:lang w:eastAsia="ar-SA"/>
          </w:rPr>
          <w:t>-</w:t>
        </w:r>
        <w:r w:rsidR="006E734A" w:rsidRPr="005E63D4">
          <w:rPr>
            <w:i/>
            <w:iCs/>
            <w:lang w:val="en-US" w:eastAsia="ar-SA"/>
          </w:rPr>
          <w:t>inion</w:t>
        </w:r>
        <w:r w:rsidR="006E734A" w:rsidRPr="005E63D4">
          <w:rPr>
            <w:i/>
            <w:iCs/>
            <w:lang w:eastAsia="ar-SA"/>
          </w:rPr>
          <w:t>-</w:t>
        </w:r>
        <w:r w:rsidR="006E734A" w:rsidRPr="005E63D4">
          <w:rPr>
            <w:i/>
            <w:iCs/>
            <w:lang w:val="en-US" w:eastAsia="ar-SA"/>
          </w:rPr>
          <w:t>ran</w:t>
        </w:r>
        <w:r w:rsidR="006E734A" w:rsidRPr="005E63D4">
          <w:rPr>
            <w:i/>
            <w:iCs/>
            <w:lang w:eastAsia="ar-SA"/>
          </w:rPr>
          <w:t>/</w:t>
        </w:r>
      </w:hyperlink>
      <w:r w:rsidR="006E734A" w:rsidRPr="005E63D4">
        <w:rPr>
          <w:i/>
          <w:iCs/>
          <w:lang w:val="en-US" w:eastAsia="ar-SA"/>
        </w:rPr>
        <w:t> </w:t>
      </w:r>
      <w:r w:rsidR="006E734A" w:rsidRPr="005E63D4">
        <w:rPr>
          <w:i/>
          <w:iCs/>
          <w:lang w:eastAsia="ar-SA"/>
        </w:rPr>
        <w:t xml:space="preserve">- </w:t>
      </w:r>
      <w:r w:rsidR="006E734A" w:rsidRPr="005E63D4">
        <w:rPr>
          <w:i/>
          <w:iCs/>
          <w:lang w:val="en-US" w:eastAsia="ar-SA"/>
        </w:rPr>
        <w:t> </w:t>
      </w:r>
      <w:r w:rsidR="006E734A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6E734A" w:rsidRPr="005E63D4" w:rsidRDefault="00814CF1" w:rsidP="006E734A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6E734A" w:rsidRPr="005E63D4">
          <w:rPr>
            <w:i/>
            <w:iCs/>
            <w:lang w:val="en-US" w:eastAsia="ar-SA"/>
          </w:rPr>
          <w:t>http</w:t>
        </w:r>
        <w:r w:rsidR="006E734A" w:rsidRPr="005E63D4">
          <w:rPr>
            <w:i/>
            <w:iCs/>
            <w:lang w:eastAsia="ar-SA"/>
          </w:rPr>
          <w:t>://</w:t>
        </w:r>
        <w:r w:rsidR="006E734A" w:rsidRPr="005E63D4">
          <w:rPr>
            <w:i/>
            <w:iCs/>
            <w:lang w:val="en-US" w:eastAsia="ar-SA"/>
          </w:rPr>
          <w:t>www</w:t>
        </w:r>
        <w:r w:rsidR="006E734A" w:rsidRPr="005E63D4">
          <w:rPr>
            <w:i/>
            <w:iCs/>
            <w:lang w:eastAsia="ar-SA"/>
          </w:rPr>
          <w:t>.</w:t>
        </w:r>
        <w:r w:rsidR="006E734A" w:rsidRPr="005E63D4">
          <w:rPr>
            <w:i/>
            <w:iCs/>
            <w:lang w:val="en-US" w:eastAsia="ar-SA"/>
          </w:rPr>
          <w:t>scopus</w:t>
        </w:r>
        <w:r w:rsidR="006E734A" w:rsidRPr="005E63D4">
          <w:rPr>
            <w:i/>
            <w:iCs/>
            <w:lang w:eastAsia="ar-SA"/>
          </w:rPr>
          <w:t>.</w:t>
        </w:r>
        <w:r w:rsidR="006E734A" w:rsidRPr="005E63D4">
          <w:rPr>
            <w:i/>
            <w:iCs/>
            <w:lang w:val="en-US" w:eastAsia="ar-SA"/>
          </w:rPr>
          <w:t>com</w:t>
        </w:r>
        <w:r w:rsidR="006E734A" w:rsidRPr="005E63D4">
          <w:rPr>
            <w:i/>
            <w:iCs/>
            <w:lang w:eastAsia="ar-SA"/>
          </w:rPr>
          <w:t>/</w:t>
        </w:r>
      </w:hyperlink>
      <w:r w:rsidR="006E734A" w:rsidRPr="005E63D4">
        <w:rPr>
          <w:i/>
          <w:iCs/>
          <w:lang w:val="en-US" w:eastAsia="ar-SA"/>
        </w:rPr>
        <w:t> </w:t>
      </w:r>
      <w:r w:rsidR="006E734A" w:rsidRPr="005E63D4">
        <w:rPr>
          <w:i/>
          <w:iCs/>
          <w:lang w:eastAsia="ar-SA"/>
        </w:rPr>
        <w:t xml:space="preserve">- реферативная база данных </w:t>
      </w:r>
      <w:r w:rsidR="006E734A" w:rsidRPr="005E63D4">
        <w:rPr>
          <w:i/>
          <w:iCs/>
          <w:lang w:val="en-US" w:eastAsia="ar-SA"/>
        </w:rPr>
        <w:t>Scopus</w:t>
      </w:r>
      <w:r w:rsidR="006E734A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6E734A" w:rsidRPr="00440DEC" w:rsidRDefault="00814CF1" w:rsidP="006E734A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6E734A" w:rsidRPr="005E63D4">
          <w:rPr>
            <w:i/>
            <w:iCs/>
            <w:lang w:val="en-US" w:eastAsia="ar-SA"/>
          </w:rPr>
          <w:t>http</w:t>
        </w:r>
        <w:r w:rsidR="006E734A" w:rsidRPr="005E63D4">
          <w:rPr>
            <w:i/>
            <w:iCs/>
            <w:lang w:eastAsia="ar-SA"/>
          </w:rPr>
          <w:t>://</w:t>
        </w:r>
        <w:r w:rsidR="006E734A" w:rsidRPr="005E63D4">
          <w:rPr>
            <w:i/>
            <w:iCs/>
            <w:lang w:val="en-US" w:eastAsia="ar-SA"/>
          </w:rPr>
          <w:t>elibrary</w:t>
        </w:r>
        <w:r w:rsidR="006E734A" w:rsidRPr="005E63D4">
          <w:rPr>
            <w:i/>
            <w:iCs/>
            <w:lang w:eastAsia="ar-SA"/>
          </w:rPr>
          <w:t>.</w:t>
        </w:r>
        <w:r w:rsidR="006E734A" w:rsidRPr="005E63D4">
          <w:rPr>
            <w:i/>
            <w:iCs/>
            <w:lang w:val="en-US" w:eastAsia="ar-SA"/>
          </w:rPr>
          <w:t>ru</w:t>
        </w:r>
        <w:r w:rsidR="006E734A" w:rsidRPr="005E63D4">
          <w:rPr>
            <w:i/>
            <w:iCs/>
            <w:lang w:eastAsia="ar-SA"/>
          </w:rPr>
          <w:t>/</w:t>
        </w:r>
        <w:r w:rsidR="006E734A" w:rsidRPr="005E63D4">
          <w:rPr>
            <w:i/>
            <w:iCs/>
            <w:lang w:val="en-US" w:eastAsia="ar-SA"/>
          </w:rPr>
          <w:t>defaultx</w:t>
        </w:r>
        <w:r w:rsidR="006E734A" w:rsidRPr="005E63D4">
          <w:rPr>
            <w:i/>
            <w:iCs/>
            <w:lang w:eastAsia="ar-SA"/>
          </w:rPr>
          <w:t>.</w:t>
        </w:r>
        <w:r w:rsidR="006E734A" w:rsidRPr="005E63D4">
          <w:rPr>
            <w:i/>
            <w:iCs/>
            <w:lang w:val="en-US" w:eastAsia="ar-SA"/>
          </w:rPr>
          <w:t>asp</w:t>
        </w:r>
      </w:hyperlink>
      <w:r w:rsidR="006E734A" w:rsidRPr="00440DEC">
        <w:rPr>
          <w:i/>
          <w:iCs/>
          <w:lang w:val="en-US" w:eastAsia="ar-SA"/>
        </w:rPr>
        <w:t> </w:t>
      </w:r>
      <w:r w:rsidR="006E734A" w:rsidRPr="00440DEC">
        <w:rPr>
          <w:i/>
          <w:iCs/>
          <w:lang w:eastAsia="ar-SA"/>
        </w:rPr>
        <w:t xml:space="preserve">- </w:t>
      </w:r>
      <w:r w:rsidR="006E734A" w:rsidRPr="00440DEC">
        <w:rPr>
          <w:i/>
          <w:iCs/>
          <w:lang w:val="en-US" w:eastAsia="ar-SA"/>
        </w:rPr>
        <w:t>  </w:t>
      </w:r>
      <w:r w:rsidR="006E734A" w:rsidRPr="00440DEC">
        <w:rPr>
          <w:i/>
          <w:iCs/>
          <w:lang w:eastAsia="ar-SA"/>
        </w:rPr>
        <w:t>крупнейший российский информационный портал</w:t>
      </w:r>
      <w:r w:rsidR="006E734A" w:rsidRPr="00440DEC">
        <w:rPr>
          <w:i/>
          <w:iCs/>
          <w:lang w:val="en-US" w:eastAsia="ar-SA"/>
        </w:rPr>
        <w:t> </w:t>
      </w:r>
      <w:r w:rsidR="006E734A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6E734A" w:rsidRPr="00480CC8" w:rsidRDefault="006E734A" w:rsidP="006E734A">
      <w:pPr>
        <w:numPr>
          <w:ilvl w:val="0"/>
          <w:numId w:val="24"/>
        </w:numPr>
        <w:ind w:left="426" w:firstLine="0"/>
        <w:rPr>
          <w:i/>
          <w:lang w:eastAsia="ar-SA"/>
        </w:rPr>
      </w:pPr>
      <w:r w:rsidRPr="00480CC8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480CC8">
        <w:rPr>
          <w:i/>
          <w:lang w:eastAsia="ar-SA"/>
        </w:rPr>
        <w:t>а</w:t>
      </w:r>
      <w:r w:rsidRPr="00480CC8">
        <w:rPr>
          <w:i/>
          <w:lang w:eastAsia="ar-SA"/>
        </w:rPr>
        <w:t>тельству Российской Федерации;</w:t>
      </w:r>
    </w:p>
    <w:p w:rsidR="006E734A" w:rsidRPr="00480CC8" w:rsidRDefault="00814CF1" w:rsidP="006E734A">
      <w:pPr>
        <w:numPr>
          <w:ilvl w:val="0"/>
          <w:numId w:val="24"/>
        </w:numPr>
        <w:ind w:left="426" w:firstLine="0"/>
        <w:rPr>
          <w:i/>
          <w:lang w:eastAsia="ar-SA"/>
        </w:rPr>
      </w:pPr>
      <w:hyperlink r:id="rId22" w:history="1">
        <w:r w:rsidR="006E734A" w:rsidRPr="00480CC8">
          <w:rPr>
            <w:rStyle w:val="af1"/>
            <w:i/>
            <w:color w:val="auto"/>
            <w:lang w:val="en-GB" w:eastAsia="ar-SA"/>
          </w:rPr>
          <w:t>http</w:t>
        </w:r>
        <w:r w:rsidR="006E734A" w:rsidRPr="00480CC8">
          <w:rPr>
            <w:rStyle w:val="af1"/>
            <w:i/>
            <w:color w:val="auto"/>
            <w:lang w:eastAsia="ar-SA"/>
          </w:rPr>
          <w:t>://</w:t>
        </w:r>
        <w:r w:rsidR="006E734A" w:rsidRPr="00480CC8">
          <w:rPr>
            <w:rStyle w:val="af1"/>
            <w:i/>
            <w:color w:val="auto"/>
            <w:lang w:val="en-GB" w:eastAsia="ar-SA"/>
          </w:rPr>
          <w:t>www</w:t>
        </w:r>
        <w:r w:rsidR="006E734A" w:rsidRPr="00480CC8">
          <w:rPr>
            <w:rStyle w:val="af1"/>
            <w:i/>
            <w:color w:val="auto"/>
            <w:lang w:eastAsia="ar-SA"/>
          </w:rPr>
          <w:t>.</w:t>
        </w:r>
        <w:r w:rsidR="006E734A" w:rsidRPr="00480CC8">
          <w:rPr>
            <w:rStyle w:val="af1"/>
            <w:i/>
            <w:color w:val="auto"/>
            <w:lang w:val="en-GB" w:eastAsia="ar-SA"/>
          </w:rPr>
          <w:t>cikrf</w:t>
        </w:r>
        <w:r w:rsidR="006E734A" w:rsidRPr="00480CC8">
          <w:rPr>
            <w:rStyle w:val="af1"/>
            <w:i/>
            <w:color w:val="auto"/>
            <w:lang w:eastAsia="ar-SA"/>
          </w:rPr>
          <w:t>.</w:t>
        </w:r>
        <w:r w:rsidR="006E734A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6E734A" w:rsidRPr="00480CC8">
        <w:rPr>
          <w:i/>
          <w:lang w:eastAsia="ar-SA"/>
        </w:rPr>
        <w:t xml:space="preserve"> - Центральная избирательная комиссия РФ</w:t>
      </w:r>
    </w:p>
    <w:p w:rsidR="006E734A" w:rsidRPr="00480CC8" w:rsidRDefault="00814CF1" w:rsidP="006E734A">
      <w:pPr>
        <w:numPr>
          <w:ilvl w:val="0"/>
          <w:numId w:val="24"/>
        </w:numPr>
        <w:ind w:left="426" w:firstLine="0"/>
        <w:jc w:val="both"/>
        <w:rPr>
          <w:rStyle w:val="extended-textshort"/>
          <w:i/>
        </w:rPr>
      </w:pPr>
      <w:hyperlink r:id="rId23" w:history="1">
        <w:r w:rsidR="006E734A" w:rsidRPr="00480CC8">
          <w:rPr>
            <w:rStyle w:val="af1"/>
            <w:i/>
            <w:color w:val="auto"/>
            <w:lang w:eastAsia="ar-SA"/>
          </w:rPr>
          <w:t>http://www.</w:t>
        </w:r>
        <w:r w:rsidR="006E734A" w:rsidRPr="00480CC8">
          <w:rPr>
            <w:rStyle w:val="af1"/>
            <w:i/>
            <w:color w:val="auto"/>
            <w:lang w:val="en-GB" w:eastAsia="ar-SA"/>
          </w:rPr>
          <w:t>humanities</w:t>
        </w:r>
        <w:r w:rsidR="006E734A" w:rsidRPr="00480CC8">
          <w:rPr>
            <w:rStyle w:val="af1"/>
            <w:i/>
            <w:color w:val="auto"/>
            <w:lang w:eastAsia="ar-SA"/>
          </w:rPr>
          <w:t>.</w:t>
        </w:r>
        <w:r w:rsidR="006E734A" w:rsidRPr="00480CC8">
          <w:rPr>
            <w:rStyle w:val="af1"/>
            <w:i/>
            <w:color w:val="auto"/>
            <w:lang w:val="en-GB" w:eastAsia="ar-SA"/>
          </w:rPr>
          <w:t>edu</w:t>
        </w:r>
        <w:r w:rsidR="006E734A" w:rsidRPr="00480CC8">
          <w:rPr>
            <w:rStyle w:val="af1"/>
            <w:i/>
            <w:color w:val="auto"/>
            <w:lang w:eastAsia="ar-SA"/>
          </w:rPr>
          <w:t>.</w:t>
        </w:r>
        <w:r w:rsidR="006E734A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6E734A" w:rsidRPr="00480CC8">
        <w:rPr>
          <w:i/>
          <w:lang w:eastAsia="ar-SA"/>
        </w:rPr>
        <w:t xml:space="preserve">  - </w:t>
      </w:r>
      <w:r w:rsidR="006E734A" w:rsidRPr="00480CC8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6E734A" w:rsidRPr="00480CC8" w:rsidRDefault="00814CF1" w:rsidP="006E734A">
      <w:pPr>
        <w:numPr>
          <w:ilvl w:val="0"/>
          <w:numId w:val="24"/>
        </w:numPr>
        <w:ind w:left="426" w:firstLine="0"/>
        <w:jc w:val="both"/>
        <w:rPr>
          <w:i/>
        </w:rPr>
      </w:pPr>
      <w:hyperlink r:id="rId24" w:history="1">
        <w:r w:rsidR="006E734A" w:rsidRPr="00480CC8">
          <w:rPr>
            <w:rStyle w:val="af1"/>
            <w:i/>
            <w:color w:val="auto"/>
            <w:lang w:val="en-GB"/>
          </w:rPr>
          <w:t>http</w:t>
        </w:r>
        <w:r w:rsidR="006E734A" w:rsidRPr="00480CC8">
          <w:rPr>
            <w:rStyle w:val="af1"/>
            <w:i/>
            <w:color w:val="auto"/>
          </w:rPr>
          <w:t>://</w:t>
        </w:r>
        <w:r w:rsidR="006E734A" w:rsidRPr="00480CC8">
          <w:rPr>
            <w:rStyle w:val="af1"/>
            <w:i/>
            <w:color w:val="auto"/>
            <w:lang w:val="en-GB"/>
          </w:rPr>
          <w:t>www</w:t>
        </w:r>
        <w:r w:rsidR="006E734A" w:rsidRPr="00480CC8">
          <w:rPr>
            <w:rStyle w:val="af1"/>
            <w:i/>
            <w:color w:val="auto"/>
          </w:rPr>
          <w:t>.</w:t>
        </w:r>
        <w:r w:rsidR="006E734A" w:rsidRPr="00480CC8">
          <w:rPr>
            <w:rStyle w:val="af1"/>
            <w:i/>
            <w:color w:val="auto"/>
            <w:lang w:val="en-GB"/>
          </w:rPr>
          <w:t>autitorium</w:t>
        </w:r>
        <w:r w:rsidR="006E734A" w:rsidRPr="00480CC8">
          <w:rPr>
            <w:rStyle w:val="af1"/>
            <w:i/>
            <w:color w:val="auto"/>
          </w:rPr>
          <w:t>.</w:t>
        </w:r>
        <w:r w:rsidR="006E734A" w:rsidRPr="00480CC8">
          <w:rPr>
            <w:rStyle w:val="af1"/>
            <w:i/>
            <w:color w:val="auto"/>
            <w:lang w:val="en-GB"/>
          </w:rPr>
          <w:t>ru</w:t>
        </w:r>
      </w:hyperlink>
      <w:r w:rsidR="006E734A" w:rsidRPr="00480CC8">
        <w:rPr>
          <w:rStyle w:val="extended-textshort"/>
          <w:i/>
        </w:rPr>
        <w:t xml:space="preserve"> - </w:t>
      </w:r>
      <w:r w:rsidR="006E734A" w:rsidRPr="00480CC8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6E734A" w:rsidRPr="00480CC8">
        <w:rPr>
          <w:i/>
        </w:rPr>
        <w:t>а</w:t>
      </w:r>
      <w:r w:rsidR="006E734A" w:rsidRPr="00480CC8">
        <w:rPr>
          <w:i/>
        </w:rPr>
        <w:t>ды. Библиографические материалы.</w:t>
      </w:r>
    </w:p>
    <w:p w:rsidR="006E734A" w:rsidRPr="00480CC8" w:rsidRDefault="006E734A" w:rsidP="006E734A">
      <w:pPr>
        <w:numPr>
          <w:ilvl w:val="0"/>
          <w:numId w:val="24"/>
        </w:numPr>
        <w:ind w:left="426" w:firstLine="0"/>
        <w:jc w:val="both"/>
        <w:rPr>
          <w:i/>
        </w:rPr>
      </w:pPr>
      <w:r w:rsidRPr="00480CC8">
        <w:rPr>
          <w:i/>
          <w:szCs w:val="28"/>
        </w:rPr>
        <w:t>http://</w:t>
      </w:r>
      <w:hyperlink r:id="rId25" w:history="1">
        <w:r w:rsidRPr="00480CC8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480CC8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6" w:history="1">
        <w:r w:rsidRPr="00480CC8">
          <w:rPr>
            <w:rStyle w:val="af1"/>
            <w:i/>
            <w:color w:val="auto"/>
            <w:szCs w:val="28"/>
          </w:rPr>
          <w:t xml:space="preserve"> </w:t>
        </w:r>
      </w:hyperlink>
    </w:p>
    <w:p w:rsidR="006E734A" w:rsidRPr="00480CC8" w:rsidRDefault="006E734A" w:rsidP="006E734A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hronos</w:t>
      </w:r>
      <w:r w:rsidRPr="00480CC8">
        <w:rPr>
          <w:i/>
        </w:rPr>
        <w:t xml:space="preserve"> </w:t>
      </w:r>
      <w:r w:rsidRPr="00480CC8">
        <w:rPr>
          <w:i/>
          <w:lang w:val="en-US"/>
        </w:rPr>
        <w:t>km</w:t>
      </w:r>
      <w:r w:rsidRPr="00480CC8">
        <w:rPr>
          <w:i/>
        </w:rPr>
        <w:t>..</w:t>
      </w:r>
      <w:r w:rsidRPr="00480CC8">
        <w:rPr>
          <w:i/>
          <w:lang w:val="en-US"/>
        </w:rPr>
        <w:t>ru</w:t>
      </w:r>
      <w:r w:rsidRPr="00480CC8">
        <w:rPr>
          <w:i/>
        </w:rPr>
        <w:t>/- Хронос. Всемирная история в Интернете.</w:t>
      </w:r>
    </w:p>
    <w:p w:rsidR="006E734A" w:rsidRPr="00480CC8" w:rsidRDefault="006E734A" w:rsidP="006E734A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schoolart</w:t>
      </w:r>
      <w:r w:rsidRPr="00480CC8">
        <w:rPr>
          <w:i/>
        </w:rPr>
        <w:t>.</w:t>
      </w:r>
      <w:r w:rsidRPr="00480CC8">
        <w:rPr>
          <w:i/>
          <w:lang w:val="en-US"/>
        </w:rPr>
        <w:t>narod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 xml:space="preserve"> /</w:t>
      </w:r>
      <w:r w:rsidRPr="00480CC8">
        <w:rPr>
          <w:i/>
          <w:lang w:val="en-US"/>
        </w:rPr>
        <w:t>index</w:t>
      </w:r>
      <w:r w:rsidRPr="00480CC8">
        <w:rPr>
          <w:i/>
        </w:rPr>
        <w:t>.</w:t>
      </w:r>
      <w:r w:rsidRPr="00480CC8">
        <w:rPr>
          <w:i/>
          <w:lang w:val="en-US"/>
        </w:rPr>
        <w:t>html</w:t>
      </w:r>
      <w:r w:rsidRPr="00480CC8">
        <w:rPr>
          <w:i/>
        </w:rPr>
        <w:t xml:space="preserve"> –Подборка исторических источников</w:t>
      </w:r>
    </w:p>
    <w:p w:rsidR="006E734A" w:rsidRPr="00480CC8" w:rsidRDefault="006E734A" w:rsidP="006E734A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historia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>/- Русский электронный журнал «Мир истории».</w:t>
      </w:r>
    </w:p>
    <w:p w:rsidR="006E734A" w:rsidRPr="00480CC8" w:rsidRDefault="006E734A" w:rsidP="006E734A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lants</w:t>
      </w:r>
      <w:r w:rsidRPr="00480CC8">
        <w:rPr>
          <w:i/>
        </w:rPr>
        <w:t>.</w:t>
      </w:r>
      <w:r w:rsidRPr="00480CC8">
        <w:rPr>
          <w:i/>
          <w:lang w:val="en-US"/>
        </w:rPr>
        <w:t>tellur</w:t>
      </w:r>
      <w:r w:rsidRPr="00480CC8">
        <w:rPr>
          <w:i/>
        </w:rPr>
        <w:t>.</w:t>
      </w:r>
      <w:r w:rsidRPr="00480CC8">
        <w:rPr>
          <w:i/>
          <w:lang w:val="en-US"/>
        </w:rPr>
        <w:t>r</w:t>
      </w:r>
      <w:r w:rsidRPr="00480CC8">
        <w:rPr>
          <w:i/>
        </w:rPr>
        <w:t>/ Отечественная история</w:t>
      </w:r>
    </w:p>
    <w:p w:rsidR="006E734A" w:rsidRPr="00480CC8" w:rsidRDefault="006E734A" w:rsidP="006E734A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fortunecity</w:t>
      </w:r>
      <w:r w:rsidRPr="00480CC8">
        <w:rPr>
          <w:i/>
        </w:rPr>
        <w:t>.</w:t>
      </w:r>
      <w:r w:rsidRPr="00480CC8">
        <w:rPr>
          <w:i/>
          <w:lang w:val="en-US"/>
        </w:rPr>
        <w:t>com</w:t>
      </w:r>
      <w:r w:rsidRPr="00480CC8">
        <w:rPr>
          <w:i/>
        </w:rPr>
        <w:t xml:space="preserve"> Информационно-образовательный сайт по Истории России (электронный учебник).</w:t>
      </w:r>
    </w:p>
    <w:p w:rsidR="006E734A" w:rsidRPr="00B51515" w:rsidRDefault="006E734A" w:rsidP="006E734A">
      <w:pPr>
        <w:ind w:left="720"/>
        <w:jc w:val="both"/>
      </w:pPr>
    </w:p>
    <w:p w:rsidR="006E734A" w:rsidRPr="00F37DAD" w:rsidRDefault="006E734A" w:rsidP="006E734A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>: М</w:t>
      </w:r>
      <w:r>
        <w:rPr>
          <w:b/>
          <w:i/>
          <w:lang w:val="en-GB"/>
        </w:rPr>
        <w:t>icrosoftWord</w:t>
      </w:r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r>
        <w:rPr>
          <w:b/>
          <w:i/>
          <w:lang w:val="en-GB"/>
        </w:rPr>
        <w:t>icrosoft</w:t>
      </w:r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6E734A" w:rsidRPr="009421A0" w:rsidRDefault="006E734A" w:rsidP="006E734A">
      <w:pPr>
        <w:rPr>
          <w:sz w:val="22"/>
          <w:szCs w:val="22"/>
        </w:rPr>
      </w:pPr>
      <w:r w:rsidRPr="009421A0">
        <w:rPr>
          <w:sz w:val="22"/>
          <w:szCs w:val="22"/>
        </w:rP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6E734A" w:rsidRPr="009421A0" w:rsidRDefault="006E734A" w:rsidP="006E734A">
      <w:pPr>
        <w:rPr>
          <w:sz w:val="22"/>
          <w:szCs w:val="22"/>
        </w:rPr>
      </w:pPr>
      <w:r w:rsidRPr="009421A0">
        <w:rPr>
          <w:sz w:val="22"/>
          <w:szCs w:val="22"/>
        </w:rPr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6E734A" w:rsidRPr="009421A0" w:rsidRDefault="006E734A" w:rsidP="006E734A">
      <w:pPr>
        <w:rPr>
          <w:sz w:val="22"/>
          <w:szCs w:val="22"/>
          <w:lang w:val="en-US"/>
        </w:rPr>
      </w:pPr>
      <w:r w:rsidRPr="009421A0">
        <w:rPr>
          <w:sz w:val="22"/>
          <w:szCs w:val="22"/>
          <w:lang w:val="en-US"/>
        </w:rPr>
        <w:t xml:space="preserve">Microsoft Windows 10 HOME Russian OLP NL Academic Edition Legalization GetGenuine, 60 </w:t>
      </w:r>
      <w:r w:rsidRPr="009421A0">
        <w:rPr>
          <w:sz w:val="22"/>
          <w:szCs w:val="22"/>
        </w:rPr>
        <w:t>лицензий</w:t>
      </w:r>
      <w:r w:rsidRPr="009421A0">
        <w:rPr>
          <w:sz w:val="22"/>
          <w:szCs w:val="22"/>
          <w:lang w:val="en-US"/>
        </w:rPr>
        <w:t xml:space="preserve">, </w:t>
      </w:r>
      <w:r w:rsidRPr="009421A0">
        <w:rPr>
          <w:sz w:val="22"/>
          <w:szCs w:val="22"/>
        </w:rPr>
        <w:t>артикул</w:t>
      </w:r>
      <w:r w:rsidRPr="009421A0">
        <w:rPr>
          <w:sz w:val="22"/>
          <w:szCs w:val="22"/>
          <w:lang w:val="en-US"/>
        </w:rPr>
        <w:t xml:space="preserve"> KW9-00322,</w:t>
      </w:r>
    </w:p>
    <w:p w:rsidR="006E734A" w:rsidRPr="009421A0" w:rsidRDefault="006E734A" w:rsidP="006E734A">
      <w:pPr>
        <w:rPr>
          <w:sz w:val="22"/>
          <w:szCs w:val="22"/>
        </w:rPr>
      </w:pPr>
      <w:r w:rsidRPr="009421A0">
        <w:rPr>
          <w:sz w:val="22"/>
          <w:szCs w:val="22"/>
        </w:rPr>
        <w:t xml:space="preserve">Договор с ЗАО «Софт Лайн Трейд» №510/2015 </w:t>
      </w:r>
    </w:p>
    <w:p w:rsidR="006E734A" w:rsidRPr="009421A0" w:rsidRDefault="006E734A" w:rsidP="006E734A">
      <w:pPr>
        <w:rPr>
          <w:sz w:val="22"/>
          <w:szCs w:val="22"/>
        </w:rPr>
      </w:pPr>
      <w:r w:rsidRPr="009421A0">
        <w:rPr>
          <w:sz w:val="22"/>
          <w:szCs w:val="22"/>
        </w:rPr>
        <w:t>Microsoft Windows Server CAL 2012 Russian OLP NL Academic Edition Device CAL, 50 лицензий, артикул R18-04335, Договор бюджетного учреждения с ЗАО «Софт Лайн Трейд» №511/2015</w:t>
      </w:r>
    </w:p>
    <w:p w:rsidR="006E734A" w:rsidRPr="009421A0" w:rsidRDefault="006E734A" w:rsidP="006E734A">
      <w:pPr>
        <w:rPr>
          <w:sz w:val="22"/>
          <w:szCs w:val="22"/>
        </w:rPr>
      </w:pPr>
      <w:r w:rsidRPr="009421A0">
        <w:rPr>
          <w:sz w:val="22"/>
          <w:szCs w:val="22"/>
        </w:rPr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DE2BDD" w:rsidRDefault="006E734A">
      <w:r w:rsidRPr="009421A0">
        <w:rPr>
          <w:sz w:val="22"/>
          <w:szCs w:val="22"/>
        </w:rPr>
        <w:t>Microsoft Office Standard 2016 Russian OLP NL Academic Edition, 60 лицензий, артикул 021-10548, Договор бюджетного учреждения с ЗАО «Софт Лайн Трейд» №511/2015</w:t>
      </w:r>
      <w:bookmarkStart w:id="12" w:name="_GoBack"/>
      <w:bookmarkEnd w:id="12"/>
    </w:p>
    <w:sectPr w:rsidR="00DE2BDD" w:rsidSect="0002090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14" w:rsidRDefault="00B32014" w:rsidP="00756D31">
      <w:r>
        <w:separator/>
      </w:r>
    </w:p>
  </w:endnote>
  <w:endnote w:type="continuationSeparator" w:id="1">
    <w:p w:rsidR="00B32014" w:rsidRDefault="00B32014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9F" w:rsidRDefault="00D8089F">
    <w:pPr>
      <w:pStyle w:val="af6"/>
      <w:jc w:val="right"/>
    </w:pPr>
    <w:fldSimple w:instr="PAGE   \* MERGEFORMAT">
      <w:r w:rsidR="0028147C">
        <w:rPr>
          <w:noProof/>
        </w:rPr>
        <w:t>3</w:t>
      </w:r>
    </w:fldSimple>
  </w:p>
  <w:p w:rsidR="00D8089F" w:rsidRDefault="00D8089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9F" w:rsidRPr="000D3988" w:rsidRDefault="00D8089F" w:rsidP="00020909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14" w:rsidRDefault="00B32014" w:rsidP="00756D31">
      <w:r>
        <w:separator/>
      </w:r>
    </w:p>
  </w:footnote>
  <w:footnote w:type="continuationSeparator" w:id="1">
    <w:p w:rsidR="00B32014" w:rsidRDefault="00B32014" w:rsidP="0075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7"/>
  </w:num>
  <w:num w:numId="4">
    <w:abstractNumId w:val="32"/>
  </w:num>
  <w:num w:numId="5">
    <w:abstractNumId w:val="22"/>
  </w:num>
  <w:num w:numId="6">
    <w:abstractNumId w:val="24"/>
  </w:num>
  <w:num w:numId="7">
    <w:abstractNumId w:val="13"/>
  </w:num>
  <w:num w:numId="8">
    <w:abstractNumId w:val="14"/>
  </w:num>
  <w:num w:numId="9">
    <w:abstractNumId w:val="29"/>
  </w:num>
  <w:num w:numId="10">
    <w:abstractNumId w:val="10"/>
  </w:num>
  <w:num w:numId="11">
    <w:abstractNumId w:val="16"/>
  </w:num>
  <w:num w:numId="12">
    <w:abstractNumId w:val="23"/>
  </w:num>
  <w:num w:numId="13">
    <w:abstractNumId w:val="27"/>
  </w:num>
  <w:num w:numId="14">
    <w:abstractNumId w:val="19"/>
  </w:num>
  <w:num w:numId="15">
    <w:abstractNumId w:val="20"/>
  </w:num>
  <w:num w:numId="16">
    <w:abstractNumId w:val="12"/>
  </w:num>
  <w:num w:numId="17">
    <w:abstractNumId w:val="28"/>
  </w:num>
  <w:num w:numId="18">
    <w:abstractNumId w:val="6"/>
  </w:num>
  <w:num w:numId="19">
    <w:abstractNumId w:val="11"/>
  </w:num>
  <w:num w:numId="20">
    <w:abstractNumId w:val="30"/>
  </w:num>
  <w:num w:numId="21">
    <w:abstractNumId w:val="9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21"/>
  </w:num>
  <w:num w:numId="28">
    <w:abstractNumId w:val="8"/>
  </w:num>
  <w:num w:numId="29">
    <w:abstractNumId w:val="3"/>
  </w:num>
  <w:num w:numId="30">
    <w:abstractNumId w:val="4"/>
  </w:num>
  <w:num w:numId="31">
    <w:abstractNumId w:val="5"/>
  </w:num>
  <w:num w:numId="32">
    <w:abstractNumId w:val="15"/>
  </w:num>
  <w:num w:numId="33">
    <w:abstractNumId w:val="1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E4788"/>
    <w:rsid w:val="00014E34"/>
    <w:rsid w:val="00020909"/>
    <w:rsid w:val="00044525"/>
    <w:rsid w:val="00085FF8"/>
    <w:rsid w:val="00086302"/>
    <w:rsid w:val="00092DA0"/>
    <w:rsid w:val="000A418E"/>
    <w:rsid w:val="000E69FD"/>
    <w:rsid w:val="001424A6"/>
    <w:rsid w:val="00185A31"/>
    <w:rsid w:val="001913BD"/>
    <w:rsid w:val="001C3352"/>
    <w:rsid w:val="001D4E43"/>
    <w:rsid w:val="001F1735"/>
    <w:rsid w:val="00207F36"/>
    <w:rsid w:val="00260AAE"/>
    <w:rsid w:val="00263058"/>
    <w:rsid w:val="0028147C"/>
    <w:rsid w:val="00283EC0"/>
    <w:rsid w:val="003111A4"/>
    <w:rsid w:val="003579EC"/>
    <w:rsid w:val="00377C79"/>
    <w:rsid w:val="00396C09"/>
    <w:rsid w:val="003A07D7"/>
    <w:rsid w:val="003E249D"/>
    <w:rsid w:val="004161E3"/>
    <w:rsid w:val="004217E0"/>
    <w:rsid w:val="00421F64"/>
    <w:rsid w:val="004332D5"/>
    <w:rsid w:val="00462225"/>
    <w:rsid w:val="0049466A"/>
    <w:rsid w:val="004A3C4F"/>
    <w:rsid w:val="004D42CE"/>
    <w:rsid w:val="0052599A"/>
    <w:rsid w:val="00526D16"/>
    <w:rsid w:val="00545F8F"/>
    <w:rsid w:val="005D387F"/>
    <w:rsid w:val="005E1916"/>
    <w:rsid w:val="005F3449"/>
    <w:rsid w:val="005F4DA9"/>
    <w:rsid w:val="00632FDF"/>
    <w:rsid w:val="006E734A"/>
    <w:rsid w:val="0071677A"/>
    <w:rsid w:val="00727EE3"/>
    <w:rsid w:val="00756D31"/>
    <w:rsid w:val="007B6ED9"/>
    <w:rsid w:val="007C6ABB"/>
    <w:rsid w:val="007D29C7"/>
    <w:rsid w:val="00814CF1"/>
    <w:rsid w:val="008214BA"/>
    <w:rsid w:val="008F092F"/>
    <w:rsid w:val="0090598C"/>
    <w:rsid w:val="0093258B"/>
    <w:rsid w:val="00935229"/>
    <w:rsid w:val="00944AE7"/>
    <w:rsid w:val="009739D1"/>
    <w:rsid w:val="00997AD1"/>
    <w:rsid w:val="009C2C2A"/>
    <w:rsid w:val="00A1634D"/>
    <w:rsid w:val="00A20D28"/>
    <w:rsid w:val="00A26C6C"/>
    <w:rsid w:val="00A926A4"/>
    <w:rsid w:val="00A96620"/>
    <w:rsid w:val="00A973E9"/>
    <w:rsid w:val="00AD31FC"/>
    <w:rsid w:val="00B16744"/>
    <w:rsid w:val="00B32014"/>
    <w:rsid w:val="00B34BE7"/>
    <w:rsid w:val="00B37976"/>
    <w:rsid w:val="00B54969"/>
    <w:rsid w:val="00B70890"/>
    <w:rsid w:val="00B71A30"/>
    <w:rsid w:val="00B74B54"/>
    <w:rsid w:val="00B77E93"/>
    <w:rsid w:val="00B817A3"/>
    <w:rsid w:val="00B97673"/>
    <w:rsid w:val="00BD2E81"/>
    <w:rsid w:val="00BE423F"/>
    <w:rsid w:val="00C33E21"/>
    <w:rsid w:val="00C410D0"/>
    <w:rsid w:val="00D8089F"/>
    <w:rsid w:val="00DA7EC1"/>
    <w:rsid w:val="00DB2768"/>
    <w:rsid w:val="00DE2BDD"/>
    <w:rsid w:val="00DE336F"/>
    <w:rsid w:val="00DE3EF7"/>
    <w:rsid w:val="00E35E97"/>
    <w:rsid w:val="00E60C02"/>
    <w:rsid w:val="00E673FE"/>
    <w:rsid w:val="00E67EBB"/>
    <w:rsid w:val="00E80F68"/>
    <w:rsid w:val="00EC5D29"/>
    <w:rsid w:val="00EE163C"/>
    <w:rsid w:val="00EE4788"/>
    <w:rsid w:val="00F16C7B"/>
    <w:rsid w:val="00F43504"/>
    <w:rsid w:val="00F43E19"/>
    <w:rsid w:val="00F43EC9"/>
    <w:rsid w:val="00F91261"/>
    <w:rsid w:val="00FA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hyperlink" Target="http://www.equip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polpred.com/" TargetMode="External"/><Relationship Id="rId25" Type="http://schemas.openxmlformats.org/officeDocument/2006/relationships/hyperlink" Target="http://www.nir.ru/Socio/scipubl/socjou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24" Type="http://schemas.openxmlformats.org/officeDocument/2006/relationships/hyperlink" Target="http://www.autitori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5;&#1101;&#1073;.&#1088;&#1092;/" TargetMode="External"/><Relationship Id="rId23" Type="http://schemas.openxmlformats.org/officeDocument/2006/relationships/hyperlink" Target="http://www.humanities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www.cikrf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2</cp:revision>
  <dcterms:created xsi:type="dcterms:W3CDTF">2019-03-28T06:14:00Z</dcterms:created>
  <dcterms:modified xsi:type="dcterms:W3CDTF">2019-03-28T06:14:00Z</dcterms:modified>
</cp:coreProperties>
</file>