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E" w:rsidRPr="00AB1669" w:rsidRDefault="0044457E" w:rsidP="0044457E">
      <w:pPr>
        <w:jc w:val="right"/>
        <w:rPr>
          <w:sz w:val="22"/>
          <w:szCs w:val="22"/>
        </w:rPr>
      </w:pPr>
    </w:p>
    <w:p w:rsidR="00113C00" w:rsidRPr="00AB1669" w:rsidRDefault="00C87937" w:rsidP="00113C00">
      <w:pPr>
        <w:jc w:val="center"/>
      </w:pPr>
      <w:r w:rsidRPr="00AB166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7A677C" wp14:editId="7BE0D05E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69" w:rsidRDefault="00AB1669" w:rsidP="00113C00">
                            <w:pPr>
                              <w:pStyle w:val="ab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" filled="f" stroked="f">
                <v:path arrowok="t"/>
                <v:textbox inset="0,0,0,0">
                  <w:txbxContent>
                    <w:p w:rsidR="00AB1669" w:rsidRDefault="00AB1669" w:rsidP="00113C00">
                      <w:pPr>
                        <w:pStyle w:val="ab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B166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A69B8F" wp14:editId="64AAAF10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0D22F" id=" 15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AB166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0AEB3B" wp14:editId="54EEF7EC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61903" id=" 14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AB166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A9E922" wp14:editId="0761AA60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6DAA5" id=" 13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AB16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1E371" wp14:editId="370F333A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D836B" id=" 12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AB16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2D155B" wp14:editId="2599235F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5EDC1" id=" 11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AB166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EEA8C8" wp14:editId="24CE067B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69" w:rsidRDefault="00AB1669" w:rsidP="00113C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" filled="f" stroked="f">
                <v:path arrowok="t"/>
                <v:textbox inset="0,0,0,0">
                  <w:txbxContent>
                    <w:p w:rsidR="00AB1669" w:rsidRDefault="00AB1669" w:rsidP="00113C00"/>
                  </w:txbxContent>
                </v:textbox>
              </v:rect>
            </w:pict>
          </mc:Fallback>
        </mc:AlternateContent>
      </w:r>
      <w:r w:rsidR="00113C00" w:rsidRPr="00AB1669">
        <w:t>Министерство образования и науки РФ</w:t>
      </w:r>
    </w:p>
    <w:p w:rsidR="00113C00" w:rsidRPr="00AB1669" w:rsidRDefault="00113C00" w:rsidP="00113C00">
      <w:pPr>
        <w:jc w:val="center"/>
      </w:pPr>
      <w:r w:rsidRPr="00AB1669">
        <w:t xml:space="preserve">Федеральное государственное бюджетное образовательное учреждение </w:t>
      </w:r>
    </w:p>
    <w:p w:rsidR="00113C00" w:rsidRPr="00AB1669" w:rsidRDefault="00113C00" w:rsidP="00113C00">
      <w:pPr>
        <w:jc w:val="center"/>
      </w:pPr>
      <w:r w:rsidRPr="00AB1669">
        <w:t>высшего  образования</w:t>
      </w:r>
    </w:p>
    <w:p w:rsidR="00113C00" w:rsidRPr="00AB1669" w:rsidRDefault="00113C00" w:rsidP="00113C00">
      <w:pPr>
        <w:jc w:val="center"/>
      </w:pPr>
      <w:r w:rsidRPr="00AB1669">
        <w:t>«Российский государственный университет им. А.Н. Косыгина»</w:t>
      </w:r>
    </w:p>
    <w:p w:rsidR="0028428A" w:rsidRPr="00AB1669" w:rsidRDefault="005278CE" w:rsidP="00113C00">
      <w:pPr>
        <w:jc w:val="center"/>
      </w:pPr>
      <w:proofErr w:type="gramStart"/>
      <w:r w:rsidRPr="00AB1669">
        <w:t>(</w:t>
      </w:r>
      <w:r w:rsidR="0028428A" w:rsidRPr="00AB1669">
        <w:t>Технологии.</w:t>
      </w:r>
      <w:proofErr w:type="gramEnd"/>
      <w:r w:rsidR="0028428A" w:rsidRPr="00AB1669">
        <w:t xml:space="preserve"> Дизайн. </w:t>
      </w:r>
      <w:proofErr w:type="gramStart"/>
      <w:r w:rsidR="0028428A" w:rsidRPr="00AB1669">
        <w:t>Искусство.</w:t>
      </w:r>
      <w:r w:rsidRPr="00AB1669">
        <w:t>)</w:t>
      </w:r>
      <w:proofErr w:type="gramEnd"/>
    </w:p>
    <w:p w:rsidR="00113C00" w:rsidRPr="00AB1669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AB1669" w:rsidTr="00113C00">
        <w:tc>
          <w:tcPr>
            <w:tcW w:w="5003" w:type="dxa"/>
            <w:vAlign w:val="center"/>
          </w:tcPr>
          <w:p w:rsidR="00C8568F" w:rsidRPr="00AB1669" w:rsidRDefault="00C8568F" w:rsidP="007877F7"/>
        </w:tc>
        <w:tc>
          <w:tcPr>
            <w:tcW w:w="4568" w:type="dxa"/>
            <w:vAlign w:val="center"/>
          </w:tcPr>
          <w:p w:rsidR="00C8568F" w:rsidRPr="00AB1669" w:rsidRDefault="00C8568F" w:rsidP="007877F7">
            <w:pPr>
              <w:rPr>
                <w:b/>
              </w:rPr>
            </w:pPr>
            <w:r w:rsidRPr="00AB1669">
              <w:rPr>
                <w:b/>
              </w:rPr>
              <w:t>УТВЕРЖДАЮ</w:t>
            </w:r>
          </w:p>
        </w:tc>
      </w:tr>
      <w:tr w:rsidR="00C8568F" w:rsidRPr="00AB1669" w:rsidTr="00113C00">
        <w:trPr>
          <w:trHeight w:val="429"/>
        </w:trPr>
        <w:tc>
          <w:tcPr>
            <w:tcW w:w="5003" w:type="dxa"/>
            <w:vAlign w:val="center"/>
          </w:tcPr>
          <w:p w:rsidR="00C8568F" w:rsidRPr="00AB1669" w:rsidRDefault="00C8568F" w:rsidP="007877F7">
            <w:r w:rsidRPr="00AB1669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Pr="00AB1669" w:rsidRDefault="00C8568F" w:rsidP="007877F7">
            <w:r w:rsidRPr="00AB1669">
              <w:t xml:space="preserve">Проректор </w:t>
            </w:r>
          </w:p>
          <w:p w:rsidR="00C8568F" w:rsidRPr="00AB1669" w:rsidRDefault="00C8568F" w:rsidP="007877F7">
            <w:r w:rsidRPr="00AB1669">
              <w:t xml:space="preserve">по учебно-методической работе </w:t>
            </w:r>
          </w:p>
          <w:p w:rsidR="00C8568F" w:rsidRPr="00AB1669" w:rsidRDefault="00C8568F" w:rsidP="007877F7">
            <w:r w:rsidRPr="00AB1669">
              <w:t xml:space="preserve">_____________________ </w:t>
            </w:r>
            <w:proofErr w:type="spellStart"/>
            <w:r w:rsidRPr="00AB1669">
              <w:t>С.Г.Дембицкий</w:t>
            </w:r>
            <w:proofErr w:type="spellEnd"/>
            <w:r w:rsidRPr="00AB1669">
              <w:t xml:space="preserve"> </w:t>
            </w:r>
          </w:p>
        </w:tc>
      </w:tr>
      <w:tr w:rsidR="00C8568F" w:rsidRPr="00AB1669" w:rsidTr="00113C00">
        <w:trPr>
          <w:trHeight w:val="404"/>
        </w:trPr>
        <w:tc>
          <w:tcPr>
            <w:tcW w:w="5003" w:type="dxa"/>
            <w:vAlign w:val="center"/>
          </w:tcPr>
          <w:p w:rsidR="00C8568F" w:rsidRPr="00AB1669" w:rsidRDefault="00C8568F" w:rsidP="007877F7"/>
        </w:tc>
        <w:tc>
          <w:tcPr>
            <w:tcW w:w="4568" w:type="dxa"/>
            <w:vAlign w:val="center"/>
          </w:tcPr>
          <w:p w:rsidR="00C8568F" w:rsidRPr="00AB1669" w:rsidRDefault="00C8568F" w:rsidP="002512FB">
            <w:r w:rsidRPr="00AB1669">
              <w:t>«____» _________________ 20</w:t>
            </w:r>
            <w:r w:rsidR="002512FB" w:rsidRPr="00AB1669">
              <w:t xml:space="preserve">18 </w:t>
            </w:r>
            <w:r w:rsidRPr="00AB1669">
              <w:t>г.</w:t>
            </w:r>
          </w:p>
        </w:tc>
      </w:tr>
    </w:tbl>
    <w:p w:rsidR="00C8568F" w:rsidRPr="00AB1669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Pr="00AB1669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Pr="00AB1669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AB1669" w:rsidRDefault="00C8568F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AB1669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2512FB" w:rsidRPr="00AB1669" w:rsidRDefault="002512FB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C8568F" w:rsidRPr="00AB1669" w:rsidRDefault="005661FF" w:rsidP="005661FF">
      <w:pPr>
        <w:tabs>
          <w:tab w:val="right" w:leader="underscore" w:pos="8505"/>
        </w:tabs>
        <w:jc w:val="center"/>
        <w:outlineLvl w:val="0"/>
        <w:rPr>
          <w:bCs/>
          <w:i/>
          <w:sz w:val="22"/>
          <w:szCs w:val="22"/>
        </w:rPr>
      </w:pPr>
      <w:r w:rsidRPr="00AB1669">
        <w:rPr>
          <w:b/>
          <w:bCs/>
          <w:u w:val="single"/>
        </w:rPr>
        <w:t>ПРОЕКТИРОВАНИЕ ХУДОЖЕСТВЕННОЙ КЕРАМИКИ</w:t>
      </w:r>
    </w:p>
    <w:p w:rsidR="0024267F" w:rsidRPr="00AB1669" w:rsidRDefault="0024267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B1669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B1669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B1669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B1669">
        <w:rPr>
          <w:b/>
          <w:bCs/>
          <w:sz w:val="22"/>
          <w:szCs w:val="22"/>
        </w:rPr>
        <w:t>профессиональной</w:t>
      </w:r>
    </w:p>
    <w:p w:rsidR="00C8568F" w:rsidRPr="00AB1669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B1669">
        <w:rPr>
          <w:b/>
          <w:bCs/>
          <w:sz w:val="22"/>
          <w:szCs w:val="22"/>
        </w:rPr>
        <w:t xml:space="preserve">образовательной программы </w:t>
      </w:r>
      <w:r w:rsidR="002512FB" w:rsidRPr="00AB1669">
        <w:rPr>
          <w:bCs/>
          <w:sz w:val="22"/>
          <w:szCs w:val="22"/>
        </w:rPr>
        <w:t xml:space="preserve">  </w:t>
      </w:r>
      <w:r w:rsidR="002512FB" w:rsidRPr="00AB1669">
        <w:rPr>
          <w:b/>
          <w:bCs/>
          <w:sz w:val="22"/>
          <w:szCs w:val="22"/>
        </w:rPr>
        <w:t xml:space="preserve"> </w:t>
      </w:r>
      <w:proofErr w:type="gramStart"/>
      <w:r w:rsidR="00832865" w:rsidRPr="00AB1669">
        <w:rPr>
          <w:b/>
          <w:bCs/>
          <w:sz w:val="22"/>
          <w:szCs w:val="22"/>
          <w:u w:val="single"/>
        </w:rPr>
        <w:t>академический</w:t>
      </w:r>
      <w:proofErr w:type="gramEnd"/>
      <w:r w:rsidR="00832865" w:rsidRPr="00AB1669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832865" w:rsidRPr="00AB1669">
        <w:rPr>
          <w:b/>
          <w:bCs/>
          <w:sz w:val="22"/>
          <w:szCs w:val="22"/>
          <w:u w:val="single"/>
        </w:rPr>
        <w:t>бакалавриат</w:t>
      </w:r>
      <w:proofErr w:type="spellEnd"/>
    </w:p>
    <w:p w:rsidR="00C8568F" w:rsidRPr="00AB1669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B1669">
        <w:rPr>
          <w:bCs/>
          <w:i/>
          <w:sz w:val="18"/>
          <w:szCs w:val="18"/>
        </w:rPr>
        <w:t xml:space="preserve">                                                </w:t>
      </w:r>
      <w:r w:rsidR="00417EBB" w:rsidRPr="00AB1669">
        <w:rPr>
          <w:bCs/>
          <w:i/>
          <w:sz w:val="18"/>
          <w:szCs w:val="18"/>
        </w:rPr>
        <w:t xml:space="preserve">              </w:t>
      </w:r>
      <w:r w:rsidRPr="00AB1669">
        <w:rPr>
          <w:bCs/>
          <w:i/>
          <w:sz w:val="18"/>
          <w:szCs w:val="18"/>
        </w:rPr>
        <w:t xml:space="preserve"> </w:t>
      </w:r>
    </w:p>
    <w:p w:rsidR="00C8568F" w:rsidRPr="00AB1669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2512FB" w:rsidRPr="00AB1669" w:rsidRDefault="00C8568F" w:rsidP="002512FB">
      <w:pPr>
        <w:tabs>
          <w:tab w:val="right" w:leader="underscore" w:pos="8505"/>
        </w:tabs>
        <w:rPr>
          <w:b/>
          <w:bCs/>
          <w:sz w:val="22"/>
          <w:szCs w:val="22"/>
          <w:u w:val="single"/>
        </w:rPr>
      </w:pPr>
      <w:r w:rsidRPr="00AB1669">
        <w:rPr>
          <w:b/>
          <w:bCs/>
          <w:sz w:val="22"/>
          <w:szCs w:val="22"/>
        </w:rPr>
        <w:t>Направление подготовки</w:t>
      </w:r>
      <w:r w:rsidR="00417EBB" w:rsidRPr="00AB1669">
        <w:rPr>
          <w:b/>
          <w:bCs/>
          <w:sz w:val="22"/>
          <w:szCs w:val="22"/>
        </w:rPr>
        <w:t>/специальность</w:t>
      </w:r>
      <w:r w:rsidR="002512FB" w:rsidRPr="00AB1669">
        <w:rPr>
          <w:b/>
          <w:bCs/>
          <w:sz w:val="22"/>
          <w:szCs w:val="22"/>
        </w:rPr>
        <w:t xml:space="preserve"> </w:t>
      </w:r>
      <w:r w:rsidR="002512FB" w:rsidRPr="00AB1669">
        <w:rPr>
          <w:b/>
          <w:bCs/>
          <w:sz w:val="22"/>
          <w:szCs w:val="22"/>
          <w:u w:val="single"/>
        </w:rPr>
        <w:t>54.03.02 Декоративно-прикладное искусство</w:t>
      </w:r>
    </w:p>
    <w:p w:rsidR="00C8568F" w:rsidRPr="00AB1669" w:rsidRDefault="002512FB" w:rsidP="002512FB">
      <w:pPr>
        <w:tabs>
          <w:tab w:val="right" w:leader="underscore" w:pos="8505"/>
        </w:tabs>
        <w:ind w:firstLine="4111"/>
        <w:rPr>
          <w:b/>
          <w:bCs/>
          <w:u w:val="single"/>
        </w:rPr>
      </w:pPr>
      <w:r w:rsidRPr="00AB1669">
        <w:rPr>
          <w:b/>
          <w:bCs/>
          <w:sz w:val="22"/>
          <w:szCs w:val="22"/>
          <w:u w:val="single"/>
        </w:rPr>
        <w:t>и народные промыслы</w:t>
      </w:r>
    </w:p>
    <w:p w:rsidR="00C8568F" w:rsidRPr="00AB1669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Pr="00AB1669" w:rsidRDefault="00C8568F" w:rsidP="002512FB">
      <w:pPr>
        <w:tabs>
          <w:tab w:val="right" w:leader="underscore" w:pos="8505"/>
        </w:tabs>
        <w:rPr>
          <w:b/>
          <w:bCs/>
        </w:rPr>
      </w:pPr>
      <w:r w:rsidRPr="00AB1669">
        <w:rPr>
          <w:b/>
          <w:bCs/>
        </w:rPr>
        <w:t>Профиль</w:t>
      </w:r>
      <w:r w:rsidR="00417EBB" w:rsidRPr="00AB1669">
        <w:rPr>
          <w:b/>
          <w:bCs/>
        </w:rPr>
        <w:t>/специализация</w:t>
      </w:r>
      <w:r w:rsidR="00113C00" w:rsidRPr="00AB1669">
        <w:rPr>
          <w:b/>
          <w:bCs/>
        </w:rPr>
        <w:t xml:space="preserve"> </w:t>
      </w:r>
      <w:r w:rsidR="00417EBB" w:rsidRPr="00AB1669">
        <w:rPr>
          <w:b/>
          <w:bCs/>
        </w:rPr>
        <w:t xml:space="preserve"> </w:t>
      </w:r>
      <w:r w:rsidRPr="00AB1669">
        <w:rPr>
          <w:b/>
          <w:bCs/>
        </w:rPr>
        <w:t xml:space="preserve">  </w:t>
      </w:r>
      <w:r w:rsidR="002512FB" w:rsidRPr="00AB1669">
        <w:rPr>
          <w:b/>
          <w:bCs/>
          <w:u w:val="single"/>
        </w:rPr>
        <w:t>Декоративный текстиль</w:t>
      </w:r>
    </w:p>
    <w:p w:rsidR="00087D04" w:rsidRPr="00AB1669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Pr="00AB1669" w:rsidRDefault="00C8568F" w:rsidP="002512FB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B1669">
        <w:rPr>
          <w:b/>
          <w:bCs/>
        </w:rPr>
        <w:t>Форм</w:t>
      </w:r>
      <w:r w:rsidR="00E94CC0" w:rsidRPr="00AB1669">
        <w:rPr>
          <w:b/>
          <w:bCs/>
        </w:rPr>
        <w:t>ы</w:t>
      </w:r>
      <w:r w:rsidRPr="00AB1669">
        <w:rPr>
          <w:b/>
          <w:bCs/>
        </w:rPr>
        <w:t xml:space="preserve"> обучения                 </w:t>
      </w:r>
      <w:r w:rsidRPr="00AB1669">
        <w:rPr>
          <w:b/>
          <w:bCs/>
          <w:u w:val="single"/>
        </w:rPr>
        <w:t xml:space="preserve"> </w:t>
      </w:r>
      <w:proofErr w:type="gramStart"/>
      <w:r w:rsidR="002512FB" w:rsidRPr="00AB1669">
        <w:rPr>
          <w:b/>
          <w:bCs/>
          <w:u w:val="single"/>
        </w:rPr>
        <w:t>очная</w:t>
      </w:r>
      <w:proofErr w:type="gramEnd"/>
    </w:p>
    <w:p w:rsidR="00113C00" w:rsidRPr="00AB1669" w:rsidRDefault="00113C00" w:rsidP="00113C00">
      <w:pPr>
        <w:tabs>
          <w:tab w:val="right" w:leader="underscore" w:pos="8505"/>
        </w:tabs>
        <w:rPr>
          <w:b/>
          <w:bCs/>
        </w:rPr>
      </w:pPr>
      <w:r w:rsidRPr="00AB1669">
        <w:rPr>
          <w:b/>
          <w:bCs/>
        </w:rPr>
        <w:t xml:space="preserve">Нормативный срок           </w:t>
      </w:r>
    </w:p>
    <w:p w:rsidR="00113C00" w:rsidRPr="00AB1669" w:rsidRDefault="00113C00" w:rsidP="00113C00">
      <w:pPr>
        <w:tabs>
          <w:tab w:val="right" w:leader="underscore" w:pos="8505"/>
        </w:tabs>
        <w:rPr>
          <w:b/>
          <w:bCs/>
        </w:rPr>
      </w:pPr>
      <w:r w:rsidRPr="00AB1669">
        <w:rPr>
          <w:b/>
          <w:bCs/>
        </w:rPr>
        <w:t xml:space="preserve">освоения  ОПОП                 </w:t>
      </w:r>
      <w:r w:rsidRPr="00AB1669">
        <w:rPr>
          <w:bCs/>
          <w:i/>
        </w:rPr>
        <w:t xml:space="preserve"> </w:t>
      </w:r>
      <w:r w:rsidR="002512FB" w:rsidRPr="00AB1669">
        <w:rPr>
          <w:b/>
          <w:bCs/>
        </w:rPr>
        <w:t>4 года</w:t>
      </w:r>
      <w:r w:rsidRPr="00AB1669">
        <w:rPr>
          <w:b/>
          <w:bCs/>
        </w:rPr>
        <w:t xml:space="preserve"> </w:t>
      </w:r>
    </w:p>
    <w:p w:rsidR="00113C00" w:rsidRPr="00AB1669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AB1669">
        <w:rPr>
          <w:b/>
          <w:bCs/>
          <w:sz w:val="20"/>
          <w:szCs w:val="20"/>
        </w:rPr>
        <w:t xml:space="preserve">     </w:t>
      </w:r>
      <w:r w:rsidR="00087D04" w:rsidRPr="00AB1669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Pr="00AB1669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AB1669">
        <w:rPr>
          <w:b/>
          <w:bCs/>
        </w:rPr>
        <w:t xml:space="preserve">Институт (факультет)        </w:t>
      </w:r>
      <w:r w:rsidR="002512FB" w:rsidRPr="00AB1669">
        <w:rPr>
          <w:b/>
          <w:bCs/>
        </w:rPr>
        <w:t>Институт искусств</w:t>
      </w:r>
    </w:p>
    <w:p w:rsidR="00C8568F" w:rsidRPr="00AB1669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2512FB" w:rsidRPr="00AB1669" w:rsidRDefault="00C8568F" w:rsidP="00C8568F">
      <w:pPr>
        <w:tabs>
          <w:tab w:val="right" w:leader="underscore" w:pos="8505"/>
        </w:tabs>
        <w:rPr>
          <w:b/>
          <w:bCs/>
        </w:rPr>
      </w:pPr>
      <w:r w:rsidRPr="00AB1669">
        <w:rPr>
          <w:b/>
          <w:bCs/>
        </w:rPr>
        <w:t xml:space="preserve">Кафедра                                </w:t>
      </w:r>
      <w:r w:rsidR="002512FB" w:rsidRPr="00AB1669">
        <w:rPr>
          <w:b/>
          <w:bCs/>
        </w:rPr>
        <w:t xml:space="preserve">Декоративно-прикладного искусства </w:t>
      </w:r>
    </w:p>
    <w:p w:rsidR="00C8568F" w:rsidRPr="00AB1669" w:rsidRDefault="002512FB" w:rsidP="002512FB">
      <w:pPr>
        <w:tabs>
          <w:tab w:val="right" w:leader="underscore" w:pos="8505"/>
        </w:tabs>
        <w:ind w:firstLine="2835"/>
        <w:rPr>
          <w:b/>
          <w:bCs/>
        </w:rPr>
      </w:pPr>
      <w:r w:rsidRPr="00AB1669">
        <w:rPr>
          <w:b/>
          <w:bCs/>
        </w:rPr>
        <w:t>и художественного текстиля</w:t>
      </w:r>
    </w:p>
    <w:p w:rsidR="00C8568F" w:rsidRPr="00AB1669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Pr="00AB1669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24267F" w:rsidRPr="00AB1669" w:rsidRDefault="0024267F" w:rsidP="00C8568F">
      <w:pPr>
        <w:tabs>
          <w:tab w:val="right" w:leader="underscore" w:pos="8505"/>
        </w:tabs>
        <w:rPr>
          <w:b/>
          <w:bCs/>
        </w:rPr>
      </w:pPr>
    </w:p>
    <w:p w:rsidR="0024267F" w:rsidRPr="00AB1669" w:rsidRDefault="0024267F" w:rsidP="00C8568F">
      <w:pPr>
        <w:tabs>
          <w:tab w:val="right" w:leader="underscore" w:pos="8505"/>
        </w:tabs>
        <w:rPr>
          <w:b/>
          <w:bCs/>
        </w:rPr>
      </w:pPr>
    </w:p>
    <w:p w:rsidR="00C8568F" w:rsidRPr="00AB1669" w:rsidRDefault="00C8568F" w:rsidP="00C8568F">
      <w:pPr>
        <w:tabs>
          <w:tab w:val="right" w:leader="underscore" w:pos="8505"/>
        </w:tabs>
        <w:rPr>
          <w:b/>
          <w:bCs/>
        </w:rPr>
      </w:pPr>
      <w:r w:rsidRPr="00AB1669">
        <w:rPr>
          <w:b/>
          <w:bCs/>
        </w:rPr>
        <w:t xml:space="preserve">Начальник </w:t>
      </w:r>
      <w:proofErr w:type="gramStart"/>
      <w:r w:rsidRPr="00AB1669">
        <w:rPr>
          <w:b/>
          <w:bCs/>
        </w:rPr>
        <w:t>учебно-методического</w:t>
      </w:r>
      <w:proofErr w:type="gramEnd"/>
    </w:p>
    <w:p w:rsidR="00C8568F" w:rsidRPr="00AB1669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AB1669">
        <w:rPr>
          <w:b/>
          <w:bCs/>
        </w:rPr>
        <w:t xml:space="preserve">управления                                            _________________          </w:t>
      </w:r>
      <w:r w:rsidR="00225E6C" w:rsidRPr="00AB1669">
        <w:rPr>
          <w:b/>
          <w:bCs/>
        </w:rPr>
        <w:t xml:space="preserve"> </w:t>
      </w:r>
      <w:r w:rsidR="00225E6C" w:rsidRPr="00AB1669">
        <w:rPr>
          <w:bCs/>
        </w:rPr>
        <w:t>Е.Б. Никитаева</w:t>
      </w:r>
    </w:p>
    <w:p w:rsidR="00C8568F" w:rsidRPr="00AB1669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B1669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AB1669">
        <w:rPr>
          <w:b/>
          <w:bCs/>
          <w:sz w:val="18"/>
          <w:szCs w:val="18"/>
        </w:rPr>
        <w:t xml:space="preserve">     </w:t>
      </w:r>
      <w:r w:rsidR="0064291D" w:rsidRPr="00AB1669">
        <w:rPr>
          <w:b/>
          <w:bCs/>
          <w:sz w:val="18"/>
          <w:szCs w:val="18"/>
        </w:rPr>
        <w:t xml:space="preserve">                             </w:t>
      </w:r>
      <w:r w:rsidRPr="00AB1669">
        <w:rPr>
          <w:bCs/>
          <w:i/>
          <w:sz w:val="18"/>
          <w:szCs w:val="18"/>
        </w:rPr>
        <w:t>подпись</w:t>
      </w:r>
      <w:r w:rsidR="00087D04" w:rsidRPr="00AB1669">
        <w:rPr>
          <w:bCs/>
          <w:i/>
          <w:sz w:val="18"/>
          <w:szCs w:val="18"/>
        </w:rPr>
        <w:t xml:space="preserve">                                        </w:t>
      </w:r>
    </w:p>
    <w:p w:rsidR="00C8568F" w:rsidRPr="00AB1669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Pr="00AB1669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Pr="00AB1669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Pr="00AB1669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24267F" w:rsidRPr="00AB1669" w:rsidRDefault="0024267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24267F" w:rsidRPr="00AB1669" w:rsidRDefault="0024267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Pr="00AB1669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Pr="00AB1669" w:rsidRDefault="002512FB" w:rsidP="00597390">
      <w:pPr>
        <w:tabs>
          <w:tab w:val="right" w:leader="underscore" w:pos="8505"/>
        </w:tabs>
        <w:jc w:val="center"/>
        <w:rPr>
          <w:b/>
          <w:bCs/>
        </w:rPr>
      </w:pPr>
      <w:r w:rsidRPr="00AB1669">
        <w:rPr>
          <w:b/>
          <w:bCs/>
        </w:rPr>
        <w:t xml:space="preserve">Москва,  2018 </w:t>
      </w:r>
      <w:r w:rsidR="00597390" w:rsidRPr="00AB1669">
        <w:rPr>
          <w:b/>
          <w:bCs/>
        </w:rPr>
        <w:t>г.</w:t>
      </w:r>
    </w:p>
    <w:p w:rsidR="00AB0E0F" w:rsidRPr="00AB1669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Pr="00AB1669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2512FB" w:rsidRPr="00AB1669" w:rsidRDefault="002512FB" w:rsidP="00B323C6">
      <w:pPr>
        <w:tabs>
          <w:tab w:val="right" w:leader="underscore" w:pos="8505"/>
        </w:tabs>
        <w:rPr>
          <w:b/>
          <w:bCs/>
        </w:rPr>
      </w:pPr>
    </w:p>
    <w:p w:rsidR="002512FB" w:rsidRPr="00AB1669" w:rsidRDefault="002512FB" w:rsidP="00B323C6">
      <w:pPr>
        <w:tabs>
          <w:tab w:val="right" w:leader="underscore" w:pos="8505"/>
        </w:tabs>
        <w:rPr>
          <w:b/>
          <w:bCs/>
        </w:rPr>
      </w:pPr>
    </w:p>
    <w:p w:rsidR="002512FB" w:rsidRPr="00AB1669" w:rsidRDefault="002512FB" w:rsidP="00B323C6">
      <w:pPr>
        <w:tabs>
          <w:tab w:val="right" w:leader="underscore" w:pos="8505"/>
        </w:tabs>
        <w:rPr>
          <w:b/>
          <w:bCs/>
        </w:rPr>
      </w:pPr>
    </w:p>
    <w:p w:rsidR="00814193" w:rsidRPr="00AB1669" w:rsidRDefault="00B323C6" w:rsidP="00B323C6">
      <w:pPr>
        <w:tabs>
          <w:tab w:val="right" w:leader="underscore" w:pos="8505"/>
        </w:tabs>
      </w:pPr>
      <w:r w:rsidRPr="00AB1669">
        <w:tab/>
        <w:t xml:space="preserve">             </w:t>
      </w:r>
      <w:r w:rsidR="00C8568F" w:rsidRPr="00AB1669">
        <w:t xml:space="preserve">При разработке рабочей программы учебной дисциплины (модуля) в основу </w:t>
      </w:r>
    </w:p>
    <w:p w:rsidR="00B323C6" w:rsidRPr="00AB1669" w:rsidRDefault="00C8568F" w:rsidP="00B323C6">
      <w:pPr>
        <w:tabs>
          <w:tab w:val="right" w:leader="underscore" w:pos="8505"/>
        </w:tabs>
      </w:pPr>
      <w:proofErr w:type="gramStart"/>
      <w:r w:rsidRPr="00AB1669">
        <w:t>положены</w:t>
      </w:r>
      <w:proofErr w:type="gramEnd"/>
      <w:r w:rsidRPr="00AB1669">
        <w:t>:</w:t>
      </w:r>
      <w:bookmarkStart w:id="0" w:name="_Toc264543474"/>
      <w:bookmarkStart w:id="1" w:name="_Toc264543516"/>
      <w:r w:rsidRPr="00AB1669">
        <w:t xml:space="preserve"> </w:t>
      </w:r>
    </w:p>
    <w:bookmarkEnd w:id="0"/>
    <w:bookmarkEnd w:id="1"/>
    <w:p w:rsidR="00C8568F" w:rsidRPr="00AB1669" w:rsidRDefault="00C8568F" w:rsidP="00E76CCD">
      <w:pPr>
        <w:ind w:left="5760"/>
        <w:jc w:val="both"/>
        <w:rPr>
          <w:i/>
          <w:sz w:val="20"/>
          <w:szCs w:val="20"/>
        </w:rPr>
      </w:pPr>
      <w:r w:rsidRPr="00AB1669">
        <w:rPr>
          <w:u w:val="single"/>
        </w:rPr>
        <w:t xml:space="preserve">           </w:t>
      </w:r>
    </w:p>
    <w:p w:rsidR="002512FB" w:rsidRPr="00AB1669" w:rsidRDefault="00E76CCD" w:rsidP="0024267F">
      <w:pPr>
        <w:numPr>
          <w:ilvl w:val="0"/>
          <w:numId w:val="28"/>
        </w:numPr>
        <w:ind w:left="709"/>
        <w:jc w:val="both"/>
      </w:pPr>
      <w:bookmarkStart w:id="2" w:name="_Toc264543477"/>
      <w:bookmarkStart w:id="3" w:name="_Toc264543519"/>
      <w:r w:rsidRPr="00AB1669">
        <w:t>ФГОС ВО по направлению подготовки</w:t>
      </w:r>
      <w:r w:rsidR="008620D4" w:rsidRPr="00AB1669">
        <w:t>/специальности</w:t>
      </w:r>
      <w:r w:rsidRPr="00AB1669">
        <w:t xml:space="preserve"> </w:t>
      </w:r>
      <w:r w:rsidR="0024267F" w:rsidRPr="00AB1669">
        <w:rPr>
          <w:b/>
          <w:bCs/>
          <w:sz w:val="22"/>
          <w:szCs w:val="22"/>
          <w:u w:val="single"/>
        </w:rPr>
        <w:t>54.03.02 Декоративно-прикладное искусство и народные промыслы</w:t>
      </w:r>
      <w:r w:rsidRPr="00AB1669">
        <w:rPr>
          <w:i/>
          <w:sz w:val="20"/>
          <w:szCs w:val="20"/>
        </w:rPr>
        <w:t>,</w:t>
      </w:r>
      <w:r w:rsidR="0024267F" w:rsidRPr="00AB1669">
        <w:t xml:space="preserve"> </w:t>
      </w:r>
      <w:proofErr w:type="gramStart"/>
      <w:r w:rsidRPr="00AB1669">
        <w:t>утвержденный</w:t>
      </w:r>
      <w:proofErr w:type="gramEnd"/>
      <w:r w:rsidRPr="00AB1669">
        <w:t xml:space="preserve">      приказом </w:t>
      </w:r>
      <w:r w:rsidR="00C8568F" w:rsidRPr="00AB1669">
        <w:t>Мин</w:t>
      </w:r>
      <w:r w:rsidR="00C8568F" w:rsidRPr="00AB1669">
        <w:t>и</w:t>
      </w:r>
      <w:r w:rsidR="00C8568F" w:rsidRPr="00AB1669">
        <w:t>стерства образования и науки РФ</w:t>
      </w:r>
      <w:r w:rsidR="0024267F" w:rsidRPr="00AB1669">
        <w:t xml:space="preserve"> </w:t>
      </w:r>
      <w:r w:rsidR="00C8568F" w:rsidRPr="00AB1669">
        <w:t>«</w:t>
      </w:r>
      <w:r w:rsidR="0024267F" w:rsidRPr="00AB1669">
        <w:t>12</w:t>
      </w:r>
      <w:r w:rsidR="00037858" w:rsidRPr="00AB1669">
        <w:t>»</w:t>
      </w:r>
      <w:r w:rsidR="0024267F" w:rsidRPr="00AB1669">
        <w:t xml:space="preserve"> января </w:t>
      </w:r>
      <w:r w:rsidR="00C8568F" w:rsidRPr="00AB1669">
        <w:t>20</w:t>
      </w:r>
      <w:r w:rsidR="0024267F" w:rsidRPr="00AB1669">
        <w:t xml:space="preserve">16 </w:t>
      </w:r>
      <w:r w:rsidR="00C8568F" w:rsidRPr="00AB1669">
        <w:t>г.</w:t>
      </w:r>
      <w:bookmarkEnd w:id="2"/>
      <w:bookmarkEnd w:id="3"/>
      <w:r w:rsidR="000F2367" w:rsidRPr="00AB1669">
        <w:t>,</w:t>
      </w:r>
      <w:r w:rsidR="00C8568F" w:rsidRPr="00AB1669">
        <w:t xml:space="preserve">  № </w:t>
      </w:r>
      <w:r w:rsidR="0024267F" w:rsidRPr="00AB1669">
        <w:t>10</w:t>
      </w:r>
      <w:r w:rsidR="00367D57" w:rsidRPr="00AB1669">
        <w:t>;</w:t>
      </w:r>
      <w:bookmarkStart w:id="4" w:name="_Toc264543478"/>
      <w:bookmarkStart w:id="5" w:name="_Toc264543520"/>
    </w:p>
    <w:p w:rsidR="0024267F" w:rsidRPr="00AB1669" w:rsidRDefault="0024267F" w:rsidP="0024267F">
      <w:pPr>
        <w:ind w:left="709"/>
        <w:jc w:val="both"/>
      </w:pPr>
    </w:p>
    <w:p w:rsidR="00C8568F" w:rsidRPr="00AB1669" w:rsidRDefault="00B323C6" w:rsidP="0024267F">
      <w:pPr>
        <w:numPr>
          <w:ilvl w:val="0"/>
          <w:numId w:val="28"/>
        </w:numPr>
        <w:ind w:left="709"/>
        <w:jc w:val="both"/>
      </w:pPr>
      <w:r w:rsidRPr="00AB1669">
        <w:t>Основная профессиональная образовательная программа (далее – ОПОП) по</w:t>
      </w:r>
      <w:bookmarkEnd w:id="4"/>
      <w:bookmarkEnd w:id="5"/>
      <w:r w:rsidRPr="00AB1669">
        <w:t xml:space="preserve"> направлению</w:t>
      </w:r>
      <w:r w:rsidR="00E76CCD" w:rsidRPr="00AB1669">
        <w:t xml:space="preserve"> подготовки </w:t>
      </w:r>
      <w:r w:rsidR="002512FB" w:rsidRPr="00AB1669">
        <w:rPr>
          <w:b/>
          <w:bCs/>
          <w:sz w:val="22"/>
          <w:szCs w:val="22"/>
          <w:u w:val="single"/>
        </w:rPr>
        <w:t>54.03.02 Декоративно-прикладное искусство и народные промыслы</w:t>
      </w:r>
      <w:r w:rsidR="0024267F" w:rsidRPr="00AB1669">
        <w:t xml:space="preserve"> </w:t>
      </w:r>
      <w:r w:rsidR="00997620" w:rsidRPr="00AB1669">
        <w:t>для</w:t>
      </w:r>
      <w:r w:rsidR="0024267F" w:rsidRPr="00AB1669">
        <w:t xml:space="preserve"> </w:t>
      </w:r>
      <w:r w:rsidR="00997620" w:rsidRPr="00AB1669">
        <w:t>профиля</w:t>
      </w:r>
      <w:r w:rsidR="0024267F" w:rsidRPr="00AB1669">
        <w:t xml:space="preserve"> </w:t>
      </w:r>
      <w:r w:rsidR="002512FB" w:rsidRPr="00AB1669">
        <w:t>Декоративный текстиль,</w:t>
      </w:r>
      <w:r w:rsidR="002512FB" w:rsidRPr="00AB1669">
        <w:rPr>
          <w:i/>
          <w:sz w:val="20"/>
          <w:szCs w:val="20"/>
        </w:rPr>
        <w:t xml:space="preserve"> </w:t>
      </w:r>
      <w:r w:rsidR="00C8568F" w:rsidRPr="00AB1669">
        <w:t>утвержденн</w:t>
      </w:r>
      <w:r w:rsidR="007B31AB" w:rsidRPr="00AB1669">
        <w:t>ая</w:t>
      </w:r>
      <w:r w:rsidR="00C8568F" w:rsidRPr="00AB1669">
        <w:t xml:space="preserve"> Ученым советом университета</w:t>
      </w:r>
      <w:r w:rsidR="00FB11F7" w:rsidRPr="00AB1669">
        <w:rPr>
          <w:sz w:val="20"/>
          <w:szCs w:val="20"/>
        </w:rPr>
        <w:t xml:space="preserve"> </w:t>
      </w:r>
      <w:r w:rsidR="00C8568F" w:rsidRPr="00AB1669">
        <w:t>_______20</w:t>
      </w:r>
      <w:r w:rsidR="00997620" w:rsidRPr="00AB1669">
        <w:t>__</w:t>
      </w:r>
      <w:r w:rsidR="00C8568F" w:rsidRPr="00AB1669">
        <w:t>__г.</w:t>
      </w:r>
      <w:proofErr w:type="gramStart"/>
      <w:r w:rsidR="00C8568F" w:rsidRPr="00AB1669">
        <w:t xml:space="preserve"> ,</w:t>
      </w:r>
      <w:proofErr w:type="gramEnd"/>
      <w:r w:rsidR="00C8568F" w:rsidRPr="00AB1669">
        <w:t xml:space="preserve"> протокол № _____</w:t>
      </w:r>
    </w:p>
    <w:p w:rsidR="00C8568F" w:rsidRPr="00AB1669" w:rsidRDefault="00734B3B" w:rsidP="00734B3B">
      <w:pPr>
        <w:ind w:left="5040"/>
        <w:jc w:val="both"/>
        <w:rPr>
          <w:i/>
          <w:sz w:val="20"/>
          <w:szCs w:val="20"/>
        </w:rPr>
      </w:pPr>
      <w:r w:rsidRPr="00AB1669">
        <w:rPr>
          <w:i/>
          <w:sz w:val="20"/>
          <w:szCs w:val="20"/>
        </w:rPr>
        <w:t xml:space="preserve">   </w:t>
      </w:r>
    </w:p>
    <w:p w:rsidR="00C8568F" w:rsidRPr="00AB1669" w:rsidRDefault="00C8568F" w:rsidP="00C8568F">
      <w:pPr>
        <w:ind w:firstLine="709"/>
        <w:jc w:val="both"/>
        <w:rPr>
          <w:b/>
        </w:rPr>
      </w:pPr>
    </w:p>
    <w:p w:rsidR="00D46A43" w:rsidRPr="00AB1669" w:rsidRDefault="00D46A43" w:rsidP="00C8568F">
      <w:pPr>
        <w:ind w:firstLine="709"/>
        <w:jc w:val="both"/>
        <w:rPr>
          <w:b/>
        </w:rPr>
      </w:pPr>
    </w:p>
    <w:p w:rsidR="00D46A43" w:rsidRPr="00AB1669" w:rsidRDefault="00D46A43" w:rsidP="00C8568F">
      <w:pPr>
        <w:ind w:firstLine="709"/>
        <w:jc w:val="both"/>
        <w:rPr>
          <w:b/>
        </w:rPr>
      </w:pPr>
    </w:p>
    <w:p w:rsidR="00D46A43" w:rsidRPr="00AB1669" w:rsidRDefault="00D46A43" w:rsidP="00C8568F">
      <w:pPr>
        <w:ind w:firstLine="709"/>
        <w:jc w:val="both"/>
        <w:rPr>
          <w:b/>
        </w:rPr>
      </w:pPr>
    </w:p>
    <w:p w:rsidR="00D46A43" w:rsidRPr="00AB1669" w:rsidRDefault="00D46A43" w:rsidP="00C8568F">
      <w:pPr>
        <w:ind w:firstLine="709"/>
        <w:jc w:val="both"/>
        <w:rPr>
          <w:b/>
        </w:rPr>
      </w:pPr>
    </w:p>
    <w:p w:rsidR="00D46A43" w:rsidRPr="00AB1669" w:rsidRDefault="00D46A43" w:rsidP="00C8568F">
      <w:pPr>
        <w:ind w:firstLine="709"/>
        <w:jc w:val="both"/>
        <w:rPr>
          <w:b/>
        </w:rPr>
      </w:pPr>
    </w:p>
    <w:p w:rsidR="00C8568F" w:rsidRPr="00AB1669" w:rsidRDefault="00C8568F" w:rsidP="00C8568F">
      <w:pPr>
        <w:ind w:firstLine="709"/>
        <w:jc w:val="both"/>
        <w:rPr>
          <w:b/>
        </w:rPr>
      </w:pPr>
      <w:r w:rsidRPr="00AB1669">
        <w:rPr>
          <w:b/>
        </w:rPr>
        <w:t>Разработчи</w:t>
      </w:r>
      <w:proofErr w:type="gramStart"/>
      <w:r w:rsidRPr="00AB1669">
        <w:rPr>
          <w:b/>
        </w:rPr>
        <w:t>к(</w:t>
      </w:r>
      <w:proofErr w:type="gramEnd"/>
      <w:r w:rsidRPr="00AB1669">
        <w:rPr>
          <w:b/>
        </w:rPr>
        <w:t>и):</w:t>
      </w:r>
    </w:p>
    <w:p w:rsidR="00C8568F" w:rsidRPr="00AB1669" w:rsidRDefault="00C8568F" w:rsidP="00C8568F">
      <w:pPr>
        <w:ind w:firstLine="709"/>
        <w:jc w:val="both"/>
      </w:pPr>
    </w:p>
    <w:tbl>
      <w:tblPr>
        <w:tblW w:w="4699" w:type="pct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629"/>
        <w:gridCol w:w="629"/>
        <w:gridCol w:w="629"/>
        <w:gridCol w:w="5041"/>
      </w:tblGrid>
      <w:tr w:rsidR="00C8568F" w:rsidRPr="00AB1669" w:rsidTr="007B4879">
        <w:trPr>
          <w:trHeight w:val="31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AB1669" w:rsidRDefault="002512FB" w:rsidP="007877F7">
            <w:pPr>
              <w:jc w:val="center"/>
            </w:pPr>
            <w:r w:rsidRPr="00AB1669">
              <w:t>Ст.п.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AB1669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Pr="00AB1669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AB1669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AB1669" w:rsidRDefault="002512FB" w:rsidP="007877F7">
            <w:pPr>
              <w:jc w:val="center"/>
            </w:pPr>
            <w:r w:rsidRPr="00AB1669">
              <w:t>Е.Н.</w:t>
            </w:r>
            <w:r w:rsidR="005661FF" w:rsidRPr="00AB1669">
              <w:t xml:space="preserve"> </w:t>
            </w:r>
            <w:r w:rsidRPr="00AB1669">
              <w:t>Дергилёва</w:t>
            </w:r>
          </w:p>
        </w:tc>
      </w:tr>
      <w:tr w:rsidR="00C8568F" w:rsidRPr="00AB1669" w:rsidTr="007B4879">
        <w:trPr>
          <w:trHeight w:val="232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AB1669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AB1669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AB1669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AB1669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AB1669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8568F" w:rsidRPr="00AB1669" w:rsidRDefault="00C8568F" w:rsidP="00C8568F">
      <w:pPr>
        <w:ind w:firstLine="709"/>
        <w:jc w:val="both"/>
      </w:pPr>
    </w:p>
    <w:p w:rsidR="00D46A43" w:rsidRPr="00AB1669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2512FB" w:rsidRPr="00AB1669" w:rsidRDefault="00C8568F" w:rsidP="002512FB">
      <w:pPr>
        <w:tabs>
          <w:tab w:val="right" w:leader="underscore" w:pos="8505"/>
        </w:tabs>
        <w:rPr>
          <w:b/>
          <w:bCs/>
        </w:rPr>
      </w:pPr>
      <w:r w:rsidRPr="00AB1669">
        <w:t>Рабочая программа учебной дисциплины (модуля) рассмотрена и утверждена на засед</w:t>
      </w:r>
      <w:r w:rsidRPr="00AB1669">
        <w:t>а</w:t>
      </w:r>
      <w:r w:rsidRPr="00AB1669">
        <w:t xml:space="preserve">нии кафедры </w:t>
      </w:r>
      <w:bookmarkEnd w:id="6"/>
      <w:bookmarkEnd w:id="7"/>
      <w:r w:rsidR="002512FB" w:rsidRPr="00AB1669">
        <w:rPr>
          <w:b/>
          <w:bCs/>
        </w:rPr>
        <w:t>Декоративно-прикладного искусства и художественного текстиля</w:t>
      </w:r>
    </w:p>
    <w:p w:rsidR="00C8568F" w:rsidRPr="00AB1669" w:rsidRDefault="00C8568F" w:rsidP="002512FB">
      <w:pPr>
        <w:jc w:val="both"/>
      </w:pPr>
      <w:r w:rsidRPr="00AB1669">
        <w:t>____________20</w:t>
      </w:r>
      <w:r w:rsidR="002512FB" w:rsidRPr="00AB1669">
        <w:t xml:space="preserve">18 </w:t>
      </w:r>
      <w:r w:rsidRPr="00AB1669">
        <w:t>г.</w:t>
      </w:r>
      <w:r w:rsidR="00FD014D" w:rsidRPr="00AB1669">
        <w:t>,  протокол № _____</w:t>
      </w:r>
    </w:p>
    <w:p w:rsidR="00C8568F" w:rsidRPr="00AB1669" w:rsidRDefault="00C8568F" w:rsidP="00C8568F">
      <w:pPr>
        <w:ind w:firstLine="709"/>
        <w:jc w:val="both"/>
      </w:pPr>
    </w:p>
    <w:p w:rsidR="005A5B67" w:rsidRPr="00AB1669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Pr="00AB1669" w:rsidRDefault="00D46A43" w:rsidP="00C8568F">
      <w:pPr>
        <w:ind w:firstLine="709"/>
        <w:jc w:val="both"/>
        <w:rPr>
          <w:b/>
        </w:rPr>
      </w:pPr>
    </w:p>
    <w:p w:rsidR="0046351E" w:rsidRPr="00AB1669" w:rsidRDefault="0046351E" w:rsidP="00C8568F">
      <w:pPr>
        <w:ind w:firstLine="709"/>
        <w:jc w:val="both"/>
        <w:rPr>
          <w:b/>
        </w:rPr>
      </w:pPr>
    </w:p>
    <w:p w:rsidR="0046351E" w:rsidRPr="00AB1669" w:rsidRDefault="0046351E" w:rsidP="00C8568F">
      <w:pPr>
        <w:ind w:firstLine="709"/>
        <w:jc w:val="both"/>
        <w:rPr>
          <w:b/>
        </w:rPr>
      </w:pPr>
    </w:p>
    <w:p w:rsidR="00CF6D5F" w:rsidRPr="00AB1669" w:rsidRDefault="00CF6D5F" w:rsidP="00C8568F">
      <w:pPr>
        <w:ind w:firstLine="709"/>
        <w:jc w:val="both"/>
        <w:rPr>
          <w:b/>
        </w:rPr>
      </w:pPr>
    </w:p>
    <w:p w:rsidR="0022021C" w:rsidRPr="00AB1669" w:rsidRDefault="0022021C" w:rsidP="00C8568F">
      <w:pPr>
        <w:ind w:firstLine="709"/>
        <w:jc w:val="both"/>
        <w:rPr>
          <w:b/>
        </w:rPr>
      </w:pPr>
    </w:p>
    <w:p w:rsidR="00D46A43" w:rsidRPr="00AB1669" w:rsidRDefault="00D46A43" w:rsidP="00C8568F">
      <w:pPr>
        <w:ind w:firstLine="709"/>
        <w:jc w:val="both"/>
        <w:rPr>
          <w:b/>
        </w:rPr>
      </w:pPr>
    </w:p>
    <w:p w:rsidR="005A5B67" w:rsidRPr="00AB1669" w:rsidRDefault="005A5B67" w:rsidP="005A5B67">
      <w:pPr>
        <w:ind w:firstLine="709"/>
        <w:jc w:val="both"/>
        <w:rPr>
          <w:b/>
        </w:rPr>
      </w:pPr>
      <w:r w:rsidRPr="00AB1669">
        <w:rPr>
          <w:b/>
        </w:rPr>
        <w:t>Руководитель ОПОП</w:t>
      </w:r>
      <w:proofErr w:type="gramStart"/>
      <w:r w:rsidRPr="00AB1669">
        <w:rPr>
          <w:b/>
        </w:rPr>
        <w:t xml:space="preserve">             _________</w:t>
      </w:r>
      <w:r w:rsidR="007B4879" w:rsidRPr="00AB1669">
        <w:rPr>
          <w:b/>
        </w:rPr>
        <w:t xml:space="preserve">_____                 </w:t>
      </w:r>
      <w:r w:rsidR="0022021C" w:rsidRPr="00AB1669">
        <w:rPr>
          <w:b/>
        </w:rPr>
        <w:t xml:space="preserve"> </w:t>
      </w:r>
      <w:r w:rsidRPr="00AB1669">
        <w:rPr>
          <w:b/>
        </w:rPr>
        <w:t>(___________</w:t>
      </w:r>
      <w:r w:rsidR="007B4879" w:rsidRPr="00AB1669">
        <w:rPr>
          <w:b/>
        </w:rPr>
        <w:t>__</w:t>
      </w:r>
      <w:r w:rsidRPr="00AB1669">
        <w:rPr>
          <w:b/>
        </w:rPr>
        <w:t>_)</w:t>
      </w:r>
      <w:proofErr w:type="gramEnd"/>
    </w:p>
    <w:p w:rsidR="005A5B67" w:rsidRPr="00AB1669" w:rsidRDefault="005A5B67" w:rsidP="005A5B67">
      <w:pPr>
        <w:ind w:firstLine="709"/>
        <w:jc w:val="both"/>
        <w:rPr>
          <w:i/>
          <w:sz w:val="20"/>
          <w:szCs w:val="20"/>
        </w:rPr>
      </w:pPr>
      <w:r w:rsidRPr="00AB1669">
        <w:rPr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5A5B67" w:rsidRPr="00AB1669" w:rsidRDefault="005A5B67" w:rsidP="00C8568F">
      <w:pPr>
        <w:ind w:firstLine="709"/>
        <w:jc w:val="both"/>
        <w:rPr>
          <w:b/>
        </w:rPr>
      </w:pPr>
    </w:p>
    <w:p w:rsidR="001535C3" w:rsidRPr="00AB1669" w:rsidRDefault="00C8568F" w:rsidP="00C8568F">
      <w:pPr>
        <w:ind w:firstLine="709"/>
        <w:jc w:val="both"/>
        <w:rPr>
          <w:b/>
        </w:rPr>
      </w:pPr>
      <w:r w:rsidRPr="00AB1669">
        <w:rPr>
          <w:b/>
        </w:rPr>
        <w:t xml:space="preserve">Заведующий кафедрой         </w:t>
      </w:r>
      <w:bookmarkEnd w:id="8"/>
      <w:bookmarkEnd w:id="9"/>
      <w:r w:rsidR="001535C3" w:rsidRPr="00AB1669">
        <w:rPr>
          <w:b/>
        </w:rPr>
        <w:t xml:space="preserve">______________                </w:t>
      </w:r>
      <w:r w:rsidR="00D46A43" w:rsidRPr="00AB1669">
        <w:rPr>
          <w:b/>
        </w:rPr>
        <w:t xml:space="preserve">   </w:t>
      </w:r>
      <w:proofErr w:type="gramStart"/>
      <w:r w:rsidR="001535C3" w:rsidRPr="00AB1669">
        <w:rPr>
          <w:b/>
        </w:rPr>
        <w:t>(</w:t>
      </w:r>
      <w:r w:rsidR="0022021C" w:rsidRPr="00AB1669">
        <w:rPr>
          <w:b/>
        </w:rPr>
        <w:t xml:space="preserve"> </w:t>
      </w:r>
      <w:proofErr w:type="gramEnd"/>
      <w:r w:rsidR="0022021C" w:rsidRPr="00AB1669">
        <w:rPr>
          <w:b/>
        </w:rPr>
        <w:t>И.В. Рыбаулина</w:t>
      </w:r>
      <w:r w:rsidR="001535C3" w:rsidRPr="00AB1669">
        <w:rPr>
          <w:b/>
        </w:rPr>
        <w:t>)</w:t>
      </w:r>
    </w:p>
    <w:p w:rsidR="00C8568F" w:rsidRPr="00AB1669" w:rsidRDefault="005A5B67" w:rsidP="00C8568F">
      <w:pPr>
        <w:ind w:firstLine="709"/>
        <w:jc w:val="both"/>
      </w:pPr>
      <w:r w:rsidRPr="00AB1669">
        <w:rPr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C8568F" w:rsidRPr="00AB1669" w:rsidRDefault="00C8568F" w:rsidP="00C8568F">
      <w:pPr>
        <w:ind w:firstLine="709"/>
        <w:jc w:val="both"/>
      </w:pPr>
    </w:p>
    <w:p w:rsidR="00C8568F" w:rsidRPr="00AB1669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 w:rsidRPr="00AB1669">
        <w:rPr>
          <w:b/>
        </w:rPr>
        <w:t xml:space="preserve">Директор </w:t>
      </w:r>
      <w:r w:rsidR="00C8568F" w:rsidRPr="00AB1669">
        <w:rPr>
          <w:b/>
        </w:rPr>
        <w:t xml:space="preserve">института  </w:t>
      </w:r>
      <w:r w:rsidRPr="00AB1669">
        <w:rPr>
          <w:b/>
        </w:rPr>
        <w:t xml:space="preserve">        </w:t>
      </w:r>
      <w:r w:rsidR="00C8568F" w:rsidRPr="00AB1669">
        <w:rPr>
          <w:b/>
        </w:rPr>
        <w:t xml:space="preserve">  </w:t>
      </w:r>
      <w:r w:rsidR="00C8568F" w:rsidRPr="00AB1669">
        <w:rPr>
          <w:u w:val="single"/>
        </w:rPr>
        <w:tab/>
      </w:r>
      <w:r w:rsidR="00C8568F" w:rsidRPr="00AB1669">
        <w:rPr>
          <w:u w:val="single"/>
        </w:rPr>
        <w:tab/>
      </w:r>
      <w:r w:rsidRPr="00AB1669">
        <w:rPr>
          <w:u w:val="single"/>
        </w:rPr>
        <w:t>_</w:t>
      </w:r>
      <w:r w:rsidR="00C8568F" w:rsidRPr="00AB1669">
        <w:rPr>
          <w:u w:val="single"/>
        </w:rPr>
        <w:t xml:space="preserve">    </w:t>
      </w:r>
      <w:r w:rsidR="00FD014D" w:rsidRPr="00AB1669">
        <w:rPr>
          <w:u w:val="single"/>
        </w:rPr>
        <w:t xml:space="preserve"> </w:t>
      </w:r>
      <w:r w:rsidR="00C8568F" w:rsidRPr="00AB1669">
        <w:t xml:space="preserve"> </w:t>
      </w:r>
      <w:r w:rsidR="00053626" w:rsidRPr="00AB1669">
        <w:t xml:space="preserve">        </w:t>
      </w:r>
      <w:r w:rsidRPr="00AB1669">
        <w:t xml:space="preserve">        </w:t>
      </w:r>
      <w:r w:rsidR="00D46A43" w:rsidRPr="00AB1669">
        <w:t xml:space="preserve"> </w:t>
      </w:r>
      <w:r w:rsidRPr="00AB1669">
        <w:t xml:space="preserve"> </w:t>
      </w:r>
      <w:r w:rsidR="005661FF" w:rsidRPr="00AB1669">
        <w:t xml:space="preserve"> </w:t>
      </w:r>
      <w:r w:rsidR="00053626" w:rsidRPr="00AB1669">
        <w:t xml:space="preserve"> </w:t>
      </w:r>
      <w:proofErr w:type="gramStart"/>
      <w:r w:rsidR="0022021C" w:rsidRPr="00AB1669">
        <w:t xml:space="preserve">( </w:t>
      </w:r>
      <w:proofErr w:type="gramEnd"/>
      <w:r w:rsidR="0022021C" w:rsidRPr="00AB1669">
        <w:rPr>
          <w:b/>
        </w:rPr>
        <w:t>Н.П. Бесчастнов</w:t>
      </w:r>
      <w:r w:rsidR="001535C3" w:rsidRPr="00AB1669">
        <w:t>)</w:t>
      </w:r>
      <w:r w:rsidR="00053626" w:rsidRPr="00AB1669">
        <w:t xml:space="preserve"> </w:t>
      </w:r>
      <w:bookmarkEnd w:id="10"/>
      <w:bookmarkEnd w:id="11"/>
    </w:p>
    <w:p w:rsidR="00C8568F" w:rsidRPr="00AB1669" w:rsidRDefault="00C8568F" w:rsidP="00C8568F">
      <w:pPr>
        <w:ind w:firstLine="709"/>
        <w:jc w:val="both"/>
        <w:rPr>
          <w:i/>
          <w:sz w:val="22"/>
          <w:szCs w:val="22"/>
        </w:rPr>
      </w:pPr>
      <w:r w:rsidRPr="00AB1669">
        <w:rPr>
          <w:b/>
          <w:i/>
          <w:sz w:val="22"/>
          <w:szCs w:val="22"/>
        </w:rPr>
        <w:t xml:space="preserve">                                      </w:t>
      </w:r>
      <w:r w:rsidR="005A5B67" w:rsidRPr="00AB1669">
        <w:rPr>
          <w:b/>
          <w:i/>
          <w:sz w:val="22"/>
          <w:szCs w:val="22"/>
        </w:rPr>
        <w:t xml:space="preserve">                 </w:t>
      </w:r>
      <w:r w:rsidRPr="00AB1669">
        <w:rPr>
          <w:b/>
          <w:i/>
          <w:sz w:val="22"/>
          <w:szCs w:val="22"/>
        </w:rPr>
        <w:t xml:space="preserve"> </w:t>
      </w:r>
      <w:r w:rsidR="005A5B67" w:rsidRPr="00AB1669">
        <w:rPr>
          <w:i/>
          <w:sz w:val="20"/>
          <w:szCs w:val="20"/>
        </w:rPr>
        <w:t xml:space="preserve">                                  </w:t>
      </w:r>
      <w:r w:rsidR="00D46A43" w:rsidRPr="00AB1669">
        <w:rPr>
          <w:i/>
          <w:sz w:val="20"/>
          <w:szCs w:val="20"/>
        </w:rPr>
        <w:t xml:space="preserve">       </w:t>
      </w:r>
      <w:r w:rsidR="005A5B67" w:rsidRPr="00AB1669">
        <w:rPr>
          <w:i/>
          <w:sz w:val="20"/>
          <w:szCs w:val="20"/>
        </w:rPr>
        <w:t xml:space="preserve">  </w:t>
      </w:r>
    </w:p>
    <w:p w:rsidR="00C8568F" w:rsidRPr="00AB1669" w:rsidRDefault="005A5B67" w:rsidP="00C8568F">
      <w:pPr>
        <w:ind w:firstLine="709"/>
        <w:jc w:val="both"/>
        <w:rPr>
          <w:b/>
        </w:rPr>
      </w:pPr>
      <w:r w:rsidRPr="00AB1669">
        <w:t xml:space="preserve">                                                                                                   </w:t>
      </w:r>
      <w:r w:rsidR="00C8568F" w:rsidRPr="00AB1669">
        <w:t>____________20</w:t>
      </w:r>
      <w:r w:rsidR="0022021C" w:rsidRPr="00AB1669">
        <w:t xml:space="preserve">18 </w:t>
      </w:r>
      <w:r w:rsidR="00C8568F" w:rsidRPr="00AB1669">
        <w:t>г.</w:t>
      </w:r>
      <w:r w:rsidR="00C8568F" w:rsidRPr="00AB1669">
        <w:rPr>
          <w:b/>
        </w:rPr>
        <w:t xml:space="preserve">                                                                   </w:t>
      </w:r>
    </w:p>
    <w:p w:rsidR="0022021C" w:rsidRPr="00AB1669" w:rsidRDefault="00D46A43" w:rsidP="00C8568F">
      <w:pPr>
        <w:ind w:firstLine="709"/>
        <w:jc w:val="both"/>
        <w:rPr>
          <w:b/>
        </w:rPr>
      </w:pPr>
      <w:r w:rsidRPr="00AB1669">
        <w:rPr>
          <w:b/>
        </w:rPr>
        <w:t xml:space="preserve">                                </w:t>
      </w:r>
    </w:p>
    <w:p w:rsidR="0022021C" w:rsidRPr="00AB1669" w:rsidRDefault="0022021C" w:rsidP="00C8568F">
      <w:pPr>
        <w:ind w:firstLine="709"/>
        <w:jc w:val="both"/>
        <w:rPr>
          <w:b/>
        </w:rPr>
      </w:pPr>
    </w:p>
    <w:p w:rsidR="0022021C" w:rsidRPr="00AB1669" w:rsidRDefault="0022021C" w:rsidP="00C8568F">
      <w:pPr>
        <w:ind w:firstLine="709"/>
        <w:jc w:val="both"/>
        <w:rPr>
          <w:b/>
        </w:rPr>
      </w:pPr>
    </w:p>
    <w:p w:rsidR="0022021C" w:rsidRPr="00AB1669" w:rsidRDefault="0022021C" w:rsidP="00C8568F">
      <w:pPr>
        <w:ind w:firstLine="709"/>
        <w:jc w:val="both"/>
        <w:rPr>
          <w:b/>
        </w:rPr>
      </w:pPr>
    </w:p>
    <w:p w:rsidR="0046351E" w:rsidRPr="00AB1669" w:rsidRDefault="0046351E" w:rsidP="00C8568F">
      <w:pPr>
        <w:ind w:firstLine="709"/>
        <w:jc w:val="both"/>
        <w:rPr>
          <w:b/>
        </w:rPr>
      </w:pPr>
    </w:p>
    <w:p w:rsidR="00C8568F" w:rsidRPr="00AB1669" w:rsidRDefault="00D46A43" w:rsidP="00C8568F">
      <w:pPr>
        <w:ind w:firstLine="709"/>
        <w:jc w:val="both"/>
        <w:rPr>
          <w:b/>
          <w:i/>
          <w:sz w:val="20"/>
          <w:szCs w:val="20"/>
        </w:rPr>
      </w:pPr>
      <w:r w:rsidRPr="00AB1669">
        <w:rPr>
          <w:b/>
        </w:rPr>
        <w:t xml:space="preserve">                                                                    </w:t>
      </w:r>
      <w:r w:rsidRPr="00AB1669">
        <w:rPr>
          <w:b/>
          <w:sz w:val="20"/>
          <w:szCs w:val="20"/>
        </w:rPr>
        <w:t xml:space="preserve"> </w:t>
      </w:r>
    </w:p>
    <w:p w:rsidR="0064291D" w:rsidRPr="00AB1669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Pr="00AB1669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AB1669" w:rsidRDefault="008A77FF" w:rsidP="008A77FF">
      <w:pPr>
        <w:jc w:val="both"/>
        <w:rPr>
          <w:b/>
          <w:bCs/>
        </w:rPr>
      </w:pPr>
      <w:r w:rsidRPr="00AB1669">
        <w:rPr>
          <w:b/>
        </w:rPr>
        <w:t>1</w:t>
      </w:r>
      <w:r w:rsidR="00DA69A7" w:rsidRPr="00AB1669">
        <w:rPr>
          <w:b/>
          <w:bCs/>
        </w:rPr>
        <w:t>.</w:t>
      </w:r>
      <w:r w:rsidR="00FD3EC4" w:rsidRPr="00AB1669">
        <w:rPr>
          <w:b/>
          <w:bCs/>
        </w:rPr>
        <w:t xml:space="preserve">  </w:t>
      </w:r>
      <w:r w:rsidR="00A07347" w:rsidRPr="00AB1669">
        <w:rPr>
          <w:b/>
          <w:bCs/>
        </w:rPr>
        <w:t xml:space="preserve">МЕСТО УЧЕБНОЙ ДИСЦИПЛИНЫ </w:t>
      </w:r>
      <w:r w:rsidR="00FD3EC4" w:rsidRPr="00AB1669">
        <w:rPr>
          <w:b/>
          <w:bCs/>
        </w:rPr>
        <w:t>(</w:t>
      </w:r>
      <w:r w:rsidR="00A07347" w:rsidRPr="00AB1669">
        <w:rPr>
          <w:b/>
          <w:bCs/>
        </w:rPr>
        <w:t>МОДУЛЯ</w:t>
      </w:r>
      <w:r w:rsidR="00FD3EC4" w:rsidRPr="00AB1669">
        <w:rPr>
          <w:b/>
          <w:bCs/>
        </w:rPr>
        <w:t xml:space="preserve">) </w:t>
      </w:r>
      <w:r w:rsidR="00A07347" w:rsidRPr="00AB1669">
        <w:rPr>
          <w:b/>
          <w:bCs/>
        </w:rPr>
        <w:t xml:space="preserve">В СТРУКТУРЕ </w:t>
      </w:r>
      <w:r w:rsidR="00FD3EC4" w:rsidRPr="00AB1669">
        <w:rPr>
          <w:b/>
          <w:bCs/>
        </w:rPr>
        <w:t>ОПОП</w:t>
      </w:r>
    </w:p>
    <w:p w:rsidR="00FD3EC4" w:rsidRPr="00AB1669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B1669">
        <w:rPr>
          <w:b/>
          <w:bCs/>
          <w:sz w:val="20"/>
          <w:szCs w:val="20"/>
        </w:rPr>
        <w:t xml:space="preserve">                                   </w:t>
      </w:r>
      <w:r w:rsidRPr="00AB1669">
        <w:rPr>
          <w:i/>
          <w:iCs/>
          <w:sz w:val="20"/>
          <w:szCs w:val="20"/>
        </w:rPr>
        <w:t>Заполняется в соответствии с учебным планом.</w:t>
      </w:r>
    </w:p>
    <w:p w:rsidR="00FD3EC4" w:rsidRPr="00AB1669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AB1669" w:rsidRDefault="00FD3EC4" w:rsidP="0022021C">
      <w:pPr>
        <w:jc w:val="both"/>
        <w:rPr>
          <w:i/>
        </w:rPr>
      </w:pPr>
      <w:r w:rsidRPr="00AB1669">
        <w:t xml:space="preserve">Дисциплина </w:t>
      </w:r>
      <w:r w:rsidRPr="00AB1669">
        <w:rPr>
          <w:u w:val="single"/>
        </w:rPr>
        <w:tab/>
      </w:r>
      <w:r w:rsidR="005661FF" w:rsidRPr="00AB1669">
        <w:rPr>
          <w:b/>
          <w:i/>
          <w:u w:val="single"/>
        </w:rPr>
        <w:t xml:space="preserve">Проектирование художественной керамики </w:t>
      </w:r>
      <w:r w:rsidRPr="00AB1669">
        <w:t>включена</w:t>
      </w:r>
      <w:r w:rsidRPr="00AB1669">
        <w:rPr>
          <w:i/>
        </w:rPr>
        <w:t xml:space="preserve"> </w:t>
      </w:r>
      <w:r w:rsidRPr="00AB1669">
        <w:t xml:space="preserve">в </w:t>
      </w:r>
      <w:r w:rsidR="0022021C" w:rsidRPr="00AB1669">
        <w:t>базовую</w:t>
      </w:r>
      <w:r w:rsidRPr="00AB1669">
        <w:t xml:space="preserve"> часть   Блока</w:t>
      </w:r>
      <w:r w:rsidRPr="00AB1669">
        <w:rPr>
          <w:i/>
        </w:rPr>
        <w:t xml:space="preserve"> </w:t>
      </w:r>
      <w:r w:rsidR="00194D15" w:rsidRPr="00AB1669">
        <w:rPr>
          <w:lang w:val="en-US"/>
        </w:rPr>
        <w:t>I</w:t>
      </w:r>
      <w:r w:rsidRPr="00AB1669">
        <w:rPr>
          <w:i/>
        </w:rPr>
        <w:t xml:space="preserve"> .</w:t>
      </w:r>
    </w:p>
    <w:p w:rsidR="008A77FF" w:rsidRPr="00AB1669" w:rsidRDefault="00FD3EC4" w:rsidP="008A77FF">
      <w:pPr>
        <w:jc w:val="both"/>
        <w:rPr>
          <w:i/>
          <w:sz w:val="20"/>
          <w:szCs w:val="20"/>
        </w:rPr>
      </w:pPr>
      <w:r w:rsidRPr="00AB1669">
        <w:rPr>
          <w:i/>
          <w:sz w:val="20"/>
          <w:szCs w:val="20"/>
        </w:rPr>
        <w:t xml:space="preserve">                          </w:t>
      </w:r>
      <w:r w:rsidR="00A07347" w:rsidRPr="00AB1669">
        <w:rPr>
          <w:i/>
          <w:sz w:val="20"/>
          <w:szCs w:val="20"/>
        </w:rPr>
        <w:t xml:space="preserve">      </w:t>
      </w:r>
    </w:p>
    <w:p w:rsidR="008A77FF" w:rsidRPr="00AB1669" w:rsidRDefault="008A77FF" w:rsidP="008A77FF">
      <w:pPr>
        <w:jc w:val="both"/>
        <w:rPr>
          <w:i/>
          <w:sz w:val="20"/>
          <w:szCs w:val="20"/>
        </w:rPr>
      </w:pPr>
    </w:p>
    <w:p w:rsidR="006A734C" w:rsidRPr="00AB1669" w:rsidRDefault="008A77FF" w:rsidP="008A77FF">
      <w:pPr>
        <w:jc w:val="both"/>
        <w:rPr>
          <w:b/>
        </w:rPr>
      </w:pPr>
      <w:r w:rsidRPr="00AB1669">
        <w:rPr>
          <w:b/>
        </w:rPr>
        <w:t xml:space="preserve">2. </w:t>
      </w:r>
      <w:r w:rsidR="006A734C" w:rsidRPr="00AB1669">
        <w:rPr>
          <w:b/>
        </w:rPr>
        <w:t>КОМПЕТЕНЦИИ</w:t>
      </w:r>
      <w:r w:rsidR="00E86A94" w:rsidRPr="00AB1669">
        <w:rPr>
          <w:b/>
        </w:rPr>
        <w:t xml:space="preserve"> </w:t>
      </w:r>
      <w:proofErr w:type="gramStart"/>
      <w:r w:rsidR="00E86A94" w:rsidRPr="00AB1669">
        <w:rPr>
          <w:b/>
        </w:rPr>
        <w:t>ОБУЧАЮЩЕГОСЯ</w:t>
      </w:r>
      <w:proofErr w:type="gramEnd"/>
      <w:r w:rsidR="006A734C" w:rsidRPr="00AB1669">
        <w:rPr>
          <w:b/>
        </w:rPr>
        <w:t>, ФОРМИРУЕМЫЕ В</w:t>
      </w:r>
      <w:r w:rsidRPr="00AB1669">
        <w:rPr>
          <w:b/>
        </w:rPr>
        <w:t xml:space="preserve"> </w:t>
      </w:r>
      <w:r w:rsidR="0085716F" w:rsidRPr="00AB1669">
        <w:rPr>
          <w:b/>
        </w:rPr>
        <w:t>РАМКАХ</w:t>
      </w:r>
      <w:r w:rsidR="006A734C" w:rsidRPr="00AB1669">
        <w:rPr>
          <w:b/>
        </w:rPr>
        <w:t xml:space="preserve">  </w:t>
      </w:r>
      <w:r w:rsidR="0085716F" w:rsidRPr="00AB1669">
        <w:rPr>
          <w:b/>
        </w:rPr>
        <w:t xml:space="preserve">ИЗУЧАЕМОЙ </w:t>
      </w:r>
      <w:r w:rsidR="005C268A" w:rsidRPr="00AB1669">
        <w:rPr>
          <w:b/>
        </w:rPr>
        <w:t xml:space="preserve"> ДИСЦИПЛИНЫ</w:t>
      </w:r>
    </w:p>
    <w:p w:rsidR="006A734C" w:rsidRPr="00AB1669" w:rsidRDefault="008A77FF" w:rsidP="008A77FF">
      <w:pPr>
        <w:ind w:firstLine="709"/>
        <w:jc w:val="right"/>
        <w:rPr>
          <w:b/>
          <w:sz w:val="20"/>
          <w:szCs w:val="20"/>
        </w:rPr>
      </w:pPr>
      <w:r w:rsidRPr="00AB1669">
        <w:rPr>
          <w:b/>
          <w:sz w:val="20"/>
          <w:szCs w:val="20"/>
        </w:rPr>
        <w:t xml:space="preserve">      </w:t>
      </w:r>
      <w:r w:rsidR="006A734C" w:rsidRPr="00AB1669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AB1669" w:rsidTr="00C851F8">
        <w:tc>
          <w:tcPr>
            <w:tcW w:w="1540" w:type="dxa"/>
            <w:shd w:val="clear" w:color="auto" w:fill="auto"/>
          </w:tcPr>
          <w:p w:rsidR="008A77FF" w:rsidRPr="00AB1669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AB1669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1669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AB1669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AB1669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AB1669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8A77FF" w:rsidRPr="00AB1669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AB1669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AB1669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8A77FF" w:rsidRPr="00AB1669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166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AB1669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AB166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B1669" w:rsidRPr="00AB1669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AB1669" w:rsidRPr="00AB1669" w:rsidRDefault="00AB1669" w:rsidP="002202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021C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 w:rsidRPr="0022021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99" w:type="dxa"/>
            <w:shd w:val="clear" w:color="auto" w:fill="auto"/>
          </w:tcPr>
          <w:p w:rsidR="00AB1669" w:rsidRPr="00E86A94" w:rsidRDefault="00AB1669" w:rsidP="00AB1669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22021C">
              <w:rPr>
                <w:rFonts w:eastAsia="Calibri"/>
                <w:b/>
                <w:sz w:val="22"/>
                <w:szCs w:val="22"/>
                <w:lang w:eastAsia="en-US"/>
              </w:rPr>
              <w:t>пособностью обладать элементарными профессиональными навыками скульптора, приемами работы в макетировании и моделировании</w:t>
            </w:r>
          </w:p>
        </w:tc>
      </w:tr>
      <w:tr w:rsidR="00AB1669" w:rsidRPr="00AB1669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AB1669" w:rsidRPr="00AB1669" w:rsidRDefault="00AB1669" w:rsidP="0022021C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AB1669"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AB1669" w:rsidRPr="00AB1669" w:rsidRDefault="00AB1669" w:rsidP="007B4879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AB1669">
              <w:rPr>
                <w:b/>
                <w:color w:val="000000"/>
                <w:sz w:val="23"/>
                <w:szCs w:val="23"/>
              </w:rPr>
              <w:t>способностью создавать художественно-графические проекты изделий д</w:t>
            </w:r>
            <w:r w:rsidRPr="00AB1669">
              <w:rPr>
                <w:b/>
                <w:color w:val="000000"/>
                <w:sz w:val="23"/>
                <w:szCs w:val="23"/>
              </w:rPr>
              <w:t>е</w:t>
            </w:r>
            <w:r w:rsidRPr="00AB1669">
              <w:rPr>
                <w:b/>
                <w:color w:val="000000"/>
                <w:sz w:val="23"/>
                <w:szCs w:val="23"/>
              </w:rPr>
              <w:t>коративно-прикладного искусства и народных промыслов индивидуал</w:t>
            </w:r>
            <w:r w:rsidRPr="00AB1669">
              <w:rPr>
                <w:b/>
                <w:color w:val="000000"/>
                <w:sz w:val="23"/>
                <w:szCs w:val="23"/>
              </w:rPr>
              <w:t>ь</w:t>
            </w:r>
            <w:r w:rsidRPr="00AB1669">
              <w:rPr>
                <w:b/>
                <w:color w:val="000000"/>
                <w:sz w:val="23"/>
                <w:szCs w:val="23"/>
              </w:rPr>
              <w:t>ного и интерьерного значения и воплощать их в материале</w:t>
            </w:r>
          </w:p>
        </w:tc>
      </w:tr>
    </w:tbl>
    <w:p w:rsidR="00F05688" w:rsidRPr="00AB1669" w:rsidRDefault="00F05688" w:rsidP="00F05688">
      <w:pPr>
        <w:jc w:val="both"/>
        <w:rPr>
          <w:b/>
          <w:bCs/>
        </w:rPr>
      </w:pPr>
    </w:p>
    <w:p w:rsidR="00F05688" w:rsidRPr="00AB1669" w:rsidRDefault="00F05688" w:rsidP="00F05688">
      <w:pPr>
        <w:jc w:val="both"/>
        <w:rPr>
          <w:b/>
          <w:bCs/>
        </w:rPr>
      </w:pPr>
      <w:r w:rsidRPr="00AB1669">
        <w:rPr>
          <w:b/>
          <w:bCs/>
        </w:rPr>
        <w:t>3.</w:t>
      </w:r>
      <w:r w:rsidR="004C5050" w:rsidRPr="00AB1669">
        <w:rPr>
          <w:b/>
          <w:bCs/>
        </w:rPr>
        <w:t xml:space="preserve"> СТРУКТУРА </w:t>
      </w:r>
      <w:r w:rsidR="00F71BC9" w:rsidRPr="00AB1669">
        <w:rPr>
          <w:b/>
          <w:bCs/>
        </w:rPr>
        <w:t xml:space="preserve">УЧЕБНОЙ </w:t>
      </w:r>
      <w:r w:rsidR="004C5050" w:rsidRPr="00AB1669">
        <w:rPr>
          <w:b/>
          <w:bCs/>
        </w:rPr>
        <w:t>ДИСЦИПЛИНЫ</w:t>
      </w:r>
    </w:p>
    <w:p w:rsidR="009A24A1" w:rsidRPr="00AB1669" w:rsidRDefault="009A24A1" w:rsidP="00F05688">
      <w:pPr>
        <w:jc w:val="both"/>
        <w:rPr>
          <w:b/>
          <w:bCs/>
        </w:rPr>
      </w:pPr>
    </w:p>
    <w:p w:rsidR="007C3E81" w:rsidRPr="00AB1669" w:rsidRDefault="00F05688" w:rsidP="00F05688">
      <w:pPr>
        <w:jc w:val="both"/>
        <w:rPr>
          <w:b/>
          <w:bCs/>
        </w:rPr>
      </w:pPr>
      <w:r w:rsidRPr="00AB1669">
        <w:rPr>
          <w:b/>
          <w:bCs/>
        </w:rPr>
        <w:t>3</w:t>
      </w:r>
      <w:r w:rsidR="001D57D4" w:rsidRPr="00AB1669">
        <w:rPr>
          <w:b/>
          <w:bCs/>
        </w:rPr>
        <w:t xml:space="preserve">.1 Структура учебной дисциплины </w:t>
      </w:r>
      <w:r w:rsidR="002E31BE" w:rsidRPr="00AB1669">
        <w:rPr>
          <w:b/>
          <w:bCs/>
        </w:rPr>
        <w:t xml:space="preserve">(модуля) </w:t>
      </w:r>
      <w:r w:rsidR="007C3E81" w:rsidRPr="00AB1669">
        <w:rPr>
          <w:b/>
          <w:bCs/>
        </w:rPr>
        <w:t xml:space="preserve">для </w:t>
      </w:r>
      <w:proofErr w:type="gramStart"/>
      <w:r w:rsidR="007C3E81" w:rsidRPr="00AB1669">
        <w:rPr>
          <w:b/>
          <w:bCs/>
        </w:rPr>
        <w:t>обучающихся</w:t>
      </w:r>
      <w:proofErr w:type="gramEnd"/>
      <w:r w:rsidR="007C3E81" w:rsidRPr="00AB1669">
        <w:rPr>
          <w:b/>
          <w:bCs/>
        </w:rPr>
        <w:t xml:space="preserve"> очно</w:t>
      </w:r>
      <w:r w:rsidR="002E7D4A" w:rsidRPr="00AB1669">
        <w:rPr>
          <w:b/>
          <w:bCs/>
        </w:rPr>
        <w:t>й</w:t>
      </w:r>
      <w:r w:rsidR="007C3E81" w:rsidRPr="00AB1669">
        <w:rPr>
          <w:b/>
          <w:bCs/>
        </w:rPr>
        <w:t xml:space="preserve">  формы обуч</w:t>
      </w:r>
      <w:r w:rsidR="007C3E81" w:rsidRPr="00AB1669">
        <w:rPr>
          <w:b/>
          <w:bCs/>
        </w:rPr>
        <w:t>е</w:t>
      </w:r>
      <w:r w:rsidR="007C3E81" w:rsidRPr="00AB1669">
        <w:rPr>
          <w:b/>
          <w:bCs/>
        </w:rPr>
        <w:t>ния</w:t>
      </w:r>
    </w:p>
    <w:p w:rsidR="007C3E81" w:rsidRPr="00AB1669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AB1669">
        <w:rPr>
          <w:b/>
          <w:bCs/>
          <w:sz w:val="20"/>
          <w:szCs w:val="20"/>
        </w:rPr>
        <w:t>Таблица 2</w:t>
      </w:r>
      <w:r w:rsidR="002E31BE" w:rsidRPr="00AB1669">
        <w:rPr>
          <w:b/>
          <w:bCs/>
          <w:sz w:val="20"/>
          <w:szCs w:val="20"/>
        </w:rPr>
        <w:t>.</w:t>
      </w:r>
      <w:r w:rsidR="001D57D4" w:rsidRPr="00AB1669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AB1669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AB1669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AB1669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AB1669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AB166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AB1669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AB1669">
              <w:rPr>
                <w:b/>
                <w:bCs/>
                <w:sz w:val="22"/>
                <w:szCs w:val="22"/>
              </w:rPr>
              <w:t>Общая труд</w:t>
            </w:r>
            <w:r w:rsidRPr="00AB1669">
              <w:rPr>
                <w:b/>
                <w:bCs/>
                <w:sz w:val="22"/>
                <w:szCs w:val="22"/>
              </w:rPr>
              <w:t>о</w:t>
            </w:r>
            <w:r w:rsidRPr="00AB1669">
              <w:rPr>
                <w:b/>
                <w:bCs/>
                <w:sz w:val="22"/>
                <w:szCs w:val="22"/>
              </w:rPr>
              <w:t>ем</w:t>
            </w:r>
            <w:r w:rsidR="008A77FF" w:rsidRPr="00AB1669">
              <w:rPr>
                <w:b/>
                <w:bCs/>
                <w:sz w:val="22"/>
                <w:szCs w:val="22"/>
              </w:rPr>
              <w:t>к</w:t>
            </w:r>
            <w:r w:rsidRPr="00AB1669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AB1669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AB1669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AB1669" w:rsidRDefault="007C3E81" w:rsidP="0022021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1669">
              <w:rPr>
                <w:b/>
                <w:bCs/>
                <w:sz w:val="20"/>
                <w:szCs w:val="20"/>
              </w:rPr>
              <w:t>№ сем</w:t>
            </w:r>
            <w:r w:rsidR="0022021C" w:rsidRPr="00AB1669">
              <w:rPr>
                <w:b/>
                <w:bCs/>
                <w:sz w:val="20"/>
                <w:szCs w:val="20"/>
              </w:rPr>
              <w:t>.</w:t>
            </w:r>
            <w:r w:rsidR="009166E3" w:rsidRPr="00AB166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C3E81" w:rsidRPr="00AB1669" w:rsidRDefault="007C3E81" w:rsidP="0022021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1669">
              <w:rPr>
                <w:b/>
                <w:bCs/>
                <w:sz w:val="20"/>
                <w:szCs w:val="20"/>
              </w:rPr>
              <w:t>№ сем</w:t>
            </w:r>
            <w:r w:rsidR="0022021C" w:rsidRPr="00AB1669">
              <w:rPr>
                <w:b/>
                <w:bCs/>
                <w:sz w:val="20"/>
                <w:szCs w:val="20"/>
              </w:rPr>
              <w:t>. 2</w:t>
            </w:r>
          </w:p>
        </w:tc>
        <w:tc>
          <w:tcPr>
            <w:tcW w:w="992" w:type="dxa"/>
            <w:vAlign w:val="center"/>
          </w:tcPr>
          <w:p w:rsidR="007C3E81" w:rsidRPr="00AB1669" w:rsidRDefault="007C3E81" w:rsidP="0022021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1669">
              <w:rPr>
                <w:b/>
                <w:bCs/>
                <w:sz w:val="20"/>
                <w:szCs w:val="20"/>
              </w:rPr>
              <w:t>№ сем</w:t>
            </w:r>
            <w:r w:rsidR="0022021C" w:rsidRPr="00AB1669">
              <w:rPr>
                <w:b/>
                <w:bCs/>
                <w:sz w:val="20"/>
                <w:szCs w:val="20"/>
              </w:rPr>
              <w:t xml:space="preserve">. </w:t>
            </w:r>
            <w:r w:rsidR="009166E3" w:rsidRPr="00AB166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C3E81" w:rsidRPr="00AB1669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1669">
              <w:rPr>
                <w:b/>
                <w:bCs/>
                <w:sz w:val="20"/>
                <w:szCs w:val="20"/>
              </w:rPr>
              <w:t xml:space="preserve">№ </w:t>
            </w:r>
            <w:r w:rsidR="00F05688" w:rsidRPr="00AB1669">
              <w:rPr>
                <w:b/>
                <w:bCs/>
                <w:sz w:val="20"/>
                <w:szCs w:val="20"/>
              </w:rPr>
              <w:t>с</w:t>
            </w:r>
            <w:r w:rsidRPr="00AB1669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AB1669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AB1669" w:rsidTr="00F05688">
        <w:trPr>
          <w:jc w:val="center"/>
        </w:trPr>
        <w:tc>
          <w:tcPr>
            <w:tcW w:w="4486" w:type="dxa"/>
            <w:gridSpan w:val="2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B166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BC5D4D" w:rsidP="009166E3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AB16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AB1669" w:rsidRDefault="003E0E7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AB1669">
              <w:rPr>
                <w:bCs/>
                <w:sz w:val="20"/>
                <w:szCs w:val="20"/>
              </w:rPr>
              <w:t>3</w:t>
            </w:r>
          </w:p>
        </w:tc>
      </w:tr>
      <w:tr w:rsidR="007C3E81" w:rsidRPr="00AB1669" w:rsidTr="00F05688">
        <w:trPr>
          <w:jc w:val="center"/>
        </w:trPr>
        <w:tc>
          <w:tcPr>
            <w:tcW w:w="4486" w:type="dxa"/>
            <w:gridSpan w:val="2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B166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22021C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AB1669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AB1669" w:rsidRDefault="003E0E7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AB1669">
              <w:rPr>
                <w:bCs/>
                <w:sz w:val="20"/>
                <w:szCs w:val="20"/>
              </w:rPr>
              <w:t>108</w:t>
            </w:r>
          </w:p>
        </w:tc>
      </w:tr>
      <w:tr w:rsidR="007C3E81" w:rsidRPr="00AB1669" w:rsidTr="00F05688">
        <w:trPr>
          <w:jc w:val="center"/>
        </w:trPr>
        <w:tc>
          <w:tcPr>
            <w:tcW w:w="4486" w:type="dxa"/>
            <w:gridSpan w:val="2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B1669"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9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AB1669" w:rsidRDefault="00B61BE4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AB1669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AB1669" w:rsidRDefault="00B61BE4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AB1669">
              <w:rPr>
                <w:b/>
                <w:bCs/>
                <w:sz w:val="22"/>
                <w:szCs w:val="22"/>
              </w:rPr>
              <w:t>51</w:t>
            </w:r>
          </w:p>
        </w:tc>
      </w:tr>
      <w:tr w:rsidR="007C3E81" w:rsidRPr="00AB1669" w:rsidTr="00F05688">
        <w:trPr>
          <w:jc w:val="center"/>
        </w:trPr>
        <w:tc>
          <w:tcPr>
            <w:tcW w:w="1793" w:type="dxa"/>
            <w:vMerge w:val="restart"/>
          </w:tcPr>
          <w:p w:rsidR="007C3E81" w:rsidRPr="00AB1669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AB166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7C3E81" w:rsidRPr="00AB1669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AB1669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0760E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AB166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AB1669" w:rsidRDefault="000760E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AB1669">
              <w:rPr>
                <w:bCs/>
                <w:sz w:val="20"/>
                <w:szCs w:val="20"/>
              </w:rPr>
              <w:t>17</w:t>
            </w:r>
          </w:p>
        </w:tc>
      </w:tr>
      <w:tr w:rsidR="007C3E81" w:rsidRPr="00AB1669" w:rsidTr="00F05688">
        <w:trPr>
          <w:jc w:val="center"/>
        </w:trPr>
        <w:tc>
          <w:tcPr>
            <w:tcW w:w="1793" w:type="dxa"/>
            <w:vMerge/>
          </w:tcPr>
          <w:p w:rsidR="007C3E81" w:rsidRPr="00AB1669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AB1669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AB1669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895DCC" w:rsidP="00895DC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AB1669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AB1669" w:rsidRDefault="00895DCC" w:rsidP="00895DC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AB1669">
              <w:rPr>
                <w:bCs/>
                <w:sz w:val="20"/>
                <w:szCs w:val="20"/>
              </w:rPr>
              <w:t>34</w:t>
            </w:r>
          </w:p>
        </w:tc>
      </w:tr>
      <w:tr w:rsidR="007C3E81" w:rsidRPr="00AB1669" w:rsidTr="00F05688">
        <w:trPr>
          <w:jc w:val="center"/>
        </w:trPr>
        <w:tc>
          <w:tcPr>
            <w:tcW w:w="1793" w:type="dxa"/>
            <w:vMerge/>
          </w:tcPr>
          <w:p w:rsidR="007C3E81" w:rsidRPr="00AB1669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AB1669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AB1669"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AB1669" w:rsidTr="00F05688">
        <w:trPr>
          <w:jc w:val="center"/>
        </w:trPr>
        <w:tc>
          <w:tcPr>
            <w:tcW w:w="1793" w:type="dxa"/>
            <w:vMerge/>
          </w:tcPr>
          <w:p w:rsidR="007C3E81" w:rsidRPr="00AB1669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AB1669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AB1669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AB1669" w:rsidTr="00F05688">
        <w:trPr>
          <w:jc w:val="center"/>
        </w:trPr>
        <w:tc>
          <w:tcPr>
            <w:tcW w:w="1793" w:type="dxa"/>
            <w:vMerge/>
          </w:tcPr>
          <w:p w:rsidR="007C3E81" w:rsidRPr="00AB1669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AB1669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AB1669"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 w:rsidRPr="00AB1669">
              <w:rPr>
                <w:bCs/>
                <w:sz w:val="22"/>
                <w:szCs w:val="22"/>
              </w:rPr>
              <w:t>ИЗ</w:t>
            </w:r>
            <w:proofErr w:type="gramEnd"/>
            <w:r w:rsidRPr="00AB166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AB1669" w:rsidTr="00F05688">
        <w:trPr>
          <w:jc w:val="center"/>
        </w:trPr>
        <w:tc>
          <w:tcPr>
            <w:tcW w:w="4486" w:type="dxa"/>
            <w:gridSpan w:val="2"/>
          </w:tcPr>
          <w:p w:rsidR="007C3E81" w:rsidRPr="00AB1669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AB1669">
              <w:rPr>
                <w:b/>
                <w:bCs/>
                <w:sz w:val="22"/>
                <w:szCs w:val="22"/>
              </w:rPr>
              <w:t>Самостоятельная работа студента  в с</w:t>
            </w:r>
            <w:r w:rsidRPr="00AB1669">
              <w:rPr>
                <w:b/>
                <w:bCs/>
                <w:sz w:val="22"/>
                <w:szCs w:val="22"/>
              </w:rPr>
              <w:t>е</w:t>
            </w:r>
            <w:r w:rsidR="003E0E74" w:rsidRPr="00AB1669">
              <w:rPr>
                <w:b/>
                <w:bCs/>
                <w:sz w:val="22"/>
                <w:szCs w:val="22"/>
              </w:rPr>
              <w:t>местре</w:t>
            </w:r>
            <w:r w:rsidRPr="00AB1669">
              <w:rPr>
                <w:b/>
                <w:bCs/>
                <w:sz w:val="22"/>
                <w:szCs w:val="22"/>
              </w:rPr>
              <w:t>, час</w:t>
            </w:r>
          </w:p>
        </w:tc>
        <w:tc>
          <w:tcPr>
            <w:tcW w:w="99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5B2E4B" w:rsidP="007813EC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</w:rPr>
            </w:pPr>
            <w:r w:rsidRPr="00AB1669">
              <w:rPr>
                <w:b/>
                <w:bCs/>
                <w:sz w:val="20"/>
                <w:szCs w:val="20"/>
              </w:rPr>
              <w:t>57</w:t>
            </w:r>
          </w:p>
          <w:p w:rsidR="001258AA" w:rsidRPr="00AB1669" w:rsidRDefault="001258AA" w:rsidP="007813EC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AB1669" w:rsidRDefault="005B2E4B" w:rsidP="007813EC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</w:rPr>
            </w:pPr>
            <w:r w:rsidRPr="00AB1669"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7C3E81" w:rsidRPr="00AB1669" w:rsidTr="00F05688">
        <w:trPr>
          <w:jc w:val="center"/>
        </w:trPr>
        <w:tc>
          <w:tcPr>
            <w:tcW w:w="4486" w:type="dxa"/>
            <w:gridSpan w:val="2"/>
          </w:tcPr>
          <w:p w:rsidR="007C3E81" w:rsidRPr="00AB1669" w:rsidRDefault="007C3E81" w:rsidP="003E0E7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AB1669">
              <w:rPr>
                <w:b/>
                <w:bCs/>
                <w:sz w:val="22"/>
                <w:szCs w:val="22"/>
              </w:rPr>
              <w:t>Самостоятельная работа студента  в пер</w:t>
            </w:r>
            <w:r w:rsidRPr="00AB1669">
              <w:rPr>
                <w:b/>
                <w:bCs/>
                <w:sz w:val="22"/>
                <w:szCs w:val="22"/>
              </w:rPr>
              <w:t>и</w:t>
            </w:r>
            <w:r w:rsidRPr="00AB1669">
              <w:rPr>
                <w:b/>
                <w:bCs/>
                <w:sz w:val="22"/>
                <w:szCs w:val="22"/>
              </w:rPr>
              <w:t>од промежуточной аттестации, час</w:t>
            </w:r>
          </w:p>
        </w:tc>
        <w:tc>
          <w:tcPr>
            <w:tcW w:w="99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AB1669" w:rsidTr="00F05688">
        <w:trPr>
          <w:jc w:val="center"/>
        </w:trPr>
        <w:tc>
          <w:tcPr>
            <w:tcW w:w="9518" w:type="dxa"/>
            <w:gridSpan w:val="7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B1669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AB1669" w:rsidTr="00F05688">
        <w:trPr>
          <w:jc w:val="center"/>
        </w:trPr>
        <w:tc>
          <w:tcPr>
            <w:tcW w:w="1793" w:type="dxa"/>
          </w:tcPr>
          <w:p w:rsidR="007C3E81" w:rsidRPr="00AB1669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AB1669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AB1669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AB1669" w:rsidTr="00F05688">
        <w:trPr>
          <w:jc w:val="center"/>
        </w:trPr>
        <w:tc>
          <w:tcPr>
            <w:tcW w:w="1793" w:type="dxa"/>
          </w:tcPr>
          <w:p w:rsidR="007C3E81" w:rsidRPr="00AB166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AB1669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AB1669">
              <w:rPr>
                <w:bCs/>
                <w:sz w:val="22"/>
                <w:szCs w:val="22"/>
              </w:rPr>
              <w:t>Дифференцированный зачет ( диф</w:t>
            </w:r>
            <w:proofErr w:type="gramStart"/>
            <w:r w:rsidRPr="00AB1669">
              <w:rPr>
                <w:bCs/>
                <w:sz w:val="22"/>
                <w:szCs w:val="22"/>
              </w:rPr>
              <w:t>.з</w:t>
            </w:r>
            <w:proofErr w:type="gramEnd"/>
            <w:r w:rsidRPr="00AB1669">
              <w:rPr>
                <w:bCs/>
                <w:sz w:val="22"/>
                <w:szCs w:val="22"/>
              </w:rPr>
              <w:t xml:space="preserve">ач.) </w:t>
            </w:r>
          </w:p>
        </w:tc>
        <w:tc>
          <w:tcPr>
            <w:tcW w:w="99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9166E3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 w:rsidRPr="00AB1669">
              <w:rPr>
                <w:bCs/>
                <w:sz w:val="20"/>
                <w:szCs w:val="20"/>
              </w:rPr>
              <w:t>Диф</w:t>
            </w:r>
            <w:proofErr w:type="gramStart"/>
            <w:r w:rsidRPr="00AB1669">
              <w:rPr>
                <w:bCs/>
                <w:sz w:val="20"/>
                <w:szCs w:val="20"/>
              </w:rPr>
              <w:t>.з</w:t>
            </w:r>
            <w:proofErr w:type="gramEnd"/>
            <w:r w:rsidRPr="00AB1669">
              <w:rPr>
                <w:bCs/>
                <w:sz w:val="20"/>
                <w:szCs w:val="20"/>
              </w:rPr>
              <w:t>ач</w:t>
            </w:r>
            <w:proofErr w:type="spellEnd"/>
            <w:r w:rsidRPr="00AB166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AB1669" w:rsidRDefault="009166E3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 w:rsidRPr="00AB1669">
              <w:rPr>
                <w:bCs/>
                <w:sz w:val="20"/>
                <w:szCs w:val="20"/>
              </w:rPr>
              <w:t>Диф</w:t>
            </w:r>
            <w:proofErr w:type="gramStart"/>
            <w:r w:rsidRPr="00AB1669">
              <w:rPr>
                <w:bCs/>
                <w:sz w:val="20"/>
                <w:szCs w:val="20"/>
              </w:rPr>
              <w:t>.з</w:t>
            </w:r>
            <w:proofErr w:type="gramEnd"/>
            <w:r w:rsidRPr="00AB1669">
              <w:rPr>
                <w:bCs/>
                <w:sz w:val="20"/>
                <w:szCs w:val="20"/>
              </w:rPr>
              <w:t>ач</w:t>
            </w:r>
            <w:proofErr w:type="spellEnd"/>
            <w:r w:rsidRPr="00AB1669">
              <w:rPr>
                <w:bCs/>
                <w:sz w:val="20"/>
                <w:szCs w:val="20"/>
              </w:rPr>
              <w:t>.</w:t>
            </w:r>
          </w:p>
        </w:tc>
      </w:tr>
      <w:tr w:rsidR="007C3E81" w:rsidRPr="00AB1669" w:rsidTr="00F05688">
        <w:trPr>
          <w:jc w:val="center"/>
        </w:trPr>
        <w:tc>
          <w:tcPr>
            <w:tcW w:w="1793" w:type="dxa"/>
          </w:tcPr>
          <w:p w:rsidR="007C3E81" w:rsidRPr="00AB166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AB1669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AB1669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AB166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851F8" w:rsidRPr="00AB1669" w:rsidRDefault="00C851F8" w:rsidP="001D57D4">
      <w:pPr>
        <w:pStyle w:val="Default"/>
        <w:jc w:val="both"/>
        <w:rPr>
          <w:b/>
          <w:bCs/>
        </w:rPr>
      </w:pPr>
    </w:p>
    <w:p w:rsidR="002E31BE" w:rsidRPr="00AB1669" w:rsidRDefault="002E31BE" w:rsidP="001D57D4">
      <w:pPr>
        <w:pStyle w:val="Default"/>
        <w:jc w:val="both"/>
        <w:rPr>
          <w:b/>
          <w:bCs/>
        </w:rPr>
      </w:pPr>
    </w:p>
    <w:p w:rsidR="002E31BE" w:rsidRPr="00AB1669" w:rsidRDefault="002E31BE" w:rsidP="001D57D4">
      <w:pPr>
        <w:pStyle w:val="Default"/>
        <w:jc w:val="both"/>
        <w:rPr>
          <w:b/>
          <w:bCs/>
        </w:rPr>
      </w:pPr>
    </w:p>
    <w:p w:rsidR="002E31BE" w:rsidRPr="00AB1669" w:rsidRDefault="002E31BE" w:rsidP="001D57D4">
      <w:pPr>
        <w:pStyle w:val="Default"/>
        <w:jc w:val="both"/>
        <w:rPr>
          <w:b/>
          <w:bCs/>
        </w:rPr>
      </w:pPr>
    </w:p>
    <w:p w:rsidR="002E31BE" w:rsidRPr="00AB1669" w:rsidRDefault="002E31BE" w:rsidP="001D57D4">
      <w:pPr>
        <w:pStyle w:val="Default"/>
        <w:jc w:val="both"/>
        <w:rPr>
          <w:b/>
          <w:bCs/>
        </w:rPr>
      </w:pPr>
    </w:p>
    <w:p w:rsidR="002E31BE" w:rsidRPr="00AB1669" w:rsidRDefault="002E31BE" w:rsidP="001D57D4">
      <w:pPr>
        <w:pStyle w:val="Default"/>
        <w:jc w:val="both"/>
        <w:rPr>
          <w:b/>
          <w:bCs/>
        </w:rPr>
      </w:pPr>
    </w:p>
    <w:p w:rsidR="002E31BE" w:rsidRPr="00AB1669" w:rsidRDefault="002E31BE" w:rsidP="001D57D4">
      <w:pPr>
        <w:pStyle w:val="Default"/>
        <w:jc w:val="both"/>
        <w:rPr>
          <w:b/>
          <w:bCs/>
        </w:rPr>
      </w:pPr>
    </w:p>
    <w:p w:rsidR="00470E29" w:rsidRPr="00AB166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RPr="00AB1669" w:rsidSect="001349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Pr="00AB1669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 w:rsidRPr="00AB1669">
        <w:rPr>
          <w:b/>
          <w:bCs/>
        </w:rPr>
        <w:lastRenderedPageBreak/>
        <w:t xml:space="preserve">4. </w:t>
      </w:r>
      <w:r w:rsidR="00F71BC9" w:rsidRPr="00AB1669">
        <w:rPr>
          <w:b/>
          <w:bCs/>
        </w:rPr>
        <w:t>СОДЕРЖАНИЕ РАЗДЕЛОВ УЧЕБНОЙ ДИСЦИПЛИНЫ (МОДУЛЯ</w:t>
      </w:r>
      <w:r w:rsidR="00A36EAA" w:rsidRPr="00AB1669">
        <w:rPr>
          <w:b/>
          <w:bCs/>
        </w:rPr>
        <w:t>)</w:t>
      </w:r>
    </w:p>
    <w:p w:rsidR="00CB3677" w:rsidRPr="00AD74E7" w:rsidRDefault="00CB3677" w:rsidP="00CB3677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142"/>
        <w:gridCol w:w="2693"/>
        <w:gridCol w:w="425"/>
        <w:gridCol w:w="142"/>
        <w:gridCol w:w="2268"/>
        <w:gridCol w:w="425"/>
        <w:gridCol w:w="567"/>
        <w:gridCol w:w="2977"/>
      </w:tblGrid>
      <w:tr w:rsidR="00CB3677" w:rsidRPr="00DE0B31" w:rsidTr="00D01309">
        <w:tc>
          <w:tcPr>
            <w:tcW w:w="1560" w:type="dxa"/>
            <w:vMerge w:val="restart"/>
          </w:tcPr>
          <w:p w:rsidR="00CB3677" w:rsidRPr="00C71554" w:rsidRDefault="00CB3677" w:rsidP="00D0130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плины (мод</w:t>
            </w:r>
            <w:r w:rsidRPr="00DE0B31">
              <w:rPr>
                <w:b/>
                <w:bCs/>
                <w:sz w:val="20"/>
                <w:szCs w:val="20"/>
              </w:rPr>
              <w:t>у</w:t>
            </w:r>
            <w:r w:rsidRPr="00DE0B31">
              <w:rPr>
                <w:b/>
                <w:bCs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CB3677" w:rsidRPr="00DE0B31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3"/>
            <w:vAlign w:val="center"/>
          </w:tcPr>
          <w:p w:rsidR="00CB3677" w:rsidRPr="00DE0B31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3"/>
            <w:vAlign w:val="center"/>
          </w:tcPr>
          <w:p w:rsidR="00CB3677" w:rsidRPr="00DE0B31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CB3677" w:rsidRPr="00DE0B31" w:rsidRDefault="00CB3677" w:rsidP="00D01309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B3677" w:rsidRPr="005A14B4" w:rsidRDefault="00CB3677" w:rsidP="00D01309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CB3677" w:rsidRPr="00DE0B31" w:rsidRDefault="00CB3677" w:rsidP="00D01309">
            <w:pPr>
              <w:ind w:hanging="15"/>
              <w:jc w:val="center"/>
              <w:rPr>
                <w:sz w:val="20"/>
                <w:szCs w:val="20"/>
              </w:rPr>
            </w:pPr>
          </w:p>
          <w:p w:rsidR="00CB3677" w:rsidRPr="00A36EAA" w:rsidRDefault="00CB3677" w:rsidP="00D0130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CB3677" w:rsidRPr="00A36EAA" w:rsidRDefault="00CB3677" w:rsidP="00D0130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CB3677" w:rsidRPr="00A36EAA" w:rsidRDefault="00CB3677" w:rsidP="00D01309">
            <w:pPr>
              <w:jc w:val="center"/>
              <w:rPr>
                <w:b/>
                <w:sz w:val="20"/>
                <w:szCs w:val="20"/>
              </w:rPr>
            </w:pPr>
          </w:p>
          <w:p w:rsidR="00CB3677" w:rsidRPr="00DE0B31" w:rsidRDefault="00CB3677" w:rsidP="00D01309">
            <w:pPr>
              <w:jc w:val="center"/>
              <w:rPr>
                <w:sz w:val="20"/>
                <w:szCs w:val="20"/>
              </w:rPr>
            </w:pPr>
          </w:p>
          <w:p w:rsidR="00CB3677" w:rsidRPr="00DE0B31" w:rsidRDefault="00CB3677" w:rsidP="00D01309">
            <w:pPr>
              <w:jc w:val="both"/>
              <w:rPr>
                <w:sz w:val="20"/>
                <w:szCs w:val="20"/>
              </w:rPr>
            </w:pPr>
          </w:p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</w:tr>
      <w:tr w:rsidR="00CB3677" w:rsidRPr="00DE0B31" w:rsidTr="00D01309">
        <w:trPr>
          <w:cantSplit/>
          <w:trHeight w:val="1134"/>
        </w:trPr>
        <w:tc>
          <w:tcPr>
            <w:tcW w:w="1560" w:type="dxa"/>
            <w:vMerge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CB3677" w:rsidRPr="003343CB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CB3677" w:rsidRPr="003343CB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CB3677" w:rsidRPr="003343CB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gridSpan w:val="2"/>
            <w:vAlign w:val="center"/>
          </w:tcPr>
          <w:p w:rsidR="00CB3677" w:rsidRPr="003343CB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CB3677" w:rsidRPr="003343CB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CB3677" w:rsidRPr="003343CB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B3677" w:rsidRPr="003343CB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gridSpan w:val="2"/>
            <w:vAlign w:val="center"/>
          </w:tcPr>
          <w:p w:rsidR="00CB3677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CB3677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CB3677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CB3677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CB3677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CB3677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CB3677" w:rsidRPr="003343CB" w:rsidRDefault="00CB3677" w:rsidP="00D013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B3677" w:rsidRPr="003343CB" w:rsidRDefault="00CB3677" w:rsidP="00D01309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</w:tr>
      <w:tr w:rsidR="00CB3677" w:rsidRPr="00DE0B31" w:rsidTr="00D01309">
        <w:tc>
          <w:tcPr>
            <w:tcW w:w="11907" w:type="dxa"/>
            <w:gridSpan w:val="10"/>
          </w:tcPr>
          <w:p w:rsidR="00CB3677" w:rsidRPr="00DE0B31" w:rsidRDefault="00CB3677" w:rsidP="001150BA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150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CB3677" w:rsidRDefault="00CB3677" w:rsidP="00D01309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CB3677" w:rsidRPr="00F766BF" w:rsidRDefault="001150BA" w:rsidP="00D013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Доклад</w:t>
            </w:r>
            <w:r w:rsidR="00CB3677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CB3677">
              <w:rPr>
                <w:b/>
                <w:sz w:val="20"/>
                <w:szCs w:val="20"/>
              </w:rPr>
              <w:t>СР</w:t>
            </w:r>
            <w:proofErr w:type="gramEnd"/>
            <w:r w:rsidR="00454C6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54C6C">
              <w:rPr>
                <w:b/>
                <w:sz w:val="20"/>
                <w:szCs w:val="20"/>
              </w:rPr>
              <w:t>КпР</w:t>
            </w:r>
            <w:proofErr w:type="spellEnd"/>
          </w:p>
          <w:p w:rsidR="00CB3677" w:rsidRDefault="00CB3677" w:rsidP="00D01309">
            <w:pPr>
              <w:jc w:val="both"/>
              <w:rPr>
                <w:i/>
                <w:sz w:val="20"/>
                <w:szCs w:val="20"/>
              </w:rPr>
            </w:pPr>
          </w:p>
          <w:p w:rsidR="00CB3677" w:rsidRPr="00F766BF" w:rsidRDefault="00CB3677" w:rsidP="00D01309">
            <w:pPr>
              <w:jc w:val="both"/>
              <w:rPr>
                <w:b/>
                <w:sz w:val="20"/>
                <w:szCs w:val="20"/>
              </w:rPr>
            </w:pPr>
          </w:p>
          <w:p w:rsidR="00CB3677" w:rsidRPr="00F766BF" w:rsidRDefault="00CB3677" w:rsidP="00D01309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B3677" w:rsidRPr="00BA0C9F" w:rsidRDefault="001150BA" w:rsidP="00D01309">
            <w:pPr>
              <w:jc w:val="both"/>
              <w:rPr>
                <w:b/>
                <w:i/>
                <w:highlight w:val="yellow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Диф</w:t>
            </w:r>
            <w:proofErr w:type="gramStart"/>
            <w:r>
              <w:rPr>
                <w:b/>
                <w:i/>
                <w:sz w:val="20"/>
                <w:szCs w:val="20"/>
              </w:rPr>
              <w:t>.з</w:t>
            </w:r>
            <w:proofErr w:type="gramEnd"/>
            <w:r>
              <w:rPr>
                <w:b/>
                <w:i/>
                <w:sz w:val="20"/>
                <w:szCs w:val="20"/>
              </w:rPr>
              <w:t>ач</w:t>
            </w:r>
            <w:proofErr w:type="spellEnd"/>
          </w:p>
        </w:tc>
      </w:tr>
      <w:tr w:rsidR="00CB3677" w:rsidRPr="00DE0B31" w:rsidTr="00CB3677">
        <w:trPr>
          <w:trHeight w:val="323"/>
        </w:trPr>
        <w:tc>
          <w:tcPr>
            <w:tcW w:w="1560" w:type="dxa"/>
          </w:tcPr>
          <w:p w:rsidR="00CB3677" w:rsidRPr="001150BA" w:rsidRDefault="00CB3677" w:rsidP="00D01309">
            <w:pPr>
              <w:jc w:val="both"/>
              <w:rPr>
                <w:i/>
              </w:rPr>
            </w:pPr>
            <w:r w:rsidRPr="001150BA">
              <w:rPr>
                <w:i/>
              </w:rPr>
              <w:t xml:space="preserve">Тема 1. </w:t>
            </w:r>
          </w:p>
          <w:p w:rsidR="00CB3677" w:rsidRPr="001150BA" w:rsidRDefault="00CB3677" w:rsidP="00D013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150BA">
              <w:rPr>
                <w:bCs/>
              </w:rPr>
              <w:t>Худож</w:t>
            </w:r>
            <w:r w:rsidRPr="001150BA">
              <w:rPr>
                <w:bCs/>
              </w:rPr>
              <w:t>е</w:t>
            </w:r>
            <w:r w:rsidRPr="001150BA">
              <w:rPr>
                <w:bCs/>
              </w:rPr>
              <w:t>ственная к</w:t>
            </w:r>
            <w:r w:rsidRPr="001150BA">
              <w:rPr>
                <w:bCs/>
              </w:rPr>
              <w:t>е</w:t>
            </w:r>
            <w:r w:rsidRPr="001150BA">
              <w:rPr>
                <w:bCs/>
              </w:rPr>
              <w:t>рамика в с</w:t>
            </w:r>
            <w:r w:rsidRPr="001150BA">
              <w:rPr>
                <w:bCs/>
              </w:rPr>
              <w:t>о</w:t>
            </w:r>
            <w:r w:rsidRPr="001150BA">
              <w:rPr>
                <w:bCs/>
              </w:rPr>
              <w:t>временном мире</w:t>
            </w:r>
          </w:p>
          <w:p w:rsidR="00CB3677" w:rsidRPr="001150BA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CB3677" w:rsidRPr="001150BA" w:rsidRDefault="00CB3677" w:rsidP="00D013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150BA">
              <w:rPr>
                <w:bCs/>
              </w:rPr>
              <w:t>Художественная керамика в современном мире. Актуал</w:t>
            </w:r>
            <w:r w:rsidRPr="001150BA">
              <w:rPr>
                <w:bCs/>
              </w:rPr>
              <w:t>ь</w:t>
            </w:r>
            <w:r w:rsidRPr="001150BA">
              <w:rPr>
                <w:bCs/>
              </w:rPr>
              <w:t>ные тенденции и направл</w:t>
            </w:r>
            <w:r w:rsidRPr="001150BA">
              <w:rPr>
                <w:bCs/>
              </w:rPr>
              <w:t>е</w:t>
            </w:r>
            <w:r w:rsidRPr="001150BA">
              <w:rPr>
                <w:bCs/>
              </w:rPr>
              <w:t>ния. Новые приемы и техн</w:t>
            </w:r>
            <w:r w:rsidRPr="001150BA">
              <w:rPr>
                <w:bCs/>
              </w:rPr>
              <w:t>о</w:t>
            </w:r>
            <w:r w:rsidRPr="001150BA">
              <w:rPr>
                <w:bCs/>
              </w:rPr>
              <w:t>логии в керамике. Синтез.</w:t>
            </w:r>
          </w:p>
          <w:p w:rsidR="00CB3677" w:rsidRPr="001150BA" w:rsidRDefault="00CB3677" w:rsidP="00D0130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7" w:type="dxa"/>
            <w:gridSpan w:val="2"/>
          </w:tcPr>
          <w:p w:rsidR="00CB3677" w:rsidRPr="001150BA" w:rsidRDefault="00CB3677" w:rsidP="00D01309">
            <w:pPr>
              <w:jc w:val="both"/>
              <w:rPr>
                <w:i/>
              </w:rPr>
            </w:pPr>
            <w:r w:rsidRPr="001150BA">
              <w:rPr>
                <w:i/>
              </w:rPr>
              <w:t>3</w:t>
            </w:r>
          </w:p>
        </w:tc>
        <w:tc>
          <w:tcPr>
            <w:tcW w:w="2693" w:type="dxa"/>
          </w:tcPr>
          <w:p w:rsidR="00CB3677" w:rsidRPr="001150BA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CB3677" w:rsidRPr="001A2FD7" w:rsidRDefault="00CB3677" w:rsidP="00D01309">
            <w:pPr>
              <w:jc w:val="both"/>
            </w:pPr>
          </w:p>
        </w:tc>
        <w:tc>
          <w:tcPr>
            <w:tcW w:w="567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</w:tr>
      <w:tr w:rsidR="00CB3677" w:rsidRPr="00DE0B31" w:rsidTr="00CB3677">
        <w:trPr>
          <w:trHeight w:val="331"/>
        </w:trPr>
        <w:tc>
          <w:tcPr>
            <w:tcW w:w="1560" w:type="dxa"/>
          </w:tcPr>
          <w:p w:rsidR="00CB3677" w:rsidRPr="001150BA" w:rsidRDefault="00CB3677" w:rsidP="00D01309">
            <w:pPr>
              <w:jc w:val="both"/>
              <w:rPr>
                <w:i/>
              </w:rPr>
            </w:pPr>
            <w:r w:rsidRPr="001150BA">
              <w:rPr>
                <w:i/>
              </w:rPr>
              <w:t xml:space="preserve">Тема 2.  </w:t>
            </w:r>
          </w:p>
          <w:p w:rsidR="00CB3677" w:rsidRPr="001150BA" w:rsidRDefault="00CB3677" w:rsidP="00D013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150BA">
              <w:rPr>
                <w:bCs/>
              </w:rPr>
              <w:t>Этапы х</w:t>
            </w:r>
            <w:r w:rsidRPr="001150BA">
              <w:rPr>
                <w:bCs/>
              </w:rPr>
              <w:t>у</w:t>
            </w:r>
            <w:r w:rsidRPr="001150BA">
              <w:rPr>
                <w:bCs/>
              </w:rPr>
              <w:t>дожестве</w:t>
            </w:r>
            <w:r w:rsidRPr="001150BA">
              <w:rPr>
                <w:bCs/>
              </w:rPr>
              <w:t>н</w:t>
            </w:r>
            <w:r w:rsidRPr="001150BA">
              <w:rPr>
                <w:bCs/>
              </w:rPr>
              <w:t>ного прое</w:t>
            </w:r>
            <w:r w:rsidRPr="001150BA">
              <w:rPr>
                <w:bCs/>
              </w:rPr>
              <w:t>к</w:t>
            </w:r>
            <w:r w:rsidRPr="001150BA">
              <w:rPr>
                <w:bCs/>
              </w:rPr>
              <w:t xml:space="preserve">тирования изделий из керамики. </w:t>
            </w:r>
          </w:p>
          <w:p w:rsidR="00CB3677" w:rsidRPr="001150BA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CB3677" w:rsidRPr="001150BA" w:rsidRDefault="00CB3677" w:rsidP="00D013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150BA">
              <w:rPr>
                <w:bCs/>
              </w:rPr>
              <w:t>художественное проектир</w:t>
            </w:r>
            <w:r w:rsidRPr="001150BA">
              <w:rPr>
                <w:bCs/>
              </w:rPr>
              <w:t>о</w:t>
            </w:r>
            <w:r w:rsidRPr="001150BA">
              <w:rPr>
                <w:bCs/>
              </w:rPr>
              <w:t xml:space="preserve">вание изделий из керамики. Виды, основные этапы. </w:t>
            </w:r>
          </w:p>
          <w:p w:rsidR="00CB3677" w:rsidRPr="001150BA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CB3677" w:rsidRPr="001150BA" w:rsidRDefault="00CB3677" w:rsidP="00D01309">
            <w:pPr>
              <w:jc w:val="both"/>
              <w:rPr>
                <w:i/>
              </w:rPr>
            </w:pPr>
            <w:r w:rsidRPr="001150BA">
              <w:rPr>
                <w:i/>
              </w:rPr>
              <w:t>3</w:t>
            </w:r>
          </w:p>
        </w:tc>
        <w:tc>
          <w:tcPr>
            <w:tcW w:w="2693" w:type="dxa"/>
          </w:tcPr>
          <w:p w:rsidR="00CB3677" w:rsidRPr="001150BA" w:rsidRDefault="00CB3677" w:rsidP="00D01309">
            <w:pPr>
              <w:jc w:val="both"/>
            </w:pPr>
            <w:r w:rsidRPr="001150BA">
              <w:t>Принципы разработки проектных решений различных видов кер</w:t>
            </w:r>
            <w:r w:rsidRPr="001150BA">
              <w:t>а</w:t>
            </w:r>
            <w:r w:rsidRPr="001150BA">
              <w:t>мических изделий. Ра</w:t>
            </w:r>
            <w:r w:rsidRPr="001150BA">
              <w:t>с</w:t>
            </w:r>
            <w:r w:rsidRPr="001150BA">
              <w:t>смотрение процесса производства и экспл</w:t>
            </w:r>
            <w:r w:rsidRPr="001150BA">
              <w:t>у</w:t>
            </w:r>
            <w:r w:rsidRPr="001150BA">
              <w:t xml:space="preserve">атации. </w:t>
            </w:r>
          </w:p>
        </w:tc>
        <w:tc>
          <w:tcPr>
            <w:tcW w:w="567" w:type="dxa"/>
            <w:gridSpan w:val="2"/>
          </w:tcPr>
          <w:p w:rsidR="00CB3677" w:rsidRPr="00DE0B31" w:rsidRDefault="00CB3677" w:rsidP="00D01309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68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</w:tr>
      <w:tr w:rsidR="00CB3677" w:rsidRPr="00DE0B31" w:rsidTr="00CB3677">
        <w:trPr>
          <w:trHeight w:val="535"/>
        </w:trPr>
        <w:tc>
          <w:tcPr>
            <w:tcW w:w="1560" w:type="dxa"/>
            <w:vMerge w:val="restart"/>
          </w:tcPr>
          <w:p w:rsidR="00CB3677" w:rsidRPr="001150BA" w:rsidRDefault="00CB3677" w:rsidP="00D013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150BA">
              <w:rPr>
                <w:i/>
              </w:rPr>
              <w:t xml:space="preserve">Тема 3. </w:t>
            </w:r>
            <w:proofErr w:type="spellStart"/>
            <w:r w:rsidRPr="001150BA">
              <w:rPr>
                <w:bCs/>
              </w:rPr>
              <w:t>Предпр</w:t>
            </w:r>
            <w:r w:rsidRPr="001150BA">
              <w:rPr>
                <w:bCs/>
              </w:rPr>
              <w:t>о</w:t>
            </w:r>
            <w:r w:rsidRPr="001150BA">
              <w:rPr>
                <w:bCs/>
              </w:rPr>
              <w:t>ектный</w:t>
            </w:r>
            <w:proofErr w:type="spellEnd"/>
            <w:r w:rsidRPr="001150BA">
              <w:rPr>
                <w:bCs/>
              </w:rPr>
              <w:t xml:space="preserve"> ан</w:t>
            </w:r>
            <w:r w:rsidRPr="001150BA">
              <w:rPr>
                <w:bCs/>
              </w:rPr>
              <w:t>а</w:t>
            </w:r>
            <w:r w:rsidRPr="001150BA">
              <w:rPr>
                <w:bCs/>
              </w:rPr>
              <w:t>лиз</w:t>
            </w:r>
          </w:p>
          <w:p w:rsidR="00CB3677" w:rsidRPr="001150BA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:rsidR="00CB3677" w:rsidRPr="001150BA" w:rsidRDefault="00CB3677" w:rsidP="00D01309">
            <w:pPr>
              <w:jc w:val="both"/>
            </w:pPr>
            <w:r w:rsidRPr="001150BA">
              <w:t>Выбор темы художественн</w:t>
            </w:r>
            <w:r w:rsidRPr="001150BA">
              <w:t>о</w:t>
            </w:r>
            <w:r w:rsidRPr="001150BA">
              <w:t xml:space="preserve">го проектирования. Виды </w:t>
            </w:r>
            <w:proofErr w:type="spellStart"/>
            <w:r w:rsidRPr="001150BA">
              <w:t>предпроектного</w:t>
            </w:r>
            <w:proofErr w:type="spellEnd"/>
            <w:r w:rsidRPr="001150BA">
              <w:t xml:space="preserve"> анализа.</w:t>
            </w:r>
          </w:p>
        </w:tc>
        <w:tc>
          <w:tcPr>
            <w:tcW w:w="567" w:type="dxa"/>
            <w:gridSpan w:val="2"/>
            <w:vMerge w:val="restart"/>
          </w:tcPr>
          <w:p w:rsidR="00CB3677" w:rsidRPr="001150BA" w:rsidRDefault="00CB3677" w:rsidP="00D01309">
            <w:pPr>
              <w:jc w:val="both"/>
              <w:rPr>
                <w:i/>
              </w:rPr>
            </w:pPr>
            <w:r w:rsidRPr="001150BA">
              <w:rPr>
                <w:i/>
              </w:rPr>
              <w:t>3</w:t>
            </w:r>
          </w:p>
        </w:tc>
        <w:tc>
          <w:tcPr>
            <w:tcW w:w="2693" w:type="dxa"/>
            <w:vMerge w:val="restart"/>
          </w:tcPr>
          <w:p w:rsidR="00CB3677" w:rsidRPr="001150BA" w:rsidRDefault="00CB3677" w:rsidP="00D01309">
            <w:pPr>
              <w:jc w:val="both"/>
            </w:pPr>
            <w:proofErr w:type="spellStart"/>
            <w:r w:rsidRPr="001150BA">
              <w:t>Предпроектный</w:t>
            </w:r>
            <w:proofErr w:type="spellEnd"/>
            <w:r w:rsidRPr="001150BA">
              <w:t xml:space="preserve"> анализ. Сбор и анализ инфо</w:t>
            </w:r>
            <w:r w:rsidRPr="001150BA">
              <w:t>р</w:t>
            </w:r>
            <w:r w:rsidRPr="001150BA">
              <w:t>мации для проектир</w:t>
            </w:r>
            <w:r w:rsidRPr="001150BA">
              <w:t>о</w:t>
            </w:r>
            <w:r w:rsidRPr="001150BA">
              <w:t>вания.</w:t>
            </w:r>
          </w:p>
        </w:tc>
        <w:tc>
          <w:tcPr>
            <w:tcW w:w="567" w:type="dxa"/>
            <w:gridSpan w:val="2"/>
            <w:vMerge w:val="restart"/>
          </w:tcPr>
          <w:p w:rsidR="00CB3677" w:rsidRPr="00DE0B31" w:rsidRDefault="001150BA" w:rsidP="00D01309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68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</w:tr>
      <w:tr w:rsidR="00CB3677" w:rsidRPr="00DE0B31" w:rsidTr="00CB3677">
        <w:tc>
          <w:tcPr>
            <w:tcW w:w="1560" w:type="dxa"/>
            <w:vMerge/>
          </w:tcPr>
          <w:p w:rsidR="00CB3677" w:rsidRPr="001150BA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3260" w:type="dxa"/>
            <w:vMerge/>
          </w:tcPr>
          <w:p w:rsidR="00CB3677" w:rsidRPr="001150BA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  <w:vMerge/>
          </w:tcPr>
          <w:p w:rsidR="00CB3677" w:rsidRPr="001150BA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693" w:type="dxa"/>
            <w:vMerge/>
          </w:tcPr>
          <w:p w:rsidR="00CB3677" w:rsidRPr="001150BA" w:rsidRDefault="00CB3677" w:rsidP="00D01309">
            <w:pPr>
              <w:jc w:val="both"/>
            </w:pPr>
          </w:p>
        </w:tc>
        <w:tc>
          <w:tcPr>
            <w:tcW w:w="567" w:type="dxa"/>
            <w:gridSpan w:val="2"/>
            <w:vMerge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</w:tr>
      <w:tr w:rsidR="00CB3677" w:rsidRPr="00DE0B31" w:rsidTr="00CB3677">
        <w:tc>
          <w:tcPr>
            <w:tcW w:w="1560" w:type="dxa"/>
            <w:vMerge w:val="restart"/>
          </w:tcPr>
          <w:p w:rsidR="00CB3677" w:rsidRPr="001150BA" w:rsidRDefault="00CB3677" w:rsidP="00D01309">
            <w:pPr>
              <w:tabs>
                <w:tab w:val="left" w:pos="1950"/>
              </w:tabs>
              <w:jc w:val="both"/>
            </w:pPr>
          </w:p>
          <w:p w:rsidR="00CB3677" w:rsidRPr="001150BA" w:rsidRDefault="00CB3677" w:rsidP="00D01309">
            <w:pPr>
              <w:tabs>
                <w:tab w:val="left" w:pos="1950"/>
              </w:tabs>
              <w:jc w:val="both"/>
            </w:pPr>
            <w:r w:rsidRPr="001150BA">
              <w:rPr>
                <w:i/>
              </w:rPr>
              <w:t xml:space="preserve">Тема 4. </w:t>
            </w:r>
            <w:r w:rsidRPr="001150BA">
              <w:rPr>
                <w:bCs/>
              </w:rPr>
              <w:lastRenderedPageBreak/>
              <w:t>Форма изд</w:t>
            </w:r>
            <w:r w:rsidRPr="001150BA">
              <w:rPr>
                <w:bCs/>
              </w:rPr>
              <w:t>е</w:t>
            </w:r>
            <w:r w:rsidRPr="001150BA">
              <w:rPr>
                <w:bCs/>
              </w:rPr>
              <w:t>лия. Ее Связь  с  м</w:t>
            </w:r>
            <w:r w:rsidRPr="001150BA">
              <w:rPr>
                <w:bCs/>
              </w:rPr>
              <w:t>а</w:t>
            </w:r>
            <w:r w:rsidRPr="001150BA">
              <w:rPr>
                <w:bCs/>
              </w:rPr>
              <w:t xml:space="preserve">териалом. </w:t>
            </w:r>
          </w:p>
          <w:p w:rsidR="00CB3677" w:rsidRPr="001150BA" w:rsidRDefault="00CB3677" w:rsidP="00D01309">
            <w:pPr>
              <w:tabs>
                <w:tab w:val="left" w:pos="1950"/>
              </w:tabs>
              <w:jc w:val="both"/>
            </w:pPr>
            <w:r w:rsidRPr="001150BA">
              <w:rPr>
                <w:bCs/>
              </w:rPr>
              <w:t>Образно-смысловые характер</w:t>
            </w:r>
            <w:r w:rsidRPr="001150BA">
              <w:rPr>
                <w:bCs/>
              </w:rPr>
              <w:t>и</w:t>
            </w:r>
            <w:r w:rsidRPr="001150BA">
              <w:rPr>
                <w:bCs/>
              </w:rPr>
              <w:t xml:space="preserve">стики </w:t>
            </w:r>
          </w:p>
        </w:tc>
        <w:tc>
          <w:tcPr>
            <w:tcW w:w="3260" w:type="dxa"/>
            <w:vMerge w:val="restart"/>
          </w:tcPr>
          <w:p w:rsidR="00CB3677" w:rsidRPr="001150BA" w:rsidRDefault="00CB3677" w:rsidP="00D013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150BA">
              <w:rPr>
                <w:bCs/>
              </w:rPr>
              <w:lastRenderedPageBreak/>
              <w:t xml:space="preserve">Форма изделия. Ее Связь  с  материалом, технологией,  </w:t>
            </w:r>
            <w:r w:rsidRPr="001150BA">
              <w:rPr>
                <w:bCs/>
              </w:rPr>
              <w:lastRenderedPageBreak/>
              <w:t xml:space="preserve">конструкцией,  функцией,  художественным  образом.  </w:t>
            </w:r>
          </w:p>
          <w:p w:rsidR="00CB3677" w:rsidRPr="001150BA" w:rsidRDefault="00CB3677" w:rsidP="00D01309">
            <w:pPr>
              <w:tabs>
                <w:tab w:val="left" w:pos="1950"/>
              </w:tabs>
              <w:jc w:val="both"/>
            </w:pPr>
            <w:r w:rsidRPr="001150BA">
              <w:rPr>
                <w:bCs/>
              </w:rPr>
              <w:t>Образно-смысловые хара</w:t>
            </w:r>
            <w:r w:rsidRPr="001150BA">
              <w:rPr>
                <w:bCs/>
              </w:rPr>
              <w:t>к</w:t>
            </w:r>
            <w:r w:rsidRPr="001150BA">
              <w:rPr>
                <w:bCs/>
              </w:rPr>
              <w:t>теристики  формы,  факторы,  определяющие  объемно-пространственную  и пр</w:t>
            </w:r>
            <w:r w:rsidRPr="001150BA">
              <w:rPr>
                <w:bCs/>
              </w:rPr>
              <w:t>о</w:t>
            </w:r>
            <w:r w:rsidRPr="001150BA">
              <w:rPr>
                <w:bCs/>
              </w:rPr>
              <w:t xml:space="preserve">странственную  композиции.  </w:t>
            </w:r>
          </w:p>
        </w:tc>
        <w:tc>
          <w:tcPr>
            <w:tcW w:w="567" w:type="dxa"/>
            <w:gridSpan w:val="2"/>
            <w:vMerge w:val="restart"/>
          </w:tcPr>
          <w:p w:rsidR="00CB3677" w:rsidRPr="001150BA" w:rsidRDefault="00CB3677" w:rsidP="00D01309">
            <w:pPr>
              <w:jc w:val="both"/>
            </w:pPr>
            <w:r w:rsidRPr="001150BA">
              <w:lastRenderedPageBreak/>
              <w:t>4</w:t>
            </w:r>
          </w:p>
        </w:tc>
        <w:tc>
          <w:tcPr>
            <w:tcW w:w="2693" w:type="dxa"/>
          </w:tcPr>
          <w:p w:rsidR="00CB3677" w:rsidRPr="001150BA" w:rsidRDefault="00CB3677" w:rsidP="00D01309">
            <w:pPr>
              <w:jc w:val="both"/>
            </w:pPr>
            <w:r w:rsidRPr="001150BA">
              <w:t>Приемы формообраз</w:t>
            </w:r>
            <w:r w:rsidRPr="001150BA">
              <w:t>о</w:t>
            </w:r>
            <w:r w:rsidRPr="001150BA">
              <w:t xml:space="preserve">вания, их особенности </w:t>
            </w:r>
            <w:r w:rsidRPr="001150BA">
              <w:lastRenderedPageBreak/>
              <w:t>и влияние на констру</w:t>
            </w:r>
            <w:r w:rsidRPr="001150BA">
              <w:t>к</w:t>
            </w:r>
            <w:r w:rsidRPr="001150BA">
              <w:t>цию.</w:t>
            </w:r>
          </w:p>
        </w:tc>
        <w:tc>
          <w:tcPr>
            <w:tcW w:w="567" w:type="dxa"/>
            <w:gridSpan w:val="2"/>
          </w:tcPr>
          <w:p w:rsidR="00CB3677" w:rsidRPr="001D7F3A" w:rsidRDefault="00CB3677" w:rsidP="00D01309">
            <w:pPr>
              <w:jc w:val="both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CB3677" w:rsidRPr="00DE0B31" w:rsidRDefault="00CB3677" w:rsidP="00D01309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CB3677" w:rsidRPr="001D7F3A" w:rsidRDefault="00CB3677" w:rsidP="00D01309">
            <w:pPr>
              <w:jc w:val="both"/>
            </w:pPr>
          </w:p>
        </w:tc>
        <w:tc>
          <w:tcPr>
            <w:tcW w:w="567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</w:tr>
      <w:tr w:rsidR="00CB3677" w:rsidRPr="00DE0B31" w:rsidTr="00CB3677">
        <w:tc>
          <w:tcPr>
            <w:tcW w:w="1560" w:type="dxa"/>
            <w:vMerge/>
          </w:tcPr>
          <w:p w:rsidR="00CB3677" w:rsidRPr="001150BA" w:rsidRDefault="00CB3677" w:rsidP="00D01309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  <w:vMerge/>
          </w:tcPr>
          <w:p w:rsidR="00CB3677" w:rsidRPr="001150BA" w:rsidRDefault="00CB3677" w:rsidP="00D01309">
            <w:pPr>
              <w:tabs>
                <w:tab w:val="left" w:pos="1950"/>
              </w:tabs>
              <w:jc w:val="both"/>
            </w:pPr>
          </w:p>
        </w:tc>
        <w:tc>
          <w:tcPr>
            <w:tcW w:w="567" w:type="dxa"/>
            <w:gridSpan w:val="2"/>
            <w:vMerge/>
          </w:tcPr>
          <w:p w:rsidR="00CB3677" w:rsidRPr="001150BA" w:rsidRDefault="00CB3677" w:rsidP="00D01309">
            <w:pPr>
              <w:jc w:val="both"/>
            </w:pPr>
          </w:p>
        </w:tc>
        <w:tc>
          <w:tcPr>
            <w:tcW w:w="2693" w:type="dxa"/>
          </w:tcPr>
          <w:p w:rsidR="00CB3677" w:rsidRPr="001150BA" w:rsidRDefault="00CB3677" w:rsidP="00D01309">
            <w:pPr>
              <w:jc w:val="both"/>
            </w:pPr>
            <w:r w:rsidRPr="001150BA">
              <w:t>Проектирование изд</w:t>
            </w:r>
            <w:r w:rsidRPr="001150BA">
              <w:t>е</w:t>
            </w:r>
            <w:r w:rsidRPr="001150BA">
              <w:t xml:space="preserve">лий для </w:t>
            </w:r>
            <w:proofErr w:type="spellStart"/>
            <w:r w:rsidRPr="001150BA">
              <w:t>шликерного</w:t>
            </w:r>
            <w:proofErr w:type="spellEnd"/>
            <w:r w:rsidRPr="001150BA">
              <w:t xml:space="preserve"> литья</w:t>
            </w:r>
          </w:p>
        </w:tc>
        <w:tc>
          <w:tcPr>
            <w:tcW w:w="567" w:type="dxa"/>
            <w:gridSpan w:val="2"/>
          </w:tcPr>
          <w:p w:rsidR="00CB3677" w:rsidRPr="001D7F3A" w:rsidRDefault="00CB3677" w:rsidP="00D01309">
            <w:pPr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CB3677" w:rsidRPr="00DE0B31" w:rsidRDefault="00CB3677" w:rsidP="00D01309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CB3677" w:rsidRPr="001D7F3A" w:rsidRDefault="00CB3677" w:rsidP="00D01309">
            <w:pPr>
              <w:jc w:val="both"/>
            </w:pPr>
          </w:p>
        </w:tc>
        <w:tc>
          <w:tcPr>
            <w:tcW w:w="567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</w:tr>
      <w:tr w:rsidR="00CB3677" w:rsidRPr="00DE0B31" w:rsidTr="00CB3677">
        <w:tc>
          <w:tcPr>
            <w:tcW w:w="1560" w:type="dxa"/>
            <w:vMerge/>
          </w:tcPr>
          <w:p w:rsidR="00CB3677" w:rsidRPr="001150BA" w:rsidRDefault="00CB3677" w:rsidP="00D01309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  <w:vMerge/>
          </w:tcPr>
          <w:p w:rsidR="00CB3677" w:rsidRPr="001150BA" w:rsidRDefault="00CB3677" w:rsidP="00D01309">
            <w:pPr>
              <w:tabs>
                <w:tab w:val="left" w:pos="1950"/>
              </w:tabs>
              <w:jc w:val="both"/>
            </w:pPr>
          </w:p>
        </w:tc>
        <w:tc>
          <w:tcPr>
            <w:tcW w:w="567" w:type="dxa"/>
            <w:gridSpan w:val="2"/>
            <w:vMerge/>
          </w:tcPr>
          <w:p w:rsidR="00CB3677" w:rsidRPr="001150BA" w:rsidRDefault="00CB3677" w:rsidP="00D01309">
            <w:pPr>
              <w:jc w:val="both"/>
            </w:pPr>
          </w:p>
        </w:tc>
        <w:tc>
          <w:tcPr>
            <w:tcW w:w="2693" w:type="dxa"/>
          </w:tcPr>
          <w:p w:rsidR="00CB3677" w:rsidRPr="001150BA" w:rsidRDefault="00CB3677" w:rsidP="00D01309">
            <w:pPr>
              <w:jc w:val="both"/>
            </w:pPr>
            <w:r w:rsidRPr="001150BA">
              <w:t>Способы декориров</w:t>
            </w:r>
            <w:r w:rsidRPr="001150BA">
              <w:t>а</w:t>
            </w:r>
            <w:r w:rsidRPr="001150BA">
              <w:t xml:space="preserve">ния керамики. Приемы росписи. </w:t>
            </w:r>
          </w:p>
        </w:tc>
        <w:tc>
          <w:tcPr>
            <w:tcW w:w="567" w:type="dxa"/>
            <w:gridSpan w:val="2"/>
          </w:tcPr>
          <w:p w:rsidR="00CB3677" w:rsidRPr="001D7F3A" w:rsidRDefault="00CB3677" w:rsidP="00D01309">
            <w:pPr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CB3677" w:rsidRPr="00DE0B31" w:rsidRDefault="00CB3677" w:rsidP="00D01309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CB3677" w:rsidRPr="001D7F3A" w:rsidRDefault="00CB3677" w:rsidP="00D01309">
            <w:pPr>
              <w:jc w:val="both"/>
            </w:pPr>
          </w:p>
        </w:tc>
        <w:tc>
          <w:tcPr>
            <w:tcW w:w="567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</w:tr>
      <w:tr w:rsidR="00CB3677" w:rsidRPr="00DE0B31" w:rsidTr="00CB3677">
        <w:tc>
          <w:tcPr>
            <w:tcW w:w="1560" w:type="dxa"/>
          </w:tcPr>
          <w:p w:rsidR="00CB3677" w:rsidRPr="001150BA" w:rsidRDefault="00CB3677" w:rsidP="00D01309">
            <w:pPr>
              <w:tabs>
                <w:tab w:val="left" w:pos="1950"/>
              </w:tabs>
              <w:jc w:val="both"/>
            </w:pPr>
          </w:p>
          <w:p w:rsidR="00CB3677" w:rsidRPr="001150BA" w:rsidRDefault="00CB3677" w:rsidP="00D013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150BA">
              <w:rPr>
                <w:i/>
              </w:rPr>
              <w:t>Тема 5.</w:t>
            </w:r>
            <w:r w:rsidRPr="001150BA">
              <w:rPr>
                <w:bCs/>
              </w:rPr>
              <w:t xml:space="preserve"> Ан</w:t>
            </w:r>
            <w:r w:rsidRPr="001150BA">
              <w:rPr>
                <w:bCs/>
              </w:rPr>
              <w:t>а</w:t>
            </w:r>
            <w:r w:rsidRPr="001150BA">
              <w:rPr>
                <w:bCs/>
              </w:rPr>
              <w:t>лиз  ситу</w:t>
            </w:r>
            <w:r w:rsidRPr="001150BA">
              <w:rPr>
                <w:bCs/>
              </w:rPr>
              <w:t>а</w:t>
            </w:r>
            <w:r w:rsidRPr="001150BA">
              <w:rPr>
                <w:bCs/>
              </w:rPr>
              <w:t>ции,  пост</w:t>
            </w:r>
            <w:r w:rsidRPr="001150BA">
              <w:rPr>
                <w:bCs/>
              </w:rPr>
              <w:t>а</w:t>
            </w:r>
            <w:r w:rsidRPr="001150BA">
              <w:rPr>
                <w:bCs/>
              </w:rPr>
              <w:t>новка  целей  и  задач, п</w:t>
            </w:r>
            <w:r w:rsidRPr="001150BA">
              <w:rPr>
                <w:bCs/>
              </w:rPr>
              <w:t>о</w:t>
            </w:r>
            <w:r w:rsidRPr="001150BA">
              <w:rPr>
                <w:bCs/>
              </w:rPr>
              <w:t>следов</w:t>
            </w:r>
            <w:r w:rsidRPr="001150BA">
              <w:rPr>
                <w:bCs/>
              </w:rPr>
              <w:t>а</w:t>
            </w:r>
            <w:r w:rsidRPr="001150BA">
              <w:rPr>
                <w:bCs/>
              </w:rPr>
              <w:t>тельные  этапы  пр</w:t>
            </w:r>
            <w:r w:rsidRPr="001150BA">
              <w:rPr>
                <w:bCs/>
              </w:rPr>
              <w:t>о</w:t>
            </w:r>
            <w:r w:rsidRPr="001150BA">
              <w:rPr>
                <w:bCs/>
              </w:rPr>
              <w:t>ектирования.</w:t>
            </w:r>
          </w:p>
          <w:p w:rsidR="00CB3677" w:rsidRPr="001150BA" w:rsidRDefault="00CB3677" w:rsidP="00D01309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CB3677" w:rsidRPr="001150BA" w:rsidRDefault="00CB3677" w:rsidP="00D013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150BA">
              <w:rPr>
                <w:bCs/>
              </w:rPr>
              <w:t>Анализ  ситуации,  пост</w:t>
            </w:r>
            <w:r w:rsidRPr="001150BA">
              <w:rPr>
                <w:bCs/>
              </w:rPr>
              <w:t>а</w:t>
            </w:r>
            <w:r w:rsidRPr="001150BA">
              <w:rPr>
                <w:bCs/>
              </w:rPr>
              <w:t>новка  целей  и  задач, посл</w:t>
            </w:r>
            <w:r w:rsidRPr="001150BA">
              <w:rPr>
                <w:bCs/>
              </w:rPr>
              <w:t>е</w:t>
            </w:r>
            <w:r w:rsidRPr="001150BA">
              <w:rPr>
                <w:bCs/>
              </w:rPr>
              <w:t>довательные  этапы  прое</w:t>
            </w:r>
            <w:r w:rsidRPr="001150BA">
              <w:rPr>
                <w:bCs/>
              </w:rPr>
              <w:t>к</w:t>
            </w:r>
            <w:r w:rsidRPr="001150BA">
              <w:rPr>
                <w:bCs/>
              </w:rPr>
              <w:t>тирования.</w:t>
            </w:r>
          </w:p>
          <w:p w:rsidR="00CB3677" w:rsidRPr="001150BA" w:rsidRDefault="00CB3677" w:rsidP="00D01309">
            <w:pPr>
              <w:tabs>
                <w:tab w:val="left" w:pos="1950"/>
              </w:tabs>
              <w:jc w:val="both"/>
            </w:pPr>
          </w:p>
        </w:tc>
        <w:tc>
          <w:tcPr>
            <w:tcW w:w="567" w:type="dxa"/>
            <w:gridSpan w:val="2"/>
          </w:tcPr>
          <w:p w:rsidR="00CB3677" w:rsidRPr="001150BA" w:rsidRDefault="00CB3677" w:rsidP="00D01309">
            <w:pPr>
              <w:jc w:val="both"/>
            </w:pPr>
            <w:r w:rsidRPr="001150BA">
              <w:t>4</w:t>
            </w:r>
          </w:p>
        </w:tc>
        <w:tc>
          <w:tcPr>
            <w:tcW w:w="2693" w:type="dxa"/>
          </w:tcPr>
          <w:p w:rsidR="00CB3677" w:rsidRPr="001150BA" w:rsidRDefault="00CB3677" w:rsidP="00D01309">
            <w:pPr>
              <w:jc w:val="both"/>
            </w:pPr>
            <w:r w:rsidRPr="001150BA">
              <w:t>Разработка плана в</w:t>
            </w:r>
            <w:r w:rsidRPr="001150BA">
              <w:t>ы</w:t>
            </w:r>
            <w:r w:rsidRPr="001150BA">
              <w:t>полнения художестве</w:t>
            </w:r>
            <w:r w:rsidRPr="001150BA">
              <w:t>н</w:t>
            </w:r>
            <w:r w:rsidRPr="001150BA">
              <w:t>ного проекта.</w:t>
            </w:r>
          </w:p>
        </w:tc>
        <w:tc>
          <w:tcPr>
            <w:tcW w:w="567" w:type="dxa"/>
            <w:gridSpan w:val="2"/>
          </w:tcPr>
          <w:p w:rsidR="00CB3677" w:rsidRPr="001D7F3A" w:rsidRDefault="00CB3677" w:rsidP="00D01309">
            <w:pPr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CB3677" w:rsidRPr="00DE0B31" w:rsidRDefault="00CB3677" w:rsidP="00D01309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CB3677" w:rsidRPr="001D7F3A" w:rsidRDefault="00CB3677" w:rsidP="00D01309">
            <w:pPr>
              <w:jc w:val="both"/>
            </w:pPr>
          </w:p>
        </w:tc>
        <w:tc>
          <w:tcPr>
            <w:tcW w:w="567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</w:tr>
      <w:tr w:rsidR="001150BA" w:rsidRPr="00DE0B31" w:rsidTr="00D31B48">
        <w:trPr>
          <w:trHeight w:val="1932"/>
        </w:trPr>
        <w:tc>
          <w:tcPr>
            <w:tcW w:w="1560" w:type="dxa"/>
          </w:tcPr>
          <w:p w:rsidR="001150BA" w:rsidRPr="001150BA" w:rsidRDefault="001150BA" w:rsidP="001150BA">
            <w:pPr>
              <w:tabs>
                <w:tab w:val="left" w:pos="1950"/>
              </w:tabs>
              <w:jc w:val="both"/>
            </w:pPr>
            <w:r w:rsidRPr="001150BA">
              <w:rPr>
                <w:i/>
              </w:rPr>
              <w:t xml:space="preserve">Тема 6. </w:t>
            </w:r>
            <w:r w:rsidRPr="001150BA">
              <w:rPr>
                <w:bCs/>
              </w:rPr>
              <w:t>Формулир</w:t>
            </w:r>
            <w:r w:rsidRPr="001150BA">
              <w:rPr>
                <w:bCs/>
              </w:rPr>
              <w:t>о</w:t>
            </w:r>
            <w:r w:rsidRPr="001150BA">
              <w:rPr>
                <w:bCs/>
              </w:rPr>
              <w:t xml:space="preserve">вание </w:t>
            </w:r>
            <w:proofErr w:type="gramStart"/>
            <w:r w:rsidRPr="001150BA">
              <w:rPr>
                <w:bCs/>
              </w:rPr>
              <w:t>худ</w:t>
            </w:r>
            <w:r w:rsidRPr="001150BA">
              <w:rPr>
                <w:bCs/>
              </w:rPr>
              <w:t>о</w:t>
            </w:r>
            <w:r w:rsidRPr="001150BA">
              <w:rPr>
                <w:bCs/>
              </w:rPr>
              <w:t>жество-проектной</w:t>
            </w:r>
            <w:proofErr w:type="gramEnd"/>
            <w:r w:rsidRPr="001150BA">
              <w:rPr>
                <w:bCs/>
              </w:rPr>
              <w:t xml:space="preserve"> концепции </w:t>
            </w:r>
            <w:proofErr w:type="spellStart"/>
            <w:r w:rsidRPr="001150BA">
              <w:rPr>
                <w:bCs/>
              </w:rPr>
              <w:t>издели</w:t>
            </w:r>
            <w:proofErr w:type="spellEnd"/>
          </w:p>
        </w:tc>
        <w:tc>
          <w:tcPr>
            <w:tcW w:w="3260" w:type="dxa"/>
          </w:tcPr>
          <w:p w:rsidR="001150BA" w:rsidRPr="001150BA" w:rsidRDefault="001150BA" w:rsidP="00D01309">
            <w:pPr>
              <w:tabs>
                <w:tab w:val="left" w:pos="1950"/>
              </w:tabs>
              <w:jc w:val="both"/>
            </w:pPr>
          </w:p>
        </w:tc>
        <w:tc>
          <w:tcPr>
            <w:tcW w:w="567" w:type="dxa"/>
            <w:gridSpan w:val="2"/>
          </w:tcPr>
          <w:p w:rsidR="001150BA" w:rsidRPr="001150BA" w:rsidRDefault="001150BA" w:rsidP="00D01309">
            <w:pPr>
              <w:jc w:val="both"/>
            </w:pPr>
          </w:p>
        </w:tc>
        <w:tc>
          <w:tcPr>
            <w:tcW w:w="2693" w:type="dxa"/>
          </w:tcPr>
          <w:p w:rsidR="001150BA" w:rsidRPr="001150BA" w:rsidRDefault="001150BA" w:rsidP="00D01309">
            <w:pPr>
              <w:tabs>
                <w:tab w:val="left" w:pos="1950"/>
              </w:tabs>
              <w:jc w:val="both"/>
            </w:pPr>
            <w:r w:rsidRPr="001150BA">
              <w:rPr>
                <w:bCs/>
              </w:rPr>
              <w:t xml:space="preserve">Формулирование </w:t>
            </w:r>
            <w:proofErr w:type="gramStart"/>
            <w:r w:rsidRPr="001150BA">
              <w:rPr>
                <w:bCs/>
              </w:rPr>
              <w:t>х</w:t>
            </w:r>
            <w:r w:rsidRPr="001150BA">
              <w:rPr>
                <w:bCs/>
              </w:rPr>
              <w:t>у</w:t>
            </w:r>
            <w:r w:rsidRPr="001150BA">
              <w:rPr>
                <w:bCs/>
              </w:rPr>
              <w:t>дожество-проектной</w:t>
            </w:r>
            <w:proofErr w:type="gramEnd"/>
            <w:r w:rsidRPr="001150BA">
              <w:rPr>
                <w:bCs/>
              </w:rPr>
              <w:t xml:space="preserve"> концепции изделия</w:t>
            </w:r>
          </w:p>
        </w:tc>
        <w:tc>
          <w:tcPr>
            <w:tcW w:w="567" w:type="dxa"/>
            <w:gridSpan w:val="2"/>
          </w:tcPr>
          <w:p w:rsidR="001150BA" w:rsidRPr="001D7F3A" w:rsidRDefault="001150BA" w:rsidP="00D01309">
            <w:pPr>
              <w:jc w:val="both"/>
            </w:pPr>
            <w:r>
              <w:t>3</w:t>
            </w:r>
          </w:p>
          <w:p w:rsidR="001150BA" w:rsidRPr="001D7F3A" w:rsidRDefault="001150BA" w:rsidP="00D01309">
            <w:pPr>
              <w:jc w:val="both"/>
            </w:pPr>
          </w:p>
        </w:tc>
        <w:tc>
          <w:tcPr>
            <w:tcW w:w="2268" w:type="dxa"/>
          </w:tcPr>
          <w:p w:rsidR="001150BA" w:rsidRPr="00DE0B31" w:rsidRDefault="001150BA" w:rsidP="00D01309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1150BA" w:rsidRPr="001D7F3A" w:rsidRDefault="001150BA" w:rsidP="00D01309">
            <w:pPr>
              <w:jc w:val="both"/>
            </w:pPr>
          </w:p>
        </w:tc>
        <w:tc>
          <w:tcPr>
            <w:tcW w:w="567" w:type="dxa"/>
          </w:tcPr>
          <w:p w:rsidR="001150BA" w:rsidRPr="00DE0B31" w:rsidRDefault="001150BA" w:rsidP="00D0130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1150BA" w:rsidRPr="00DE0B31" w:rsidRDefault="001150BA" w:rsidP="00D01309">
            <w:pPr>
              <w:jc w:val="both"/>
              <w:rPr>
                <w:i/>
              </w:rPr>
            </w:pPr>
          </w:p>
        </w:tc>
      </w:tr>
      <w:tr w:rsidR="00CB3677" w:rsidRPr="00DE0B31" w:rsidTr="00CB3677">
        <w:trPr>
          <w:trHeight w:val="388"/>
        </w:trPr>
        <w:tc>
          <w:tcPr>
            <w:tcW w:w="1560" w:type="dxa"/>
          </w:tcPr>
          <w:p w:rsidR="00CB3677" w:rsidRPr="001150BA" w:rsidRDefault="00CB3677" w:rsidP="00D01309">
            <w:pPr>
              <w:tabs>
                <w:tab w:val="left" w:pos="1950"/>
              </w:tabs>
              <w:jc w:val="both"/>
            </w:pPr>
            <w:r w:rsidRPr="001150BA">
              <w:t>Тема 7.</w:t>
            </w:r>
          </w:p>
          <w:p w:rsidR="00CB3677" w:rsidRPr="001150BA" w:rsidRDefault="00CB3677" w:rsidP="00D013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150BA">
              <w:rPr>
                <w:bCs/>
              </w:rPr>
              <w:t xml:space="preserve">Разработка  проектного решения. </w:t>
            </w:r>
            <w:proofErr w:type="spellStart"/>
            <w:r w:rsidRPr="001150BA">
              <w:rPr>
                <w:bCs/>
              </w:rPr>
              <w:t>Эскизиров</w:t>
            </w:r>
            <w:r w:rsidRPr="001150BA">
              <w:rPr>
                <w:bCs/>
              </w:rPr>
              <w:t>а</w:t>
            </w:r>
            <w:r w:rsidRPr="001150BA">
              <w:rPr>
                <w:bCs/>
              </w:rPr>
              <w:t>ние</w:t>
            </w:r>
            <w:proofErr w:type="spellEnd"/>
            <w:r w:rsidRPr="001150BA">
              <w:rPr>
                <w:bCs/>
              </w:rPr>
              <w:t>. Созд</w:t>
            </w:r>
            <w:r w:rsidRPr="001150BA">
              <w:rPr>
                <w:bCs/>
              </w:rPr>
              <w:t>а</w:t>
            </w:r>
            <w:r w:rsidRPr="001150BA">
              <w:rPr>
                <w:bCs/>
              </w:rPr>
              <w:t>ние  граф</w:t>
            </w:r>
            <w:r w:rsidRPr="001150BA">
              <w:rPr>
                <w:bCs/>
              </w:rPr>
              <w:t>и</w:t>
            </w:r>
            <w:r w:rsidRPr="001150BA">
              <w:rPr>
                <w:bCs/>
              </w:rPr>
              <w:lastRenderedPageBreak/>
              <w:t>ческой  м</w:t>
            </w:r>
            <w:r w:rsidRPr="001150BA">
              <w:rPr>
                <w:bCs/>
              </w:rPr>
              <w:t>о</w:t>
            </w:r>
            <w:r w:rsidRPr="001150BA">
              <w:rPr>
                <w:bCs/>
              </w:rPr>
              <w:t xml:space="preserve">дели.  </w:t>
            </w:r>
          </w:p>
          <w:p w:rsidR="00CB3677" w:rsidRPr="001150BA" w:rsidRDefault="00CB3677" w:rsidP="00D01309">
            <w:pPr>
              <w:tabs>
                <w:tab w:val="left" w:pos="1950"/>
              </w:tabs>
              <w:jc w:val="both"/>
            </w:pPr>
          </w:p>
          <w:p w:rsidR="00CB3677" w:rsidRPr="001150BA" w:rsidRDefault="00CB3677" w:rsidP="00D01309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CB3677" w:rsidRPr="001150BA" w:rsidRDefault="00CB3677" w:rsidP="00D01309"/>
        </w:tc>
        <w:tc>
          <w:tcPr>
            <w:tcW w:w="567" w:type="dxa"/>
            <w:gridSpan w:val="2"/>
          </w:tcPr>
          <w:p w:rsidR="00CB3677" w:rsidRPr="001150BA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CB3677" w:rsidRPr="001150BA" w:rsidRDefault="00CB3677" w:rsidP="00D01309">
            <w:pPr>
              <w:tabs>
                <w:tab w:val="right" w:leader="underscore" w:pos="9639"/>
              </w:tabs>
              <w:rPr>
                <w:bCs/>
              </w:rPr>
            </w:pPr>
            <w:r w:rsidRPr="001150BA">
              <w:rPr>
                <w:bCs/>
              </w:rPr>
              <w:t xml:space="preserve">Разработка  проектного решения. </w:t>
            </w:r>
            <w:proofErr w:type="spellStart"/>
            <w:r w:rsidRPr="001150BA">
              <w:rPr>
                <w:bCs/>
              </w:rPr>
              <w:t>Эскизиров</w:t>
            </w:r>
            <w:r w:rsidRPr="001150BA">
              <w:rPr>
                <w:bCs/>
              </w:rPr>
              <w:t>а</w:t>
            </w:r>
            <w:r w:rsidRPr="001150BA">
              <w:rPr>
                <w:bCs/>
              </w:rPr>
              <w:t>ние</w:t>
            </w:r>
            <w:proofErr w:type="spellEnd"/>
            <w:r w:rsidRPr="001150BA">
              <w:rPr>
                <w:bCs/>
              </w:rPr>
              <w:t>. Создание графич</w:t>
            </w:r>
            <w:r w:rsidRPr="001150BA">
              <w:rPr>
                <w:bCs/>
              </w:rPr>
              <w:t>е</w:t>
            </w:r>
            <w:r w:rsidRPr="001150BA">
              <w:rPr>
                <w:bCs/>
              </w:rPr>
              <w:t>ских моделей изделий.</w:t>
            </w:r>
          </w:p>
          <w:p w:rsidR="00CB3677" w:rsidRPr="001150BA" w:rsidRDefault="00CB3677" w:rsidP="00D01309"/>
        </w:tc>
        <w:tc>
          <w:tcPr>
            <w:tcW w:w="567" w:type="dxa"/>
            <w:gridSpan w:val="2"/>
          </w:tcPr>
          <w:p w:rsidR="00CB3677" w:rsidRPr="00DE0B31" w:rsidRDefault="00CB3677" w:rsidP="00D01309">
            <w:pPr>
              <w:jc w:val="both"/>
              <w:rPr>
                <w:i/>
              </w:rPr>
            </w:pPr>
            <w:r w:rsidRPr="00277F2D">
              <w:rPr>
                <w:i/>
                <w:sz w:val="22"/>
              </w:rPr>
              <w:t>4</w:t>
            </w:r>
          </w:p>
        </w:tc>
        <w:tc>
          <w:tcPr>
            <w:tcW w:w="2268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CB3677" w:rsidRPr="001D7F3A" w:rsidRDefault="00CB3677" w:rsidP="00D01309">
            <w:pPr>
              <w:jc w:val="both"/>
            </w:pPr>
          </w:p>
        </w:tc>
        <w:tc>
          <w:tcPr>
            <w:tcW w:w="567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</w:tr>
      <w:tr w:rsidR="00CB3677" w:rsidRPr="00DE0B31" w:rsidTr="00CB3677">
        <w:trPr>
          <w:trHeight w:val="388"/>
        </w:trPr>
        <w:tc>
          <w:tcPr>
            <w:tcW w:w="1560" w:type="dxa"/>
          </w:tcPr>
          <w:p w:rsidR="00CB3677" w:rsidRPr="001150BA" w:rsidRDefault="00CB3677" w:rsidP="00D013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150BA">
              <w:rPr>
                <w:bCs/>
              </w:rPr>
              <w:lastRenderedPageBreak/>
              <w:t>Тема 8. Ре</w:t>
            </w:r>
            <w:r w:rsidRPr="001150BA">
              <w:rPr>
                <w:bCs/>
              </w:rPr>
              <w:t>а</w:t>
            </w:r>
            <w:r w:rsidRPr="001150BA">
              <w:rPr>
                <w:bCs/>
              </w:rPr>
              <w:t>лизация ра</w:t>
            </w:r>
            <w:r w:rsidRPr="001150BA">
              <w:rPr>
                <w:bCs/>
              </w:rPr>
              <w:t>з</w:t>
            </w:r>
            <w:r w:rsidRPr="001150BA">
              <w:rPr>
                <w:bCs/>
              </w:rPr>
              <w:t>рабатыва</w:t>
            </w:r>
            <w:r w:rsidRPr="001150BA">
              <w:rPr>
                <w:bCs/>
              </w:rPr>
              <w:t>е</w:t>
            </w:r>
            <w:r w:rsidRPr="001150BA">
              <w:rPr>
                <w:bCs/>
              </w:rPr>
              <w:t>мого прое</w:t>
            </w:r>
            <w:r w:rsidRPr="001150BA">
              <w:rPr>
                <w:bCs/>
              </w:rPr>
              <w:t>к</w:t>
            </w:r>
            <w:r w:rsidRPr="001150BA">
              <w:rPr>
                <w:bCs/>
              </w:rPr>
              <w:t>та в матер</w:t>
            </w:r>
            <w:r w:rsidRPr="001150BA">
              <w:rPr>
                <w:bCs/>
              </w:rPr>
              <w:t>и</w:t>
            </w:r>
            <w:r w:rsidRPr="001150BA">
              <w:rPr>
                <w:bCs/>
              </w:rPr>
              <w:t>але.</w:t>
            </w:r>
          </w:p>
          <w:p w:rsidR="00CB3677" w:rsidRPr="001150BA" w:rsidRDefault="00CB3677" w:rsidP="00D01309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CB3677" w:rsidRPr="001150BA" w:rsidRDefault="00CB3677" w:rsidP="00D01309">
            <w:pPr>
              <w:jc w:val="right"/>
            </w:pPr>
          </w:p>
        </w:tc>
        <w:tc>
          <w:tcPr>
            <w:tcW w:w="567" w:type="dxa"/>
            <w:gridSpan w:val="2"/>
          </w:tcPr>
          <w:p w:rsidR="00CB3677" w:rsidRPr="001150BA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CB3677" w:rsidRPr="001150BA" w:rsidRDefault="00CB3677" w:rsidP="00D01309">
            <w:pPr>
              <w:jc w:val="right"/>
            </w:pPr>
            <w:r w:rsidRPr="001150BA">
              <w:rPr>
                <w:bCs/>
              </w:rPr>
              <w:t>Реализация разрабат</w:t>
            </w:r>
            <w:r w:rsidRPr="001150BA">
              <w:rPr>
                <w:bCs/>
              </w:rPr>
              <w:t>ы</w:t>
            </w:r>
            <w:r w:rsidRPr="001150BA">
              <w:rPr>
                <w:bCs/>
              </w:rPr>
              <w:t>ваемого проекта в м</w:t>
            </w:r>
            <w:r w:rsidRPr="001150BA">
              <w:rPr>
                <w:bCs/>
              </w:rPr>
              <w:t>а</w:t>
            </w:r>
            <w:r w:rsidRPr="001150BA">
              <w:rPr>
                <w:bCs/>
              </w:rPr>
              <w:t>териале.</w:t>
            </w:r>
          </w:p>
        </w:tc>
        <w:tc>
          <w:tcPr>
            <w:tcW w:w="567" w:type="dxa"/>
            <w:gridSpan w:val="2"/>
          </w:tcPr>
          <w:p w:rsidR="00CB3677" w:rsidRPr="00277F2D" w:rsidRDefault="00CB3677" w:rsidP="00D0130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</w:p>
        </w:tc>
        <w:tc>
          <w:tcPr>
            <w:tcW w:w="2268" w:type="dxa"/>
          </w:tcPr>
          <w:p w:rsidR="00CB3677" w:rsidRDefault="00CB3677" w:rsidP="00D013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B3677" w:rsidRPr="001D7F3A" w:rsidRDefault="00CB3677" w:rsidP="00D01309">
            <w:pPr>
              <w:jc w:val="both"/>
            </w:pPr>
          </w:p>
        </w:tc>
        <w:tc>
          <w:tcPr>
            <w:tcW w:w="567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</w:tr>
      <w:tr w:rsidR="00CB3677" w:rsidRPr="00DE0B31" w:rsidTr="00CB3677">
        <w:trPr>
          <w:trHeight w:val="388"/>
        </w:trPr>
        <w:tc>
          <w:tcPr>
            <w:tcW w:w="1560" w:type="dxa"/>
          </w:tcPr>
          <w:p w:rsidR="00CB3677" w:rsidRPr="001150BA" w:rsidRDefault="00CB3677" w:rsidP="00D01309">
            <w:pPr>
              <w:pStyle w:val="aff"/>
              <w:jc w:val="both"/>
              <w:rPr>
                <w:color w:val="666666"/>
                <w:sz w:val="24"/>
                <w:szCs w:val="24"/>
                <w:lang w:eastAsia="ru-RU"/>
              </w:rPr>
            </w:pPr>
            <w:r w:rsidRPr="00115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9. Ра</w:t>
            </w:r>
            <w:r w:rsidRPr="00115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115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работка пр</w:t>
            </w:r>
            <w:r w:rsidRPr="00115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15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зентации р</w:t>
            </w:r>
            <w:r w:rsidRPr="00115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15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ализуемого проекта. </w:t>
            </w:r>
          </w:p>
          <w:p w:rsidR="00CB3677" w:rsidRPr="001150BA" w:rsidRDefault="00CB3677" w:rsidP="00D01309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CB3677" w:rsidRPr="001150BA" w:rsidRDefault="00CB3677" w:rsidP="00D01309">
            <w:pPr>
              <w:jc w:val="right"/>
            </w:pPr>
          </w:p>
        </w:tc>
        <w:tc>
          <w:tcPr>
            <w:tcW w:w="567" w:type="dxa"/>
            <w:gridSpan w:val="2"/>
          </w:tcPr>
          <w:p w:rsidR="00CB3677" w:rsidRPr="001150BA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CB3677" w:rsidRPr="001150BA" w:rsidRDefault="00CB3677" w:rsidP="00D01309">
            <w:pPr>
              <w:pStyle w:val="aff"/>
              <w:jc w:val="right"/>
              <w:rPr>
                <w:color w:val="666666"/>
                <w:sz w:val="24"/>
                <w:szCs w:val="24"/>
                <w:lang w:eastAsia="ru-RU"/>
              </w:rPr>
            </w:pPr>
            <w:r w:rsidRPr="00115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презентации реализуемого проекта. Принципы и этапы ра</w:t>
            </w:r>
            <w:r w:rsidRPr="00115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115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работки презентации, содержание.</w:t>
            </w:r>
          </w:p>
        </w:tc>
        <w:tc>
          <w:tcPr>
            <w:tcW w:w="567" w:type="dxa"/>
            <w:gridSpan w:val="2"/>
          </w:tcPr>
          <w:p w:rsidR="00CB3677" w:rsidRPr="00277F2D" w:rsidRDefault="00CB3677" w:rsidP="00D0130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2268" w:type="dxa"/>
          </w:tcPr>
          <w:p w:rsidR="00CB3677" w:rsidRDefault="00CB3677" w:rsidP="00D013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B3677" w:rsidRPr="001D7F3A" w:rsidRDefault="00CB3677" w:rsidP="00D01309">
            <w:pPr>
              <w:jc w:val="both"/>
            </w:pPr>
          </w:p>
        </w:tc>
        <w:tc>
          <w:tcPr>
            <w:tcW w:w="567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</w:tr>
      <w:tr w:rsidR="00CB3677" w:rsidRPr="00DE0B31" w:rsidTr="00CB3677">
        <w:trPr>
          <w:trHeight w:val="388"/>
        </w:trPr>
        <w:tc>
          <w:tcPr>
            <w:tcW w:w="1560" w:type="dxa"/>
          </w:tcPr>
          <w:p w:rsidR="00CB3677" w:rsidRDefault="00CB3677" w:rsidP="00D01309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B3677" w:rsidRPr="002C5C75" w:rsidRDefault="00CB3677" w:rsidP="00D013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gridSpan w:val="2"/>
          </w:tcPr>
          <w:p w:rsidR="00CB3677" w:rsidRPr="00DE0B31" w:rsidRDefault="00CB3677" w:rsidP="00D01309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693" w:type="dxa"/>
          </w:tcPr>
          <w:p w:rsidR="00CB3677" w:rsidRDefault="00CB3677" w:rsidP="00D013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gridSpan w:val="2"/>
          </w:tcPr>
          <w:p w:rsidR="00CB3677" w:rsidRPr="00277F2D" w:rsidRDefault="00CB3677" w:rsidP="00D01309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34</w:t>
            </w:r>
          </w:p>
        </w:tc>
        <w:tc>
          <w:tcPr>
            <w:tcW w:w="2268" w:type="dxa"/>
          </w:tcPr>
          <w:p w:rsidR="00CB3677" w:rsidRDefault="00CB3677" w:rsidP="00D013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B3677" w:rsidRPr="001D7F3A" w:rsidRDefault="00CB3677" w:rsidP="00D01309">
            <w:pPr>
              <w:jc w:val="both"/>
            </w:pPr>
          </w:p>
        </w:tc>
        <w:tc>
          <w:tcPr>
            <w:tcW w:w="567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</w:tr>
      <w:tr w:rsidR="00CB3677" w:rsidRPr="00DE0B31" w:rsidTr="00D01309">
        <w:trPr>
          <w:trHeight w:val="287"/>
        </w:trPr>
        <w:tc>
          <w:tcPr>
            <w:tcW w:w="11340" w:type="dxa"/>
            <w:gridSpan w:val="9"/>
          </w:tcPr>
          <w:p w:rsidR="00CB3677" w:rsidRPr="00DE0B31" w:rsidRDefault="00CB3677" w:rsidP="00D01309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CB3677" w:rsidRPr="00DE0B31" w:rsidRDefault="00CB3677" w:rsidP="00D01309">
            <w:pPr>
              <w:jc w:val="both"/>
              <w:rPr>
                <w:i/>
              </w:rPr>
            </w:pPr>
            <w:r>
              <w:t>34</w:t>
            </w:r>
          </w:p>
        </w:tc>
        <w:tc>
          <w:tcPr>
            <w:tcW w:w="2977" w:type="dxa"/>
            <w:vMerge/>
          </w:tcPr>
          <w:p w:rsidR="00CB3677" w:rsidRPr="00DE0B31" w:rsidRDefault="00CB3677" w:rsidP="00D01309">
            <w:pPr>
              <w:jc w:val="both"/>
              <w:rPr>
                <w:i/>
              </w:rPr>
            </w:pPr>
          </w:p>
        </w:tc>
      </w:tr>
    </w:tbl>
    <w:p w:rsidR="007A05E7" w:rsidRDefault="007A05E7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1150BA" w:rsidRDefault="001150BA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1150BA" w:rsidRDefault="001150BA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1150BA" w:rsidRDefault="001150BA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1150BA" w:rsidRDefault="001150BA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1150BA" w:rsidRDefault="001150BA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1150BA" w:rsidRDefault="001150BA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1150BA" w:rsidRDefault="001150BA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1150BA" w:rsidRDefault="001150BA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1150BA" w:rsidRDefault="001150BA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1150BA" w:rsidRDefault="001150BA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1150BA" w:rsidRPr="00AB1669" w:rsidRDefault="001150BA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7A05E7" w:rsidRPr="00AB1669" w:rsidRDefault="007A05E7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Pr="00AB1669" w:rsidRDefault="00A60E81" w:rsidP="00470E29">
      <w:pPr>
        <w:rPr>
          <w:b/>
          <w:vertAlign w:val="superscript"/>
        </w:rPr>
      </w:pPr>
      <w:r w:rsidRPr="00AB1669">
        <w:rPr>
          <w:b/>
        </w:rPr>
        <w:lastRenderedPageBreak/>
        <w:t xml:space="preserve">  </w:t>
      </w:r>
      <w:r w:rsidR="00470E29" w:rsidRPr="00AB1669">
        <w:rPr>
          <w:b/>
        </w:rPr>
        <w:t xml:space="preserve">5.  САМОСТОЯТЕЛЬНАЯ РАБОТА </w:t>
      </w:r>
      <w:proofErr w:type="gramStart"/>
      <w:r w:rsidR="00470E29" w:rsidRPr="00AB1669">
        <w:rPr>
          <w:b/>
        </w:rPr>
        <w:t>ОБУЧАЮЩИХСЯ</w:t>
      </w:r>
      <w:proofErr w:type="gramEnd"/>
    </w:p>
    <w:p w:rsidR="00470E29" w:rsidRPr="00AB1669" w:rsidRDefault="00470E29" w:rsidP="00470E29">
      <w:pPr>
        <w:rPr>
          <w:b/>
          <w:vertAlign w:val="superscript"/>
        </w:rPr>
      </w:pPr>
      <w:r w:rsidRPr="00AB1669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1669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628"/>
        <w:gridCol w:w="10328"/>
        <w:gridCol w:w="947"/>
      </w:tblGrid>
      <w:tr w:rsidR="00470E29" w:rsidRPr="00AB1669" w:rsidTr="00644FF8">
        <w:trPr>
          <w:trHeight w:val="912"/>
          <w:jc w:val="center"/>
        </w:trPr>
        <w:tc>
          <w:tcPr>
            <w:tcW w:w="902" w:type="dxa"/>
            <w:vAlign w:val="center"/>
          </w:tcPr>
          <w:p w:rsidR="00470E29" w:rsidRPr="00AB1669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166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B166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B166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89" w:type="dxa"/>
            <w:vAlign w:val="center"/>
          </w:tcPr>
          <w:p w:rsidR="005C268A" w:rsidRPr="00AB1669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1669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AB1669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1669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173" w:type="dxa"/>
            <w:vAlign w:val="center"/>
          </w:tcPr>
          <w:p w:rsidR="00470E29" w:rsidRPr="00AB1669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1669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470E29" w:rsidRPr="00AB1669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AB1669">
              <w:rPr>
                <w:b/>
                <w:bCs/>
                <w:sz w:val="20"/>
                <w:szCs w:val="20"/>
              </w:rPr>
              <w:t>Труд</w:t>
            </w:r>
            <w:r w:rsidRPr="00AB1669">
              <w:rPr>
                <w:b/>
                <w:bCs/>
                <w:sz w:val="20"/>
                <w:szCs w:val="20"/>
              </w:rPr>
              <w:t>о</w:t>
            </w:r>
            <w:r w:rsidRPr="00AB1669">
              <w:rPr>
                <w:b/>
                <w:bCs/>
                <w:sz w:val="20"/>
                <w:szCs w:val="20"/>
              </w:rPr>
              <w:t>е</w:t>
            </w:r>
            <w:r w:rsidRPr="00AB1669">
              <w:rPr>
                <w:b/>
                <w:bCs/>
                <w:sz w:val="20"/>
                <w:szCs w:val="20"/>
              </w:rPr>
              <w:t>м</w:t>
            </w:r>
            <w:r w:rsidRPr="00AB1669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AB1669" w:rsidTr="00644FF8">
        <w:trPr>
          <w:jc w:val="center"/>
        </w:trPr>
        <w:tc>
          <w:tcPr>
            <w:tcW w:w="902" w:type="dxa"/>
            <w:vAlign w:val="center"/>
          </w:tcPr>
          <w:p w:rsidR="00470E29" w:rsidRPr="00AB1669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166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89" w:type="dxa"/>
            <w:vAlign w:val="center"/>
          </w:tcPr>
          <w:p w:rsidR="00470E29" w:rsidRPr="00AB1669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166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73" w:type="dxa"/>
            <w:vAlign w:val="center"/>
          </w:tcPr>
          <w:p w:rsidR="00470E29" w:rsidRPr="00AB1669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166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3" w:type="dxa"/>
            <w:vAlign w:val="center"/>
          </w:tcPr>
          <w:p w:rsidR="00470E29" w:rsidRPr="00AB1669" w:rsidRDefault="00470E29" w:rsidP="00277F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166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AB1669" w:rsidTr="00644FF8">
        <w:trPr>
          <w:jc w:val="center"/>
        </w:trPr>
        <w:tc>
          <w:tcPr>
            <w:tcW w:w="14597" w:type="dxa"/>
            <w:gridSpan w:val="4"/>
            <w:vAlign w:val="center"/>
          </w:tcPr>
          <w:p w:rsidR="00470E29" w:rsidRPr="00AB1669" w:rsidRDefault="00470E29" w:rsidP="00277F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1669">
              <w:rPr>
                <w:b/>
                <w:bCs/>
                <w:sz w:val="20"/>
                <w:szCs w:val="20"/>
              </w:rPr>
              <w:t>Семестр №</w:t>
            </w:r>
            <w:r w:rsidR="00BA0C9F" w:rsidRPr="00AB1669">
              <w:rPr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470E29" w:rsidRPr="00AB1669" w:rsidTr="00644FF8">
        <w:trPr>
          <w:jc w:val="center"/>
        </w:trPr>
        <w:tc>
          <w:tcPr>
            <w:tcW w:w="902" w:type="dxa"/>
            <w:vAlign w:val="center"/>
          </w:tcPr>
          <w:p w:rsidR="00470E29" w:rsidRPr="00AB1669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B1669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470E29" w:rsidRPr="001150BA" w:rsidRDefault="00166453" w:rsidP="001A7723">
            <w:pPr>
              <w:pStyle w:val="afd"/>
              <w:numPr>
                <w:ilvl w:val="0"/>
                <w:numId w:val="33"/>
              </w:numPr>
              <w:tabs>
                <w:tab w:val="right" w:leader="underscore" w:pos="9639"/>
              </w:tabs>
              <w:ind w:left="377"/>
              <w:rPr>
                <w:bCs/>
                <w:sz w:val="24"/>
                <w:szCs w:val="24"/>
              </w:rPr>
            </w:pPr>
            <w:r w:rsidRPr="001150BA">
              <w:rPr>
                <w:bCs/>
                <w:sz w:val="24"/>
                <w:szCs w:val="24"/>
                <w:lang w:val="ru-RU"/>
              </w:rPr>
              <w:t xml:space="preserve">Художественная </w:t>
            </w:r>
            <w:r w:rsidRPr="001150BA">
              <w:rPr>
                <w:bCs/>
                <w:sz w:val="24"/>
                <w:szCs w:val="24"/>
              </w:rPr>
              <w:t>керамик</w:t>
            </w:r>
            <w:r w:rsidRPr="001150BA">
              <w:rPr>
                <w:bCs/>
                <w:sz w:val="24"/>
                <w:szCs w:val="24"/>
                <w:lang w:val="ru-RU"/>
              </w:rPr>
              <w:t>а в</w:t>
            </w:r>
            <w:r w:rsidRPr="001150BA">
              <w:rPr>
                <w:bCs/>
                <w:sz w:val="24"/>
                <w:szCs w:val="24"/>
              </w:rPr>
              <w:t xml:space="preserve"> современном мире</w:t>
            </w:r>
          </w:p>
        </w:tc>
        <w:tc>
          <w:tcPr>
            <w:tcW w:w="10173" w:type="dxa"/>
          </w:tcPr>
          <w:p w:rsidR="00470E29" w:rsidRPr="001A7723" w:rsidRDefault="0090349B" w:rsidP="00BA0C9F">
            <w:pPr>
              <w:tabs>
                <w:tab w:val="num" w:pos="0"/>
                <w:tab w:val="left" w:pos="1080"/>
              </w:tabs>
              <w:jc w:val="both"/>
            </w:pPr>
            <w:r w:rsidRPr="001A7723">
              <w:t xml:space="preserve">Анализ современной художественной керамики, выбор области работы для проекта. </w:t>
            </w:r>
            <w:r w:rsidR="00871E19" w:rsidRPr="001A7723">
              <w:t>Подбор м</w:t>
            </w:r>
            <w:r w:rsidR="00871E19" w:rsidRPr="001A7723">
              <w:t>а</w:t>
            </w:r>
            <w:r w:rsidR="00871E19" w:rsidRPr="001A7723">
              <w:t>териала по теме.</w:t>
            </w:r>
          </w:p>
        </w:tc>
        <w:tc>
          <w:tcPr>
            <w:tcW w:w="933" w:type="dxa"/>
            <w:vAlign w:val="center"/>
          </w:tcPr>
          <w:p w:rsidR="00470E29" w:rsidRPr="00AB1669" w:rsidRDefault="00BA0C9F" w:rsidP="00277F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B1669">
              <w:rPr>
                <w:b/>
                <w:bCs/>
              </w:rPr>
              <w:t>5</w:t>
            </w:r>
          </w:p>
        </w:tc>
      </w:tr>
      <w:tr w:rsidR="00166453" w:rsidRPr="00AB1669" w:rsidTr="00644FF8">
        <w:trPr>
          <w:jc w:val="center"/>
        </w:trPr>
        <w:tc>
          <w:tcPr>
            <w:tcW w:w="902" w:type="dxa"/>
            <w:vAlign w:val="center"/>
          </w:tcPr>
          <w:p w:rsidR="00166453" w:rsidRPr="00AB1669" w:rsidRDefault="00BB0185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:rsidR="00166453" w:rsidRPr="001150BA" w:rsidRDefault="0054085D" w:rsidP="001A7723">
            <w:pPr>
              <w:pStyle w:val="afd"/>
              <w:numPr>
                <w:ilvl w:val="0"/>
                <w:numId w:val="33"/>
              </w:numPr>
              <w:tabs>
                <w:tab w:val="right" w:leader="underscore" w:pos="9639"/>
              </w:tabs>
              <w:ind w:left="377"/>
              <w:rPr>
                <w:bCs/>
                <w:sz w:val="24"/>
                <w:szCs w:val="24"/>
              </w:rPr>
            </w:pPr>
            <w:r w:rsidRPr="001150BA">
              <w:rPr>
                <w:bCs/>
                <w:sz w:val="24"/>
                <w:szCs w:val="24"/>
              </w:rPr>
              <w:t xml:space="preserve">Этапы художественного проектирования изделий из керамики. </w:t>
            </w:r>
          </w:p>
        </w:tc>
        <w:tc>
          <w:tcPr>
            <w:tcW w:w="10173" w:type="dxa"/>
          </w:tcPr>
          <w:p w:rsidR="00166453" w:rsidRPr="001A7723" w:rsidRDefault="0054085D" w:rsidP="00BA0C9F">
            <w:pPr>
              <w:tabs>
                <w:tab w:val="num" w:pos="0"/>
                <w:tab w:val="left" w:pos="1080"/>
              </w:tabs>
              <w:jc w:val="both"/>
            </w:pPr>
            <w:r w:rsidRPr="001A7723">
              <w:t>Определение</w:t>
            </w:r>
            <w:r w:rsidR="00644FF8" w:rsidRPr="001A7723">
              <w:t xml:space="preserve"> темы и</w:t>
            </w:r>
            <w:r w:rsidRPr="001A7723">
              <w:t xml:space="preserve"> этапов работы над проектом</w:t>
            </w:r>
            <w:r w:rsidR="00871E19" w:rsidRPr="001A7723">
              <w:t>. Сбор материала.</w:t>
            </w:r>
          </w:p>
        </w:tc>
        <w:tc>
          <w:tcPr>
            <w:tcW w:w="933" w:type="dxa"/>
            <w:vAlign w:val="center"/>
          </w:tcPr>
          <w:p w:rsidR="00166453" w:rsidRPr="00AB1669" w:rsidRDefault="001150BA" w:rsidP="00277F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44FF8" w:rsidRPr="00AB1669" w:rsidTr="00644FF8">
        <w:trPr>
          <w:jc w:val="center"/>
        </w:trPr>
        <w:tc>
          <w:tcPr>
            <w:tcW w:w="902" w:type="dxa"/>
            <w:vAlign w:val="center"/>
          </w:tcPr>
          <w:p w:rsidR="00644FF8" w:rsidRPr="00AB1669" w:rsidRDefault="00BB0185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9" w:type="dxa"/>
            <w:vAlign w:val="center"/>
          </w:tcPr>
          <w:p w:rsidR="00644FF8" w:rsidRPr="001150BA" w:rsidRDefault="00644FF8" w:rsidP="001A7723">
            <w:pPr>
              <w:pStyle w:val="afd"/>
              <w:numPr>
                <w:ilvl w:val="0"/>
                <w:numId w:val="33"/>
              </w:numPr>
              <w:tabs>
                <w:tab w:val="right" w:leader="underscore" w:pos="9639"/>
              </w:tabs>
              <w:ind w:left="377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150BA">
              <w:rPr>
                <w:bCs/>
                <w:sz w:val="24"/>
                <w:szCs w:val="24"/>
                <w:lang w:val="ru-RU"/>
              </w:rPr>
              <w:t>Предпроектный</w:t>
            </w:r>
            <w:proofErr w:type="spellEnd"/>
            <w:r w:rsidRPr="001150BA">
              <w:rPr>
                <w:bCs/>
                <w:sz w:val="24"/>
                <w:szCs w:val="24"/>
                <w:lang w:val="ru-RU"/>
              </w:rPr>
              <w:t xml:space="preserve"> анализ.</w:t>
            </w:r>
          </w:p>
          <w:p w:rsidR="00644FF8" w:rsidRPr="001150BA" w:rsidRDefault="00644FF8" w:rsidP="001A7723">
            <w:pPr>
              <w:tabs>
                <w:tab w:val="right" w:leader="underscore" w:pos="9639"/>
              </w:tabs>
              <w:ind w:left="377"/>
              <w:rPr>
                <w:bCs/>
              </w:rPr>
            </w:pPr>
          </w:p>
        </w:tc>
        <w:tc>
          <w:tcPr>
            <w:tcW w:w="10173" w:type="dxa"/>
          </w:tcPr>
          <w:p w:rsidR="00644FF8" w:rsidRPr="001A7723" w:rsidRDefault="00644FF8" w:rsidP="001150BA">
            <w:pPr>
              <w:tabs>
                <w:tab w:val="num" w:pos="0"/>
                <w:tab w:val="left" w:pos="1080"/>
              </w:tabs>
              <w:jc w:val="both"/>
            </w:pPr>
            <w:r w:rsidRPr="001A7723">
              <w:t xml:space="preserve">Выполнение </w:t>
            </w:r>
            <w:proofErr w:type="spellStart"/>
            <w:r w:rsidRPr="001A7723">
              <w:t>предпроектного</w:t>
            </w:r>
            <w:proofErr w:type="spellEnd"/>
            <w:r w:rsidRPr="001A7723">
              <w:t xml:space="preserve"> анализа: актуальность выбранной темы, анализ изделий-аналогов, технологические аспекты проектирования, и </w:t>
            </w:r>
            <w:proofErr w:type="spellStart"/>
            <w:r w:rsidRPr="001A7723">
              <w:t>др</w:t>
            </w:r>
            <w:proofErr w:type="gramStart"/>
            <w:r w:rsidRPr="001A7723">
              <w:t>.и</w:t>
            </w:r>
            <w:proofErr w:type="gramEnd"/>
            <w:r w:rsidRPr="001A7723">
              <w:t>сследовани</w:t>
            </w:r>
            <w:r w:rsidR="001150BA">
              <w:t>й</w:t>
            </w:r>
            <w:proofErr w:type="spellEnd"/>
            <w:r w:rsidRPr="001A7723">
              <w:t>.</w:t>
            </w:r>
          </w:p>
        </w:tc>
        <w:tc>
          <w:tcPr>
            <w:tcW w:w="933" w:type="dxa"/>
            <w:vAlign w:val="center"/>
          </w:tcPr>
          <w:p w:rsidR="00644FF8" w:rsidRPr="00AB1669" w:rsidRDefault="001150BA" w:rsidP="00277F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44FF8" w:rsidRPr="00AB1669" w:rsidTr="00644FF8">
        <w:trPr>
          <w:jc w:val="center"/>
        </w:trPr>
        <w:tc>
          <w:tcPr>
            <w:tcW w:w="902" w:type="dxa"/>
            <w:vAlign w:val="center"/>
          </w:tcPr>
          <w:p w:rsidR="00644FF8" w:rsidRPr="00AB1669" w:rsidRDefault="00BB0185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9" w:type="dxa"/>
            <w:vAlign w:val="center"/>
          </w:tcPr>
          <w:p w:rsidR="001150BA" w:rsidRDefault="001150BA" w:rsidP="001A7723">
            <w:pPr>
              <w:tabs>
                <w:tab w:val="right" w:leader="underscore" w:pos="9639"/>
              </w:tabs>
              <w:ind w:left="377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F862FD" w:rsidRPr="001150BA">
              <w:rPr>
                <w:bCs/>
              </w:rPr>
              <w:t>Форма изделия</w:t>
            </w:r>
            <w:r>
              <w:rPr>
                <w:bCs/>
              </w:rPr>
              <w:t>. Выбор темы</w:t>
            </w:r>
            <w:r w:rsidR="00F862FD" w:rsidRPr="001150BA">
              <w:rPr>
                <w:bCs/>
              </w:rPr>
              <w:t xml:space="preserve">; </w:t>
            </w:r>
          </w:p>
          <w:p w:rsidR="00F862FD" w:rsidRPr="001150BA" w:rsidRDefault="00F862FD" w:rsidP="001A7723">
            <w:pPr>
              <w:tabs>
                <w:tab w:val="right" w:leader="underscore" w:pos="9639"/>
              </w:tabs>
              <w:ind w:left="377"/>
              <w:rPr>
                <w:bCs/>
              </w:rPr>
            </w:pPr>
            <w:r w:rsidRPr="001150BA">
              <w:rPr>
                <w:bCs/>
              </w:rPr>
              <w:t>5. Анализ  ситу</w:t>
            </w:r>
            <w:r w:rsidRPr="001150BA">
              <w:rPr>
                <w:bCs/>
              </w:rPr>
              <w:t>а</w:t>
            </w:r>
            <w:r w:rsidRPr="001150BA">
              <w:rPr>
                <w:bCs/>
              </w:rPr>
              <w:t>ции,  постановка  целей  и  задач, п</w:t>
            </w:r>
            <w:r w:rsidRPr="001150BA">
              <w:rPr>
                <w:bCs/>
              </w:rPr>
              <w:t>о</w:t>
            </w:r>
            <w:r w:rsidRPr="001150BA">
              <w:rPr>
                <w:bCs/>
              </w:rPr>
              <w:t>следовательные  этапы  проектир</w:t>
            </w:r>
            <w:r w:rsidRPr="001150BA">
              <w:rPr>
                <w:bCs/>
              </w:rPr>
              <w:t>о</w:t>
            </w:r>
            <w:r w:rsidRPr="001150BA">
              <w:rPr>
                <w:bCs/>
              </w:rPr>
              <w:t>вания.</w:t>
            </w:r>
          </w:p>
          <w:p w:rsidR="00644FF8" w:rsidRPr="001150BA" w:rsidRDefault="00F862FD" w:rsidP="001A7723">
            <w:pPr>
              <w:tabs>
                <w:tab w:val="right" w:leader="underscore" w:pos="9639"/>
              </w:tabs>
              <w:ind w:left="377"/>
              <w:rPr>
                <w:bCs/>
              </w:rPr>
            </w:pPr>
            <w:r w:rsidRPr="001150BA">
              <w:rPr>
                <w:bCs/>
              </w:rPr>
              <w:t xml:space="preserve">6. формулирование </w:t>
            </w:r>
            <w:proofErr w:type="gramStart"/>
            <w:r w:rsidRPr="001150BA">
              <w:rPr>
                <w:bCs/>
              </w:rPr>
              <w:t>художество-проектной</w:t>
            </w:r>
            <w:proofErr w:type="gramEnd"/>
            <w:r w:rsidRPr="001150BA">
              <w:rPr>
                <w:bCs/>
              </w:rPr>
              <w:t xml:space="preserve"> конце</w:t>
            </w:r>
            <w:r w:rsidRPr="001150BA">
              <w:rPr>
                <w:bCs/>
              </w:rPr>
              <w:t>п</w:t>
            </w:r>
            <w:r w:rsidRPr="001150BA">
              <w:rPr>
                <w:bCs/>
              </w:rPr>
              <w:t>ции изделия</w:t>
            </w:r>
          </w:p>
        </w:tc>
        <w:tc>
          <w:tcPr>
            <w:tcW w:w="10173" w:type="dxa"/>
          </w:tcPr>
          <w:p w:rsidR="00644FF8" w:rsidRPr="001A7723" w:rsidRDefault="00644FF8" w:rsidP="00B01F28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  <w:r w:rsidRPr="001A7723">
              <w:t>Разработка проектного решения изделия, формулирование художественной идеи</w:t>
            </w:r>
            <w:proofErr w:type="gramStart"/>
            <w:r w:rsidRPr="001A7723">
              <w:t>.</w:t>
            </w:r>
            <w:proofErr w:type="gramEnd"/>
            <w:r w:rsidRPr="001A7723">
              <w:t xml:space="preserve"> </w:t>
            </w:r>
            <w:r w:rsidR="00B01F28">
              <w:t>П</w:t>
            </w:r>
            <w:bookmarkStart w:id="12" w:name="_GoBack"/>
            <w:bookmarkEnd w:id="12"/>
            <w:r w:rsidRPr="001A7723">
              <w:t>одбор матер</w:t>
            </w:r>
            <w:r w:rsidRPr="001A7723">
              <w:t>и</w:t>
            </w:r>
            <w:r w:rsidRPr="001A7723">
              <w:t>алов и техник исполнения</w:t>
            </w:r>
          </w:p>
        </w:tc>
        <w:tc>
          <w:tcPr>
            <w:tcW w:w="933" w:type="dxa"/>
            <w:vAlign w:val="center"/>
          </w:tcPr>
          <w:p w:rsidR="00644FF8" w:rsidRPr="00AB1669" w:rsidRDefault="001150BA" w:rsidP="00277F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44FF8" w:rsidRPr="00AB1669" w:rsidTr="00644FF8">
        <w:trPr>
          <w:jc w:val="center"/>
        </w:trPr>
        <w:tc>
          <w:tcPr>
            <w:tcW w:w="902" w:type="dxa"/>
            <w:vAlign w:val="center"/>
          </w:tcPr>
          <w:p w:rsidR="00644FF8" w:rsidRPr="00AB1669" w:rsidRDefault="00BB0185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89" w:type="dxa"/>
            <w:vAlign w:val="center"/>
          </w:tcPr>
          <w:p w:rsidR="00644FF8" w:rsidRPr="001150BA" w:rsidRDefault="001150BA" w:rsidP="001A7723">
            <w:pPr>
              <w:tabs>
                <w:tab w:val="right" w:leader="underscore" w:pos="9639"/>
              </w:tabs>
              <w:ind w:left="377"/>
              <w:rPr>
                <w:bCs/>
              </w:rPr>
            </w:pPr>
            <w:r w:rsidRPr="001150BA">
              <w:rPr>
                <w:bCs/>
              </w:rPr>
              <w:t>7. Разработка  пр</w:t>
            </w:r>
            <w:r w:rsidRPr="001150BA">
              <w:rPr>
                <w:bCs/>
              </w:rPr>
              <w:t>о</w:t>
            </w:r>
            <w:r w:rsidRPr="001150BA">
              <w:rPr>
                <w:bCs/>
              </w:rPr>
              <w:t xml:space="preserve">ектного решения. </w:t>
            </w:r>
            <w:proofErr w:type="spellStart"/>
            <w:r w:rsidRPr="001150BA">
              <w:rPr>
                <w:bCs/>
              </w:rPr>
              <w:t>Эскизирование</w:t>
            </w:r>
            <w:proofErr w:type="spellEnd"/>
            <w:r w:rsidRPr="001150BA">
              <w:rPr>
                <w:bCs/>
              </w:rPr>
              <w:t xml:space="preserve">. </w:t>
            </w:r>
            <w:r w:rsidRPr="001150BA">
              <w:rPr>
                <w:bCs/>
              </w:rPr>
              <w:lastRenderedPageBreak/>
              <w:t>Создание  графич</w:t>
            </w:r>
            <w:r w:rsidRPr="001150BA">
              <w:rPr>
                <w:bCs/>
              </w:rPr>
              <w:t>е</w:t>
            </w:r>
            <w:r w:rsidRPr="001150BA">
              <w:rPr>
                <w:bCs/>
              </w:rPr>
              <w:t>ской  модели.</w:t>
            </w:r>
          </w:p>
        </w:tc>
        <w:tc>
          <w:tcPr>
            <w:tcW w:w="10173" w:type="dxa"/>
          </w:tcPr>
          <w:p w:rsidR="00644FF8" w:rsidRPr="001A7723" w:rsidRDefault="00644FF8" w:rsidP="00277F2D">
            <w:pPr>
              <w:tabs>
                <w:tab w:val="right" w:leader="underscore" w:pos="9639"/>
              </w:tabs>
              <w:jc w:val="both"/>
            </w:pPr>
            <w:r w:rsidRPr="001A7723">
              <w:lastRenderedPageBreak/>
              <w:t xml:space="preserve">Создание графических моделей изделий и их вариаций. </w:t>
            </w:r>
          </w:p>
        </w:tc>
        <w:tc>
          <w:tcPr>
            <w:tcW w:w="933" w:type="dxa"/>
            <w:vAlign w:val="center"/>
          </w:tcPr>
          <w:p w:rsidR="00644FF8" w:rsidRPr="00AB1669" w:rsidRDefault="001150BA" w:rsidP="00277F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44FF8" w:rsidRPr="00AB1669" w:rsidTr="00644FF8">
        <w:trPr>
          <w:jc w:val="center"/>
        </w:trPr>
        <w:tc>
          <w:tcPr>
            <w:tcW w:w="902" w:type="dxa"/>
            <w:vAlign w:val="center"/>
          </w:tcPr>
          <w:p w:rsidR="00644FF8" w:rsidRPr="00AB1669" w:rsidRDefault="00BB0185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589" w:type="dxa"/>
            <w:vAlign w:val="center"/>
          </w:tcPr>
          <w:p w:rsidR="00746EA7" w:rsidRPr="001150BA" w:rsidRDefault="001150BA" w:rsidP="001A7723">
            <w:pPr>
              <w:tabs>
                <w:tab w:val="right" w:leader="underscore" w:pos="9639"/>
              </w:tabs>
              <w:ind w:left="377"/>
              <w:rPr>
                <w:bCs/>
              </w:rPr>
            </w:pPr>
            <w:r w:rsidRPr="001150BA">
              <w:rPr>
                <w:bCs/>
              </w:rPr>
              <w:t>8.</w:t>
            </w:r>
            <w:r w:rsidR="00746EA7" w:rsidRPr="001150BA">
              <w:rPr>
                <w:bCs/>
              </w:rPr>
              <w:t>Реализация ра</w:t>
            </w:r>
            <w:r w:rsidR="00746EA7" w:rsidRPr="001150BA">
              <w:rPr>
                <w:bCs/>
              </w:rPr>
              <w:t>з</w:t>
            </w:r>
            <w:r w:rsidR="00746EA7" w:rsidRPr="001150BA">
              <w:rPr>
                <w:bCs/>
              </w:rPr>
              <w:t>рабатываемого проекта в матери</w:t>
            </w:r>
            <w:r w:rsidR="00746EA7" w:rsidRPr="001150BA">
              <w:rPr>
                <w:bCs/>
              </w:rPr>
              <w:t>а</w:t>
            </w:r>
            <w:r w:rsidR="00746EA7" w:rsidRPr="001150BA">
              <w:rPr>
                <w:bCs/>
              </w:rPr>
              <w:t>ле.</w:t>
            </w:r>
          </w:p>
          <w:p w:rsidR="00644FF8" w:rsidRPr="001150BA" w:rsidRDefault="00644FF8" w:rsidP="001A7723">
            <w:pPr>
              <w:tabs>
                <w:tab w:val="right" w:leader="underscore" w:pos="9639"/>
              </w:tabs>
              <w:ind w:left="377"/>
              <w:rPr>
                <w:bCs/>
              </w:rPr>
            </w:pPr>
          </w:p>
        </w:tc>
        <w:tc>
          <w:tcPr>
            <w:tcW w:w="10173" w:type="dxa"/>
          </w:tcPr>
          <w:p w:rsidR="00644FF8" w:rsidRPr="001A7723" w:rsidRDefault="00644FF8" w:rsidP="00BA0C9F">
            <w:pPr>
              <w:tabs>
                <w:tab w:val="right" w:leader="underscore" w:pos="9639"/>
              </w:tabs>
              <w:jc w:val="both"/>
            </w:pPr>
            <w:r w:rsidRPr="001A7723">
              <w:t>Выполнение изделий в материале</w:t>
            </w:r>
          </w:p>
        </w:tc>
        <w:tc>
          <w:tcPr>
            <w:tcW w:w="933" w:type="dxa"/>
            <w:vAlign w:val="center"/>
          </w:tcPr>
          <w:p w:rsidR="00644FF8" w:rsidRPr="00AB1669" w:rsidRDefault="001150BA" w:rsidP="00277F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44FF8" w:rsidRPr="00AB1669" w:rsidTr="00644FF8">
        <w:trPr>
          <w:jc w:val="center"/>
        </w:trPr>
        <w:tc>
          <w:tcPr>
            <w:tcW w:w="902" w:type="dxa"/>
            <w:vAlign w:val="center"/>
          </w:tcPr>
          <w:p w:rsidR="00644FF8" w:rsidRPr="00AB1669" w:rsidRDefault="00BB0185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89" w:type="dxa"/>
            <w:vAlign w:val="center"/>
          </w:tcPr>
          <w:p w:rsidR="00150710" w:rsidRPr="001150BA" w:rsidRDefault="001150BA" w:rsidP="001A7723">
            <w:pPr>
              <w:pStyle w:val="aff"/>
              <w:ind w:left="377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115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  <w:r w:rsidR="00150710" w:rsidRPr="00115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пр</w:t>
            </w:r>
            <w:r w:rsidR="00150710" w:rsidRPr="00115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150710" w:rsidRPr="00115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зентации реализ</w:t>
            </w:r>
            <w:r w:rsidR="00150710" w:rsidRPr="00115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150710" w:rsidRPr="00115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емого проекта. </w:t>
            </w:r>
          </w:p>
          <w:p w:rsidR="00644FF8" w:rsidRPr="001150BA" w:rsidRDefault="00644FF8" w:rsidP="001A7723">
            <w:pPr>
              <w:pStyle w:val="afd"/>
              <w:tabs>
                <w:tab w:val="right" w:leader="underscore" w:pos="9639"/>
              </w:tabs>
              <w:ind w:left="377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0173" w:type="dxa"/>
            <w:vAlign w:val="center"/>
          </w:tcPr>
          <w:p w:rsidR="00644FF8" w:rsidRPr="001A7723" w:rsidRDefault="00644FF8" w:rsidP="00D16E39">
            <w:pPr>
              <w:tabs>
                <w:tab w:val="right" w:leader="underscore" w:pos="9639"/>
              </w:tabs>
              <w:jc w:val="both"/>
            </w:pPr>
            <w:r w:rsidRPr="001A7723">
              <w:t>Подготовка доклада-презентации по выполненному проекту. Оформление проектной документ</w:t>
            </w:r>
            <w:r w:rsidRPr="001A7723">
              <w:t>а</w:t>
            </w:r>
            <w:r w:rsidRPr="001A7723">
              <w:t xml:space="preserve">ции. </w:t>
            </w:r>
          </w:p>
        </w:tc>
        <w:tc>
          <w:tcPr>
            <w:tcW w:w="933" w:type="dxa"/>
            <w:vAlign w:val="center"/>
          </w:tcPr>
          <w:p w:rsidR="00644FF8" w:rsidRPr="00AB1669" w:rsidRDefault="001150BA" w:rsidP="00277F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44FF8" w:rsidRPr="00AB1669" w:rsidTr="00644FF8">
        <w:trPr>
          <w:jc w:val="center"/>
        </w:trPr>
        <w:tc>
          <w:tcPr>
            <w:tcW w:w="902" w:type="dxa"/>
            <w:vAlign w:val="center"/>
          </w:tcPr>
          <w:p w:rsidR="00644FF8" w:rsidRPr="00AB1669" w:rsidRDefault="00BB0185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9" w:type="dxa"/>
            <w:vAlign w:val="center"/>
          </w:tcPr>
          <w:p w:rsidR="00644FF8" w:rsidRPr="00AB1669" w:rsidRDefault="00644FF8" w:rsidP="00BB01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B1669">
              <w:rPr>
                <w:bCs/>
              </w:rPr>
              <w:t>Разделы 1-</w:t>
            </w:r>
            <w:r w:rsidR="00BB0185">
              <w:rPr>
                <w:bCs/>
              </w:rPr>
              <w:t>9</w:t>
            </w:r>
          </w:p>
        </w:tc>
        <w:tc>
          <w:tcPr>
            <w:tcW w:w="10173" w:type="dxa"/>
            <w:vAlign w:val="center"/>
          </w:tcPr>
          <w:p w:rsidR="00644FF8" w:rsidRPr="00B01F28" w:rsidRDefault="00644FF8" w:rsidP="00BB0185">
            <w:pPr>
              <w:tabs>
                <w:tab w:val="right" w:leader="underscore" w:pos="9639"/>
              </w:tabs>
              <w:rPr>
                <w:bCs/>
              </w:rPr>
            </w:pPr>
            <w:r w:rsidRPr="00B01F28">
              <w:rPr>
                <w:bCs/>
              </w:rPr>
              <w:t xml:space="preserve">Изучение учебной </w:t>
            </w:r>
            <w:r w:rsidR="001A7723" w:rsidRPr="00B01F28">
              <w:rPr>
                <w:bCs/>
              </w:rPr>
              <w:t>литературы</w:t>
            </w:r>
            <w:r w:rsidRPr="00B01F28">
              <w:rPr>
                <w:bCs/>
              </w:rPr>
              <w:t>. Подготовка</w:t>
            </w:r>
            <w:r w:rsidR="00BB0185" w:rsidRPr="00B01F28">
              <w:rPr>
                <w:bCs/>
              </w:rPr>
              <w:t xml:space="preserve"> реализованного проекта к зачету</w:t>
            </w:r>
            <w:r w:rsidRPr="00B01F28">
              <w:rPr>
                <w:bCs/>
              </w:rPr>
              <w:t>.</w:t>
            </w:r>
          </w:p>
        </w:tc>
        <w:tc>
          <w:tcPr>
            <w:tcW w:w="933" w:type="dxa"/>
            <w:vAlign w:val="center"/>
          </w:tcPr>
          <w:p w:rsidR="00644FF8" w:rsidRPr="00AB1669" w:rsidRDefault="001150BA" w:rsidP="00277F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44FF8" w:rsidRPr="00AB1669" w:rsidTr="00644FF8">
        <w:trPr>
          <w:jc w:val="center"/>
        </w:trPr>
        <w:tc>
          <w:tcPr>
            <w:tcW w:w="13664" w:type="dxa"/>
            <w:gridSpan w:val="3"/>
            <w:vAlign w:val="center"/>
          </w:tcPr>
          <w:p w:rsidR="00644FF8" w:rsidRPr="00AB1669" w:rsidRDefault="00644FF8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AB1669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33" w:type="dxa"/>
            <w:vAlign w:val="center"/>
          </w:tcPr>
          <w:p w:rsidR="00644FF8" w:rsidRPr="00AB1669" w:rsidRDefault="001150BA" w:rsidP="00277F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644FF8" w:rsidRPr="00AB1669" w:rsidTr="00644FF8">
        <w:trPr>
          <w:jc w:val="center"/>
        </w:trPr>
        <w:tc>
          <w:tcPr>
            <w:tcW w:w="13664" w:type="dxa"/>
            <w:gridSpan w:val="3"/>
            <w:vAlign w:val="center"/>
          </w:tcPr>
          <w:p w:rsidR="00644FF8" w:rsidRPr="00AB1669" w:rsidRDefault="00644FF8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1669">
              <w:rPr>
                <w:b/>
                <w:bCs/>
                <w:sz w:val="20"/>
                <w:szCs w:val="20"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AB1669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33" w:type="dxa"/>
            <w:vAlign w:val="center"/>
          </w:tcPr>
          <w:p w:rsidR="00644FF8" w:rsidRPr="00AB1669" w:rsidRDefault="001150BA" w:rsidP="00277F2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</w:tbl>
    <w:p w:rsidR="00470E29" w:rsidRPr="00AB1669" w:rsidRDefault="00470E29" w:rsidP="00470E29">
      <w:pPr>
        <w:jc w:val="both"/>
        <w:rPr>
          <w:i/>
        </w:rPr>
      </w:pPr>
    </w:p>
    <w:p w:rsidR="009A24A1" w:rsidRPr="00AB1669" w:rsidRDefault="00A60E81" w:rsidP="00A60E81">
      <w:pPr>
        <w:rPr>
          <w:b/>
        </w:rPr>
      </w:pPr>
      <w:r w:rsidRPr="00AB1669">
        <w:rPr>
          <w:b/>
        </w:rPr>
        <w:t xml:space="preserve">                </w:t>
      </w:r>
    </w:p>
    <w:p w:rsidR="00470E29" w:rsidRPr="00AB1669" w:rsidRDefault="00470E29" w:rsidP="00A60E81">
      <w:pPr>
        <w:rPr>
          <w:b/>
        </w:rPr>
        <w:sectPr w:rsidR="00470E29" w:rsidRPr="00AB166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Pr="00AB1669" w:rsidRDefault="009A24A1" w:rsidP="00A60E81">
      <w:pPr>
        <w:rPr>
          <w:b/>
        </w:rPr>
      </w:pPr>
    </w:p>
    <w:p w:rsidR="003F06F7" w:rsidRPr="00AB1669" w:rsidRDefault="009A24A1" w:rsidP="009A24A1">
      <w:pPr>
        <w:rPr>
          <w:b/>
          <w:bCs/>
        </w:rPr>
      </w:pPr>
      <w:r w:rsidRPr="00AB1669">
        <w:rPr>
          <w:b/>
          <w:bCs/>
        </w:rPr>
        <w:t>6.</w:t>
      </w:r>
      <w:r w:rsidR="003F06F7" w:rsidRPr="00AB1669">
        <w:rPr>
          <w:b/>
          <w:bCs/>
        </w:rPr>
        <w:t xml:space="preserve"> ОЦЕНОЧНЫЕ СРЕДСТВА ДЛЯ ПРОВЕДЕНИЯ ТЕКУЩЕЙ И </w:t>
      </w:r>
      <w:r w:rsidRPr="00AB1669">
        <w:rPr>
          <w:b/>
          <w:bCs/>
        </w:rPr>
        <w:t>П</w:t>
      </w:r>
      <w:r w:rsidR="003F06F7" w:rsidRPr="00AB1669">
        <w:rPr>
          <w:b/>
          <w:bCs/>
        </w:rPr>
        <w:t>РОМЕЖУТОЧНОЙ АТТЕСТАЦИИ ПО ДИСЦИПЛИНЕ</w:t>
      </w:r>
      <w:r w:rsidR="00AB0E0F" w:rsidRPr="00AB1669">
        <w:rPr>
          <w:b/>
          <w:bCs/>
        </w:rPr>
        <w:t xml:space="preserve"> (МОДУЛЮ)</w:t>
      </w:r>
    </w:p>
    <w:p w:rsidR="003F06F7" w:rsidRPr="00AB1669" w:rsidRDefault="003F06F7" w:rsidP="009A24A1">
      <w:pPr>
        <w:jc w:val="right"/>
        <w:rPr>
          <w:b/>
          <w:bCs/>
        </w:rPr>
      </w:pPr>
    </w:p>
    <w:p w:rsidR="003F06F7" w:rsidRPr="00AB1669" w:rsidRDefault="009A24A1" w:rsidP="009A24A1">
      <w:pPr>
        <w:rPr>
          <w:b/>
        </w:rPr>
      </w:pPr>
      <w:r w:rsidRPr="00AB1669">
        <w:rPr>
          <w:b/>
          <w:bCs/>
        </w:rPr>
        <w:t>6</w:t>
      </w:r>
      <w:r w:rsidR="003F06F7" w:rsidRPr="00AB1669">
        <w:rPr>
          <w:b/>
          <w:bCs/>
        </w:rPr>
        <w:t>.1</w:t>
      </w:r>
      <w:r w:rsidR="003F06F7" w:rsidRPr="00AB1669">
        <w:rPr>
          <w:b/>
        </w:rPr>
        <w:t xml:space="preserve"> Связь  результатов освоения дисциплины </w:t>
      </w:r>
      <w:r w:rsidR="00AB0E0F" w:rsidRPr="00AB1669">
        <w:rPr>
          <w:b/>
        </w:rPr>
        <w:t xml:space="preserve">(модуля) </w:t>
      </w:r>
      <w:r w:rsidR="003F06F7" w:rsidRPr="00AB1669">
        <w:rPr>
          <w:b/>
        </w:rPr>
        <w:t xml:space="preserve">с уровнем </w:t>
      </w:r>
      <w:r w:rsidR="00BF55DD" w:rsidRPr="00AB1669">
        <w:rPr>
          <w:b/>
        </w:rPr>
        <w:t>сформированности</w:t>
      </w:r>
      <w:r w:rsidR="003F06F7" w:rsidRPr="00AB1669">
        <w:rPr>
          <w:b/>
        </w:rPr>
        <w:t xml:space="preserve"> </w:t>
      </w:r>
      <w:r w:rsidR="005C268A" w:rsidRPr="00AB1669">
        <w:rPr>
          <w:b/>
        </w:rPr>
        <w:t xml:space="preserve">заявленных компетенций </w:t>
      </w:r>
      <w:r w:rsidR="0085716F" w:rsidRPr="00AB1669">
        <w:rPr>
          <w:b/>
        </w:rPr>
        <w:t>в рамках</w:t>
      </w:r>
      <w:r w:rsidR="005C268A" w:rsidRPr="00AB1669">
        <w:rPr>
          <w:b/>
        </w:rPr>
        <w:t xml:space="preserve"> изуч</w:t>
      </w:r>
      <w:r w:rsidR="0085716F" w:rsidRPr="00AB1669">
        <w:rPr>
          <w:b/>
        </w:rPr>
        <w:t>аемой</w:t>
      </w:r>
      <w:r w:rsidR="005C268A" w:rsidRPr="00AB1669">
        <w:rPr>
          <w:b/>
        </w:rPr>
        <w:t xml:space="preserve"> дисциплины</w:t>
      </w:r>
    </w:p>
    <w:p w:rsidR="003F06F7" w:rsidRPr="00AB1669" w:rsidRDefault="003F06F7" w:rsidP="003F06F7">
      <w:pPr>
        <w:ind w:firstLine="709"/>
        <w:jc w:val="right"/>
        <w:rPr>
          <w:i/>
          <w:sz w:val="22"/>
          <w:szCs w:val="22"/>
        </w:rPr>
      </w:pPr>
      <w:r w:rsidRPr="00AB1669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955"/>
        <w:gridCol w:w="1701"/>
      </w:tblGrid>
      <w:tr w:rsidR="006A734C" w:rsidRPr="00AB1669" w:rsidTr="00545FF4">
        <w:tc>
          <w:tcPr>
            <w:tcW w:w="909" w:type="pct"/>
            <w:vAlign w:val="center"/>
          </w:tcPr>
          <w:p w:rsidR="006A734C" w:rsidRPr="00AB1669" w:rsidRDefault="006A734C" w:rsidP="0012709A">
            <w:pPr>
              <w:jc w:val="center"/>
              <w:rPr>
                <w:b/>
              </w:rPr>
            </w:pPr>
            <w:r w:rsidRPr="00AB1669">
              <w:rPr>
                <w:b/>
              </w:rPr>
              <w:t>Код</w:t>
            </w:r>
          </w:p>
          <w:p w:rsidR="006A734C" w:rsidRPr="00AB1669" w:rsidRDefault="006A734C" w:rsidP="0012709A">
            <w:pPr>
              <w:jc w:val="center"/>
              <w:rPr>
                <w:b/>
              </w:rPr>
            </w:pPr>
            <w:r w:rsidRPr="00AB1669">
              <w:rPr>
                <w:b/>
              </w:rPr>
              <w:t>компетенции</w:t>
            </w:r>
          </w:p>
        </w:tc>
        <w:tc>
          <w:tcPr>
            <w:tcW w:w="3182" w:type="pct"/>
            <w:vAlign w:val="center"/>
          </w:tcPr>
          <w:p w:rsidR="006A734C" w:rsidRPr="00AB1669" w:rsidRDefault="00DB08E4" w:rsidP="0085716F">
            <w:pPr>
              <w:jc w:val="center"/>
              <w:rPr>
                <w:b/>
                <w:vertAlign w:val="superscript"/>
              </w:rPr>
            </w:pPr>
            <w:r w:rsidRPr="00AB1669">
              <w:rPr>
                <w:b/>
              </w:rPr>
              <w:t xml:space="preserve">Уровни </w:t>
            </w:r>
            <w:r w:rsidR="008A77FF" w:rsidRPr="00AB1669">
              <w:rPr>
                <w:b/>
              </w:rPr>
              <w:t>сформированности</w:t>
            </w:r>
            <w:r w:rsidR="00F766BF" w:rsidRPr="00AB1669">
              <w:rPr>
                <w:b/>
              </w:rPr>
              <w:t xml:space="preserve"> </w:t>
            </w:r>
            <w:r w:rsidR="005C268A" w:rsidRPr="00AB1669">
              <w:rPr>
                <w:b/>
              </w:rPr>
              <w:t>заявленных компете</w:t>
            </w:r>
            <w:r w:rsidR="005C268A" w:rsidRPr="00AB1669">
              <w:rPr>
                <w:b/>
              </w:rPr>
              <w:t>н</w:t>
            </w:r>
            <w:r w:rsidR="005C268A" w:rsidRPr="00AB1669">
              <w:rPr>
                <w:b/>
              </w:rPr>
              <w:t xml:space="preserve">ций  </w:t>
            </w:r>
            <w:r w:rsidR="0085716F" w:rsidRPr="00AB1669">
              <w:rPr>
                <w:b/>
              </w:rPr>
              <w:t xml:space="preserve">в рамках </w:t>
            </w:r>
            <w:r w:rsidR="005C268A" w:rsidRPr="00AB1669">
              <w:rPr>
                <w:b/>
              </w:rPr>
              <w:t xml:space="preserve"> изуч</w:t>
            </w:r>
            <w:r w:rsidR="0085716F" w:rsidRPr="00AB1669">
              <w:rPr>
                <w:b/>
              </w:rPr>
              <w:t>аемой</w:t>
            </w:r>
            <w:r w:rsidR="005C268A" w:rsidRPr="00AB1669">
              <w:rPr>
                <w:b/>
              </w:rPr>
              <w:t xml:space="preserve"> дисциплины</w:t>
            </w:r>
          </w:p>
        </w:tc>
        <w:tc>
          <w:tcPr>
            <w:tcW w:w="909" w:type="pct"/>
            <w:vAlign w:val="center"/>
          </w:tcPr>
          <w:p w:rsidR="006A734C" w:rsidRPr="00AB1669" w:rsidRDefault="006A734C" w:rsidP="00D439C4">
            <w:pPr>
              <w:jc w:val="center"/>
              <w:rPr>
                <w:b/>
              </w:rPr>
            </w:pPr>
            <w:r w:rsidRPr="00AB1669">
              <w:rPr>
                <w:b/>
              </w:rPr>
              <w:t>Шкалы</w:t>
            </w:r>
          </w:p>
          <w:p w:rsidR="006A734C" w:rsidRPr="00AB1669" w:rsidRDefault="006A734C" w:rsidP="00D439C4">
            <w:pPr>
              <w:jc w:val="center"/>
              <w:rPr>
                <w:b/>
              </w:rPr>
            </w:pPr>
            <w:r w:rsidRPr="00AB1669">
              <w:rPr>
                <w:b/>
              </w:rPr>
              <w:t>оценивания</w:t>
            </w:r>
          </w:p>
          <w:p w:rsidR="006A734C" w:rsidRPr="00AB1669" w:rsidRDefault="006A734C" w:rsidP="00D439C4">
            <w:pPr>
              <w:jc w:val="center"/>
              <w:rPr>
                <w:b/>
              </w:rPr>
            </w:pPr>
            <w:r w:rsidRPr="00AB1669">
              <w:rPr>
                <w:b/>
              </w:rPr>
              <w:t>компетенций</w:t>
            </w:r>
          </w:p>
        </w:tc>
      </w:tr>
      <w:tr w:rsidR="00AB1669" w:rsidRPr="00AB1669" w:rsidTr="00545FF4">
        <w:trPr>
          <w:trHeight w:val="276"/>
        </w:trPr>
        <w:tc>
          <w:tcPr>
            <w:tcW w:w="909" w:type="pct"/>
            <w:vMerge w:val="restart"/>
            <w:vAlign w:val="center"/>
          </w:tcPr>
          <w:p w:rsidR="00AB1669" w:rsidRPr="00AB1669" w:rsidRDefault="00AB1669" w:rsidP="001270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096E">
              <w:rPr>
                <w:rFonts w:eastAsia="Calibri"/>
                <w:sz w:val="28"/>
                <w:szCs w:val="28"/>
                <w:lang w:eastAsia="en-US"/>
              </w:rPr>
              <w:t>ОПК-3</w:t>
            </w:r>
          </w:p>
        </w:tc>
        <w:tc>
          <w:tcPr>
            <w:tcW w:w="3182" w:type="pct"/>
            <w:vAlign w:val="center"/>
          </w:tcPr>
          <w:p w:rsidR="00AB1669" w:rsidRPr="00F766BF" w:rsidRDefault="00AB1669" w:rsidP="00AB1669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AB1669" w:rsidRPr="00F766BF" w:rsidRDefault="00AB1669" w:rsidP="00AB1669">
            <w:r w:rsidRPr="00FA63F8">
              <w:rPr>
                <w:b/>
              </w:rPr>
              <w:t xml:space="preserve">Знать </w:t>
            </w:r>
            <w:r>
              <w:t>принципы создания керамических изделий и х</w:t>
            </w:r>
            <w:r>
              <w:t>у</w:t>
            </w:r>
            <w:r>
              <w:t>дожественного стекла.</w:t>
            </w:r>
          </w:p>
          <w:p w:rsidR="00AB1669" w:rsidRPr="00F766BF" w:rsidRDefault="00AB1669" w:rsidP="00AB1669">
            <w:r w:rsidRPr="00FA63F8">
              <w:rPr>
                <w:b/>
              </w:rPr>
              <w:t xml:space="preserve">Уметь </w:t>
            </w:r>
            <w:r>
              <w:t>применять на практике ручную формовку</w:t>
            </w:r>
            <w:r w:rsidR="00B1139E">
              <w:t xml:space="preserve"> изд</w:t>
            </w:r>
            <w:r w:rsidR="00B1139E">
              <w:t>е</w:t>
            </w:r>
            <w:r w:rsidR="00B1139E">
              <w:t>лий из керамики</w:t>
            </w:r>
            <w:r>
              <w:t>.</w:t>
            </w:r>
            <w:r w:rsidRPr="00F766BF">
              <w:t xml:space="preserve"> </w:t>
            </w:r>
          </w:p>
          <w:p w:rsidR="00AB1669" w:rsidRPr="00AB1669" w:rsidRDefault="00AB1669" w:rsidP="00AB1669">
            <w:pPr>
              <w:rPr>
                <w:b/>
              </w:rPr>
            </w:pPr>
            <w:r w:rsidRPr="00FA63F8">
              <w:rPr>
                <w:b/>
              </w:rPr>
              <w:t xml:space="preserve">Владеть </w:t>
            </w:r>
            <w:r>
              <w:t>некоторыми методами ручной</w:t>
            </w:r>
            <w:r w:rsidR="00B1139E">
              <w:t xml:space="preserve"> и </w:t>
            </w:r>
            <w:proofErr w:type="spellStart"/>
            <w:r w:rsidR="00B1139E">
              <w:t>полуручной</w:t>
            </w:r>
            <w:proofErr w:type="spellEnd"/>
            <w:r>
              <w:t xml:space="preserve"> формовки и декорирования изделий из керамики.</w:t>
            </w:r>
          </w:p>
        </w:tc>
        <w:tc>
          <w:tcPr>
            <w:tcW w:w="909" w:type="pct"/>
            <w:vAlign w:val="center"/>
          </w:tcPr>
          <w:p w:rsidR="00AB1669" w:rsidRPr="00AB1669" w:rsidRDefault="00AB1669" w:rsidP="00393B56">
            <w:pPr>
              <w:jc w:val="center"/>
            </w:pPr>
            <w:r w:rsidRPr="00AB1669">
              <w:t>оценка 3</w:t>
            </w:r>
          </w:p>
        </w:tc>
      </w:tr>
      <w:tr w:rsidR="00AB1669" w:rsidRPr="00AB1669" w:rsidTr="00545FF4">
        <w:trPr>
          <w:trHeight w:val="276"/>
        </w:trPr>
        <w:tc>
          <w:tcPr>
            <w:tcW w:w="909" w:type="pct"/>
            <w:vMerge/>
            <w:vAlign w:val="center"/>
          </w:tcPr>
          <w:p w:rsidR="00AB1669" w:rsidRPr="00AB1669" w:rsidRDefault="00AB1669" w:rsidP="001270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2" w:type="pct"/>
            <w:vAlign w:val="center"/>
          </w:tcPr>
          <w:p w:rsidR="00AB1669" w:rsidRPr="00F766BF" w:rsidRDefault="00AB1669" w:rsidP="00AB1669">
            <w:r w:rsidRPr="00F766BF">
              <w:rPr>
                <w:b/>
              </w:rPr>
              <w:t xml:space="preserve">Повышенный </w:t>
            </w:r>
          </w:p>
          <w:p w:rsidR="00AB1669" w:rsidRPr="00F766BF" w:rsidRDefault="00AB1669" w:rsidP="00AB1669">
            <w:r w:rsidRPr="00FA63F8">
              <w:rPr>
                <w:b/>
              </w:rPr>
              <w:t xml:space="preserve">Знать </w:t>
            </w:r>
            <w:r>
              <w:t>основные принципы создания керамических и</w:t>
            </w:r>
            <w:r>
              <w:t>з</w:t>
            </w:r>
            <w:r>
              <w:t>делий.</w:t>
            </w:r>
          </w:p>
          <w:p w:rsidR="00AB1669" w:rsidRPr="00F766BF" w:rsidRDefault="00AB1669" w:rsidP="00AB1669">
            <w:r w:rsidRPr="00FA63F8">
              <w:rPr>
                <w:b/>
              </w:rPr>
              <w:t>Уметь</w:t>
            </w:r>
            <w:r>
              <w:t xml:space="preserve"> применять на практике</w:t>
            </w:r>
            <w:r w:rsidR="00B1139E">
              <w:t xml:space="preserve"> основные методы</w:t>
            </w:r>
            <w:r>
              <w:t xml:space="preserve"> ру</w:t>
            </w:r>
            <w:r>
              <w:t>ч</w:t>
            </w:r>
            <w:r>
              <w:t>н</w:t>
            </w:r>
            <w:r w:rsidR="00B1139E">
              <w:t xml:space="preserve">ой </w:t>
            </w:r>
            <w:r>
              <w:t>лепк</w:t>
            </w:r>
            <w:r w:rsidR="00B1139E">
              <w:t>и</w:t>
            </w:r>
            <w:r>
              <w:t xml:space="preserve"> керамических изделий, уметь применять о</w:t>
            </w:r>
            <w:r>
              <w:t>с</w:t>
            </w:r>
            <w:r>
              <w:t>новные способы полумеханического создания керам</w:t>
            </w:r>
            <w:r>
              <w:t>и</w:t>
            </w:r>
            <w:r>
              <w:t>ческих изделий.</w:t>
            </w:r>
          </w:p>
          <w:p w:rsidR="00AB1669" w:rsidRPr="00AB1669" w:rsidRDefault="00AB1669" w:rsidP="00AB1669">
            <w:pPr>
              <w:rPr>
                <w:b/>
              </w:rPr>
            </w:pPr>
            <w:r w:rsidRPr="00FA63F8">
              <w:rPr>
                <w:b/>
              </w:rPr>
              <w:t>Владеть</w:t>
            </w:r>
            <w:r>
              <w:t xml:space="preserve"> способами </w:t>
            </w:r>
            <w:r w:rsidRPr="00BB6909">
              <w:t>ручной формовки керамических изделий,</w:t>
            </w:r>
            <w:r>
              <w:rPr>
                <w:b/>
              </w:rPr>
              <w:t xml:space="preserve"> </w:t>
            </w:r>
            <w:r>
              <w:t>владеть скульптурными и живописными пр</w:t>
            </w:r>
            <w:r>
              <w:t>и</w:t>
            </w:r>
            <w:r>
              <w:t>емами декорирования изделий из керамики.</w:t>
            </w:r>
          </w:p>
        </w:tc>
        <w:tc>
          <w:tcPr>
            <w:tcW w:w="909" w:type="pct"/>
            <w:vAlign w:val="center"/>
          </w:tcPr>
          <w:p w:rsidR="00AB1669" w:rsidRPr="00AB1669" w:rsidRDefault="00AB1669" w:rsidP="00393B56">
            <w:pPr>
              <w:jc w:val="center"/>
            </w:pPr>
            <w:r w:rsidRPr="00AB1669">
              <w:t xml:space="preserve">оценка </w:t>
            </w:r>
            <w:r>
              <w:t>4</w:t>
            </w:r>
          </w:p>
        </w:tc>
      </w:tr>
      <w:tr w:rsidR="00AB1669" w:rsidRPr="00AB1669" w:rsidTr="00545FF4">
        <w:trPr>
          <w:trHeight w:val="276"/>
        </w:trPr>
        <w:tc>
          <w:tcPr>
            <w:tcW w:w="909" w:type="pct"/>
            <w:vMerge/>
            <w:vAlign w:val="center"/>
          </w:tcPr>
          <w:p w:rsidR="00AB1669" w:rsidRPr="00AB1669" w:rsidRDefault="00AB1669" w:rsidP="001270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2" w:type="pct"/>
            <w:vAlign w:val="center"/>
          </w:tcPr>
          <w:p w:rsidR="00AB1669" w:rsidRPr="00F766BF" w:rsidRDefault="00AB1669" w:rsidP="00AB1669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AB1669" w:rsidRPr="00F766BF" w:rsidRDefault="00AB1669" w:rsidP="00AB1669">
            <w:r w:rsidRPr="00BB6909">
              <w:rPr>
                <w:b/>
              </w:rPr>
              <w:t>Знать</w:t>
            </w:r>
            <w:r w:rsidRPr="00F766BF">
              <w:t xml:space="preserve"> </w:t>
            </w:r>
            <w:r>
              <w:t xml:space="preserve">и понимать методы работы с глиной, ее свойства знать технологии создания керамических изделий. </w:t>
            </w:r>
          </w:p>
          <w:p w:rsidR="00AB1669" w:rsidRPr="00F766BF" w:rsidRDefault="00AB1669" w:rsidP="00AB1669">
            <w:r w:rsidRPr="00BB6909">
              <w:rPr>
                <w:b/>
              </w:rPr>
              <w:t>Уметь</w:t>
            </w:r>
            <w:r w:rsidRPr="00F766BF">
              <w:t xml:space="preserve"> </w:t>
            </w:r>
            <w:r>
              <w:t>применять отдельные виды ручной формовки изделий в зависимости от поставленных задач, уметь применять основные</w:t>
            </w:r>
            <w:r w:rsidR="00B1139E">
              <w:t xml:space="preserve"> и смешанные</w:t>
            </w:r>
            <w:r>
              <w:t xml:space="preserve"> способы создания керамических изделий, грамотно пользоваться инстр</w:t>
            </w:r>
            <w:r>
              <w:t>у</w:t>
            </w:r>
            <w:r>
              <w:t>ментами, приспособлениями и материалами и собл</w:t>
            </w:r>
            <w:r>
              <w:t>ю</w:t>
            </w:r>
            <w:r>
              <w:t>дать правила и нормы безопасности труда в професс</w:t>
            </w:r>
            <w:r>
              <w:t>и</w:t>
            </w:r>
            <w:r>
              <w:t>ональной деятельности.</w:t>
            </w:r>
          </w:p>
          <w:p w:rsidR="00AB1669" w:rsidRPr="00AB1669" w:rsidRDefault="00AB1669" w:rsidP="00AB1669">
            <w:pPr>
              <w:rPr>
                <w:b/>
              </w:rPr>
            </w:pPr>
            <w:r w:rsidRPr="00BB6909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 w:rsidRPr="00BB6909">
              <w:t xml:space="preserve">всеми </w:t>
            </w:r>
            <w:r>
              <w:t xml:space="preserve">основными </w:t>
            </w:r>
            <w:r w:rsidRPr="00BB6909">
              <w:t>способами ручной формо</w:t>
            </w:r>
            <w:r w:rsidRPr="00BB6909">
              <w:t>в</w:t>
            </w:r>
            <w:r w:rsidRPr="00BB6909">
              <w:t>ки керамических изделий,</w:t>
            </w:r>
            <w:r>
              <w:rPr>
                <w:b/>
              </w:rPr>
              <w:t xml:space="preserve"> </w:t>
            </w:r>
            <w:r>
              <w:t>владеть основными скуль</w:t>
            </w:r>
            <w:r>
              <w:t>п</w:t>
            </w:r>
            <w:r>
              <w:t>турными и живописными приемами декорирования и</w:t>
            </w:r>
            <w:r>
              <w:t>з</w:t>
            </w:r>
            <w:r>
              <w:t>делий из керамики.</w:t>
            </w:r>
          </w:p>
        </w:tc>
        <w:tc>
          <w:tcPr>
            <w:tcW w:w="909" w:type="pct"/>
            <w:vAlign w:val="center"/>
          </w:tcPr>
          <w:p w:rsidR="00AB1669" w:rsidRPr="00AB1669" w:rsidRDefault="00AB1669" w:rsidP="00393B56">
            <w:pPr>
              <w:jc w:val="center"/>
            </w:pPr>
            <w:r w:rsidRPr="00AB1669">
              <w:t xml:space="preserve">оценка </w:t>
            </w:r>
            <w:r>
              <w:t>5</w:t>
            </w:r>
          </w:p>
        </w:tc>
      </w:tr>
      <w:tr w:rsidR="00277F2D" w:rsidRPr="00AB1669" w:rsidTr="00545FF4">
        <w:trPr>
          <w:trHeight w:val="276"/>
        </w:trPr>
        <w:tc>
          <w:tcPr>
            <w:tcW w:w="909" w:type="pct"/>
            <w:vMerge w:val="restart"/>
            <w:vAlign w:val="center"/>
          </w:tcPr>
          <w:p w:rsidR="00277F2D" w:rsidRPr="00AB1669" w:rsidRDefault="00076CC9" w:rsidP="0012709A">
            <w:pPr>
              <w:jc w:val="center"/>
            </w:pPr>
            <w:r w:rsidRPr="00AB1669">
              <w:rPr>
                <w:rFonts w:eastAsia="Calibri"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3182" w:type="pct"/>
            <w:vAlign w:val="center"/>
          </w:tcPr>
          <w:p w:rsidR="00277F2D" w:rsidRPr="00AB1669" w:rsidRDefault="00277F2D" w:rsidP="00277F2D">
            <w:pPr>
              <w:rPr>
                <w:b/>
              </w:rPr>
            </w:pPr>
            <w:r w:rsidRPr="00AB1669">
              <w:rPr>
                <w:b/>
              </w:rPr>
              <w:t xml:space="preserve">Пороговый </w:t>
            </w:r>
          </w:p>
          <w:p w:rsidR="00277F2D" w:rsidRPr="00AB1669" w:rsidRDefault="00277F2D" w:rsidP="00277F2D">
            <w:r w:rsidRPr="00AB1669">
              <w:rPr>
                <w:b/>
              </w:rPr>
              <w:t xml:space="preserve">Знать </w:t>
            </w:r>
            <w:r w:rsidR="00AB1669">
              <w:t xml:space="preserve">принципы проектирования и реализации </w:t>
            </w:r>
            <w:r w:rsidR="00AB1669" w:rsidRPr="00AB1669">
              <w:rPr>
                <w:color w:val="000000"/>
                <w:sz w:val="23"/>
                <w:szCs w:val="23"/>
              </w:rPr>
              <w:t>худ</w:t>
            </w:r>
            <w:r w:rsidR="00AB1669" w:rsidRPr="00AB1669">
              <w:rPr>
                <w:color w:val="000000"/>
                <w:sz w:val="23"/>
                <w:szCs w:val="23"/>
              </w:rPr>
              <w:t>о</w:t>
            </w:r>
            <w:r w:rsidR="00AB1669" w:rsidRPr="00AB1669">
              <w:rPr>
                <w:color w:val="000000"/>
                <w:sz w:val="23"/>
                <w:szCs w:val="23"/>
              </w:rPr>
              <w:t xml:space="preserve">жественно-графических проектов изделий </w:t>
            </w:r>
            <w:r w:rsidR="00AB1669">
              <w:t>художестве</w:t>
            </w:r>
            <w:r w:rsidR="00AB1669">
              <w:t>н</w:t>
            </w:r>
            <w:r w:rsidR="00AB1669">
              <w:t>ной</w:t>
            </w:r>
            <w:r w:rsidR="00BB6909" w:rsidRPr="00AB1669">
              <w:t xml:space="preserve"> керами</w:t>
            </w:r>
            <w:r w:rsidR="0028508E">
              <w:t>ки</w:t>
            </w:r>
            <w:r w:rsidR="00BB6909" w:rsidRPr="00AB1669">
              <w:t>.</w:t>
            </w:r>
          </w:p>
          <w:p w:rsidR="00277F2D" w:rsidRPr="00AB1669" w:rsidRDefault="00277F2D" w:rsidP="00277F2D">
            <w:r w:rsidRPr="00AB1669">
              <w:rPr>
                <w:b/>
              </w:rPr>
              <w:t>Уметь</w:t>
            </w:r>
            <w:r w:rsidR="00BB6909" w:rsidRPr="00AB1669">
              <w:rPr>
                <w:b/>
              </w:rPr>
              <w:t xml:space="preserve"> </w:t>
            </w:r>
            <w:r w:rsidR="00AB1669">
              <w:t xml:space="preserve">составлять план проектирования и реализации </w:t>
            </w:r>
            <w:r w:rsidR="00AB1669" w:rsidRPr="00AB1669">
              <w:rPr>
                <w:color w:val="000000"/>
                <w:sz w:val="23"/>
                <w:szCs w:val="23"/>
              </w:rPr>
              <w:t xml:space="preserve">художественно-графических проектов изделий </w:t>
            </w:r>
            <w:r w:rsidR="0028508E">
              <w:t>из</w:t>
            </w:r>
            <w:r w:rsidR="00AB1669" w:rsidRPr="00AB1669">
              <w:t xml:space="preserve"> кер</w:t>
            </w:r>
            <w:r w:rsidR="00AB1669" w:rsidRPr="00AB1669">
              <w:t>а</w:t>
            </w:r>
            <w:r w:rsidR="00AB1669" w:rsidRPr="00AB1669">
              <w:t>ми</w:t>
            </w:r>
            <w:r w:rsidR="00AB1669">
              <w:t>ки</w:t>
            </w:r>
            <w:r w:rsidR="00AB1669" w:rsidRPr="00AB1669">
              <w:t>.</w:t>
            </w:r>
            <w:r w:rsidR="0028508E">
              <w:t xml:space="preserve"> Выполнять </w:t>
            </w:r>
            <w:proofErr w:type="spellStart"/>
            <w:r w:rsidR="0028508E">
              <w:t>предпроектное</w:t>
            </w:r>
            <w:proofErr w:type="spellEnd"/>
            <w:r w:rsidR="0028508E">
              <w:t xml:space="preserve"> исследование, </w:t>
            </w:r>
          </w:p>
          <w:p w:rsidR="00277F2D" w:rsidRPr="00AB1669" w:rsidRDefault="00277F2D" w:rsidP="0028508E">
            <w:pPr>
              <w:rPr>
                <w:b/>
              </w:rPr>
            </w:pPr>
            <w:r w:rsidRPr="00AB1669">
              <w:rPr>
                <w:b/>
              </w:rPr>
              <w:t xml:space="preserve">Владеть </w:t>
            </w:r>
            <w:r w:rsidR="00AB1669">
              <w:t xml:space="preserve">основами создания </w:t>
            </w:r>
            <w:r w:rsidR="00AB1669" w:rsidRPr="00AB1669">
              <w:rPr>
                <w:color w:val="000000"/>
                <w:sz w:val="23"/>
                <w:szCs w:val="23"/>
              </w:rPr>
              <w:t xml:space="preserve">художественно-графических проектов изделий </w:t>
            </w:r>
            <w:r w:rsidR="0028508E">
              <w:t xml:space="preserve">из </w:t>
            </w:r>
            <w:r w:rsidR="00AB1669" w:rsidRPr="00AB1669">
              <w:t>керами</w:t>
            </w:r>
            <w:r w:rsidR="00AB1669">
              <w:t xml:space="preserve">ки </w:t>
            </w:r>
            <w:r w:rsidR="0028508E">
              <w:t>и их посл</w:t>
            </w:r>
            <w:r w:rsidR="0028508E">
              <w:t>е</w:t>
            </w:r>
            <w:r w:rsidR="0028508E">
              <w:t>дующей реализации в материале</w:t>
            </w:r>
            <w:r w:rsidR="00AB1669">
              <w:t>.</w:t>
            </w:r>
          </w:p>
        </w:tc>
        <w:tc>
          <w:tcPr>
            <w:tcW w:w="909" w:type="pct"/>
            <w:vAlign w:val="center"/>
          </w:tcPr>
          <w:p w:rsidR="00277F2D" w:rsidRPr="00AB1669" w:rsidRDefault="00277F2D" w:rsidP="00393B56">
            <w:pPr>
              <w:jc w:val="center"/>
            </w:pPr>
            <w:r w:rsidRPr="00AB1669">
              <w:t>оценка 3</w:t>
            </w:r>
          </w:p>
        </w:tc>
      </w:tr>
      <w:tr w:rsidR="00277F2D" w:rsidRPr="00AB1669" w:rsidTr="00545FF4">
        <w:trPr>
          <w:trHeight w:val="276"/>
        </w:trPr>
        <w:tc>
          <w:tcPr>
            <w:tcW w:w="909" w:type="pct"/>
            <w:vMerge/>
            <w:vAlign w:val="center"/>
          </w:tcPr>
          <w:p w:rsidR="00277F2D" w:rsidRPr="00AB1669" w:rsidRDefault="00277F2D" w:rsidP="0012709A">
            <w:pPr>
              <w:jc w:val="center"/>
            </w:pPr>
          </w:p>
        </w:tc>
        <w:tc>
          <w:tcPr>
            <w:tcW w:w="3182" w:type="pct"/>
            <w:vAlign w:val="center"/>
          </w:tcPr>
          <w:p w:rsidR="00277F2D" w:rsidRPr="00AB1669" w:rsidRDefault="00277F2D" w:rsidP="00277F2D">
            <w:r w:rsidRPr="00AB1669">
              <w:rPr>
                <w:b/>
              </w:rPr>
              <w:t xml:space="preserve">Повышенный </w:t>
            </w:r>
          </w:p>
          <w:p w:rsidR="00277F2D" w:rsidRPr="00AB1669" w:rsidRDefault="00277F2D" w:rsidP="00277F2D">
            <w:r w:rsidRPr="00AB1669">
              <w:rPr>
                <w:b/>
              </w:rPr>
              <w:t xml:space="preserve">Знать </w:t>
            </w:r>
            <w:r w:rsidR="00BB6909" w:rsidRPr="00AB1669">
              <w:t>основные принципы</w:t>
            </w:r>
            <w:r w:rsidR="0028508E">
              <w:t xml:space="preserve"> и методы</w:t>
            </w:r>
            <w:r w:rsidR="00BB6909" w:rsidRPr="00AB1669">
              <w:t xml:space="preserve"> </w:t>
            </w:r>
            <w:r w:rsidR="00AB1669">
              <w:t xml:space="preserve">проектирования и </w:t>
            </w:r>
            <w:r w:rsidR="00AB1669">
              <w:lastRenderedPageBreak/>
              <w:t xml:space="preserve">реализации </w:t>
            </w:r>
            <w:r w:rsidR="00AB1669" w:rsidRPr="00AB1669">
              <w:rPr>
                <w:color w:val="000000"/>
                <w:sz w:val="23"/>
                <w:szCs w:val="23"/>
              </w:rPr>
              <w:t>художественно-графических проектов изд</w:t>
            </w:r>
            <w:r w:rsidR="00AB1669" w:rsidRPr="00AB1669">
              <w:rPr>
                <w:color w:val="000000"/>
                <w:sz w:val="23"/>
                <w:szCs w:val="23"/>
              </w:rPr>
              <w:t>е</w:t>
            </w:r>
            <w:r w:rsidR="00AB1669" w:rsidRPr="00AB1669">
              <w:rPr>
                <w:color w:val="000000"/>
                <w:sz w:val="23"/>
                <w:szCs w:val="23"/>
              </w:rPr>
              <w:t xml:space="preserve">лий </w:t>
            </w:r>
            <w:r w:rsidR="00AB1669">
              <w:t>художественной</w:t>
            </w:r>
            <w:r w:rsidR="00AB1669" w:rsidRPr="00AB1669">
              <w:t xml:space="preserve"> керами</w:t>
            </w:r>
            <w:r w:rsidR="0028508E">
              <w:t>ки</w:t>
            </w:r>
          </w:p>
          <w:p w:rsidR="00277F2D" w:rsidRPr="00AB1669" w:rsidRDefault="00277F2D" w:rsidP="00277F2D">
            <w:r w:rsidRPr="00AB1669">
              <w:rPr>
                <w:b/>
              </w:rPr>
              <w:t>Уметь</w:t>
            </w:r>
            <w:r w:rsidR="00BB6909" w:rsidRPr="00AB1669">
              <w:t xml:space="preserve"> </w:t>
            </w:r>
            <w:r w:rsidR="0028508E">
              <w:t xml:space="preserve">составлять план проектирования и реализации </w:t>
            </w:r>
            <w:r w:rsidR="0028508E" w:rsidRPr="00AB1669">
              <w:rPr>
                <w:color w:val="000000"/>
                <w:sz w:val="23"/>
                <w:szCs w:val="23"/>
              </w:rPr>
              <w:t xml:space="preserve">художественно-графических проектов изделий </w:t>
            </w:r>
            <w:r w:rsidR="0028508E">
              <w:t>из</w:t>
            </w:r>
            <w:r w:rsidR="0028508E" w:rsidRPr="00AB1669">
              <w:t xml:space="preserve"> кер</w:t>
            </w:r>
            <w:r w:rsidR="0028508E" w:rsidRPr="00AB1669">
              <w:t>а</w:t>
            </w:r>
            <w:r w:rsidR="0028508E" w:rsidRPr="00AB1669">
              <w:t>ми</w:t>
            </w:r>
            <w:r w:rsidR="0028508E">
              <w:t xml:space="preserve">ки, проводить </w:t>
            </w:r>
            <w:proofErr w:type="spellStart"/>
            <w:r w:rsidR="00B1139E">
              <w:t>предпроектное</w:t>
            </w:r>
            <w:proofErr w:type="spellEnd"/>
            <w:r w:rsidR="00B1139E">
              <w:t xml:space="preserve"> исследование, выпо</w:t>
            </w:r>
            <w:r w:rsidR="00B1139E">
              <w:t>л</w:t>
            </w:r>
            <w:r w:rsidR="00B1139E">
              <w:t>нять художественно-графические модели изделий и их реализацию в материале.</w:t>
            </w:r>
          </w:p>
          <w:p w:rsidR="00277F2D" w:rsidRPr="00AB1669" w:rsidRDefault="00277F2D" w:rsidP="00BB6909">
            <w:pPr>
              <w:rPr>
                <w:b/>
              </w:rPr>
            </w:pPr>
            <w:r w:rsidRPr="00AB1669">
              <w:rPr>
                <w:b/>
              </w:rPr>
              <w:t>Владеть</w:t>
            </w:r>
            <w:r w:rsidR="00BB6909" w:rsidRPr="00AB1669">
              <w:t xml:space="preserve"> </w:t>
            </w:r>
            <w:r w:rsidR="00B1139E" w:rsidRPr="0028508E">
              <w:t xml:space="preserve">навыками </w:t>
            </w:r>
            <w:r w:rsidR="00B1139E">
              <w:t>проектной работы в области худ</w:t>
            </w:r>
            <w:r w:rsidR="00B1139E">
              <w:t>о</w:t>
            </w:r>
            <w:r w:rsidR="00B1139E">
              <w:t>жественной керамики</w:t>
            </w:r>
            <w:r w:rsidR="00BB6909" w:rsidRPr="00AB1669">
              <w:t>.</w:t>
            </w:r>
          </w:p>
        </w:tc>
        <w:tc>
          <w:tcPr>
            <w:tcW w:w="909" w:type="pct"/>
            <w:vAlign w:val="center"/>
          </w:tcPr>
          <w:p w:rsidR="00277F2D" w:rsidRPr="00AB1669" w:rsidRDefault="00277F2D" w:rsidP="00393B56">
            <w:pPr>
              <w:jc w:val="center"/>
            </w:pPr>
            <w:r w:rsidRPr="00AB1669">
              <w:lastRenderedPageBreak/>
              <w:t>оценка 4</w:t>
            </w:r>
          </w:p>
        </w:tc>
      </w:tr>
      <w:tr w:rsidR="00277F2D" w:rsidRPr="00AB1669" w:rsidTr="00545FF4">
        <w:trPr>
          <w:trHeight w:val="276"/>
        </w:trPr>
        <w:tc>
          <w:tcPr>
            <w:tcW w:w="909" w:type="pct"/>
            <w:vMerge/>
            <w:vAlign w:val="center"/>
          </w:tcPr>
          <w:p w:rsidR="00277F2D" w:rsidRPr="00AB1669" w:rsidRDefault="00277F2D" w:rsidP="0012709A">
            <w:pPr>
              <w:jc w:val="center"/>
            </w:pPr>
          </w:p>
        </w:tc>
        <w:tc>
          <w:tcPr>
            <w:tcW w:w="3182" w:type="pct"/>
            <w:vAlign w:val="center"/>
          </w:tcPr>
          <w:p w:rsidR="00277F2D" w:rsidRPr="00AB1669" w:rsidRDefault="00277F2D" w:rsidP="00277F2D">
            <w:pPr>
              <w:rPr>
                <w:b/>
              </w:rPr>
            </w:pPr>
            <w:r w:rsidRPr="00AB1669">
              <w:rPr>
                <w:b/>
              </w:rPr>
              <w:t xml:space="preserve">Высокий </w:t>
            </w:r>
          </w:p>
          <w:p w:rsidR="00277F2D" w:rsidRPr="00AB1669" w:rsidRDefault="00277F2D" w:rsidP="00277F2D">
            <w:r w:rsidRPr="00AB1669">
              <w:rPr>
                <w:b/>
              </w:rPr>
              <w:t>Знать</w:t>
            </w:r>
            <w:r w:rsidRPr="00AB1669">
              <w:t xml:space="preserve"> </w:t>
            </w:r>
            <w:r w:rsidR="003903E4" w:rsidRPr="00AB1669">
              <w:t xml:space="preserve">и понимать методы </w:t>
            </w:r>
            <w:r w:rsidR="00AB1669">
              <w:t xml:space="preserve">и принципы проектирования и реализации </w:t>
            </w:r>
            <w:r w:rsidR="00AB1669" w:rsidRPr="00AB1669">
              <w:rPr>
                <w:color w:val="000000"/>
                <w:sz w:val="23"/>
                <w:szCs w:val="23"/>
              </w:rPr>
              <w:t>художественно-графических проектов и</w:t>
            </w:r>
            <w:r w:rsidR="00AB1669" w:rsidRPr="00AB1669">
              <w:rPr>
                <w:color w:val="000000"/>
                <w:sz w:val="23"/>
                <w:szCs w:val="23"/>
              </w:rPr>
              <w:t>з</w:t>
            </w:r>
            <w:r w:rsidR="00AB1669" w:rsidRPr="00AB1669">
              <w:rPr>
                <w:color w:val="000000"/>
                <w:sz w:val="23"/>
                <w:szCs w:val="23"/>
              </w:rPr>
              <w:t xml:space="preserve">делий </w:t>
            </w:r>
            <w:r w:rsidR="00AB1669">
              <w:t>художественной</w:t>
            </w:r>
            <w:r w:rsidR="00AB1669" w:rsidRPr="00AB1669">
              <w:t xml:space="preserve"> керами</w:t>
            </w:r>
            <w:r w:rsidR="00AB1669">
              <w:t xml:space="preserve">ки и </w:t>
            </w:r>
            <w:r w:rsidR="00AB1669" w:rsidRPr="00AB1669">
              <w:t>стекла.</w:t>
            </w:r>
            <w:r w:rsidR="00AB1669">
              <w:t xml:space="preserve"> А так же м</w:t>
            </w:r>
            <w:r w:rsidR="00AB1669">
              <w:t>е</w:t>
            </w:r>
            <w:r w:rsidR="00AB1669">
              <w:t xml:space="preserve">тоды </w:t>
            </w:r>
            <w:r w:rsidR="00BB6909" w:rsidRPr="00AB1669">
              <w:t>работы с гли</w:t>
            </w:r>
            <w:r w:rsidR="00AB1669">
              <w:t xml:space="preserve">ной, ее свойства и </w:t>
            </w:r>
            <w:r w:rsidR="00BB6909" w:rsidRPr="00AB1669">
              <w:t>технологии созд</w:t>
            </w:r>
            <w:r w:rsidR="00BB6909" w:rsidRPr="00AB1669">
              <w:t>а</w:t>
            </w:r>
            <w:r w:rsidR="00BB6909" w:rsidRPr="00AB1669">
              <w:t>ния керамических изделий и художественного стекла.</w:t>
            </w:r>
            <w:r w:rsidR="003903E4" w:rsidRPr="00AB1669">
              <w:t xml:space="preserve"> </w:t>
            </w:r>
          </w:p>
          <w:p w:rsidR="0028508E" w:rsidRDefault="00277F2D" w:rsidP="0028508E">
            <w:r w:rsidRPr="00AB1669">
              <w:rPr>
                <w:b/>
              </w:rPr>
              <w:t>Уметь</w:t>
            </w:r>
            <w:r w:rsidRPr="00AB1669">
              <w:t xml:space="preserve"> </w:t>
            </w:r>
            <w:r w:rsidR="0028508E">
              <w:t>последовательно и систематично реализовывать проект по проектированию и выполнению изделий х</w:t>
            </w:r>
            <w:r w:rsidR="0028508E">
              <w:t>у</w:t>
            </w:r>
            <w:r w:rsidR="0028508E">
              <w:t xml:space="preserve">дожественной керамики в материале. В том числе </w:t>
            </w:r>
            <w:r w:rsidR="0028508E" w:rsidRPr="0028508E">
              <w:t>в</w:t>
            </w:r>
            <w:r w:rsidR="0028508E" w:rsidRPr="0028508E">
              <w:t>ы</w:t>
            </w:r>
            <w:r w:rsidR="0028508E" w:rsidRPr="0028508E">
              <w:t xml:space="preserve">полнять </w:t>
            </w:r>
            <w:proofErr w:type="spellStart"/>
            <w:r w:rsidR="0028508E" w:rsidRPr="0028508E">
              <w:t>предпроектное</w:t>
            </w:r>
            <w:proofErr w:type="spellEnd"/>
            <w:r w:rsidR="0028508E" w:rsidRPr="0028508E">
              <w:t xml:space="preserve"> исследование, художественн</w:t>
            </w:r>
            <w:r w:rsidR="0028508E" w:rsidRPr="0028508E">
              <w:t>о</w:t>
            </w:r>
            <w:r w:rsidR="0028508E" w:rsidRPr="0028508E">
              <w:t>го графические модели, формулировать художестве</w:t>
            </w:r>
            <w:r w:rsidR="0028508E" w:rsidRPr="0028508E">
              <w:t>н</w:t>
            </w:r>
            <w:r w:rsidR="0028508E" w:rsidRPr="0028508E">
              <w:t>ную идею, подбирать материалы и техники исполн</w:t>
            </w:r>
            <w:r w:rsidR="0028508E" w:rsidRPr="0028508E">
              <w:t>е</w:t>
            </w:r>
            <w:r w:rsidR="0028508E" w:rsidRPr="0028508E">
              <w:t>ния.</w:t>
            </w:r>
            <w:r w:rsidR="0028508E">
              <w:t xml:space="preserve"> </w:t>
            </w:r>
          </w:p>
          <w:p w:rsidR="00277F2D" w:rsidRPr="00AB1669" w:rsidRDefault="00B1139E" w:rsidP="0028508E">
            <w:pPr>
              <w:rPr>
                <w:b/>
              </w:rPr>
            </w:pPr>
            <w:r>
              <w:rPr>
                <w:b/>
              </w:rPr>
              <w:t>На высоком уровне в</w:t>
            </w:r>
            <w:r w:rsidR="00277F2D" w:rsidRPr="00AB1669">
              <w:rPr>
                <w:b/>
              </w:rPr>
              <w:t xml:space="preserve">ладеть </w:t>
            </w:r>
            <w:r w:rsidR="0028508E" w:rsidRPr="0028508E">
              <w:t xml:space="preserve">навыками </w:t>
            </w:r>
            <w:r w:rsidR="0028508E">
              <w:t>проектной р</w:t>
            </w:r>
            <w:r w:rsidR="0028508E">
              <w:t>а</w:t>
            </w:r>
            <w:r w:rsidR="0028508E">
              <w:t xml:space="preserve">боты в </w:t>
            </w:r>
            <w:r>
              <w:t>области художественной керамики, в том числе реализации проекта в материале и его презентации.</w:t>
            </w:r>
          </w:p>
        </w:tc>
        <w:tc>
          <w:tcPr>
            <w:tcW w:w="909" w:type="pct"/>
            <w:vAlign w:val="center"/>
          </w:tcPr>
          <w:p w:rsidR="00277F2D" w:rsidRPr="00AB1669" w:rsidRDefault="00277F2D" w:rsidP="00393B56">
            <w:pPr>
              <w:jc w:val="center"/>
            </w:pPr>
            <w:r w:rsidRPr="00AB1669">
              <w:t>оценка 5</w:t>
            </w:r>
          </w:p>
        </w:tc>
      </w:tr>
      <w:tr w:rsidR="00BC36BD" w:rsidRPr="00AB1669" w:rsidTr="00545FF4">
        <w:trPr>
          <w:trHeight w:val="276"/>
        </w:trPr>
        <w:tc>
          <w:tcPr>
            <w:tcW w:w="4091" w:type="pct"/>
            <w:gridSpan w:val="2"/>
            <w:vAlign w:val="center"/>
          </w:tcPr>
          <w:p w:rsidR="00BC36BD" w:rsidRPr="00AB1669" w:rsidRDefault="00BC36BD" w:rsidP="004874DB">
            <w:pPr>
              <w:rPr>
                <w:b/>
                <w:sz w:val="22"/>
                <w:szCs w:val="22"/>
              </w:rPr>
            </w:pPr>
            <w:r w:rsidRPr="00AB1669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09" w:type="pct"/>
            <w:vAlign w:val="center"/>
          </w:tcPr>
          <w:p w:rsidR="00BC36BD" w:rsidRPr="00AB1669" w:rsidRDefault="00BC36BD" w:rsidP="00D439C4">
            <w:pPr>
              <w:jc w:val="center"/>
            </w:pPr>
          </w:p>
        </w:tc>
      </w:tr>
    </w:tbl>
    <w:p w:rsidR="009E013D" w:rsidRPr="00AB1669" w:rsidRDefault="00AB0E0F" w:rsidP="00FA63F8">
      <w:pPr>
        <w:suppressAutoHyphens/>
        <w:jc w:val="both"/>
        <w:rPr>
          <w:b/>
        </w:rPr>
      </w:pPr>
      <w:r w:rsidRPr="00AB1669">
        <w:rPr>
          <w:i/>
          <w:sz w:val="22"/>
          <w:szCs w:val="22"/>
        </w:rPr>
        <w:tab/>
      </w:r>
    </w:p>
    <w:p w:rsidR="001F73AB" w:rsidRPr="00AB1669" w:rsidRDefault="001F73AB" w:rsidP="00731FD6">
      <w:pPr>
        <w:suppressAutoHyphens/>
        <w:jc w:val="both"/>
        <w:rPr>
          <w:b/>
        </w:rPr>
      </w:pPr>
    </w:p>
    <w:p w:rsidR="00731FD6" w:rsidRPr="00AB1669" w:rsidRDefault="009E013D" w:rsidP="00731FD6">
      <w:pPr>
        <w:suppressAutoHyphens/>
        <w:jc w:val="both"/>
        <w:rPr>
          <w:b/>
        </w:rPr>
      </w:pPr>
      <w:r w:rsidRPr="00AB1669">
        <w:rPr>
          <w:b/>
        </w:rPr>
        <w:t>6</w:t>
      </w:r>
      <w:r w:rsidR="00731FD6" w:rsidRPr="00AB1669">
        <w:rPr>
          <w:b/>
        </w:rPr>
        <w:t>.2 Оценочные средства для студентов с ограниченными возможностями здоровья</w:t>
      </w:r>
    </w:p>
    <w:p w:rsidR="00AD50C5" w:rsidRPr="00AB1669" w:rsidRDefault="00AD50C5" w:rsidP="00AD50C5">
      <w:pPr>
        <w:ind w:firstLine="709"/>
      </w:pPr>
      <w:r w:rsidRPr="00AB1669">
        <w:t>Оценочные средства для  лиц с ограниченными возможностями здоровья выбир</w:t>
      </w:r>
      <w:r w:rsidRPr="00AB1669">
        <w:t>а</w:t>
      </w:r>
      <w:r w:rsidRPr="00AB1669">
        <w:t>ются с учетом особенностей их психофизического развития, индивидуальных возможн</w:t>
      </w:r>
      <w:r w:rsidRPr="00AB1669">
        <w:t>о</w:t>
      </w:r>
      <w:r w:rsidRPr="00AB1669">
        <w:t>стей и состояния здоровья.</w:t>
      </w:r>
    </w:p>
    <w:p w:rsidR="00BF55DD" w:rsidRPr="00AB1669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B1669">
        <w:rPr>
          <w:i/>
          <w:sz w:val="20"/>
          <w:szCs w:val="20"/>
        </w:rPr>
        <w:t xml:space="preserve">            </w:t>
      </w:r>
    </w:p>
    <w:p w:rsidR="00731FD6" w:rsidRPr="00AB166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 w:rsidRPr="00AB1669">
        <w:rPr>
          <w:b/>
        </w:rPr>
        <w:t xml:space="preserve">                 </w:t>
      </w:r>
      <w:r w:rsidR="000A41A1" w:rsidRPr="00AB1669">
        <w:rPr>
          <w:b/>
        </w:rPr>
        <w:t xml:space="preserve">                                                                                                           </w:t>
      </w:r>
      <w:r w:rsidR="00731FD6" w:rsidRPr="00AB1669">
        <w:rPr>
          <w:b/>
          <w:bCs/>
          <w:sz w:val="20"/>
          <w:szCs w:val="20"/>
        </w:rPr>
        <w:t xml:space="preserve">Таблица </w:t>
      </w:r>
      <w:r w:rsidR="006B280B" w:rsidRPr="00AB1669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AB1669" w:rsidTr="009E013D">
        <w:tc>
          <w:tcPr>
            <w:tcW w:w="2376" w:type="dxa"/>
          </w:tcPr>
          <w:p w:rsidR="00354E8D" w:rsidRPr="00AB166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AB166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AB166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AB166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AB166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AB166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AB166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AB1669">
              <w:rPr>
                <w:b/>
                <w:sz w:val="20"/>
                <w:szCs w:val="20"/>
              </w:rPr>
              <w:t>Шкала оцен</w:t>
            </w:r>
            <w:r w:rsidRPr="00AB1669">
              <w:rPr>
                <w:b/>
                <w:sz w:val="20"/>
                <w:szCs w:val="20"/>
              </w:rPr>
              <w:t>и</w:t>
            </w:r>
            <w:r w:rsidRPr="00AB1669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AB1669" w:rsidTr="009E013D">
        <w:tc>
          <w:tcPr>
            <w:tcW w:w="2376" w:type="dxa"/>
          </w:tcPr>
          <w:p w:rsidR="00354E8D" w:rsidRPr="00AB1669" w:rsidRDefault="00354E8D" w:rsidP="0022660F">
            <w:pPr>
              <w:rPr>
                <w:sz w:val="20"/>
                <w:szCs w:val="20"/>
              </w:rPr>
            </w:pPr>
            <w:r w:rsidRPr="00AB1669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AB1669" w:rsidRDefault="00354E8D" w:rsidP="0022660F">
            <w:pPr>
              <w:rPr>
                <w:sz w:val="20"/>
                <w:szCs w:val="20"/>
              </w:rPr>
            </w:pPr>
            <w:r w:rsidRPr="00AB1669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AB1669" w:rsidRDefault="00354E8D" w:rsidP="0022660F">
            <w:pPr>
              <w:rPr>
                <w:sz w:val="20"/>
                <w:szCs w:val="20"/>
              </w:rPr>
            </w:pPr>
            <w:r w:rsidRPr="00AB1669">
              <w:rPr>
                <w:sz w:val="20"/>
                <w:szCs w:val="20"/>
              </w:rPr>
              <w:t>Преимущественно пис</w:t>
            </w:r>
            <w:r w:rsidRPr="00AB1669">
              <w:rPr>
                <w:sz w:val="20"/>
                <w:szCs w:val="20"/>
              </w:rPr>
              <w:t>ь</w:t>
            </w:r>
            <w:r w:rsidRPr="00AB1669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AB1669" w:rsidRDefault="00354E8D" w:rsidP="00354E8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</w:t>
            </w:r>
            <w:proofErr w:type="gramStart"/>
            <w:r w:rsidRPr="00AB1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B1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AB1669" w:rsidRDefault="00354E8D" w:rsidP="00354E8D">
            <w:pPr>
              <w:jc w:val="both"/>
              <w:rPr>
                <w:sz w:val="20"/>
                <w:szCs w:val="20"/>
              </w:rPr>
            </w:pPr>
            <w:r w:rsidRPr="00AB1669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AB1669" w:rsidTr="009E013D">
        <w:tc>
          <w:tcPr>
            <w:tcW w:w="2376" w:type="dxa"/>
          </w:tcPr>
          <w:p w:rsidR="00354E8D" w:rsidRPr="00AB1669" w:rsidRDefault="00354E8D" w:rsidP="0022660F">
            <w:pPr>
              <w:rPr>
                <w:sz w:val="20"/>
                <w:szCs w:val="20"/>
              </w:rPr>
            </w:pPr>
            <w:r w:rsidRPr="00AB1669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AB1669" w:rsidRDefault="00354E8D" w:rsidP="0022660F">
            <w:pPr>
              <w:rPr>
                <w:sz w:val="20"/>
                <w:szCs w:val="20"/>
              </w:rPr>
            </w:pPr>
            <w:r w:rsidRPr="00AB1669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AB1669" w:rsidRDefault="00354E8D" w:rsidP="0022660F">
            <w:pPr>
              <w:rPr>
                <w:sz w:val="20"/>
                <w:szCs w:val="20"/>
              </w:rPr>
            </w:pPr>
            <w:r w:rsidRPr="00AB1669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AB166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AB1669" w:rsidTr="009E013D">
        <w:tc>
          <w:tcPr>
            <w:tcW w:w="2376" w:type="dxa"/>
          </w:tcPr>
          <w:p w:rsidR="00354E8D" w:rsidRPr="00AB1669" w:rsidRDefault="00354E8D" w:rsidP="0022660F">
            <w:pPr>
              <w:rPr>
                <w:sz w:val="20"/>
                <w:szCs w:val="20"/>
              </w:rPr>
            </w:pPr>
            <w:r w:rsidRPr="00AB1669">
              <w:rPr>
                <w:sz w:val="20"/>
                <w:szCs w:val="20"/>
              </w:rPr>
              <w:t>С нарушением опорн</w:t>
            </w:r>
            <w:proofErr w:type="gramStart"/>
            <w:r w:rsidRPr="00AB1669">
              <w:rPr>
                <w:sz w:val="20"/>
                <w:szCs w:val="20"/>
              </w:rPr>
              <w:t>о-</w:t>
            </w:r>
            <w:proofErr w:type="gramEnd"/>
            <w:r w:rsidRPr="00AB1669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AB1669" w:rsidRDefault="00354E8D" w:rsidP="0022660F">
            <w:pPr>
              <w:rPr>
                <w:sz w:val="20"/>
                <w:szCs w:val="20"/>
              </w:rPr>
            </w:pPr>
            <w:r w:rsidRPr="00AB1669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AB1669" w:rsidRDefault="00354E8D" w:rsidP="0022660F">
            <w:pPr>
              <w:rPr>
                <w:sz w:val="20"/>
                <w:szCs w:val="20"/>
              </w:rPr>
            </w:pPr>
            <w:r w:rsidRPr="00AB1669">
              <w:rPr>
                <w:sz w:val="20"/>
                <w:szCs w:val="20"/>
              </w:rPr>
              <w:t>Письменная проверка, о</w:t>
            </w:r>
            <w:r w:rsidRPr="00AB1669">
              <w:rPr>
                <w:sz w:val="20"/>
                <w:szCs w:val="20"/>
              </w:rPr>
              <w:t>р</w:t>
            </w:r>
            <w:r w:rsidRPr="00AB1669">
              <w:rPr>
                <w:sz w:val="20"/>
                <w:szCs w:val="20"/>
              </w:rPr>
              <w:t>ганизация контроля с и</w:t>
            </w:r>
            <w:r w:rsidRPr="00AB1669">
              <w:rPr>
                <w:sz w:val="20"/>
                <w:szCs w:val="20"/>
              </w:rPr>
              <w:t>с</w:t>
            </w:r>
            <w:r w:rsidRPr="00AB1669">
              <w:rPr>
                <w:sz w:val="20"/>
                <w:szCs w:val="20"/>
              </w:rPr>
              <w:t>пользование информац</w:t>
            </w:r>
            <w:r w:rsidRPr="00AB1669">
              <w:rPr>
                <w:sz w:val="20"/>
                <w:szCs w:val="20"/>
              </w:rPr>
              <w:t>и</w:t>
            </w:r>
            <w:r w:rsidRPr="00AB1669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AB166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Pr="00AB1669" w:rsidRDefault="009E013D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Pr="00AB1669" w:rsidRDefault="009E013D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AB1669">
        <w:rPr>
          <w:b/>
          <w:sz w:val="24"/>
          <w:szCs w:val="24"/>
          <w:lang w:val="ru-RU"/>
        </w:rPr>
        <w:t>7</w:t>
      </w:r>
      <w:r w:rsidR="002313AD" w:rsidRPr="00AB1669">
        <w:rPr>
          <w:b/>
          <w:sz w:val="24"/>
          <w:szCs w:val="24"/>
        </w:rPr>
        <w:t>. Т</w:t>
      </w:r>
      <w:r w:rsidR="002313AD" w:rsidRPr="00AB1669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AB1669" w:rsidRDefault="002313AD" w:rsidP="009E013D">
      <w:pPr>
        <w:pStyle w:val="afd"/>
        <w:ind w:left="0"/>
        <w:jc w:val="both"/>
        <w:rPr>
          <w:b/>
          <w:noProof/>
          <w:sz w:val="24"/>
          <w:szCs w:val="24"/>
        </w:rPr>
      </w:pPr>
      <w:r w:rsidRPr="00AB1669">
        <w:rPr>
          <w:b/>
          <w:spacing w:val="-2"/>
          <w:sz w:val="24"/>
          <w:szCs w:val="24"/>
        </w:rPr>
        <w:t xml:space="preserve">НЕОБХОДИМЫЕ ДЛЯ ОЦЕНКИ </w:t>
      </w:r>
      <w:r w:rsidRPr="00AB1669">
        <w:rPr>
          <w:noProof/>
          <w:sz w:val="24"/>
          <w:szCs w:val="24"/>
        </w:rPr>
        <w:t xml:space="preserve"> </w:t>
      </w:r>
      <w:r w:rsidRPr="00AB1669">
        <w:rPr>
          <w:b/>
          <w:noProof/>
          <w:sz w:val="24"/>
          <w:szCs w:val="24"/>
        </w:rPr>
        <w:t xml:space="preserve">УРОВНЯ </w:t>
      </w:r>
      <w:r w:rsidR="00A65109" w:rsidRPr="00AB1669">
        <w:rPr>
          <w:b/>
          <w:noProof/>
          <w:sz w:val="24"/>
          <w:szCs w:val="24"/>
          <w:lang w:val="ru-RU"/>
        </w:rPr>
        <w:t xml:space="preserve"> СФОРМИРОВАННОСТИ ЗАЯВЛЕННЫХ КОМПЕТЕНЦИЙ </w:t>
      </w:r>
      <w:r w:rsidR="004F5522" w:rsidRPr="00AB1669">
        <w:rPr>
          <w:b/>
          <w:noProof/>
          <w:sz w:val="24"/>
          <w:szCs w:val="24"/>
          <w:lang w:val="ru-RU"/>
        </w:rPr>
        <w:t xml:space="preserve"> В  РАМКАХ  ИЗУЧАЕМОЙ </w:t>
      </w:r>
      <w:r w:rsidR="00A65109" w:rsidRPr="00AB1669">
        <w:rPr>
          <w:b/>
          <w:noProof/>
          <w:sz w:val="24"/>
          <w:szCs w:val="24"/>
          <w:lang w:val="ru-RU"/>
        </w:rPr>
        <w:t xml:space="preserve"> </w:t>
      </w:r>
      <w:r w:rsidRPr="00AB1669">
        <w:rPr>
          <w:b/>
          <w:noProof/>
          <w:sz w:val="24"/>
          <w:szCs w:val="24"/>
        </w:rPr>
        <w:t>ДИСЦИПЛИНЫ</w:t>
      </w:r>
    </w:p>
    <w:p w:rsidR="002313AD" w:rsidRPr="00AB1669" w:rsidRDefault="002313AD" w:rsidP="009E013D">
      <w:pPr>
        <w:pStyle w:val="afd"/>
        <w:ind w:left="0"/>
        <w:jc w:val="both"/>
        <w:rPr>
          <w:noProof/>
          <w:sz w:val="24"/>
          <w:szCs w:val="24"/>
        </w:rPr>
      </w:pPr>
      <w:r w:rsidRPr="00AB1669"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417CA2" w:rsidRPr="00AB1669" w:rsidRDefault="00417CA2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AB1669" w:rsidRDefault="00C47AD0" w:rsidP="00EE25DD">
      <w:pPr>
        <w:spacing w:line="276" w:lineRule="auto"/>
        <w:jc w:val="both"/>
        <w:rPr>
          <w:b/>
        </w:rPr>
      </w:pPr>
      <w:r w:rsidRPr="00AB1669">
        <w:rPr>
          <w:b/>
        </w:rPr>
        <w:t xml:space="preserve">Семестр  № </w:t>
      </w:r>
      <w:r w:rsidR="00FA63F8" w:rsidRPr="00AB1669">
        <w:rPr>
          <w:b/>
        </w:rPr>
        <w:t>3</w:t>
      </w:r>
    </w:p>
    <w:p w:rsidR="00C47AD0" w:rsidRPr="00AB1669" w:rsidRDefault="009E013D" w:rsidP="00EE25DD">
      <w:pPr>
        <w:spacing w:line="276" w:lineRule="auto"/>
        <w:rPr>
          <w:b/>
        </w:rPr>
      </w:pPr>
      <w:r w:rsidRPr="00AB1669">
        <w:rPr>
          <w:b/>
        </w:rPr>
        <w:t>7</w:t>
      </w:r>
      <w:r w:rsidR="001556ED" w:rsidRPr="00AB1669">
        <w:rPr>
          <w:b/>
        </w:rPr>
        <w:t>.1</w:t>
      </w:r>
      <w:proofErr w:type="gramStart"/>
      <w:r w:rsidR="001556ED" w:rsidRPr="00AB1669">
        <w:rPr>
          <w:b/>
        </w:rPr>
        <w:t xml:space="preserve"> </w:t>
      </w:r>
      <w:r w:rsidR="00C47AD0" w:rsidRPr="00AB1669">
        <w:rPr>
          <w:b/>
        </w:rPr>
        <w:t>Д</w:t>
      </w:r>
      <w:proofErr w:type="gramEnd"/>
      <w:r w:rsidR="00C47AD0" w:rsidRPr="00AB1669">
        <w:rPr>
          <w:b/>
        </w:rPr>
        <w:t xml:space="preserve">ля текущей </w:t>
      </w:r>
      <w:r w:rsidR="00DE48E6" w:rsidRPr="00AB1669">
        <w:rPr>
          <w:b/>
        </w:rPr>
        <w:t>аттестации</w:t>
      </w:r>
      <w:r w:rsidRPr="00AB1669">
        <w:rPr>
          <w:b/>
        </w:rPr>
        <w:t>:</w:t>
      </w:r>
      <w:r w:rsidR="00C47AD0" w:rsidRPr="00AB1669">
        <w:rPr>
          <w:b/>
        </w:rPr>
        <w:t xml:space="preserve"> </w:t>
      </w:r>
    </w:p>
    <w:p w:rsidR="00A647F6" w:rsidRPr="00AB1669" w:rsidRDefault="001556ED" w:rsidP="00EE25DD">
      <w:pPr>
        <w:pStyle w:val="afd"/>
        <w:tabs>
          <w:tab w:val="left" w:pos="8310"/>
        </w:tabs>
        <w:spacing w:line="276" w:lineRule="auto"/>
        <w:ind w:left="0"/>
        <w:rPr>
          <w:b/>
          <w:i/>
          <w:sz w:val="22"/>
          <w:lang w:val="ru-RU"/>
        </w:rPr>
      </w:pPr>
      <w:r w:rsidRPr="00AB1669">
        <w:rPr>
          <w:b/>
          <w:i/>
          <w:sz w:val="22"/>
        </w:rPr>
        <w:lastRenderedPageBreak/>
        <w:t xml:space="preserve">  </w:t>
      </w:r>
      <w:r w:rsidR="009E013D" w:rsidRPr="00AB1669">
        <w:rPr>
          <w:b/>
          <w:i/>
          <w:sz w:val="22"/>
          <w:lang w:val="ru-RU"/>
        </w:rPr>
        <w:t>7</w:t>
      </w:r>
      <w:r w:rsidRPr="00AB1669">
        <w:rPr>
          <w:b/>
          <w:i/>
          <w:sz w:val="22"/>
        </w:rPr>
        <w:t>.1.1</w:t>
      </w:r>
      <w:r w:rsidR="0057333A" w:rsidRPr="00AB1669">
        <w:rPr>
          <w:b/>
          <w:i/>
          <w:sz w:val="22"/>
          <w:lang w:val="ru-RU"/>
        </w:rPr>
        <w:t xml:space="preserve"> </w:t>
      </w:r>
      <w:r w:rsidRPr="00AB1669">
        <w:rPr>
          <w:b/>
          <w:i/>
          <w:sz w:val="22"/>
        </w:rPr>
        <w:t>Перечень тем докладов по разделам дисциплины или по всей дисциплине:</w:t>
      </w:r>
    </w:p>
    <w:p w:rsidR="00FA5565" w:rsidRPr="00AB1669" w:rsidRDefault="00FA5565" w:rsidP="00A647F6">
      <w:pPr>
        <w:pStyle w:val="afd"/>
        <w:tabs>
          <w:tab w:val="left" w:pos="8310"/>
        </w:tabs>
        <w:ind w:left="0"/>
        <w:rPr>
          <w:i/>
          <w:sz w:val="20"/>
          <w:lang w:val="ru-RU"/>
        </w:rPr>
      </w:pP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454C6C">
        <w:rPr>
          <w:sz w:val="24"/>
          <w:szCs w:val="24"/>
          <w:lang w:val="ru-RU"/>
        </w:rPr>
        <w:t>Проектирование керамики для массового производства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454C6C">
        <w:rPr>
          <w:sz w:val="24"/>
          <w:szCs w:val="24"/>
          <w:lang w:val="ru-RU"/>
        </w:rPr>
        <w:t>Проектирование изразцов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454C6C">
        <w:rPr>
          <w:sz w:val="24"/>
          <w:szCs w:val="24"/>
          <w:lang w:val="ru-RU"/>
        </w:rPr>
        <w:t>Художественное проектирование плитки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454C6C">
        <w:rPr>
          <w:sz w:val="24"/>
          <w:szCs w:val="24"/>
          <w:lang w:val="ru-RU"/>
        </w:rPr>
        <w:t>Проектирование и реализация авторской керамики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454C6C">
        <w:rPr>
          <w:sz w:val="24"/>
          <w:szCs w:val="24"/>
          <w:lang w:val="ru-RU"/>
        </w:rPr>
        <w:t>Инновационные технологии в проектировании и производстве керамики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454C6C">
        <w:rPr>
          <w:sz w:val="24"/>
          <w:szCs w:val="24"/>
          <w:lang w:val="ru-RU"/>
        </w:rPr>
        <w:t>Смешанные техники в проектировании и создании изделий из керамики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454C6C">
        <w:rPr>
          <w:sz w:val="24"/>
          <w:szCs w:val="24"/>
          <w:lang w:val="ru-RU"/>
        </w:rPr>
        <w:t xml:space="preserve">Современная керамика </w:t>
      </w:r>
      <w:r w:rsidR="003501B1">
        <w:rPr>
          <w:sz w:val="24"/>
          <w:szCs w:val="24"/>
          <w:lang w:val="ru-RU"/>
        </w:rPr>
        <w:t>России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3501B1">
        <w:rPr>
          <w:sz w:val="24"/>
          <w:szCs w:val="24"/>
          <w:lang w:val="ru-RU"/>
        </w:rPr>
        <w:t>Современная европейская керамика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3501B1">
        <w:rPr>
          <w:sz w:val="24"/>
          <w:szCs w:val="24"/>
          <w:lang w:val="ru-RU"/>
        </w:rPr>
        <w:t>Керамика в современном искусстве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3501B1">
        <w:rPr>
          <w:sz w:val="24"/>
          <w:szCs w:val="24"/>
          <w:lang w:val="ru-RU"/>
        </w:rPr>
        <w:t>Декоративно-прикладная керамика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3501B1">
        <w:rPr>
          <w:sz w:val="24"/>
          <w:szCs w:val="24"/>
          <w:lang w:val="ru-RU"/>
        </w:rPr>
        <w:t>Керамические скульптуры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57333A" w:rsidRPr="00AB1669">
        <w:rPr>
          <w:sz w:val="24"/>
          <w:szCs w:val="24"/>
          <w:lang w:val="ru-RU"/>
        </w:rPr>
        <w:t>Роспись керамики;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3501B1">
        <w:rPr>
          <w:sz w:val="24"/>
          <w:szCs w:val="24"/>
          <w:lang w:val="ru-RU"/>
        </w:rPr>
        <w:t>Проектирование керамических панно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3501B1">
        <w:rPr>
          <w:sz w:val="24"/>
          <w:szCs w:val="24"/>
          <w:lang w:val="ru-RU"/>
        </w:rPr>
        <w:t>Проектирование сосудов из керамики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3501B1">
        <w:rPr>
          <w:sz w:val="24"/>
          <w:szCs w:val="24"/>
          <w:lang w:val="ru-RU"/>
        </w:rPr>
        <w:t>Способы создания посуды из керамики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57333A" w:rsidRPr="00AB1669">
        <w:rPr>
          <w:sz w:val="24"/>
          <w:szCs w:val="24"/>
          <w:lang w:val="ru-RU"/>
        </w:rPr>
        <w:t>Русские игрушки из керамики;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3501B1">
        <w:rPr>
          <w:sz w:val="24"/>
          <w:szCs w:val="24"/>
          <w:lang w:val="ru-RU"/>
        </w:rPr>
        <w:t>Способы декорирования художественной керамики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3501B1">
        <w:rPr>
          <w:sz w:val="24"/>
          <w:szCs w:val="24"/>
          <w:lang w:val="ru-RU"/>
        </w:rPr>
        <w:t>Художественная керамика в современном мире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3501B1">
        <w:rPr>
          <w:sz w:val="24"/>
          <w:szCs w:val="24"/>
          <w:lang w:val="ru-RU"/>
        </w:rPr>
        <w:t>Проектирование малой скульптурной формы для керамической отливки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3501B1">
        <w:rPr>
          <w:sz w:val="24"/>
          <w:szCs w:val="24"/>
          <w:lang w:val="ru-RU"/>
        </w:rPr>
        <w:t>Техники декорирования керамики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3501B1">
        <w:rPr>
          <w:sz w:val="24"/>
          <w:szCs w:val="24"/>
          <w:lang w:val="ru-RU"/>
        </w:rPr>
        <w:t>Работа художника-проектировщика керамики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3501B1">
        <w:rPr>
          <w:sz w:val="24"/>
          <w:szCs w:val="24"/>
          <w:lang w:val="ru-RU"/>
        </w:rPr>
        <w:t>История проектирования художественной керамики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3501B1">
        <w:rPr>
          <w:sz w:val="24"/>
          <w:szCs w:val="24"/>
          <w:lang w:val="ru-RU"/>
        </w:rPr>
        <w:t>Методы ручной формовки изделий из керамики</w:t>
      </w:r>
      <w:r w:rsidR="0057333A" w:rsidRPr="00AB1669">
        <w:rPr>
          <w:sz w:val="24"/>
          <w:szCs w:val="24"/>
          <w:lang w:val="ru-RU"/>
        </w:rPr>
        <w:t>;</w:t>
      </w:r>
    </w:p>
    <w:p w:rsidR="0057333A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AB1669">
        <w:rPr>
          <w:sz w:val="24"/>
          <w:szCs w:val="24"/>
          <w:lang w:val="ru-RU"/>
        </w:rPr>
        <w:t xml:space="preserve">- </w:t>
      </w:r>
      <w:r w:rsidR="003501B1">
        <w:rPr>
          <w:sz w:val="24"/>
          <w:szCs w:val="24"/>
          <w:lang w:val="ru-RU"/>
        </w:rPr>
        <w:t xml:space="preserve">Методы </w:t>
      </w:r>
      <w:proofErr w:type="spellStart"/>
      <w:r w:rsidR="003501B1">
        <w:rPr>
          <w:sz w:val="24"/>
          <w:szCs w:val="24"/>
          <w:lang w:val="ru-RU"/>
        </w:rPr>
        <w:t>полуручной</w:t>
      </w:r>
      <w:proofErr w:type="spellEnd"/>
      <w:r w:rsidR="003501B1">
        <w:rPr>
          <w:sz w:val="24"/>
          <w:szCs w:val="24"/>
          <w:lang w:val="ru-RU"/>
        </w:rPr>
        <w:t xml:space="preserve"> формовки изделий из керамики</w:t>
      </w:r>
      <w:r w:rsidR="0057333A" w:rsidRPr="00AB1669">
        <w:rPr>
          <w:sz w:val="24"/>
          <w:szCs w:val="24"/>
          <w:lang w:val="ru-RU"/>
        </w:rPr>
        <w:t>;</w:t>
      </w:r>
    </w:p>
    <w:p w:rsidR="00EE25DD" w:rsidRPr="00AB1669" w:rsidRDefault="00EE25DD" w:rsidP="0057333A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F61293" w:rsidRPr="00AB1669" w:rsidRDefault="009E013D" w:rsidP="009E013D">
      <w:pPr>
        <w:pStyle w:val="afd"/>
        <w:tabs>
          <w:tab w:val="left" w:pos="8310"/>
        </w:tabs>
        <w:ind w:left="0"/>
        <w:rPr>
          <w:b/>
          <w:i/>
          <w:sz w:val="24"/>
          <w:szCs w:val="24"/>
          <w:lang w:val="ru-RU"/>
        </w:rPr>
      </w:pPr>
      <w:r w:rsidRPr="00AB1669">
        <w:rPr>
          <w:b/>
          <w:sz w:val="24"/>
          <w:szCs w:val="24"/>
          <w:lang w:val="ru-RU"/>
        </w:rPr>
        <w:t>7</w:t>
      </w:r>
      <w:r w:rsidR="00F61293" w:rsidRPr="00AB1669">
        <w:rPr>
          <w:b/>
          <w:sz w:val="24"/>
          <w:szCs w:val="24"/>
        </w:rPr>
        <w:t>.2</w:t>
      </w:r>
      <w:proofErr w:type="gramStart"/>
      <w:r w:rsidR="00F61293" w:rsidRPr="00AB1669">
        <w:rPr>
          <w:b/>
          <w:sz w:val="24"/>
          <w:szCs w:val="24"/>
        </w:rPr>
        <w:t xml:space="preserve"> </w:t>
      </w:r>
      <w:r w:rsidR="00C47AD0" w:rsidRPr="00AB1669">
        <w:rPr>
          <w:b/>
          <w:sz w:val="24"/>
          <w:szCs w:val="24"/>
        </w:rPr>
        <w:t>Д</w:t>
      </w:r>
      <w:proofErr w:type="gramEnd"/>
      <w:r w:rsidR="00C47AD0" w:rsidRPr="00AB1669">
        <w:rPr>
          <w:b/>
          <w:sz w:val="24"/>
          <w:szCs w:val="24"/>
        </w:rPr>
        <w:t>ля промежуточной аттестации</w:t>
      </w:r>
      <w:r w:rsidRPr="00AB1669">
        <w:rPr>
          <w:b/>
          <w:sz w:val="24"/>
          <w:szCs w:val="24"/>
          <w:lang w:val="ru-RU"/>
        </w:rPr>
        <w:t>:</w:t>
      </w:r>
      <w:r w:rsidR="00C47AD0" w:rsidRPr="00AB1669">
        <w:rPr>
          <w:b/>
          <w:sz w:val="24"/>
          <w:szCs w:val="24"/>
        </w:rPr>
        <w:t xml:space="preserve"> </w:t>
      </w:r>
    </w:p>
    <w:p w:rsidR="001556ED" w:rsidRPr="00AB1669" w:rsidRDefault="00F61293" w:rsidP="00F61293">
      <w:pPr>
        <w:jc w:val="both"/>
        <w:rPr>
          <w:b/>
          <w:i/>
          <w:sz w:val="20"/>
          <w:szCs w:val="20"/>
          <w:u w:val="single"/>
        </w:rPr>
      </w:pPr>
      <w:r w:rsidRPr="00AB1669">
        <w:rPr>
          <w:b/>
          <w:i/>
          <w:sz w:val="20"/>
          <w:szCs w:val="20"/>
          <w:u w:val="single"/>
        </w:rPr>
        <w:t xml:space="preserve">     </w:t>
      </w:r>
    </w:p>
    <w:p w:rsidR="001556ED" w:rsidRPr="00364BC5" w:rsidRDefault="001556ED" w:rsidP="00F61293">
      <w:pPr>
        <w:pStyle w:val="afd"/>
        <w:tabs>
          <w:tab w:val="left" w:pos="993"/>
        </w:tabs>
        <w:ind w:left="0"/>
        <w:rPr>
          <w:b/>
          <w:i/>
          <w:sz w:val="24"/>
          <w:lang w:val="ru-RU"/>
        </w:rPr>
      </w:pPr>
      <w:r w:rsidRPr="00AB1669">
        <w:rPr>
          <w:b/>
          <w:i/>
          <w:sz w:val="24"/>
        </w:rPr>
        <w:t xml:space="preserve"> </w:t>
      </w:r>
      <w:r w:rsidR="009E013D" w:rsidRPr="00AB1669">
        <w:rPr>
          <w:b/>
          <w:i/>
          <w:sz w:val="24"/>
          <w:lang w:val="ru-RU"/>
        </w:rPr>
        <w:t>7</w:t>
      </w:r>
      <w:r w:rsidRPr="00AB1669">
        <w:rPr>
          <w:b/>
          <w:i/>
          <w:sz w:val="24"/>
        </w:rPr>
        <w:t>.</w:t>
      </w:r>
      <w:r w:rsidR="00F61293" w:rsidRPr="00AB1669">
        <w:rPr>
          <w:b/>
          <w:i/>
          <w:sz w:val="24"/>
        </w:rPr>
        <w:t>2.1</w:t>
      </w:r>
      <w:r w:rsidRPr="00AB1669">
        <w:rPr>
          <w:b/>
          <w:i/>
          <w:sz w:val="24"/>
        </w:rPr>
        <w:t xml:space="preserve"> </w:t>
      </w:r>
      <w:r w:rsidR="00364BC5">
        <w:rPr>
          <w:b/>
          <w:i/>
          <w:sz w:val="24"/>
          <w:lang w:val="ru-RU"/>
        </w:rPr>
        <w:t xml:space="preserve">Контрольный просмотр выполненного проекта по </w:t>
      </w:r>
      <w:r w:rsidR="00BB0185">
        <w:rPr>
          <w:b/>
          <w:i/>
          <w:sz w:val="24"/>
          <w:lang w:val="ru-RU"/>
        </w:rPr>
        <w:t xml:space="preserve">пунктам </w:t>
      </w:r>
      <w:proofErr w:type="gramStart"/>
      <w:r w:rsidR="00BB0185">
        <w:rPr>
          <w:b/>
          <w:i/>
          <w:sz w:val="24"/>
          <w:lang w:val="ru-RU"/>
        </w:rPr>
        <w:t>СР</w:t>
      </w:r>
      <w:proofErr w:type="gramEnd"/>
      <w:r w:rsidR="00BB0185">
        <w:rPr>
          <w:b/>
          <w:i/>
          <w:sz w:val="24"/>
          <w:lang w:val="ru-RU"/>
        </w:rPr>
        <w:t xml:space="preserve"> учащегося</w:t>
      </w:r>
      <w:r w:rsidR="00364BC5">
        <w:rPr>
          <w:b/>
          <w:i/>
          <w:sz w:val="24"/>
          <w:lang w:val="ru-RU"/>
        </w:rPr>
        <w:t>: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1"/>
      </w:tblGrid>
      <w:tr w:rsidR="00BB0185" w:rsidRPr="001A7723" w:rsidTr="00D01309">
        <w:trPr>
          <w:jc w:val="center"/>
        </w:trPr>
        <w:tc>
          <w:tcPr>
            <w:tcW w:w="10173" w:type="dxa"/>
          </w:tcPr>
          <w:p w:rsidR="00BB0185" w:rsidRPr="001A7723" w:rsidRDefault="00BB0185" w:rsidP="00D01309">
            <w:pPr>
              <w:tabs>
                <w:tab w:val="num" w:pos="0"/>
                <w:tab w:val="left" w:pos="1080"/>
              </w:tabs>
              <w:jc w:val="both"/>
            </w:pPr>
            <w:r w:rsidRPr="001A7723">
              <w:t>Анализ современной художественной керамики, выбор области работы для проекта. Подбор материала по теме.</w:t>
            </w:r>
          </w:p>
        </w:tc>
      </w:tr>
      <w:tr w:rsidR="00BB0185" w:rsidRPr="001A7723" w:rsidTr="00D01309">
        <w:trPr>
          <w:jc w:val="center"/>
        </w:trPr>
        <w:tc>
          <w:tcPr>
            <w:tcW w:w="10173" w:type="dxa"/>
          </w:tcPr>
          <w:p w:rsidR="00BB0185" w:rsidRPr="001A7723" w:rsidRDefault="00BB0185" w:rsidP="00D01309">
            <w:pPr>
              <w:tabs>
                <w:tab w:val="num" w:pos="0"/>
                <w:tab w:val="left" w:pos="1080"/>
              </w:tabs>
              <w:jc w:val="both"/>
            </w:pPr>
            <w:r w:rsidRPr="001A7723">
              <w:t>Определение темы и этапов работы над проектом. Сбор материала.</w:t>
            </w:r>
          </w:p>
        </w:tc>
      </w:tr>
      <w:tr w:rsidR="00BB0185" w:rsidRPr="001A7723" w:rsidTr="00D01309">
        <w:trPr>
          <w:jc w:val="center"/>
        </w:trPr>
        <w:tc>
          <w:tcPr>
            <w:tcW w:w="10173" w:type="dxa"/>
          </w:tcPr>
          <w:p w:rsidR="00BB0185" w:rsidRPr="001A7723" w:rsidRDefault="00BB0185" w:rsidP="00D01309">
            <w:pPr>
              <w:tabs>
                <w:tab w:val="num" w:pos="0"/>
                <w:tab w:val="left" w:pos="1080"/>
              </w:tabs>
              <w:jc w:val="both"/>
            </w:pPr>
            <w:r w:rsidRPr="001A7723">
              <w:t xml:space="preserve">Выполнение </w:t>
            </w:r>
            <w:proofErr w:type="spellStart"/>
            <w:r w:rsidRPr="001A7723">
              <w:t>предпроектного</w:t>
            </w:r>
            <w:proofErr w:type="spellEnd"/>
            <w:r w:rsidRPr="001A7723">
              <w:t xml:space="preserve"> анализа: актуальность выбранной темы, анализ изделий-аналогов, технологические аспекты проектирования, и </w:t>
            </w:r>
            <w:proofErr w:type="spellStart"/>
            <w:r w:rsidRPr="001A7723">
              <w:t>др</w:t>
            </w:r>
            <w:proofErr w:type="gramStart"/>
            <w:r w:rsidRPr="001A7723">
              <w:t>.и</w:t>
            </w:r>
            <w:proofErr w:type="gramEnd"/>
            <w:r w:rsidRPr="001A7723">
              <w:t>сследовани</w:t>
            </w:r>
            <w:r>
              <w:t>й</w:t>
            </w:r>
            <w:proofErr w:type="spellEnd"/>
            <w:r w:rsidRPr="001A7723">
              <w:t>.</w:t>
            </w:r>
          </w:p>
        </w:tc>
      </w:tr>
      <w:tr w:rsidR="00BB0185" w:rsidRPr="001A7723" w:rsidTr="00D01309">
        <w:trPr>
          <w:jc w:val="center"/>
        </w:trPr>
        <w:tc>
          <w:tcPr>
            <w:tcW w:w="10173" w:type="dxa"/>
          </w:tcPr>
          <w:p w:rsidR="00BB0185" w:rsidRPr="001A7723" w:rsidRDefault="00BB0185" w:rsidP="00D01309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  <w:r w:rsidRPr="001A7723">
              <w:t>Разработка проектного решения изделия, формулирование художественной идеи</w:t>
            </w:r>
            <w:proofErr w:type="gramStart"/>
            <w:r w:rsidRPr="001A7723">
              <w:t>.</w:t>
            </w:r>
            <w:proofErr w:type="gramEnd"/>
            <w:r w:rsidRPr="001A7723">
              <w:t xml:space="preserve"> </w:t>
            </w:r>
            <w:proofErr w:type="gramStart"/>
            <w:r w:rsidRPr="001A7723">
              <w:t>п</w:t>
            </w:r>
            <w:proofErr w:type="gramEnd"/>
            <w:r w:rsidRPr="001A7723">
              <w:t>одбор материалов и техник исполнения</w:t>
            </w:r>
          </w:p>
        </w:tc>
      </w:tr>
      <w:tr w:rsidR="00BB0185" w:rsidRPr="001A7723" w:rsidTr="00D01309">
        <w:trPr>
          <w:jc w:val="center"/>
        </w:trPr>
        <w:tc>
          <w:tcPr>
            <w:tcW w:w="10173" w:type="dxa"/>
          </w:tcPr>
          <w:p w:rsidR="00BB0185" w:rsidRPr="001A7723" w:rsidRDefault="00BB0185" w:rsidP="00D01309">
            <w:pPr>
              <w:tabs>
                <w:tab w:val="right" w:leader="underscore" w:pos="9639"/>
              </w:tabs>
              <w:jc w:val="both"/>
            </w:pPr>
            <w:r w:rsidRPr="001A7723">
              <w:t xml:space="preserve">Создание графических моделей изделий и их вариаций. </w:t>
            </w:r>
          </w:p>
        </w:tc>
      </w:tr>
      <w:tr w:rsidR="00BB0185" w:rsidRPr="001A7723" w:rsidTr="00D01309">
        <w:trPr>
          <w:jc w:val="center"/>
        </w:trPr>
        <w:tc>
          <w:tcPr>
            <w:tcW w:w="10173" w:type="dxa"/>
          </w:tcPr>
          <w:p w:rsidR="00BB0185" w:rsidRPr="001A7723" w:rsidRDefault="00BB0185" w:rsidP="00D01309">
            <w:pPr>
              <w:tabs>
                <w:tab w:val="right" w:leader="underscore" w:pos="9639"/>
              </w:tabs>
              <w:jc w:val="both"/>
            </w:pPr>
            <w:r w:rsidRPr="001A7723">
              <w:t>Выполнение изделий в материале</w:t>
            </w:r>
          </w:p>
        </w:tc>
      </w:tr>
      <w:tr w:rsidR="00BB0185" w:rsidRPr="001A7723" w:rsidTr="00D01309">
        <w:trPr>
          <w:jc w:val="center"/>
        </w:trPr>
        <w:tc>
          <w:tcPr>
            <w:tcW w:w="10173" w:type="dxa"/>
            <w:vAlign w:val="center"/>
          </w:tcPr>
          <w:p w:rsidR="00BB0185" w:rsidRPr="001A7723" w:rsidRDefault="00BB0185" w:rsidP="00D01309">
            <w:pPr>
              <w:tabs>
                <w:tab w:val="right" w:leader="underscore" w:pos="9639"/>
              </w:tabs>
              <w:jc w:val="both"/>
            </w:pPr>
            <w:r w:rsidRPr="001A7723">
              <w:t>Подготовка доклада-презентации по выполненному проекту. Оформление проектной д</w:t>
            </w:r>
            <w:r w:rsidRPr="001A7723">
              <w:t>о</w:t>
            </w:r>
            <w:r w:rsidRPr="001A7723">
              <w:t xml:space="preserve">кументации. </w:t>
            </w:r>
          </w:p>
        </w:tc>
      </w:tr>
    </w:tbl>
    <w:p w:rsidR="00364BC5" w:rsidRPr="00AB1669" w:rsidRDefault="00364BC5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Pr="00AB1669" w:rsidRDefault="009E013D" w:rsidP="009E013D">
      <w:pPr>
        <w:autoSpaceDE w:val="0"/>
        <w:autoSpaceDN w:val="0"/>
        <w:adjustRightInd w:val="0"/>
        <w:jc w:val="both"/>
        <w:rPr>
          <w:b/>
        </w:rPr>
      </w:pPr>
      <w:r w:rsidRPr="00AB1669">
        <w:rPr>
          <w:b/>
        </w:rPr>
        <w:t>8</w:t>
      </w:r>
      <w:r w:rsidR="00167189" w:rsidRPr="00AB1669">
        <w:rPr>
          <w:b/>
        </w:rPr>
        <w:t>.</w:t>
      </w:r>
      <w:r w:rsidR="00C17581" w:rsidRPr="00AB1669">
        <w:rPr>
          <w:b/>
        </w:rPr>
        <w:t>МАТЕРИАЛЬНО</w:t>
      </w:r>
      <w:r w:rsidR="00167189" w:rsidRPr="00AB1669">
        <w:rPr>
          <w:b/>
        </w:rPr>
        <w:t>-</w:t>
      </w:r>
      <w:r w:rsidR="00C17581" w:rsidRPr="00AB1669">
        <w:rPr>
          <w:b/>
        </w:rPr>
        <w:t>ТЕХНИЧЕСКОЕ</w:t>
      </w:r>
      <w:r w:rsidRPr="00AB1669">
        <w:rPr>
          <w:b/>
        </w:rPr>
        <w:t xml:space="preserve"> </w:t>
      </w:r>
      <w:r w:rsidR="00C17581" w:rsidRPr="00AB1669">
        <w:rPr>
          <w:b/>
        </w:rPr>
        <w:t>ОБЕСПЕЧЕНИЕ</w:t>
      </w:r>
      <w:r w:rsidRPr="00AB1669">
        <w:rPr>
          <w:b/>
        </w:rPr>
        <w:t xml:space="preserve"> </w:t>
      </w:r>
      <w:r w:rsidR="00C17581" w:rsidRPr="00AB1669">
        <w:rPr>
          <w:b/>
        </w:rPr>
        <w:t xml:space="preserve">ДИСЦИПЛИНЫ     </w:t>
      </w:r>
      <w:r w:rsidR="00167189" w:rsidRPr="00AB1669">
        <w:rPr>
          <w:b/>
        </w:rPr>
        <w:t>(</w:t>
      </w:r>
      <w:r w:rsidR="00C17581" w:rsidRPr="00AB1669">
        <w:rPr>
          <w:b/>
        </w:rPr>
        <w:t>МОДУЛЯ</w:t>
      </w:r>
      <w:r w:rsidR="00167189" w:rsidRPr="00AB1669">
        <w:rPr>
          <w:b/>
        </w:rPr>
        <w:t>)</w:t>
      </w:r>
    </w:p>
    <w:p w:rsidR="00425BF2" w:rsidRPr="00AB1669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AB166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AB1669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275"/>
        <w:gridCol w:w="4261"/>
      </w:tblGrid>
      <w:tr w:rsidR="00425BF2" w:rsidRPr="00AB1669" w:rsidTr="00076CC9">
        <w:tc>
          <w:tcPr>
            <w:tcW w:w="700" w:type="dxa"/>
          </w:tcPr>
          <w:p w:rsidR="00425BF2" w:rsidRPr="00AB1669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AB1669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AB1669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AB1669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275" w:type="dxa"/>
          </w:tcPr>
          <w:p w:rsidR="00425BF2" w:rsidRPr="00AB1669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B1669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AB1669">
              <w:rPr>
                <w:b/>
                <w:sz w:val="22"/>
                <w:szCs w:val="22"/>
              </w:rPr>
              <w:t>а</w:t>
            </w:r>
            <w:r w:rsidRPr="00AB1669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AB1669">
              <w:rPr>
                <w:b/>
                <w:sz w:val="22"/>
                <w:szCs w:val="22"/>
              </w:rPr>
              <w:t>я</w:t>
            </w:r>
            <w:r w:rsidRPr="00AB1669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261" w:type="dxa"/>
          </w:tcPr>
          <w:p w:rsidR="00425BF2" w:rsidRPr="00AB1669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B1669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</w:t>
            </w:r>
            <w:r w:rsidRPr="00AB1669">
              <w:rPr>
                <w:b/>
                <w:sz w:val="22"/>
                <w:szCs w:val="22"/>
              </w:rPr>
              <w:t>о</w:t>
            </w:r>
            <w:r w:rsidRPr="00AB1669">
              <w:rPr>
                <w:b/>
                <w:sz w:val="22"/>
                <w:szCs w:val="22"/>
              </w:rPr>
              <w:t>ты</w:t>
            </w:r>
          </w:p>
        </w:tc>
      </w:tr>
      <w:tr w:rsidR="00AB0E0F" w:rsidRPr="00AB1669" w:rsidTr="00076CC9">
        <w:tc>
          <w:tcPr>
            <w:tcW w:w="9236" w:type="dxa"/>
            <w:gridSpan w:val="3"/>
          </w:tcPr>
          <w:p w:rsidR="00AB0E0F" w:rsidRPr="00AB1669" w:rsidRDefault="00AB0E0F" w:rsidP="00AB0E0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1669">
              <w:rPr>
                <w:i/>
                <w:sz w:val="20"/>
                <w:szCs w:val="20"/>
              </w:rPr>
              <w:t>Например:</w:t>
            </w:r>
          </w:p>
        </w:tc>
      </w:tr>
      <w:tr w:rsidR="00425BF2" w:rsidRPr="00AB1669" w:rsidTr="00076CC9">
        <w:tc>
          <w:tcPr>
            <w:tcW w:w="700" w:type="dxa"/>
          </w:tcPr>
          <w:p w:rsidR="00425BF2" w:rsidRPr="00AB1669" w:rsidRDefault="00425BF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B166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425BF2" w:rsidRPr="00AB1669" w:rsidRDefault="003903E4" w:rsidP="003903E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B1669">
              <w:rPr>
                <w:i/>
                <w:sz w:val="20"/>
                <w:szCs w:val="20"/>
              </w:rPr>
              <w:t>лекционная</w:t>
            </w:r>
            <w:r w:rsidR="00425BF2" w:rsidRPr="00AB1669">
              <w:rPr>
                <w:i/>
                <w:sz w:val="20"/>
                <w:szCs w:val="20"/>
              </w:rPr>
              <w:t xml:space="preserve"> аудитори</w:t>
            </w:r>
            <w:r w:rsidRPr="00AB1669">
              <w:rPr>
                <w:i/>
                <w:sz w:val="20"/>
                <w:szCs w:val="20"/>
              </w:rPr>
              <w:t>я</w:t>
            </w:r>
            <w:r w:rsidR="00425BF2" w:rsidRPr="00AB1669">
              <w:rPr>
                <w:i/>
                <w:sz w:val="20"/>
                <w:szCs w:val="20"/>
              </w:rPr>
              <w:t xml:space="preserve">  № </w:t>
            </w:r>
            <w:r w:rsidRPr="00AB1669">
              <w:rPr>
                <w:i/>
                <w:sz w:val="20"/>
                <w:szCs w:val="20"/>
              </w:rPr>
              <w:t>1541</w:t>
            </w:r>
          </w:p>
        </w:tc>
        <w:tc>
          <w:tcPr>
            <w:tcW w:w="4261" w:type="dxa"/>
          </w:tcPr>
          <w:p w:rsidR="00864517" w:rsidRPr="00AB1669" w:rsidRDefault="003903E4" w:rsidP="00914EF8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1669">
              <w:rPr>
                <w:rFonts w:eastAsia="Calibri"/>
                <w:i/>
                <w:sz w:val="20"/>
                <w:szCs w:val="20"/>
                <w:lang w:eastAsia="en-US"/>
              </w:rPr>
              <w:t>Столы, стулья;</w:t>
            </w:r>
          </w:p>
          <w:p w:rsidR="00217E23" w:rsidRPr="00AB1669" w:rsidRDefault="00217E23" w:rsidP="00914EF8">
            <w:pPr>
              <w:numPr>
                <w:ilvl w:val="0"/>
                <w:numId w:val="17"/>
              </w:num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1669">
              <w:rPr>
                <w:rFonts w:eastAsia="Calibri"/>
                <w:i/>
                <w:sz w:val="20"/>
                <w:szCs w:val="20"/>
                <w:lang w:eastAsia="en-US"/>
              </w:rPr>
              <w:t>переносн</w:t>
            </w:r>
            <w:r w:rsidR="003903E4" w:rsidRPr="00AB1669">
              <w:rPr>
                <w:rFonts w:eastAsia="Calibri"/>
                <w:i/>
                <w:sz w:val="20"/>
                <w:szCs w:val="20"/>
                <w:lang w:eastAsia="en-US"/>
              </w:rPr>
              <w:t>ой</w:t>
            </w:r>
            <w:r w:rsidRPr="00AB1669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3903E4" w:rsidRPr="00AB1669">
              <w:rPr>
                <w:rFonts w:eastAsia="Calibri"/>
                <w:i/>
                <w:sz w:val="20"/>
                <w:szCs w:val="20"/>
                <w:lang w:eastAsia="en-US"/>
              </w:rPr>
              <w:t>проектор</w:t>
            </w:r>
            <w:r w:rsidRPr="00AB1669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AB1669">
              <w:rPr>
                <w:rFonts w:eastAsia="Calibri"/>
                <w:i/>
                <w:sz w:val="20"/>
                <w:szCs w:val="20"/>
                <w:lang w:val="en-US" w:eastAsia="en-US"/>
              </w:rPr>
              <w:t>Toshiba</w:t>
            </w:r>
            <w:r w:rsidRPr="00AB1669">
              <w:rPr>
                <w:rFonts w:eastAsia="Calibri"/>
                <w:i/>
                <w:sz w:val="20"/>
                <w:szCs w:val="20"/>
                <w:lang w:eastAsia="en-US"/>
              </w:rPr>
              <w:t>;</w:t>
            </w:r>
          </w:p>
          <w:p w:rsidR="00425BF2" w:rsidRPr="00AB1669" w:rsidRDefault="003903E4" w:rsidP="00914EF8">
            <w:pPr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AB1669">
              <w:rPr>
                <w:i/>
                <w:sz w:val="20"/>
                <w:szCs w:val="20"/>
              </w:rPr>
              <w:t>переносной проекционный экран</w:t>
            </w:r>
          </w:p>
        </w:tc>
      </w:tr>
    </w:tbl>
    <w:p w:rsidR="00425BF2" w:rsidRPr="00AB1669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RPr="00AB1669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Pr="00AB1669" w:rsidRDefault="00C225F3" w:rsidP="001F4CF9">
      <w:pPr>
        <w:tabs>
          <w:tab w:val="right" w:leader="underscore" w:pos="8505"/>
        </w:tabs>
        <w:jc w:val="center"/>
        <w:rPr>
          <w:b/>
        </w:rPr>
      </w:pPr>
      <w:r w:rsidRPr="00AB1669">
        <w:rPr>
          <w:b/>
          <w:bCs/>
          <w:spacing w:val="-2"/>
        </w:rPr>
        <w:lastRenderedPageBreak/>
        <w:t>9</w:t>
      </w:r>
      <w:r w:rsidR="001F4CF9" w:rsidRPr="00AB1669">
        <w:rPr>
          <w:b/>
          <w:bCs/>
          <w:spacing w:val="-2"/>
        </w:rPr>
        <w:t xml:space="preserve">. УЧЕБНО-МЕТОДИЧЕСКОЕ И ИНФОРМАЦИОННОЕ </w:t>
      </w:r>
      <w:r w:rsidR="001F4CF9" w:rsidRPr="00AB1669">
        <w:rPr>
          <w:b/>
          <w:spacing w:val="-2"/>
        </w:rPr>
        <w:t>ОБЕСПЕЧЕНИЕ УЧЕБНОЙ ДИСЦИПЛИНЫ</w:t>
      </w:r>
      <w:r w:rsidR="00AB0E0F" w:rsidRPr="00AB1669">
        <w:rPr>
          <w:b/>
          <w:spacing w:val="-2"/>
        </w:rPr>
        <w:t xml:space="preserve"> (МОДУЛЯ)</w:t>
      </w:r>
    </w:p>
    <w:p w:rsidR="00A70174" w:rsidRPr="00AB1669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AB1669">
        <w:rPr>
          <w:b/>
        </w:rPr>
        <w:t xml:space="preserve">   </w:t>
      </w:r>
      <w:r w:rsidR="00A70174" w:rsidRPr="00AB1669">
        <w:rPr>
          <w:i/>
          <w:sz w:val="20"/>
          <w:szCs w:val="20"/>
        </w:rPr>
        <w:t xml:space="preserve">           </w:t>
      </w:r>
    </w:p>
    <w:p w:rsidR="001E5106" w:rsidRPr="00AB1669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AB1669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 w:rsidRPr="00AB1669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AB1669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AB1669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B1669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1669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AB1669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B1669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AB1669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AB1669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B1669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AB1669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B1669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B1669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B1669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B1669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B1669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AB1669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AB1669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B1669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AB1669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AB166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AB166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AB166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AB166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AB166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AB166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B1669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AB166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B166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9D2554" w:rsidRPr="00AB1669" w:rsidTr="00957562">
        <w:trPr>
          <w:trHeight w:val="516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2554" w:rsidRPr="00AB1669" w:rsidRDefault="009D2554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B1669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1E5106" w:rsidRPr="00AB1669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B1669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7978C1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AB1669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978C1" w:rsidRPr="00AB1669" w:rsidRDefault="007978C1" w:rsidP="007978C1">
            <w:r w:rsidRPr="00AB1669">
              <w:t>Художественный язык о</w:t>
            </w:r>
            <w:r w:rsidRPr="00AB1669">
              <w:t>р</w:t>
            </w:r>
            <w:r w:rsidRPr="00AB1669">
              <w:t>намента</w:t>
            </w:r>
          </w:p>
          <w:p w:rsidR="001E5106" w:rsidRPr="00AB1669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7978C1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B1669">
              <w:rPr>
                <w:i/>
                <w:sz w:val="20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7978C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B1669">
              <w:rPr>
                <w:i/>
                <w:sz w:val="20"/>
              </w:rPr>
              <w:t>М.: ВЛАДОС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7978C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B1669">
              <w:rPr>
                <w:i/>
                <w:sz w:val="20"/>
                <w:szCs w:val="20"/>
                <w:lang w:eastAsia="ar-SA"/>
              </w:rPr>
              <w:t>201</w:t>
            </w:r>
            <w:r w:rsidR="007978C1" w:rsidRPr="00AB1669">
              <w:rPr>
                <w:i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1E5106" w:rsidRPr="00AB1669" w:rsidRDefault="003E519A" w:rsidP="003E519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AB1669"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="0005158D" w:rsidRPr="00AB1669">
              <w:rPr>
                <w:i/>
                <w:sz w:val="20"/>
                <w:szCs w:val="20"/>
                <w:lang w:eastAsia="ar-SA"/>
              </w:rPr>
              <w:t>10</w:t>
            </w:r>
          </w:p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1E5106" w:rsidRPr="00AB1669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B1669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7978C1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AB1669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7978C1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AB1669">
              <w:t>Изображение растительных мотивов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7978C1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B1669">
              <w:rPr>
                <w:i/>
                <w:sz w:val="20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7978C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B1669">
              <w:rPr>
                <w:i/>
                <w:sz w:val="20"/>
              </w:rPr>
              <w:t>М.: ВЛАДОС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 w:rsidRPr="00AB1669">
              <w:rPr>
                <w:i/>
                <w:sz w:val="20"/>
                <w:szCs w:val="20"/>
                <w:lang w:eastAsia="ar-SA"/>
              </w:rPr>
              <w:t>20</w:t>
            </w:r>
            <w:r w:rsidR="007978C1" w:rsidRPr="00AB1669">
              <w:rPr>
                <w:i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B1669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AB1669" w:rsidRDefault="003E519A" w:rsidP="0005158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AB1669"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="0005158D" w:rsidRPr="00AB1669">
              <w:rPr>
                <w:i/>
                <w:sz w:val="20"/>
                <w:szCs w:val="20"/>
                <w:lang w:eastAsia="ar-SA"/>
              </w:rPr>
              <w:t>10</w:t>
            </w:r>
          </w:p>
        </w:tc>
      </w:tr>
      <w:tr w:rsidR="001E5106" w:rsidRPr="00AB1669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AB1669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05158D" w:rsidP="004C21C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AB1669">
              <w:t>Горохова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58D" w:rsidRPr="00AB1669" w:rsidRDefault="0005158D" w:rsidP="001E5106">
            <w:p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B1669">
              <w:rPr>
                <w:shd w:val="clear" w:color="auto" w:fill="FFFFFF"/>
              </w:rPr>
              <w:t>Композиция в керамике</w:t>
            </w:r>
          </w:p>
          <w:p w:rsidR="001E5106" w:rsidRPr="00AB1669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B1669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05158D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B1669">
              <w:rPr>
                <w:i/>
                <w:sz w:val="20"/>
                <w:szCs w:val="20"/>
                <w:lang w:eastAsia="ar-SA"/>
              </w:rPr>
              <w:t>М.: «Вышэйшая школа»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1E5106" w:rsidP="000515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B1669">
              <w:rPr>
                <w:i/>
                <w:sz w:val="20"/>
                <w:szCs w:val="20"/>
                <w:lang w:eastAsia="ar-SA"/>
              </w:rPr>
              <w:t>20</w:t>
            </w:r>
            <w:r w:rsidR="0005158D" w:rsidRPr="00AB1669">
              <w:rPr>
                <w:i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B1669" w:rsidRDefault="001E5106" w:rsidP="001E510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1E5106" w:rsidRPr="00AB1669" w:rsidRDefault="001E5106" w:rsidP="0005158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AB1669" w:rsidRDefault="0005158D" w:rsidP="0005158D">
            <w:pPr>
              <w:suppressAutoHyphens/>
              <w:spacing w:line="100" w:lineRule="atLeast"/>
              <w:rPr>
                <w:lang w:eastAsia="ar-SA"/>
              </w:rPr>
            </w:pPr>
            <w:r w:rsidRPr="00AB1669">
              <w:rPr>
                <w:i/>
                <w:lang w:eastAsia="ar-SA"/>
              </w:rPr>
              <w:t xml:space="preserve">         </w:t>
            </w:r>
            <w:r w:rsidR="003E519A" w:rsidRPr="00AB1669">
              <w:rPr>
                <w:i/>
                <w:lang w:eastAsia="ar-SA"/>
              </w:rPr>
              <w:t xml:space="preserve"> </w:t>
            </w:r>
            <w:r w:rsidRPr="00AB1669">
              <w:rPr>
                <w:i/>
                <w:lang w:eastAsia="ar-SA"/>
              </w:rPr>
              <w:t>25</w:t>
            </w:r>
          </w:p>
        </w:tc>
      </w:tr>
      <w:tr w:rsidR="009D2554" w:rsidRPr="00AB1669" w:rsidTr="00957562">
        <w:trPr>
          <w:trHeight w:val="516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2554" w:rsidRPr="00AB1669" w:rsidRDefault="009D2554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AB1669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AB1669">
              <w:rPr>
                <w:lang w:eastAsia="ar-SA"/>
              </w:rPr>
              <w:t xml:space="preserve"> </w:t>
            </w:r>
          </w:p>
        </w:tc>
      </w:tr>
      <w:tr w:rsidR="001E5106" w:rsidRPr="00AB1669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4C21C0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B1669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AB1669" w:rsidRDefault="004C21C0" w:rsidP="00DD26C3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AB1669">
              <w:t>Горохова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AB1669" w:rsidRDefault="004C21C0" w:rsidP="00FA4D0B">
            <w:pPr>
              <w:suppressAutoHyphens/>
              <w:spacing w:line="100" w:lineRule="atLeast"/>
              <w:ind w:left="42"/>
              <w:rPr>
                <w:i/>
                <w:lang w:eastAsia="ar-SA"/>
              </w:rPr>
            </w:pPr>
            <w:r w:rsidRPr="00AB1669">
              <w:rPr>
                <w:bCs/>
                <w:shd w:val="clear" w:color="auto" w:fill="FFFFFF"/>
              </w:rPr>
              <w:t>Материаловедение и технология керамики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B1669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B1669" w:rsidRDefault="004C21C0" w:rsidP="002D5DBF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 w:rsidRPr="00AB1669">
              <w:rPr>
                <w:i/>
                <w:sz w:val="22"/>
                <w:szCs w:val="20"/>
                <w:lang w:eastAsia="ar-SA"/>
              </w:rPr>
              <w:t>М.: «Вышэйшая школа»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B1669">
              <w:rPr>
                <w:i/>
                <w:color w:val="000000"/>
                <w:sz w:val="20"/>
                <w:szCs w:val="20"/>
                <w:lang w:eastAsia="ar-SA"/>
              </w:rPr>
              <w:t>20</w:t>
            </w:r>
            <w:r w:rsidR="004C21C0" w:rsidRPr="00AB1669">
              <w:rPr>
                <w:i/>
                <w:color w:val="000000"/>
                <w:sz w:val="20"/>
                <w:szCs w:val="20"/>
                <w:lang w:eastAsia="ar-SA"/>
              </w:rPr>
              <w:t>09</w:t>
            </w:r>
          </w:p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:rsidR="001E5106" w:rsidRPr="00AB1669" w:rsidRDefault="001E5106" w:rsidP="00DD6EF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B1669" w:rsidRDefault="004C21C0" w:rsidP="002D5D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B1669">
              <w:rPr>
                <w:i/>
                <w:sz w:val="20"/>
                <w:lang w:eastAsia="ar-SA"/>
              </w:rPr>
              <w:t>http://znanium.com/catalog/product/506014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AB1669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1E5106" w:rsidRPr="00AB1669" w:rsidRDefault="001E5106" w:rsidP="00DD6E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E5106" w:rsidRPr="00AB1669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AB1669" w:rsidRDefault="004C21C0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AB1669"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EE4346" w:rsidRDefault="00EF17A1" w:rsidP="00DD26C3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hyperlink r:id="rId15" w:history="1">
              <w:r w:rsidR="0005158D" w:rsidRPr="00EE4346">
                <w:rPr>
                  <w:rStyle w:val="af2"/>
                  <w:color w:val="auto"/>
                  <w:shd w:val="clear" w:color="auto" w:fill="FFFFFF"/>
                </w:rPr>
                <w:t>Дулькина</w:t>
              </w:r>
            </w:hyperlink>
            <w:r w:rsidR="0005158D" w:rsidRPr="00EE4346">
              <w:t xml:space="preserve"> Т.</w:t>
            </w:r>
            <w:r w:rsidR="0005158D" w:rsidRPr="00EE4346">
              <w:rPr>
                <w:shd w:val="clear" w:color="auto" w:fill="FFFFFF"/>
              </w:rPr>
              <w:t>, Григорьева</w:t>
            </w:r>
            <w:r w:rsidR="0005158D" w:rsidRPr="00EE4346">
              <w:t xml:space="preserve">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AB1669" w:rsidRDefault="0005158D" w:rsidP="00FA4D0B">
            <w:pPr>
              <w:pStyle w:val="afd"/>
              <w:ind w:left="42"/>
              <w:rPr>
                <w:i/>
                <w:sz w:val="24"/>
                <w:szCs w:val="24"/>
                <w:lang w:eastAsia="ar-SA"/>
              </w:rPr>
            </w:pPr>
            <w:r w:rsidRPr="00AB1669">
              <w:rPr>
                <w:bCs/>
                <w:color w:val="000000"/>
                <w:sz w:val="24"/>
                <w:szCs w:val="24"/>
                <w:shd w:val="clear" w:color="auto" w:fill="FFFFFF"/>
              </w:rPr>
              <w:t>Гжель: Керамика 18-19</w:t>
            </w:r>
            <w:r w:rsidRPr="00AB1669">
              <w:rPr>
                <w:color w:val="000000"/>
                <w:sz w:val="24"/>
                <w:szCs w:val="24"/>
                <w:shd w:val="clear" w:color="auto" w:fill="FFFFFF"/>
              </w:rPr>
              <w:t> веков. Керамика 20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B1669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AB1669" w:rsidRDefault="001E5106" w:rsidP="004C21C0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0"/>
                <w:lang w:eastAsia="ar-SA"/>
              </w:rPr>
            </w:pPr>
            <w:r w:rsidRPr="00AB1669">
              <w:rPr>
                <w:i/>
                <w:sz w:val="22"/>
                <w:szCs w:val="20"/>
                <w:lang w:eastAsia="ar-SA"/>
              </w:rPr>
              <w:t>М.:</w:t>
            </w:r>
            <w:r w:rsidR="0005158D" w:rsidRPr="00AB1669">
              <w:rPr>
                <w:i/>
                <w:sz w:val="22"/>
                <w:szCs w:val="20"/>
                <w:lang w:eastAsia="ar-SA"/>
              </w:rPr>
              <w:t>Планета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5106" w:rsidRPr="00AB1669" w:rsidRDefault="0005158D" w:rsidP="0005158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B1669">
              <w:rPr>
                <w:i/>
                <w:iCs/>
                <w:sz w:val="20"/>
                <w:szCs w:val="20"/>
                <w:lang w:eastAsia="ar-SA"/>
              </w:rPr>
              <w:t>1989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AB1669" w:rsidRDefault="001E5106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AB1669" w:rsidRDefault="00FA4D0B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B1669">
              <w:rPr>
                <w:lang w:eastAsia="ar-SA"/>
              </w:rPr>
              <w:t>5</w:t>
            </w:r>
          </w:p>
        </w:tc>
      </w:tr>
      <w:tr w:rsidR="00FA4D0B" w:rsidRPr="00AB1669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4D0B" w:rsidRPr="00AB1669" w:rsidRDefault="00FA4D0B" w:rsidP="001E510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AB1669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4D0B" w:rsidRPr="00AB1669" w:rsidRDefault="00FA4D0B" w:rsidP="00DD26C3">
            <w:pPr>
              <w:suppressAutoHyphens/>
              <w:spacing w:line="100" w:lineRule="atLeast"/>
              <w:ind w:firstLine="25"/>
            </w:pPr>
            <w:r w:rsidRPr="00AB1669">
              <w:t>Нащокина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4D0B" w:rsidRPr="00AB1669" w:rsidRDefault="00FA4D0B" w:rsidP="00FA4D0B">
            <w:pPr>
              <w:pStyle w:val="afd"/>
              <w:ind w:left="42"/>
              <w:rPr>
                <w:bCs/>
                <w:sz w:val="24"/>
                <w:szCs w:val="24"/>
                <w:shd w:val="clear" w:color="auto" w:fill="FFFFFF"/>
              </w:rPr>
            </w:pPr>
            <w:r w:rsidRPr="00AB1669">
              <w:rPr>
                <w:bCs/>
                <w:sz w:val="24"/>
                <w:szCs w:val="24"/>
                <w:shd w:val="clear" w:color="auto" w:fill="FFFFFF"/>
              </w:rPr>
              <w:t>Московская архитектурная керамика. Конец XIX - начало XX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4D0B" w:rsidRPr="00AB1669" w:rsidRDefault="00FA4D0B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B1669">
              <w:rPr>
                <w:i/>
                <w:color w:val="000000"/>
                <w:sz w:val="20"/>
                <w:szCs w:val="20"/>
                <w:lang w:eastAsia="ar-SA"/>
              </w:rPr>
              <w:t>Научное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4D0B" w:rsidRPr="00AB1669" w:rsidRDefault="00FA4D0B" w:rsidP="004C21C0">
            <w:pPr>
              <w:suppressAutoHyphens/>
              <w:spacing w:line="100" w:lineRule="atLeast"/>
              <w:jc w:val="both"/>
              <w:rPr>
                <w:i/>
                <w:sz w:val="22"/>
                <w:szCs w:val="20"/>
                <w:lang w:eastAsia="ar-SA"/>
              </w:rPr>
            </w:pPr>
            <w:r w:rsidRPr="00AB1669">
              <w:rPr>
                <w:i/>
                <w:sz w:val="22"/>
                <w:szCs w:val="20"/>
                <w:lang w:eastAsia="ar-SA"/>
              </w:rPr>
              <w:t>М.:Прогресс-традиция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4D0B" w:rsidRPr="00AB1669" w:rsidRDefault="00FA4D0B" w:rsidP="0005158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AB1669">
              <w:rPr>
                <w:i/>
                <w:iCs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4D0B" w:rsidRPr="00AB1669" w:rsidRDefault="00FA4D0B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AB1669">
              <w:rPr>
                <w:i/>
                <w:iCs/>
                <w:sz w:val="20"/>
                <w:szCs w:val="20"/>
                <w:lang w:eastAsia="ar-SA"/>
              </w:rPr>
              <w:t>http://znanium.com/catalog/product/962120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D0B" w:rsidRPr="00AB1669" w:rsidRDefault="00FA4D0B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E5106" w:rsidRPr="00AB1669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AB1669" w:rsidRDefault="00C225F3" w:rsidP="007978C1">
            <w:pPr>
              <w:suppressAutoHyphens/>
              <w:spacing w:line="276" w:lineRule="auto"/>
              <w:rPr>
                <w:lang w:eastAsia="en-US"/>
              </w:rPr>
            </w:pPr>
            <w:r w:rsidRPr="00AB1669">
              <w:rPr>
                <w:b/>
                <w:bCs/>
                <w:lang w:eastAsia="en-US"/>
              </w:rPr>
              <w:t>9</w:t>
            </w:r>
            <w:r w:rsidR="001E5106" w:rsidRPr="00AB1669">
              <w:rPr>
                <w:b/>
                <w:bCs/>
                <w:lang w:eastAsia="en-US"/>
              </w:rPr>
              <w:t>.3 Методические материалы</w:t>
            </w:r>
            <w:r w:rsidR="001E5106" w:rsidRPr="00AB1669">
              <w:rPr>
                <w:b/>
                <w:lang w:eastAsia="en-US"/>
              </w:rPr>
              <w:t xml:space="preserve">  (указания, рекомендации  по освоению дисциплины (модуля)  авторов РГУ им. А. Н. Косыгина</w:t>
            </w:r>
            <w:r w:rsidR="0054064F" w:rsidRPr="00AB1669">
              <w:rPr>
                <w:b/>
                <w:lang w:eastAsia="en-US"/>
              </w:rPr>
              <w:t>)</w:t>
            </w:r>
          </w:p>
        </w:tc>
      </w:tr>
      <w:tr w:rsidR="001E5106" w:rsidRPr="00AB1669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AB1669" w:rsidRDefault="001E5106" w:rsidP="001E5106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E5106" w:rsidRPr="00AB1669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E4346" w:rsidRDefault="001E510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E434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E4346" w:rsidRDefault="003501B1" w:rsidP="001E5106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EE4346">
              <w:rPr>
                <w:szCs w:val="20"/>
                <w:lang w:eastAsia="ar-SA"/>
              </w:rPr>
              <w:t>Дергилёва</w:t>
            </w:r>
            <w:proofErr w:type="spellEnd"/>
            <w:r w:rsidRPr="00EE4346">
              <w:rPr>
                <w:szCs w:val="20"/>
                <w:lang w:eastAsia="ar-SA"/>
              </w:rPr>
              <w:t xml:space="preserve">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E4346" w:rsidRDefault="00EE4346" w:rsidP="00EE4346">
            <w:pPr>
              <w:rPr>
                <w:sz w:val="20"/>
                <w:szCs w:val="20"/>
                <w:lang w:eastAsia="ar-SA"/>
              </w:rPr>
            </w:pPr>
            <w:r w:rsidRPr="00EE4346">
              <w:rPr>
                <w:sz w:val="22"/>
                <w:szCs w:val="20"/>
                <w:lang w:eastAsia="ar-SA"/>
              </w:rPr>
              <w:t>Рекомендации по подготовке цифровой презентации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E4346" w:rsidRDefault="00EE4346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E4346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E4346" w:rsidRPr="00EE4346" w:rsidRDefault="00EE4346" w:rsidP="00EE4346">
            <w:pPr>
              <w:rPr>
                <w:i/>
                <w:sz w:val="22"/>
              </w:rPr>
            </w:pPr>
            <w:r w:rsidRPr="00EE4346">
              <w:rPr>
                <w:i/>
                <w:sz w:val="22"/>
                <w:lang w:eastAsia="ar-SA"/>
              </w:rPr>
              <w:t>М.</w:t>
            </w:r>
            <w:r w:rsidRPr="00EE4346">
              <w:rPr>
                <w:i/>
                <w:sz w:val="22"/>
              </w:rPr>
              <w:t xml:space="preserve"> РИО «РГУ им. А.Н. Косыгина»</w:t>
            </w:r>
          </w:p>
          <w:p w:rsidR="001E5106" w:rsidRPr="00EE434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EE4346" w:rsidRDefault="00EE4346" w:rsidP="009D255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E4346">
              <w:rPr>
                <w:sz w:val="22"/>
                <w:lang w:eastAsia="ar-SA"/>
              </w:rPr>
              <w:t>2019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3501B1" w:rsidRDefault="001E5106" w:rsidP="001E5106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  <w:p w:rsidR="001E5106" w:rsidRPr="003501B1" w:rsidRDefault="001E5106" w:rsidP="001E5106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3501B1" w:rsidRDefault="001E5106" w:rsidP="001E5106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</w:tc>
      </w:tr>
    </w:tbl>
    <w:p w:rsidR="001E5106" w:rsidRPr="00AB1669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9D2554" w:rsidRPr="00AB1669" w:rsidRDefault="009D2554" w:rsidP="00E34EF4">
      <w:pPr>
        <w:tabs>
          <w:tab w:val="right" w:leader="underscore" w:pos="8505"/>
        </w:tabs>
        <w:jc w:val="both"/>
        <w:rPr>
          <w:b/>
        </w:rPr>
      </w:pPr>
    </w:p>
    <w:p w:rsidR="009D2554" w:rsidRPr="00AB1669" w:rsidRDefault="009D2554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AB166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B1669">
        <w:rPr>
          <w:rFonts w:ascii="Times New Roman" w:hAnsi="Times New Roman" w:cs="Times New Roman"/>
          <w:b/>
        </w:rPr>
        <w:lastRenderedPageBreak/>
        <w:t>9</w:t>
      </w:r>
      <w:r w:rsidR="004B51DF" w:rsidRPr="00AB166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Pr="00AB166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B1669">
        <w:rPr>
          <w:rFonts w:ascii="Times New Roman" w:hAnsi="Times New Roman" w:cs="Times New Roman"/>
        </w:rPr>
        <w:t>9</w:t>
      </w:r>
      <w:r w:rsidR="004B51DF" w:rsidRPr="00AB1669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AB1669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AB1669">
        <w:rPr>
          <w:rFonts w:eastAsia="Arial Unicode MS"/>
          <w:b/>
          <w:i/>
          <w:lang w:eastAsia="ar-SA"/>
        </w:rPr>
        <w:t xml:space="preserve">ЭБС </w:t>
      </w:r>
      <w:r w:rsidRPr="00AB1669">
        <w:rPr>
          <w:rFonts w:eastAsia="Arial Unicode MS"/>
          <w:b/>
          <w:i/>
          <w:lang w:val="en-US" w:eastAsia="ar-SA"/>
        </w:rPr>
        <w:t>Znanium</w:t>
      </w:r>
      <w:r w:rsidRPr="00AB1669">
        <w:rPr>
          <w:rFonts w:eastAsia="Arial Unicode MS"/>
          <w:b/>
          <w:i/>
          <w:lang w:eastAsia="ar-SA"/>
        </w:rPr>
        <w:t>.</w:t>
      </w:r>
      <w:r w:rsidRPr="00AB1669">
        <w:rPr>
          <w:rFonts w:eastAsia="Arial Unicode MS"/>
          <w:b/>
          <w:i/>
          <w:lang w:val="en-US" w:eastAsia="ar-SA"/>
        </w:rPr>
        <w:t>com</w:t>
      </w:r>
      <w:r w:rsidRPr="00AB1669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AB1669">
          <w:rPr>
            <w:rFonts w:eastAsia="Arial Unicode MS"/>
            <w:b/>
            <w:i/>
            <w:lang w:val="en-US" w:eastAsia="ar-SA"/>
          </w:rPr>
          <w:t>http</w:t>
        </w:r>
        <w:r w:rsidRPr="00AB1669">
          <w:rPr>
            <w:rFonts w:eastAsia="Arial Unicode MS"/>
            <w:b/>
            <w:i/>
            <w:lang w:eastAsia="ar-SA"/>
          </w:rPr>
          <w:t>://</w:t>
        </w:r>
        <w:r w:rsidRPr="00AB1669">
          <w:rPr>
            <w:rFonts w:eastAsia="Arial Unicode MS"/>
            <w:b/>
            <w:i/>
            <w:lang w:val="en-US" w:eastAsia="ar-SA"/>
          </w:rPr>
          <w:t>znanium</w:t>
        </w:r>
        <w:r w:rsidRPr="00AB1669">
          <w:rPr>
            <w:rFonts w:eastAsia="Arial Unicode MS"/>
            <w:b/>
            <w:i/>
            <w:lang w:eastAsia="ar-SA"/>
          </w:rPr>
          <w:t>.</w:t>
        </w:r>
        <w:r w:rsidRPr="00AB1669">
          <w:rPr>
            <w:rFonts w:eastAsia="Arial Unicode MS"/>
            <w:b/>
            <w:i/>
            <w:lang w:val="en-US" w:eastAsia="ar-SA"/>
          </w:rPr>
          <w:t>com</w:t>
        </w:r>
        <w:r w:rsidRPr="00AB1669">
          <w:rPr>
            <w:rFonts w:eastAsia="Arial Unicode MS"/>
            <w:b/>
            <w:i/>
            <w:lang w:eastAsia="ar-SA"/>
          </w:rPr>
          <w:t>/</w:t>
        </w:r>
      </w:hyperlink>
      <w:r w:rsidRPr="00AB1669">
        <w:rPr>
          <w:rFonts w:eastAsia="Arial Unicode MS"/>
          <w:b/>
          <w:i/>
          <w:lang w:eastAsia="ar-SA"/>
        </w:rPr>
        <w:t xml:space="preserve"> </w:t>
      </w:r>
      <w:r w:rsidRPr="00AB1669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AB1669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AB1669">
        <w:rPr>
          <w:b/>
          <w:i/>
          <w:lang w:eastAsia="ar-SA"/>
        </w:rPr>
        <w:t>Электронные издания «РГУ им. А.Н. Косыгина» на платформе ЭБС «</w:t>
      </w:r>
      <w:r w:rsidRPr="00AB1669">
        <w:rPr>
          <w:b/>
          <w:i/>
          <w:lang w:val="en-US" w:eastAsia="ar-SA"/>
        </w:rPr>
        <w:t>Znanium</w:t>
      </w:r>
      <w:r w:rsidRPr="00AB1669">
        <w:rPr>
          <w:b/>
          <w:i/>
          <w:lang w:eastAsia="ar-SA"/>
        </w:rPr>
        <w:t>.</w:t>
      </w:r>
      <w:r w:rsidRPr="00AB1669">
        <w:rPr>
          <w:b/>
          <w:i/>
          <w:lang w:val="en-US" w:eastAsia="ar-SA"/>
        </w:rPr>
        <w:t>com</w:t>
      </w:r>
      <w:r w:rsidRPr="00AB1669">
        <w:rPr>
          <w:b/>
          <w:i/>
          <w:lang w:eastAsia="ar-SA"/>
        </w:rPr>
        <w:t xml:space="preserve">» </w:t>
      </w:r>
      <w:hyperlink r:id="rId17" w:history="1">
        <w:r w:rsidRPr="00AB1669">
          <w:rPr>
            <w:b/>
            <w:i/>
            <w:lang w:val="en-US" w:eastAsia="ar-SA"/>
          </w:rPr>
          <w:t>http</w:t>
        </w:r>
        <w:r w:rsidRPr="00AB1669">
          <w:rPr>
            <w:b/>
            <w:i/>
            <w:lang w:eastAsia="ar-SA"/>
          </w:rPr>
          <w:t>://</w:t>
        </w:r>
        <w:r w:rsidRPr="00AB1669">
          <w:rPr>
            <w:b/>
            <w:i/>
            <w:lang w:val="en-US" w:eastAsia="ar-SA"/>
          </w:rPr>
          <w:t>znanium</w:t>
        </w:r>
        <w:r w:rsidRPr="00AB1669">
          <w:rPr>
            <w:b/>
            <w:i/>
            <w:lang w:eastAsia="ar-SA"/>
          </w:rPr>
          <w:t>.</w:t>
        </w:r>
        <w:r w:rsidRPr="00AB1669">
          <w:rPr>
            <w:b/>
            <w:i/>
            <w:lang w:val="en-US" w:eastAsia="ar-SA"/>
          </w:rPr>
          <w:t>com</w:t>
        </w:r>
        <w:r w:rsidRPr="00AB1669">
          <w:rPr>
            <w:b/>
            <w:i/>
            <w:lang w:eastAsia="ar-SA"/>
          </w:rPr>
          <w:t>/</w:t>
        </w:r>
      </w:hyperlink>
      <w:r w:rsidRPr="00AB1669">
        <w:rPr>
          <w:b/>
          <w:i/>
          <w:lang w:eastAsia="ar-SA"/>
        </w:rPr>
        <w:t xml:space="preserve">  (э</w:t>
      </w:r>
      <w:r w:rsidRPr="00AB1669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AB1669">
        <w:rPr>
          <w:i/>
          <w:lang w:eastAsia="ar-SA"/>
        </w:rPr>
        <w:t>учебно-методическими</w:t>
      </w:r>
      <w:proofErr w:type="gramEnd"/>
      <w:r w:rsidRPr="00AB1669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193A3D" w:rsidRPr="00AB1669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AB1669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AB1669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AB1669">
        <w:rPr>
          <w:rFonts w:eastAsia="Arial Unicode MS"/>
          <w:b/>
          <w:i/>
          <w:lang w:eastAsia="ar-SA"/>
        </w:rPr>
        <w:t xml:space="preserve"> (</w:t>
      </w:r>
      <w:r w:rsidRPr="00AB1669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AB1669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AB1669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9" w:history="1">
        <w:r w:rsidRPr="00AB1669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AB1669">
        <w:rPr>
          <w:rFonts w:eastAsia="Arial Unicode MS"/>
          <w:b/>
          <w:i/>
          <w:lang w:eastAsia="ar-SA"/>
        </w:rPr>
        <w:t xml:space="preserve"> </w:t>
      </w:r>
      <w:r w:rsidRPr="00AB1669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AB1669">
        <w:rPr>
          <w:rFonts w:eastAsia="Arial Unicode MS"/>
          <w:i/>
          <w:lang w:eastAsia="ar-SA"/>
        </w:rPr>
        <w:t>й;</w:t>
      </w:r>
    </w:p>
    <w:p w:rsidR="00193A3D" w:rsidRPr="00AB1669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AB1669">
        <w:rPr>
          <w:b/>
          <w:bCs/>
          <w:i/>
          <w:lang w:eastAsia="ar-SA"/>
        </w:rPr>
        <w:t>«НЭИКОН»</w:t>
      </w:r>
      <w:r w:rsidRPr="00AB1669">
        <w:rPr>
          <w:i/>
          <w:lang w:val="en-US" w:eastAsia="ar-SA"/>
        </w:rPr>
        <w:t> </w:t>
      </w:r>
      <w:r w:rsidRPr="00AB1669">
        <w:rPr>
          <w:i/>
          <w:lang w:eastAsia="ar-SA"/>
        </w:rPr>
        <w:t xml:space="preserve"> </w:t>
      </w:r>
      <w:hyperlink r:id="rId20" w:history="1">
        <w:r w:rsidRPr="00AB1669">
          <w:rPr>
            <w:b/>
            <w:bCs/>
            <w:i/>
            <w:lang w:val="en-US" w:eastAsia="ar-SA"/>
          </w:rPr>
          <w:t>http</w:t>
        </w:r>
        <w:r w:rsidRPr="00AB1669">
          <w:rPr>
            <w:b/>
            <w:bCs/>
            <w:i/>
            <w:lang w:eastAsia="ar-SA"/>
          </w:rPr>
          <w:t>://</w:t>
        </w:r>
        <w:r w:rsidRPr="00AB1669">
          <w:rPr>
            <w:b/>
            <w:bCs/>
            <w:i/>
            <w:lang w:val="en-US" w:eastAsia="ar-SA"/>
          </w:rPr>
          <w:t>www</w:t>
        </w:r>
        <w:r w:rsidRPr="00AB1669">
          <w:rPr>
            <w:b/>
            <w:bCs/>
            <w:i/>
            <w:lang w:eastAsia="ar-SA"/>
          </w:rPr>
          <w:t>.</w:t>
        </w:r>
        <w:r w:rsidRPr="00AB1669">
          <w:rPr>
            <w:b/>
            <w:bCs/>
            <w:i/>
            <w:lang w:val="en-US" w:eastAsia="ar-SA"/>
          </w:rPr>
          <w:t>neicon</w:t>
        </w:r>
        <w:r w:rsidRPr="00AB1669">
          <w:rPr>
            <w:b/>
            <w:bCs/>
            <w:i/>
            <w:lang w:eastAsia="ar-SA"/>
          </w:rPr>
          <w:t>.</w:t>
        </w:r>
        <w:r w:rsidRPr="00AB1669">
          <w:rPr>
            <w:b/>
            <w:bCs/>
            <w:i/>
            <w:lang w:val="en-US" w:eastAsia="ar-SA"/>
          </w:rPr>
          <w:t>ru</w:t>
        </w:r>
        <w:r w:rsidRPr="00AB1669">
          <w:rPr>
            <w:b/>
            <w:bCs/>
            <w:i/>
            <w:lang w:eastAsia="ar-SA"/>
          </w:rPr>
          <w:t>/</w:t>
        </w:r>
      </w:hyperlink>
      <w:r w:rsidRPr="00AB1669">
        <w:rPr>
          <w:i/>
          <w:lang w:eastAsia="ar-SA"/>
        </w:rPr>
        <w:t xml:space="preserve"> </w:t>
      </w:r>
      <w:proofErr w:type="gramStart"/>
      <w:r w:rsidRPr="00AB1669">
        <w:rPr>
          <w:i/>
          <w:lang w:eastAsia="ar-SA"/>
        </w:rPr>
        <w:t xml:space="preserve">( </w:t>
      </w:r>
      <w:proofErr w:type="gramEnd"/>
      <w:r w:rsidRPr="00AB1669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AB1669">
        <w:rPr>
          <w:i/>
          <w:lang w:eastAsia="ar-SA"/>
        </w:rPr>
        <w:t>;</w:t>
      </w:r>
    </w:p>
    <w:p w:rsidR="00193A3D" w:rsidRPr="00AB1669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AB1669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AB1669">
        <w:rPr>
          <w:lang w:eastAsia="ar-SA"/>
        </w:rPr>
        <w:t>9</w:t>
      </w:r>
      <w:r w:rsidR="00193A3D" w:rsidRPr="00AB1669">
        <w:rPr>
          <w:lang w:eastAsia="ar-SA"/>
        </w:rPr>
        <w:t>.4.2 Профессиональные базы данных</w:t>
      </w:r>
      <w:r w:rsidR="006E3485" w:rsidRPr="00AB1669">
        <w:rPr>
          <w:iCs/>
          <w:lang w:eastAsia="ar-SA"/>
        </w:rPr>
        <w:t xml:space="preserve">  и информационно-справочные системы</w:t>
      </w:r>
      <w:proofErr w:type="gramStart"/>
      <w:r w:rsidR="006E3485" w:rsidRPr="00AB1669">
        <w:rPr>
          <w:iCs/>
          <w:lang w:eastAsia="ar-SA"/>
        </w:rPr>
        <w:t xml:space="preserve"> :</w:t>
      </w:r>
      <w:proofErr w:type="gramEnd"/>
      <w:r w:rsidR="006E3485" w:rsidRPr="00AB1669">
        <w:rPr>
          <w:iCs/>
          <w:lang w:eastAsia="ar-SA"/>
        </w:rPr>
        <w:t xml:space="preserve"> </w:t>
      </w:r>
    </w:p>
    <w:p w:rsidR="00193A3D" w:rsidRPr="00AB1669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193A3D" w:rsidRPr="00AB1669" w:rsidRDefault="00EF17A1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193A3D" w:rsidRPr="00AB1669">
          <w:rPr>
            <w:i/>
            <w:iCs/>
            <w:u w:val="single"/>
            <w:lang w:val="en-US" w:eastAsia="ar-SA"/>
          </w:rPr>
          <w:t>http</w:t>
        </w:r>
        <w:r w:rsidR="00193A3D" w:rsidRPr="00AB1669">
          <w:rPr>
            <w:i/>
            <w:iCs/>
            <w:u w:val="single"/>
            <w:lang w:eastAsia="ar-SA"/>
          </w:rPr>
          <w:t>://</w:t>
        </w:r>
        <w:r w:rsidR="00193A3D" w:rsidRPr="00AB1669">
          <w:rPr>
            <w:i/>
            <w:iCs/>
            <w:u w:val="single"/>
            <w:lang w:val="en-US" w:eastAsia="ar-SA"/>
          </w:rPr>
          <w:t>www</w:t>
        </w:r>
        <w:r w:rsidR="00193A3D" w:rsidRPr="00AB1669">
          <w:rPr>
            <w:i/>
            <w:iCs/>
            <w:u w:val="single"/>
            <w:lang w:eastAsia="ar-SA"/>
          </w:rPr>
          <w:t>.</w:t>
        </w:r>
        <w:r w:rsidR="00193A3D" w:rsidRPr="00AB1669">
          <w:rPr>
            <w:i/>
            <w:iCs/>
            <w:u w:val="single"/>
            <w:lang w:val="en-US" w:eastAsia="ar-SA"/>
          </w:rPr>
          <w:t>gks</w:t>
        </w:r>
        <w:r w:rsidR="00193A3D" w:rsidRPr="00AB1669">
          <w:rPr>
            <w:i/>
            <w:iCs/>
            <w:u w:val="single"/>
            <w:lang w:eastAsia="ar-SA"/>
          </w:rPr>
          <w:t>.</w:t>
        </w:r>
        <w:r w:rsidR="00193A3D" w:rsidRPr="00AB1669">
          <w:rPr>
            <w:i/>
            <w:iCs/>
            <w:u w:val="single"/>
            <w:lang w:val="en-US" w:eastAsia="ar-SA"/>
          </w:rPr>
          <w:t>ru</w:t>
        </w:r>
        <w:r w:rsidR="00193A3D" w:rsidRPr="00AB1669">
          <w:rPr>
            <w:i/>
            <w:iCs/>
            <w:u w:val="single"/>
            <w:lang w:eastAsia="ar-SA"/>
          </w:rPr>
          <w:t>/</w:t>
        </w:r>
        <w:r w:rsidR="00193A3D" w:rsidRPr="00AB1669">
          <w:rPr>
            <w:i/>
            <w:iCs/>
            <w:u w:val="single"/>
            <w:lang w:val="en-US" w:eastAsia="ar-SA"/>
          </w:rPr>
          <w:t>wps</w:t>
        </w:r>
        <w:r w:rsidR="00193A3D" w:rsidRPr="00AB1669">
          <w:rPr>
            <w:i/>
            <w:iCs/>
            <w:u w:val="single"/>
            <w:lang w:eastAsia="ar-SA"/>
          </w:rPr>
          <w:t>/</w:t>
        </w:r>
        <w:r w:rsidR="00193A3D" w:rsidRPr="00AB1669">
          <w:rPr>
            <w:i/>
            <w:iCs/>
            <w:u w:val="single"/>
            <w:lang w:val="en-US" w:eastAsia="ar-SA"/>
          </w:rPr>
          <w:t>wcm</w:t>
        </w:r>
        <w:r w:rsidR="00193A3D" w:rsidRPr="00AB1669">
          <w:rPr>
            <w:i/>
            <w:iCs/>
            <w:u w:val="single"/>
            <w:lang w:eastAsia="ar-SA"/>
          </w:rPr>
          <w:t>/</w:t>
        </w:r>
        <w:r w:rsidR="00193A3D" w:rsidRPr="00AB1669">
          <w:rPr>
            <w:i/>
            <w:iCs/>
            <w:u w:val="single"/>
            <w:lang w:val="en-US" w:eastAsia="ar-SA"/>
          </w:rPr>
          <w:t>connect</w:t>
        </w:r>
        <w:r w:rsidR="00193A3D" w:rsidRPr="00AB1669">
          <w:rPr>
            <w:i/>
            <w:iCs/>
            <w:u w:val="single"/>
            <w:lang w:eastAsia="ar-SA"/>
          </w:rPr>
          <w:t>/</w:t>
        </w:r>
        <w:r w:rsidR="00193A3D" w:rsidRPr="00AB1669">
          <w:rPr>
            <w:i/>
            <w:iCs/>
            <w:u w:val="single"/>
            <w:lang w:val="en-US" w:eastAsia="ar-SA"/>
          </w:rPr>
          <w:t>rosstat</w:t>
        </w:r>
        <w:r w:rsidR="00193A3D" w:rsidRPr="00AB1669">
          <w:rPr>
            <w:i/>
            <w:iCs/>
            <w:u w:val="single"/>
            <w:lang w:eastAsia="ar-SA"/>
          </w:rPr>
          <w:t>_</w:t>
        </w:r>
        <w:r w:rsidR="00193A3D" w:rsidRPr="00AB1669">
          <w:rPr>
            <w:i/>
            <w:iCs/>
            <w:u w:val="single"/>
            <w:lang w:val="en-US" w:eastAsia="ar-SA"/>
          </w:rPr>
          <w:t>main</w:t>
        </w:r>
        <w:r w:rsidR="00193A3D" w:rsidRPr="00AB1669">
          <w:rPr>
            <w:i/>
            <w:iCs/>
            <w:u w:val="single"/>
            <w:lang w:eastAsia="ar-SA"/>
          </w:rPr>
          <w:t>/</w:t>
        </w:r>
        <w:r w:rsidR="00193A3D" w:rsidRPr="00AB1669">
          <w:rPr>
            <w:i/>
            <w:iCs/>
            <w:u w:val="single"/>
            <w:lang w:val="en-US" w:eastAsia="ar-SA"/>
          </w:rPr>
          <w:t>rosstat</w:t>
        </w:r>
        <w:r w:rsidR="00193A3D" w:rsidRPr="00AB1669">
          <w:rPr>
            <w:i/>
            <w:iCs/>
            <w:u w:val="single"/>
            <w:lang w:eastAsia="ar-SA"/>
          </w:rPr>
          <w:t>/</w:t>
        </w:r>
        <w:r w:rsidR="00193A3D" w:rsidRPr="00AB1669">
          <w:rPr>
            <w:i/>
            <w:iCs/>
            <w:u w:val="single"/>
            <w:lang w:val="en-US" w:eastAsia="ar-SA"/>
          </w:rPr>
          <w:t>ru</w:t>
        </w:r>
        <w:r w:rsidR="00193A3D" w:rsidRPr="00AB1669">
          <w:rPr>
            <w:i/>
            <w:iCs/>
            <w:u w:val="single"/>
            <w:lang w:eastAsia="ar-SA"/>
          </w:rPr>
          <w:t>/</w:t>
        </w:r>
        <w:r w:rsidR="00193A3D" w:rsidRPr="00AB1669">
          <w:rPr>
            <w:i/>
            <w:iCs/>
            <w:u w:val="single"/>
            <w:lang w:val="en-US" w:eastAsia="ar-SA"/>
          </w:rPr>
          <w:t>statistics</w:t>
        </w:r>
        <w:r w:rsidR="00193A3D" w:rsidRPr="00AB1669">
          <w:rPr>
            <w:i/>
            <w:iCs/>
            <w:u w:val="single"/>
            <w:lang w:eastAsia="ar-SA"/>
          </w:rPr>
          <w:t>/</w:t>
        </w:r>
        <w:r w:rsidR="00193A3D" w:rsidRPr="00AB1669">
          <w:rPr>
            <w:i/>
            <w:iCs/>
            <w:u w:val="single"/>
            <w:lang w:val="en-US" w:eastAsia="ar-SA"/>
          </w:rPr>
          <w:t>databases</w:t>
        </w:r>
        <w:r w:rsidR="00193A3D" w:rsidRPr="00AB1669">
          <w:rPr>
            <w:i/>
            <w:iCs/>
            <w:u w:val="single"/>
            <w:lang w:eastAsia="ar-SA"/>
          </w:rPr>
          <w:t>/</w:t>
        </w:r>
      </w:hyperlink>
      <w:r w:rsidR="00193A3D" w:rsidRPr="00AB1669">
        <w:rPr>
          <w:i/>
          <w:iCs/>
          <w:lang w:val="en-US" w:eastAsia="ar-SA"/>
        </w:rPr>
        <w:t> </w:t>
      </w:r>
      <w:r w:rsidR="00193A3D" w:rsidRPr="00AB1669">
        <w:rPr>
          <w:i/>
          <w:iCs/>
          <w:lang w:eastAsia="ar-SA"/>
        </w:rPr>
        <w:t xml:space="preserve">- </w:t>
      </w:r>
      <w:r w:rsidR="00193A3D" w:rsidRPr="00AB1669">
        <w:rPr>
          <w:i/>
          <w:iCs/>
          <w:lang w:val="en-US" w:eastAsia="ar-SA"/>
        </w:rPr>
        <w:t> </w:t>
      </w:r>
      <w:r w:rsidR="00193A3D" w:rsidRPr="00AB1669">
        <w:rPr>
          <w:i/>
          <w:iCs/>
          <w:lang w:eastAsia="ar-SA"/>
        </w:rPr>
        <w:t xml:space="preserve"> базы данных на Едином Интернет-портале Росстата</w:t>
      </w:r>
      <w:r w:rsidR="00932E4E" w:rsidRPr="00AB1669">
        <w:rPr>
          <w:i/>
          <w:iCs/>
          <w:lang w:eastAsia="ar-SA"/>
        </w:rPr>
        <w:t>;</w:t>
      </w:r>
    </w:p>
    <w:p w:rsidR="00193A3D" w:rsidRPr="00AB1669" w:rsidRDefault="00EF17A1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193A3D" w:rsidRPr="00AB1669">
          <w:rPr>
            <w:i/>
            <w:iCs/>
            <w:u w:val="single"/>
            <w:lang w:val="en-US" w:eastAsia="ar-SA"/>
          </w:rPr>
          <w:t>http</w:t>
        </w:r>
        <w:r w:rsidR="00193A3D" w:rsidRPr="00AB1669">
          <w:rPr>
            <w:i/>
            <w:iCs/>
            <w:u w:val="single"/>
            <w:lang w:eastAsia="ar-SA"/>
          </w:rPr>
          <w:t>://</w:t>
        </w:r>
        <w:r w:rsidR="00193A3D" w:rsidRPr="00AB1669">
          <w:rPr>
            <w:i/>
            <w:iCs/>
            <w:u w:val="single"/>
            <w:lang w:val="en-US" w:eastAsia="ar-SA"/>
          </w:rPr>
          <w:t>inion</w:t>
        </w:r>
        <w:r w:rsidR="00193A3D" w:rsidRPr="00AB1669">
          <w:rPr>
            <w:i/>
            <w:iCs/>
            <w:u w:val="single"/>
            <w:lang w:eastAsia="ar-SA"/>
          </w:rPr>
          <w:t>.</w:t>
        </w:r>
        <w:r w:rsidR="00193A3D" w:rsidRPr="00AB1669">
          <w:rPr>
            <w:i/>
            <w:iCs/>
            <w:u w:val="single"/>
            <w:lang w:val="en-US" w:eastAsia="ar-SA"/>
          </w:rPr>
          <w:t>ru</w:t>
        </w:r>
        <w:r w:rsidR="00193A3D" w:rsidRPr="00AB1669">
          <w:rPr>
            <w:i/>
            <w:iCs/>
            <w:u w:val="single"/>
            <w:lang w:eastAsia="ar-SA"/>
          </w:rPr>
          <w:t>/</w:t>
        </w:r>
        <w:r w:rsidR="00193A3D" w:rsidRPr="00AB1669">
          <w:rPr>
            <w:i/>
            <w:iCs/>
            <w:u w:val="single"/>
            <w:lang w:val="en-US" w:eastAsia="ar-SA"/>
          </w:rPr>
          <w:t>resources</w:t>
        </w:r>
        <w:r w:rsidR="00193A3D" w:rsidRPr="00AB1669">
          <w:rPr>
            <w:i/>
            <w:iCs/>
            <w:u w:val="single"/>
            <w:lang w:eastAsia="ar-SA"/>
          </w:rPr>
          <w:t>/</w:t>
        </w:r>
        <w:r w:rsidR="00193A3D" w:rsidRPr="00AB1669">
          <w:rPr>
            <w:i/>
            <w:iCs/>
            <w:u w:val="single"/>
            <w:lang w:val="en-US" w:eastAsia="ar-SA"/>
          </w:rPr>
          <w:t>bazy</w:t>
        </w:r>
        <w:r w:rsidR="00193A3D" w:rsidRPr="00AB1669">
          <w:rPr>
            <w:i/>
            <w:iCs/>
            <w:u w:val="single"/>
            <w:lang w:eastAsia="ar-SA"/>
          </w:rPr>
          <w:t>-</w:t>
        </w:r>
        <w:r w:rsidR="00193A3D" w:rsidRPr="00AB1669">
          <w:rPr>
            <w:i/>
            <w:iCs/>
            <w:u w:val="single"/>
            <w:lang w:val="en-US" w:eastAsia="ar-SA"/>
          </w:rPr>
          <w:t>dannykh</w:t>
        </w:r>
        <w:r w:rsidR="00193A3D" w:rsidRPr="00AB1669">
          <w:rPr>
            <w:i/>
            <w:iCs/>
            <w:u w:val="single"/>
            <w:lang w:eastAsia="ar-SA"/>
          </w:rPr>
          <w:t>-</w:t>
        </w:r>
        <w:r w:rsidR="00193A3D" w:rsidRPr="00AB1669">
          <w:rPr>
            <w:i/>
            <w:iCs/>
            <w:u w:val="single"/>
            <w:lang w:val="en-US" w:eastAsia="ar-SA"/>
          </w:rPr>
          <w:t>inion</w:t>
        </w:r>
        <w:r w:rsidR="00193A3D" w:rsidRPr="00AB1669">
          <w:rPr>
            <w:i/>
            <w:iCs/>
            <w:u w:val="single"/>
            <w:lang w:eastAsia="ar-SA"/>
          </w:rPr>
          <w:t>-</w:t>
        </w:r>
        <w:r w:rsidR="00193A3D" w:rsidRPr="00AB1669">
          <w:rPr>
            <w:i/>
            <w:iCs/>
            <w:u w:val="single"/>
            <w:lang w:val="en-US" w:eastAsia="ar-SA"/>
          </w:rPr>
          <w:t>ran</w:t>
        </w:r>
        <w:r w:rsidR="00193A3D" w:rsidRPr="00AB1669">
          <w:rPr>
            <w:i/>
            <w:iCs/>
            <w:u w:val="single"/>
            <w:lang w:eastAsia="ar-SA"/>
          </w:rPr>
          <w:t>/</w:t>
        </w:r>
      </w:hyperlink>
      <w:r w:rsidR="00193A3D" w:rsidRPr="00AB1669">
        <w:rPr>
          <w:i/>
          <w:iCs/>
          <w:lang w:val="en-US" w:eastAsia="ar-SA"/>
        </w:rPr>
        <w:t> </w:t>
      </w:r>
      <w:r w:rsidR="00193A3D" w:rsidRPr="00AB1669">
        <w:rPr>
          <w:i/>
          <w:iCs/>
          <w:lang w:eastAsia="ar-SA"/>
        </w:rPr>
        <w:t xml:space="preserve">- </w:t>
      </w:r>
      <w:r w:rsidR="00193A3D" w:rsidRPr="00AB1669">
        <w:rPr>
          <w:i/>
          <w:iCs/>
          <w:lang w:val="en-US" w:eastAsia="ar-SA"/>
        </w:rPr>
        <w:t> </w:t>
      </w:r>
      <w:r w:rsidR="00193A3D" w:rsidRPr="00AB1669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AB1669">
        <w:rPr>
          <w:i/>
          <w:iCs/>
          <w:lang w:eastAsia="ar-SA"/>
        </w:rPr>
        <w:t>;</w:t>
      </w:r>
    </w:p>
    <w:p w:rsidR="00193A3D" w:rsidRPr="00AB1669" w:rsidRDefault="00EF17A1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193A3D" w:rsidRPr="00AB1669">
          <w:rPr>
            <w:i/>
            <w:iCs/>
            <w:u w:val="single"/>
            <w:lang w:val="en-US" w:eastAsia="ar-SA"/>
          </w:rPr>
          <w:t>http</w:t>
        </w:r>
        <w:r w:rsidR="00193A3D" w:rsidRPr="00AB1669">
          <w:rPr>
            <w:i/>
            <w:iCs/>
            <w:u w:val="single"/>
            <w:lang w:eastAsia="ar-SA"/>
          </w:rPr>
          <w:t>://</w:t>
        </w:r>
        <w:r w:rsidR="00193A3D" w:rsidRPr="00AB1669">
          <w:rPr>
            <w:i/>
            <w:iCs/>
            <w:u w:val="single"/>
            <w:lang w:val="en-US" w:eastAsia="ar-SA"/>
          </w:rPr>
          <w:t>www</w:t>
        </w:r>
        <w:r w:rsidR="00193A3D" w:rsidRPr="00AB1669">
          <w:rPr>
            <w:i/>
            <w:iCs/>
            <w:u w:val="single"/>
            <w:lang w:eastAsia="ar-SA"/>
          </w:rPr>
          <w:t>.</w:t>
        </w:r>
        <w:r w:rsidR="00193A3D" w:rsidRPr="00AB1669">
          <w:rPr>
            <w:i/>
            <w:iCs/>
            <w:u w:val="single"/>
            <w:lang w:val="en-US" w:eastAsia="ar-SA"/>
          </w:rPr>
          <w:t>scopus</w:t>
        </w:r>
        <w:r w:rsidR="00193A3D" w:rsidRPr="00AB1669">
          <w:rPr>
            <w:i/>
            <w:iCs/>
            <w:u w:val="single"/>
            <w:lang w:eastAsia="ar-SA"/>
          </w:rPr>
          <w:t>.</w:t>
        </w:r>
        <w:r w:rsidR="00193A3D" w:rsidRPr="00AB1669">
          <w:rPr>
            <w:i/>
            <w:iCs/>
            <w:u w:val="single"/>
            <w:lang w:val="en-US" w:eastAsia="ar-SA"/>
          </w:rPr>
          <w:t>com</w:t>
        </w:r>
        <w:r w:rsidR="00193A3D" w:rsidRPr="00AB1669">
          <w:rPr>
            <w:i/>
            <w:iCs/>
            <w:u w:val="single"/>
            <w:lang w:eastAsia="ar-SA"/>
          </w:rPr>
          <w:t>/</w:t>
        </w:r>
      </w:hyperlink>
      <w:r w:rsidR="00193A3D" w:rsidRPr="00AB1669">
        <w:rPr>
          <w:i/>
          <w:iCs/>
          <w:lang w:val="en-US" w:eastAsia="ar-SA"/>
        </w:rPr>
        <w:t> </w:t>
      </w:r>
      <w:r w:rsidR="00193A3D" w:rsidRPr="00AB1669">
        <w:rPr>
          <w:i/>
          <w:iCs/>
          <w:lang w:eastAsia="ar-SA"/>
        </w:rPr>
        <w:t xml:space="preserve">- реферативная база данных </w:t>
      </w:r>
      <w:r w:rsidR="00193A3D" w:rsidRPr="00AB1669">
        <w:rPr>
          <w:i/>
          <w:iCs/>
          <w:lang w:val="en-US" w:eastAsia="ar-SA"/>
        </w:rPr>
        <w:t>Scopus</w:t>
      </w:r>
      <w:r w:rsidR="00193A3D" w:rsidRPr="00AB1669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AB1669">
        <w:rPr>
          <w:i/>
          <w:iCs/>
          <w:lang w:eastAsia="ar-SA"/>
        </w:rPr>
        <w:t>;</w:t>
      </w:r>
    </w:p>
    <w:p w:rsidR="00193A3D" w:rsidRPr="00AB1669" w:rsidRDefault="00EF17A1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193A3D" w:rsidRPr="00AB1669">
          <w:rPr>
            <w:i/>
            <w:iCs/>
            <w:u w:val="single"/>
            <w:lang w:val="en-US" w:eastAsia="ar-SA"/>
          </w:rPr>
          <w:t>http</w:t>
        </w:r>
        <w:r w:rsidR="00193A3D" w:rsidRPr="00AB1669">
          <w:rPr>
            <w:i/>
            <w:iCs/>
            <w:u w:val="single"/>
            <w:lang w:eastAsia="ar-SA"/>
          </w:rPr>
          <w:t>://</w:t>
        </w:r>
        <w:r w:rsidR="00193A3D" w:rsidRPr="00AB1669">
          <w:rPr>
            <w:i/>
            <w:iCs/>
            <w:u w:val="single"/>
            <w:lang w:val="en-US" w:eastAsia="ar-SA"/>
          </w:rPr>
          <w:t>elibrary</w:t>
        </w:r>
        <w:r w:rsidR="00193A3D" w:rsidRPr="00AB1669">
          <w:rPr>
            <w:i/>
            <w:iCs/>
            <w:u w:val="single"/>
            <w:lang w:eastAsia="ar-SA"/>
          </w:rPr>
          <w:t>.</w:t>
        </w:r>
        <w:r w:rsidR="00193A3D" w:rsidRPr="00AB1669">
          <w:rPr>
            <w:i/>
            <w:iCs/>
            <w:u w:val="single"/>
            <w:lang w:val="en-US" w:eastAsia="ar-SA"/>
          </w:rPr>
          <w:t>ru</w:t>
        </w:r>
        <w:r w:rsidR="00193A3D" w:rsidRPr="00AB1669">
          <w:rPr>
            <w:i/>
            <w:iCs/>
            <w:u w:val="single"/>
            <w:lang w:eastAsia="ar-SA"/>
          </w:rPr>
          <w:t>/</w:t>
        </w:r>
        <w:r w:rsidR="00193A3D" w:rsidRPr="00AB1669">
          <w:rPr>
            <w:i/>
            <w:iCs/>
            <w:u w:val="single"/>
            <w:lang w:val="en-US" w:eastAsia="ar-SA"/>
          </w:rPr>
          <w:t>defaultx</w:t>
        </w:r>
        <w:r w:rsidR="00193A3D" w:rsidRPr="00AB1669">
          <w:rPr>
            <w:i/>
            <w:iCs/>
            <w:u w:val="single"/>
            <w:lang w:eastAsia="ar-SA"/>
          </w:rPr>
          <w:t>.</w:t>
        </w:r>
        <w:r w:rsidR="00193A3D" w:rsidRPr="00AB1669">
          <w:rPr>
            <w:i/>
            <w:iCs/>
            <w:u w:val="single"/>
            <w:lang w:val="en-US" w:eastAsia="ar-SA"/>
          </w:rPr>
          <w:t>asp</w:t>
        </w:r>
      </w:hyperlink>
      <w:r w:rsidR="00193A3D" w:rsidRPr="00AB1669">
        <w:rPr>
          <w:i/>
          <w:iCs/>
          <w:lang w:val="en-US" w:eastAsia="ar-SA"/>
        </w:rPr>
        <w:t> </w:t>
      </w:r>
      <w:r w:rsidR="00193A3D" w:rsidRPr="00AB1669">
        <w:rPr>
          <w:i/>
          <w:iCs/>
          <w:lang w:eastAsia="ar-SA"/>
        </w:rPr>
        <w:t xml:space="preserve">- </w:t>
      </w:r>
      <w:r w:rsidR="00193A3D" w:rsidRPr="00AB1669">
        <w:rPr>
          <w:i/>
          <w:iCs/>
          <w:lang w:val="en-US" w:eastAsia="ar-SA"/>
        </w:rPr>
        <w:t>  </w:t>
      </w:r>
      <w:r w:rsidR="00193A3D" w:rsidRPr="00AB1669">
        <w:rPr>
          <w:i/>
          <w:iCs/>
          <w:lang w:eastAsia="ar-SA"/>
        </w:rPr>
        <w:t>крупнейший российский информационный портал</w:t>
      </w:r>
      <w:r w:rsidR="00193A3D" w:rsidRPr="00AB1669">
        <w:rPr>
          <w:i/>
          <w:iCs/>
          <w:lang w:val="en-US" w:eastAsia="ar-SA"/>
        </w:rPr>
        <w:t> </w:t>
      </w:r>
      <w:r w:rsidR="00193A3D" w:rsidRPr="00AB1669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AB1669">
        <w:rPr>
          <w:i/>
          <w:iCs/>
          <w:lang w:eastAsia="ar-SA"/>
        </w:rPr>
        <w:t>;</w:t>
      </w:r>
    </w:p>
    <w:p w:rsidR="006E3485" w:rsidRPr="00AB1669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</w:p>
    <w:p w:rsidR="004B51DF" w:rsidRPr="00AB1669" w:rsidRDefault="00C225F3" w:rsidP="004B51DF">
      <w:pPr>
        <w:tabs>
          <w:tab w:val="right" w:leader="underscore" w:pos="8505"/>
        </w:tabs>
        <w:jc w:val="both"/>
      </w:pPr>
      <w:r w:rsidRPr="00AB1669">
        <w:t>9</w:t>
      </w:r>
      <w:r w:rsidR="004B51DF" w:rsidRPr="00AB1669">
        <w:t>.4.</w:t>
      </w:r>
      <w:r w:rsidR="00B0349E" w:rsidRPr="00AB1669">
        <w:t>3</w:t>
      </w:r>
      <w:r w:rsidR="004B51DF" w:rsidRPr="00AB1669">
        <w:t xml:space="preserve"> Лицензионное программное обеспечение</w:t>
      </w:r>
      <w:r w:rsidR="00D16E39" w:rsidRPr="00AB1669">
        <w:t xml:space="preserve">  </w:t>
      </w:r>
      <w:proofErr w:type="gramStart"/>
      <w:r w:rsidR="001213AE" w:rsidRPr="00AB1669">
        <w:rPr>
          <w:b/>
          <w:i/>
        </w:rPr>
        <w:t xml:space="preserve">( </w:t>
      </w:r>
      <w:proofErr w:type="gramEnd"/>
      <w:r w:rsidR="001213AE" w:rsidRPr="00AB1669">
        <w:rPr>
          <w:b/>
          <w:i/>
        </w:rPr>
        <w:t>ежегодно  обновляется)</w:t>
      </w:r>
    </w:p>
    <w:p w:rsidR="00DE0AF5" w:rsidRPr="00AB1669" w:rsidRDefault="00C06A0E" w:rsidP="00DE0AF5">
      <w:pPr>
        <w:ind w:left="34"/>
        <w:rPr>
          <w:b/>
        </w:rPr>
      </w:pPr>
      <w:r w:rsidRPr="00AB1669">
        <w:rPr>
          <w:i/>
        </w:rPr>
        <w:tab/>
      </w:r>
      <w:r w:rsidR="0005158D" w:rsidRPr="00AB1669">
        <w:rPr>
          <w:i/>
          <w:sz w:val="22"/>
          <w:szCs w:val="22"/>
        </w:rPr>
        <w:t>Не требуется</w:t>
      </w:r>
    </w:p>
    <w:p w:rsidR="00DE0AF5" w:rsidRPr="00AB1669" w:rsidRDefault="00DE0AF5" w:rsidP="00DE0AF5">
      <w:pPr>
        <w:ind w:left="34"/>
        <w:rPr>
          <w:i/>
          <w:color w:val="000000"/>
          <w:lang w:bidi="ru-RU"/>
        </w:rPr>
      </w:pPr>
    </w:p>
    <w:p w:rsidR="002D5DBF" w:rsidRPr="00AB1669" w:rsidRDefault="002D5DBF" w:rsidP="00DE0AF5">
      <w:pPr>
        <w:widowControl w:val="0"/>
        <w:ind w:left="720"/>
        <w:jc w:val="both"/>
        <w:rPr>
          <w:i/>
          <w:color w:val="000000"/>
          <w:lang w:bidi="ru-RU"/>
        </w:rPr>
      </w:pPr>
    </w:p>
    <w:p w:rsidR="001213AE" w:rsidRPr="00AB1669" w:rsidRDefault="002D377D" w:rsidP="00116D98">
      <w:pPr>
        <w:spacing w:after="200" w:line="276" w:lineRule="auto"/>
      </w:pPr>
      <w:r w:rsidRPr="00AB1669">
        <w:rPr>
          <w:rFonts w:eastAsia="Calibri"/>
          <w:i/>
          <w:iCs/>
          <w:spacing w:val="-6"/>
          <w:lang w:eastAsia="en-US"/>
        </w:rPr>
        <w:t xml:space="preserve">       </w:t>
      </w:r>
      <w:r w:rsidR="006E3485" w:rsidRPr="00AB1669">
        <w:rPr>
          <w:rFonts w:eastAsia="Calibri"/>
          <w:i/>
          <w:iCs/>
          <w:spacing w:val="-6"/>
          <w:lang w:eastAsia="en-US"/>
        </w:rPr>
        <w:t>.</w:t>
      </w:r>
    </w:p>
    <w:sectPr w:rsidR="001213AE" w:rsidRPr="00AB1669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A1" w:rsidRDefault="00EF17A1">
      <w:r>
        <w:separator/>
      </w:r>
    </w:p>
  </w:endnote>
  <w:endnote w:type="continuationSeparator" w:id="0">
    <w:p w:rsidR="00EF17A1" w:rsidRDefault="00EF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69" w:rsidRDefault="00AB1669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69" w:rsidRDefault="00AB1669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B01F28">
      <w:rPr>
        <w:noProof/>
      </w:rPr>
      <w:t>8</w:t>
    </w:r>
    <w:r>
      <w:fldChar w:fldCharType="end"/>
    </w:r>
  </w:p>
  <w:p w:rsidR="00AB1669" w:rsidRDefault="00AB1669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69" w:rsidRPr="000D3988" w:rsidRDefault="00AB1669" w:rsidP="000504B6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A1" w:rsidRDefault="00EF17A1">
      <w:r>
        <w:separator/>
      </w:r>
    </w:p>
  </w:footnote>
  <w:footnote w:type="continuationSeparator" w:id="0">
    <w:p w:rsidR="00EF17A1" w:rsidRDefault="00EF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69" w:rsidRDefault="00AB16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69" w:rsidRDefault="00AB166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69" w:rsidRDefault="00AB16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bullet"/>
      <w:lvlText w:val="-"/>
      <w:lvlJc w:val="left"/>
      <w:pPr>
        <w:tabs>
          <w:tab w:val="num" w:pos="0"/>
        </w:tabs>
        <w:ind w:left="648" w:hanging="360"/>
      </w:pPr>
      <w:rPr>
        <w:rFonts w:ascii="Times New Roman" w:hAnsi="Times New Roman" w:cs="Times New Roman"/>
      </w:r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4563AA"/>
    <w:multiLevelType w:val="hybridMultilevel"/>
    <w:tmpl w:val="94C0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74AAF"/>
    <w:multiLevelType w:val="hybridMultilevel"/>
    <w:tmpl w:val="C0260726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654E5"/>
    <w:multiLevelType w:val="hybridMultilevel"/>
    <w:tmpl w:val="924C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04F37"/>
    <w:multiLevelType w:val="hybridMultilevel"/>
    <w:tmpl w:val="AFEC8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770BF9"/>
    <w:multiLevelType w:val="hybridMultilevel"/>
    <w:tmpl w:val="044AF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3">
    <w:nsid w:val="4DEF0BC7"/>
    <w:multiLevelType w:val="hybridMultilevel"/>
    <w:tmpl w:val="044AF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0704D"/>
    <w:multiLevelType w:val="hybridMultilevel"/>
    <w:tmpl w:val="24C02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5"/>
  </w:num>
  <w:num w:numId="4">
    <w:abstractNumId w:val="34"/>
  </w:num>
  <w:num w:numId="5">
    <w:abstractNumId w:val="22"/>
  </w:num>
  <w:num w:numId="6">
    <w:abstractNumId w:val="26"/>
  </w:num>
  <w:num w:numId="7">
    <w:abstractNumId w:val="11"/>
  </w:num>
  <w:num w:numId="8">
    <w:abstractNumId w:val="12"/>
  </w:num>
  <w:num w:numId="9">
    <w:abstractNumId w:val="31"/>
  </w:num>
  <w:num w:numId="10">
    <w:abstractNumId w:val="8"/>
  </w:num>
  <w:num w:numId="11">
    <w:abstractNumId w:val="13"/>
  </w:num>
  <w:num w:numId="12">
    <w:abstractNumId w:val="25"/>
  </w:num>
  <w:num w:numId="13">
    <w:abstractNumId w:val="29"/>
  </w:num>
  <w:num w:numId="14">
    <w:abstractNumId w:val="19"/>
  </w:num>
  <w:num w:numId="15">
    <w:abstractNumId w:val="20"/>
  </w:num>
  <w:num w:numId="16">
    <w:abstractNumId w:val="10"/>
  </w:num>
  <w:num w:numId="17">
    <w:abstractNumId w:val="30"/>
  </w:num>
  <w:num w:numId="18">
    <w:abstractNumId w:val="4"/>
  </w:num>
  <w:num w:numId="19">
    <w:abstractNumId w:val="9"/>
  </w:num>
  <w:num w:numId="20">
    <w:abstractNumId w:val="32"/>
  </w:num>
  <w:num w:numId="21">
    <w:abstractNumId w:val="7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1"/>
  </w:num>
  <w:num w:numId="28">
    <w:abstractNumId w:val="17"/>
  </w:num>
  <w:num w:numId="29">
    <w:abstractNumId w:val="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4"/>
  </w:num>
  <w:num w:numId="33">
    <w:abstractNumId w:val="23"/>
  </w:num>
  <w:num w:numId="34">
    <w:abstractNumId w:val="18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57BA"/>
    <w:rsid w:val="000203A6"/>
    <w:rsid w:val="00030B9C"/>
    <w:rsid w:val="00031748"/>
    <w:rsid w:val="00035288"/>
    <w:rsid w:val="00037858"/>
    <w:rsid w:val="00047A4D"/>
    <w:rsid w:val="000504B6"/>
    <w:rsid w:val="0005158D"/>
    <w:rsid w:val="00051982"/>
    <w:rsid w:val="00052CEF"/>
    <w:rsid w:val="00053424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760E9"/>
    <w:rsid w:val="00076CC9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C4B"/>
    <w:rsid w:val="000C4D33"/>
    <w:rsid w:val="000C6376"/>
    <w:rsid w:val="000E0E1B"/>
    <w:rsid w:val="000E17A1"/>
    <w:rsid w:val="000E1F34"/>
    <w:rsid w:val="000E239F"/>
    <w:rsid w:val="000E286E"/>
    <w:rsid w:val="000F0FFC"/>
    <w:rsid w:val="000F21A0"/>
    <w:rsid w:val="000F2367"/>
    <w:rsid w:val="000F27C4"/>
    <w:rsid w:val="000F5E40"/>
    <w:rsid w:val="001022D2"/>
    <w:rsid w:val="0010258C"/>
    <w:rsid w:val="00103507"/>
    <w:rsid w:val="001062B1"/>
    <w:rsid w:val="00106F04"/>
    <w:rsid w:val="001114CE"/>
    <w:rsid w:val="00113C00"/>
    <w:rsid w:val="00113D46"/>
    <w:rsid w:val="00114C06"/>
    <w:rsid w:val="001150BA"/>
    <w:rsid w:val="001150D4"/>
    <w:rsid w:val="00116D98"/>
    <w:rsid w:val="00117CAA"/>
    <w:rsid w:val="001213AE"/>
    <w:rsid w:val="001252CF"/>
    <w:rsid w:val="001258AA"/>
    <w:rsid w:val="00126FFD"/>
    <w:rsid w:val="0012709A"/>
    <w:rsid w:val="00130641"/>
    <w:rsid w:val="0013399B"/>
    <w:rsid w:val="0013490A"/>
    <w:rsid w:val="00134918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0710"/>
    <w:rsid w:val="001535C3"/>
    <w:rsid w:val="0015369A"/>
    <w:rsid w:val="001556ED"/>
    <w:rsid w:val="0015599E"/>
    <w:rsid w:val="00155AAC"/>
    <w:rsid w:val="00156071"/>
    <w:rsid w:val="0016018D"/>
    <w:rsid w:val="00161C68"/>
    <w:rsid w:val="00166453"/>
    <w:rsid w:val="00167189"/>
    <w:rsid w:val="00170CB6"/>
    <w:rsid w:val="00171E7D"/>
    <w:rsid w:val="001723C4"/>
    <w:rsid w:val="00174656"/>
    <w:rsid w:val="00177294"/>
    <w:rsid w:val="001853E9"/>
    <w:rsid w:val="0019164F"/>
    <w:rsid w:val="00193A3D"/>
    <w:rsid w:val="00194D15"/>
    <w:rsid w:val="001A00D8"/>
    <w:rsid w:val="001A0E31"/>
    <w:rsid w:val="001A2953"/>
    <w:rsid w:val="001A2FD7"/>
    <w:rsid w:val="001A42F3"/>
    <w:rsid w:val="001A43BC"/>
    <w:rsid w:val="001A657C"/>
    <w:rsid w:val="001A7723"/>
    <w:rsid w:val="001B24D6"/>
    <w:rsid w:val="001C2BCC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6A9B"/>
    <w:rsid w:val="001F70FE"/>
    <w:rsid w:val="001F73AB"/>
    <w:rsid w:val="00200E19"/>
    <w:rsid w:val="00205306"/>
    <w:rsid w:val="002059F3"/>
    <w:rsid w:val="002060F2"/>
    <w:rsid w:val="0020762E"/>
    <w:rsid w:val="00210784"/>
    <w:rsid w:val="00213064"/>
    <w:rsid w:val="00214989"/>
    <w:rsid w:val="00215DDB"/>
    <w:rsid w:val="00217C23"/>
    <w:rsid w:val="00217E23"/>
    <w:rsid w:val="0022002E"/>
    <w:rsid w:val="0022021C"/>
    <w:rsid w:val="002205A2"/>
    <w:rsid w:val="00225E6C"/>
    <w:rsid w:val="0022660F"/>
    <w:rsid w:val="00227AF8"/>
    <w:rsid w:val="00230452"/>
    <w:rsid w:val="002313AD"/>
    <w:rsid w:val="00233254"/>
    <w:rsid w:val="0023598F"/>
    <w:rsid w:val="0024267F"/>
    <w:rsid w:val="002442EE"/>
    <w:rsid w:val="00250A1C"/>
    <w:rsid w:val="002512FB"/>
    <w:rsid w:val="00251884"/>
    <w:rsid w:val="0025246D"/>
    <w:rsid w:val="0025783A"/>
    <w:rsid w:val="00261308"/>
    <w:rsid w:val="0026311A"/>
    <w:rsid w:val="0026399F"/>
    <w:rsid w:val="0026415F"/>
    <w:rsid w:val="0026535C"/>
    <w:rsid w:val="00267418"/>
    <w:rsid w:val="00270D31"/>
    <w:rsid w:val="00271591"/>
    <w:rsid w:val="00274FF7"/>
    <w:rsid w:val="00277F2D"/>
    <w:rsid w:val="0028007C"/>
    <w:rsid w:val="0028292D"/>
    <w:rsid w:val="002834C0"/>
    <w:rsid w:val="00284195"/>
    <w:rsid w:val="0028428A"/>
    <w:rsid w:val="0028508E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1E19"/>
    <w:rsid w:val="002E31BE"/>
    <w:rsid w:val="002E566B"/>
    <w:rsid w:val="002E69BB"/>
    <w:rsid w:val="002E7D4A"/>
    <w:rsid w:val="002F2894"/>
    <w:rsid w:val="002F3F5C"/>
    <w:rsid w:val="0030097F"/>
    <w:rsid w:val="00310515"/>
    <w:rsid w:val="0032101F"/>
    <w:rsid w:val="00322CC7"/>
    <w:rsid w:val="003343CB"/>
    <w:rsid w:val="003356B1"/>
    <w:rsid w:val="00336356"/>
    <w:rsid w:val="00344B21"/>
    <w:rsid w:val="003501B1"/>
    <w:rsid w:val="00354199"/>
    <w:rsid w:val="00354E8D"/>
    <w:rsid w:val="00356EF5"/>
    <w:rsid w:val="003571A7"/>
    <w:rsid w:val="0036129D"/>
    <w:rsid w:val="0036186D"/>
    <w:rsid w:val="00364BC5"/>
    <w:rsid w:val="00367D57"/>
    <w:rsid w:val="00374BC5"/>
    <w:rsid w:val="00382837"/>
    <w:rsid w:val="0038443B"/>
    <w:rsid w:val="0038465D"/>
    <w:rsid w:val="0038554E"/>
    <w:rsid w:val="00385679"/>
    <w:rsid w:val="003867D8"/>
    <w:rsid w:val="0039008B"/>
    <w:rsid w:val="003903E4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0E74"/>
    <w:rsid w:val="003E519A"/>
    <w:rsid w:val="003E5555"/>
    <w:rsid w:val="003E75F3"/>
    <w:rsid w:val="003F06F7"/>
    <w:rsid w:val="003F0980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64D7"/>
    <w:rsid w:val="00430C44"/>
    <w:rsid w:val="00430CEC"/>
    <w:rsid w:val="00440DEC"/>
    <w:rsid w:val="00443B7C"/>
    <w:rsid w:val="0044457E"/>
    <w:rsid w:val="004453BC"/>
    <w:rsid w:val="00445C07"/>
    <w:rsid w:val="00445EBA"/>
    <w:rsid w:val="0044793A"/>
    <w:rsid w:val="00452239"/>
    <w:rsid w:val="00454C6C"/>
    <w:rsid w:val="00460BEF"/>
    <w:rsid w:val="00461EB7"/>
    <w:rsid w:val="0046244F"/>
    <w:rsid w:val="004627ED"/>
    <w:rsid w:val="00463048"/>
    <w:rsid w:val="0046351E"/>
    <w:rsid w:val="00466D63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1B30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21C0"/>
    <w:rsid w:val="004C5050"/>
    <w:rsid w:val="004C75C0"/>
    <w:rsid w:val="004C76DB"/>
    <w:rsid w:val="004D05C9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17F2B"/>
    <w:rsid w:val="00520432"/>
    <w:rsid w:val="005218A2"/>
    <w:rsid w:val="00522FD0"/>
    <w:rsid w:val="005278CE"/>
    <w:rsid w:val="00535F79"/>
    <w:rsid w:val="0054064F"/>
    <w:rsid w:val="0054085D"/>
    <w:rsid w:val="00541597"/>
    <w:rsid w:val="00542ACF"/>
    <w:rsid w:val="005438EB"/>
    <w:rsid w:val="00544AEA"/>
    <w:rsid w:val="00545F77"/>
    <w:rsid w:val="00545FF4"/>
    <w:rsid w:val="005460DA"/>
    <w:rsid w:val="0056313B"/>
    <w:rsid w:val="00564929"/>
    <w:rsid w:val="00565D4A"/>
    <w:rsid w:val="005661FF"/>
    <w:rsid w:val="0056661E"/>
    <w:rsid w:val="00566ECC"/>
    <w:rsid w:val="00572D06"/>
    <w:rsid w:val="0057333A"/>
    <w:rsid w:val="005736E2"/>
    <w:rsid w:val="00593C8B"/>
    <w:rsid w:val="00595344"/>
    <w:rsid w:val="005958D1"/>
    <w:rsid w:val="005968AE"/>
    <w:rsid w:val="00597390"/>
    <w:rsid w:val="005A0BAC"/>
    <w:rsid w:val="005A14B4"/>
    <w:rsid w:val="005A5B67"/>
    <w:rsid w:val="005A5C68"/>
    <w:rsid w:val="005A64B7"/>
    <w:rsid w:val="005A6E26"/>
    <w:rsid w:val="005B1D60"/>
    <w:rsid w:val="005B2DEE"/>
    <w:rsid w:val="005B2E4B"/>
    <w:rsid w:val="005B476B"/>
    <w:rsid w:val="005B5B36"/>
    <w:rsid w:val="005B614A"/>
    <w:rsid w:val="005C268A"/>
    <w:rsid w:val="005C5267"/>
    <w:rsid w:val="005C62E2"/>
    <w:rsid w:val="005C6E77"/>
    <w:rsid w:val="005D2EA0"/>
    <w:rsid w:val="005D751D"/>
    <w:rsid w:val="005E3B35"/>
    <w:rsid w:val="005E59A0"/>
    <w:rsid w:val="005E6259"/>
    <w:rsid w:val="005F0A4E"/>
    <w:rsid w:val="005F1078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055B"/>
    <w:rsid w:val="00623A5E"/>
    <w:rsid w:val="00626C58"/>
    <w:rsid w:val="00627EEF"/>
    <w:rsid w:val="0063234E"/>
    <w:rsid w:val="00633643"/>
    <w:rsid w:val="00634423"/>
    <w:rsid w:val="006376BC"/>
    <w:rsid w:val="00637B2B"/>
    <w:rsid w:val="00640E4A"/>
    <w:rsid w:val="006416FA"/>
    <w:rsid w:val="0064291D"/>
    <w:rsid w:val="00644FF8"/>
    <w:rsid w:val="00647CE5"/>
    <w:rsid w:val="006540AF"/>
    <w:rsid w:val="006563AB"/>
    <w:rsid w:val="00657AC3"/>
    <w:rsid w:val="00662291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3DE7"/>
    <w:rsid w:val="00695E31"/>
    <w:rsid w:val="006967AA"/>
    <w:rsid w:val="00696FBB"/>
    <w:rsid w:val="006A0529"/>
    <w:rsid w:val="006A5ED4"/>
    <w:rsid w:val="006A734C"/>
    <w:rsid w:val="006B1CFC"/>
    <w:rsid w:val="006B280B"/>
    <w:rsid w:val="006B396B"/>
    <w:rsid w:val="006B59CD"/>
    <w:rsid w:val="006C0726"/>
    <w:rsid w:val="006C4113"/>
    <w:rsid w:val="006D1692"/>
    <w:rsid w:val="006D5D9C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46EA7"/>
    <w:rsid w:val="00753C0B"/>
    <w:rsid w:val="00766CD6"/>
    <w:rsid w:val="007707C8"/>
    <w:rsid w:val="00770E1A"/>
    <w:rsid w:val="00776147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8C1"/>
    <w:rsid w:val="00797B5C"/>
    <w:rsid w:val="007A05E7"/>
    <w:rsid w:val="007A0F03"/>
    <w:rsid w:val="007A1005"/>
    <w:rsid w:val="007A6A29"/>
    <w:rsid w:val="007B22F0"/>
    <w:rsid w:val="007B31AB"/>
    <w:rsid w:val="007B44C6"/>
    <w:rsid w:val="007B477D"/>
    <w:rsid w:val="007B4879"/>
    <w:rsid w:val="007B5D12"/>
    <w:rsid w:val="007B7398"/>
    <w:rsid w:val="007B7D0C"/>
    <w:rsid w:val="007C3E81"/>
    <w:rsid w:val="007C69D4"/>
    <w:rsid w:val="007C7B63"/>
    <w:rsid w:val="007D2C3F"/>
    <w:rsid w:val="007D3F24"/>
    <w:rsid w:val="007D6E82"/>
    <w:rsid w:val="007E2263"/>
    <w:rsid w:val="007E477B"/>
    <w:rsid w:val="007E7BF8"/>
    <w:rsid w:val="007F0C02"/>
    <w:rsid w:val="007F2D9F"/>
    <w:rsid w:val="007F621B"/>
    <w:rsid w:val="00806473"/>
    <w:rsid w:val="00807807"/>
    <w:rsid w:val="00814193"/>
    <w:rsid w:val="0081521D"/>
    <w:rsid w:val="00824576"/>
    <w:rsid w:val="0082558B"/>
    <w:rsid w:val="00831C96"/>
    <w:rsid w:val="00832865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1E19"/>
    <w:rsid w:val="0087615C"/>
    <w:rsid w:val="00882C8F"/>
    <w:rsid w:val="0088306B"/>
    <w:rsid w:val="008845C4"/>
    <w:rsid w:val="00884B3C"/>
    <w:rsid w:val="00893692"/>
    <w:rsid w:val="0089434D"/>
    <w:rsid w:val="00895DCC"/>
    <w:rsid w:val="008A05AD"/>
    <w:rsid w:val="008A4B16"/>
    <w:rsid w:val="008A77FF"/>
    <w:rsid w:val="008B0265"/>
    <w:rsid w:val="008B0E12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349B"/>
    <w:rsid w:val="00904C73"/>
    <w:rsid w:val="00906F49"/>
    <w:rsid w:val="009077F1"/>
    <w:rsid w:val="0091126D"/>
    <w:rsid w:val="00914EF8"/>
    <w:rsid w:val="0091625F"/>
    <w:rsid w:val="009166E3"/>
    <w:rsid w:val="00921BDA"/>
    <w:rsid w:val="009245C4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0F72"/>
    <w:rsid w:val="009525FC"/>
    <w:rsid w:val="00952E7D"/>
    <w:rsid w:val="00957562"/>
    <w:rsid w:val="009633B2"/>
    <w:rsid w:val="00964A03"/>
    <w:rsid w:val="00965207"/>
    <w:rsid w:val="00965776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178E"/>
    <w:rsid w:val="009D2554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4C81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445CC"/>
    <w:rsid w:val="00A54446"/>
    <w:rsid w:val="00A5458F"/>
    <w:rsid w:val="00A5540C"/>
    <w:rsid w:val="00A60E81"/>
    <w:rsid w:val="00A647F6"/>
    <w:rsid w:val="00A65109"/>
    <w:rsid w:val="00A651DE"/>
    <w:rsid w:val="00A70174"/>
    <w:rsid w:val="00A7669C"/>
    <w:rsid w:val="00A8052B"/>
    <w:rsid w:val="00A80900"/>
    <w:rsid w:val="00A912B0"/>
    <w:rsid w:val="00A93904"/>
    <w:rsid w:val="00A97B16"/>
    <w:rsid w:val="00AA0688"/>
    <w:rsid w:val="00AA0F92"/>
    <w:rsid w:val="00AB0E0F"/>
    <w:rsid w:val="00AB1669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1F28"/>
    <w:rsid w:val="00B0349E"/>
    <w:rsid w:val="00B03658"/>
    <w:rsid w:val="00B039AA"/>
    <w:rsid w:val="00B04450"/>
    <w:rsid w:val="00B05A1B"/>
    <w:rsid w:val="00B11107"/>
    <w:rsid w:val="00B1139E"/>
    <w:rsid w:val="00B11D23"/>
    <w:rsid w:val="00B17036"/>
    <w:rsid w:val="00B17683"/>
    <w:rsid w:val="00B2301E"/>
    <w:rsid w:val="00B23DCA"/>
    <w:rsid w:val="00B260D8"/>
    <w:rsid w:val="00B31E5C"/>
    <w:rsid w:val="00B323C6"/>
    <w:rsid w:val="00B32C6A"/>
    <w:rsid w:val="00B41F82"/>
    <w:rsid w:val="00B44117"/>
    <w:rsid w:val="00B44997"/>
    <w:rsid w:val="00B46E6C"/>
    <w:rsid w:val="00B4724B"/>
    <w:rsid w:val="00B5784F"/>
    <w:rsid w:val="00B605CA"/>
    <w:rsid w:val="00B61BE4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0C9F"/>
    <w:rsid w:val="00BA140D"/>
    <w:rsid w:val="00BA212D"/>
    <w:rsid w:val="00BA50B7"/>
    <w:rsid w:val="00BB004C"/>
    <w:rsid w:val="00BB0185"/>
    <w:rsid w:val="00BB4300"/>
    <w:rsid w:val="00BB50A2"/>
    <w:rsid w:val="00BB6909"/>
    <w:rsid w:val="00BC188B"/>
    <w:rsid w:val="00BC1F17"/>
    <w:rsid w:val="00BC2051"/>
    <w:rsid w:val="00BC36BD"/>
    <w:rsid w:val="00BC3D87"/>
    <w:rsid w:val="00BC5AD8"/>
    <w:rsid w:val="00BC5D4D"/>
    <w:rsid w:val="00BC6917"/>
    <w:rsid w:val="00BD1AFB"/>
    <w:rsid w:val="00BD3856"/>
    <w:rsid w:val="00BD3C6E"/>
    <w:rsid w:val="00BE0A3D"/>
    <w:rsid w:val="00BE4F50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1A95"/>
    <w:rsid w:val="00C159A5"/>
    <w:rsid w:val="00C15EEE"/>
    <w:rsid w:val="00C163B2"/>
    <w:rsid w:val="00C1753E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379E7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7937"/>
    <w:rsid w:val="00C92E10"/>
    <w:rsid w:val="00C9326F"/>
    <w:rsid w:val="00C958D3"/>
    <w:rsid w:val="00CA622E"/>
    <w:rsid w:val="00CB3677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17C6"/>
    <w:rsid w:val="00CE24B6"/>
    <w:rsid w:val="00CE254D"/>
    <w:rsid w:val="00CE2658"/>
    <w:rsid w:val="00CE4C92"/>
    <w:rsid w:val="00CE5079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17543"/>
    <w:rsid w:val="00D20F32"/>
    <w:rsid w:val="00D239F5"/>
    <w:rsid w:val="00D268D1"/>
    <w:rsid w:val="00D3332D"/>
    <w:rsid w:val="00D3607E"/>
    <w:rsid w:val="00D3647E"/>
    <w:rsid w:val="00D370BA"/>
    <w:rsid w:val="00D4021D"/>
    <w:rsid w:val="00D439C4"/>
    <w:rsid w:val="00D46A43"/>
    <w:rsid w:val="00D474FB"/>
    <w:rsid w:val="00D511D1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978CA"/>
    <w:rsid w:val="00DA1B4C"/>
    <w:rsid w:val="00DA1DF8"/>
    <w:rsid w:val="00DA289B"/>
    <w:rsid w:val="00DA4D48"/>
    <w:rsid w:val="00DA69A7"/>
    <w:rsid w:val="00DB08E4"/>
    <w:rsid w:val="00DB6AF5"/>
    <w:rsid w:val="00DC111D"/>
    <w:rsid w:val="00DD26C3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11A4"/>
    <w:rsid w:val="00E94CC0"/>
    <w:rsid w:val="00EA064E"/>
    <w:rsid w:val="00EA39BD"/>
    <w:rsid w:val="00EA4F43"/>
    <w:rsid w:val="00EA55F7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5DD"/>
    <w:rsid w:val="00EE2651"/>
    <w:rsid w:val="00EE4346"/>
    <w:rsid w:val="00EE7CB7"/>
    <w:rsid w:val="00EF17A1"/>
    <w:rsid w:val="00EF5D7A"/>
    <w:rsid w:val="00F03439"/>
    <w:rsid w:val="00F04CD3"/>
    <w:rsid w:val="00F05688"/>
    <w:rsid w:val="00F0715D"/>
    <w:rsid w:val="00F12FCD"/>
    <w:rsid w:val="00F16516"/>
    <w:rsid w:val="00F22521"/>
    <w:rsid w:val="00F23FE7"/>
    <w:rsid w:val="00F25B27"/>
    <w:rsid w:val="00F348D1"/>
    <w:rsid w:val="00F34E10"/>
    <w:rsid w:val="00F513FD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669AA"/>
    <w:rsid w:val="00F71BC9"/>
    <w:rsid w:val="00F71E80"/>
    <w:rsid w:val="00F75949"/>
    <w:rsid w:val="00F766BF"/>
    <w:rsid w:val="00F80074"/>
    <w:rsid w:val="00F80422"/>
    <w:rsid w:val="00F841FB"/>
    <w:rsid w:val="00F85771"/>
    <w:rsid w:val="00F862FD"/>
    <w:rsid w:val="00F91641"/>
    <w:rsid w:val="00FA4D0B"/>
    <w:rsid w:val="00FA5565"/>
    <w:rsid w:val="00FA63F8"/>
    <w:rsid w:val="00FB068D"/>
    <w:rsid w:val="00FB11F7"/>
    <w:rsid w:val="00FB1598"/>
    <w:rsid w:val="00FB6712"/>
    <w:rsid w:val="00FB7548"/>
    <w:rsid w:val="00FC12C1"/>
    <w:rsid w:val="00FC5D67"/>
    <w:rsid w:val="00FC72AD"/>
    <w:rsid w:val="00FC73DF"/>
    <w:rsid w:val="00FD014D"/>
    <w:rsid w:val="00FD3EC4"/>
    <w:rsid w:val="00FD5150"/>
    <w:rsid w:val="00FD7C01"/>
    <w:rsid w:val="00FE0B88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customStyle="1" w:styleId="11">
    <w:name w:val="Название1"/>
    <w:basedOn w:val="a1"/>
    <w:link w:val="aa"/>
    <w:qFormat/>
    <w:rsid w:val="000504B6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11"/>
    <w:locked/>
    <w:rsid w:val="000504B6"/>
    <w:rPr>
      <w:b/>
      <w:sz w:val="28"/>
      <w:lang w:val="ru-RU" w:eastAsia="ru-RU" w:bidi="ar-SA"/>
    </w:rPr>
  </w:style>
  <w:style w:type="paragraph" w:styleId="ab">
    <w:name w:val="Body Text"/>
    <w:basedOn w:val="a1"/>
    <w:link w:val="ac"/>
    <w:rsid w:val="000504B6"/>
    <w:pPr>
      <w:jc w:val="both"/>
    </w:pPr>
    <w:rPr>
      <w:color w:val="000000"/>
      <w:szCs w:val="18"/>
    </w:rPr>
  </w:style>
  <w:style w:type="character" w:customStyle="1" w:styleId="ac">
    <w:name w:val="Основной текст Знак"/>
    <w:link w:val="ab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0504B6"/>
    <w:pPr>
      <w:ind w:firstLine="902"/>
      <w:jc w:val="both"/>
    </w:pPr>
    <w:rPr>
      <w:color w:val="000000"/>
      <w:szCs w:val="18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">
    <w:name w:val="footnote reference"/>
    <w:rsid w:val="000504B6"/>
    <w:rPr>
      <w:rFonts w:cs="Times New Roman"/>
      <w:vertAlign w:val="superscript"/>
    </w:rPr>
  </w:style>
  <w:style w:type="character" w:styleId="af0">
    <w:name w:val="Strong"/>
    <w:qFormat/>
    <w:rsid w:val="000504B6"/>
    <w:rPr>
      <w:rFonts w:cs="Times New Roman"/>
      <w:b/>
      <w:bCs/>
    </w:rPr>
  </w:style>
  <w:style w:type="character" w:styleId="af1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2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3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4">
    <w:name w:val="Plain Text"/>
    <w:basedOn w:val="a1"/>
    <w:link w:val="af5"/>
    <w:rsid w:val="000504B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6">
    <w:name w:val="Balloon Text"/>
    <w:basedOn w:val="a1"/>
    <w:link w:val="af7"/>
    <w:semiHidden/>
    <w:rsid w:val="000504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footer"/>
    <w:basedOn w:val="a1"/>
    <w:link w:val="af9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0504B6"/>
    <w:rPr>
      <w:sz w:val="24"/>
      <w:szCs w:val="24"/>
      <w:lang w:val="ru-RU" w:eastAsia="ru-RU" w:bidi="ar-SA"/>
    </w:rPr>
  </w:style>
  <w:style w:type="character" w:styleId="afa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b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c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1"/>
    <w:link w:val="afe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e">
    <w:name w:val="Абзац списка Знак"/>
    <w:link w:val="afd"/>
    <w:locked/>
    <w:rsid w:val="00AD5561"/>
    <w:rPr>
      <w:rFonts w:cs="Tahoma"/>
      <w:sz w:val="28"/>
    </w:rPr>
  </w:style>
  <w:style w:type="paragraph" w:customStyle="1" w:styleId="15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3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3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3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3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f">
    <w:name w:val="No Spacing"/>
    <w:uiPriority w:val="1"/>
    <w:qFormat/>
    <w:rsid w:val="001A0E3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customStyle="1" w:styleId="11">
    <w:name w:val="Название1"/>
    <w:basedOn w:val="a1"/>
    <w:link w:val="aa"/>
    <w:qFormat/>
    <w:rsid w:val="000504B6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11"/>
    <w:locked/>
    <w:rsid w:val="000504B6"/>
    <w:rPr>
      <w:b/>
      <w:sz w:val="28"/>
      <w:lang w:val="ru-RU" w:eastAsia="ru-RU" w:bidi="ar-SA"/>
    </w:rPr>
  </w:style>
  <w:style w:type="paragraph" w:styleId="ab">
    <w:name w:val="Body Text"/>
    <w:basedOn w:val="a1"/>
    <w:link w:val="ac"/>
    <w:rsid w:val="000504B6"/>
    <w:pPr>
      <w:jc w:val="both"/>
    </w:pPr>
    <w:rPr>
      <w:color w:val="000000"/>
      <w:szCs w:val="18"/>
    </w:rPr>
  </w:style>
  <w:style w:type="character" w:customStyle="1" w:styleId="ac">
    <w:name w:val="Основной текст Знак"/>
    <w:link w:val="ab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0504B6"/>
    <w:pPr>
      <w:ind w:firstLine="902"/>
      <w:jc w:val="both"/>
    </w:pPr>
    <w:rPr>
      <w:color w:val="000000"/>
      <w:szCs w:val="18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">
    <w:name w:val="footnote reference"/>
    <w:rsid w:val="000504B6"/>
    <w:rPr>
      <w:rFonts w:cs="Times New Roman"/>
      <w:vertAlign w:val="superscript"/>
    </w:rPr>
  </w:style>
  <w:style w:type="character" w:styleId="af0">
    <w:name w:val="Strong"/>
    <w:qFormat/>
    <w:rsid w:val="000504B6"/>
    <w:rPr>
      <w:rFonts w:cs="Times New Roman"/>
      <w:b/>
      <w:bCs/>
    </w:rPr>
  </w:style>
  <w:style w:type="character" w:styleId="af1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2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3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4">
    <w:name w:val="Plain Text"/>
    <w:basedOn w:val="a1"/>
    <w:link w:val="af5"/>
    <w:rsid w:val="000504B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6">
    <w:name w:val="Balloon Text"/>
    <w:basedOn w:val="a1"/>
    <w:link w:val="af7"/>
    <w:semiHidden/>
    <w:rsid w:val="000504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footer"/>
    <w:basedOn w:val="a1"/>
    <w:link w:val="af9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0504B6"/>
    <w:rPr>
      <w:sz w:val="24"/>
      <w:szCs w:val="24"/>
      <w:lang w:val="ru-RU" w:eastAsia="ru-RU" w:bidi="ar-SA"/>
    </w:rPr>
  </w:style>
  <w:style w:type="character" w:styleId="afa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b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c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1"/>
    <w:link w:val="afe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e">
    <w:name w:val="Абзац списка Знак"/>
    <w:link w:val="afd"/>
    <w:locked/>
    <w:rsid w:val="00AD5561"/>
    <w:rPr>
      <w:rFonts w:cs="Tahoma"/>
      <w:sz w:val="28"/>
    </w:rPr>
  </w:style>
  <w:style w:type="paragraph" w:customStyle="1" w:styleId="15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3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3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3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3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f">
    <w:name w:val="No Spacing"/>
    <w:uiPriority w:val="1"/>
    <w:qFormat/>
    <w:rsid w:val="001A0E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dlib.eastview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elibrary.ru/defaultx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zon.ru/person/323255/" TargetMode="External"/><Relationship Id="rId23" Type="http://schemas.openxmlformats.org/officeDocument/2006/relationships/hyperlink" Target="http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&#1085;&#1101;&#1073;.&#1088;&#1092;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42777-028F-4AEB-B08D-EA3C8732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19886</CharactersWithSpaces>
  <SharedDoc>false</SharedDoc>
  <HLinks>
    <vt:vector size="60" baseType="variant">
      <vt:variant>
        <vt:i4>2228275</vt:i4>
      </vt:variant>
      <vt:variant>
        <vt:i4>27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24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21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18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1572938</vt:i4>
      </vt:variant>
      <vt:variant>
        <vt:i4>15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12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7602278</vt:i4>
      </vt:variant>
      <vt:variant>
        <vt:i4>9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https://www.ozon.ru/person/323255/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Ив</cp:lastModifiedBy>
  <cp:revision>7</cp:revision>
  <cp:lastPrinted>2018-06-19T10:24:00Z</cp:lastPrinted>
  <dcterms:created xsi:type="dcterms:W3CDTF">2018-12-21T10:48:00Z</dcterms:created>
  <dcterms:modified xsi:type="dcterms:W3CDTF">2018-12-24T09:23:00Z</dcterms:modified>
</cp:coreProperties>
</file>