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6C0F6E" w:rsidRDefault="00604DA0" w:rsidP="006C0F6E">
      <w:pPr>
        <w:jc w:val="center"/>
        <w:rPr>
          <w:rFonts w:ascii="Times New Roman" w:hAnsi="Times New Roman"/>
          <w:sz w:val="24"/>
          <w:szCs w:val="24"/>
        </w:rPr>
      </w:pPr>
      <w:r w:rsidRPr="00604DA0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2715F4" w:rsidRDefault="002715F4" w:rsidP="000B72FE">
                  <w:pPr>
                    <w:pStyle w:val="ad"/>
                  </w:pPr>
                </w:p>
              </w:txbxContent>
            </v:textbox>
          </v:rect>
        </w:pict>
      </w:r>
      <w:r w:rsidRPr="00604DA0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604DA0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604DA0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604DA0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604DA0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604DA0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2715F4" w:rsidRDefault="002715F4" w:rsidP="000B72FE"/>
              </w:txbxContent>
            </v:textbox>
          </v:rect>
        </w:pict>
      </w:r>
      <w:r w:rsidR="00CF23C0" w:rsidRPr="006C0F6E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6C0F6E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6C0F6E">
        <w:rPr>
          <w:rFonts w:ascii="Times New Roman" w:hAnsi="Times New Roman"/>
          <w:sz w:val="24"/>
          <w:szCs w:val="24"/>
        </w:rPr>
        <w:t>образования Р</w:t>
      </w:r>
      <w:r w:rsidR="00246526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6C0F6E">
        <w:rPr>
          <w:rFonts w:ascii="Times New Roman" w:hAnsi="Times New Roman"/>
          <w:sz w:val="24"/>
          <w:szCs w:val="24"/>
        </w:rPr>
        <w:t>Ф</w:t>
      </w:r>
      <w:r w:rsidR="00246526">
        <w:rPr>
          <w:rFonts w:ascii="Times New Roman" w:hAnsi="Times New Roman"/>
          <w:sz w:val="24"/>
          <w:szCs w:val="24"/>
        </w:rPr>
        <w:t>едерации</w:t>
      </w:r>
    </w:p>
    <w:p w:rsidR="00CF23C0" w:rsidRPr="006C0F6E" w:rsidRDefault="00CF23C0" w:rsidP="006C0F6E">
      <w:pPr>
        <w:jc w:val="center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6C0F6E" w:rsidRDefault="00CF23C0" w:rsidP="006C0F6E">
      <w:pPr>
        <w:jc w:val="center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6C0F6E" w:rsidRDefault="00CF23C0" w:rsidP="006C0F6E">
      <w:pPr>
        <w:jc w:val="center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6C0F6E" w:rsidRDefault="00CF23C0" w:rsidP="006C0F6E">
      <w:pPr>
        <w:jc w:val="center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6C0F6E" w:rsidRDefault="00CF23C0" w:rsidP="006C0F6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6C0F6E" w:rsidTr="00A66968">
        <w:tc>
          <w:tcPr>
            <w:tcW w:w="5003" w:type="dxa"/>
            <w:vAlign w:val="center"/>
          </w:tcPr>
          <w:p w:rsidR="00CF23C0" w:rsidRPr="006C0F6E" w:rsidRDefault="00CF23C0" w:rsidP="006C0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C0F6E" w:rsidRDefault="00CF23C0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6C0F6E" w:rsidTr="00A66968">
        <w:trPr>
          <w:trHeight w:val="429"/>
        </w:trPr>
        <w:tc>
          <w:tcPr>
            <w:tcW w:w="5003" w:type="dxa"/>
            <w:vAlign w:val="center"/>
          </w:tcPr>
          <w:p w:rsidR="00CF23C0" w:rsidRPr="006C0F6E" w:rsidRDefault="00CF23C0" w:rsidP="006C0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C0F6E" w:rsidRDefault="00CF23C0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6C0F6E" w:rsidRDefault="00CF23C0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6C0F6E" w:rsidRDefault="00CF23C0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6C0F6E" w:rsidTr="00A66968">
        <w:trPr>
          <w:trHeight w:val="404"/>
        </w:trPr>
        <w:tc>
          <w:tcPr>
            <w:tcW w:w="5003" w:type="dxa"/>
            <w:vAlign w:val="center"/>
          </w:tcPr>
          <w:p w:rsidR="00CF23C0" w:rsidRPr="006C0F6E" w:rsidRDefault="00CF23C0" w:rsidP="006C0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6C0F6E" w:rsidRDefault="00A048B3" w:rsidP="006C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24652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246526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2018г.</w:t>
            </w:r>
          </w:p>
        </w:tc>
      </w:tr>
    </w:tbl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9C58D6" w:rsidRPr="006C0F6E" w:rsidRDefault="009C58D6" w:rsidP="006C0F6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C0F6E">
        <w:rPr>
          <w:rFonts w:ascii="Times New Roman" w:hAnsi="Times New Roman"/>
          <w:b/>
          <w:bCs/>
          <w:sz w:val="28"/>
          <w:szCs w:val="28"/>
        </w:rPr>
        <w:t>Цветная графика</w:t>
      </w:r>
    </w:p>
    <w:p w:rsidR="00CF23C0" w:rsidRPr="006C0F6E" w:rsidRDefault="00CF23C0" w:rsidP="006C0F6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6C0F6E" w:rsidRDefault="00CF23C0" w:rsidP="006C0F6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6C0F6E" w:rsidRDefault="00CF23C0" w:rsidP="006C0F6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6C0F6E">
        <w:rPr>
          <w:rFonts w:ascii="Times New Roman" w:hAnsi="Times New Roman"/>
          <w:bCs/>
          <w:sz w:val="24"/>
          <w:szCs w:val="24"/>
        </w:rPr>
        <w:t>академическийбакалавриат</w:t>
      </w:r>
    </w:p>
    <w:p w:rsidR="00CF23C0" w:rsidRPr="006C0F6E" w:rsidRDefault="00CF23C0" w:rsidP="006C0F6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2711B0" w:rsidRPr="006C0F6E" w:rsidRDefault="002711B0" w:rsidP="006C0F6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6C0F6E">
        <w:rPr>
          <w:rFonts w:ascii="Times New Roman" w:hAnsi="Times New Roman"/>
          <w:bCs/>
          <w:sz w:val="24"/>
          <w:szCs w:val="24"/>
        </w:rPr>
        <w:t xml:space="preserve">  54.03.02 Декоративно-прикладное искусство и народные промыслы</w:t>
      </w:r>
      <w:r w:rsidRPr="006C0F6E">
        <w:rPr>
          <w:rFonts w:ascii="Times New Roman" w:hAnsi="Times New Roman"/>
          <w:bCs/>
          <w:sz w:val="24"/>
          <w:szCs w:val="24"/>
        </w:rPr>
        <w:tab/>
      </w:r>
    </w:p>
    <w:p w:rsidR="002711B0" w:rsidRPr="006C0F6E" w:rsidRDefault="002711B0" w:rsidP="006C0F6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2711B0" w:rsidRPr="006C0F6E" w:rsidRDefault="002711B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Профиль:   </w:t>
      </w:r>
    </w:p>
    <w:p w:rsidR="002711B0" w:rsidRPr="006C0F6E" w:rsidRDefault="002711B0" w:rsidP="006C0F6E">
      <w:pPr>
        <w:pStyle w:val="afe"/>
        <w:tabs>
          <w:tab w:val="right" w:leader="underscore" w:pos="8505"/>
        </w:tabs>
        <w:rPr>
          <w:bCs/>
          <w:sz w:val="24"/>
          <w:szCs w:val="24"/>
        </w:rPr>
      </w:pPr>
    </w:p>
    <w:p w:rsidR="002711B0" w:rsidRPr="006C0F6E" w:rsidRDefault="002711B0" w:rsidP="006C0F6E">
      <w:pPr>
        <w:pStyle w:val="afe"/>
        <w:numPr>
          <w:ilvl w:val="0"/>
          <w:numId w:val="33"/>
        </w:numPr>
        <w:tabs>
          <w:tab w:val="right" w:leader="underscore" w:pos="8505"/>
        </w:tabs>
        <w:ind w:left="720"/>
        <w:rPr>
          <w:bCs/>
          <w:sz w:val="24"/>
          <w:szCs w:val="24"/>
        </w:rPr>
      </w:pPr>
      <w:r w:rsidRPr="006C0F6E">
        <w:rPr>
          <w:bCs/>
          <w:sz w:val="24"/>
          <w:szCs w:val="24"/>
        </w:rPr>
        <w:t>Декоративный текстиль</w:t>
      </w:r>
    </w:p>
    <w:p w:rsidR="002711B0" w:rsidRPr="006C0F6E" w:rsidRDefault="002711B0" w:rsidP="006C0F6E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61EF7" w:rsidRPr="006C0F6E" w:rsidRDefault="00161EF7" w:rsidP="006C0F6E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6C0F6E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6C0F6E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6C0F6E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6C0F6E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6C0F6E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6C0F6E" w:rsidRDefault="00161EF7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Москва,  2018г.</w:t>
      </w: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 xml:space="preserve">             При разработке рабочей прогр</w:t>
      </w:r>
      <w:r w:rsidR="006B5FE6" w:rsidRPr="006C0F6E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6C0F6E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6C0F6E" w:rsidRDefault="00CF23C0" w:rsidP="006C0F6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6C0F6E" w:rsidRDefault="00CF23C0" w:rsidP="006C0F6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6C0F6E" w:rsidRDefault="00BA334B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6C0F6E">
        <w:rPr>
          <w:rFonts w:ascii="Times New Roman" w:hAnsi="Times New Roman"/>
          <w:sz w:val="24"/>
          <w:szCs w:val="24"/>
        </w:rPr>
        <w:t>1)</w:t>
      </w:r>
      <w:r w:rsidRPr="006C0F6E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</w:t>
      </w:r>
      <w:r w:rsidR="00832BDB" w:rsidRPr="006C0F6E">
        <w:rPr>
          <w:rFonts w:ascii="Times New Roman" w:hAnsi="Times New Roman"/>
          <w:bCs/>
          <w:sz w:val="24"/>
          <w:szCs w:val="24"/>
        </w:rPr>
        <w:t>.03.02 Декоративно-прикладное искусство и народные промыслы</w:t>
      </w:r>
      <w:r w:rsidRPr="006C0F6E">
        <w:rPr>
          <w:rFonts w:ascii="Times New Roman" w:hAnsi="Times New Roman"/>
          <w:sz w:val="24"/>
          <w:szCs w:val="24"/>
        </w:rPr>
        <w:t xml:space="preserve">, </w:t>
      </w:r>
      <w:r w:rsidRPr="006C0F6E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832BDB" w:rsidRPr="006C0F6E" w:rsidRDefault="00832BDB" w:rsidP="006C0F6E">
      <w:pPr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«12» января 2016 г. № 10</w:t>
      </w:r>
    </w:p>
    <w:p w:rsidR="00CF23C0" w:rsidRPr="006C0F6E" w:rsidRDefault="00CF23C0" w:rsidP="006C0F6E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6C0F6E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832BDB" w:rsidRPr="006C0F6E" w:rsidRDefault="00832BDB" w:rsidP="006C0F6E">
      <w:pPr>
        <w:pStyle w:val="afe"/>
        <w:tabs>
          <w:tab w:val="right" w:leader="underscore" w:pos="9360"/>
        </w:tabs>
        <w:ind w:left="1985" w:hanging="1265"/>
        <w:rPr>
          <w:b/>
          <w:bCs/>
          <w:sz w:val="24"/>
          <w:szCs w:val="24"/>
        </w:rPr>
      </w:pPr>
      <w:r w:rsidRPr="006C0F6E">
        <w:rPr>
          <w:b/>
          <w:bCs/>
          <w:sz w:val="24"/>
          <w:szCs w:val="24"/>
        </w:rPr>
        <w:t>54.03.02 Декоративно-прикладное искусство и народные промыслы</w:t>
      </w:r>
    </w:p>
    <w:p w:rsidR="00BA334B" w:rsidRPr="006C0F6E" w:rsidRDefault="00CF23C0" w:rsidP="006C0F6E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6C0F6E">
        <w:rPr>
          <w:b/>
          <w:bCs/>
          <w:sz w:val="24"/>
          <w:szCs w:val="24"/>
        </w:rPr>
        <w:t xml:space="preserve"> Профил</w:t>
      </w:r>
      <w:r w:rsidR="00161EF7" w:rsidRPr="006C0F6E">
        <w:rPr>
          <w:b/>
          <w:bCs/>
          <w:sz w:val="24"/>
          <w:szCs w:val="24"/>
        </w:rPr>
        <w:t>ь</w:t>
      </w:r>
    </w:p>
    <w:p w:rsidR="00BA334B" w:rsidRPr="006C0F6E" w:rsidRDefault="00BA334B" w:rsidP="006C0F6E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6C0F6E">
        <w:rPr>
          <w:bCs/>
          <w:sz w:val="24"/>
          <w:szCs w:val="24"/>
        </w:rPr>
        <w:t></w:t>
      </w:r>
      <w:r w:rsidRPr="006C0F6E">
        <w:rPr>
          <w:bCs/>
          <w:sz w:val="24"/>
          <w:szCs w:val="24"/>
        </w:rPr>
        <w:tab/>
      </w:r>
      <w:r w:rsidR="00832BDB" w:rsidRPr="006C0F6E">
        <w:rPr>
          <w:bCs/>
          <w:sz w:val="24"/>
          <w:szCs w:val="24"/>
        </w:rPr>
        <w:t>Декоративный текстиль</w:t>
      </w:r>
      <w:r w:rsidRPr="006C0F6E">
        <w:rPr>
          <w:bCs/>
          <w:sz w:val="24"/>
          <w:szCs w:val="24"/>
        </w:rPr>
        <w:t>;</w:t>
      </w:r>
    </w:p>
    <w:p w:rsidR="00CF23C0" w:rsidRPr="006C0F6E" w:rsidRDefault="00CF23C0" w:rsidP="006C0F6E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6C0F6E">
        <w:rPr>
          <w:sz w:val="24"/>
          <w:szCs w:val="24"/>
        </w:rPr>
        <w:t xml:space="preserve">утвержденная Ученым советом университета </w:t>
      </w:r>
      <w:r w:rsidR="00A048B3">
        <w:rPr>
          <w:sz w:val="24"/>
          <w:szCs w:val="24"/>
        </w:rPr>
        <w:t>«_</w:t>
      </w:r>
      <w:r w:rsidR="00246526">
        <w:rPr>
          <w:sz w:val="24"/>
          <w:szCs w:val="24"/>
        </w:rPr>
        <w:t>28</w:t>
      </w:r>
      <w:r w:rsidR="00A048B3">
        <w:rPr>
          <w:sz w:val="24"/>
          <w:szCs w:val="24"/>
        </w:rPr>
        <w:t>__»  _</w:t>
      </w:r>
      <w:r w:rsidR="00246526">
        <w:rPr>
          <w:sz w:val="24"/>
          <w:szCs w:val="24"/>
        </w:rPr>
        <w:t>июня</w:t>
      </w:r>
      <w:r w:rsidR="00A048B3">
        <w:rPr>
          <w:sz w:val="24"/>
          <w:szCs w:val="24"/>
        </w:rPr>
        <w:t>_______2018г.</w:t>
      </w:r>
      <w:r w:rsidRPr="006C0F6E">
        <w:rPr>
          <w:sz w:val="24"/>
          <w:szCs w:val="24"/>
        </w:rPr>
        <w:t xml:space="preserve">, протокол № </w:t>
      </w:r>
      <w:r w:rsidR="00A048B3">
        <w:rPr>
          <w:sz w:val="24"/>
          <w:szCs w:val="24"/>
        </w:rPr>
        <w:t>_</w:t>
      </w: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6C0F6E">
        <w:rPr>
          <w:rFonts w:ascii="Times New Roman" w:hAnsi="Times New Roman"/>
          <w:b/>
          <w:sz w:val="24"/>
          <w:szCs w:val="24"/>
        </w:rPr>
        <w:t>и</w:t>
      </w:r>
      <w:r w:rsidRPr="006C0F6E">
        <w:rPr>
          <w:rFonts w:ascii="Times New Roman" w:hAnsi="Times New Roman"/>
          <w:b/>
          <w:sz w:val="24"/>
          <w:szCs w:val="24"/>
        </w:rPr>
        <w:t>:</w:t>
      </w: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6C0F6E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C0F6E" w:rsidRDefault="00920F37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6C0F6E" w:rsidRDefault="00920F37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6C0F6E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C0F6E" w:rsidRDefault="00524DBF" w:rsidP="006C0F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6C0F6E" w:rsidRDefault="00524DBF" w:rsidP="006C0F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C0F6E" w:rsidRDefault="00524DBF" w:rsidP="006C0F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6C0F6E" w:rsidRDefault="00524DBF" w:rsidP="006C0F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6C0F6E" w:rsidRDefault="00524DBF" w:rsidP="006C0F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6C0F6E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6C0F6E">
        <w:rPr>
          <w:rFonts w:ascii="Times New Roman" w:hAnsi="Times New Roman"/>
          <w:sz w:val="24"/>
          <w:szCs w:val="24"/>
        </w:rPr>
        <w:tab/>
      </w:r>
      <w:r w:rsidRPr="006C0F6E">
        <w:rPr>
          <w:rFonts w:ascii="Times New Roman" w:hAnsi="Times New Roman"/>
          <w:sz w:val="24"/>
          <w:szCs w:val="24"/>
        </w:rPr>
        <w:tab/>
      </w:r>
      <w:r w:rsidR="00920F37" w:rsidRPr="006C0F6E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A048B3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24652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___</w:t>
      </w:r>
      <w:r w:rsidR="0024652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_____  2018г. </w:t>
      </w:r>
      <w:r w:rsidR="00CF23C0" w:rsidRPr="006C0F6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  <w:r w:rsidR="0024652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6C0F6E" w:rsidRDefault="00544B0B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6C0F6E" w:rsidRDefault="00544B0B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6C0F6E" w:rsidRDefault="00161EF7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6C0F6E" w:rsidRDefault="00161EF7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6C0F6E" w:rsidRDefault="00544B0B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0F6E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6C0F6E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6C0F6E">
        <w:rPr>
          <w:rFonts w:ascii="Times New Roman" w:hAnsi="Times New Roman"/>
          <w:sz w:val="24"/>
          <w:szCs w:val="24"/>
          <w:u w:val="single"/>
        </w:rPr>
        <w:t>__(</w:t>
      </w:r>
      <w:r w:rsidR="00832BDB" w:rsidRPr="006C0F6E">
        <w:rPr>
          <w:rFonts w:ascii="Times New Roman" w:hAnsi="Times New Roman"/>
          <w:sz w:val="24"/>
          <w:szCs w:val="24"/>
          <w:u w:val="single"/>
        </w:rPr>
        <w:t>Рыбаулина И.В.</w:t>
      </w:r>
      <w:r w:rsidR="00161EF7" w:rsidRPr="006C0F6E">
        <w:rPr>
          <w:rFonts w:ascii="Times New Roman" w:hAnsi="Times New Roman"/>
          <w:sz w:val="24"/>
          <w:szCs w:val="24"/>
          <w:u w:val="single"/>
        </w:rPr>
        <w:t>.</w:t>
      </w:r>
      <w:r w:rsidRPr="006C0F6E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6C0F6E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6C0F6E">
        <w:rPr>
          <w:rFonts w:ascii="Times New Roman" w:hAnsi="Times New Roman"/>
          <w:sz w:val="24"/>
          <w:szCs w:val="24"/>
          <w:u w:val="single"/>
        </w:rPr>
        <w:t>(</w:t>
      </w:r>
      <w:r w:rsidR="00920F37" w:rsidRPr="006C0F6E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6C0F6E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6C0F6E" w:rsidRDefault="00CF23C0" w:rsidP="006C0F6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6C0F6E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6C0F6E">
        <w:rPr>
          <w:rFonts w:ascii="Times New Roman" w:hAnsi="Times New Roman"/>
          <w:sz w:val="24"/>
          <w:szCs w:val="24"/>
          <w:u w:val="single"/>
        </w:rPr>
        <w:tab/>
      </w:r>
      <w:r w:rsidRPr="006C0F6E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6C0F6E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6C0F6E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6C0F6E" w:rsidRDefault="00A048B3" w:rsidP="006C0F6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2018г.</w:t>
      </w:r>
    </w:p>
    <w:p w:rsidR="00CF23C0" w:rsidRPr="006C0F6E" w:rsidRDefault="00CF23C0" w:rsidP="006C0F6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6C0F6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48B3" w:rsidRPr="006C0F6E" w:rsidRDefault="00A048B3" w:rsidP="006C0F6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>1</w:t>
      </w:r>
      <w:r w:rsidRPr="006C0F6E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6C0F6E" w:rsidRDefault="00CF23C0" w:rsidP="006C0F6E">
      <w:pPr>
        <w:jc w:val="both"/>
        <w:rPr>
          <w:rFonts w:ascii="Times New Roman" w:hAnsi="Times New Roman"/>
          <w:i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 xml:space="preserve">Дисциплина </w:t>
      </w:r>
      <w:r w:rsidR="00A15E63" w:rsidRPr="006C0F6E">
        <w:rPr>
          <w:rFonts w:ascii="Times New Roman" w:hAnsi="Times New Roman"/>
          <w:sz w:val="24"/>
          <w:szCs w:val="24"/>
        </w:rPr>
        <w:t>«</w:t>
      </w:r>
      <w:r w:rsidR="009C58D6" w:rsidRPr="006C0F6E">
        <w:rPr>
          <w:rFonts w:ascii="Times New Roman" w:hAnsi="Times New Roman"/>
          <w:sz w:val="24"/>
          <w:szCs w:val="24"/>
        </w:rPr>
        <w:t>Цветная графика</w:t>
      </w:r>
      <w:r w:rsidR="00A15E63" w:rsidRPr="006C0F6E">
        <w:rPr>
          <w:rFonts w:ascii="Times New Roman" w:hAnsi="Times New Roman"/>
          <w:sz w:val="24"/>
          <w:szCs w:val="24"/>
        </w:rPr>
        <w:t>»</w:t>
      </w:r>
      <w:r w:rsidRPr="006C0F6E">
        <w:rPr>
          <w:rFonts w:ascii="Times New Roman" w:hAnsi="Times New Roman"/>
          <w:sz w:val="24"/>
          <w:szCs w:val="24"/>
        </w:rPr>
        <w:t>включенав</w:t>
      </w:r>
      <w:r w:rsidR="009C58D6" w:rsidRPr="006C0F6E">
        <w:rPr>
          <w:rFonts w:ascii="Times New Roman" w:hAnsi="Times New Roman"/>
          <w:sz w:val="24"/>
          <w:szCs w:val="24"/>
        </w:rPr>
        <w:t>вариативную</w:t>
      </w:r>
      <w:r w:rsidRPr="006C0F6E">
        <w:rPr>
          <w:rFonts w:ascii="Times New Roman" w:hAnsi="Times New Roman"/>
          <w:sz w:val="24"/>
          <w:szCs w:val="24"/>
        </w:rPr>
        <w:t xml:space="preserve"> часть   Блока</w:t>
      </w:r>
      <w:r w:rsidRPr="006C0F6E">
        <w:rPr>
          <w:rFonts w:ascii="Times New Roman" w:hAnsi="Times New Roman"/>
          <w:sz w:val="24"/>
          <w:szCs w:val="24"/>
          <w:lang w:val="en-US"/>
        </w:rPr>
        <w:t>I</w:t>
      </w:r>
      <w:r w:rsidRPr="006C0F6E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6C0F6E" w:rsidRDefault="00CF23C0" w:rsidP="006C0F6E">
      <w:pPr>
        <w:jc w:val="both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6C0F6E" w:rsidRDefault="00CF23C0" w:rsidP="006C0F6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6C0F6E" w:rsidTr="001079FC">
        <w:tc>
          <w:tcPr>
            <w:tcW w:w="1661" w:type="dxa"/>
          </w:tcPr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6C0F6E" w:rsidRDefault="00CF23C0" w:rsidP="006C0F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C0F6E" w:rsidRDefault="00CF23C0" w:rsidP="006C0F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C74B54" w:rsidRPr="006C0F6E" w:rsidTr="002715F4">
        <w:trPr>
          <w:trHeight w:val="253"/>
        </w:trPr>
        <w:tc>
          <w:tcPr>
            <w:tcW w:w="1661" w:type="dxa"/>
            <w:vAlign w:val="center"/>
          </w:tcPr>
          <w:p w:rsidR="00C74B54" w:rsidRPr="006C0F6E" w:rsidRDefault="00C74B5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ПК - 1</w:t>
            </w:r>
          </w:p>
        </w:tc>
        <w:tc>
          <w:tcPr>
            <w:tcW w:w="7978" w:type="dxa"/>
            <w:vAlign w:val="center"/>
          </w:tcPr>
          <w:p w:rsidR="00C74B54" w:rsidRPr="006C0F6E" w:rsidRDefault="00C74B54" w:rsidP="006C0F6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      </w:r>
          </w:p>
        </w:tc>
      </w:tr>
      <w:tr w:rsidR="00C74B54" w:rsidRPr="006C0F6E" w:rsidTr="002715F4">
        <w:trPr>
          <w:trHeight w:val="253"/>
        </w:trPr>
        <w:tc>
          <w:tcPr>
            <w:tcW w:w="1661" w:type="dxa"/>
            <w:vAlign w:val="center"/>
          </w:tcPr>
          <w:p w:rsidR="00C74B54" w:rsidRPr="006C0F6E" w:rsidRDefault="00C74B5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ПК - 2</w:t>
            </w:r>
          </w:p>
        </w:tc>
        <w:tc>
          <w:tcPr>
            <w:tcW w:w="7978" w:type="dxa"/>
            <w:vAlign w:val="center"/>
          </w:tcPr>
          <w:p w:rsidR="00C74B54" w:rsidRPr="006C0F6E" w:rsidRDefault="00C74B54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      </w:r>
          </w:p>
        </w:tc>
      </w:tr>
    </w:tbl>
    <w:p w:rsidR="00CF23C0" w:rsidRPr="006C0F6E" w:rsidRDefault="00CF23C0" w:rsidP="006C0F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C8" w:rsidRPr="006C0F6E" w:rsidRDefault="00900FC8" w:rsidP="006C0F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6C0F6E" w:rsidRDefault="00CF23C0" w:rsidP="006C0F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6C0F6E" w:rsidRDefault="00CF23C0" w:rsidP="006C0F6E">
      <w:pPr>
        <w:pStyle w:val="Default"/>
        <w:ind w:firstLine="709"/>
        <w:jc w:val="right"/>
        <w:rPr>
          <w:b/>
          <w:bCs/>
          <w:color w:val="auto"/>
        </w:rPr>
      </w:pPr>
      <w:r w:rsidRPr="006C0F6E">
        <w:rPr>
          <w:b/>
          <w:bCs/>
          <w:color w:val="auto"/>
        </w:rPr>
        <w:t>Таблица 2.1</w:t>
      </w:r>
    </w:p>
    <w:tbl>
      <w:tblPr>
        <w:tblW w:w="4042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2967"/>
        <w:gridCol w:w="1418"/>
        <w:gridCol w:w="1559"/>
      </w:tblGrid>
      <w:tr w:rsidR="00A11F4E" w:rsidRPr="006C0F6E" w:rsidTr="00837B41">
        <w:trPr>
          <w:jc w:val="center"/>
        </w:trPr>
        <w:tc>
          <w:tcPr>
            <w:tcW w:w="4759" w:type="dxa"/>
            <w:gridSpan w:val="2"/>
            <w:vMerge w:val="restart"/>
          </w:tcPr>
          <w:p w:rsidR="00CF23C0" w:rsidRPr="006C0F6E" w:rsidRDefault="00CF23C0" w:rsidP="006C0F6E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6C0F6E" w:rsidRDefault="00CF23C0" w:rsidP="006C0F6E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1418" w:type="dxa"/>
          </w:tcPr>
          <w:p w:rsidR="00CF23C0" w:rsidRPr="006C0F6E" w:rsidRDefault="00CF23C0" w:rsidP="006C0F6E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559" w:type="dxa"/>
            <w:vMerge w:val="restart"/>
          </w:tcPr>
          <w:p w:rsidR="00CF23C0" w:rsidRPr="006C0F6E" w:rsidRDefault="00CF23C0" w:rsidP="006C0F6E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ED17E1" w:rsidRPr="006C0F6E" w:rsidTr="00837B41">
        <w:trPr>
          <w:jc w:val="center"/>
        </w:trPr>
        <w:tc>
          <w:tcPr>
            <w:tcW w:w="4759" w:type="dxa"/>
            <w:gridSpan w:val="2"/>
            <w:vMerge/>
          </w:tcPr>
          <w:p w:rsidR="00ED17E1" w:rsidRPr="006C0F6E" w:rsidRDefault="00ED17E1" w:rsidP="006C0F6E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7E1" w:rsidRPr="006C0F6E" w:rsidRDefault="00ED17E1" w:rsidP="006C0F6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№ сем.8</w:t>
            </w:r>
          </w:p>
        </w:tc>
        <w:tc>
          <w:tcPr>
            <w:tcW w:w="1559" w:type="dxa"/>
            <w:vMerge/>
          </w:tcPr>
          <w:p w:rsidR="00ED17E1" w:rsidRPr="006C0F6E" w:rsidRDefault="00ED17E1" w:rsidP="006C0F6E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B41" w:rsidRPr="006C0F6E" w:rsidTr="00837B41">
        <w:trPr>
          <w:jc w:val="center"/>
        </w:trPr>
        <w:tc>
          <w:tcPr>
            <w:tcW w:w="4759" w:type="dxa"/>
            <w:gridSpan w:val="2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C0F6E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C0F6E">
              <w:rPr>
                <w:bCs/>
                <w:color w:val="auto"/>
                <w:sz w:val="28"/>
                <w:szCs w:val="28"/>
              </w:rPr>
              <w:t>2</w:t>
            </w:r>
          </w:p>
        </w:tc>
      </w:tr>
      <w:tr w:rsidR="00837B41" w:rsidRPr="006C0F6E" w:rsidTr="00837B41">
        <w:trPr>
          <w:jc w:val="center"/>
        </w:trPr>
        <w:tc>
          <w:tcPr>
            <w:tcW w:w="4759" w:type="dxa"/>
            <w:gridSpan w:val="2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C0F6E">
              <w:rPr>
                <w:bCs/>
                <w:color w:val="auto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C0F6E">
              <w:rPr>
                <w:bCs/>
                <w:color w:val="auto"/>
                <w:sz w:val="28"/>
                <w:szCs w:val="28"/>
              </w:rPr>
              <w:t>72</w:t>
            </w:r>
          </w:p>
        </w:tc>
      </w:tr>
      <w:tr w:rsidR="00837B41" w:rsidRPr="006C0F6E" w:rsidTr="00837B41">
        <w:trPr>
          <w:jc w:val="center"/>
        </w:trPr>
        <w:tc>
          <w:tcPr>
            <w:tcW w:w="4759" w:type="dxa"/>
            <w:gridSpan w:val="2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C0F6E">
              <w:rPr>
                <w:bCs/>
                <w:color w:val="auto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6C0F6E">
              <w:rPr>
                <w:bCs/>
                <w:color w:val="auto"/>
                <w:sz w:val="28"/>
                <w:szCs w:val="28"/>
              </w:rPr>
              <w:t>48</w:t>
            </w: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  <w:vMerge w:val="restart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Лекции  (Л)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  <w:vMerge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48</w:t>
            </w: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48</w:t>
            </w: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  <w:vMerge/>
          </w:tcPr>
          <w:p w:rsidR="00837B41" w:rsidRPr="006C0F6E" w:rsidRDefault="00837B41" w:rsidP="006C0F6E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  <w:vMerge/>
          </w:tcPr>
          <w:p w:rsidR="00837B41" w:rsidRPr="006C0F6E" w:rsidRDefault="00837B41" w:rsidP="006C0F6E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  <w:vMerge/>
          </w:tcPr>
          <w:p w:rsidR="00837B41" w:rsidRPr="006C0F6E" w:rsidRDefault="00837B41" w:rsidP="006C0F6E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837B41" w:rsidRPr="006C0F6E" w:rsidTr="00837B41">
        <w:trPr>
          <w:jc w:val="center"/>
        </w:trPr>
        <w:tc>
          <w:tcPr>
            <w:tcW w:w="4759" w:type="dxa"/>
            <w:gridSpan w:val="2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24</w:t>
            </w: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24</w:t>
            </w:r>
          </w:p>
        </w:tc>
      </w:tr>
      <w:tr w:rsidR="00ED17E1" w:rsidRPr="006C0F6E" w:rsidTr="00837B41">
        <w:trPr>
          <w:jc w:val="center"/>
        </w:trPr>
        <w:tc>
          <w:tcPr>
            <w:tcW w:w="4759" w:type="dxa"/>
            <w:gridSpan w:val="2"/>
          </w:tcPr>
          <w:p w:rsidR="00ED17E1" w:rsidRPr="006C0F6E" w:rsidRDefault="00ED17E1" w:rsidP="006C0F6E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418" w:type="dxa"/>
          </w:tcPr>
          <w:p w:rsidR="00ED17E1" w:rsidRPr="006C0F6E" w:rsidRDefault="00ED17E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ED17E1" w:rsidRPr="006C0F6E" w:rsidRDefault="00ED17E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6C0F6E" w:rsidTr="00837B41">
        <w:trPr>
          <w:jc w:val="center"/>
        </w:trPr>
        <w:tc>
          <w:tcPr>
            <w:tcW w:w="7736" w:type="dxa"/>
            <w:gridSpan w:val="4"/>
          </w:tcPr>
          <w:p w:rsidR="00CF23C0" w:rsidRPr="006C0F6E" w:rsidRDefault="00CF23C0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6C0F6E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Зачет (зач.)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Зачет</w:t>
            </w: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>Зачет</w:t>
            </w: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837B41" w:rsidRPr="006C0F6E" w:rsidTr="00837B41">
        <w:trPr>
          <w:jc w:val="center"/>
        </w:trPr>
        <w:tc>
          <w:tcPr>
            <w:tcW w:w="1792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967" w:type="dxa"/>
          </w:tcPr>
          <w:p w:rsidR="00837B41" w:rsidRPr="006C0F6E" w:rsidRDefault="00837B41" w:rsidP="006C0F6E">
            <w:pPr>
              <w:pStyle w:val="Default"/>
              <w:ind w:hanging="48"/>
              <w:rPr>
                <w:bCs/>
                <w:color w:val="auto"/>
              </w:rPr>
            </w:pPr>
            <w:r w:rsidRPr="006C0F6E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418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837B41" w:rsidRPr="006C0F6E" w:rsidRDefault="00837B41" w:rsidP="006C0F6E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6C0F6E" w:rsidRDefault="006B5FE6" w:rsidP="006C0F6E">
      <w:pPr>
        <w:pStyle w:val="Default"/>
        <w:jc w:val="both"/>
        <w:rPr>
          <w:b/>
          <w:bCs/>
          <w:color w:val="auto"/>
        </w:rPr>
      </w:pPr>
    </w:p>
    <w:p w:rsidR="004E0DE6" w:rsidRPr="006C0F6E" w:rsidRDefault="004E0DE6" w:rsidP="006C0F6E">
      <w:pPr>
        <w:pStyle w:val="Default"/>
        <w:jc w:val="both"/>
        <w:rPr>
          <w:b/>
          <w:bCs/>
          <w:color w:val="auto"/>
        </w:rPr>
      </w:pPr>
    </w:p>
    <w:p w:rsidR="001C10E4" w:rsidRPr="006C0F6E" w:rsidRDefault="001C10E4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1C10E4" w:rsidRPr="006C0F6E" w:rsidSect="00900FC8">
          <w:footerReference w:type="default" r:id="rId8"/>
          <w:footerReference w:type="first" r:id="rId9"/>
          <w:pgSz w:w="11906" w:h="16838" w:code="9"/>
          <w:pgMar w:top="851" w:right="1701" w:bottom="1134" w:left="851" w:header="709" w:footer="709" w:gutter="0"/>
          <w:cols w:space="708"/>
          <w:titlePg/>
          <w:docGrid w:linePitch="360"/>
        </w:sectPr>
      </w:pPr>
    </w:p>
    <w:p w:rsidR="00CF23C0" w:rsidRPr="006C0F6E" w:rsidRDefault="00CF23C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6C0F6E" w:rsidRDefault="00CF23C0" w:rsidP="006C0F6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6C0F6E" w:rsidTr="002D112A">
        <w:tc>
          <w:tcPr>
            <w:tcW w:w="1560" w:type="dxa"/>
            <w:vMerge w:val="restart"/>
          </w:tcPr>
          <w:p w:rsidR="00CF23C0" w:rsidRPr="006C0F6E" w:rsidRDefault="00CF23C0" w:rsidP="006C0F6E">
            <w:pPr>
              <w:jc w:val="both"/>
              <w:rPr>
                <w:rFonts w:ascii="Times New Roman" w:hAnsi="Times New Roman"/>
              </w:rPr>
            </w:pPr>
            <w:r w:rsidRPr="006C0F6E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6C0F6E" w:rsidRDefault="00CF23C0" w:rsidP="006C0F6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6C0F6E" w:rsidRDefault="00CF23C0" w:rsidP="006C0F6E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6C0F6E" w:rsidRDefault="00CF23C0" w:rsidP="006C0F6E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C0F6E" w:rsidRDefault="00CF23C0" w:rsidP="006C0F6E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6C0F6E" w:rsidRDefault="00CF23C0" w:rsidP="006C0F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C0F6E" w:rsidRDefault="00CF23C0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6C0F6E" w:rsidRDefault="00CF23C0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6C0F6E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6C0F6E" w:rsidRDefault="00CF23C0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6C0F6E" w:rsidRDefault="00CF23C0" w:rsidP="006C0F6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6C0F6E" w:rsidRDefault="00CF23C0" w:rsidP="006C0F6E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6C0F6E" w:rsidRDefault="00CF23C0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6C0F6E" w:rsidRDefault="00CF23C0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6C0F6E" w:rsidTr="00B014F8">
        <w:tc>
          <w:tcPr>
            <w:tcW w:w="12049" w:type="dxa"/>
            <w:gridSpan w:val="9"/>
          </w:tcPr>
          <w:p w:rsidR="00CF23C0" w:rsidRPr="006C0F6E" w:rsidRDefault="00CF23C0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48176C"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vMerge w:val="restart"/>
          </w:tcPr>
          <w:p w:rsidR="00CF23C0" w:rsidRPr="006C0F6E" w:rsidRDefault="00CF23C0" w:rsidP="006C0F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6D1590" w:rsidRPr="006C0F6E" w:rsidRDefault="00712406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(ВК) </w:t>
            </w:r>
            <w:r w:rsidR="006D1590" w:rsidRPr="006C0F6E">
              <w:rPr>
                <w:rFonts w:ascii="Times New Roman" w:hAnsi="Times New Roman"/>
                <w:sz w:val="24"/>
                <w:szCs w:val="24"/>
              </w:rPr>
              <w:t>Графическая работа (ГР№1-№9)</w:t>
            </w:r>
          </w:p>
          <w:p w:rsidR="00CF23C0" w:rsidRPr="006C0F6E" w:rsidRDefault="00CF23C0" w:rsidP="006C0F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6C0F6E" w:rsidRDefault="00F91061" w:rsidP="006C0F6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A0489" w:rsidRPr="006C0F6E" w:rsidTr="006D1590">
        <w:trPr>
          <w:trHeight w:val="323"/>
        </w:trPr>
        <w:tc>
          <w:tcPr>
            <w:tcW w:w="1560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Материалы и инструменты для цветной графики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Акварель. Гуашь. Темпера. Тушь. Пастель. Масляная пастель, восковые мелки. Карандаши. Монотипия и цветная линогравюра. Типы и сорта бумаги, свойства бумаги. Различные смешанные техники. Оригинальные материалы, эксперимент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rPr>
          <w:trHeight w:val="331"/>
        </w:trPr>
        <w:tc>
          <w:tcPr>
            <w:tcW w:w="1560" w:type="dxa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Техники цветной графики в контексте дизайн-проекта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Место графики в графическом проектировании. Композиционное единство частей проекта. Стилевое единство и художественная идея. Выбор техники графики и возможности полиграфии.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rPr>
          <w:trHeight w:val="535"/>
        </w:trPr>
        <w:tc>
          <w:tcPr>
            <w:tcW w:w="1560" w:type="dxa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по колористике и композиция для графических проектов различного назначения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Палитра цветной графики. Выбор колористического решения. Ограниченнее палитры. Композиционные решения. Типы композиций. Открытые и закрытые композиции. Серия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rPr>
          <w:trHeight w:val="535"/>
        </w:trPr>
        <w:tc>
          <w:tcPr>
            <w:tcW w:w="1560" w:type="dxa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Сюжетная графика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Сюжет в графическом листе. Идейно-художественное наполнение произведения искусства. Исторические 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этапы в развитии станковой графике. Место цветной графики в истории искусства. Ксилографические листы. Народное искусство - анонимные лубочные картины. Метафора. Русская графика 18 -19 веков. 20 век в станковой графике - линогравюра, монотипия.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rPr>
          <w:trHeight w:val="535"/>
        </w:trPr>
        <w:tc>
          <w:tcPr>
            <w:tcW w:w="1560" w:type="dxa"/>
            <w:vAlign w:val="center"/>
          </w:tcPr>
          <w:p w:rsidR="005A0489" w:rsidRPr="006C0F6E" w:rsidRDefault="005A0489" w:rsidP="006C0F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5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Абстрактная графика и суперграфика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Ассоциативность, метафоричность. Базовые законы композиции. Ритмичность, динамика, равновесие. Масштаб. Цвет и палитра. Вазарелли и оп-арт в графике - оптическая иллюзия. Среда обитания 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человека - цветовые графические решения пространства и плоскости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rPr>
          <w:trHeight w:val="535"/>
        </w:trPr>
        <w:tc>
          <w:tcPr>
            <w:tcW w:w="15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6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Декоративная цветная графика для книги и другой печатной продукции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Декоративная графика для печатной продукции. Качество печати, качество оригиналов. Стилизация в декоре как прием создания художественного образа. Упаковка. Художники детской книги. Макет - основа книги и визуализация идеи. Типы графики для детской книги. Книга - игра с читателем. Изображение и текст в развороте. Приемы и стилистика книжной графики. 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Фактура материала как фактор графики. Санитарные нормы для детской книги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c>
          <w:tcPr>
            <w:tcW w:w="15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7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Цветная «ручная» графика для книг, журналов, плакатов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Иллюстрация как соавторство художника и автора. Иллюстрирование как визуальный ряд. Реклама. Театральная афиша. Использование узнаваемых стилевых решений, их переосмысление и эксплуатация образов.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c>
          <w:tcPr>
            <w:tcW w:w="15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8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Компьютерная обработка фотоматериала и рисование в программе Photoshop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Photoshop для художника. Фильтры и работа со стилями слоя. Компьютер - векторная графика и растровая для периодики. («модный» рисунок и 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коллаж)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0489" w:rsidRPr="006C0F6E" w:rsidTr="006D1590">
        <w:tc>
          <w:tcPr>
            <w:tcW w:w="1560" w:type="dxa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9</w:t>
            </w: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к цифровым файлам цветной графики для полиграфии</w:t>
            </w:r>
          </w:p>
        </w:tc>
        <w:tc>
          <w:tcPr>
            <w:tcW w:w="3260" w:type="dxa"/>
          </w:tcPr>
          <w:p w:rsidR="005A0489" w:rsidRPr="006C0F6E" w:rsidRDefault="005A0489" w:rsidP="006C0F6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Способы печати. Требование к разрешению и масштаб. Требование к цвету и цветоделение. Пробная печать</w:t>
            </w:r>
          </w:p>
        </w:tc>
        <w:tc>
          <w:tcPr>
            <w:tcW w:w="709" w:type="dxa"/>
            <w:vAlign w:val="center"/>
          </w:tcPr>
          <w:p w:rsidR="005A0489" w:rsidRPr="006C0F6E" w:rsidRDefault="005A0489" w:rsidP="006C0F6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0489" w:rsidRPr="006C0F6E" w:rsidRDefault="005A0489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6C0F6E" w:rsidTr="002D112A">
        <w:trPr>
          <w:trHeight w:val="499"/>
        </w:trPr>
        <w:tc>
          <w:tcPr>
            <w:tcW w:w="1560" w:type="dxa"/>
          </w:tcPr>
          <w:p w:rsidR="009C239E" w:rsidRPr="006C0F6E" w:rsidRDefault="009C239E" w:rsidP="006C0F6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6C0F6E" w:rsidRDefault="009C239E" w:rsidP="006C0F6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6C0F6E" w:rsidRDefault="009C239E" w:rsidP="006C0F6E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6C0F6E" w:rsidRDefault="009C239E" w:rsidP="006C0F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6C0F6E" w:rsidRDefault="009C239E" w:rsidP="006C0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6C0F6E" w:rsidRDefault="009C239E" w:rsidP="006C0F6E">
            <w:pPr>
              <w:rPr>
                <w:rFonts w:ascii="Times New Roman" w:hAnsi="Times New Roman"/>
              </w:rPr>
            </w:pPr>
            <w:r w:rsidRPr="006C0F6E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6C0F6E" w:rsidRDefault="007A0AAF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9C239E" w:rsidRPr="006C0F6E" w:rsidRDefault="009C239E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6C0F6E" w:rsidRDefault="009C239E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6C0F6E" w:rsidRDefault="009C239E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6C0F6E" w:rsidRDefault="009C239E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6C0F6E" w:rsidTr="00B644A5">
        <w:trPr>
          <w:trHeight w:val="287"/>
        </w:trPr>
        <w:tc>
          <w:tcPr>
            <w:tcW w:w="11057" w:type="dxa"/>
            <w:gridSpan w:val="7"/>
          </w:tcPr>
          <w:p w:rsidR="009C239E" w:rsidRPr="006C0F6E" w:rsidRDefault="009C239E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6C0F6E" w:rsidRDefault="007A0AAF" w:rsidP="006C0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F6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835" w:type="dxa"/>
            <w:vMerge/>
          </w:tcPr>
          <w:p w:rsidR="009C239E" w:rsidRPr="006C0F6E" w:rsidRDefault="009C239E" w:rsidP="006C0F6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6C0F6E" w:rsidRDefault="00CF23C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590" w:rsidRPr="006C0F6E" w:rsidRDefault="006D159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194" w:rsidRDefault="00B81194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194" w:rsidRDefault="00B81194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194" w:rsidRPr="006C0F6E" w:rsidRDefault="00B81194" w:rsidP="006C0F6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6C0F6E" w:rsidRDefault="00CF23C0" w:rsidP="006C0F6E">
      <w:pPr>
        <w:rPr>
          <w:rFonts w:ascii="Times New Roman" w:hAnsi="Times New Roman"/>
          <w:sz w:val="24"/>
          <w:szCs w:val="24"/>
          <w:vertAlign w:val="superscript"/>
        </w:rPr>
      </w:pPr>
      <w:r w:rsidRPr="006C0F6E">
        <w:rPr>
          <w:rFonts w:ascii="Times New Roman" w:hAnsi="Times New Roman"/>
          <w:sz w:val="24"/>
          <w:szCs w:val="24"/>
        </w:rPr>
        <w:lastRenderedPageBreak/>
        <w:t xml:space="preserve">  5.  САМОСТОЯТЕЛЬНАЯ РАБОТА ОБУЧАЮЩИХСЯ</w:t>
      </w:r>
    </w:p>
    <w:p w:rsidR="00CF23C0" w:rsidRPr="006C0F6E" w:rsidRDefault="00CF23C0" w:rsidP="00B81194">
      <w:pPr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A11F4E" w:rsidRPr="006C0F6E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11F4E" w:rsidRPr="006C0F6E" w:rsidTr="00A66968">
        <w:trPr>
          <w:jc w:val="center"/>
        </w:trPr>
        <w:tc>
          <w:tcPr>
            <w:tcW w:w="913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11F4E" w:rsidRPr="006C0F6E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</w:t>
            </w:r>
            <w:r w:rsidR="006D1590"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0D240B" w:rsidRPr="006C0F6E" w:rsidTr="007D4BCF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1. Материалы и инструменты для цветной графики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ГР № 1. Практическое исполнение работ в  смешанных техниках. Оригинальные материалы.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2 Техники цветной графики в контексте дизайн-проекта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ГР № 2. Практическое исполнение дизайн-проекта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3 Знания по колористике и композиция для графических проектов различного назначения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ГР № 3. Практическое исполнение графического проекта 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4 Сюжетная графика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ГР № 4. Практическое исполнение работы в сюжетной графике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  <w:vAlign w:val="center"/>
          </w:tcPr>
          <w:p w:rsidR="000D240B" w:rsidRPr="006C0F6E" w:rsidRDefault="000D240B" w:rsidP="006C0F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Раздел 5 Абстрактная графика и суперграфика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ГР № 5. Практическое исполнение работ в абстрактной графике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Раздел 6 Декоративная цветная графика для книги и другой печатной продукции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ГР № 6. Практическое исполнение работ для книги 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7 Цветная «ручная» графика для книг, журналов, плакатов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ГР № 7. Практическое исполнение плаката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240B" w:rsidRPr="006C0F6E" w:rsidTr="002715F4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8 Компьютерная обработка фотоматериала и рисование в программе Photoshop</w:t>
            </w:r>
          </w:p>
        </w:tc>
        <w:tc>
          <w:tcPr>
            <w:tcW w:w="10335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ГР № 8.Рисование в программе Photoshop.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240B" w:rsidRPr="006C0F6E" w:rsidTr="007D4BCF">
        <w:trPr>
          <w:jc w:val="center"/>
        </w:trPr>
        <w:tc>
          <w:tcPr>
            <w:tcW w:w="913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Раздел 9 Требования к цифровым файлам цветной графики для полиграфии</w:t>
            </w:r>
          </w:p>
        </w:tc>
        <w:tc>
          <w:tcPr>
            <w:tcW w:w="10335" w:type="dxa"/>
          </w:tcPr>
          <w:p w:rsidR="000D240B" w:rsidRPr="006C0F6E" w:rsidRDefault="000D240B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ГР № 9. Выполнение цифрового файла для полиграфии</w:t>
            </w:r>
          </w:p>
        </w:tc>
        <w:tc>
          <w:tcPr>
            <w:tcW w:w="944" w:type="dxa"/>
            <w:vAlign w:val="center"/>
          </w:tcPr>
          <w:p w:rsidR="000D240B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1F4E" w:rsidRPr="006C0F6E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6C0F6E" w:rsidRDefault="00CE53D4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="000D240B" w:rsidRPr="006C0F6E">
              <w:rPr>
                <w:rFonts w:ascii="Times New Roman" w:hAnsi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944" w:type="dxa"/>
            <w:vAlign w:val="center"/>
          </w:tcPr>
          <w:p w:rsidR="00CE53D4" w:rsidRPr="006C0F6E" w:rsidRDefault="00CE53D4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F4E" w:rsidRPr="006C0F6E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11F4E" w:rsidRPr="006C0F6E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6C0F6E" w:rsidRDefault="00CF23C0" w:rsidP="006C0F6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6C0F6E" w:rsidRDefault="000D240B" w:rsidP="006C0F6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F6E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</w:tr>
    </w:tbl>
    <w:p w:rsidR="00CF23C0" w:rsidRPr="006C0F6E" w:rsidRDefault="00CF23C0" w:rsidP="006C0F6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C0F6E" w:rsidRDefault="00CF23C0" w:rsidP="006C0F6E">
      <w:pPr>
        <w:rPr>
          <w:rFonts w:ascii="Times New Roman" w:hAnsi="Times New Roman"/>
          <w:b/>
          <w:sz w:val="24"/>
          <w:szCs w:val="24"/>
        </w:rPr>
        <w:sectPr w:rsidR="00CF23C0" w:rsidRPr="006C0F6E" w:rsidSect="001C10E4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6C0F6E" w:rsidRDefault="00CF23C0" w:rsidP="006C0F6E">
      <w:pPr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rPr>
          <w:rFonts w:ascii="Times New Roman" w:hAnsi="Times New Roman"/>
          <w:b/>
          <w:bCs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6C0F6E" w:rsidRDefault="00CF23C0" w:rsidP="006C0F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6C0F6E" w:rsidRDefault="00CF23C0" w:rsidP="006C0F6E">
      <w:pPr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6.1</w:t>
      </w:r>
      <w:r w:rsidRPr="006C0F6E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6C0F6E" w:rsidRDefault="00CF23C0" w:rsidP="006C0F6E">
      <w:pPr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7267DF" w:rsidRDefault="00CF23C0" w:rsidP="006C0F6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267D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6C0F6E" w:rsidRPr="006C0F6E" w:rsidTr="00F56CC6">
        <w:tc>
          <w:tcPr>
            <w:tcW w:w="834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6C0F6E" w:rsidRPr="006C0F6E" w:rsidTr="00F56CC6">
        <w:trPr>
          <w:trHeight w:val="1104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2715F4" w:rsidRPr="006C0F6E" w:rsidRDefault="002715F4" w:rsidP="006C0F6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цветной графике.</w:t>
            </w:r>
          </w:p>
          <w:p w:rsidR="002715F4" w:rsidRPr="006C0F6E" w:rsidRDefault="002715F4" w:rsidP="006C0F6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композицией при линейно-конструктивном построении.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: навыками линейно-конструктивного построения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6C0F6E" w:rsidRPr="006C0F6E" w:rsidTr="00F56CC6">
        <w:trPr>
          <w:trHeight w:val="1104"/>
        </w:trPr>
        <w:tc>
          <w:tcPr>
            <w:tcW w:w="834" w:type="pct"/>
            <w:vMerge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2715F4" w:rsidRPr="006C0F6E" w:rsidRDefault="002715F4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основы цветной графики. Способен применить их на практике. 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графической композиции. </w:t>
            </w: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: методами получения графического изображения и основными техниками и приемами цветной графики при художественном проектировании.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6C0F6E" w:rsidRPr="006C0F6E" w:rsidTr="00F56CC6">
        <w:trPr>
          <w:trHeight w:val="276"/>
        </w:trPr>
        <w:tc>
          <w:tcPr>
            <w:tcW w:w="834" w:type="pct"/>
            <w:vMerge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цветной графике. 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6C0F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оценить трудности графической практики. Применить конкретные приемы работы с цветом и цветовыми композициями.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графических композиций в цветной графике.</w:t>
            </w:r>
          </w:p>
          <w:p w:rsidR="002715F4" w:rsidRPr="006C0F6E" w:rsidRDefault="002715F4" w:rsidP="006C0F6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6C0F6E" w:rsidRPr="006C0F6E" w:rsidTr="00F56CC6">
        <w:trPr>
          <w:trHeight w:val="1104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ПК-2    </w:t>
            </w:r>
          </w:p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основы теории цветной графики;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графическим произведением;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цветной графики.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6C0F6E" w:rsidRPr="006C0F6E" w:rsidTr="00F56CC6">
        <w:trPr>
          <w:trHeight w:val="1104"/>
        </w:trPr>
        <w:tc>
          <w:tcPr>
            <w:tcW w:w="834" w:type="pct"/>
            <w:vMerge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цветной графике при создании художественно-графических проектов изделий декоративно-прикладного искусства.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выделить и распознать основные факторы  и цели построения конкретного художественно-графического проекта;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методами получения цветного графического изображения и основными техниками и приемами графики для решения конкретных задач.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6C0F6E" w:rsidRPr="006C0F6E" w:rsidTr="00F56CC6">
        <w:trPr>
          <w:trHeight w:val="276"/>
        </w:trPr>
        <w:tc>
          <w:tcPr>
            <w:tcW w:w="834" w:type="pct"/>
            <w:vMerge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shd w:val="clear" w:color="auto" w:fill="auto"/>
            <w:vAlign w:val="center"/>
          </w:tcPr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>практику постановки цели и задач цветной графики.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6C0F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оценить выполнение целей и  задач </w:t>
            </w:r>
            <w:r w:rsidR="005C4E7F" w:rsidRPr="006C0F6E">
              <w:rPr>
                <w:rFonts w:ascii="Times New Roman" w:hAnsi="Times New Roman"/>
                <w:sz w:val="24"/>
                <w:szCs w:val="24"/>
              </w:rPr>
              <w:t>цветной графики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в художественно-графическом проектировании изделий народных промыслов индивидуального и интерьерного значения. 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методикой создания </w:t>
            </w:r>
            <w:r w:rsidR="005C4E7F" w:rsidRPr="006C0F6E">
              <w:rPr>
                <w:rFonts w:ascii="Times New Roman" w:hAnsi="Times New Roman"/>
                <w:sz w:val="24"/>
                <w:szCs w:val="24"/>
              </w:rPr>
              <w:t>цветного графического</w:t>
            </w:r>
            <w:r w:rsidRPr="006C0F6E">
              <w:rPr>
                <w:rFonts w:ascii="Times New Roman" w:hAnsi="Times New Roman"/>
                <w:sz w:val="24"/>
                <w:szCs w:val="24"/>
              </w:rPr>
              <w:t xml:space="preserve"> произведения с выявлением приоритетов в решении задач с учетом эстетических, этических  и иных аспектов деятельности</w:t>
            </w:r>
          </w:p>
          <w:p w:rsidR="002715F4" w:rsidRPr="006C0F6E" w:rsidRDefault="002715F4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2715F4" w:rsidRPr="006C0F6E" w:rsidRDefault="002715F4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6C0F6E" w:rsidRPr="006C0F6E" w:rsidTr="00F56CC6">
        <w:trPr>
          <w:trHeight w:val="276"/>
        </w:trPr>
        <w:tc>
          <w:tcPr>
            <w:tcW w:w="4114" w:type="pct"/>
            <w:gridSpan w:val="2"/>
            <w:shd w:val="clear" w:color="auto" w:fill="auto"/>
            <w:vAlign w:val="center"/>
          </w:tcPr>
          <w:p w:rsidR="004C3EAC" w:rsidRPr="006C0F6E" w:rsidRDefault="004C3EAC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6C0F6E" w:rsidRDefault="009B04E9" w:rsidP="006C0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4C3EAC" w:rsidRPr="006C0F6E" w:rsidRDefault="004C3EAC" w:rsidP="006C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6C0F6E" w:rsidRDefault="00CF23C0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6C0F6E">
        <w:rPr>
          <w:rFonts w:ascii="Times New Roman" w:hAnsi="Times New Roman"/>
          <w:i/>
          <w:sz w:val="24"/>
          <w:szCs w:val="24"/>
        </w:rPr>
        <w:tab/>
      </w:r>
    </w:p>
    <w:p w:rsidR="004202F2" w:rsidRPr="006C0F6E" w:rsidRDefault="004202F2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6C0F6E" w:rsidRDefault="004202F2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C0F6E" w:rsidRDefault="009B04E9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C0F6E" w:rsidRDefault="009B04E9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6C0F6E" w:rsidRDefault="00F61C2E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6C0F6E" w:rsidRDefault="00F61C2E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6C0F6E" w:rsidRDefault="00F61C2E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6C0F6E" w:rsidRDefault="00F61C2E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61C2E" w:rsidRPr="006C0F6E" w:rsidRDefault="00F61C2E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C0F6E" w:rsidRDefault="009B04E9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6C0F6E" w:rsidRDefault="009B04E9" w:rsidP="006C0F6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6C0F6E" w:rsidRDefault="00CF23C0" w:rsidP="006C0F6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6C0F6E" w:rsidRDefault="00CF23C0" w:rsidP="006C0F6E">
      <w:pPr>
        <w:ind w:firstLine="709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6C0F6E" w:rsidRDefault="00CF23C0" w:rsidP="006C0F6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70442" w:rsidRPr="006C0F6E" w:rsidRDefault="00370442" w:rsidP="006C0F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70442" w:rsidRPr="006C0F6E" w:rsidTr="006D1590">
        <w:tc>
          <w:tcPr>
            <w:tcW w:w="2376" w:type="dxa"/>
          </w:tcPr>
          <w:p w:rsidR="00370442" w:rsidRPr="006C0F6E" w:rsidRDefault="00370442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370442" w:rsidRPr="006C0F6E" w:rsidRDefault="00370442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370442" w:rsidRPr="006C0F6E" w:rsidRDefault="00370442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370442" w:rsidRPr="006C0F6E" w:rsidRDefault="00370442" w:rsidP="006C0F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370442" w:rsidRPr="006C0F6E" w:rsidTr="006D1590">
        <w:tc>
          <w:tcPr>
            <w:tcW w:w="2376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Тесты, контрольные вопросы, выполнение графических работ. </w:t>
            </w:r>
          </w:p>
        </w:tc>
        <w:tc>
          <w:tcPr>
            <w:tcW w:w="2552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Преимущественно письменная и визуальная проверка (выполнение на доске построенийв цвете, сопровождающих устную речь).</w:t>
            </w:r>
          </w:p>
        </w:tc>
        <w:tc>
          <w:tcPr>
            <w:tcW w:w="1559" w:type="dxa"/>
            <w:vMerge w:val="restart"/>
          </w:tcPr>
          <w:p w:rsidR="00370442" w:rsidRPr="006C0F6E" w:rsidRDefault="00370442" w:rsidP="006C0F6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6E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370442" w:rsidRPr="006C0F6E" w:rsidRDefault="00370442" w:rsidP="006C0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370442" w:rsidRPr="006C0F6E" w:rsidTr="006D1590">
        <w:tc>
          <w:tcPr>
            <w:tcW w:w="2376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Тесты, контрольные вопросы </w:t>
            </w:r>
          </w:p>
        </w:tc>
        <w:tc>
          <w:tcPr>
            <w:tcW w:w="2552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Преимущественно устная индивидуальная проверка (в качестве механизма, компенсирующего недостатки </w:t>
            </w:r>
            <w:r w:rsidRPr="006C0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зрительного восприятия, выступают слуховое и осязательное восприятия). </w:t>
            </w:r>
          </w:p>
        </w:tc>
        <w:tc>
          <w:tcPr>
            <w:tcW w:w="1559" w:type="dxa"/>
            <w:vMerge/>
          </w:tcPr>
          <w:p w:rsidR="00370442" w:rsidRPr="006C0F6E" w:rsidRDefault="00370442" w:rsidP="006C0F6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442" w:rsidRPr="006C0F6E" w:rsidTr="006D1590">
        <w:tc>
          <w:tcPr>
            <w:tcW w:w="2376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дистанционно, выполнение контрольных проверочных работ</w:t>
            </w:r>
          </w:p>
        </w:tc>
        <w:tc>
          <w:tcPr>
            <w:tcW w:w="2552" w:type="dxa"/>
          </w:tcPr>
          <w:p w:rsidR="00370442" w:rsidRPr="006C0F6E" w:rsidRDefault="00370442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Письменная и визуальная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70442" w:rsidRPr="006C0F6E" w:rsidRDefault="00370442" w:rsidP="006C0F6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0442" w:rsidRPr="006C0F6E" w:rsidRDefault="00370442" w:rsidP="006C0F6E">
      <w:pPr>
        <w:pStyle w:val="afe"/>
        <w:widowControl w:val="0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6C0F6E" w:rsidRDefault="00CF23C0" w:rsidP="006C0F6E">
      <w:pPr>
        <w:pStyle w:val="afe"/>
        <w:widowControl w:val="0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6C0F6E">
        <w:rPr>
          <w:b/>
          <w:sz w:val="24"/>
          <w:szCs w:val="24"/>
        </w:rPr>
        <w:t>7. Т</w:t>
      </w:r>
      <w:r w:rsidRPr="006C0F6E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6C0F6E" w:rsidRDefault="00CF23C0" w:rsidP="006C0F6E">
      <w:pPr>
        <w:pStyle w:val="afe"/>
        <w:ind w:left="0"/>
        <w:jc w:val="both"/>
        <w:rPr>
          <w:b/>
          <w:noProof/>
          <w:sz w:val="24"/>
          <w:szCs w:val="24"/>
        </w:rPr>
      </w:pPr>
      <w:r w:rsidRPr="006C0F6E">
        <w:rPr>
          <w:b/>
          <w:spacing w:val="-2"/>
          <w:sz w:val="24"/>
          <w:szCs w:val="24"/>
        </w:rPr>
        <w:t xml:space="preserve">НЕОБХОДИМЫЕ ДЛЯ ОЦЕНКИ </w:t>
      </w:r>
      <w:r w:rsidRPr="006C0F6E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6C0F6E" w:rsidRDefault="00CF23C0" w:rsidP="006C0F6E">
      <w:pPr>
        <w:pStyle w:val="afe"/>
        <w:widowControl w:val="0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6C0F6E" w:rsidRDefault="00CF23C0" w:rsidP="006C0F6E">
      <w:pPr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EA3A5F" w:rsidRPr="006C0F6E" w:rsidRDefault="00EA3A5F" w:rsidP="006C0F6E">
      <w:pPr>
        <w:jc w:val="both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 xml:space="preserve">7.1.1 </w:t>
      </w:r>
      <w:r w:rsidR="00E25E36" w:rsidRPr="00E25E36">
        <w:rPr>
          <w:rFonts w:ascii="Times New Roman" w:hAnsi="Times New Roman"/>
          <w:b/>
          <w:i/>
          <w:sz w:val="24"/>
          <w:szCs w:val="24"/>
        </w:rPr>
        <w:t>Т</w:t>
      </w:r>
      <w:r w:rsidRPr="00E25E36">
        <w:rPr>
          <w:rFonts w:ascii="Times New Roman" w:hAnsi="Times New Roman"/>
          <w:b/>
          <w:i/>
          <w:sz w:val="24"/>
          <w:szCs w:val="24"/>
        </w:rPr>
        <w:t>ематика графических работ</w:t>
      </w:r>
      <w:r w:rsidRPr="006C0F6E">
        <w:rPr>
          <w:rFonts w:ascii="Times New Roman" w:hAnsi="Times New Roman"/>
          <w:sz w:val="24"/>
          <w:szCs w:val="24"/>
        </w:rPr>
        <w:t xml:space="preserve"> (ГР):</w:t>
      </w:r>
    </w:p>
    <w:p w:rsidR="00EA3A5F" w:rsidRPr="006C0F6E" w:rsidRDefault="00EA3A5F" w:rsidP="006C0F6E">
      <w:pPr>
        <w:jc w:val="both"/>
        <w:rPr>
          <w:rFonts w:ascii="Times New Roman" w:hAnsi="Times New Roman"/>
          <w:b/>
          <w:sz w:val="24"/>
          <w:szCs w:val="24"/>
        </w:rPr>
      </w:pP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1. Практическое исполнение работ в  смешанных техниках. Оригинальные материалы.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2. Практическое исполнение дизайн-проекта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 xml:space="preserve">ГР № 3. Практическое исполнение графического проекта 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4. Практическое исполнение работы в сюжетной графике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5. Практическое исполнение работ в абстрактной графике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 xml:space="preserve">ГР № 6. Практическое исполнение работ для книги 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7. Практическое исполнение плаката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8. Рисование в программе Photoshop.</w:t>
      </w:r>
    </w:p>
    <w:p w:rsidR="00F61C2E" w:rsidRPr="006C0F6E" w:rsidRDefault="00F61C2E" w:rsidP="006C0F6E">
      <w:pPr>
        <w:tabs>
          <w:tab w:val="right" w:leader="underscore" w:pos="9639"/>
        </w:tabs>
        <w:jc w:val="both"/>
        <w:rPr>
          <w:rFonts w:ascii="Times New Roman" w:hAnsi="Times New Roman"/>
          <w:bCs/>
          <w:sz w:val="24"/>
          <w:szCs w:val="24"/>
        </w:rPr>
      </w:pPr>
      <w:r w:rsidRPr="006C0F6E">
        <w:rPr>
          <w:rFonts w:ascii="Times New Roman" w:hAnsi="Times New Roman"/>
          <w:bCs/>
          <w:sz w:val="24"/>
          <w:szCs w:val="24"/>
        </w:rPr>
        <w:t>ГР № 9. Выполнение цифрового файла для полиграфии</w:t>
      </w:r>
    </w:p>
    <w:p w:rsidR="00EA3A5F" w:rsidRPr="006C0F6E" w:rsidRDefault="00EA3A5F" w:rsidP="006C0F6E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6C0F6E" w:rsidRDefault="00EA3A5F" w:rsidP="006C0F6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C0F6E">
        <w:rPr>
          <w:rFonts w:ascii="Times New Roman" w:hAnsi="Times New Roman"/>
          <w:sz w:val="24"/>
          <w:szCs w:val="24"/>
        </w:rPr>
        <w:t>7.</w:t>
      </w:r>
      <w:r w:rsidR="0011171F" w:rsidRPr="006C0F6E">
        <w:rPr>
          <w:rFonts w:ascii="Times New Roman" w:hAnsi="Times New Roman"/>
          <w:sz w:val="24"/>
          <w:szCs w:val="24"/>
        </w:rPr>
        <w:t>1.2</w:t>
      </w:r>
      <w:r w:rsidRPr="006C0F6E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F61C2E" w:rsidRPr="006C0F6E" w:rsidRDefault="00F61C2E" w:rsidP="006C0F6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6C0F6E" w:rsidRDefault="00EA3A5F" w:rsidP="006C0F6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C0F6E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F61C2E" w:rsidRPr="006C0F6E">
        <w:rPr>
          <w:rFonts w:ascii="Times New Roman" w:hAnsi="Times New Roman"/>
          <w:sz w:val="24"/>
          <w:szCs w:val="24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5650"/>
      </w:tblGrid>
      <w:tr w:rsidR="00F61C2E" w:rsidRPr="006C0F6E" w:rsidTr="00104BB7">
        <w:trPr>
          <w:trHeight w:val="1599"/>
        </w:trPr>
        <w:tc>
          <w:tcPr>
            <w:tcW w:w="3920" w:type="dxa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6C0F6E">
              <w:rPr>
                <w:rFonts w:ascii="Times New Roman" w:hAnsi="Times New Roman"/>
                <w:sz w:val="24"/>
                <w:szCs w:val="24"/>
              </w:rPr>
              <w:br/>
              <w:t>ГР№1</w:t>
            </w:r>
          </w:p>
        </w:tc>
        <w:tc>
          <w:tcPr>
            <w:tcW w:w="5650" w:type="dxa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Выполнить эскиз в смешанной технике</w:t>
            </w:r>
          </w:p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(рассмотреть свойства бумаг и материалов и их совместимость, провести опыты по оригинальному использованию декоративных материалов и инструментов графики, цветная монотипия).</w:t>
            </w:r>
          </w:p>
        </w:tc>
      </w:tr>
      <w:tr w:rsidR="00F61C2E" w:rsidRPr="006C0F6E" w:rsidTr="00F61C2E">
        <w:tc>
          <w:tcPr>
            <w:tcW w:w="3920" w:type="dxa"/>
            <w:vMerge w:val="restart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ГР№2-9</w:t>
            </w:r>
          </w:p>
        </w:tc>
        <w:tc>
          <w:tcPr>
            <w:tcW w:w="5650" w:type="dxa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Выполнение графического проекта</w:t>
            </w:r>
          </w:p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C2E" w:rsidRPr="006C0F6E" w:rsidTr="00F61C2E">
        <w:tc>
          <w:tcPr>
            <w:tcW w:w="3920" w:type="dxa"/>
            <w:vMerge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Выполнение работы в сюжетной графике</w:t>
            </w:r>
          </w:p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C2E" w:rsidRPr="006C0F6E" w:rsidTr="00F61C2E">
        <w:tc>
          <w:tcPr>
            <w:tcW w:w="3920" w:type="dxa"/>
            <w:vMerge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Выполнение работы в абстрактной графике</w:t>
            </w:r>
          </w:p>
        </w:tc>
      </w:tr>
      <w:tr w:rsidR="00F61C2E" w:rsidRPr="006C0F6E" w:rsidTr="00F61C2E">
        <w:tc>
          <w:tcPr>
            <w:tcW w:w="3920" w:type="dxa"/>
          </w:tcPr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F61C2E" w:rsidRPr="006C0F6E" w:rsidRDefault="00F61C2E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50" w:type="dxa"/>
          </w:tcPr>
          <w:p w:rsidR="00F61C2E" w:rsidRPr="006C0F6E" w:rsidRDefault="00712406" w:rsidP="006C0F6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  <w:r w:rsidR="00F61C2E" w:rsidRPr="006C0F6E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</w:p>
        </w:tc>
      </w:tr>
    </w:tbl>
    <w:p w:rsidR="00CF23C0" w:rsidRPr="006C0F6E" w:rsidRDefault="00CF23C0" w:rsidP="006C0F6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6C0F6E" w:rsidRDefault="00CF23C0" w:rsidP="006C0F6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6C0F6E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6C0F6E" w:rsidRDefault="00CF23C0" w:rsidP="006C0F6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6C0F6E" w:rsidTr="00AC7D3B">
        <w:tc>
          <w:tcPr>
            <w:tcW w:w="708" w:type="dxa"/>
          </w:tcPr>
          <w:p w:rsidR="00CF23C0" w:rsidRPr="006C0F6E" w:rsidRDefault="00CF23C0" w:rsidP="006C0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6C0F6E" w:rsidRDefault="00CF23C0" w:rsidP="006C0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6C0F6E" w:rsidRDefault="00CF23C0" w:rsidP="006C0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6C0F6E" w:rsidTr="00AC7D3B">
        <w:tc>
          <w:tcPr>
            <w:tcW w:w="708" w:type="dxa"/>
          </w:tcPr>
          <w:p w:rsidR="008D5132" w:rsidRPr="006C0F6E" w:rsidRDefault="008D5132" w:rsidP="006C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6C0F6E" w:rsidRDefault="008D5132" w:rsidP="006C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6C0F6E" w:rsidRDefault="008D5132" w:rsidP="006C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A6531" w:rsidRPr="006C0F6E" w:rsidTr="00AC7D3B">
        <w:tc>
          <w:tcPr>
            <w:tcW w:w="708" w:type="dxa"/>
          </w:tcPr>
          <w:p w:rsidR="00CA6531" w:rsidRDefault="00CA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A6531" w:rsidRDefault="00CA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A6531" w:rsidRDefault="00CA6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CA6531" w:rsidRDefault="00CA6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CA6531" w:rsidRDefault="00CA653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CA6531" w:rsidRDefault="00CA65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E25E36" w:rsidRPr="006C0F6E" w:rsidTr="00AC7D3B">
        <w:tc>
          <w:tcPr>
            <w:tcW w:w="708" w:type="dxa"/>
          </w:tcPr>
          <w:p w:rsidR="00E25E36" w:rsidRDefault="00E25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25E36" w:rsidRPr="00915709" w:rsidRDefault="00E25E36" w:rsidP="008A7DFE">
            <w:pPr>
              <w:rPr>
                <w:rFonts w:ascii="Times New Roman" w:hAnsi="Times New Roman"/>
                <w:sz w:val="24"/>
                <w:szCs w:val="24"/>
              </w:rPr>
            </w:pPr>
            <w:r w:rsidRPr="00915709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25E36" w:rsidRPr="00915709" w:rsidRDefault="00E25E36" w:rsidP="008A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E25E36" w:rsidRPr="00915709" w:rsidRDefault="00E25E36" w:rsidP="008A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E25E36" w:rsidRPr="00915709" w:rsidRDefault="00E25E36" w:rsidP="008A7D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7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6C0F6E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6C0F6E" w:rsidRDefault="00CF23C0" w:rsidP="006C0F6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6C0F6E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6C0F6E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6C0F6E" w:rsidRDefault="00CF23C0" w:rsidP="006C0F6E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C0F6E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6C0F6E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6C0F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6C0F6E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6C0F6E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66CD" w:rsidRPr="006C0F6E" w:rsidTr="006D159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Pr="006C0F6E" w:rsidRDefault="005966CD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Графика пейзажа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Default="005966CD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CD" w:rsidRPr="006C0F6E" w:rsidRDefault="005966CD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966CD" w:rsidRPr="006C0F6E" w:rsidRDefault="005966CD" w:rsidP="006C0F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5966CD" w:rsidRPr="006C0F6E" w:rsidRDefault="005966CD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66CD" w:rsidRPr="006C0F6E" w:rsidTr="00CA2E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Pr="006C0F6E" w:rsidRDefault="005966CD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Графика натюрморта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Default="005966CD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CD" w:rsidRPr="006C0F6E" w:rsidRDefault="005966CD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5966CD" w:rsidRPr="006C0F6E" w:rsidTr="00CA2E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Pr="006C0F6E" w:rsidRDefault="005966CD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Портретная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Pr="006C0F6E" w:rsidRDefault="005966CD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Default="005966CD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CD" w:rsidRPr="006C0F6E" w:rsidRDefault="005966CD" w:rsidP="005966CD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11F4E" w:rsidRPr="006C0F6E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C0F6E" w:rsidRDefault="00CF23C0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F6E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6C0F6E" w:rsidRDefault="00CF23C0" w:rsidP="006C0F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966CD" w:rsidRPr="006C0F6E" w:rsidTr="006543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Pr="006C0F6E" w:rsidRDefault="005966CD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Макарова К.В., Прокофьев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Программа спец-курса «Книжная графика». -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 xml:space="preserve">М.: Прометей,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6CD" w:rsidRPr="006C0F6E" w:rsidRDefault="005966CD" w:rsidP="006C0F6E">
            <w:pPr>
              <w:rPr>
                <w:rFonts w:ascii="Times New Roman" w:hAnsi="Times New Roman"/>
                <w:sz w:val="24"/>
                <w:szCs w:val="24"/>
              </w:rPr>
            </w:pPr>
            <w:r w:rsidRPr="006C0F6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66CD" w:rsidRDefault="005966CD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CD" w:rsidRPr="006C0F6E" w:rsidRDefault="005966CD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F6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7A287C" w:rsidRPr="006C0F6E" w:rsidTr="00840B9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87C" w:rsidRPr="007A287C" w:rsidRDefault="007A287C" w:rsidP="007A287C">
            <w:pPr>
              <w:suppressAutoHyphens/>
              <w:spacing w:line="1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A287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9.3 Методические материалы  (указания, рекомендации  по освоению дисциплины авторов РГУ им. А. Н. Косыгина) </w:t>
            </w:r>
          </w:p>
        </w:tc>
      </w:tr>
      <w:tr w:rsidR="007A287C" w:rsidRPr="006C0F6E" w:rsidTr="006543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87C" w:rsidRPr="006C0F6E" w:rsidRDefault="007A287C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87C" w:rsidRPr="006C0F6E" w:rsidRDefault="007A287C" w:rsidP="006C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Д.Г.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87C" w:rsidRPr="006C0F6E" w:rsidRDefault="007A287C" w:rsidP="006C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Многофигурная композиция черно-белой и цветной графики.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87C" w:rsidRPr="006C0F6E" w:rsidRDefault="007A287C" w:rsidP="006C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87C" w:rsidRPr="006C0F6E" w:rsidRDefault="007A287C" w:rsidP="006C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287C" w:rsidRPr="006C0F6E" w:rsidRDefault="007A287C" w:rsidP="006C0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87C" w:rsidRPr="007A287C" w:rsidRDefault="007A287C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87C" w:rsidRPr="006C0F6E" w:rsidRDefault="007A287C" w:rsidP="006C0F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</w:p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6C0F6E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6C0F6E" w:rsidRDefault="00CF23C0" w:rsidP="006C0F6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C0F6E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F23C0" w:rsidRPr="006C0F6E" w:rsidRDefault="00CF23C0" w:rsidP="006C0F6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6C0F6E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6C0F6E" w:rsidRDefault="00CF23C0" w:rsidP="006C0F6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C0F6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6C0F6E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6C0F6E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6C0F6E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6C0F6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6C0F6E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6C0F6E" w:rsidRDefault="00CF23C0" w:rsidP="006C0F6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6C0F6E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6C0F6E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6C0F6E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6C0F6E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6C0F6E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6C0F6E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6C0F6E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6C0F6E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6C0F6E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6C0F6E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6C0F6E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6C0F6E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6C0F6E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6C0F6E" w:rsidRDefault="00CF23C0" w:rsidP="006C0F6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6C0F6E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6C0F6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6C0F6E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6C0F6E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6C0F6E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6C0F6E" w:rsidRDefault="00CF23C0" w:rsidP="006C0F6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C0F6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6C0F6E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6C0F6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6C0F6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6C0F6E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F23C0" w:rsidRPr="006C0F6E" w:rsidRDefault="00CF23C0" w:rsidP="006C0F6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F23C0" w:rsidRPr="006C0F6E" w:rsidRDefault="00CF23C0" w:rsidP="006C0F6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6C0F6E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6C0F6E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6C0F6E" w:rsidRDefault="00604DA0" w:rsidP="006C0F6E">
      <w:pPr>
        <w:numPr>
          <w:ilvl w:val="0"/>
          <w:numId w:val="24"/>
        </w:numPr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6C0F6E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6C0F6E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6C0F6E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6C0F6E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6C0F6E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6C0F6E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6C0F6E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6C0F6E" w:rsidRDefault="00A11F4E" w:rsidP="006C0F6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6C0F6E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6C0F6E" w:rsidRDefault="00A11F4E" w:rsidP="006C0F6E">
      <w:pPr>
        <w:ind w:left="34"/>
        <w:rPr>
          <w:rFonts w:ascii="Times New Roman" w:hAnsi="Times New Roman"/>
          <w:i/>
          <w:sz w:val="24"/>
          <w:szCs w:val="24"/>
        </w:rPr>
      </w:pPr>
      <w:r w:rsidRPr="006C0F6E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6C0F6E" w:rsidRDefault="00A11F4E" w:rsidP="006C0F6E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0F6E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6C0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6C0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6C0F6E" w:rsidRDefault="00A11F4E" w:rsidP="006C0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г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-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-12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6C0F6E" w:rsidRDefault="00A11F4E" w:rsidP="006C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5г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-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-12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6C0F6E" w:rsidRDefault="00A11F4E" w:rsidP="006C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6C0F6E" w:rsidRDefault="00A11F4E" w:rsidP="006C0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E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6C0F6E" w:rsidTr="006D159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6C0F6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6C0F6E" w:rsidRDefault="00A11F4E" w:rsidP="006C0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6C0F6E" w:rsidRDefault="00A11F4E" w:rsidP="006C0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6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C0F6E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6C0F6E" w:rsidRDefault="00CF23C0" w:rsidP="006C0F6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6C0F6E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8C" w:rsidRDefault="00CF3D8C" w:rsidP="00F12486">
      <w:r>
        <w:separator/>
      </w:r>
    </w:p>
  </w:endnote>
  <w:endnote w:type="continuationSeparator" w:id="1">
    <w:p w:rsidR="00CF3D8C" w:rsidRDefault="00CF3D8C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4" w:rsidRDefault="00604DA0">
    <w:pPr>
      <w:pStyle w:val="af9"/>
      <w:jc w:val="right"/>
    </w:pPr>
    <w:r>
      <w:fldChar w:fldCharType="begin"/>
    </w:r>
    <w:r w:rsidR="002715F4">
      <w:instrText>PAGE   \* MERGEFORMAT</w:instrText>
    </w:r>
    <w:r>
      <w:fldChar w:fldCharType="separate"/>
    </w:r>
    <w:r w:rsidR="00246526">
      <w:rPr>
        <w:noProof/>
      </w:rPr>
      <w:t>3</w:t>
    </w:r>
    <w:r>
      <w:rPr>
        <w:noProof/>
      </w:rPr>
      <w:fldChar w:fldCharType="end"/>
    </w:r>
  </w:p>
  <w:p w:rsidR="002715F4" w:rsidRDefault="002715F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4" w:rsidRPr="000D3988" w:rsidRDefault="002715F4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8C" w:rsidRDefault="00CF3D8C" w:rsidP="00F12486">
      <w:r>
        <w:separator/>
      </w:r>
    </w:p>
  </w:footnote>
  <w:footnote w:type="continuationSeparator" w:id="1">
    <w:p w:rsidR="00CF3D8C" w:rsidRDefault="00CF3D8C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F6676"/>
    <w:multiLevelType w:val="hybridMultilevel"/>
    <w:tmpl w:val="05F868DA"/>
    <w:lvl w:ilvl="0" w:tplc="1722C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7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6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130D1"/>
    <w:rsid w:val="0003018E"/>
    <w:rsid w:val="000476E0"/>
    <w:rsid w:val="0005648B"/>
    <w:rsid w:val="0006026C"/>
    <w:rsid w:val="0006344A"/>
    <w:rsid w:val="000652B2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240B"/>
    <w:rsid w:val="000D3988"/>
    <w:rsid w:val="00104BB7"/>
    <w:rsid w:val="001079FC"/>
    <w:rsid w:val="0011171F"/>
    <w:rsid w:val="00144733"/>
    <w:rsid w:val="00144A85"/>
    <w:rsid w:val="001500D9"/>
    <w:rsid w:val="00155A7B"/>
    <w:rsid w:val="00161EF7"/>
    <w:rsid w:val="001946FF"/>
    <w:rsid w:val="0019621C"/>
    <w:rsid w:val="00197DCF"/>
    <w:rsid w:val="001A7F57"/>
    <w:rsid w:val="001C10E4"/>
    <w:rsid w:val="001C2F85"/>
    <w:rsid w:val="001D2931"/>
    <w:rsid w:val="001D64E0"/>
    <w:rsid w:val="001D671B"/>
    <w:rsid w:val="001E43A8"/>
    <w:rsid w:val="001F4EF5"/>
    <w:rsid w:val="002361D2"/>
    <w:rsid w:val="00242ED7"/>
    <w:rsid w:val="00243047"/>
    <w:rsid w:val="00246526"/>
    <w:rsid w:val="0024699A"/>
    <w:rsid w:val="00254688"/>
    <w:rsid w:val="002639F4"/>
    <w:rsid w:val="002711B0"/>
    <w:rsid w:val="002715F4"/>
    <w:rsid w:val="00287F87"/>
    <w:rsid w:val="00292A5B"/>
    <w:rsid w:val="002A4776"/>
    <w:rsid w:val="002B08DF"/>
    <w:rsid w:val="002B28DF"/>
    <w:rsid w:val="002B31E7"/>
    <w:rsid w:val="002D112A"/>
    <w:rsid w:val="002D624C"/>
    <w:rsid w:val="002F6DB0"/>
    <w:rsid w:val="003128AC"/>
    <w:rsid w:val="00312F3F"/>
    <w:rsid w:val="00321072"/>
    <w:rsid w:val="003245F8"/>
    <w:rsid w:val="00325164"/>
    <w:rsid w:val="00332435"/>
    <w:rsid w:val="00353EB0"/>
    <w:rsid w:val="003651C5"/>
    <w:rsid w:val="00370442"/>
    <w:rsid w:val="00371618"/>
    <w:rsid w:val="00375148"/>
    <w:rsid w:val="00380BFA"/>
    <w:rsid w:val="0039287C"/>
    <w:rsid w:val="003934DB"/>
    <w:rsid w:val="00395888"/>
    <w:rsid w:val="00397CAA"/>
    <w:rsid w:val="003A3BA6"/>
    <w:rsid w:val="003B2C56"/>
    <w:rsid w:val="003C26B4"/>
    <w:rsid w:val="003E0797"/>
    <w:rsid w:val="003E2781"/>
    <w:rsid w:val="003E5319"/>
    <w:rsid w:val="003E673C"/>
    <w:rsid w:val="004125F6"/>
    <w:rsid w:val="00415207"/>
    <w:rsid w:val="004175C5"/>
    <w:rsid w:val="004202F2"/>
    <w:rsid w:val="00434EA2"/>
    <w:rsid w:val="00442091"/>
    <w:rsid w:val="004467AD"/>
    <w:rsid w:val="00450CED"/>
    <w:rsid w:val="004521A4"/>
    <w:rsid w:val="00456068"/>
    <w:rsid w:val="00461E3B"/>
    <w:rsid w:val="00470179"/>
    <w:rsid w:val="004706AD"/>
    <w:rsid w:val="00475C88"/>
    <w:rsid w:val="0048176C"/>
    <w:rsid w:val="004B722F"/>
    <w:rsid w:val="004C3EAC"/>
    <w:rsid w:val="004E0DE6"/>
    <w:rsid w:val="004E3E1B"/>
    <w:rsid w:val="004E6A84"/>
    <w:rsid w:val="004F7433"/>
    <w:rsid w:val="00502520"/>
    <w:rsid w:val="005156F7"/>
    <w:rsid w:val="00524DBF"/>
    <w:rsid w:val="00533645"/>
    <w:rsid w:val="00540817"/>
    <w:rsid w:val="00540A8D"/>
    <w:rsid w:val="005442D0"/>
    <w:rsid w:val="00544B0B"/>
    <w:rsid w:val="00571881"/>
    <w:rsid w:val="00575540"/>
    <w:rsid w:val="00586664"/>
    <w:rsid w:val="00590113"/>
    <w:rsid w:val="005966CD"/>
    <w:rsid w:val="005A0489"/>
    <w:rsid w:val="005B2900"/>
    <w:rsid w:val="005C369C"/>
    <w:rsid w:val="005C4E7F"/>
    <w:rsid w:val="005D3619"/>
    <w:rsid w:val="005F4E4D"/>
    <w:rsid w:val="005F6C0A"/>
    <w:rsid w:val="0060394A"/>
    <w:rsid w:val="00604DA0"/>
    <w:rsid w:val="00605AE4"/>
    <w:rsid w:val="00617AD9"/>
    <w:rsid w:val="00631E78"/>
    <w:rsid w:val="006333FB"/>
    <w:rsid w:val="00636996"/>
    <w:rsid w:val="00652773"/>
    <w:rsid w:val="006706C2"/>
    <w:rsid w:val="00674EF4"/>
    <w:rsid w:val="006B58C2"/>
    <w:rsid w:val="006B5FE6"/>
    <w:rsid w:val="006C0F6E"/>
    <w:rsid w:val="006C4AA9"/>
    <w:rsid w:val="006D0D29"/>
    <w:rsid w:val="006D1590"/>
    <w:rsid w:val="006D567C"/>
    <w:rsid w:val="007002EE"/>
    <w:rsid w:val="00706F97"/>
    <w:rsid w:val="00706FBA"/>
    <w:rsid w:val="00712406"/>
    <w:rsid w:val="00722260"/>
    <w:rsid w:val="007267DF"/>
    <w:rsid w:val="00733E8D"/>
    <w:rsid w:val="007430B9"/>
    <w:rsid w:val="007732C8"/>
    <w:rsid w:val="00795932"/>
    <w:rsid w:val="007A0AAF"/>
    <w:rsid w:val="007A287C"/>
    <w:rsid w:val="007D4BCF"/>
    <w:rsid w:val="007D70EE"/>
    <w:rsid w:val="007E1109"/>
    <w:rsid w:val="007E738C"/>
    <w:rsid w:val="00800D31"/>
    <w:rsid w:val="00802284"/>
    <w:rsid w:val="00832BDB"/>
    <w:rsid w:val="00834556"/>
    <w:rsid w:val="008357D6"/>
    <w:rsid w:val="00837B41"/>
    <w:rsid w:val="00842F9C"/>
    <w:rsid w:val="00843821"/>
    <w:rsid w:val="00851F0B"/>
    <w:rsid w:val="008754E6"/>
    <w:rsid w:val="00881F31"/>
    <w:rsid w:val="00894593"/>
    <w:rsid w:val="008B0674"/>
    <w:rsid w:val="008B61D2"/>
    <w:rsid w:val="008D0079"/>
    <w:rsid w:val="008D5132"/>
    <w:rsid w:val="008D74E8"/>
    <w:rsid w:val="008E58F1"/>
    <w:rsid w:val="008E66DE"/>
    <w:rsid w:val="008F0C7C"/>
    <w:rsid w:val="008F74CF"/>
    <w:rsid w:val="008F7FDA"/>
    <w:rsid w:val="00900FC8"/>
    <w:rsid w:val="00920F37"/>
    <w:rsid w:val="00935240"/>
    <w:rsid w:val="00951EC3"/>
    <w:rsid w:val="0096021E"/>
    <w:rsid w:val="00962E0C"/>
    <w:rsid w:val="009643E7"/>
    <w:rsid w:val="00964889"/>
    <w:rsid w:val="009656E4"/>
    <w:rsid w:val="009725E6"/>
    <w:rsid w:val="009734F2"/>
    <w:rsid w:val="009A6694"/>
    <w:rsid w:val="009B04E9"/>
    <w:rsid w:val="009B622C"/>
    <w:rsid w:val="009C0F67"/>
    <w:rsid w:val="009C239E"/>
    <w:rsid w:val="009C3EC0"/>
    <w:rsid w:val="009C58D6"/>
    <w:rsid w:val="009C7A07"/>
    <w:rsid w:val="009E0155"/>
    <w:rsid w:val="009F4DFC"/>
    <w:rsid w:val="00A048B3"/>
    <w:rsid w:val="00A11F4E"/>
    <w:rsid w:val="00A15E63"/>
    <w:rsid w:val="00A50F4E"/>
    <w:rsid w:val="00A54A67"/>
    <w:rsid w:val="00A55B94"/>
    <w:rsid w:val="00A569D6"/>
    <w:rsid w:val="00A63419"/>
    <w:rsid w:val="00A640B5"/>
    <w:rsid w:val="00A66457"/>
    <w:rsid w:val="00A66968"/>
    <w:rsid w:val="00A76377"/>
    <w:rsid w:val="00A9138B"/>
    <w:rsid w:val="00AB3DA3"/>
    <w:rsid w:val="00AC2BC8"/>
    <w:rsid w:val="00AC4CDF"/>
    <w:rsid w:val="00AC7D3B"/>
    <w:rsid w:val="00AD24CC"/>
    <w:rsid w:val="00AD34A1"/>
    <w:rsid w:val="00B014F8"/>
    <w:rsid w:val="00B0280F"/>
    <w:rsid w:val="00B26D6C"/>
    <w:rsid w:val="00B30401"/>
    <w:rsid w:val="00B63C98"/>
    <w:rsid w:val="00B644A5"/>
    <w:rsid w:val="00B66E47"/>
    <w:rsid w:val="00B81194"/>
    <w:rsid w:val="00B97714"/>
    <w:rsid w:val="00BA334B"/>
    <w:rsid w:val="00BE76D9"/>
    <w:rsid w:val="00BF4410"/>
    <w:rsid w:val="00BF63DC"/>
    <w:rsid w:val="00BF6D6E"/>
    <w:rsid w:val="00C0648B"/>
    <w:rsid w:val="00C16796"/>
    <w:rsid w:val="00C21443"/>
    <w:rsid w:val="00C272C0"/>
    <w:rsid w:val="00C31B00"/>
    <w:rsid w:val="00C3624B"/>
    <w:rsid w:val="00C37602"/>
    <w:rsid w:val="00C433CD"/>
    <w:rsid w:val="00C54BA3"/>
    <w:rsid w:val="00C57746"/>
    <w:rsid w:val="00C60777"/>
    <w:rsid w:val="00C74B54"/>
    <w:rsid w:val="00C7642F"/>
    <w:rsid w:val="00C77C2D"/>
    <w:rsid w:val="00CA6531"/>
    <w:rsid w:val="00CB0D06"/>
    <w:rsid w:val="00CC1CFC"/>
    <w:rsid w:val="00CD20B6"/>
    <w:rsid w:val="00CD6D73"/>
    <w:rsid w:val="00CE037C"/>
    <w:rsid w:val="00CE53D4"/>
    <w:rsid w:val="00CF23C0"/>
    <w:rsid w:val="00CF3D8C"/>
    <w:rsid w:val="00D01734"/>
    <w:rsid w:val="00D20326"/>
    <w:rsid w:val="00D22787"/>
    <w:rsid w:val="00D22AD2"/>
    <w:rsid w:val="00D44AEC"/>
    <w:rsid w:val="00D47B84"/>
    <w:rsid w:val="00D508E4"/>
    <w:rsid w:val="00D61C00"/>
    <w:rsid w:val="00DA19E4"/>
    <w:rsid w:val="00DC7F7C"/>
    <w:rsid w:val="00DE54DC"/>
    <w:rsid w:val="00DE6766"/>
    <w:rsid w:val="00E0046F"/>
    <w:rsid w:val="00E11562"/>
    <w:rsid w:val="00E25E36"/>
    <w:rsid w:val="00E30AB1"/>
    <w:rsid w:val="00E47F1E"/>
    <w:rsid w:val="00E6752D"/>
    <w:rsid w:val="00E76417"/>
    <w:rsid w:val="00E830E2"/>
    <w:rsid w:val="00E844C8"/>
    <w:rsid w:val="00EA2CE3"/>
    <w:rsid w:val="00EA3A5F"/>
    <w:rsid w:val="00EA6B39"/>
    <w:rsid w:val="00EB7EA7"/>
    <w:rsid w:val="00EC7564"/>
    <w:rsid w:val="00ED00D0"/>
    <w:rsid w:val="00ED04B1"/>
    <w:rsid w:val="00ED1562"/>
    <w:rsid w:val="00ED17E1"/>
    <w:rsid w:val="00ED2BD8"/>
    <w:rsid w:val="00ED7BCE"/>
    <w:rsid w:val="00EE48FA"/>
    <w:rsid w:val="00EE4FBA"/>
    <w:rsid w:val="00EF0503"/>
    <w:rsid w:val="00F12486"/>
    <w:rsid w:val="00F2521D"/>
    <w:rsid w:val="00F26BEC"/>
    <w:rsid w:val="00F56CC6"/>
    <w:rsid w:val="00F61C2E"/>
    <w:rsid w:val="00F6434B"/>
    <w:rsid w:val="00F672B0"/>
    <w:rsid w:val="00F80444"/>
    <w:rsid w:val="00F862F3"/>
    <w:rsid w:val="00F90934"/>
    <w:rsid w:val="00F91061"/>
    <w:rsid w:val="00F96B6B"/>
    <w:rsid w:val="00FA1CD7"/>
    <w:rsid w:val="00FC4FEB"/>
    <w:rsid w:val="00FD261F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4E14-19C6-47CB-81EA-B23E687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172</cp:revision>
  <dcterms:created xsi:type="dcterms:W3CDTF">2018-07-12T13:31:00Z</dcterms:created>
  <dcterms:modified xsi:type="dcterms:W3CDTF">2019-03-14T22:21:00Z</dcterms:modified>
</cp:coreProperties>
</file>