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775FF0" w:rsidRDefault="005F07B0" w:rsidP="000B72FE">
      <w:pPr>
        <w:jc w:val="center"/>
        <w:rPr>
          <w:rFonts w:ascii="Times New Roman" w:hAnsi="Times New Roman"/>
          <w:sz w:val="24"/>
          <w:szCs w:val="24"/>
        </w:rPr>
      </w:pPr>
      <w:r w:rsidRPr="005F07B0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CD3095" w:rsidRDefault="00CD3095" w:rsidP="000B72FE">
                  <w:pPr>
                    <w:pStyle w:val="ad"/>
                  </w:pPr>
                </w:p>
              </w:txbxContent>
            </v:textbox>
          </v:rect>
        </w:pict>
      </w:r>
      <w:r w:rsidRPr="005F07B0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5F07B0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5F07B0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5F07B0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5F07B0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5F07B0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CD3095" w:rsidRDefault="00CD3095" w:rsidP="000B72FE"/>
              </w:txbxContent>
            </v:textbox>
          </v:rect>
        </w:pict>
      </w:r>
      <w:r w:rsidR="00CF23C0" w:rsidRPr="00775FF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775FF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775FF0">
        <w:rPr>
          <w:rFonts w:ascii="Times New Roman" w:hAnsi="Times New Roman"/>
          <w:sz w:val="24"/>
          <w:szCs w:val="24"/>
        </w:rPr>
        <w:t>образования Р</w:t>
      </w:r>
      <w:r w:rsidR="0064023A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775FF0">
        <w:rPr>
          <w:rFonts w:ascii="Times New Roman" w:hAnsi="Times New Roman"/>
          <w:sz w:val="24"/>
          <w:szCs w:val="24"/>
        </w:rPr>
        <w:t>Ф</w:t>
      </w:r>
      <w:r w:rsidR="0064023A">
        <w:rPr>
          <w:rFonts w:ascii="Times New Roman" w:hAnsi="Times New Roman"/>
          <w:sz w:val="24"/>
          <w:szCs w:val="24"/>
        </w:rPr>
        <w:t>едерации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775FF0" w:rsidTr="00A66968"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775FF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775FF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5870CF" w:rsidP="00620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023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___»  _</w:t>
            </w:r>
            <w:r w:rsidR="0064023A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6402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4E71" w:rsidRPr="00474E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775FF0" w:rsidRDefault="00054E50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Декоративная ж</w:t>
      </w:r>
      <w:r w:rsidR="00610024" w:rsidRPr="0077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ивопись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775FF0">
        <w:rPr>
          <w:rFonts w:ascii="Times New Roman" w:hAnsi="Times New Roman"/>
          <w:bCs/>
          <w:sz w:val="24"/>
          <w:szCs w:val="24"/>
        </w:rPr>
        <w:t>академический</w:t>
      </w:r>
      <w:r w:rsidR="00CD3095">
        <w:rPr>
          <w:rFonts w:ascii="Times New Roman" w:hAnsi="Times New Roman"/>
          <w:bCs/>
          <w:sz w:val="24"/>
          <w:szCs w:val="24"/>
        </w:rPr>
        <w:t xml:space="preserve">   </w:t>
      </w:r>
      <w:r w:rsidRPr="00775FF0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775FF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775FF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775FF0">
        <w:rPr>
          <w:b/>
          <w:bCs/>
        </w:rPr>
        <w:t>:</w:t>
      </w:r>
    </w:p>
    <w:p w:rsidR="00D0200D" w:rsidRPr="00775FF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ab/>
      </w:r>
    </w:p>
    <w:p w:rsidR="00685533" w:rsidRPr="00775FF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 xml:space="preserve">- </w:t>
      </w:r>
      <w:r w:rsidR="00207187" w:rsidRPr="00207187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207187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775FF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775FF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775FF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775FF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75FF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775FF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775FF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5870CF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Москва,  20</w:t>
      </w:r>
      <w:r w:rsidR="0064023A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F23C0" w:rsidRPr="00775FF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FD4BBB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CF23C0" w:rsidRPr="00284588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lastRenderedPageBreak/>
        <w:t>При разработке рабочей прогр</w:t>
      </w:r>
      <w:r w:rsidR="006B5FE6" w:rsidRPr="00284588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284588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284588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284588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284588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284588">
        <w:rPr>
          <w:rFonts w:ascii="Times New Roman" w:hAnsi="Times New Roman"/>
          <w:sz w:val="24"/>
          <w:szCs w:val="24"/>
        </w:rPr>
        <w:t>1)</w:t>
      </w:r>
      <w:r w:rsidRPr="00284588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284588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C60EB6" w:rsidRDefault="00C60EB6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C60EB6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284588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284588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284588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284588">
        <w:rPr>
          <w:b/>
          <w:bCs/>
          <w:sz w:val="24"/>
          <w:szCs w:val="24"/>
        </w:rPr>
        <w:t>54.03.03 Искусство костюма и текстиля</w:t>
      </w:r>
    </w:p>
    <w:p w:rsidR="003F060D" w:rsidRPr="00284588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284588">
        <w:rPr>
          <w:b/>
          <w:bCs/>
          <w:sz w:val="24"/>
          <w:szCs w:val="24"/>
        </w:rPr>
        <w:t xml:space="preserve"> Профил</w:t>
      </w:r>
      <w:r w:rsidR="007549EF" w:rsidRPr="00284588">
        <w:rPr>
          <w:b/>
          <w:bCs/>
          <w:sz w:val="24"/>
          <w:szCs w:val="24"/>
        </w:rPr>
        <w:t>ь</w:t>
      </w:r>
      <w:r w:rsidR="003F060D" w:rsidRPr="00284588">
        <w:rPr>
          <w:b/>
          <w:bCs/>
        </w:rPr>
        <w:t>:</w:t>
      </w:r>
    </w:p>
    <w:p w:rsidR="003F060D" w:rsidRPr="00284588" w:rsidRDefault="003F060D" w:rsidP="003F060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</w:t>
      </w:r>
      <w:r w:rsidRPr="00284588">
        <w:rPr>
          <w:rFonts w:ascii="Times New Roman" w:hAnsi="Times New Roman"/>
          <w:bCs/>
          <w:sz w:val="24"/>
          <w:szCs w:val="24"/>
        </w:rPr>
        <w:tab/>
      </w:r>
      <w:r w:rsidR="00207187" w:rsidRPr="00284588">
        <w:rPr>
          <w:rFonts w:ascii="Times New Roman" w:hAnsi="Times New Roman"/>
          <w:bCs/>
          <w:sz w:val="24"/>
          <w:szCs w:val="24"/>
        </w:rPr>
        <w:t>Художественное проектирование текстильных изделий для интерьера</w:t>
      </w:r>
    </w:p>
    <w:p w:rsidR="00CF23C0" w:rsidRPr="00284588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284588">
        <w:rPr>
          <w:sz w:val="24"/>
          <w:szCs w:val="24"/>
        </w:rPr>
        <w:t xml:space="preserve">утвержденная Ученым советом университета </w:t>
      </w:r>
      <w:r w:rsidR="00474E71" w:rsidRPr="00474E71">
        <w:rPr>
          <w:sz w:val="24"/>
          <w:szCs w:val="24"/>
        </w:rPr>
        <w:t>«_</w:t>
      </w:r>
      <w:r w:rsidR="0064023A">
        <w:rPr>
          <w:sz w:val="24"/>
          <w:szCs w:val="24"/>
        </w:rPr>
        <w:t>28</w:t>
      </w:r>
      <w:r w:rsidR="00474E71" w:rsidRPr="00474E71">
        <w:rPr>
          <w:sz w:val="24"/>
          <w:szCs w:val="24"/>
        </w:rPr>
        <w:t xml:space="preserve">__»  </w:t>
      </w:r>
      <w:r w:rsidR="005870CF">
        <w:rPr>
          <w:sz w:val="24"/>
          <w:szCs w:val="24"/>
        </w:rPr>
        <w:t>_</w:t>
      </w:r>
      <w:r w:rsidR="0064023A">
        <w:rPr>
          <w:sz w:val="24"/>
          <w:szCs w:val="24"/>
        </w:rPr>
        <w:t>июня</w:t>
      </w:r>
      <w:r w:rsidR="005870CF">
        <w:rPr>
          <w:sz w:val="24"/>
          <w:szCs w:val="24"/>
        </w:rPr>
        <w:t>________20</w:t>
      </w:r>
      <w:r w:rsidR="0064023A">
        <w:rPr>
          <w:sz w:val="24"/>
          <w:szCs w:val="24"/>
        </w:rPr>
        <w:t>18</w:t>
      </w:r>
      <w:r w:rsidR="005870CF">
        <w:rPr>
          <w:sz w:val="24"/>
          <w:szCs w:val="24"/>
        </w:rPr>
        <w:t xml:space="preserve">    </w:t>
      </w:r>
      <w:r w:rsidR="00474E71" w:rsidRPr="00474E71">
        <w:rPr>
          <w:sz w:val="24"/>
          <w:szCs w:val="24"/>
        </w:rPr>
        <w:t>г.</w:t>
      </w:r>
      <w:r w:rsidRPr="00284588">
        <w:rPr>
          <w:sz w:val="24"/>
          <w:szCs w:val="24"/>
        </w:rPr>
        <w:t xml:space="preserve">протокол № </w:t>
      </w:r>
      <w:r w:rsidR="0064023A">
        <w:rPr>
          <w:sz w:val="24"/>
          <w:szCs w:val="24"/>
        </w:rPr>
        <w:t>8</w:t>
      </w:r>
      <w:r w:rsidR="00474E71">
        <w:rPr>
          <w:sz w:val="24"/>
          <w:szCs w:val="24"/>
        </w:rPr>
        <w:t>_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284588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284588">
        <w:rPr>
          <w:rFonts w:ascii="Times New Roman" w:hAnsi="Times New Roman"/>
          <w:b/>
          <w:sz w:val="24"/>
          <w:szCs w:val="24"/>
        </w:rPr>
        <w:t>и</w:t>
      </w:r>
      <w:r w:rsidRPr="00284588">
        <w:rPr>
          <w:rFonts w:ascii="Times New Roman" w:hAnsi="Times New Roman"/>
          <w:b/>
          <w:sz w:val="24"/>
          <w:szCs w:val="24"/>
        </w:rPr>
        <w:t>: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284588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84588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284588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284588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284588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84588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284588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84588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284588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284588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284588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284588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284588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284588">
        <w:rPr>
          <w:rFonts w:ascii="Times New Roman" w:hAnsi="Times New Roman"/>
          <w:sz w:val="24"/>
          <w:szCs w:val="24"/>
        </w:rPr>
        <w:tab/>
      </w:r>
      <w:r w:rsidRPr="00284588">
        <w:rPr>
          <w:rFonts w:ascii="Times New Roman" w:hAnsi="Times New Roman"/>
          <w:sz w:val="24"/>
          <w:szCs w:val="24"/>
        </w:rPr>
        <w:tab/>
      </w:r>
      <w:r w:rsidR="00920F37" w:rsidRPr="00284588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474E71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E71">
        <w:rPr>
          <w:rFonts w:ascii="Times New Roman" w:hAnsi="Times New Roman"/>
          <w:sz w:val="24"/>
          <w:szCs w:val="24"/>
        </w:rPr>
        <w:t>«_</w:t>
      </w:r>
      <w:r w:rsidR="0064023A">
        <w:rPr>
          <w:rFonts w:ascii="Times New Roman" w:hAnsi="Times New Roman"/>
          <w:sz w:val="24"/>
          <w:szCs w:val="24"/>
        </w:rPr>
        <w:t>28</w:t>
      </w:r>
      <w:r w:rsidRPr="00474E71">
        <w:rPr>
          <w:rFonts w:ascii="Times New Roman" w:hAnsi="Times New Roman"/>
          <w:sz w:val="24"/>
          <w:szCs w:val="24"/>
        </w:rPr>
        <w:t>__»  __</w:t>
      </w:r>
      <w:r w:rsidR="0064023A">
        <w:rPr>
          <w:rFonts w:ascii="Times New Roman" w:hAnsi="Times New Roman"/>
          <w:sz w:val="24"/>
          <w:szCs w:val="24"/>
        </w:rPr>
        <w:t>мая</w:t>
      </w:r>
      <w:r w:rsidRPr="00474E71">
        <w:rPr>
          <w:rFonts w:ascii="Times New Roman" w:hAnsi="Times New Roman"/>
          <w:sz w:val="24"/>
          <w:szCs w:val="24"/>
        </w:rPr>
        <w:t>_______2018г.</w:t>
      </w:r>
      <w:r w:rsidR="0064023A">
        <w:rPr>
          <w:rFonts w:ascii="Times New Roman" w:hAnsi="Times New Roman"/>
          <w:sz w:val="24"/>
          <w:szCs w:val="24"/>
        </w:rPr>
        <w:t xml:space="preserve">   </w:t>
      </w:r>
      <w:r w:rsidR="00CF23C0" w:rsidRPr="00284588">
        <w:rPr>
          <w:rFonts w:ascii="Times New Roman" w:hAnsi="Times New Roman"/>
          <w:sz w:val="24"/>
          <w:szCs w:val="24"/>
        </w:rPr>
        <w:t xml:space="preserve">протокол № </w:t>
      </w:r>
      <w:r w:rsidR="006402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284588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284588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Pr="00284588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284588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 w:rsidRPr="00284588">
        <w:rPr>
          <w:rFonts w:ascii="Times New Roman" w:hAnsi="Times New Roman"/>
          <w:sz w:val="24"/>
          <w:szCs w:val="24"/>
          <w:u w:val="single"/>
        </w:rPr>
        <w:t>(</w:t>
      </w:r>
      <w:r w:rsidR="00207187" w:rsidRPr="00284588">
        <w:rPr>
          <w:rFonts w:ascii="Times New Roman" w:hAnsi="Times New Roman"/>
          <w:sz w:val="24"/>
          <w:szCs w:val="24"/>
          <w:u w:val="single"/>
        </w:rPr>
        <w:t>Рыбаулина И.В.)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284588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284588">
        <w:rPr>
          <w:rFonts w:ascii="Times New Roman" w:hAnsi="Times New Roman"/>
          <w:sz w:val="24"/>
          <w:szCs w:val="24"/>
          <w:u w:val="single"/>
        </w:rPr>
        <w:t>(</w:t>
      </w:r>
      <w:r w:rsidR="00920F37" w:rsidRPr="00284588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284588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284588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284588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284588">
        <w:rPr>
          <w:rFonts w:ascii="Times New Roman" w:hAnsi="Times New Roman"/>
          <w:sz w:val="24"/>
          <w:szCs w:val="24"/>
          <w:u w:val="single"/>
        </w:rPr>
        <w:tab/>
      </w:r>
      <w:r w:rsidRPr="00284588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284588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284588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284588" w:rsidRDefault="00474E71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4E71">
        <w:rPr>
          <w:rFonts w:ascii="Times New Roman" w:hAnsi="Times New Roman"/>
          <w:sz w:val="24"/>
          <w:szCs w:val="24"/>
        </w:rPr>
        <w:t xml:space="preserve">«___»  </w:t>
      </w:r>
      <w:r w:rsidR="005870CF">
        <w:rPr>
          <w:rFonts w:ascii="Times New Roman" w:hAnsi="Times New Roman"/>
          <w:sz w:val="24"/>
          <w:szCs w:val="24"/>
        </w:rPr>
        <w:t xml:space="preserve">_________20    </w:t>
      </w:r>
      <w:r w:rsidRPr="00474E71">
        <w:rPr>
          <w:rFonts w:ascii="Times New Roman" w:hAnsi="Times New Roman"/>
          <w:sz w:val="24"/>
          <w:szCs w:val="24"/>
        </w:rPr>
        <w:t>г.</w:t>
      </w:r>
    </w:p>
    <w:p w:rsidR="00CF23C0" w:rsidRPr="00284588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4E71" w:rsidRPr="00284588" w:rsidRDefault="00474E71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1</w:t>
      </w:r>
      <w:r w:rsidRPr="00284588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284588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284588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 xml:space="preserve">Дисциплина </w:t>
      </w:r>
      <w:r w:rsidR="00ED01BA" w:rsidRPr="00284588">
        <w:rPr>
          <w:rFonts w:ascii="Times New Roman" w:hAnsi="Times New Roman"/>
          <w:sz w:val="24"/>
          <w:szCs w:val="24"/>
        </w:rPr>
        <w:t>«</w:t>
      </w:r>
      <w:r w:rsidR="001D6E5A" w:rsidRPr="00284588">
        <w:rPr>
          <w:rFonts w:ascii="Times New Roman" w:hAnsi="Times New Roman"/>
          <w:sz w:val="24"/>
          <w:szCs w:val="24"/>
        </w:rPr>
        <w:t>Декоративная живопись</w:t>
      </w:r>
      <w:r w:rsidR="00ED01BA" w:rsidRPr="00284588">
        <w:rPr>
          <w:rFonts w:ascii="Times New Roman" w:hAnsi="Times New Roman"/>
          <w:sz w:val="24"/>
          <w:szCs w:val="24"/>
        </w:rPr>
        <w:t>»</w:t>
      </w:r>
      <w:r w:rsidR="00CD3095">
        <w:rPr>
          <w:rFonts w:ascii="Times New Roman" w:hAnsi="Times New Roman"/>
          <w:sz w:val="24"/>
          <w:szCs w:val="24"/>
        </w:rPr>
        <w:t xml:space="preserve">   </w:t>
      </w:r>
      <w:r w:rsidRPr="00284588">
        <w:rPr>
          <w:rFonts w:ascii="Times New Roman" w:hAnsi="Times New Roman"/>
          <w:sz w:val="24"/>
          <w:szCs w:val="24"/>
        </w:rPr>
        <w:t>включена</w:t>
      </w:r>
      <w:r w:rsidR="00CD3095">
        <w:rPr>
          <w:rFonts w:ascii="Times New Roman" w:hAnsi="Times New Roman"/>
          <w:sz w:val="24"/>
          <w:szCs w:val="24"/>
        </w:rPr>
        <w:t xml:space="preserve">  </w:t>
      </w:r>
      <w:r w:rsidRPr="00284588">
        <w:rPr>
          <w:rFonts w:ascii="Times New Roman" w:hAnsi="Times New Roman"/>
          <w:sz w:val="24"/>
          <w:szCs w:val="24"/>
        </w:rPr>
        <w:t xml:space="preserve">в </w:t>
      </w:r>
      <w:r w:rsidR="001D6E5A" w:rsidRPr="00284588">
        <w:rPr>
          <w:rFonts w:ascii="Times New Roman" w:hAnsi="Times New Roman"/>
          <w:sz w:val="24"/>
          <w:szCs w:val="24"/>
        </w:rPr>
        <w:t>вариативную</w:t>
      </w:r>
      <w:r w:rsidRPr="00284588">
        <w:rPr>
          <w:rFonts w:ascii="Times New Roman" w:hAnsi="Times New Roman"/>
          <w:sz w:val="24"/>
          <w:szCs w:val="24"/>
        </w:rPr>
        <w:t xml:space="preserve"> часть   Блока</w:t>
      </w:r>
      <w:r w:rsidRPr="00284588">
        <w:rPr>
          <w:rFonts w:ascii="Times New Roman" w:hAnsi="Times New Roman"/>
          <w:sz w:val="24"/>
          <w:szCs w:val="24"/>
          <w:lang w:val="en-US"/>
        </w:rPr>
        <w:t>I</w:t>
      </w:r>
      <w:r w:rsidRPr="00284588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284588" w:rsidRDefault="00CF23C0" w:rsidP="000B72FE">
      <w:pPr>
        <w:jc w:val="both"/>
        <w:rPr>
          <w:rFonts w:ascii="Times New Roman" w:hAnsi="Times New Roman"/>
          <w:sz w:val="24"/>
          <w:szCs w:val="24"/>
        </w:rPr>
      </w:pPr>
    </w:p>
    <w:p w:rsidR="00CF23C0" w:rsidRPr="00284588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284588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284588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284588" w:rsidTr="00AC1F63">
        <w:tc>
          <w:tcPr>
            <w:tcW w:w="1661" w:type="dxa"/>
            <w:vAlign w:val="center"/>
          </w:tcPr>
          <w:p w:rsidR="00B976F4" w:rsidRPr="00284588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284588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284588" w:rsidTr="00AC1F63">
        <w:trPr>
          <w:trHeight w:val="253"/>
        </w:trPr>
        <w:tc>
          <w:tcPr>
            <w:tcW w:w="1661" w:type="dxa"/>
            <w:vAlign w:val="center"/>
          </w:tcPr>
          <w:p w:rsidR="00B976F4" w:rsidRPr="00284588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284588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284588" w:rsidTr="00AC1F63">
        <w:trPr>
          <w:trHeight w:val="253"/>
        </w:trPr>
        <w:tc>
          <w:tcPr>
            <w:tcW w:w="1661" w:type="dxa"/>
            <w:vAlign w:val="center"/>
          </w:tcPr>
          <w:p w:rsidR="00B976F4" w:rsidRPr="00284588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284588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</w:tbl>
    <w:p w:rsidR="00CF23C0" w:rsidRPr="00284588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284588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284588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284588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984"/>
        <w:gridCol w:w="1063"/>
      </w:tblGrid>
      <w:tr w:rsidR="00CF23C0" w:rsidRPr="00284588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284588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284588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2"/>
          </w:tcPr>
          <w:p w:rsidR="00CF23C0" w:rsidRPr="00284588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284588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  <w:vMerge/>
          </w:tcPr>
          <w:p w:rsidR="00932F05" w:rsidRPr="00284588" w:rsidRDefault="00932F05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F05" w:rsidRPr="00284588" w:rsidRDefault="00932F05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№ сем.5</w:t>
            </w:r>
          </w:p>
        </w:tc>
        <w:tc>
          <w:tcPr>
            <w:tcW w:w="1984" w:type="dxa"/>
            <w:vAlign w:val="center"/>
          </w:tcPr>
          <w:p w:rsidR="00932F05" w:rsidRPr="00284588" w:rsidRDefault="00932F05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№ сем.6</w:t>
            </w:r>
          </w:p>
        </w:tc>
        <w:tc>
          <w:tcPr>
            <w:tcW w:w="1063" w:type="dxa"/>
            <w:vMerge/>
          </w:tcPr>
          <w:p w:rsidR="00932F05" w:rsidRPr="00284588" w:rsidRDefault="00932F05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985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284588">
              <w:rPr>
                <w:bCs/>
                <w:color w:val="auto"/>
                <w:sz w:val="28"/>
                <w:szCs w:val="28"/>
              </w:rPr>
              <w:t>216</w:t>
            </w: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985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28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79</w:t>
            </w: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  <w:vMerge w:val="restart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Лекции  (Л)</w:t>
            </w:r>
          </w:p>
        </w:tc>
        <w:tc>
          <w:tcPr>
            <w:tcW w:w="1985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284588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  <w:vMerge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28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79</w:t>
            </w:r>
          </w:p>
        </w:tc>
      </w:tr>
      <w:tr w:rsidR="007557CF" w:rsidRPr="00284588" w:rsidTr="00CD3095">
        <w:trPr>
          <w:jc w:val="center"/>
        </w:trPr>
        <w:tc>
          <w:tcPr>
            <w:tcW w:w="1793" w:type="dxa"/>
            <w:vMerge/>
          </w:tcPr>
          <w:p w:rsidR="007557CF" w:rsidRPr="00284588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284588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985" w:type="dxa"/>
            <w:vAlign w:val="bottom"/>
          </w:tcPr>
          <w:p w:rsidR="007557CF" w:rsidRPr="00284588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284588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284588" w:rsidRDefault="007557CF" w:rsidP="007557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57CF" w:rsidRPr="00284588" w:rsidTr="00CD3095">
        <w:trPr>
          <w:jc w:val="center"/>
        </w:trPr>
        <w:tc>
          <w:tcPr>
            <w:tcW w:w="1793" w:type="dxa"/>
            <w:vMerge/>
          </w:tcPr>
          <w:p w:rsidR="007557CF" w:rsidRPr="00284588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284588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985" w:type="dxa"/>
            <w:vAlign w:val="bottom"/>
          </w:tcPr>
          <w:p w:rsidR="007557CF" w:rsidRPr="00284588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284588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284588" w:rsidRDefault="007557CF" w:rsidP="007557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  <w:vMerge/>
          </w:tcPr>
          <w:p w:rsidR="00932F05" w:rsidRPr="00284588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985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284588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985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21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53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74</w:t>
            </w:r>
          </w:p>
        </w:tc>
      </w:tr>
      <w:tr w:rsidR="00932F05" w:rsidRPr="00284588" w:rsidTr="00932F05">
        <w:trPr>
          <w:jc w:val="center"/>
        </w:trPr>
        <w:tc>
          <w:tcPr>
            <w:tcW w:w="4486" w:type="dxa"/>
            <w:gridSpan w:val="2"/>
          </w:tcPr>
          <w:p w:rsidR="00932F05" w:rsidRPr="00284588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985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36</w:t>
            </w:r>
          </w:p>
        </w:tc>
        <w:tc>
          <w:tcPr>
            <w:tcW w:w="1984" w:type="dxa"/>
          </w:tcPr>
          <w:p w:rsidR="00932F05" w:rsidRPr="00284588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932F05" w:rsidRPr="00284588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63</w:t>
            </w:r>
          </w:p>
        </w:tc>
      </w:tr>
      <w:tr w:rsidR="00CF23C0" w:rsidRPr="00284588" w:rsidTr="00A66968">
        <w:trPr>
          <w:jc w:val="center"/>
        </w:trPr>
        <w:tc>
          <w:tcPr>
            <w:tcW w:w="9518" w:type="dxa"/>
            <w:gridSpan w:val="5"/>
          </w:tcPr>
          <w:p w:rsidR="00CF23C0" w:rsidRPr="00284588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284588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Зачет (зач.)</w:t>
            </w:r>
          </w:p>
        </w:tc>
        <w:tc>
          <w:tcPr>
            <w:tcW w:w="1985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985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284588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284588" w:rsidTr="00932F05">
        <w:trPr>
          <w:jc w:val="center"/>
        </w:trPr>
        <w:tc>
          <w:tcPr>
            <w:tcW w:w="17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284588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985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Экз.</w:t>
            </w:r>
          </w:p>
        </w:tc>
        <w:tc>
          <w:tcPr>
            <w:tcW w:w="1984" w:type="dxa"/>
          </w:tcPr>
          <w:p w:rsidR="00932F05" w:rsidRPr="00284588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84588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932F05" w:rsidRPr="00284588" w:rsidRDefault="00932F05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284588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284588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284588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284588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284588" w:rsidTr="00B014F8">
        <w:tc>
          <w:tcPr>
            <w:tcW w:w="1560" w:type="dxa"/>
            <w:vMerge w:val="restart"/>
          </w:tcPr>
          <w:p w:rsidR="00CF23C0" w:rsidRPr="00284588" w:rsidRDefault="00CF23C0" w:rsidP="009725E6">
            <w:pPr>
              <w:jc w:val="both"/>
              <w:rPr>
                <w:rFonts w:ascii="Times New Roman" w:hAnsi="Times New Roman"/>
              </w:rPr>
            </w:pPr>
            <w:r w:rsidRPr="00284588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284588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284588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284588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84588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284588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84588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284588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284588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284588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284588" w:rsidTr="00B014F8">
        <w:tc>
          <w:tcPr>
            <w:tcW w:w="12049" w:type="dxa"/>
            <w:gridSpan w:val="8"/>
          </w:tcPr>
          <w:p w:rsidR="00CF23C0" w:rsidRPr="00284588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 w:rsidRPr="00284588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284588" w:rsidRDefault="007A0560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</w:rPr>
              <w:t xml:space="preserve">Входной контроль (ВК) </w:t>
            </w:r>
            <w:r w:rsidR="0092625D" w:rsidRPr="00284588">
              <w:rPr>
                <w:rFonts w:ascii="Times New Roman" w:hAnsi="Times New Roman"/>
              </w:rPr>
              <w:t>Г</w:t>
            </w:r>
            <w:r w:rsidR="002B31E7" w:rsidRPr="00284588">
              <w:rPr>
                <w:rFonts w:ascii="Times New Roman" w:hAnsi="Times New Roman"/>
              </w:rPr>
              <w:t>рафическая работа</w:t>
            </w:r>
            <w:r w:rsidR="00CD3095">
              <w:rPr>
                <w:rFonts w:ascii="Times New Roman" w:hAnsi="Times New Roman"/>
              </w:rPr>
              <w:t xml:space="preserve"> </w:t>
            </w:r>
            <w:r w:rsidR="00CF23C0" w:rsidRPr="00284588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284588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0D6AD3">
              <w:rPr>
                <w:rFonts w:ascii="Times New Roman" w:hAnsi="Times New Roman"/>
                <w:sz w:val="24"/>
                <w:szCs w:val="24"/>
              </w:rPr>
              <w:t>4</w:t>
            </w:r>
            <w:r w:rsidR="00CF23C0" w:rsidRPr="0028458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284588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284588">
              <w:rPr>
                <w:rFonts w:ascii="Times New Roman" w:hAnsi="Times New Roman"/>
                <w:sz w:val="24"/>
                <w:szCs w:val="24"/>
              </w:rPr>
              <w:t>кз)</w:t>
            </w: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Default="000D6AD3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AD3" w:rsidRPr="00284588" w:rsidRDefault="000D6AD3" w:rsidP="000D6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0D6AD3" w:rsidRPr="00284588" w:rsidRDefault="000D6AD3" w:rsidP="000D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</w:rPr>
              <w:t xml:space="preserve"> Графическая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28458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ГР №4</w:t>
            </w:r>
            <w:r w:rsidRPr="00284588">
              <w:rPr>
                <w:rFonts w:ascii="Times New Roman" w:hAnsi="Times New Roman"/>
                <w:sz w:val="24"/>
                <w:szCs w:val="24"/>
              </w:rPr>
              <w:t xml:space="preserve"> - №8), </w:t>
            </w:r>
          </w:p>
          <w:p w:rsidR="000D6AD3" w:rsidRPr="00284588" w:rsidRDefault="000D6AD3" w:rsidP="000D6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D6AD3" w:rsidRPr="00284588" w:rsidRDefault="000D6AD3" w:rsidP="000D6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цветов и растений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5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2625D" w:rsidRPr="00284588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декоративного натюрморта.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5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92625D" w:rsidRPr="00284588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3.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обнаженной модели.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5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92625D" w:rsidRPr="00284588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4.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народном костюме с орнаментом.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5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2625D" w:rsidRPr="00284588" w:rsidRDefault="0092625D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284588" w:rsidTr="00B150C9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284588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1129B4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284588" w:rsidRDefault="00581509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58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284588" w:rsidTr="00B014F8">
        <w:trPr>
          <w:trHeight w:val="21"/>
        </w:trPr>
        <w:tc>
          <w:tcPr>
            <w:tcW w:w="12049" w:type="dxa"/>
            <w:gridSpan w:val="8"/>
          </w:tcPr>
          <w:p w:rsidR="00CF23C0" w:rsidRPr="001129B4" w:rsidRDefault="005F07B0" w:rsidP="00BF41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7B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97.4pt;margin-top:1.7pt;width:145.8pt;height:0;z-index:251661824;mso-position-horizontal-relative:text;mso-position-vertical-relative:text" o:connectortype="straight"/>
              </w:pict>
            </w:r>
            <w:r w:rsidR="00CF23C0" w:rsidRPr="001129B4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BF413E" w:rsidRPr="001129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CF23C0" w:rsidRPr="00284588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284588" w:rsidRDefault="0092625D" w:rsidP="00CD30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современном костюме с орнаментом.  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CD30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CD30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58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6.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 Этюды двухфигурной постановки.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5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7.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Этюды интерьера.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58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284588" w:rsidTr="00B150C9">
        <w:trPr>
          <w:cantSplit/>
          <w:trHeight w:val="1134"/>
        </w:trPr>
        <w:tc>
          <w:tcPr>
            <w:tcW w:w="1560" w:type="dxa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8.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Декоративная живопись сложного натюрморта.</w:t>
            </w:r>
          </w:p>
        </w:tc>
        <w:tc>
          <w:tcPr>
            <w:tcW w:w="3260" w:type="dxa"/>
            <w:vAlign w:val="center"/>
          </w:tcPr>
          <w:p w:rsidR="0092625D" w:rsidRPr="00284588" w:rsidRDefault="0092625D" w:rsidP="00CD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284588" w:rsidRDefault="0092625D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  <w:tc>
          <w:tcPr>
            <w:tcW w:w="425" w:type="dxa"/>
            <w:vAlign w:val="center"/>
          </w:tcPr>
          <w:p w:rsidR="0092625D" w:rsidRPr="00284588" w:rsidRDefault="0092625D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5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284588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284588" w:rsidTr="00B150C9">
        <w:trPr>
          <w:cantSplit/>
          <w:trHeight w:val="1134"/>
        </w:trPr>
        <w:tc>
          <w:tcPr>
            <w:tcW w:w="1560" w:type="dxa"/>
          </w:tcPr>
          <w:p w:rsidR="009C239E" w:rsidRPr="00284588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284588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284588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284588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1129B4" w:rsidRDefault="009C239E" w:rsidP="00A569D6">
            <w:pPr>
              <w:rPr>
                <w:rFonts w:ascii="Times New Roman" w:hAnsi="Times New Roman"/>
              </w:rPr>
            </w:pPr>
            <w:r w:rsidRPr="001129B4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284588" w:rsidRDefault="00581509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58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284588" w:rsidTr="00B014F8">
        <w:trPr>
          <w:trHeight w:val="287"/>
        </w:trPr>
        <w:tc>
          <w:tcPr>
            <w:tcW w:w="11340" w:type="dxa"/>
            <w:gridSpan w:val="7"/>
          </w:tcPr>
          <w:p w:rsidR="009C239E" w:rsidRPr="00284588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284588" w:rsidRDefault="00BC3759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  <w:vMerge/>
          </w:tcPr>
          <w:p w:rsidR="009C239E" w:rsidRPr="00284588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284588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284588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284588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284588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284588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284588" w:rsidTr="00370B90">
        <w:trPr>
          <w:jc w:val="center"/>
        </w:trPr>
        <w:tc>
          <w:tcPr>
            <w:tcW w:w="930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284588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284588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284588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2845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B90" w:rsidRPr="00284588" w:rsidTr="00370B90">
        <w:trPr>
          <w:jc w:val="center"/>
        </w:trPr>
        <w:tc>
          <w:tcPr>
            <w:tcW w:w="930" w:type="dxa"/>
            <w:vAlign w:val="center"/>
          </w:tcPr>
          <w:p w:rsidR="00370B90" w:rsidRPr="00284588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70B90" w:rsidRPr="00284588" w:rsidRDefault="00370B90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 xml:space="preserve">Раздел 1. Этюды цветов и растений. </w:t>
            </w:r>
          </w:p>
        </w:tc>
        <w:tc>
          <w:tcPr>
            <w:tcW w:w="10336" w:type="dxa"/>
            <w:vAlign w:val="center"/>
          </w:tcPr>
          <w:p w:rsidR="00370B90" w:rsidRPr="00284588" w:rsidRDefault="00370B90" w:rsidP="00370B90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</w:t>
            </w:r>
            <w:r w:rsidRPr="00284588">
              <w:rPr>
                <w:rFonts w:ascii="Times New Roman" w:hAnsi="Times New Roman"/>
                <w:sz w:val="24"/>
                <w:szCs w:val="24"/>
              </w:rPr>
              <w:t xml:space="preserve"> цветов и растений.</w:t>
            </w: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акварелью. </w:t>
            </w:r>
          </w:p>
        </w:tc>
        <w:tc>
          <w:tcPr>
            <w:tcW w:w="944" w:type="dxa"/>
            <w:vAlign w:val="center"/>
          </w:tcPr>
          <w:p w:rsidR="00370B90" w:rsidRPr="00284588" w:rsidRDefault="007A0CC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0B90" w:rsidRPr="00284588" w:rsidTr="00370B90">
        <w:trPr>
          <w:jc w:val="center"/>
        </w:trPr>
        <w:tc>
          <w:tcPr>
            <w:tcW w:w="930" w:type="dxa"/>
            <w:vAlign w:val="center"/>
          </w:tcPr>
          <w:p w:rsidR="00370B90" w:rsidRPr="00284588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70B90" w:rsidRPr="00284588" w:rsidRDefault="00370B90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2. Этюды декоративного натюрморта.</w:t>
            </w:r>
          </w:p>
        </w:tc>
        <w:tc>
          <w:tcPr>
            <w:tcW w:w="10336" w:type="dxa"/>
            <w:vAlign w:val="center"/>
          </w:tcPr>
          <w:p w:rsidR="00370B90" w:rsidRPr="00284588" w:rsidRDefault="00370B90" w:rsidP="00954C6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ГР № 2. Практическое исполнение этюдов </w:t>
            </w:r>
            <w:r w:rsidR="00571A00" w:rsidRPr="00284588">
              <w:rPr>
                <w:rFonts w:ascii="Times New Roman" w:hAnsi="Times New Roman"/>
                <w:sz w:val="24"/>
                <w:szCs w:val="24"/>
              </w:rPr>
              <w:t>декоративного натюрморта</w:t>
            </w: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>. Акварель.</w:t>
            </w:r>
          </w:p>
        </w:tc>
        <w:tc>
          <w:tcPr>
            <w:tcW w:w="944" w:type="dxa"/>
            <w:vAlign w:val="center"/>
          </w:tcPr>
          <w:p w:rsidR="00370B90" w:rsidRPr="00284588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0B90" w:rsidRPr="00284588" w:rsidTr="00370B90">
        <w:trPr>
          <w:jc w:val="center"/>
        </w:trPr>
        <w:tc>
          <w:tcPr>
            <w:tcW w:w="930" w:type="dxa"/>
            <w:vAlign w:val="center"/>
          </w:tcPr>
          <w:p w:rsidR="00370B90" w:rsidRPr="00284588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370B90" w:rsidRPr="00284588" w:rsidRDefault="00370B90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3. Этюды обнаженной модели.</w:t>
            </w:r>
          </w:p>
        </w:tc>
        <w:tc>
          <w:tcPr>
            <w:tcW w:w="10336" w:type="dxa"/>
            <w:vAlign w:val="center"/>
          </w:tcPr>
          <w:p w:rsidR="00370B90" w:rsidRPr="00284588" w:rsidRDefault="00370B90" w:rsidP="007A0CC1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ГР № 3. </w:t>
            </w:r>
            <w:r w:rsidR="00571A00" w:rsidRPr="00284588">
              <w:rPr>
                <w:rFonts w:ascii="Times New Roman" w:hAnsi="Times New Roman"/>
                <w:bCs/>
                <w:sz w:val="24"/>
                <w:szCs w:val="24"/>
              </w:rPr>
              <w:t>Практическое исполнение этюдов обнаженной модели. Изучение учебной литературы по методике живописной работы, техникам и приемам живописи</w:t>
            </w: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. Акварель. </w:t>
            </w:r>
          </w:p>
        </w:tc>
        <w:tc>
          <w:tcPr>
            <w:tcW w:w="944" w:type="dxa"/>
            <w:vAlign w:val="center"/>
          </w:tcPr>
          <w:p w:rsidR="00370B90" w:rsidRPr="00284588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0B90" w:rsidRPr="00284588" w:rsidTr="00370B90">
        <w:trPr>
          <w:jc w:val="center"/>
        </w:trPr>
        <w:tc>
          <w:tcPr>
            <w:tcW w:w="930" w:type="dxa"/>
            <w:vAlign w:val="center"/>
          </w:tcPr>
          <w:p w:rsidR="00370B90" w:rsidRPr="00284588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70B90" w:rsidRPr="00284588" w:rsidRDefault="00370B90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4. Этюды модели в народном костюме.</w:t>
            </w:r>
          </w:p>
        </w:tc>
        <w:tc>
          <w:tcPr>
            <w:tcW w:w="10336" w:type="dxa"/>
            <w:vAlign w:val="center"/>
          </w:tcPr>
          <w:p w:rsidR="00370B90" w:rsidRPr="00284588" w:rsidRDefault="00370B90" w:rsidP="00397BD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</w:t>
            </w:r>
            <w:r w:rsidR="00C60EF1"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 э</w:t>
            </w:r>
            <w:r w:rsidR="00C60EF1" w:rsidRPr="00284588">
              <w:rPr>
                <w:rFonts w:ascii="Times New Roman" w:hAnsi="Times New Roman"/>
                <w:sz w:val="24"/>
                <w:szCs w:val="24"/>
              </w:rPr>
              <w:t>тюдов модели в народном костюме</w:t>
            </w:r>
            <w:r w:rsidR="00397BDD" w:rsidRPr="00284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 Акварель.</w:t>
            </w:r>
          </w:p>
        </w:tc>
        <w:tc>
          <w:tcPr>
            <w:tcW w:w="944" w:type="dxa"/>
            <w:vAlign w:val="center"/>
          </w:tcPr>
          <w:p w:rsidR="00370B90" w:rsidRPr="00284588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F23C0" w:rsidRPr="00284588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1129B4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1129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1129B4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F23C0" w:rsidRPr="00284588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1129B4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1129B4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CF23C0" w:rsidRPr="00284588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1129B4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1129B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4002F" w:rsidRPr="00284588" w:rsidTr="00CD3095">
        <w:trPr>
          <w:jc w:val="center"/>
        </w:trPr>
        <w:tc>
          <w:tcPr>
            <w:tcW w:w="930" w:type="dxa"/>
            <w:vAlign w:val="center"/>
          </w:tcPr>
          <w:p w:rsidR="0034002F" w:rsidRPr="00284588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4002F" w:rsidRPr="00284588" w:rsidRDefault="0034002F" w:rsidP="00CD3095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 xml:space="preserve">Раздел 5 Этюды модели в современном костюме с орнаментом.  </w:t>
            </w:r>
          </w:p>
        </w:tc>
        <w:tc>
          <w:tcPr>
            <w:tcW w:w="10336" w:type="dxa"/>
            <w:vAlign w:val="center"/>
          </w:tcPr>
          <w:p w:rsidR="0034002F" w:rsidRPr="00284588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284588" w:rsidRDefault="0034002F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4002F" w:rsidRPr="00284588" w:rsidTr="00370B90">
        <w:trPr>
          <w:jc w:val="center"/>
        </w:trPr>
        <w:tc>
          <w:tcPr>
            <w:tcW w:w="930" w:type="dxa"/>
            <w:vAlign w:val="center"/>
          </w:tcPr>
          <w:p w:rsidR="0034002F" w:rsidRPr="00284588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34002F" w:rsidRPr="00284588" w:rsidRDefault="0034002F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6.  Этюды двухфигурной постановки.</w:t>
            </w:r>
          </w:p>
        </w:tc>
        <w:tc>
          <w:tcPr>
            <w:tcW w:w="10336" w:type="dxa"/>
            <w:vAlign w:val="center"/>
          </w:tcPr>
          <w:p w:rsidR="0034002F" w:rsidRPr="00284588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34002F" w:rsidRPr="00284588" w:rsidRDefault="0034002F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51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4002F" w:rsidRPr="00284588" w:rsidTr="00D84493">
        <w:trPr>
          <w:jc w:val="center"/>
        </w:trPr>
        <w:tc>
          <w:tcPr>
            <w:tcW w:w="930" w:type="dxa"/>
            <w:vAlign w:val="center"/>
          </w:tcPr>
          <w:p w:rsidR="0034002F" w:rsidRPr="00284588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34002F" w:rsidRPr="00284588" w:rsidRDefault="0034002F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7. Этюды интерьера.</w:t>
            </w:r>
          </w:p>
        </w:tc>
        <w:tc>
          <w:tcPr>
            <w:tcW w:w="10336" w:type="dxa"/>
            <w:vAlign w:val="center"/>
          </w:tcPr>
          <w:p w:rsidR="0034002F" w:rsidRPr="00284588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284588" w:rsidRDefault="0034002F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4002F" w:rsidRPr="00284588" w:rsidTr="00D84493">
        <w:trPr>
          <w:jc w:val="center"/>
        </w:trPr>
        <w:tc>
          <w:tcPr>
            <w:tcW w:w="930" w:type="dxa"/>
            <w:vAlign w:val="center"/>
          </w:tcPr>
          <w:p w:rsidR="0034002F" w:rsidRPr="00284588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4002F" w:rsidRPr="00284588" w:rsidRDefault="0034002F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Раздел 8. Декоративная живопись сложного натюрморта.</w:t>
            </w:r>
          </w:p>
        </w:tc>
        <w:tc>
          <w:tcPr>
            <w:tcW w:w="10336" w:type="dxa"/>
            <w:vAlign w:val="center"/>
          </w:tcPr>
          <w:p w:rsidR="0034002F" w:rsidRPr="00284588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284588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284588" w:rsidRDefault="0034002F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951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129B4" w:rsidRPr="001129B4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1129B4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1129B4" w:rsidRDefault="0034002F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129B4" w:rsidRPr="001129B4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1129B4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1129B4" w:rsidRDefault="00204C57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4002F" w:rsidRPr="001129B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29B4" w:rsidRPr="001129B4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1129B4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1129B4" w:rsidRDefault="00911E9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129B4">
              <w:rPr>
                <w:rFonts w:ascii="Times New Roman" w:hAnsi="Times New Roman"/>
                <w:b/>
                <w:bCs/>
              </w:rPr>
              <w:t>137</w:t>
            </w:r>
          </w:p>
        </w:tc>
      </w:tr>
    </w:tbl>
    <w:p w:rsidR="00CF23C0" w:rsidRPr="001129B4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1129B4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1129B4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284588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284588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284588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6.1</w:t>
      </w:r>
      <w:r w:rsidRPr="00284588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284588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284588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085690" w:rsidRPr="00085690" w:rsidTr="00EA3A5F">
        <w:tc>
          <w:tcPr>
            <w:tcW w:w="834" w:type="pct"/>
            <w:vAlign w:val="center"/>
          </w:tcPr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08569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085690" w:rsidRDefault="003D7C93" w:rsidP="00CD30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</w:p>
          <w:p w:rsidR="003D7C93" w:rsidRPr="00085690" w:rsidRDefault="003D7C93" w:rsidP="00CD3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08569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живописи при художественном проектировании.</w:t>
            </w:r>
          </w:p>
          <w:p w:rsidR="003D7C93" w:rsidRPr="00085690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живописной композицией в художественном проектировании.</w:t>
            </w:r>
          </w:p>
          <w:p w:rsidR="003D7C93" w:rsidRPr="0008569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натурной живописи.</w:t>
            </w: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D7C93" w:rsidRPr="00085690" w:rsidRDefault="003D7C93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основы живописи. Способен применить их на практике при художественном проектировании. </w:t>
            </w:r>
          </w:p>
          <w:p w:rsidR="003D7C93" w:rsidRPr="0008569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живописной композиции при художественном проектировании.</w:t>
            </w:r>
          </w:p>
          <w:p w:rsidR="003D7C93" w:rsidRPr="0008569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: методами получения живописного изображения и основными техниками и приемами живописи при художественном проектировании.</w:t>
            </w: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08569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творческих направлений в художественном проектировании. </w:t>
            </w:r>
          </w:p>
          <w:p w:rsidR="003D7C93" w:rsidRPr="0008569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8569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оценить трудности живописной практики. Применить на практике конкретные приемы получения натурного живописного изображения в художественном проектировании. </w:t>
            </w:r>
          </w:p>
          <w:p w:rsidR="003D7C93" w:rsidRPr="00085690" w:rsidRDefault="003D7C93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живописных композиций в художественном проектировании.</w:t>
            </w:r>
          </w:p>
          <w:p w:rsidR="003D7C93" w:rsidRPr="0008569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ПК-4    </w:t>
            </w:r>
          </w:p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08569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основы теории живописи;</w:t>
            </w:r>
          </w:p>
          <w:p w:rsidR="003D7C93" w:rsidRPr="0008569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3D7C93" w:rsidRPr="0008569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D7C93" w:rsidRPr="0008569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живописи.</w:t>
            </w:r>
          </w:p>
          <w:p w:rsidR="003D7C93" w:rsidRPr="00085690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D7C93" w:rsidRPr="00085690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выделить и распознать основные факторы </w:t>
            </w:r>
            <w:r w:rsidR="00553F55" w:rsidRPr="00085690">
              <w:rPr>
                <w:rFonts w:ascii="Times New Roman" w:hAnsi="Times New Roman"/>
                <w:sz w:val="24"/>
                <w:szCs w:val="24"/>
              </w:rPr>
              <w:t xml:space="preserve"> и цели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построения конкретной живописной композиции;</w:t>
            </w:r>
          </w:p>
          <w:p w:rsidR="003D7C93" w:rsidRPr="0008569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методами получения живописного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и основными техниками и приемами живописи</w:t>
            </w:r>
            <w:r w:rsidR="00553F55" w:rsidRPr="00085690">
              <w:rPr>
                <w:rFonts w:ascii="Times New Roman" w:hAnsi="Times New Roman"/>
                <w:sz w:val="24"/>
                <w:szCs w:val="24"/>
              </w:rPr>
              <w:t xml:space="preserve"> для решения конкретных задач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085690" w:rsidRPr="00085690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085690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085690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практику постановки </w:t>
            </w:r>
            <w:r w:rsidR="00C95F61" w:rsidRPr="00085690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задач вживописи.</w:t>
            </w:r>
          </w:p>
          <w:p w:rsidR="003D7C93" w:rsidRPr="00085690" w:rsidRDefault="003D7C93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8569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95F61" w:rsidRPr="00085690">
              <w:rPr>
                <w:rFonts w:ascii="Times New Roman" w:hAnsi="Times New Roman"/>
                <w:sz w:val="24"/>
                <w:szCs w:val="24"/>
              </w:rPr>
              <w:t xml:space="preserve">оценить выполнение целей и 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 задач живописи</w:t>
            </w:r>
            <w:r w:rsidR="00C95F61" w:rsidRPr="00085690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проекте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085690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085690">
              <w:rPr>
                <w:rFonts w:ascii="Times New Roman" w:hAnsi="Times New Roman"/>
                <w:sz w:val="24"/>
                <w:szCs w:val="24"/>
              </w:rPr>
              <w:t>методикой создания живописного произведения</w:t>
            </w:r>
            <w:r w:rsidR="00C95F61" w:rsidRPr="00085690">
              <w:rPr>
                <w:rFonts w:ascii="Times New Roman" w:hAnsi="Times New Roman"/>
                <w:sz w:val="24"/>
                <w:szCs w:val="24"/>
              </w:rPr>
              <w:t xml:space="preserve"> с выявлением приоритетов в решении задач с учетом эстетических, этических  и иных аспектов деятельности</w:t>
            </w:r>
          </w:p>
          <w:p w:rsidR="003D7C93" w:rsidRPr="00085690" w:rsidRDefault="003D7C93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085690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085690" w:rsidRPr="00085690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D7C93" w:rsidRPr="0008569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D7C93" w:rsidRPr="00085690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085690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085690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085690">
        <w:rPr>
          <w:rFonts w:ascii="Times New Roman" w:hAnsi="Times New Roman"/>
          <w:i/>
          <w:sz w:val="24"/>
          <w:szCs w:val="24"/>
        </w:rPr>
        <w:tab/>
      </w:r>
    </w:p>
    <w:p w:rsidR="004202F2" w:rsidRPr="00284588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284588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284588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284588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28458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28458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28458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Pr="0028458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284588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284588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284588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284588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284588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284588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284588" w:rsidTr="00A66968">
        <w:tc>
          <w:tcPr>
            <w:tcW w:w="2376" w:type="dxa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284588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284588" w:rsidTr="00A66968">
        <w:tc>
          <w:tcPr>
            <w:tcW w:w="2376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284588" w:rsidRDefault="00F951C8" w:rsidP="00AE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 w:rsidR="00CF23C0" w:rsidRPr="00284588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  <w:r w:rsidR="005156F7" w:rsidRPr="00284588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284588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284588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284588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284588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284588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8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284588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284588" w:rsidTr="00A66968">
        <w:tc>
          <w:tcPr>
            <w:tcW w:w="2376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284588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284588" w:rsidTr="00A66968">
        <w:tc>
          <w:tcPr>
            <w:tcW w:w="2376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284588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284588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284588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284588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284588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284588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284588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284588">
        <w:rPr>
          <w:b/>
          <w:sz w:val="24"/>
          <w:szCs w:val="24"/>
        </w:rPr>
        <w:t>7. Т</w:t>
      </w:r>
      <w:r w:rsidRPr="00284588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284588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284588">
        <w:rPr>
          <w:b/>
          <w:spacing w:val="-2"/>
          <w:sz w:val="24"/>
          <w:szCs w:val="24"/>
        </w:rPr>
        <w:t xml:space="preserve">НЕОБХОДИМЫЕ ДЛЯ ОЦЕНКИ </w:t>
      </w:r>
      <w:r w:rsidRPr="00284588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284588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284588" w:rsidRDefault="00CF23C0" w:rsidP="00092D6C">
      <w:pPr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284588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284588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 xml:space="preserve">- ГР № 1Этюды цветов и растений; 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2. Этюды декоративного натюрморта;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3. Этюды обнаженной модели.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 xml:space="preserve">- ГР № 4. Этюды модели в народном костюме с орнаментом; 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5. Этюды модели в современном костюме с орнаментом;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6.  Этюды двухфигурной постановки;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7. Этюды интерьера;</w:t>
      </w:r>
    </w:p>
    <w:p w:rsidR="0086573C" w:rsidRPr="00284588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4588">
        <w:rPr>
          <w:rFonts w:ascii="Times New Roman" w:hAnsi="Times New Roman"/>
          <w:bCs/>
          <w:sz w:val="24"/>
          <w:szCs w:val="24"/>
        </w:rPr>
        <w:t>- ГР № 8. Декоративная живопись сложного натюрморта.</w:t>
      </w:r>
    </w:p>
    <w:p w:rsidR="00EA3A5F" w:rsidRPr="00284588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284588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84588">
        <w:rPr>
          <w:rFonts w:ascii="Times New Roman" w:hAnsi="Times New Roman"/>
          <w:sz w:val="24"/>
          <w:szCs w:val="24"/>
        </w:rPr>
        <w:t>7.</w:t>
      </w:r>
      <w:r w:rsidR="0011171F" w:rsidRPr="00284588">
        <w:rPr>
          <w:rFonts w:ascii="Times New Roman" w:hAnsi="Times New Roman"/>
          <w:sz w:val="24"/>
          <w:szCs w:val="24"/>
        </w:rPr>
        <w:t>1.2</w:t>
      </w:r>
      <w:r w:rsidR="00D84750">
        <w:rPr>
          <w:rFonts w:ascii="Times New Roman" w:hAnsi="Times New Roman"/>
          <w:sz w:val="24"/>
          <w:szCs w:val="24"/>
        </w:rPr>
        <w:t xml:space="preserve">  Оценочные</w:t>
      </w:r>
      <w:r w:rsidRPr="00284588">
        <w:rPr>
          <w:rFonts w:ascii="Times New Roman" w:hAnsi="Times New Roman"/>
          <w:sz w:val="24"/>
          <w:szCs w:val="24"/>
        </w:rPr>
        <w:t xml:space="preserve"> средств</w:t>
      </w:r>
      <w:r w:rsidR="00D84750">
        <w:rPr>
          <w:rFonts w:ascii="Times New Roman" w:hAnsi="Times New Roman"/>
          <w:sz w:val="24"/>
          <w:szCs w:val="24"/>
        </w:rPr>
        <w:t>а</w:t>
      </w:r>
    </w:p>
    <w:p w:rsidR="00C747DF" w:rsidRDefault="00C747D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84588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84588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86573C" w:rsidRPr="00284588">
        <w:rPr>
          <w:rFonts w:ascii="Times New Roman" w:hAnsi="Times New Roman"/>
          <w:sz w:val="24"/>
          <w:szCs w:val="24"/>
          <w:u w:val="single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2"/>
        <w:gridCol w:w="5728"/>
      </w:tblGrid>
      <w:tr w:rsidR="0086573C" w:rsidRPr="00284588" w:rsidTr="0090619D">
        <w:tc>
          <w:tcPr>
            <w:tcW w:w="3842" w:type="dxa"/>
            <w:vMerge w:val="restart"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284588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728" w:type="dxa"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Написать живописный этюд с цветами;</w:t>
            </w:r>
          </w:p>
        </w:tc>
      </w:tr>
      <w:tr w:rsidR="0086573C" w:rsidRPr="00284588" w:rsidTr="0090619D">
        <w:tc>
          <w:tcPr>
            <w:tcW w:w="3842" w:type="dxa"/>
            <w:vMerge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Написать этюд натюрморта (вертикального) с цветами;</w:t>
            </w:r>
          </w:p>
        </w:tc>
      </w:tr>
      <w:tr w:rsidR="0086573C" w:rsidRPr="00284588" w:rsidTr="0090619D">
        <w:tc>
          <w:tcPr>
            <w:tcW w:w="3842" w:type="dxa"/>
            <w:vMerge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86573C" w:rsidRPr="00284588" w:rsidRDefault="0086573C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Написать этюд натюрморта (горизонтального) с цветами.</w:t>
            </w:r>
          </w:p>
        </w:tc>
      </w:tr>
      <w:tr w:rsidR="0090619D" w:rsidRPr="00284588" w:rsidTr="0090619D">
        <w:tc>
          <w:tcPr>
            <w:tcW w:w="3842" w:type="dxa"/>
            <w:vMerge w:val="restart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90619D" w:rsidRPr="00284588" w:rsidRDefault="0090619D" w:rsidP="00FA12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ГР №2 - №4</w:t>
            </w: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Выполнение этюда натюрморта;</w:t>
            </w:r>
          </w:p>
        </w:tc>
      </w:tr>
      <w:tr w:rsidR="0090619D" w:rsidRPr="00284588" w:rsidTr="0090619D">
        <w:tc>
          <w:tcPr>
            <w:tcW w:w="3842" w:type="dxa"/>
            <w:vMerge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обнажённой модели;</w:t>
            </w:r>
          </w:p>
        </w:tc>
      </w:tr>
      <w:tr w:rsidR="0090619D" w:rsidRPr="00284588" w:rsidTr="0090619D">
        <w:tc>
          <w:tcPr>
            <w:tcW w:w="3842" w:type="dxa"/>
            <w:vMerge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одетой модели.</w:t>
            </w:r>
          </w:p>
        </w:tc>
      </w:tr>
      <w:tr w:rsidR="0090619D" w:rsidRPr="00284588" w:rsidTr="0090619D">
        <w:tc>
          <w:tcPr>
            <w:tcW w:w="3842" w:type="dxa"/>
            <w:vMerge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Живописные этюды натюрмортов;;</w:t>
            </w:r>
          </w:p>
        </w:tc>
      </w:tr>
      <w:tr w:rsidR="0090619D" w:rsidRPr="00284588" w:rsidTr="0090619D">
        <w:tc>
          <w:tcPr>
            <w:tcW w:w="3842" w:type="dxa"/>
            <w:vMerge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Живописные этюды обнаженной модели;</w:t>
            </w:r>
          </w:p>
        </w:tc>
      </w:tr>
      <w:tr w:rsidR="0090619D" w:rsidRPr="00284588" w:rsidTr="0090619D">
        <w:tc>
          <w:tcPr>
            <w:tcW w:w="3842" w:type="dxa"/>
            <w:vMerge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модели в народном костюме;</w:t>
            </w:r>
          </w:p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Наброски одетой модели.</w:t>
            </w:r>
          </w:p>
        </w:tc>
      </w:tr>
      <w:tr w:rsidR="0090619D" w:rsidRPr="00284588" w:rsidTr="0090619D">
        <w:tc>
          <w:tcPr>
            <w:tcW w:w="3842" w:type="dxa"/>
          </w:tcPr>
          <w:p w:rsidR="0090619D" w:rsidRPr="0090619D" w:rsidRDefault="0090619D" w:rsidP="0090619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619D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90619D" w:rsidRPr="00284588" w:rsidRDefault="0090619D" w:rsidP="0090619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61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728" w:type="dxa"/>
          </w:tcPr>
          <w:p w:rsidR="0090619D" w:rsidRPr="00284588" w:rsidRDefault="0090619D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619D">
              <w:rPr>
                <w:rFonts w:ascii="Times New Roman" w:hAnsi="Times New Roman"/>
                <w:sz w:val="24"/>
                <w:szCs w:val="24"/>
              </w:rPr>
              <w:t>Просмотр работ  за семестр (*)</w:t>
            </w:r>
          </w:p>
        </w:tc>
      </w:tr>
    </w:tbl>
    <w:p w:rsidR="0086573C" w:rsidRPr="00284588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573C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747DF" w:rsidRDefault="00C747D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747DF" w:rsidRPr="00284588" w:rsidRDefault="00C747D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284588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84588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86573C" w:rsidRPr="00284588">
        <w:rPr>
          <w:rFonts w:ascii="Times New Roman" w:hAnsi="Times New Roman"/>
          <w:sz w:val="24"/>
          <w:szCs w:val="24"/>
          <w:u w:val="single"/>
        </w:rPr>
        <w:t>6</w:t>
      </w:r>
    </w:p>
    <w:tbl>
      <w:tblPr>
        <w:tblStyle w:val="a5"/>
        <w:tblW w:w="0" w:type="auto"/>
        <w:tblLook w:val="04A0"/>
      </w:tblPr>
      <w:tblGrid>
        <w:gridCol w:w="3902"/>
        <w:gridCol w:w="5668"/>
      </w:tblGrid>
      <w:tr w:rsidR="00FA1234" w:rsidRPr="00284588" w:rsidTr="00FA1234">
        <w:tc>
          <w:tcPr>
            <w:tcW w:w="3902" w:type="dxa"/>
            <w:vMerge w:val="restart"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ГР №5</w:t>
            </w:r>
          </w:p>
        </w:tc>
        <w:tc>
          <w:tcPr>
            <w:tcW w:w="5668" w:type="dxa"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модели в современном костюме;</w:t>
            </w:r>
          </w:p>
        </w:tc>
      </w:tr>
      <w:tr w:rsidR="00FA1234" w:rsidRPr="00284588" w:rsidTr="00FA1234">
        <w:tc>
          <w:tcPr>
            <w:tcW w:w="3902" w:type="dxa"/>
            <w:vMerge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одетой модели на белом фоне;</w:t>
            </w:r>
          </w:p>
        </w:tc>
      </w:tr>
      <w:tr w:rsidR="00FA1234" w:rsidRPr="00284588" w:rsidTr="00FA1234">
        <w:tc>
          <w:tcPr>
            <w:tcW w:w="3902" w:type="dxa"/>
            <w:vMerge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A1234" w:rsidRPr="00284588" w:rsidRDefault="00FA1234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одетой модели на цветном фоне.</w:t>
            </w:r>
          </w:p>
        </w:tc>
      </w:tr>
      <w:tr w:rsidR="00C747DF" w:rsidRPr="00284588" w:rsidTr="00FA1234">
        <w:tc>
          <w:tcPr>
            <w:tcW w:w="3902" w:type="dxa"/>
            <w:vMerge w:val="restart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lastRenderedPageBreak/>
              <w:t>для текущей успеваемости (Тат)</w:t>
            </w:r>
          </w:p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ГР №6 - №8</w:t>
            </w: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модели в современном костюме;</w:t>
            </w:r>
          </w:p>
        </w:tc>
      </w:tr>
      <w:tr w:rsidR="00C747DF" w:rsidRPr="00284588" w:rsidTr="00FA1234">
        <w:tc>
          <w:tcPr>
            <w:tcW w:w="3902" w:type="dxa"/>
            <w:vMerge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двухфигурной постановки;</w:t>
            </w:r>
          </w:p>
        </w:tc>
      </w:tr>
      <w:tr w:rsidR="00C747DF" w:rsidRPr="00284588" w:rsidTr="00FA1234">
        <w:tc>
          <w:tcPr>
            <w:tcW w:w="3902" w:type="dxa"/>
            <w:vMerge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интерьера.</w:t>
            </w:r>
          </w:p>
        </w:tc>
      </w:tr>
      <w:tr w:rsidR="00C747DF" w:rsidRPr="00284588" w:rsidTr="00FA1234">
        <w:tc>
          <w:tcPr>
            <w:tcW w:w="3902" w:type="dxa"/>
            <w:vMerge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модели в современном костюме.</w:t>
            </w:r>
          </w:p>
        </w:tc>
      </w:tr>
      <w:tr w:rsidR="00C747DF" w:rsidRPr="00284588" w:rsidTr="00FA1234">
        <w:tc>
          <w:tcPr>
            <w:tcW w:w="3902" w:type="dxa"/>
            <w:vMerge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двухфигурной постановки;</w:t>
            </w:r>
          </w:p>
        </w:tc>
      </w:tr>
      <w:tr w:rsidR="00C747DF" w:rsidRPr="00284588" w:rsidTr="00FA1234">
        <w:tc>
          <w:tcPr>
            <w:tcW w:w="3902" w:type="dxa"/>
            <w:vMerge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84588">
              <w:rPr>
                <w:rFonts w:ascii="Times New Roman" w:hAnsi="Times New Roman"/>
                <w:sz w:val="24"/>
                <w:szCs w:val="24"/>
              </w:rPr>
              <w:t>Этюды и наброски интерьера.</w:t>
            </w:r>
          </w:p>
        </w:tc>
      </w:tr>
      <w:tr w:rsidR="00C747DF" w:rsidRPr="00284588" w:rsidTr="00FA1234">
        <w:tc>
          <w:tcPr>
            <w:tcW w:w="3902" w:type="dxa"/>
          </w:tcPr>
          <w:p w:rsidR="00C747DF" w:rsidRPr="00C747DF" w:rsidRDefault="00C747DF" w:rsidP="00C747D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747DF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747DF" w:rsidRPr="00284588" w:rsidRDefault="00C747DF" w:rsidP="00C747D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747D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68" w:type="dxa"/>
          </w:tcPr>
          <w:p w:rsidR="00C747DF" w:rsidRPr="00284588" w:rsidRDefault="00C747DF" w:rsidP="00CD309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DF">
              <w:rPr>
                <w:rFonts w:ascii="Times New Roman" w:hAnsi="Times New Roman"/>
                <w:sz w:val="24"/>
                <w:szCs w:val="24"/>
              </w:rPr>
              <w:t>Просмотр работ  за семестр (*)</w:t>
            </w:r>
          </w:p>
        </w:tc>
      </w:tr>
    </w:tbl>
    <w:p w:rsidR="00CF23C0" w:rsidRPr="00284588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Pr="00284588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Pr="00284588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284588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284588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284588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284588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284588" w:rsidTr="00AC7D3B">
        <w:tc>
          <w:tcPr>
            <w:tcW w:w="708" w:type="dxa"/>
          </w:tcPr>
          <w:p w:rsidR="00CF23C0" w:rsidRPr="00284588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284588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284588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284588" w:rsidTr="00AC7D3B">
        <w:tc>
          <w:tcPr>
            <w:tcW w:w="708" w:type="dxa"/>
          </w:tcPr>
          <w:p w:rsidR="008D5132" w:rsidRPr="00284588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284588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284588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6914" w:rsidRPr="00284588" w:rsidTr="00AC7D3B">
        <w:tc>
          <w:tcPr>
            <w:tcW w:w="708" w:type="dxa"/>
          </w:tcPr>
          <w:p w:rsidR="00A26914" w:rsidRDefault="00A26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26914" w:rsidRDefault="00A26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A26914" w:rsidRDefault="00A26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A26914" w:rsidRDefault="00A26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A26914" w:rsidRDefault="00A2691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A26914" w:rsidRDefault="00A26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D84750" w:rsidRPr="00284588" w:rsidTr="00AC7D3B">
        <w:tc>
          <w:tcPr>
            <w:tcW w:w="708" w:type="dxa"/>
          </w:tcPr>
          <w:p w:rsidR="00D84750" w:rsidRDefault="00D84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84750" w:rsidRPr="00EF202F" w:rsidRDefault="00D84750" w:rsidP="00D84750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D84750" w:rsidRPr="00EF202F" w:rsidRDefault="00D84750" w:rsidP="00D847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D84750" w:rsidRDefault="00D84750" w:rsidP="00D84750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D84750" w:rsidRDefault="00D84750">
            <w:pPr>
              <w:jc w:val="both"/>
              <w:rPr>
                <w:rFonts w:ascii="Times New Roman" w:hAnsi="Times New Roman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284588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284588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08569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085690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085690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085690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085690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085690" w:rsidRPr="00085690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08569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85690" w:rsidRPr="00085690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085690" w:rsidRPr="0008569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5690" w:rsidRPr="00085690" w:rsidTr="00AC1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48D" w:rsidRPr="00085690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 w:rsidP="00CD3095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085690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8D" w:rsidRPr="00085690" w:rsidRDefault="0059548D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085690" w:rsidRPr="00085690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085690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D60E8" w:rsidRPr="00085690" w:rsidTr="00CD309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Default="008D60E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0E8" w:rsidRPr="00085690" w:rsidTr="00CD309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Default="008D60E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E8" w:rsidRPr="00085690" w:rsidRDefault="008D60E8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0E8" w:rsidRPr="00085690" w:rsidTr="00CD309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Pr="00085690" w:rsidRDefault="008D60E8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5690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Default="008D60E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60E8" w:rsidRPr="00085690" w:rsidTr="00CD309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8569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0E8" w:rsidRPr="00085690" w:rsidRDefault="008D60E8" w:rsidP="00A9613E">
            <w:pPr>
              <w:rPr>
                <w:rFonts w:ascii="Times New Roman" w:hAnsi="Times New Roman"/>
              </w:rPr>
            </w:pPr>
            <w:r w:rsidRPr="00085690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60E8" w:rsidRDefault="008D60E8">
            <w:pPr>
              <w:suppressAutoHyphens/>
              <w:spacing w:line="100" w:lineRule="atLeast"/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https://biblio-online.ru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E8" w:rsidRPr="00085690" w:rsidRDefault="008D60E8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5690" w:rsidRPr="00085690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085690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690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085690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CF23C0" w:rsidRPr="00284588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284588" w:rsidRDefault="005F07B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4.35pt;margin-top:.85pt;width:.6pt;height:19.95pt;z-index:251662848;mso-position-horizontal-relative:text;mso-position-vertical-relative:text" o:connectortype="straight"/>
              </w:pict>
            </w:r>
          </w:p>
        </w:tc>
      </w:tr>
    </w:tbl>
    <w:p w:rsidR="00CF23C0" w:rsidRPr="00284588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284588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45"/>
        <w:gridCol w:w="1845"/>
        <w:gridCol w:w="1865"/>
        <w:gridCol w:w="1848"/>
        <w:gridCol w:w="1848"/>
        <w:gridCol w:w="1845"/>
        <w:gridCol w:w="1845"/>
        <w:gridCol w:w="1845"/>
      </w:tblGrid>
      <w:tr w:rsidR="005870CF" w:rsidTr="005870CF">
        <w:tc>
          <w:tcPr>
            <w:tcW w:w="1848" w:type="dxa"/>
          </w:tcPr>
          <w:p w:rsidR="005870CF" w:rsidRDefault="005870CF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Д.Г.</w:t>
            </w:r>
          </w:p>
        </w:tc>
        <w:tc>
          <w:tcPr>
            <w:tcW w:w="1848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Многофигурная композиция в черно-белой и цветной графике</w:t>
            </w:r>
          </w:p>
        </w:tc>
        <w:tc>
          <w:tcPr>
            <w:tcW w:w="1848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848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МГТУ им А.Н.Косыгина</w:t>
            </w:r>
          </w:p>
        </w:tc>
        <w:tc>
          <w:tcPr>
            <w:tcW w:w="1848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5870CF" w:rsidRDefault="005870CF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870CF" w:rsidRPr="00D937A1" w:rsidRDefault="00D937A1" w:rsidP="000B72FE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3C0" w:rsidRPr="00284588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284588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284588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84588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284588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284588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284588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8458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284588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284588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284588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28458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284588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284588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284588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284588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284588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84588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284588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284588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284588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284588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284588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284588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284588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284588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284588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284588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84588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284588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284588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284588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84588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AD3E3D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8458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284588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28458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284588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284588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D3E3D" w:rsidRPr="00284588" w:rsidRDefault="005F07B0" w:rsidP="00AD3E3D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4" w:history="1">
        <w:r w:rsidR="00AD3E3D" w:rsidRPr="00AD3E3D">
          <w:rPr>
            <w:rStyle w:val="af4"/>
            <w:rFonts w:ascii="Times New Roman" w:eastAsia="Arial Unicode MS" w:hAnsi="Times New Roman"/>
            <w:b/>
            <w:color w:val="auto"/>
            <w:sz w:val="24"/>
            <w:szCs w:val="24"/>
            <w:lang w:eastAsia="ar-SA"/>
          </w:rPr>
          <w:t>https://biblio-online.ru</w:t>
        </w:r>
      </w:hyperlink>
      <w:r w:rsidR="00AD3E3D" w:rsidRPr="00284588">
        <w:rPr>
          <w:rFonts w:ascii="Times New Roman" w:eastAsia="Arial Unicode MS" w:hAnsi="Times New Roman"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CF23C0" w:rsidRPr="00284588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F23C0" w:rsidRPr="00284588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284588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284588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284588" w:rsidRDefault="005F07B0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="00CF23C0" w:rsidRPr="00284588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284588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284588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284588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284588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284588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284588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284588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p w:rsidR="00916225" w:rsidRPr="00284588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284588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58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284588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588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2845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2845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г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-12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5г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-12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284588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28458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284588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284588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5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84588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Default="00CF23C0" w:rsidP="00AD3E3D">
      <w:pPr>
        <w:rPr>
          <w:rFonts w:ascii="Times New Roman" w:hAnsi="Times New Roman"/>
          <w:sz w:val="24"/>
          <w:szCs w:val="24"/>
        </w:rPr>
      </w:pPr>
    </w:p>
    <w:sectPr w:rsidR="00CF23C0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49" w:rsidRDefault="00745049" w:rsidP="00F12486">
      <w:r>
        <w:separator/>
      </w:r>
    </w:p>
  </w:endnote>
  <w:endnote w:type="continuationSeparator" w:id="1">
    <w:p w:rsidR="00745049" w:rsidRDefault="00745049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95" w:rsidRDefault="005F07B0">
    <w:pPr>
      <w:pStyle w:val="af9"/>
      <w:jc w:val="right"/>
    </w:pPr>
    <w:fldSimple w:instr="PAGE   \* MERGEFORMAT">
      <w:r w:rsidR="0064023A">
        <w:rPr>
          <w:noProof/>
        </w:rPr>
        <w:t>2</w:t>
      </w:r>
    </w:fldSimple>
  </w:p>
  <w:p w:rsidR="00CD3095" w:rsidRDefault="00CD309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95" w:rsidRPr="000D3988" w:rsidRDefault="00CD3095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49" w:rsidRDefault="00745049" w:rsidP="00F12486">
      <w:r>
        <w:separator/>
      </w:r>
    </w:p>
  </w:footnote>
  <w:footnote w:type="continuationSeparator" w:id="1">
    <w:p w:rsidR="00745049" w:rsidRDefault="00745049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3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30"/>
  </w:num>
  <w:num w:numId="10">
    <w:abstractNumId w:val="6"/>
  </w:num>
  <w:num w:numId="11">
    <w:abstractNumId w:val="12"/>
  </w:num>
  <w:num w:numId="12">
    <w:abstractNumId w:val="22"/>
  </w:num>
  <w:num w:numId="13">
    <w:abstractNumId w:val="28"/>
  </w:num>
  <w:num w:numId="14">
    <w:abstractNumId w:val="16"/>
  </w:num>
  <w:num w:numId="15">
    <w:abstractNumId w:val="17"/>
  </w:num>
  <w:num w:numId="16">
    <w:abstractNumId w:val="8"/>
  </w:num>
  <w:num w:numId="17">
    <w:abstractNumId w:val="29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19"/>
  </w:num>
  <w:num w:numId="28">
    <w:abstractNumId w:val="13"/>
  </w:num>
  <w:num w:numId="29">
    <w:abstractNumId w:val="21"/>
  </w:num>
  <w:num w:numId="30">
    <w:abstractNumId w:val="26"/>
  </w:num>
  <w:num w:numId="31">
    <w:abstractNumId w:val="18"/>
  </w:num>
  <w:num w:numId="32">
    <w:abstractNumId w:val="23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13669"/>
    <w:rsid w:val="0002791A"/>
    <w:rsid w:val="00032FED"/>
    <w:rsid w:val="00045C95"/>
    <w:rsid w:val="000476E0"/>
    <w:rsid w:val="00054E50"/>
    <w:rsid w:val="0005648B"/>
    <w:rsid w:val="0006026C"/>
    <w:rsid w:val="0006344A"/>
    <w:rsid w:val="00085690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D6AD3"/>
    <w:rsid w:val="000E5965"/>
    <w:rsid w:val="001079FC"/>
    <w:rsid w:val="0011171F"/>
    <w:rsid w:val="001129B4"/>
    <w:rsid w:val="00121CB7"/>
    <w:rsid w:val="00144733"/>
    <w:rsid w:val="00166DE1"/>
    <w:rsid w:val="00182494"/>
    <w:rsid w:val="0019136C"/>
    <w:rsid w:val="001946FF"/>
    <w:rsid w:val="001961CF"/>
    <w:rsid w:val="0019621C"/>
    <w:rsid w:val="00197DCF"/>
    <w:rsid w:val="001A7F57"/>
    <w:rsid w:val="001C2F85"/>
    <w:rsid w:val="001D2931"/>
    <w:rsid w:val="001D671B"/>
    <w:rsid w:val="001D6E5A"/>
    <w:rsid w:val="001F4EF5"/>
    <w:rsid w:val="001F7FEE"/>
    <w:rsid w:val="00204C57"/>
    <w:rsid w:val="0020506C"/>
    <w:rsid w:val="00207187"/>
    <w:rsid w:val="002352FB"/>
    <w:rsid w:val="00236B33"/>
    <w:rsid w:val="00242ED7"/>
    <w:rsid w:val="00243047"/>
    <w:rsid w:val="0024699A"/>
    <w:rsid w:val="00254688"/>
    <w:rsid w:val="00256F22"/>
    <w:rsid w:val="00257B93"/>
    <w:rsid w:val="00284588"/>
    <w:rsid w:val="00287F87"/>
    <w:rsid w:val="002A0CAF"/>
    <w:rsid w:val="002A44F2"/>
    <w:rsid w:val="002A4776"/>
    <w:rsid w:val="002B28DF"/>
    <w:rsid w:val="002B31E7"/>
    <w:rsid w:val="002C2823"/>
    <w:rsid w:val="002D624C"/>
    <w:rsid w:val="003128AC"/>
    <w:rsid w:val="00312F3F"/>
    <w:rsid w:val="00313C0E"/>
    <w:rsid w:val="00321072"/>
    <w:rsid w:val="003245F8"/>
    <w:rsid w:val="0034002F"/>
    <w:rsid w:val="00353EB0"/>
    <w:rsid w:val="00353F88"/>
    <w:rsid w:val="0036282F"/>
    <w:rsid w:val="00364068"/>
    <w:rsid w:val="003651C5"/>
    <w:rsid w:val="00370B90"/>
    <w:rsid w:val="00371618"/>
    <w:rsid w:val="00380BFA"/>
    <w:rsid w:val="00390DD4"/>
    <w:rsid w:val="0039287C"/>
    <w:rsid w:val="00397BDD"/>
    <w:rsid w:val="00397CAA"/>
    <w:rsid w:val="003A3850"/>
    <w:rsid w:val="003A3BA6"/>
    <w:rsid w:val="003C26B4"/>
    <w:rsid w:val="003D5A6A"/>
    <w:rsid w:val="003D7C93"/>
    <w:rsid w:val="003E0797"/>
    <w:rsid w:val="003E457E"/>
    <w:rsid w:val="003E5319"/>
    <w:rsid w:val="003F060D"/>
    <w:rsid w:val="004125F6"/>
    <w:rsid w:val="00414BAF"/>
    <w:rsid w:val="004175C5"/>
    <w:rsid w:val="004202F2"/>
    <w:rsid w:val="00434EA2"/>
    <w:rsid w:val="004467AD"/>
    <w:rsid w:val="004521A4"/>
    <w:rsid w:val="00455AB9"/>
    <w:rsid w:val="00456068"/>
    <w:rsid w:val="00461E3B"/>
    <w:rsid w:val="004706AD"/>
    <w:rsid w:val="00474E71"/>
    <w:rsid w:val="004A3F0B"/>
    <w:rsid w:val="004B722F"/>
    <w:rsid w:val="004C3EAC"/>
    <w:rsid w:val="004C6149"/>
    <w:rsid w:val="004D0B9C"/>
    <w:rsid w:val="004D264E"/>
    <w:rsid w:val="004E0DE6"/>
    <w:rsid w:val="004E3E1B"/>
    <w:rsid w:val="004E6A84"/>
    <w:rsid w:val="004E6DFA"/>
    <w:rsid w:val="005156F7"/>
    <w:rsid w:val="005223FD"/>
    <w:rsid w:val="00524DBF"/>
    <w:rsid w:val="00532300"/>
    <w:rsid w:val="00533645"/>
    <w:rsid w:val="00540A8D"/>
    <w:rsid w:val="005442D0"/>
    <w:rsid w:val="00553F55"/>
    <w:rsid w:val="00571881"/>
    <w:rsid w:val="00571A00"/>
    <w:rsid w:val="005728F0"/>
    <w:rsid w:val="00573EAF"/>
    <w:rsid w:val="0057552B"/>
    <w:rsid w:val="00575540"/>
    <w:rsid w:val="00581509"/>
    <w:rsid w:val="00584C7B"/>
    <w:rsid w:val="00586664"/>
    <w:rsid w:val="005870CF"/>
    <w:rsid w:val="00590113"/>
    <w:rsid w:val="0059548D"/>
    <w:rsid w:val="005A14AE"/>
    <w:rsid w:val="005B2900"/>
    <w:rsid w:val="005C2849"/>
    <w:rsid w:val="005F07B0"/>
    <w:rsid w:val="005F6C0A"/>
    <w:rsid w:val="0060394A"/>
    <w:rsid w:val="00605AE4"/>
    <w:rsid w:val="00610024"/>
    <w:rsid w:val="00617AD9"/>
    <w:rsid w:val="006204E9"/>
    <w:rsid w:val="00630571"/>
    <w:rsid w:val="00631E78"/>
    <w:rsid w:val="00635414"/>
    <w:rsid w:val="00636996"/>
    <w:rsid w:val="0064023A"/>
    <w:rsid w:val="00646A10"/>
    <w:rsid w:val="00652773"/>
    <w:rsid w:val="006706C2"/>
    <w:rsid w:val="00674EF4"/>
    <w:rsid w:val="00683198"/>
    <w:rsid w:val="00685533"/>
    <w:rsid w:val="00696FA4"/>
    <w:rsid w:val="006B5FE6"/>
    <w:rsid w:val="006C2AE9"/>
    <w:rsid w:val="006C4AA9"/>
    <w:rsid w:val="006D0D29"/>
    <w:rsid w:val="006D567C"/>
    <w:rsid w:val="006E2185"/>
    <w:rsid w:val="006E483A"/>
    <w:rsid w:val="006F5AF2"/>
    <w:rsid w:val="007002EE"/>
    <w:rsid w:val="00706F97"/>
    <w:rsid w:val="00706FBA"/>
    <w:rsid w:val="0072186E"/>
    <w:rsid w:val="00722260"/>
    <w:rsid w:val="00733E8D"/>
    <w:rsid w:val="007430B9"/>
    <w:rsid w:val="00745049"/>
    <w:rsid w:val="007549EF"/>
    <w:rsid w:val="00754B64"/>
    <w:rsid w:val="007557CF"/>
    <w:rsid w:val="007732C8"/>
    <w:rsid w:val="00775FF0"/>
    <w:rsid w:val="00784877"/>
    <w:rsid w:val="00795932"/>
    <w:rsid w:val="007A0560"/>
    <w:rsid w:val="007A0CC1"/>
    <w:rsid w:val="007D4BCF"/>
    <w:rsid w:val="007D70EE"/>
    <w:rsid w:val="007E1109"/>
    <w:rsid w:val="007E738C"/>
    <w:rsid w:val="00800D31"/>
    <w:rsid w:val="00802284"/>
    <w:rsid w:val="00812251"/>
    <w:rsid w:val="00834224"/>
    <w:rsid w:val="00834556"/>
    <w:rsid w:val="008357D6"/>
    <w:rsid w:val="00851F0B"/>
    <w:rsid w:val="00862341"/>
    <w:rsid w:val="0086573C"/>
    <w:rsid w:val="008754E6"/>
    <w:rsid w:val="00881411"/>
    <w:rsid w:val="00881F31"/>
    <w:rsid w:val="00893A44"/>
    <w:rsid w:val="008B0674"/>
    <w:rsid w:val="008B61D2"/>
    <w:rsid w:val="008B6A64"/>
    <w:rsid w:val="008D0079"/>
    <w:rsid w:val="008D5132"/>
    <w:rsid w:val="008D60E8"/>
    <w:rsid w:val="008E58F1"/>
    <w:rsid w:val="008E66DE"/>
    <w:rsid w:val="008F0C7C"/>
    <w:rsid w:val="008F7FDA"/>
    <w:rsid w:val="0090619D"/>
    <w:rsid w:val="00911E9C"/>
    <w:rsid w:val="00916225"/>
    <w:rsid w:val="00920F37"/>
    <w:rsid w:val="0092625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A6694"/>
    <w:rsid w:val="009B04E9"/>
    <w:rsid w:val="009B45CC"/>
    <w:rsid w:val="009B622C"/>
    <w:rsid w:val="009C0F67"/>
    <w:rsid w:val="009C239E"/>
    <w:rsid w:val="009C3EC0"/>
    <w:rsid w:val="009C7A07"/>
    <w:rsid w:val="009E0155"/>
    <w:rsid w:val="009F4DFC"/>
    <w:rsid w:val="00A1416C"/>
    <w:rsid w:val="00A26914"/>
    <w:rsid w:val="00A52A99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613E"/>
    <w:rsid w:val="00AB214A"/>
    <w:rsid w:val="00AC1F63"/>
    <w:rsid w:val="00AC2BC8"/>
    <w:rsid w:val="00AC7D3B"/>
    <w:rsid w:val="00AD34A1"/>
    <w:rsid w:val="00AD3E3D"/>
    <w:rsid w:val="00AE6BA8"/>
    <w:rsid w:val="00AF3222"/>
    <w:rsid w:val="00AF3B40"/>
    <w:rsid w:val="00B014F8"/>
    <w:rsid w:val="00B150C9"/>
    <w:rsid w:val="00B26D6C"/>
    <w:rsid w:val="00B270F6"/>
    <w:rsid w:val="00B30401"/>
    <w:rsid w:val="00B61F8A"/>
    <w:rsid w:val="00B63C98"/>
    <w:rsid w:val="00B93D63"/>
    <w:rsid w:val="00B976F4"/>
    <w:rsid w:val="00B97714"/>
    <w:rsid w:val="00BA334B"/>
    <w:rsid w:val="00BA5430"/>
    <w:rsid w:val="00BB7A74"/>
    <w:rsid w:val="00BC3759"/>
    <w:rsid w:val="00BE76D9"/>
    <w:rsid w:val="00BF413E"/>
    <w:rsid w:val="00BF4410"/>
    <w:rsid w:val="00BF63DC"/>
    <w:rsid w:val="00BF6D6E"/>
    <w:rsid w:val="00C0648B"/>
    <w:rsid w:val="00C301AC"/>
    <w:rsid w:val="00C33151"/>
    <w:rsid w:val="00C37602"/>
    <w:rsid w:val="00C433CD"/>
    <w:rsid w:val="00C54BA3"/>
    <w:rsid w:val="00C60777"/>
    <w:rsid w:val="00C60EB6"/>
    <w:rsid w:val="00C60EF1"/>
    <w:rsid w:val="00C747DF"/>
    <w:rsid w:val="00C77C2D"/>
    <w:rsid w:val="00C95F61"/>
    <w:rsid w:val="00CA440C"/>
    <w:rsid w:val="00CB0D06"/>
    <w:rsid w:val="00CB27C4"/>
    <w:rsid w:val="00CC1FA4"/>
    <w:rsid w:val="00CC35F2"/>
    <w:rsid w:val="00CD20B6"/>
    <w:rsid w:val="00CD3095"/>
    <w:rsid w:val="00CD6D73"/>
    <w:rsid w:val="00CE037C"/>
    <w:rsid w:val="00CE53D4"/>
    <w:rsid w:val="00CF23C0"/>
    <w:rsid w:val="00D0200D"/>
    <w:rsid w:val="00D11FFA"/>
    <w:rsid w:val="00D1553E"/>
    <w:rsid w:val="00D20326"/>
    <w:rsid w:val="00D31124"/>
    <w:rsid w:val="00D3540C"/>
    <w:rsid w:val="00D44AEC"/>
    <w:rsid w:val="00D47B84"/>
    <w:rsid w:val="00D508E4"/>
    <w:rsid w:val="00D52D78"/>
    <w:rsid w:val="00D73136"/>
    <w:rsid w:val="00D84493"/>
    <w:rsid w:val="00D84750"/>
    <w:rsid w:val="00D937A1"/>
    <w:rsid w:val="00DD3A8B"/>
    <w:rsid w:val="00DE1FFE"/>
    <w:rsid w:val="00DE54DC"/>
    <w:rsid w:val="00E0046F"/>
    <w:rsid w:val="00E105DD"/>
    <w:rsid w:val="00E11562"/>
    <w:rsid w:val="00E30AB1"/>
    <w:rsid w:val="00E63141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1BA"/>
    <w:rsid w:val="00ED04B1"/>
    <w:rsid w:val="00ED1562"/>
    <w:rsid w:val="00EE423F"/>
    <w:rsid w:val="00EF0503"/>
    <w:rsid w:val="00EF4D85"/>
    <w:rsid w:val="00F12486"/>
    <w:rsid w:val="00F2521D"/>
    <w:rsid w:val="00F26BEC"/>
    <w:rsid w:val="00F33B84"/>
    <w:rsid w:val="00F53FBF"/>
    <w:rsid w:val="00F6434B"/>
    <w:rsid w:val="00F724A1"/>
    <w:rsid w:val="00F862F3"/>
    <w:rsid w:val="00F951C8"/>
    <w:rsid w:val="00F96B6B"/>
    <w:rsid w:val="00FA1234"/>
    <w:rsid w:val="00FA1CD7"/>
    <w:rsid w:val="00FC4FEB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CD7B-DDC8-4795-B6CC-934BC62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14</cp:revision>
  <dcterms:created xsi:type="dcterms:W3CDTF">2019-01-29T10:09:00Z</dcterms:created>
  <dcterms:modified xsi:type="dcterms:W3CDTF">2019-03-12T10:53:00Z</dcterms:modified>
</cp:coreProperties>
</file>