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4C7703" w:rsidRDefault="008E15F3" w:rsidP="000B72FE">
      <w:pPr>
        <w:jc w:val="center"/>
        <w:rPr>
          <w:rFonts w:ascii="Times New Roman" w:hAnsi="Times New Roman"/>
          <w:sz w:val="24"/>
          <w:szCs w:val="24"/>
        </w:rPr>
      </w:pPr>
      <w:r w:rsidRPr="008E15F3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684E3D" w:rsidRDefault="00684E3D" w:rsidP="000B72FE">
                  <w:pPr>
                    <w:pStyle w:val="ad"/>
                  </w:pPr>
                </w:p>
              </w:txbxContent>
            </v:textbox>
          </v:rect>
        </w:pict>
      </w:r>
      <w:r w:rsidRPr="008E15F3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8E15F3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8E15F3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8E15F3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8E15F3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8E15F3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684E3D" w:rsidRDefault="00684E3D" w:rsidP="000B72FE"/>
              </w:txbxContent>
            </v:textbox>
          </v:rect>
        </w:pict>
      </w:r>
      <w:r w:rsidR="00CF23C0" w:rsidRPr="004C7703">
        <w:rPr>
          <w:rFonts w:ascii="Times New Roman" w:hAnsi="Times New Roman"/>
          <w:sz w:val="24"/>
          <w:szCs w:val="24"/>
        </w:rPr>
        <w:t xml:space="preserve">Министерство </w:t>
      </w:r>
      <w:r w:rsidR="008A54AE" w:rsidRPr="004C7703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4C7703">
        <w:rPr>
          <w:rFonts w:ascii="Times New Roman" w:hAnsi="Times New Roman"/>
          <w:sz w:val="24"/>
          <w:szCs w:val="24"/>
        </w:rPr>
        <w:t>образования Р</w:t>
      </w:r>
      <w:r w:rsidR="00684E3D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4C7703">
        <w:rPr>
          <w:rFonts w:ascii="Times New Roman" w:hAnsi="Times New Roman"/>
          <w:sz w:val="24"/>
          <w:szCs w:val="24"/>
        </w:rPr>
        <w:t>Ф</w:t>
      </w:r>
      <w:r w:rsidR="00684E3D">
        <w:rPr>
          <w:rFonts w:ascii="Times New Roman" w:hAnsi="Times New Roman"/>
          <w:sz w:val="24"/>
          <w:szCs w:val="24"/>
        </w:rPr>
        <w:t>едерации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70C7C" w:rsidRPr="004C7703" w:rsidTr="00A66968">
        <w:tc>
          <w:tcPr>
            <w:tcW w:w="5003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70C7C" w:rsidRPr="004C7703" w:rsidTr="00A66968">
        <w:trPr>
          <w:trHeight w:val="429"/>
        </w:trPr>
        <w:tc>
          <w:tcPr>
            <w:tcW w:w="5003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4C7703" w:rsidTr="00A66968">
        <w:trPr>
          <w:trHeight w:val="404"/>
        </w:trPr>
        <w:tc>
          <w:tcPr>
            <w:tcW w:w="5003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4C7703" w:rsidRDefault="001D1CA2" w:rsidP="009E3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684E3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684E3D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  20</w:t>
            </w:r>
            <w:r w:rsidR="00684E3D">
              <w:rPr>
                <w:rFonts w:ascii="Times New Roman" w:hAnsi="Times New Roman"/>
                <w:sz w:val="24"/>
                <w:szCs w:val="24"/>
              </w:rPr>
              <w:t>18</w:t>
            </w:r>
            <w:r w:rsidR="009E3F9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CF23C0" w:rsidRPr="004C7703" w:rsidRDefault="003238E2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Перспектива и теория теней</w:t>
      </w: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4C7703">
        <w:rPr>
          <w:rFonts w:ascii="Times New Roman" w:hAnsi="Times New Roman"/>
          <w:bCs/>
          <w:sz w:val="24"/>
          <w:szCs w:val="24"/>
        </w:rPr>
        <w:t>академический</w:t>
      </w:r>
      <w:r w:rsidR="00684E3D">
        <w:rPr>
          <w:rFonts w:ascii="Times New Roman" w:hAnsi="Times New Roman"/>
          <w:bCs/>
          <w:sz w:val="24"/>
          <w:szCs w:val="24"/>
        </w:rPr>
        <w:t xml:space="preserve">   </w:t>
      </w:r>
      <w:r w:rsidRPr="004C7703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721E50" w:rsidRPr="004C7703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721E50" w:rsidRPr="004C7703" w:rsidRDefault="00CF23C0" w:rsidP="00721E50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0050A7">
        <w:rPr>
          <w:rFonts w:ascii="Times New Roman" w:hAnsi="Times New Roman"/>
          <w:b/>
          <w:bCs/>
          <w:sz w:val="24"/>
          <w:szCs w:val="24"/>
        </w:rPr>
        <w:t>ь:</w:t>
      </w:r>
      <w:r w:rsidR="00721E50" w:rsidRPr="004C7703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 интерьера</w:t>
      </w:r>
    </w:p>
    <w:p w:rsidR="00CF23C0" w:rsidRPr="004C7703" w:rsidRDefault="00CF23C0" w:rsidP="00721E50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Форм</w:t>
      </w:r>
      <w:r w:rsidR="00721E50" w:rsidRPr="004C7703">
        <w:rPr>
          <w:rFonts w:ascii="Times New Roman" w:hAnsi="Times New Roman"/>
          <w:b/>
          <w:bCs/>
          <w:sz w:val="24"/>
          <w:szCs w:val="24"/>
        </w:rPr>
        <w:t>а</w:t>
      </w:r>
      <w:r w:rsidRPr="004C7703">
        <w:rPr>
          <w:rFonts w:ascii="Times New Roman" w:hAnsi="Times New Roman"/>
          <w:b/>
          <w:bCs/>
          <w:sz w:val="24"/>
          <w:szCs w:val="24"/>
        </w:rPr>
        <w:t xml:space="preserve"> обучения                  </w:t>
      </w:r>
      <w:r w:rsidR="004E0DE6" w:rsidRPr="004C7703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4C7703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721E50" w:rsidRPr="004C7703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721E50" w:rsidRPr="004C7703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4C7703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43" w:rsidRPr="004C7703" w:rsidRDefault="00410B4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43" w:rsidRPr="004C7703" w:rsidRDefault="00410B4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42CF" w:rsidRPr="004C7703" w:rsidRDefault="00A242CF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42CF" w:rsidRPr="004C7703" w:rsidRDefault="00A242CF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42CF" w:rsidRPr="004C7703" w:rsidRDefault="00A242CF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Москва,  20</w:t>
      </w:r>
      <w:r w:rsidR="00684E3D">
        <w:rPr>
          <w:rFonts w:ascii="Times New Roman" w:hAnsi="Times New Roman"/>
          <w:b/>
          <w:bCs/>
          <w:sz w:val="24"/>
          <w:szCs w:val="24"/>
        </w:rPr>
        <w:t>18</w:t>
      </w:r>
      <w:r w:rsidR="009E3F95">
        <w:rPr>
          <w:rFonts w:ascii="Times New Roman" w:hAnsi="Times New Roman"/>
          <w:b/>
          <w:bCs/>
          <w:sz w:val="24"/>
          <w:szCs w:val="24"/>
        </w:rPr>
        <w:t>__</w:t>
      </w:r>
      <w:r w:rsidRPr="004C7703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4C7703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4C7703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4C7703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C7703" w:rsidRDefault="00CF23C0" w:rsidP="00706FBA">
      <w:pPr>
        <w:ind w:left="709"/>
        <w:jc w:val="both"/>
        <w:rPr>
          <w:rFonts w:ascii="Times New Roman" w:hAnsi="Times New Roman"/>
          <w:sz w:val="24"/>
          <w:szCs w:val="24"/>
        </w:rPr>
      </w:pPr>
      <w:bookmarkStart w:id="2" w:name="_Toc264543477"/>
      <w:bookmarkStart w:id="3" w:name="_Toc264543519"/>
      <w:r w:rsidRPr="004C7703">
        <w:rPr>
          <w:rFonts w:ascii="Times New Roman" w:hAnsi="Times New Roman"/>
          <w:sz w:val="24"/>
          <w:szCs w:val="24"/>
        </w:rPr>
        <w:t>ФГОС ВО по направлению подготовки</w:t>
      </w:r>
      <w:bookmarkStart w:id="4" w:name="_Toc264543478"/>
      <w:bookmarkStart w:id="5" w:name="_Toc264543520"/>
      <w:bookmarkEnd w:id="2"/>
      <w:bookmarkEnd w:id="3"/>
      <w:r w:rsidR="0029108D" w:rsidRPr="004C7703">
        <w:rPr>
          <w:rFonts w:ascii="Times New Roman" w:hAnsi="Times New Roman"/>
          <w:sz w:val="24"/>
          <w:szCs w:val="24"/>
        </w:rPr>
        <w:t xml:space="preserve">54.03.03 Искусство костюма и текстиля, </w:t>
      </w:r>
      <w:r w:rsidRPr="004C7703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и науки РФ </w:t>
      </w:r>
    </w:p>
    <w:p w:rsidR="00CF23C0" w:rsidRPr="004C7703" w:rsidRDefault="00AA73C8" w:rsidP="00706FBA">
      <w:pPr>
        <w:ind w:firstLine="709"/>
        <w:jc w:val="both"/>
      </w:pPr>
      <w:r w:rsidRPr="00AA73C8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4C7703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 w:rsidRPr="004C7703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4C7703" w:rsidRDefault="00286874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4C7703">
        <w:rPr>
          <w:b/>
          <w:bCs/>
          <w:sz w:val="24"/>
          <w:szCs w:val="24"/>
        </w:rPr>
        <w:t>54.03.03 Искусство костюма и текстиля</w:t>
      </w:r>
    </w:p>
    <w:p w:rsidR="006D489E" w:rsidRPr="004C7703" w:rsidRDefault="00CF23C0" w:rsidP="006D489E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4C7703">
        <w:rPr>
          <w:b/>
          <w:bCs/>
          <w:sz w:val="24"/>
          <w:szCs w:val="24"/>
        </w:rPr>
        <w:t xml:space="preserve"> Профил</w:t>
      </w:r>
      <w:r w:rsidR="000050A7">
        <w:rPr>
          <w:b/>
          <w:bCs/>
          <w:sz w:val="24"/>
          <w:szCs w:val="24"/>
        </w:rPr>
        <w:t>ь:</w:t>
      </w:r>
      <w:r w:rsidR="006D489E" w:rsidRPr="004C7703">
        <w:rPr>
          <w:bCs/>
          <w:sz w:val="24"/>
          <w:szCs w:val="24"/>
        </w:rPr>
        <w:t>Художественное проектирование текстильных изделий для   интерьера</w:t>
      </w:r>
    </w:p>
    <w:p w:rsidR="00CF23C0" w:rsidRPr="004C7703" w:rsidRDefault="00CF23C0" w:rsidP="006D489E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4C7703">
        <w:rPr>
          <w:sz w:val="24"/>
          <w:szCs w:val="24"/>
        </w:rPr>
        <w:t xml:space="preserve">утвержденная Ученым советом университета </w:t>
      </w:r>
      <w:r w:rsidR="001D1CA2">
        <w:rPr>
          <w:sz w:val="24"/>
          <w:szCs w:val="24"/>
        </w:rPr>
        <w:t>«__</w:t>
      </w:r>
      <w:r w:rsidR="00F257BD">
        <w:rPr>
          <w:sz w:val="24"/>
          <w:szCs w:val="24"/>
        </w:rPr>
        <w:t>28</w:t>
      </w:r>
      <w:r w:rsidR="001D1CA2">
        <w:rPr>
          <w:sz w:val="24"/>
          <w:szCs w:val="24"/>
        </w:rPr>
        <w:t>_»  _</w:t>
      </w:r>
      <w:r w:rsidR="00F257BD">
        <w:rPr>
          <w:sz w:val="24"/>
          <w:szCs w:val="24"/>
        </w:rPr>
        <w:t>июня</w:t>
      </w:r>
      <w:r w:rsidR="001D1CA2">
        <w:rPr>
          <w:sz w:val="24"/>
          <w:szCs w:val="24"/>
        </w:rPr>
        <w:t>_______20</w:t>
      </w:r>
      <w:r w:rsidR="00F257BD">
        <w:rPr>
          <w:sz w:val="24"/>
          <w:szCs w:val="24"/>
        </w:rPr>
        <w:t>18</w:t>
      </w:r>
      <w:r w:rsidR="00A90ACC">
        <w:rPr>
          <w:sz w:val="24"/>
          <w:szCs w:val="24"/>
        </w:rPr>
        <w:t>__</w:t>
      </w:r>
      <w:r w:rsidR="001D1CA2">
        <w:rPr>
          <w:sz w:val="24"/>
          <w:szCs w:val="24"/>
        </w:rPr>
        <w:t>г.</w:t>
      </w:r>
      <w:r w:rsidR="005938C5" w:rsidRPr="004C7703">
        <w:rPr>
          <w:sz w:val="24"/>
          <w:szCs w:val="24"/>
        </w:rPr>
        <w:t xml:space="preserve">, протокол № </w:t>
      </w:r>
      <w:r w:rsidR="001D1CA2">
        <w:rPr>
          <w:sz w:val="24"/>
          <w:szCs w:val="24"/>
        </w:rPr>
        <w:t>_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Разработчик: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EC7E36" w:rsidRPr="004C7703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4C7703" w:rsidRDefault="0085543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4C7703" w:rsidRDefault="0085543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79"/>
      <w:bookmarkStart w:id="7" w:name="_Toc264543521"/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4C7703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1"/>
      <w:bookmarkStart w:id="9" w:name="_Toc264543523"/>
      <w:bookmarkEnd w:id="6"/>
      <w:bookmarkEnd w:id="7"/>
      <w:r w:rsidRPr="004C7703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4C7703">
        <w:rPr>
          <w:rFonts w:ascii="Times New Roman" w:hAnsi="Times New Roman"/>
          <w:sz w:val="24"/>
          <w:szCs w:val="24"/>
        </w:rPr>
        <w:tab/>
      </w:r>
      <w:r w:rsidRPr="004C7703">
        <w:rPr>
          <w:rFonts w:ascii="Times New Roman" w:hAnsi="Times New Roman"/>
          <w:sz w:val="24"/>
          <w:szCs w:val="24"/>
        </w:rPr>
        <w:tab/>
      </w:r>
      <w:r w:rsidR="00855430" w:rsidRPr="004C7703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1D1CA2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F257B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__»  </w:t>
      </w:r>
      <w:r w:rsidR="00F257BD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________  20</w:t>
      </w:r>
      <w:r w:rsidR="00F257BD">
        <w:rPr>
          <w:rFonts w:ascii="Times New Roman" w:hAnsi="Times New Roman"/>
          <w:sz w:val="24"/>
          <w:szCs w:val="24"/>
        </w:rPr>
        <w:t>18</w:t>
      </w:r>
      <w:r w:rsidR="00A90AC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  <w:r w:rsidR="00CF23C0" w:rsidRPr="004C7703">
        <w:rPr>
          <w:rFonts w:ascii="Times New Roman" w:hAnsi="Times New Roman"/>
          <w:sz w:val="24"/>
          <w:szCs w:val="24"/>
        </w:rPr>
        <w:t>,  протокол №</w:t>
      </w:r>
      <w:r w:rsidR="00F257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__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5430" w:rsidRPr="004C7703" w:rsidRDefault="0085543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CB3" w:rsidRPr="004C7703" w:rsidRDefault="00A76CB3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</w:t>
      </w:r>
      <w:r w:rsidR="000050A7">
        <w:rPr>
          <w:rFonts w:ascii="Times New Roman" w:hAnsi="Times New Roman"/>
          <w:sz w:val="24"/>
          <w:szCs w:val="24"/>
          <w:u w:val="single"/>
        </w:rPr>
        <w:t>(Рыбаулина И.В.)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8"/>
      <w:bookmarkEnd w:id="9"/>
      <w:r w:rsidRPr="004C7703">
        <w:rPr>
          <w:rFonts w:ascii="Times New Roman" w:hAnsi="Times New Roman"/>
          <w:b/>
          <w:sz w:val="24"/>
          <w:szCs w:val="24"/>
        </w:rPr>
        <w:t>______________                       __(</w:t>
      </w:r>
      <w:r w:rsidR="00C243E8" w:rsidRPr="004C7703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4C7703">
        <w:rPr>
          <w:rFonts w:ascii="Times New Roman" w:hAnsi="Times New Roman"/>
          <w:sz w:val="24"/>
          <w:szCs w:val="24"/>
        </w:rPr>
        <w:t>)___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_Toc264543483"/>
      <w:bookmarkStart w:id="11" w:name="_Toc264543525"/>
      <w:r w:rsidRPr="004C7703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4C7703">
        <w:rPr>
          <w:rFonts w:ascii="Times New Roman" w:hAnsi="Times New Roman"/>
          <w:sz w:val="24"/>
          <w:szCs w:val="24"/>
          <w:u w:val="single"/>
        </w:rPr>
        <w:tab/>
      </w:r>
      <w:r w:rsidRPr="004C7703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Pr="004C7703">
        <w:rPr>
          <w:rFonts w:ascii="Times New Roman" w:hAnsi="Times New Roman"/>
          <w:sz w:val="24"/>
          <w:szCs w:val="24"/>
        </w:rPr>
        <w:t xml:space="preserve">                       __(</w:t>
      </w:r>
      <w:r w:rsidR="00C243E8" w:rsidRPr="004C7703">
        <w:rPr>
          <w:rFonts w:ascii="Times New Roman" w:hAnsi="Times New Roman"/>
          <w:sz w:val="24"/>
          <w:szCs w:val="24"/>
          <w:u w:val="single"/>
        </w:rPr>
        <w:t>Бесчастнов Н.П.</w:t>
      </w:r>
      <w:r w:rsidRPr="004C7703">
        <w:rPr>
          <w:rFonts w:ascii="Times New Roman" w:hAnsi="Times New Roman"/>
          <w:sz w:val="24"/>
          <w:szCs w:val="24"/>
        </w:rPr>
        <w:t xml:space="preserve">)__   </w:t>
      </w:r>
      <w:bookmarkEnd w:id="10"/>
      <w:bookmarkEnd w:id="11"/>
    </w:p>
    <w:p w:rsidR="00CF23C0" w:rsidRPr="004C7703" w:rsidRDefault="001D1CA2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A90AC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4C7703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F41" w:rsidRPr="004C7703" w:rsidRDefault="00256F41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1CA2" w:rsidRDefault="001D1CA2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AD9" w:rsidRPr="004C7703" w:rsidRDefault="00DC0AD9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1</w:t>
      </w:r>
      <w:r w:rsidRPr="004C7703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4C7703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 xml:space="preserve">Дисциплина </w:t>
      </w:r>
      <w:r w:rsidR="003B7A8C" w:rsidRPr="004C7703">
        <w:rPr>
          <w:rFonts w:ascii="Times New Roman" w:hAnsi="Times New Roman"/>
          <w:sz w:val="24"/>
          <w:szCs w:val="24"/>
        </w:rPr>
        <w:t>«</w:t>
      </w:r>
      <w:r w:rsidR="00490A18" w:rsidRPr="004C7703">
        <w:rPr>
          <w:rFonts w:ascii="Times New Roman" w:hAnsi="Times New Roman"/>
          <w:sz w:val="24"/>
          <w:szCs w:val="24"/>
        </w:rPr>
        <w:t>Перспектива и теория теней</w:t>
      </w:r>
      <w:r w:rsidR="003B7A8C" w:rsidRPr="004C7703">
        <w:rPr>
          <w:rFonts w:ascii="Times New Roman" w:hAnsi="Times New Roman"/>
          <w:sz w:val="24"/>
          <w:szCs w:val="24"/>
        </w:rPr>
        <w:t>»</w:t>
      </w:r>
      <w:r w:rsidRPr="004C7703">
        <w:rPr>
          <w:rFonts w:ascii="Times New Roman" w:hAnsi="Times New Roman"/>
          <w:sz w:val="24"/>
          <w:szCs w:val="24"/>
        </w:rPr>
        <w:t>включенав</w:t>
      </w:r>
      <w:r w:rsidR="00B5372A" w:rsidRPr="004C7703">
        <w:rPr>
          <w:rFonts w:ascii="Times New Roman" w:hAnsi="Times New Roman"/>
          <w:sz w:val="24"/>
          <w:szCs w:val="24"/>
        </w:rPr>
        <w:t>вариативную часть</w:t>
      </w:r>
      <w:r w:rsidRPr="004C7703">
        <w:rPr>
          <w:rFonts w:ascii="Times New Roman" w:hAnsi="Times New Roman"/>
          <w:sz w:val="24"/>
          <w:szCs w:val="24"/>
        </w:rPr>
        <w:t xml:space="preserve">   Блока</w:t>
      </w:r>
      <w:r w:rsidRPr="004C7703">
        <w:rPr>
          <w:rFonts w:ascii="Times New Roman" w:hAnsi="Times New Roman"/>
          <w:sz w:val="24"/>
          <w:szCs w:val="24"/>
          <w:lang w:val="en-US"/>
        </w:rPr>
        <w:t>I</w:t>
      </w:r>
      <w:r w:rsidRPr="004C7703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2B613E" w:rsidRPr="004C7703" w:rsidRDefault="002B613E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4C7703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E94043" w:rsidRPr="004C7703" w:rsidTr="001079FC">
        <w:tc>
          <w:tcPr>
            <w:tcW w:w="1661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4C7703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4C7703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76CB3" w:rsidRPr="004C7703" w:rsidTr="001079FC">
        <w:trPr>
          <w:trHeight w:val="253"/>
        </w:trPr>
        <w:tc>
          <w:tcPr>
            <w:tcW w:w="1661" w:type="dxa"/>
          </w:tcPr>
          <w:p w:rsidR="00A76CB3" w:rsidRPr="004C7703" w:rsidRDefault="00A76CB3" w:rsidP="00C45610">
            <w:pPr>
              <w:jc w:val="center"/>
              <w:rPr>
                <w:rFonts w:ascii="Times New Roman" w:hAnsi="Times New Roman"/>
                <w:b/>
              </w:rPr>
            </w:pPr>
            <w:r w:rsidRPr="004C7703">
              <w:rPr>
                <w:rFonts w:ascii="Times New Roman" w:hAnsi="Times New Roman"/>
                <w:b/>
              </w:rPr>
              <w:t>ПК - 3</w:t>
            </w:r>
          </w:p>
        </w:tc>
        <w:tc>
          <w:tcPr>
            <w:tcW w:w="7978" w:type="dxa"/>
          </w:tcPr>
          <w:p w:rsidR="00A76CB3" w:rsidRPr="004C7703" w:rsidRDefault="00A76CB3" w:rsidP="00C4561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</w:tbl>
    <w:p w:rsidR="00CF23C0" w:rsidRPr="004C7703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4C7703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4C7703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4C7703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E94043" w:rsidRPr="004C7703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4C7703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4C7703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  <w:vMerge/>
          </w:tcPr>
          <w:p w:rsidR="00F409BF" w:rsidRPr="004C7703" w:rsidRDefault="00F409BF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09BF" w:rsidRPr="004C7703" w:rsidRDefault="00F409BF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F409BF" w:rsidRPr="004C7703" w:rsidRDefault="00F409BF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992" w:type="dxa"/>
            <w:vAlign w:val="center"/>
          </w:tcPr>
          <w:p w:rsidR="00F409BF" w:rsidRPr="004C7703" w:rsidRDefault="00F409BF" w:rsidP="00F409B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сем.3</w:t>
            </w:r>
          </w:p>
        </w:tc>
        <w:tc>
          <w:tcPr>
            <w:tcW w:w="992" w:type="dxa"/>
            <w:vAlign w:val="center"/>
          </w:tcPr>
          <w:p w:rsidR="00F409BF" w:rsidRPr="004C7703" w:rsidRDefault="00F409BF" w:rsidP="007607E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7607EE"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vMerge/>
          </w:tcPr>
          <w:p w:rsidR="00F409BF" w:rsidRPr="004C7703" w:rsidRDefault="00F409BF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2</w:t>
            </w:r>
          </w:p>
        </w:tc>
        <w:tc>
          <w:tcPr>
            <w:tcW w:w="1063" w:type="dxa"/>
          </w:tcPr>
          <w:p w:rsidR="00CF23C0" w:rsidRPr="004C7703" w:rsidRDefault="00E21EA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2</w:t>
            </w: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72</w:t>
            </w:r>
          </w:p>
        </w:tc>
        <w:tc>
          <w:tcPr>
            <w:tcW w:w="1063" w:type="dxa"/>
          </w:tcPr>
          <w:p w:rsidR="00CF23C0" w:rsidRPr="004C7703" w:rsidRDefault="0087643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72</w:t>
            </w: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30</w:t>
            </w:r>
          </w:p>
        </w:tc>
        <w:tc>
          <w:tcPr>
            <w:tcW w:w="1063" w:type="dxa"/>
          </w:tcPr>
          <w:p w:rsidR="00CF23C0" w:rsidRPr="004C7703" w:rsidRDefault="00185E5E" w:rsidP="007607E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3</w:t>
            </w:r>
            <w:r w:rsidR="007607EE" w:rsidRPr="004C7703">
              <w:rPr>
                <w:bCs/>
                <w:color w:val="auto"/>
              </w:rPr>
              <w:t>0</w:t>
            </w: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 w:val="restart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90FF1">
            <w:pPr>
              <w:pStyle w:val="Default"/>
              <w:ind w:hanging="48"/>
              <w:jc w:val="both"/>
              <w:rPr>
                <w:bCs/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30</w:t>
            </w:r>
          </w:p>
        </w:tc>
        <w:tc>
          <w:tcPr>
            <w:tcW w:w="1063" w:type="dxa"/>
          </w:tcPr>
          <w:p w:rsidR="00CF23C0" w:rsidRPr="004C7703" w:rsidRDefault="00907C6D" w:rsidP="007607E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3</w:t>
            </w:r>
            <w:r w:rsidR="007607EE" w:rsidRPr="004C7703">
              <w:rPr>
                <w:bCs/>
                <w:color w:val="auto"/>
              </w:rPr>
              <w:t>0</w:t>
            </w: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/>
          </w:tcPr>
          <w:p w:rsidR="00CF23C0" w:rsidRPr="004C7703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/>
          </w:tcPr>
          <w:p w:rsidR="00CF23C0" w:rsidRPr="004C7703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/>
          </w:tcPr>
          <w:p w:rsidR="00CF23C0" w:rsidRPr="004C7703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F23C0" w:rsidRPr="004C7703" w:rsidRDefault="00CF23C0" w:rsidP="00907C6D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90FF1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42</w:t>
            </w:r>
          </w:p>
        </w:tc>
        <w:tc>
          <w:tcPr>
            <w:tcW w:w="1063" w:type="dxa"/>
          </w:tcPr>
          <w:p w:rsidR="00CF23C0" w:rsidRPr="004C7703" w:rsidRDefault="007607EE" w:rsidP="00A90FF1">
            <w:pPr>
              <w:pStyle w:val="Default"/>
              <w:ind w:hanging="48"/>
              <w:jc w:val="both"/>
              <w:rPr>
                <w:bCs/>
                <w:color w:val="auto"/>
                <w:lang w:val="en-US"/>
              </w:rPr>
            </w:pPr>
            <w:r w:rsidRPr="004C7703">
              <w:rPr>
                <w:bCs/>
                <w:color w:val="auto"/>
              </w:rPr>
              <w:t>42</w:t>
            </w: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F409BF" w:rsidRPr="004C7703" w:rsidRDefault="00F409B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F409BF" w:rsidRPr="004C7703" w:rsidRDefault="00F409BF" w:rsidP="00A66968">
            <w:pPr>
              <w:pStyle w:val="Default"/>
              <w:ind w:hanging="48"/>
              <w:jc w:val="both"/>
              <w:rPr>
                <w:bCs/>
                <w:i/>
                <w:color w:val="auto"/>
              </w:rPr>
            </w:pPr>
          </w:p>
        </w:tc>
        <w:tc>
          <w:tcPr>
            <w:tcW w:w="992" w:type="dxa"/>
          </w:tcPr>
          <w:p w:rsidR="00F409BF" w:rsidRPr="004C7703" w:rsidRDefault="00F409BF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F409BF" w:rsidRPr="004C7703" w:rsidRDefault="00F409BF" w:rsidP="00046F8E">
            <w:pPr>
              <w:pStyle w:val="Default"/>
              <w:ind w:hanging="48"/>
              <w:jc w:val="both"/>
              <w:rPr>
                <w:bCs/>
                <w:i/>
                <w:color w:val="auto"/>
              </w:rPr>
            </w:pPr>
          </w:p>
        </w:tc>
        <w:tc>
          <w:tcPr>
            <w:tcW w:w="992" w:type="dxa"/>
          </w:tcPr>
          <w:p w:rsidR="00F409BF" w:rsidRPr="004C7703" w:rsidRDefault="00F409BF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F409BF" w:rsidRPr="004C7703" w:rsidRDefault="00F409BF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9518" w:type="dxa"/>
            <w:gridSpan w:val="7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Зачет</w:t>
            </w:r>
          </w:p>
        </w:tc>
        <w:tc>
          <w:tcPr>
            <w:tcW w:w="1063" w:type="dxa"/>
          </w:tcPr>
          <w:p w:rsidR="00CF23C0" w:rsidRPr="004C7703" w:rsidRDefault="00185E5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Зачет</w:t>
            </w: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F15B1" w:rsidRPr="004C7703" w:rsidTr="00A66968">
        <w:trPr>
          <w:jc w:val="center"/>
        </w:trPr>
        <w:tc>
          <w:tcPr>
            <w:tcW w:w="17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4C7703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4C7703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4C7703" w:rsidSect="000B72FE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4C7703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CF23C0" w:rsidRPr="004C7703" w:rsidTr="00B014F8">
        <w:tc>
          <w:tcPr>
            <w:tcW w:w="1560" w:type="dxa"/>
            <w:vMerge w:val="restart"/>
          </w:tcPr>
          <w:p w:rsidR="00CF23C0" w:rsidRPr="004C7703" w:rsidRDefault="00CF23C0" w:rsidP="009725E6">
            <w:pPr>
              <w:jc w:val="both"/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4C7703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4C7703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4C7703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4C7703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4C7703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4C7703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4C7703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4C7703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4C7703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4C7703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4C7703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4C7703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c>
          <w:tcPr>
            <w:tcW w:w="12049" w:type="dxa"/>
            <w:gridSpan w:val="8"/>
          </w:tcPr>
          <w:p w:rsidR="00CF23C0" w:rsidRPr="004C7703" w:rsidRDefault="00CF23C0" w:rsidP="00992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992181" w:rsidRPr="004C77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23C0" w:rsidRPr="004C7703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4C7703" w:rsidRDefault="00252554" w:rsidP="00252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 (ВК) </w:t>
            </w:r>
          </w:p>
          <w:p w:rsidR="00CF23C0" w:rsidRPr="004C7703" w:rsidRDefault="00CF23C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собеседование (СБ), </w:t>
            </w:r>
          </w:p>
          <w:p w:rsidR="006F6618" w:rsidRPr="004C7703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задания для самостоятельной работы </w:t>
            </w:r>
          </w:p>
          <w:p w:rsidR="006F6618" w:rsidRPr="004C7703" w:rsidRDefault="0025229F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работа (</w:t>
            </w:r>
            <w:r w:rsidR="006F6618" w:rsidRPr="004C7703">
              <w:rPr>
                <w:rFonts w:ascii="Times New Roman" w:hAnsi="Times New Roman"/>
                <w:sz w:val="24"/>
                <w:szCs w:val="24"/>
              </w:rPr>
              <w:t>ГР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 w:rsidR="009457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F6618" w:rsidRPr="004C77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F23C0" w:rsidRPr="004C7703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  <w:bookmarkStart w:id="12" w:name="_GoBack"/>
            <w:bookmarkEnd w:id="12"/>
            <w:r w:rsidR="00E87756" w:rsidRPr="0025229F">
              <w:rPr>
                <w:rFonts w:ascii="Times New Roman" w:hAnsi="Times New Roman"/>
                <w:sz w:val="24"/>
                <w:szCs w:val="24"/>
              </w:rPr>
              <w:t>З</w:t>
            </w:r>
            <w:r w:rsidR="0025229F">
              <w:rPr>
                <w:rFonts w:ascii="Times New Roman" w:hAnsi="Times New Roman"/>
                <w:sz w:val="24"/>
                <w:szCs w:val="24"/>
              </w:rPr>
              <w:t>ачет</w:t>
            </w:r>
            <w:r w:rsidR="0096021E" w:rsidRPr="0025229F">
              <w:rPr>
                <w:rFonts w:ascii="Times New Roman" w:hAnsi="Times New Roman"/>
                <w:sz w:val="24"/>
                <w:szCs w:val="24"/>
              </w:rPr>
              <w:t>(зач.)</w:t>
            </w:r>
          </w:p>
          <w:p w:rsidR="00CF23C0" w:rsidRPr="004C7703" w:rsidRDefault="00CF23C0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154A5" w:rsidRPr="004C7703" w:rsidTr="00C401AA">
        <w:trPr>
          <w:trHeight w:val="323"/>
        </w:trPr>
        <w:tc>
          <w:tcPr>
            <w:tcW w:w="1560" w:type="dxa"/>
            <w:vAlign w:val="center"/>
          </w:tcPr>
          <w:p w:rsidR="000C6DF2" w:rsidRPr="004C7703" w:rsidRDefault="00046F8E" w:rsidP="00046F8E">
            <w:pPr>
              <w:tabs>
                <w:tab w:val="right" w:leader="underscore" w:pos="9639"/>
              </w:tabs>
              <w:ind w:left="-9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="000C776C" w:rsidRPr="004C7703">
              <w:rPr>
                <w:rFonts w:ascii="Times New Roman" w:hAnsi="Times New Roman"/>
                <w:bCs/>
                <w:sz w:val="24"/>
                <w:szCs w:val="24"/>
              </w:rPr>
              <w:t>Общие сведения о теории теней.</w:t>
            </w:r>
          </w:p>
        </w:tc>
        <w:tc>
          <w:tcPr>
            <w:tcW w:w="3260" w:type="dxa"/>
          </w:tcPr>
          <w:p w:rsidR="000C6DF2" w:rsidRPr="004C7703" w:rsidRDefault="000C6DF2" w:rsidP="00BF7D2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DF2" w:rsidRPr="004C7703" w:rsidRDefault="00992181" w:rsidP="00046F8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Построение теней геометрических объектов в ортогональных проекциях.</w:t>
            </w:r>
          </w:p>
        </w:tc>
        <w:tc>
          <w:tcPr>
            <w:tcW w:w="425" w:type="dxa"/>
          </w:tcPr>
          <w:p w:rsidR="000C6DF2" w:rsidRPr="004C7703" w:rsidRDefault="005F13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C6DF2" w:rsidRPr="004C7703" w:rsidRDefault="000C6DF2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331"/>
        </w:trPr>
        <w:tc>
          <w:tcPr>
            <w:tcW w:w="1560" w:type="dxa"/>
          </w:tcPr>
          <w:p w:rsidR="00B81A52" w:rsidRPr="004C7703" w:rsidRDefault="00B81A52" w:rsidP="00FB73A3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Pr="004C7703">
              <w:rPr>
                <w:rFonts w:ascii="Times New Roman" w:hAnsi="Times New Roman"/>
              </w:rPr>
              <w:t xml:space="preserve"> 2. </w:t>
            </w:r>
            <w:r w:rsidR="00FB73A3" w:rsidRPr="004C7703">
              <w:rPr>
                <w:rFonts w:ascii="Times New Roman" w:hAnsi="Times New Roman"/>
              </w:rPr>
              <w:t>Общие сведения о перспективе. Основные элементы перспективных проекций. Методы п</w:t>
            </w:r>
            <w:r w:rsidR="00992181" w:rsidRPr="004C7703">
              <w:rPr>
                <w:rFonts w:ascii="Times New Roman" w:hAnsi="Times New Roman"/>
              </w:rPr>
              <w:t>остроени</w:t>
            </w:r>
            <w:r w:rsidR="00FB73A3" w:rsidRPr="004C7703">
              <w:rPr>
                <w:rFonts w:ascii="Times New Roman" w:hAnsi="Times New Roman"/>
              </w:rPr>
              <w:t>я</w:t>
            </w:r>
            <w:r w:rsidR="00992181" w:rsidRPr="004C7703">
              <w:rPr>
                <w:rFonts w:ascii="Times New Roman" w:hAnsi="Times New Roman"/>
              </w:rPr>
              <w:t xml:space="preserve"> перспективы</w:t>
            </w:r>
          </w:p>
        </w:tc>
        <w:tc>
          <w:tcPr>
            <w:tcW w:w="3260" w:type="dxa"/>
          </w:tcPr>
          <w:p w:rsidR="00B81A52" w:rsidRPr="004C7703" w:rsidRDefault="00B81A52" w:rsidP="00797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A52" w:rsidRPr="004C7703" w:rsidRDefault="00B81A5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181" w:rsidRPr="004C7703" w:rsidRDefault="00992181" w:rsidP="009921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Выбор рационального положения точки зрения и картины. Способы построения перспективы геометрических объектов. Метод архитекторов.</w:t>
            </w:r>
          </w:p>
          <w:p w:rsidR="00B81A52" w:rsidRPr="004C7703" w:rsidRDefault="00B81A52" w:rsidP="00046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1A52" w:rsidRPr="004C7703" w:rsidRDefault="005F13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81A52" w:rsidRPr="004C7703" w:rsidRDefault="00B81A52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1A52" w:rsidRPr="004C7703" w:rsidRDefault="00B81A5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A52" w:rsidRPr="004C7703" w:rsidRDefault="00B81A5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1A52" w:rsidRPr="004C7703" w:rsidRDefault="00B81A5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535"/>
        </w:trPr>
        <w:tc>
          <w:tcPr>
            <w:tcW w:w="1560" w:type="dxa"/>
          </w:tcPr>
          <w:p w:rsidR="00D95C86" w:rsidRPr="004C7703" w:rsidRDefault="00046F8E" w:rsidP="00B81A52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t xml:space="preserve">Раздел </w:t>
            </w:r>
            <w:r w:rsidR="00B81A52" w:rsidRPr="004C7703">
              <w:rPr>
                <w:rFonts w:ascii="Times New Roman" w:hAnsi="Times New Roman"/>
              </w:rPr>
              <w:t>3</w:t>
            </w:r>
            <w:r w:rsidRPr="004C7703">
              <w:rPr>
                <w:rFonts w:ascii="Times New Roman" w:hAnsi="Times New Roman"/>
              </w:rPr>
              <w:t xml:space="preserve">. </w:t>
            </w:r>
            <w:r w:rsidR="00992181" w:rsidRPr="004C7703">
              <w:rPr>
                <w:rFonts w:ascii="Times New Roman" w:hAnsi="Times New Roman"/>
              </w:rPr>
              <w:t xml:space="preserve">Построение </w:t>
            </w:r>
            <w:r w:rsidR="00992181" w:rsidRPr="004C7703">
              <w:rPr>
                <w:rFonts w:ascii="Times New Roman" w:hAnsi="Times New Roman"/>
              </w:rPr>
              <w:lastRenderedPageBreak/>
              <w:t>теней в перспективе.</w:t>
            </w:r>
          </w:p>
        </w:tc>
        <w:tc>
          <w:tcPr>
            <w:tcW w:w="3260" w:type="dxa"/>
          </w:tcPr>
          <w:p w:rsidR="00D95C86" w:rsidRPr="004C7703" w:rsidRDefault="00D95C86" w:rsidP="00797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5C86" w:rsidRPr="004C7703" w:rsidRDefault="00D95C8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C86" w:rsidRPr="004C7703" w:rsidRDefault="00992181" w:rsidP="00046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Построение теней геометрических </w:t>
            </w:r>
            <w:r w:rsidRPr="004C7703">
              <w:rPr>
                <w:rFonts w:ascii="Times New Roman" w:hAnsi="Times New Roman"/>
                <w:sz w:val="24"/>
                <w:szCs w:val="24"/>
              </w:rPr>
              <w:lastRenderedPageBreak/>
              <w:t>форм в  аксонометрии и  перспективе.</w:t>
            </w:r>
          </w:p>
        </w:tc>
        <w:tc>
          <w:tcPr>
            <w:tcW w:w="425" w:type="dxa"/>
          </w:tcPr>
          <w:p w:rsidR="00D95C86" w:rsidRPr="004C7703" w:rsidRDefault="005F13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D95C86" w:rsidRPr="004C7703" w:rsidRDefault="00D95C86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5C86" w:rsidRPr="004C7703" w:rsidRDefault="00D95C8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5C86" w:rsidRPr="004C7703" w:rsidRDefault="00D95C8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5C86" w:rsidRPr="004C7703" w:rsidRDefault="00D95C8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535"/>
        </w:trPr>
        <w:tc>
          <w:tcPr>
            <w:tcW w:w="1560" w:type="dxa"/>
          </w:tcPr>
          <w:p w:rsidR="000C6DF2" w:rsidRPr="004C7703" w:rsidRDefault="00046F8E" w:rsidP="0064760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lastRenderedPageBreak/>
              <w:t xml:space="preserve">Раздел </w:t>
            </w:r>
            <w:r w:rsidR="00647600" w:rsidRPr="004C7703">
              <w:rPr>
                <w:rFonts w:ascii="Times New Roman" w:hAnsi="Times New Roman"/>
              </w:rPr>
              <w:t>4</w:t>
            </w:r>
            <w:r w:rsidRPr="004C7703">
              <w:rPr>
                <w:rFonts w:ascii="Times New Roman" w:hAnsi="Times New Roman"/>
              </w:rPr>
              <w:t xml:space="preserve">. </w:t>
            </w:r>
            <w:r w:rsidR="00992181" w:rsidRPr="004C7703">
              <w:rPr>
                <w:rFonts w:ascii="Times New Roman" w:hAnsi="Times New Roman"/>
              </w:rPr>
              <w:t>Перспектива интерьера.</w:t>
            </w:r>
          </w:p>
        </w:tc>
        <w:tc>
          <w:tcPr>
            <w:tcW w:w="3260" w:type="dxa"/>
          </w:tcPr>
          <w:p w:rsidR="000C6DF2" w:rsidRPr="004C7703" w:rsidRDefault="000C6DF2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DF2" w:rsidRPr="004C7703" w:rsidRDefault="0099218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Фронтальная перспектива интерьера.</w:t>
            </w:r>
            <w:r w:rsidR="005F13D6"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зеркальных отражений.</w:t>
            </w:r>
          </w:p>
        </w:tc>
        <w:tc>
          <w:tcPr>
            <w:tcW w:w="425" w:type="dxa"/>
          </w:tcPr>
          <w:p w:rsidR="000C6DF2" w:rsidRPr="004C7703" w:rsidRDefault="005F13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C6DF2" w:rsidRPr="004C7703" w:rsidRDefault="000C6DF2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327"/>
        </w:trPr>
        <w:tc>
          <w:tcPr>
            <w:tcW w:w="4820" w:type="dxa"/>
            <w:gridSpan w:val="2"/>
          </w:tcPr>
          <w:p w:rsidR="000C6DF2" w:rsidRPr="004C7703" w:rsidRDefault="000C6DF2" w:rsidP="00A6696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t>Всего:</w:t>
            </w:r>
          </w:p>
        </w:tc>
        <w:tc>
          <w:tcPr>
            <w:tcW w:w="425" w:type="dxa"/>
          </w:tcPr>
          <w:p w:rsidR="000C6DF2" w:rsidRPr="004C7703" w:rsidRDefault="005A1230" w:rsidP="005F13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</w:rPr>
              <w:t>3</w:t>
            </w:r>
            <w:r w:rsidR="005F13D6" w:rsidRPr="004C77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287"/>
        </w:trPr>
        <w:tc>
          <w:tcPr>
            <w:tcW w:w="11340" w:type="dxa"/>
            <w:gridSpan w:val="7"/>
          </w:tcPr>
          <w:p w:rsidR="000C6DF2" w:rsidRPr="004C7703" w:rsidRDefault="000C6DF2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0C6DF2" w:rsidRPr="004C7703" w:rsidRDefault="00AA2A14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Merge/>
            <w:shd w:val="clear" w:color="auto" w:fill="auto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7D26" w:rsidRPr="004C7703" w:rsidRDefault="00BF7D26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4C7703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4C7703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CF23C0" w:rsidRPr="004C7703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4C7703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CF23C0" w:rsidRPr="004C7703" w:rsidTr="00A66968">
        <w:trPr>
          <w:jc w:val="center"/>
        </w:trPr>
        <w:tc>
          <w:tcPr>
            <w:tcW w:w="913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3C0" w:rsidRPr="004C7703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4C7703" w:rsidRDefault="00CF23C0" w:rsidP="00532D3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532D36"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F07B0" w:rsidRPr="004C7703" w:rsidTr="00A66968">
        <w:trPr>
          <w:jc w:val="center"/>
        </w:trPr>
        <w:tc>
          <w:tcPr>
            <w:tcW w:w="913" w:type="dxa"/>
            <w:vAlign w:val="center"/>
          </w:tcPr>
          <w:p w:rsidR="004F07B0" w:rsidRPr="004C7703" w:rsidRDefault="004F07B0" w:rsidP="00A30B3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4F07B0" w:rsidRPr="004C7703" w:rsidRDefault="004F07B0" w:rsidP="00C45610">
            <w:pPr>
              <w:tabs>
                <w:tab w:val="right" w:leader="underscore" w:pos="9639"/>
              </w:tabs>
              <w:ind w:left="-9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Раздел 1. Общие сведения о теории теней.</w:t>
            </w:r>
          </w:p>
        </w:tc>
        <w:tc>
          <w:tcPr>
            <w:tcW w:w="10335" w:type="dxa"/>
          </w:tcPr>
          <w:p w:rsidR="00C43263" w:rsidRDefault="004F07B0" w:rsidP="00C432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основной и дополнительной учебной литературы, решение задач. </w:t>
            </w:r>
          </w:p>
          <w:p w:rsidR="00C43263" w:rsidRPr="00BF2C2F" w:rsidRDefault="00C43263" w:rsidP="00C43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Pr="00BF2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№1. Построение тени от  геометрического объекта.</w:t>
            </w:r>
          </w:p>
          <w:p w:rsidR="004F07B0" w:rsidRPr="004C7703" w:rsidRDefault="004F07B0" w:rsidP="008631FD">
            <w:p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            :  </w:t>
            </w:r>
          </w:p>
        </w:tc>
        <w:tc>
          <w:tcPr>
            <w:tcW w:w="944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07B0" w:rsidRPr="004C7703" w:rsidTr="00B1179B">
        <w:trPr>
          <w:jc w:val="center"/>
        </w:trPr>
        <w:tc>
          <w:tcPr>
            <w:tcW w:w="913" w:type="dxa"/>
            <w:vAlign w:val="center"/>
          </w:tcPr>
          <w:p w:rsidR="004F07B0" w:rsidRPr="004C7703" w:rsidRDefault="004F07B0" w:rsidP="00A30B3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4F07B0" w:rsidRDefault="004F07B0" w:rsidP="00C4561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Pr="004C7703">
              <w:rPr>
                <w:rFonts w:ascii="Times New Roman" w:hAnsi="Times New Roman"/>
              </w:rPr>
              <w:t xml:space="preserve"> 2. Общие сведения о перспективе. Основные элементы перспективных проекций. Методы построения перспективы</w:t>
            </w:r>
          </w:p>
          <w:p w:rsidR="00374725" w:rsidRPr="004C7703" w:rsidRDefault="00374725" w:rsidP="00C45610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4F07B0" w:rsidRPr="00EF3CFB" w:rsidRDefault="004F07B0" w:rsidP="00116EC2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основной и дополнительной учебной литературы, решение задач.              Выполнение:  </w:t>
            </w:r>
            <w:r w:rsidR="00EF3CFB" w:rsidRPr="00EF3CFB">
              <w:rPr>
                <w:rFonts w:ascii="Times New Roman" w:hAnsi="Times New Roman"/>
                <w:bCs/>
                <w:sz w:val="24"/>
                <w:szCs w:val="24"/>
              </w:rPr>
              <w:t>ГР №2. Построени</w:t>
            </w:r>
            <w:r w:rsidR="00EF3CFB">
              <w:rPr>
                <w:rFonts w:ascii="Times New Roman" w:hAnsi="Times New Roman"/>
                <w:bCs/>
                <w:sz w:val="24"/>
                <w:szCs w:val="24"/>
              </w:rPr>
              <w:t>е перспективы точки и</w:t>
            </w:r>
            <w:r w:rsidR="00161B78"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r w:rsidR="00EF3CFB">
              <w:rPr>
                <w:rFonts w:ascii="Times New Roman" w:hAnsi="Times New Roman"/>
                <w:bCs/>
                <w:sz w:val="24"/>
                <w:szCs w:val="24"/>
              </w:rPr>
              <w:t xml:space="preserve"> отрезка. </w:t>
            </w:r>
            <w:r w:rsidR="00EF3CFB" w:rsidRPr="00EF3CFB">
              <w:rPr>
                <w:rFonts w:ascii="Times New Roman" w:hAnsi="Times New Roman"/>
                <w:bCs/>
                <w:sz w:val="24"/>
                <w:szCs w:val="24"/>
              </w:rPr>
              <w:t>ГР №3. Построение перспективы плоских фигур</w:t>
            </w:r>
          </w:p>
        </w:tc>
        <w:tc>
          <w:tcPr>
            <w:tcW w:w="944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F07B0" w:rsidRPr="004C7703" w:rsidTr="00B1179B">
        <w:trPr>
          <w:jc w:val="center"/>
        </w:trPr>
        <w:tc>
          <w:tcPr>
            <w:tcW w:w="913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27" w:type="dxa"/>
          </w:tcPr>
          <w:p w:rsidR="004F07B0" w:rsidRPr="004C7703" w:rsidRDefault="004F07B0" w:rsidP="00C4561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t>Раздел 3. Построение теней в перспективе.</w:t>
            </w:r>
          </w:p>
        </w:tc>
        <w:tc>
          <w:tcPr>
            <w:tcW w:w="10335" w:type="dxa"/>
            <w:vAlign w:val="center"/>
          </w:tcPr>
          <w:p w:rsidR="004F07B0" w:rsidRPr="004C7703" w:rsidRDefault="004F07B0" w:rsidP="008F5271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основной и дополнительной учебной литературы, решение задач.              Выполнение:  </w:t>
            </w:r>
            <w:r w:rsidR="00FE2A98" w:rsidRPr="00FE2A98">
              <w:rPr>
                <w:rFonts w:ascii="Times New Roman" w:hAnsi="Times New Roman"/>
                <w:bCs/>
                <w:sz w:val="24"/>
                <w:szCs w:val="24"/>
              </w:rPr>
              <w:t>ГР № 4.Построение перспективы группы тел. Построение теней в перспективе.</w:t>
            </w: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07B0" w:rsidRPr="004C7703" w:rsidTr="00B1179B">
        <w:trPr>
          <w:jc w:val="center"/>
        </w:trPr>
        <w:tc>
          <w:tcPr>
            <w:tcW w:w="913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4F07B0" w:rsidRPr="004C7703" w:rsidRDefault="004F07B0" w:rsidP="00C4561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t>Раздел 4. Перспектива интерьера.</w:t>
            </w:r>
          </w:p>
        </w:tc>
        <w:tc>
          <w:tcPr>
            <w:tcW w:w="10335" w:type="dxa"/>
            <w:vAlign w:val="center"/>
          </w:tcPr>
          <w:p w:rsidR="004F07B0" w:rsidRPr="004C7703" w:rsidRDefault="004F07B0" w:rsidP="00FE2A98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Изучение основной и дополнительной учебной литературы, решение задач.             Выполнение:  ГР №</w:t>
            </w:r>
            <w:r w:rsidR="00FE2A98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="00374725">
              <w:rPr>
                <w:rFonts w:ascii="Times New Roman" w:hAnsi="Times New Roman"/>
                <w:bCs/>
                <w:sz w:val="24"/>
                <w:szCs w:val="24"/>
              </w:rPr>
              <w:t xml:space="preserve"> «Перспектива интерьера»</w:t>
            </w: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07B0" w:rsidRPr="004C7703" w:rsidTr="00A66968">
        <w:trPr>
          <w:jc w:val="center"/>
        </w:trPr>
        <w:tc>
          <w:tcPr>
            <w:tcW w:w="913" w:type="dxa"/>
            <w:vAlign w:val="center"/>
          </w:tcPr>
          <w:p w:rsidR="00B81A52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  <w:vAlign w:val="center"/>
          </w:tcPr>
          <w:p w:rsidR="00B81A52" w:rsidRPr="004C7703" w:rsidRDefault="002A26BD" w:rsidP="004F07B0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Разделы 1 - </w:t>
            </w:r>
            <w:r w:rsidR="004F07B0" w:rsidRPr="004C77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35" w:type="dxa"/>
            <w:vAlign w:val="center"/>
          </w:tcPr>
          <w:p w:rsidR="00B81A52" w:rsidRPr="004C7703" w:rsidRDefault="002A26BD" w:rsidP="002A26B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B81A52" w:rsidRPr="004C7703" w:rsidRDefault="00B81A52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7B0" w:rsidRPr="004C7703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4F07B0" w:rsidRPr="004C7703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4C7703" w:rsidRDefault="004F07B0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</w:tbl>
    <w:p w:rsidR="00CF23C0" w:rsidRPr="004C7703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C7703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4C7703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4C7703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4C7703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4C7703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6.1</w:t>
      </w:r>
      <w:r w:rsidRPr="004C7703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4C7703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4C7703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6279"/>
        <w:gridCol w:w="1660"/>
      </w:tblGrid>
      <w:tr w:rsidR="00CF23C0" w:rsidRPr="004C7703" w:rsidTr="00A9138B">
        <w:tc>
          <w:tcPr>
            <w:tcW w:w="758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55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CF23C0" w:rsidRPr="004C7703" w:rsidTr="00A9138B">
        <w:trPr>
          <w:trHeight w:val="1104"/>
        </w:trPr>
        <w:tc>
          <w:tcPr>
            <w:tcW w:w="758" w:type="pct"/>
            <w:vMerge w:val="restart"/>
            <w:vAlign w:val="center"/>
          </w:tcPr>
          <w:p w:rsidR="00CF23C0" w:rsidRPr="004C7703" w:rsidRDefault="00C4561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pct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CF23C0" w:rsidRPr="004C7703" w:rsidRDefault="00CF23C0" w:rsidP="00A91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FD4504" w:rsidRPr="004C7703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C45610" w:rsidRPr="004C7703">
              <w:rPr>
                <w:rFonts w:ascii="Times New Roman" w:hAnsi="Times New Roman"/>
                <w:sz w:val="24"/>
                <w:szCs w:val="24"/>
              </w:rPr>
              <w:t>способы п</w:t>
            </w:r>
            <w:r w:rsidR="00045C6D" w:rsidRPr="004C7703">
              <w:rPr>
                <w:rFonts w:ascii="Times New Roman" w:hAnsi="Times New Roman"/>
                <w:sz w:val="24"/>
                <w:szCs w:val="24"/>
              </w:rPr>
              <w:t>о</w:t>
            </w:r>
            <w:r w:rsidR="00C45610" w:rsidRPr="004C7703">
              <w:rPr>
                <w:rFonts w:ascii="Times New Roman" w:hAnsi="Times New Roman"/>
                <w:sz w:val="24"/>
                <w:szCs w:val="24"/>
              </w:rPr>
              <w:t>строения</w:t>
            </w:r>
            <w:r w:rsidR="00FD4504" w:rsidRPr="004C7703">
              <w:rPr>
                <w:rFonts w:ascii="Times New Roman" w:hAnsi="Times New Roman"/>
                <w:sz w:val="24"/>
                <w:szCs w:val="24"/>
              </w:rPr>
              <w:t xml:space="preserve"> перспективных изображений.</w:t>
            </w:r>
          </w:p>
          <w:p w:rsidR="00FD4504" w:rsidRPr="004C7703" w:rsidRDefault="00CF23C0" w:rsidP="00A6682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FD4504" w:rsidRPr="004C7703">
              <w:rPr>
                <w:rFonts w:ascii="Times New Roman" w:hAnsi="Times New Roman"/>
                <w:sz w:val="24"/>
                <w:szCs w:val="24"/>
              </w:rPr>
              <w:t xml:space="preserve">использовать перспективные изображения для графической передачи информации. </w:t>
            </w:r>
          </w:p>
          <w:p w:rsidR="00CF23C0" w:rsidRPr="004C7703" w:rsidRDefault="00CF23C0" w:rsidP="00A668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FD4504" w:rsidRPr="004C7703">
              <w:rPr>
                <w:rFonts w:ascii="Times New Roman" w:hAnsi="Times New Roman"/>
                <w:sz w:val="24"/>
                <w:szCs w:val="24"/>
              </w:rPr>
              <w:t>навыками построения перспективных изображений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CF23C0" w:rsidRPr="004C7703" w:rsidTr="00A9138B">
        <w:trPr>
          <w:trHeight w:val="1104"/>
        </w:trPr>
        <w:tc>
          <w:tcPr>
            <w:tcW w:w="758" w:type="pct"/>
            <w:vMerge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pct"/>
            <w:vAlign w:val="center"/>
          </w:tcPr>
          <w:p w:rsidR="001C155F" w:rsidRPr="004C7703" w:rsidRDefault="001C155F" w:rsidP="001C1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1C155F" w:rsidRPr="004C7703" w:rsidRDefault="001C155F" w:rsidP="001C155F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Знат</w:t>
            </w:r>
            <w:r w:rsidR="00011676"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алгоритм построения линейной перспективы;</w:t>
            </w:r>
          </w:p>
          <w:p w:rsidR="001C155F" w:rsidRPr="004C7703" w:rsidRDefault="001C155F" w:rsidP="001C155F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Умет</w:t>
            </w:r>
            <w:r w:rsidR="00011676"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выполнять перспективные изображения предмета по его ортогональным проекциям</w:t>
            </w:r>
            <w:r w:rsidR="00AB36AC" w:rsidRPr="004C77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4C7703" w:rsidRDefault="001C155F" w:rsidP="00011676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Владет</w:t>
            </w:r>
            <w:r w:rsidR="00011676"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 аппаратом построения линейной перспективы объемных форм.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CF23C0" w:rsidRPr="004C7703" w:rsidTr="00A9138B">
        <w:trPr>
          <w:trHeight w:val="276"/>
        </w:trPr>
        <w:tc>
          <w:tcPr>
            <w:tcW w:w="758" w:type="pct"/>
            <w:vMerge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pct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научно – техническую терминологию, самостоятельно давать заключение о форме, габаритах, пропорциональных соотношениях частей </w:t>
            </w:r>
            <w:r w:rsidR="000C221D" w:rsidRPr="004C7703">
              <w:rPr>
                <w:rFonts w:ascii="Times New Roman" w:hAnsi="Times New Roman"/>
                <w:sz w:val="24"/>
                <w:szCs w:val="24"/>
              </w:rPr>
              <w:t xml:space="preserve">изображаемого 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 xml:space="preserve">в перспективе 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>геометрического объекта</w:t>
            </w:r>
            <w:r w:rsidR="00504085" w:rsidRPr="004C7703"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55F" w:rsidRPr="004C7703" w:rsidRDefault="00CF23C0" w:rsidP="001C1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самостоятельно  вычерчивать 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 xml:space="preserve">в перспективе 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>изображения объектов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 xml:space="preserve"> используя различные методы построения;</w:t>
            </w:r>
          </w:p>
          <w:p w:rsidR="00CF23C0" w:rsidRPr="004C7703" w:rsidRDefault="00CF23C0" w:rsidP="00AB36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наиболее рациональным путем 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>построения перспективных изображений</w:t>
            </w:r>
            <w:r w:rsidR="00AB36AC" w:rsidRPr="004C7703">
              <w:rPr>
                <w:rFonts w:ascii="Times New Roman" w:hAnsi="Times New Roman"/>
                <w:sz w:val="24"/>
                <w:szCs w:val="24"/>
              </w:rPr>
              <w:t>, использованием данных построений в художественном проектировании.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CF23C0" w:rsidRPr="004C7703" w:rsidTr="00A9138B">
        <w:trPr>
          <w:trHeight w:val="276"/>
        </w:trPr>
        <w:tc>
          <w:tcPr>
            <w:tcW w:w="4113" w:type="pct"/>
            <w:gridSpan w:val="2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4C7703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4C7703">
        <w:rPr>
          <w:rFonts w:ascii="Times New Roman" w:hAnsi="Times New Roman"/>
          <w:i/>
          <w:sz w:val="24"/>
          <w:szCs w:val="24"/>
        </w:rPr>
        <w:tab/>
      </w: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CF23C0" w:rsidRPr="004C7703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4C7703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C7703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36DE7" w:rsidRPr="004C7703" w:rsidTr="00A66968">
        <w:tc>
          <w:tcPr>
            <w:tcW w:w="2376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736DE7" w:rsidRPr="004C7703" w:rsidTr="00A66968">
        <w:tc>
          <w:tcPr>
            <w:tcW w:w="2376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4C7703" w:rsidRDefault="00CF23C0" w:rsidP="00EE05C5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Тесты, контрольные вопросы</w:t>
            </w:r>
          </w:p>
        </w:tc>
        <w:tc>
          <w:tcPr>
            <w:tcW w:w="2552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CF23C0" w:rsidRPr="004C7703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3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4C7703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736DE7" w:rsidRPr="004C7703" w:rsidTr="00A66968">
        <w:tc>
          <w:tcPr>
            <w:tcW w:w="2376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4C7703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6DE7" w:rsidRPr="004C7703" w:rsidTr="00A66968">
        <w:tc>
          <w:tcPr>
            <w:tcW w:w="2376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4C7703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374725" w:rsidRPr="004C7703" w:rsidRDefault="00374725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4C7703">
        <w:rPr>
          <w:b/>
          <w:sz w:val="24"/>
          <w:szCs w:val="24"/>
        </w:rPr>
        <w:lastRenderedPageBreak/>
        <w:t>7. Т</w:t>
      </w:r>
      <w:r w:rsidRPr="004C7703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4C7703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4C7703">
        <w:rPr>
          <w:b/>
          <w:spacing w:val="-2"/>
          <w:sz w:val="24"/>
          <w:szCs w:val="24"/>
        </w:rPr>
        <w:t xml:space="preserve">НЕОБХОДИМЫЕ ДЛЯ ОЦЕНКИ </w:t>
      </w:r>
      <w:r w:rsidRPr="004C7703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Семестр  № </w:t>
      </w:r>
      <w:r w:rsidR="00736DE7" w:rsidRPr="004C7703">
        <w:rPr>
          <w:rFonts w:ascii="Times New Roman" w:hAnsi="Times New Roman"/>
          <w:b/>
          <w:sz w:val="24"/>
          <w:szCs w:val="24"/>
        </w:rPr>
        <w:t>4</w:t>
      </w:r>
    </w:p>
    <w:p w:rsidR="00CF23C0" w:rsidRPr="004C7703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92D6C">
      <w:pPr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43631D" w:rsidRPr="004C7703" w:rsidRDefault="0043631D" w:rsidP="0043631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7.1.1 Примерная тематика </w:t>
      </w:r>
      <w:r w:rsidR="00AB30F5">
        <w:rPr>
          <w:rFonts w:ascii="Times New Roman" w:eastAsia="Times New Roman" w:hAnsi="Times New Roman"/>
          <w:b/>
          <w:sz w:val="24"/>
          <w:szCs w:val="24"/>
          <w:lang w:eastAsia="ru-RU"/>
        </w:rPr>
        <w:t>графических работ (ГР):</w:t>
      </w:r>
    </w:p>
    <w:p w:rsidR="00BF2C2F" w:rsidRPr="00BF2C2F" w:rsidRDefault="00BF2C2F" w:rsidP="00BF2C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№1. Построение тени от  геометрического объекта.</w:t>
      </w:r>
    </w:p>
    <w:p w:rsidR="00BF2C2F" w:rsidRPr="00BF2C2F" w:rsidRDefault="00BF2C2F" w:rsidP="00BF2C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№2. Построение перспективы точки и</w:t>
      </w:r>
      <w:r w:rsidR="00E3437A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отрезка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C2F" w:rsidRPr="00BF2C2F" w:rsidRDefault="00BF2C2F" w:rsidP="00BF2C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№3. Построение перспективы плоских фигур.</w:t>
      </w:r>
    </w:p>
    <w:p w:rsidR="00BF2C2F" w:rsidRDefault="00BF2C2F" w:rsidP="00BF2C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 4.Построение перспективы группы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6EC2">
        <w:rPr>
          <w:rFonts w:ascii="Times New Roman" w:eastAsia="Times New Roman" w:hAnsi="Times New Roman"/>
          <w:sz w:val="24"/>
          <w:szCs w:val="24"/>
          <w:lang w:eastAsia="ru-RU"/>
        </w:rPr>
        <w:t>Построение теней в перспективе.</w:t>
      </w:r>
    </w:p>
    <w:p w:rsidR="00AB30F5" w:rsidRDefault="00BF2C2F" w:rsidP="00BF2C2F">
      <w:pPr>
        <w:rPr>
          <w:rFonts w:ascii="Times New Roman" w:hAnsi="Times New Roman"/>
          <w:b/>
          <w:sz w:val="24"/>
          <w:szCs w:val="24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№5. Фронтальная перспектива интерьера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C2F" w:rsidRDefault="00BF2C2F" w:rsidP="0043631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631D" w:rsidRPr="004C7703" w:rsidRDefault="0043631D" w:rsidP="0043631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7.1.2 Примеры используемых оценочных средств</w:t>
      </w:r>
    </w:p>
    <w:p w:rsidR="0043631D" w:rsidRPr="004C7703" w:rsidRDefault="0043631D" w:rsidP="0043631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631D" w:rsidRPr="004C7703" w:rsidRDefault="0043631D" w:rsidP="0043631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входной контроль (ВК)</w:t>
      </w:r>
    </w:p>
    <w:p w:rsidR="0043631D" w:rsidRPr="004C7703" w:rsidRDefault="0043631D" w:rsidP="0043631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ТСп</w:t>
      </w:r>
    </w:p>
    <w:p w:rsidR="0043631D" w:rsidRPr="004C7703" w:rsidRDefault="0043631D" w:rsidP="0043631D">
      <w:pPr>
        <w:tabs>
          <w:tab w:val="right" w:leader="underscore" w:pos="9639"/>
        </w:tabs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6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7937"/>
        <w:gridCol w:w="2150"/>
      </w:tblGrid>
      <w:tr w:rsidR="00366386" w:rsidRPr="004C7703" w:rsidTr="00876587">
        <w:trPr>
          <w:gridAfter w:val="1"/>
          <w:wAfter w:w="893" w:type="pct"/>
          <w:trHeight w:val="340"/>
        </w:trPr>
        <w:tc>
          <w:tcPr>
            <w:tcW w:w="810" w:type="pct"/>
          </w:tcPr>
          <w:p w:rsid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ВК </w:t>
            </w:r>
          </w:p>
          <w:p w:rsid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C5382">
              <w:rPr>
                <w:rFonts w:ascii="Times New Roman" w:hAnsi="Times New Roman"/>
                <w:sz w:val="24"/>
                <w:szCs w:val="24"/>
              </w:rPr>
              <w:t xml:space="preserve">Вариант 1 </w:t>
            </w:r>
          </w:p>
          <w:p w:rsidR="00366386" w:rsidRPr="00BC5382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C5382">
              <w:rPr>
                <w:rFonts w:ascii="Times New Roman" w:hAnsi="Times New Roman"/>
                <w:sz w:val="24"/>
                <w:szCs w:val="24"/>
              </w:rPr>
              <w:t xml:space="preserve">«Построение теней от треугольника </w:t>
            </w:r>
          </w:p>
          <w:p w:rsidR="00366386" w:rsidRPr="004C7703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366386" w:rsidRPr="004C7703" w:rsidRDefault="00366386" w:rsidP="0036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770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45662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052" t="18132" r="48918" b="14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45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386" w:rsidRPr="004C7703" w:rsidTr="00876587">
        <w:trPr>
          <w:gridAfter w:val="1"/>
          <w:wAfter w:w="893" w:type="pct"/>
          <w:trHeight w:val="340"/>
        </w:trPr>
        <w:tc>
          <w:tcPr>
            <w:tcW w:w="810" w:type="pct"/>
          </w:tcPr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ВК 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b/>
                <w:sz w:val="24"/>
                <w:szCs w:val="24"/>
              </w:rPr>
              <w:t xml:space="preserve">Вариант 2 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sz w:val="24"/>
                <w:szCs w:val="24"/>
              </w:rPr>
              <w:t xml:space="preserve">«Построение теней отрезка общего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6386">
              <w:rPr>
                <w:rFonts w:ascii="Times New Roman" w:hAnsi="Times New Roman"/>
                <w:sz w:val="24"/>
                <w:szCs w:val="24"/>
              </w:rPr>
              <w:t>или частного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66386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  <w:r w:rsidRPr="00366386">
              <w:rPr>
                <w:rFonts w:ascii="Times New Roman" w:hAnsi="Times New Roman"/>
                <w:b/>
                <w:sz w:val="24"/>
                <w:szCs w:val="24"/>
              </w:rPr>
              <w:t xml:space="preserve"> (по вариантам)».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6386">
              <w:rPr>
                <w:rFonts w:ascii="Times New Roman" w:hAnsi="Times New Roman"/>
                <w:sz w:val="24"/>
                <w:szCs w:val="24"/>
              </w:rPr>
              <w:t>1. Построить тень от вертикального отрезка «АВ» на плоскости проекций π1 и π2.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366386" w:rsidRDefault="00366386" w:rsidP="0036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9295" cy="3456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345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386" w:rsidRPr="004C7703" w:rsidTr="00876587">
        <w:trPr>
          <w:gridAfter w:val="1"/>
          <w:wAfter w:w="893" w:type="pct"/>
          <w:trHeight w:val="340"/>
        </w:trPr>
        <w:tc>
          <w:tcPr>
            <w:tcW w:w="810" w:type="pct"/>
          </w:tcPr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b/>
                <w:sz w:val="24"/>
                <w:szCs w:val="24"/>
              </w:rPr>
              <w:t xml:space="preserve">ВК  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b/>
                <w:sz w:val="24"/>
                <w:szCs w:val="24"/>
              </w:rPr>
              <w:t>Вариант 3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6386">
              <w:rPr>
                <w:rFonts w:ascii="Times New Roman" w:hAnsi="Times New Roman"/>
                <w:sz w:val="24"/>
                <w:szCs w:val="24"/>
              </w:rPr>
              <w:t>«Построение теней от плоских фигур (по вариантам)».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6386">
              <w:rPr>
                <w:rFonts w:ascii="Times New Roman" w:hAnsi="Times New Roman"/>
                <w:sz w:val="24"/>
                <w:szCs w:val="24"/>
              </w:rPr>
              <w:t>1. Построить тень от плоской фигуры «АВС» на плоскости проекций π1 и π2</w:t>
            </w:r>
          </w:p>
          <w:p w:rsidR="00366386" w:rsidRPr="004C7703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366386" w:rsidRDefault="00366386" w:rsidP="0036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7740" cy="21640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216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1FD" w:rsidRPr="004C7703" w:rsidTr="00876587">
        <w:trPr>
          <w:gridAfter w:val="1"/>
          <w:wAfter w:w="893" w:type="pct"/>
          <w:trHeight w:val="4871"/>
        </w:trPr>
        <w:tc>
          <w:tcPr>
            <w:tcW w:w="810" w:type="pct"/>
          </w:tcPr>
          <w:p w:rsidR="008631FD" w:rsidRPr="004C7703" w:rsidRDefault="008631FD" w:rsidP="008631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 №</w:t>
            </w:r>
            <w:r w:rsidR="00726D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. «Построение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тени от </w:t>
            </w: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 геометрического объекта».</w:t>
            </w:r>
          </w:p>
          <w:p w:rsidR="008631FD" w:rsidRPr="004C7703" w:rsidRDefault="008631FD" w:rsidP="008631FD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1.Построение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 от 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геометрических фигур </w:t>
            </w:r>
          </w:p>
          <w:p w:rsidR="008631FD" w:rsidRPr="004C7703" w:rsidRDefault="008631FD" w:rsidP="00863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8631FD" w:rsidRPr="008631FD" w:rsidRDefault="008631FD" w:rsidP="008631FD">
            <w:pPr>
              <w:pStyle w:val="afe"/>
              <w:numPr>
                <w:ilvl w:val="0"/>
                <w:numId w:val="36"/>
              </w:num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631FD">
              <w:rPr>
                <w:bCs/>
                <w:sz w:val="24"/>
                <w:szCs w:val="24"/>
              </w:rPr>
              <w:t>Варианты заданий №№ 1-6.</w:t>
            </w:r>
          </w:p>
          <w:p w:rsidR="008631FD" w:rsidRPr="008631FD" w:rsidRDefault="008631FD" w:rsidP="008631FD">
            <w:pPr>
              <w:pStyle w:val="afe"/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34747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347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1FD" w:rsidRPr="004C7703" w:rsidTr="00876587">
        <w:trPr>
          <w:gridAfter w:val="1"/>
          <w:wAfter w:w="893" w:type="pct"/>
          <w:trHeight w:val="4871"/>
        </w:trPr>
        <w:tc>
          <w:tcPr>
            <w:tcW w:w="810" w:type="pct"/>
          </w:tcPr>
          <w:p w:rsidR="008631FD" w:rsidRPr="0069213B" w:rsidRDefault="008631FD" w:rsidP="008631FD">
            <w:pPr>
              <w:spacing w:before="60" w:after="60"/>
              <w:ind w:left="142"/>
              <w:rPr>
                <w:rFonts w:ascii="Times New Roman" w:hAnsi="Times New Roman"/>
                <w:b/>
              </w:rPr>
            </w:pPr>
            <w:r w:rsidRPr="0069213B">
              <w:rPr>
                <w:rFonts w:ascii="Times New Roman" w:hAnsi="Times New Roman"/>
                <w:b/>
              </w:rPr>
              <w:t>ГР №</w:t>
            </w:r>
            <w:r w:rsidR="00726D2B">
              <w:rPr>
                <w:rFonts w:ascii="Times New Roman" w:hAnsi="Times New Roman"/>
                <w:b/>
              </w:rPr>
              <w:t>2</w:t>
            </w:r>
            <w:r w:rsidRPr="0069213B">
              <w:rPr>
                <w:rFonts w:ascii="Times New Roman" w:hAnsi="Times New Roman"/>
                <w:b/>
              </w:rPr>
              <w:t>. Построение перспективы точки и</w:t>
            </w:r>
            <w:r w:rsidR="002B76F0">
              <w:rPr>
                <w:rFonts w:ascii="Times New Roman" w:hAnsi="Times New Roman"/>
                <w:b/>
              </w:rPr>
              <w:t>ли</w:t>
            </w:r>
            <w:r w:rsidRPr="0069213B">
              <w:rPr>
                <w:rFonts w:ascii="Times New Roman" w:hAnsi="Times New Roman"/>
                <w:b/>
              </w:rPr>
              <w:t xml:space="preserve"> отрезка  (по вариантам). </w:t>
            </w:r>
          </w:p>
          <w:p w:rsidR="008631FD" w:rsidRPr="0069213B" w:rsidRDefault="008631FD" w:rsidP="008631FD">
            <w:pPr>
              <w:spacing w:before="60" w:after="60"/>
              <w:ind w:left="142"/>
              <w:rPr>
                <w:rFonts w:ascii="Times New Roman" w:hAnsi="Times New Roman"/>
              </w:rPr>
            </w:pPr>
            <w:r w:rsidRPr="0069213B">
              <w:rPr>
                <w:rFonts w:ascii="Times New Roman" w:hAnsi="Times New Roman"/>
              </w:rPr>
              <w:t>1. Построить перспективу точки «А» и отрезка «АВ» по заданному их положению на проецирующем аппарате;</w:t>
            </w:r>
          </w:p>
          <w:p w:rsidR="008631FD" w:rsidRPr="0069213B" w:rsidRDefault="008631FD" w:rsidP="008631FD">
            <w:pPr>
              <w:spacing w:before="60" w:after="60"/>
              <w:ind w:left="142"/>
              <w:rPr>
                <w:rFonts w:ascii="Times New Roman" w:hAnsi="Times New Roman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8631FD" w:rsidRDefault="008631FD" w:rsidP="008631FD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51541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662" cy="1517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1FD" w:rsidRDefault="008631FD" w:rsidP="008631FD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8631FD" w:rsidRPr="004C7703" w:rsidRDefault="008631FD" w:rsidP="008631FD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262" cy="142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255" cy="1429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87" w:rsidRPr="004C7703" w:rsidTr="00876587">
        <w:trPr>
          <w:gridAfter w:val="1"/>
          <w:wAfter w:w="893" w:type="pct"/>
          <w:trHeight w:val="4871"/>
        </w:trPr>
        <w:tc>
          <w:tcPr>
            <w:tcW w:w="810" w:type="pct"/>
          </w:tcPr>
          <w:p w:rsidR="00876587" w:rsidRPr="0069213B" w:rsidRDefault="00876587" w:rsidP="00684E3D">
            <w:pPr>
              <w:spacing w:before="60" w:after="60"/>
              <w:ind w:left="142"/>
              <w:rPr>
                <w:rFonts w:ascii="Times New Roman" w:hAnsi="Times New Roman"/>
                <w:b/>
              </w:rPr>
            </w:pPr>
            <w:r w:rsidRPr="0069213B">
              <w:rPr>
                <w:rFonts w:ascii="Times New Roman" w:hAnsi="Times New Roman"/>
                <w:b/>
              </w:rPr>
              <w:lastRenderedPageBreak/>
              <w:t>ГР №</w:t>
            </w:r>
            <w:r w:rsidR="00726D2B">
              <w:rPr>
                <w:rFonts w:ascii="Times New Roman" w:hAnsi="Times New Roman"/>
                <w:b/>
              </w:rPr>
              <w:t>3</w:t>
            </w:r>
            <w:r w:rsidRPr="0069213B">
              <w:rPr>
                <w:rFonts w:ascii="Times New Roman" w:hAnsi="Times New Roman"/>
              </w:rPr>
              <w:t>.</w:t>
            </w:r>
            <w:r w:rsidRPr="0069213B">
              <w:rPr>
                <w:rFonts w:ascii="Times New Roman" w:hAnsi="Times New Roman"/>
                <w:b/>
              </w:rPr>
              <w:t>Построение перспективы плоских фигур.</w:t>
            </w:r>
          </w:p>
          <w:p w:rsidR="00876587" w:rsidRPr="0069213B" w:rsidRDefault="00876587" w:rsidP="00684E3D">
            <w:pPr>
              <w:spacing w:before="60" w:after="60"/>
              <w:ind w:left="142"/>
              <w:rPr>
                <w:rFonts w:ascii="Times New Roman" w:hAnsi="Times New Roman"/>
              </w:rPr>
            </w:pPr>
            <w:r w:rsidRPr="0069213B">
              <w:rPr>
                <w:rFonts w:ascii="Times New Roman" w:hAnsi="Times New Roman"/>
              </w:rPr>
              <w:t>Построить перспективу плоской фигуры, расположенной в совмещенной предметной плоскости Н( по вариантам).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876587" w:rsidRDefault="00876587" w:rsidP="00366386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2205" cy="22498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22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87" w:rsidRPr="004C7703" w:rsidTr="00876587">
        <w:trPr>
          <w:gridAfter w:val="1"/>
          <w:wAfter w:w="893" w:type="pct"/>
          <w:trHeight w:val="4871"/>
        </w:trPr>
        <w:tc>
          <w:tcPr>
            <w:tcW w:w="810" w:type="pct"/>
          </w:tcPr>
          <w:p w:rsidR="00876587" w:rsidRPr="00005C4D" w:rsidRDefault="00876587" w:rsidP="00005C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C4D">
              <w:rPr>
                <w:rFonts w:ascii="Times New Roman" w:hAnsi="Times New Roman"/>
                <w:b/>
                <w:sz w:val="24"/>
                <w:szCs w:val="24"/>
              </w:rPr>
              <w:t>ГР № 4. «Построение перспективы группы тел (по вариантам)».</w:t>
            </w:r>
            <w:r w:rsidR="00116EC2">
              <w:rPr>
                <w:rFonts w:ascii="Times New Roman" w:hAnsi="Times New Roman"/>
                <w:b/>
                <w:sz w:val="24"/>
                <w:szCs w:val="24"/>
              </w:rPr>
              <w:t xml:space="preserve"> Построение теней в перспективе.</w:t>
            </w:r>
          </w:p>
          <w:p w:rsidR="00876587" w:rsidRPr="00876587" w:rsidRDefault="00876587" w:rsidP="00005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76587">
              <w:rPr>
                <w:rFonts w:ascii="Times New Roman" w:hAnsi="Times New Roman"/>
                <w:sz w:val="24"/>
                <w:szCs w:val="24"/>
              </w:rPr>
              <w:t xml:space="preserve">Построить перспективу группы геометрических тел методом архитектора. </w:t>
            </w:r>
          </w:p>
          <w:p w:rsidR="00876587" w:rsidRPr="004C7703" w:rsidRDefault="00876587" w:rsidP="00863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876587" w:rsidRDefault="00876587" w:rsidP="00876587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876587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Варианты заданий №№ 1-3.</w:t>
            </w:r>
          </w:p>
          <w:p w:rsidR="00876587" w:rsidRPr="00876587" w:rsidRDefault="00876587" w:rsidP="00876587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3245" cy="14630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9A4" w:rsidRPr="004C7703" w:rsidTr="00D379A4">
        <w:trPr>
          <w:trHeight w:val="340"/>
        </w:trPr>
        <w:tc>
          <w:tcPr>
            <w:tcW w:w="5000" w:type="pct"/>
            <w:gridSpan w:val="3"/>
          </w:tcPr>
          <w:p w:rsidR="00D379A4" w:rsidRPr="004C7703" w:rsidRDefault="00D379A4" w:rsidP="00726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ГР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. «Фронтальная перспектива интерьера (по вариантам)».</w:t>
            </w:r>
          </w:p>
          <w:p w:rsidR="00D379A4" w:rsidRPr="00005C4D" w:rsidRDefault="00D379A4" w:rsidP="0036638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C4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005C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</w:t>
            </w:r>
            <w:r w:rsidRPr="00005C4D">
              <w:rPr>
                <w:rFonts w:ascii="Times New Roman" w:hAnsi="Times New Roman"/>
                <w:sz w:val="20"/>
                <w:szCs w:val="20"/>
              </w:rPr>
              <w:t>ширина комнаты;</w:t>
            </w:r>
          </w:p>
          <w:p w:rsidR="00D379A4" w:rsidRPr="00005C4D" w:rsidRDefault="00D379A4" w:rsidP="0036638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C4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</w:t>
            </w:r>
            <w:r w:rsidRPr="00005C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005C4D">
              <w:rPr>
                <w:rFonts w:ascii="Times New Roman" w:hAnsi="Times New Roman"/>
                <w:sz w:val="20"/>
                <w:szCs w:val="20"/>
              </w:rPr>
              <w:t>высота комнаты;</w:t>
            </w:r>
          </w:p>
          <w:p w:rsidR="00D379A4" w:rsidRPr="00005C4D" w:rsidRDefault="00D379A4" w:rsidP="0036638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C4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</w:t>
            </w:r>
            <w:r w:rsidRPr="00005C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005C4D">
              <w:rPr>
                <w:rFonts w:ascii="Times New Roman" w:hAnsi="Times New Roman"/>
                <w:sz w:val="20"/>
                <w:szCs w:val="20"/>
              </w:rPr>
              <w:t>глубина комнаты;</w:t>
            </w:r>
          </w:p>
          <w:p w:rsidR="00D379A4" w:rsidRPr="00005C4D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05C4D">
              <w:rPr>
                <w:rFonts w:ascii="Times New Roman" w:hAnsi="Times New Roman"/>
                <w:sz w:val="20"/>
                <w:szCs w:val="20"/>
              </w:rPr>
              <w:t>Таблица 1.Индивидуальные данные по вариантам.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6"/>
              <w:gridCol w:w="1984"/>
              <w:gridCol w:w="1559"/>
              <w:gridCol w:w="1701"/>
            </w:tblGrid>
            <w:tr w:rsidR="00D379A4" w:rsidRPr="00005C4D" w:rsidTr="00684E3D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Ширина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Высота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Глубина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w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D379A4" w:rsidRPr="00005C4D" w:rsidTr="00684E3D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D379A4" w:rsidRPr="00005C4D" w:rsidTr="00684E3D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6-10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D379A4" w:rsidRPr="00005C4D" w:rsidTr="00684E3D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11-15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D379A4" w:rsidRPr="00005C4D" w:rsidTr="00684E3D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16-20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D379A4" w:rsidRPr="00005C4D" w:rsidTr="00684E3D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21-25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D379A4" w:rsidRPr="00005C4D" w:rsidTr="00684E3D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26-32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D379A4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D379A4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D379A4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D379A4" w:rsidRPr="00005C4D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05C4D">
              <w:rPr>
                <w:rFonts w:ascii="Times New Roman" w:hAnsi="Times New Roman"/>
                <w:sz w:val="20"/>
                <w:szCs w:val="20"/>
              </w:rPr>
              <w:t>блица 2.Размеры предметов комнаты (по вариантам).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89"/>
              <w:gridCol w:w="1389"/>
              <w:gridCol w:w="1390"/>
              <w:gridCol w:w="1390"/>
              <w:gridCol w:w="1390"/>
              <w:gridCol w:w="1390"/>
              <w:gridCol w:w="1390"/>
            </w:tblGrid>
            <w:tr w:rsidR="00D379A4" w:rsidRPr="00005C4D" w:rsidTr="00684E3D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Отстояние от правой стенки.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Отстояние от задней  стенки.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Отстояние от пола.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Ширина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Высота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y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Глубина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z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D379A4" w:rsidRPr="00005C4D" w:rsidTr="00684E3D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Окно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w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b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3)/2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2/3 * 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w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/2</w:t>
                  </w:r>
                </w:p>
              </w:tc>
            </w:tr>
            <w:tr w:rsidR="00D379A4" w:rsidRPr="00005C4D" w:rsidTr="00684E3D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Дверь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/2 +1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0,25</w:t>
                  </w:r>
                </w:p>
              </w:tc>
            </w:tr>
            <w:tr w:rsidR="00D379A4" w:rsidRPr="00005C4D" w:rsidTr="00684E3D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Шкаф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1,5</w:t>
                  </w:r>
                </w:p>
              </w:tc>
            </w:tr>
            <w:tr w:rsidR="00D379A4" w:rsidRPr="00005C4D" w:rsidTr="00684E3D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Стол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1,0</w:t>
                  </w:r>
                </w:p>
              </w:tc>
            </w:tr>
            <w:tr w:rsidR="00D379A4" w:rsidRPr="00005C4D" w:rsidTr="00684E3D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Стенд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/2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w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/2 - 1</w:t>
                  </w:r>
                </w:p>
              </w:tc>
            </w:tr>
            <w:tr w:rsidR="00D379A4" w:rsidRPr="00005C4D" w:rsidTr="00684E3D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Табурет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0,5</w:t>
                  </w:r>
                </w:p>
              </w:tc>
            </w:tr>
            <w:tr w:rsidR="00D379A4" w:rsidRPr="00005C4D" w:rsidTr="00684E3D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Светильники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9E3F95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2,0</w:t>
                  </w:r>
                </w:p>
              </w:tc>
            </w:tr>
          </w:tbl>
          <w:p w:rsidR="00D379A4" w:rsidRPr="00005C4D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6" w:rsidRPr="004C7703" w:rsidTr="00876587">
        <w:trPr>
          <w:trHeight w:val="340"/>
        </w:trPr>
        <w:tc>
          <w:tcPr>
            <w:tcW w:w="810" w:type="pct"/>
          </w:tcPr>
          <w:p w:rsidR="00366386" w:rsidRPr="004C7703" w:rsidRDefault="00366386" w:rsidP="003663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 (ПрАт) зачет</w:t>
            </w:r>
          </w:p>
          <w:p w:rsidR="00366386" w:rsidRPr="004C7703" w:rsidRDefault="00366386" w:rsidP="003663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(устный опрос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ГР1-4</w:t>
            </w: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90" w:type="pct"/>
            <w:gridSpan w:val="2"/>
          </w:tcPr>
          <w:p w:rsidR="00366386" w:rsidRPr="004C7703" w:rsidRDefault="00366386" w:rsidP="00366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D82" w:rsidRPr="008F5D82" w:rsidRDefault="008F5D82" w:rsidP="008F5D82">
      <w:pPr>
        <w:jc w:val="both"/>
        <w:rPr>
          <w:rFonts w:ascii="Times New Roman" w:hAnsi="Times New Roman"/>
          <w:b/>
          <w:sz w:val="24"/>
          <w:szCs w:val="24"/>
        </w:rPr>
      </w:pPr>
      <w:r w:rsidRPr="008F5D82">
        <w:rPr>
          <w:rFonts w:ascii="Times New Roman" w:hAnsi="Times New Roman"/>
          <w:b/>
          <w:sz w:val="24"/>
          <w:szCs w:val="24"/>
        </w:rPr>
        <w:t xml:space="preserve">8.МАТЕРИАЛЬНО-ТЕХНИЧЕСКОЕ ОБЕСПЕЧЕНИЕ ДИСЦИПЛИНЫ </w:t>
      </w:r>
    </w:p>
    <w:p w:rsidR="008F5D82" w:rsidRPr="008F5D82" w:rsidRDefault="008F5D82" w:rsidP="008F5D82">
      <w:pPr>
        <w:jc w:val="both"/>
        <w:rPr>
          <w:rFonts w:ascii="Times New Roman" w:hAnsi="Times New Roman"/>
          <w:b/>
          <w:sz w:val="24"/>
          <w:szCs w:val="24"/>
        </w:rPr>
      </w:pPr>
      <w:r w:rsidRPr="008F5D82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8F5D82" w:rsidRPr="008F5D82" w:rsidTr="00684E3D">
        <w:tc>
          <w:tcPr>
            <w:tcW w:w="708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8F5D82" w:rsidRPr="008F5D82" w:rsidTr="00684E3D">
        <w:tc>
          <w:tcPr>
            <w:tcW w:w="708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129A" w:rsidRPr="008F5D82" w:rsidTr="00684E3D">
        <w:tc>
          <w:tcPr>
            <w:tcW w:w="708" w:type="dxa"/>
          </w:tcPr>
          <w:p w:rsidR="0003129A" w:rsidRDefault="00031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03129A" w:rsidRDefault="000312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аудитории  </w:t>
            </w:r>
            <w:r>
              <w:rPr>
                <w:rFonts w:ascii="Times New Roman" w:hAnsi="Times New Roman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03129A" w:rsidRDefault="00031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№1706, 1719 </w:t>
            </w:r>
          </w:p>
          <w:p w:rsidR="0003129A" w:rsidRDefault="00031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03129A" w:rsidRDefault="000312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03129A" w:rsidRDefault="000312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3129A" w:rsidRPr="008F5D82" w:rsidTr="00684E3D">
        <w:tc>
          <w:tcPr>
            <w:tcW w:w="708" w:type="dxa"/>
          </w:tcPr>
          <w:p w:rsidR="0003129A" w:rsidRDefault="00031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03129A" w:rsidRDefault="000312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03129A" w:rsidRDefault="00031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1541</w:t>
            </w:r>
          </w:p>
          <w:p w:rsidR="0003129A" w:rsidRDefault="00031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03129A" w:rsidRDefault="00031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3129A" w:rsidRDefault="000312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мебели, доска меловая,</w:t>
            </w:r>
          </w:p>
          <w:p w:rsidR="0003129A" w:rsidRDefault="00031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Специализированное  оборудование: светокапир.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3129A" w:rsidRPr="008F5D82" w:rsidTr="00684E3D">
        <w:tc>
          <w:tcPr>
            <w:tcW w:w="708" w:type="dxa"/>
          </w:tcPr>
          <w:p w:rsidR="0003129A" w:rsidRDefault="00031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03129A" w:rsidRDefault="00031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03129A" w:rsidRDefault="000312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03129A" w:rsidRDefault="000312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03129A" w:rsidRDefault="0003129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8F5D82" w:rsidRPr="004C7703" w:rsidRDefault="008F5D82" w:rsidP="0043631D">
      <w:pPr>
        <w:jc w:val="both"/>
        <w:rPr>
          <w:rFonts w:ascii="Times New Roman" w:hAnsi="Times New Roman"/>
          <w:sz w:val="24"/>
          <w:szCs w:val="24"/>
        </w:rPr>
      </w:pPr>
    </w:p>
    <w:p w:rsidR="00461E3B" w:rsidRPr="004C7703" w:rsidRDefault="00461E3B" w:rsidP="00C9740F">
      <w:pPr>
        <w:rPr>
          <w:b/>
          <w:bCs/>
        </w:rPr>
      </w:pPr>
    </w:p>
    <w:p w:rsidR="006C4AA9" w:rsidRPr="004C7703" w:rsidRDefault="006C4AA9" w:rsidP="000B72FE">
      <w:pPr>
        <w:pStyle w:val="afe"/>
        <w:tabs>
          <w:tab w:val="left" w:pos="8310"/>
        </w:tabs>
        <w:ind w:left="0"/>
        <w:rPr>
          <w:b/>
          <w:sz w:val="24"/>
          <w:szCs w:val="24"/>
        </w:rPr>
        <w:sectPr w:rsidR="006C4AA9" w:rsidRPr="004C7703" w:rsidSect="00C71123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4C7703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4C7703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4C7703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04"/>
        <w:gridCol w:w="34"/>
        <w:gridCol w:w="1984"/>
      </w:tblGrid>
      <w:tr w:rsidR="001D5F0C" w:rsidRPr="004C7703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4C77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D5F0C" w:rsidRPr="004C7703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1D5F0C" w:rsidRPr="004C7703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2BBC" w:rsidRPr="004C7703" w:rsidTr="00FB73A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2BBC" w:rsidRPr="004C7703" w:rsidRDefault="00D72BB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М.Н.Макарова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Перспектива.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М.:Академический проект, -395с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2008.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2BBC" w:rsidRDefault="00D72BBC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BBC" w:rsidRPr="004C7703" w:rsidRDefault="00D72BB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72BBC" w:rsidRPr="004C7703" w:rsidRDefault="00D72BBC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</w:t>
            </w:r>
          </w:p>
          <w:p w:rsidR="00D72BBC" w:rsidRPr="004C7703" w:rsidRDefault="00D72BB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2BBC" w:rsidRPr="004C7703" w:rsidTr="00684E3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2BBC" w:rsidRPr="004C7703" w:rsidRDefault="00D72BB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Ю.И. Кароев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Начертательная геометрия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М.:Архитектура-С.- 424с.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43631D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2BBC" w:rsidRDefault="00D72BBC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BBC" w:rsidRPr="004C7703" w:rsidRDefault="00D72BB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20</w:t>
            </w:r>
          </w:p>
        </w:tc>
      </w:tr>
      <w:tr w:rsidR="00D72BBC" w:rsidRPr="004C7703" w:rsidTr="00684E3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2BBC" w:rsidRPr="004C7703" w:rsidRDefault="00D72BB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А.Г. Климухин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Тени и перспектива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М.: Архитектура-С,– 200 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2BBC" w:rsidRDefault="00D72BBC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BBC" w:rsidRPr="004C7703" w:rsidRDefault="00D72BBC" w:rsidP="00D7127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D72BBC" w:rsidRPr="004C7703" w:rsidTr="00684E3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2BBC" w:rsidRPr="004C7703" w:rsidRDefault="00D72BBC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А.А. Павлова</w:t>
            </w:r>
          </w:p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Е.Ю. Британов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pStyle w:val="200"/>
              <w:jc w:val="both"/>
              <w:rPr>
                <w:rFonts w:eastAsia="Calibri"/>
                <w:lang w:eastAsia="en-US"/>
              </w:rPr>
            </w:pPr>
            <w:r w:rsidRPr="004C7703">
              <w:rPr>
                <w:rFonts w:eastAsia="Calibri"/>
                <w:lang w:eastAsia="en-US"/>
              </w:rPr>
              <w:t xml:space="preserve"> Перспектива.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М.: Прометей,– 80 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2BBC" w:rsidRPr="004C7703" w:rsidRDefault="00D72BBC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2BBC" w:rsidRDefault="00D72BBC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BBC" w:rsidRPr="004C7703" w:rsidRDefault="00D72BBC" w:rsidP="00D7127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D5F0C" w:rsidRPr="004C7703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D5F0C" w:rsidRPr="004C7703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7E4E" w:rsidRPr="004C7703" w:rsidRDefault="00DD7E4E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Рабочая тетрадь по начертательной геометрии для студентов ФПИ.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М.: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E4E" w:rsidRPr="004C7703" w:rsidRDefault="00DC18E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D5F0C" w:rsidRPr="004C7703" w:rsidTr="00A6696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1D5F0C" w:rsidRPr="004C7703" w:rsidTr="00A6696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5F0C" w:rsidRPr="004C7703" w:rsidTr="00FB73A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18E4" w:rsidRPr="004C7703" w:rsidRDefault="00DC18E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suppressAutoHyphens/>
              <w:spacing w:line="100" w:lineRule="atLeast"/>
              <w:ind w:firstLine="2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Городенцева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Основы теории перспективы. Общие правила выполнения чертежей.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М.: РГУ им.А.Н.Косыгина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C18E4" w:rsidRPr="004C7703" w:rsidRDefault="00DC18E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8E4" w:rsidRPr="004C7703" w:rsidRDefault="00DC18E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CF23C0" w:rsidRPr="004C7703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4C7703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4C7703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C7703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4C7703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4C7703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4C7703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C7703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4C7703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4C7703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4C7703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4C7703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7" w:history="1"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4C7703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4C7703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4C7703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4C7703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4C7703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4C7703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4C7703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8" w:history="1">
        <w:r w:rsidRPr="004C7703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4C7703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4C7703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4C7703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4C7703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4C7703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4C7703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4C7703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4C7703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4C7703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9" w:history="1"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4C7703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4C7703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C7703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965414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C7703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4C7703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4C7703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20" w:history="1"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4C7703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965414" w:rsidRPr="00965414" w:rsidRDefault="008E15F3" w:rsidP="00965414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21" w:history="1">
        <w:r w:rsidR="00965414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965414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4C7703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4C7703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4C7703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4C7703" w:rsidRDefault="008E15F3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22" w:history="1">
        <w:r w:rsidR="00CF23C0" w:rsidRPr="004C7703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4C7703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4C7703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4C7703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4C7703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4C7703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4C7703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4C7703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1B45" w:rsidRPr="004C7703" w:rsidRDefault="00351B45" w:rsidP="00351B4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351B45" w:rsidRPr="004C7703" w:rsidRDefault="00351B45" w:rsidP="00351B45">
      <w:pPr>
        <w:ind w:left="34"/>
        <w:rPr>
          <w:rFonts w:ascii="Times New Roman" w:hAnsi="Times New Roman"/>
          <w:i/>
          <w:sz w:val="24"/>
          <w:szCs w:val="24"/>
        </w:rPr>
      </w:pPr>
      <w:r w:rsidRPr="004C7703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351B45" w:rsidRPr="004C7703" w:rsidRDefault="00351B45" w:rsidP="006F0534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7703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4C7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4C7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г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-12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5г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-12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4C7703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4C7703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B5" w:rsidRDefault="006478B5" w:rsidP="00F12486">
      <w:r>
        <w:separator/>
      </w:r>
    </w:p>
  </w:endnote>
  <w:endnote w:type="continuationSeparator" w:id="1">
    <w:p w:rsidR="006478B5" w:rsidRDefault="006478B5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3D" w:rsidRDefault="00684E3D">
    <w:pPr>
      <w:pStyle w:val="af9"/>
      <w:jc w:val="right"/>
    </w:pPr>
    <w:fldSimple w:instr="PAGE   \* MERGEFORMAT">
      <w:r w:rsidR="00F257BD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3D" w:rsidRPr="000D3988" w:rsidRDefault="00684E3D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B5" w:rsidRDefault="006478B5" w:rsidP="00F12486">
      <w:r>
        <w:separator/>
      </w:r>
    </w:p>
  </w:footnote>
  <w:footnote w:type="continuationSeparator" w:id="1">
    <w:p w:rsidR="006478B5" w:rsidRDefault="006478B5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AD3783"/>
    <w:multiLevelType w:val="hybridMultilevel"/>
    <w:tmpl w:val="267A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F07CB"/>
    <w:multiLevelType w:val="hybridMultilevel"/>
    <w:tmpl w:val="2C74C20A"/>
    <w:lvl w:ilvl="0" w:tplc="FC62D5C2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D43CAC"/>
    <w:multiLevelType w:val="hybridMultilevel"/>
    <w:tmpl w:val="D3D08D02"/>
    <w:lvl w:ilvl="0" w:tplc="F73675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49EA6698"/>
    <w:multiLevelType w:val="hybridMultilevel"/>
    <w:tmpl w:val="4450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5"/>
  </w:num>
  <w:num w:numId="5">
    <w:abstractNumId w:val="22"/>
  </w:num>
  <w:num w:numId="6">
    <w:abstractNumId w:val="26"/>
  </w:num>
  <w:num w:numId="7">
    <w:abstractNumId w:val="11"/>
  </w:num>
  <w:num w:numId="8">
    <w:abstractNumId w:val="12"/>
  </w:num>
  <w:num w:numId="9">
    <w:abstractNumId w:val="32"/>
  </w:num>
  <w:num w:numId="10">
    <w:abstractNumId w:val="8"/>
  </w:num>
  <w:num w:numId="11">
    <w:abstractNumId w:val="13"/>
  </w:num>
  <w:num w:numId="12">
    <w:abstractNumId w:val="24"/>
  </w:num>
  <w:num w:numId="13">
    <w:abstractNumId w:val="30"/>
  </w:num>
  <w:num w:numId="14">
    <w:abstractNumId w:val="17"/>
  </w:num>
  <w:num w:numId="15">
    <w:abstractNumId w:val="18"/>
  </w:num>
  <w:num w:numId="16">
    <w:abstractNumId w:val="10"/>
  </w:num>
  <w:num w:numId="17">
    <w:abstractNumId w:val="31"/>
  </w:num>
  <w:num w:numId="18">
    <w:abstractNumId w:val="3"/>
  </w:num>
  <w:num w:numId="19">
    <w:abstractNumId w:val="9"/>
  </w:num>
  <w:num w:numId="20">
    <w:abstractNumId w:val="33"/>
  </w:num>
  <w:num w:numId="21">
    <w:abstractNumId w:val="7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1"/>
  </w:num>
  <w:num w:numId="28">
    <w:abstractNumId w:val="15"/>
  </w:num>
  <w:num w:numId="29">
    <w:abstractNumId w:val="23"/>
  </w:num>
  <w:num w:numId="30">
    <w:abstractNumId w:val="28"/>
  </w:num>
  <w:num w:numId="31">
    <w:abstractNumId w:val="19"/>
  </w:num>
  <w:num w:numId="32">
    <w:abstractNumId w:val="25"/>
  </w:num>
  <w:num w:numId="33">
    <w:abstractNumId w:val="5"/>
  </w:num>
  <w:num w:numId="34">
    <w:abstractNumId w:val="14"/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008AA"/>
    <w:rsid w:val="000050A7"/>
    <w:rsid w:val="00005C4D"/>
    <w:rsid w:val="00011676"/>
    <w:rsid w:val="0002049B"/>
    <w:rsid w:val="000272CF"/>
    <w:rsid w:val="0003129A"/>
    <w:rsid w:val="00035C6D"/>
    <w:rsid w:val="00045C6D"/>
    <w:rsid w:val="00046F8E"/>
    <w:rsid w:val="000476E0"/>
    <w:rsid w:val="0005232F"/>
    <w:rsid w:val="0005648B"/>
    <w:rsid w:val="0006344A"/>
    <w:rsid w:val="00072B93"/>
    <w:rsid w:val="00092D6C"/>
    <w:rsid w:val="0009676A"/>
    <w:rsid w:val="000975E1"/>
    <w:rsid w:val="000A418A"/>
    <w:rsid w:val="000A7AA9"/>
    <w:rsid w:val="000B3CE7"/>
    <w:rsid w:val="000B605E"/>
    <w:rsid w:val="000B65B0"/>
    <w:rsid w:val="000B72FE"/>
    <w:rsid w:val="000C12D9"/>
    <w:rsid w:val="000C221D"/>
    <w:rsid w:val="000C6CF7"/>
    <w:rsid w:val="000C6DF2"/>
    <w:rsid w:val="000C776C"/>
    <w:rsid w:val="000D3988"/>
    <w:rsid w:val="000F50D5"/>
    <w:rsid w:val="00103172"/>
    <w:rsid w:val="001079FC"/>
    <w:rsid w:val="00116EC2"/>
    <w:rsid w:val="00122A68"/>
    <w:rsid w:val="00125489"/>
    <w:rsid w:val="00137D12"/>
    <w:rsid w:val="00144733"/>
    <w:rsid w:val="00156996"/>
    <w:rsid w:val="00161B78"/>
    <w:rsid w:val="00167BD5"/>
    <w:rsid w:val="00185E5E"/>
    <w:rsid w:val="001946FF"/>
    <w:rsid w:val="0019621C"/>
    <w:rsid w:val="00197DCF"/>
    <w:rsid w:val="001A3BD0"/>
    <w:rsid w:val="001A68D9"/>
    <w:rsid w:val="001A7F57"/>
    <w:rsid w:val="001B1990"/>
    <w:rsid w:val="001C155F"/>
    <w:rsid w:val="001D1CA2"/>
    <w:rsid w:val="001D2931"/>
    <w:rsid w:val="001D5F0C"/>
    <w:rsid w:val="001E502E"/>
    <w:rsid w:val="001F1E5E"/>
    <w:rsid w:val="0024038A"/>
    <w:rsid w:val="00243047"/>
    <w:rsid w:val="0025229F"/>
    <w:rsid w:val="00252554"/>
    <w:rsid w:val="00254688"/>
    <w:rsid w:val="00256F41"/>
    <w:rsid w:val="00277C16"/>
    <w:rsid w:val="00286874"/>
    <w:rsid w:val="0029108D"/>
    <w:rsid w:val="002A26BD"/>
    <w:rsid w:val="002A4776"/>
    <w:rsid w:val="002A7BB8"/>
    <w:rsid w:val="002B5952"/>
    <w:rsid w:val="002B613E"/>
    <w:rsid w:val="002B6C31"/>
    <w:rsid w:val="002B76F0"/>
    <w:rsid w:val="002C14BF"/>
    <w:rsid w:val="002C376F"/>
    <w:rsid w:val="002C401E"/>
    <w:rsid w:val="002D140F"/>
    <w:rsid w:val="002D624C"/>
    <w:rsid w:val="002F5BE1"/>
    <w:rsid w:val="002F7ECC"/>
    <w:rsid w:val="00312F3F"/>
    <w:rsid w:val="00321072"/>
    <w:rsid w:val="003238E2"/>
    <w:rsid w:val="003245F8"/>
    <w:rsid w:val="00326B39"/>
    <w:rsid w:val="00326F74"/>
    <w:rsid w:val="00342BB6"/>
    <w:rsid w:val="00351B45"/>
    <w:rsid w:val="00353EB0"/>
    <w:rsid w:val="003651C5"/>
    <w:rsid w:val="00366386"/>
    <w:rsid w:val="00374725"/>
    <w:rsid w:val="00380BFA"/>
    <w:rsid w:val="00397CAA"/>
    <w:rsid w:val="003B7A8C"/>
    <w:rsid w:val="003E0797"/>
    <w:rsid w:val="004011D7"/>
    <w:rsid w:val="0040445A"/>
    <w:rsid w:val="00410B43"/>
    <w:rsid w:val="004125F6"/>
    <w:rsid w:val="00416350"/>
    <w:rsid w:val="004175C5"/>
    <w:rsid w:val="0042221E"/>
    <w:rsid w:val="0043631D"/>
    <w:rsid w:val="004521A4"/>
    <w:rsid w:val="004544B3"/>
    <w:rsid w:val="00456068"/>
    <w:rsid w:val="00461E3B"/>
    <w:rsid w:val="0046282F"/>
    <w:rsid w:val="004706AD"/>
    <w:rsid w:val="00490A18"/>
    <w:rsid w:val="00496CCF"/>
    <w:rsid w:val="004B39C2"/>
    <w:rsid w:val="004C7703"/>
    <w:rsid w:val="004D021D"/>
    <w:rsid w:val="004D03B5"/>
    <w:rsid w:val="004E0DE6"/>
    <w:rsid w:val="004E22FE"/>
    <w:rsid w:val="004E3F1E"/>
    <w:rsid w:val="004F07B0"/>
    <w:rsid w:val="00504085"/>
    <w:rsid w:val="005111B9"/>
    <w:rsid w:val="005167E6"/>
    <w:rsid w:val="00526A0E"/>
    <w:rsid w:val="00532D36"/>
    <w:rsid w:val="00533645"/>
    <w:rsid w:val="00536C34"/>
    <w:rsid w:val="005442D0"/>
    <w:rsid w:val="0055792B"/>
    <w:rsid w:val="005764A1"/>
    <w:rsid w:val="00577EBC"/>
    <w:rsid w:val="00585587"/>
    <w:rsid w:val="00586165"/>
    <w:rsid w:val="00586664"/>
    <w:rsid w:val="00587E8E"/>
    <w:rsid w:val="00590113"/>
    <w:rsid w:val="00592F15"/>
    <w:rsid w:val="005938C5"/>
    <w:rsid w:val="005A1230"/>
    <w:rsid w:val="005A4A60"/>
    <w:rsid w:val="005A5104"/>
    <w:rsid w:val="005C2938"/>
    <w:rsid w:val="005E2C3E"/>
    <w:rsid w:val="005E3E72"/>
    <w:rsid w:val="005F13D6"/>
    <w:rsid w:val="005F15F2"/>
    <w:rsid w:val="005F6112"/>
    <w:rsid w:val="0060394A"/>
    <w:rsid w:val="00605AE4"/>
    <w:rsid w:val="00607A66"/>
    <w:rsid w:val="00607CA0"/>
    <w:rsid w:val="00631E78"/>
    <w:rsid w:val="00647600"/>
    <w:rsid w:val="006478B5"/>
    <w:rsid w:val="00652773"/>
    <w:rsid w:val="00664BAF"/>
    <w:rsid w:val="006706C2"/>
    <w:rsid w:val="00671E79"/>
    <w:rsid w:val="006762C7"/>
    <w:rsid w:val="00684E3D"/>
    <w:rsid w:val="00686FA0"/>
    <w:rsid w:val="006B576C"/>
    <w:rsid w:val="006B5FE6"/>
    <w:rsid w:val="006B7A2F"/>
    <w:rsid w:val="006C1593"/>
    <w:rsid w:val="006C4AA9"/>
    <w:rsid w:val="006D489E"/>
    <w:rsid w:val="006E0D5E"/>
    <w:rsid w:val="006F0534"/>
    <w:rsid w:val="006F3B28"/>
    <w:rsid w:val="006F6618"/>
    <w:rsid w:val="0070023D"/>
    <w:rsid w:val="00706F97"/>
    <w:rsid w:val="00706FBA"/>
    <w:rsid w:val="007209C7"/>
    <w:rsid w:val="00721E50"/>
    <w:rsid w:val="00722260"/>
    <w:rsid w:val="00726D2B"/>
    <w:rsid w:val="00733742"/>
    <w:rsid w:val="00736DE7"/>
    <w:rsid w:val="00741EFA"/>
    <w:rsid w:val="007430B9"/>
    <w:rsid w:val="007607EE"/>
    <w:rsid w:val="007669C9"/>
    <w:rsid w:val="00767EFA"/>
    <w:rsid w:val="007748C3"/>
    <w:rsid w:val="00795932"/>
    <w:rsid w:val="00796FC7"/>
    <w:rsid w:val="00797D7B"/>
    <w:rsid w:val="007A32BE"/>
    <w:rsid w:val="00802B12"/>
    <w:rsid w:val="008048E8"/>
    <w:rsid w:val="008357D6"/>
    <w:rsid w:val="00851F0B"/>
    <w:rsid w:val="00855430"/>
    <w:rsid w:val="0085722A"/>
    <w:rsid w:val="008631FD"/>
    <w:rsid w:val="008654BC"/>
    <w:rsid w:val="00876436"/>
    <w:rsid w:val="00876587"/>
    <w:rsid w:val="00881D46"/>
    <w:rsid w:val="00897C72"/>
    <w:rsid w:val="008A54AE"/>
    <w:rsid w:val="008B0674"/>
    <w:rsid w:val="008B61D2"/>
    <w:rsid w:val="008C1AC7"/>
    <w:rsid w:val="008C3B33"/>
    <w:rsid w:val="008D0079"/>
    <w:rsid w:val="008D5132"/>
    <w:rsid w:val="008E15F3"/>
    <w:rsid w:val="008F5271"/>
    <w:rsid w:val="008F5D82"/>
    <w:rsid w:val="0090649C"/>
    <w:rsid w:val="00906B5E"/>
    <w:rsid w:val="00907C6D"/>
    <w:rsid w:val="00934BE8"/>
    <w:rsid w:val="00935240"/>
    <w:rsid w:val="0094576C"/>
    <w:rsid w:val="0095014A"/>
    <w:rsid w:val="00951EC3"/>
    <w:rsid w:val="00954C39"/>
    <w:rsid w:val="0095779A"/>
    <w:rsid w:val="0096021E"/>
    <w:rsid w:val="00962E0C"/>
    <w:rsid w:val="009643E7"/>
    <w:rsid w:val="00965414"/>
    <w:rsid w:val="009725E6"/>
    <w:rsid w:val="009734F2"/>
    <w:rsid w:val="009760BF"/>
    <w:rsid w:val="00992181"/>
    <w:rsid w:val="0099606E"/>
    <w:rsid w:val="009A6694"/>
    <w:rsid w:val="009C0F67"/>
    <w:rsid w:val="009C21D8"/>
    <w:rsid w:val="009D6F32"/>
    <w:rsid w:val="009E3F95"/>
    <w:rsid w:val="00A11043"/>
    <w:rsid w:val="00A23E4B"/>
    <w:rsid w:val="00A242CF"/>
    <w:rsid w:val="00A30B3F"/>
    <w:rsid w:val="00A4089B"/>
    <w:rsid w:val="00A63419"/>
    <w:rsid w:val="00A640B5"/>
    <w:rsid w:val="00A66820"/>
    <w:rsid w:val="00A66968"/>
    <w:rsid w:val="00A70562"/>
    <w:rsid w:val="00A76377"/>
    <w:rsid w:val="00A76CB3"/>
    <w:rsid w:val="00A90ACC"/>
    <w:rsid w:val="00A90FF1"/>
    <w:rsid w:val="00A9138B"/>
    <w:rsid w:val="00AA2A14"/>
    <w:rsid w:val="00AA73C8"/>
    <w:rsid w:val="00AB24CD"/>
    <w:rsid w:val="00AB30F5"/>
    <w:rsid w:val="00AB36AC"/>
    <w:rsid w:val="00AD4FE4"/>
    <w:rsid w:val="00AF15B1"/>
    <w:rsid w:val="00AF3EA4"/>
    <w:rsid w:val="00AF5F2F"/>
    <w:rsid w:val="00B014F8"/>
    <w:rsid w:val="00B1179B"/>
    <w:rsid w:val="00B154A5"/>
    <w:rsid w:val="00B1577C"/>
    <w:rsid w:val="00B26655"/>
    <w:rsid w:val="00B30401"/>
    <w:rsid w:val="00B36E12"/>
    <w:rsid w:val="00B461A2"/>
    <w:rsid w:val="00B5372A"/>
    <w:rsid w:val="00B53E4B"/>
    <w:rsid w:val="00B6512B"/>
    <w:rsid w:val="00B801ED"/>
    <w:rsid w:val="00B81A52"/>
    <w:rsid w:val="00BC5382"/>
    <w:rsid w:val="00BD3D2A"/>
    <w:rsid w:val="00BE76D9"/>
    <w:rsid w:val="00BF2C2F"/>
    <w:rsid w:val="00BF4410"/>
    <w:rsid w:val="00BF6D6E"/>
    <w:rsid w:val="00BF7D26"/>
    <w:rsid w:val="00C0648B"/>
    <w:rsid w:val="00C1500C"/>
    <w:rsid w:val="00C174CA"/>
    <w:rsid w:val="00C23288"/>
    <w:rsid w:val="00C239CA"/>
    <w:rsid w:val="00C243E8"/>
    <w:rsid w:val="00C3127A"/>
    <w:rsid w:val="00C37421"/>
    <w:rsid w:val="00C401AA"/>
    <w:rsid w:val="00C43263"/>
    <w:rsid w:val="00C433CD"/>
    <w:rsid w:val="00C45610"/>
    <w:rsid w:val="00C50916"/>
    <w:rsid w:val="00C60777"/>
    <w:rsid w:val="00C71123"/>
    <w:rsid w:val="00C934FB"/>
    <w:rsid w:val="00C9740F"/>
    <w:rsid w:val="00CB0D06"/>
    <w:rsid w:val="00CB225E"/>
    <w:rsid w:val="00CC30FD"/>
    <w:rsid w:val="00CE037C"/>
    <w:rsid w:val="00CE2E7D"/>
    <w:rsid w:val="00CE3481"/>
    <w:rsid w:val="00CE7C13"/>
    <w:rsid w:val="00CF23C0"/>
    <w:rsid w:val="00CF2993"/>
    <w:rsid w:val="00D0285A"/>
    <w:rsid w:val="00D05CDF"/>
    <w:rsid w:val="00D366DE"/>
    <w:rsid w:val="00D3780F"/>
    <w:rsid w:val="00D379A4"/>
    <w:rsid w:val="00D44AEC"/>
    <w:rsid w:val="00D47B84"/>
    <w:rsid w:val="00D5771F"/>
    <w:rsid w:val="00D60ABE"/>
    <w:rsid w:val="00D7127F"/>
    <w:rsid w:val="00D72BBC"/>
    <w:rsid w:val="00D74051"/>
    <w:rsid w:val="00D84CA1"/>
    <w:rsid w:val="00D92411"/>
    <w:rsid w:val="00D95C86"/>
    <w:rsid w:val="00D965DA"/>
    <w:rsid w:val="00DA4ECA"/>
    <w:rsid w:val="00DC0AD9"/>
    <w:rsid w:val="00DC18E4"/>
    <w:rsid w:val="00DC730D"/>
    <w:rsid w:val="00DD7E4E"/>
    <w:rsid w:val="00DE5993"/>
    <w:rsid w:val="00DF5DA2"/>
    <w:rsid w:val="00E0046F"/>
    <w:rsid w:val="00E01845"/>
    <w:rsid w:val="00E03581"/>
    <w:rsid w:val="00E04266"/>
    <w:rsid w:val="00E11562"/>
    <w:rsid w:val="00E12A45"/>
    <w:rsid w:val="00E146C4"/>
    <w:rsid w:val="00E21EA8"/>
    <w:rsid w:val="00E23FB9"/>
    <w:rsid w:val="00E276A4"/>
    <w:rsid w:val="00E3437A"/>
    <w:rsid w:val="00E42E54"/>
    <w:rsid w:val="00E652AA"/>
    <w:rsid w:val="00E6752D"/>
    <w:rsid w:val="00E844C8"/>
    <w:rsid w:val="00E85A97"/>
    <w:rsid w:val="00E87756"/>
    <w:rsid w:val="00E94043"/>
    <w:rsid w:val="00EB55FD"/>
    <w:rsid w:val="00EC7564"/>
    <w:rsid w:val="00EC7E36"/>
    <w:rsid w:val="00EE05C5"/>
    <w:rsid w:val="00EF0503"/>
    <w:rsid w:val="00EF1679"/>
    <w:rsid w:val="00EF3CFB"/>
    <w:rsid w:val="00EF6DD4"/>
    <w:rsid w:val="00EF7C71"/>
    <w:rsid w:val="00F12486"/>
    <w:rsid w:val="00F2521D"/>
    <w:rsid w:val="00F257BD"/>
    <w:rsid w:val="00F32C87"/>
    <w:rsid w:val="00F35834"/>
    <w:rsid w:val="00F4028C"/>
    <w:rsid w:val="00F409BF"/>
    <w:rsid w:val="00F528DB"/>
    <w:rsid w:val="00F6251D"/>
    <w:rsid w:val="00F70C7C"/>
    <w:rsid w:val="00F77B11"/>
    <w:rsid w:val="00F95CE4"/>
    <w:rsid w:val="00FA1CD7"/>
    <w:rsid w:val="00FB73A3"/>
    <w:rsid w:val="00FC4FEB"/>
    <w:rsid w:val="00FC6E29"/>
    <w:rsid w:val="00FC70ED"/>
    <w:rsid w:val="00FD3DFB"/>
    <w:rsid w:val="00FD4504"/>
    <w:rsid w:val="00FE0C62"/>
    <w:rsid w:val="00FE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43263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6">
    <w:name w:val="Сетка таблицы6"/>
    <w:basedOn w:val="a3"/>
    <w:next w:val="a5"/>
    <w:rsid w:val="009D6F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.......+20"/>
    <w:basedOn w:val="a1"/>
    <w:next w:val="a1"/>
    <w:uiPriority w:val="99"/>
    <w:rsid w:val="0043631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C3B33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6">
    <w:name w:val="Сетка таблицы6"/>
    <w:basedOn w:val="a3"/>
    <w:next w:val="a5"/>
    <w:rsid w:val="009D6F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0">
    <w:name w:val=".......+20"/>
    <w:basedOn w:val="a1"/>
    <w:next w:val="a1"/>
    <w:uiPriority w:val="99"/>
    <w:rsid w:val="0043631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yperlink" Target="http://znanium.com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scopu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240</cp:revision>
  <cp:lastPrinted>2018-11-30T09:37:00Z</cp:lastPrinted>
  <dcterms:created xsi:type="dcterms:W3CDTF">2018-07-12T13:31:00Z</dcterms:created>
  <dcterms:modified xsi:type="dcterms:W3CDTF">2019-03-13T08:02:00Z</dcterms:modified>
</cp:coreProperties>
</file>