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775FF0" w:rsidRDefault="0028569E" w:rsidP="000B72FE">
      <w:pPr>
        <w:jc w:val="center"/>
        <w:rPr>
          <w:rFonts w:ascii="Times New Roman" w:hAnsi="Times New Roman"/>
          <w:sz w:val="24"/>
          <w:szCs w:val="24"/>
        </w:rPr>
      </w:pPr>
      <w:r w:rsidRPr="0028569E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8C7144" w:rsidRDefault="008C7144" w:rsidP="000B72FE">
                  <w:pPr>
                    <w:pStyle w:val="ad"/>
                  </w:pPr>
                </w:p>
              </w:txbxContent>
            </v:textbox>
          </v:rect>
        </w:pict>
      </w:r>
      <w:r w:rsidRPr="0028569E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28569E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28569E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28569E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28569E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28569E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8C7144" w:rsidRDefault="008C7144" w:rsidP="000B72FE"/>
              </w:txbxContent>
            </v:textbox>
          </v:rect>
        </w:pict>
      </w:r>
      <w:r w:rsidR="00CF23C0" w:rsidRPr="00775FF0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775FF0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775FF0">
        <w:rPr>
          <w:rFonts w:ascii="Times New Roman" w:hAnsi="Times New Roman"/>
          <w:sz w:val="24"/>
          <w:szCs w:val="24"/>
        </w:rPr>
        <w:t>образования Р</w:t>
      </w:r>
      <w:r w:rsidR="009A7519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775FF0">
        <w:rPr>
          <w:rFonts w:ascii="Times New Roman" w:hAnsi="Times New Roman"/>
          <w:sz w:val="24"/>
          <w:szCs w:val="24"/>
        </w:rPr>
        <w:t>Ф</w:t>
      </w:r>
      <w:r w:rsidR="009A7519">
        <w:rPr>
          <w:rFonts w:ascii="Times New Roman" w:hAnsi="Times New Roman"/>
          <w:sz w:val="24"/>
          <w:szCs w:val="24"/>
        </w:rPr>
        <w:t>едерации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775FF0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FD4BBB" w:rsidRPr="00775FF0" w:rsidTr="00A66968"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4BBB" w:rsidRPr="00775FF0" w:rsidTr="00A66968">
        <w:trPr>
          <w:trHeight w:val="429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775FF0" w:rsidTr="00A66968">
        <w:trPr>
          <w:trHeight w:val="404"/>
        </w:trPr>
        <w:tc>
          <w:tcPr>
            <w:tcW w:w="5003" w:type="dxa"/>
            <w:vAlign w:val="center"/>
          </w:tcPr>
          <w:p w:rsidR="00CF23C0" w:rsidRPr="00775F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775FF0" w:rsidRDefault="009A7519" w:rsidP="00620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«_28</w:t>
            </w:r>
            <w:r w:rsidR="00DD43B6">
              <w:rPr>
                <w:rFonts w:ascii="Times New Roman" w:hAnsi="Times New Roman"/>
                <w:sz w:val="24"/>
                <w:szCs w:val="24"/>
              </w:rPr>
              <w:t xml:space="preserve">_»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DD43B6">
              <w:rPr>
                <w:rFonts w:ascii="Times New Roman" w:hAnsi="Times New Roman"/>
                <w:sz w:val="24"/>
                <w:szCs w:val="24"/>
              </w:rPr>
              <w:t>________ 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D43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DF684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775FF0" w:rsidRDefault="00054E50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Декоративная ж</w:t>
      </w:r>
      <w:r w:rsidR="00610024" w:rsidRPr="00775F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ивопись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775FF0">
        <w:rPr>
          <w:rFonts w:ascii="Times New Roman" w:hAnsi="Times New Roman"/>
          <w:bCs/>
          <w:sz w:val="24"/>
          <w:szCs w:val="24"/>
        </w:rPr>
        <w:t>академическийбакалавриат</w:t>
      </w:r>
    </w:p>
    <w:p w:rsidR="00CF23C0" w:rsidRPr="00775FF0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775FF0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775FF0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7549E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775FF0">
        <w:rPr>
          <w:b/>
          <w:bCs/>
        </w:rPr>
        <w:t>:</w:t>
      </w:r>
    </w:p>
    <w:p w:rsidR="00D0200D" w:rsidRPr="00775FF0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ab/>
      </w:r>
    </w:p>
    <w:p w:rsidR="00685533" w:rsidRPr="00775FF0" w:rsidRDefault="00685533" w:rsidP="00207187">
      <w:pPr>
        <w:tabs>
          <w:tab w:val="right" w:leader="underscore" w:pos="9360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 xml:space="preserve">- </w:t>
      </w:r>
      <w:r w:rsidR="00A923B9" w:rsidRPr="00A923B9">
        <w:rPr>
          <w:rFonts w:ascii="Times New Roman" w:hAnsi="Times New Roman"/>
          <w:bCs/>
          <w:sz w:val="24"/>
          <w:szCs w:val="24"/>
        </w:rPr>
        <w:t>Рекламная и художественная фотография</w:t>
      </w:r>
    </w:p>
    <w:p w:rsidR="00207187" w:rsidRDefault="00207187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775FF0">
        <w:rPr>
          <w:rFonts w:ascii="Times New Roman" w:hAnsi="Times New Roman"/>
          <w:bCs/>
          <w:sz w:val="24"/>
          <w:szCs w:val="24"/>
        </w:rPr>
        <w:t>очная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775FF0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775FF0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775FF0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775FF0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0D" w:rsidRPr="00775FF0" w:rsidRDefault="00D0200D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533" w:rsidRPr="00775FF0" w:rsidRDefault="00685533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 xml:space="preserve">Москва,  </w:t>
      </w:r>
      <w:r w:rsidR="00DD43B6">
        <w:rPr>
          <w:rFonts w:ascii="Times New Roman" w:hAnsi="Times New Roman"/>
          <w:b/>
          <w:bCs/>
          <w:sz w:val="24"/>
          <w:szCs w:val="24"/>
        </w:rPr>
        <w:t>20</w:t>
      </w:r>
      <w:r w:rsidR="009A7519">
        <w:rPr>
          <w:rFonts w:ascii="Times New Roman" w:hAnsi="Times New Roman"/>
          <w:b/>
          <w:bCs/>
          <w:sz w:val="24"/>
          <w:szCs w:val="24"/>
        </w:rPr>
        <w:t>18</w:t>
      </w:r>
      <w:r w:rsidR="00DD43B6" w:rsidRPr="008C714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75FF0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775FF0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FD4BBB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775FF0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775FF0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775FF0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775FF0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775FF0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775FF0">
        <w:rPr>
          <w:rFonts w:ascii="Times New Roman" w:hAnsi="Times New Roman"/>
          <w:sz w:val="24"/>
          <w:szCs w:val="24"/>
        </w:rPr>
        <w:t>1)</w:t>
      </w:r>
      <w:r w:rsidRPr="00775FF0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775FF0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F15CD7" w:rsidRDefault="00F15CD7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15CD7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775FF0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775FF0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775FF0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775FF0">
        <w:rPr>
          <w:b/>
          <w:bCs/>
          <w:sz w:val="24"/>
          <w:szCs w:val="24"/>
        </w:rPr>
        <w:t>54.03.03 Искусство костюма и текстиля</w:t>
      </w:r>
    </w:p>
    <w:p w:rsidR="003F060D" w:rsidRPr="00775FF0" w:rsidRDefault="00CF23C0" w:rsidP="00BA334B">
      <w:pPr>
        <w:pStyle w:val="afe"/>
        <w:tabs>
          <w:tab w:val="right" w:leader="underscore" w:pos="9360"/>
        </w:tabs>
        <w:ind w:left="1985" w:hanging="1265"/>
        <w:rPr>
          <w:b/>
          <w:bCs/>
        </w:rPr>
      </w:pPr>
      <w:r w:rsidRPr="00775FF0">
        <w:rPr>
          <w:b/>
          <w:bCs/>
          <w:sz w:val="24"/>
          <w:szCs w:val="24"/>
        </w:rPr>
        <w:t xml:space="preserve"> Профил</w:t>
      </w:r>
      <w:r w:rsidR="007549EF">
        <w:rPr>
          <w:b/>
          <w:bCs/>
          <w:sz w:val="24"/>
          <w:szCs w:val="24"/>
        </w:rPr>
        <w:t>ь</w:t>
      </w:r>
      <w:r w:rsidR="003F060D" w:rsidRPr="00775FF0">
        <w:rPr>
          <w:b/>
          <w:bCs/>
        </w:rPr>
        <w:t>:</w:t>
      </w:r>
    </w:p>
    <w:p w:rsidR="00CF23C0" w:rsidRPr="00A923B9" w:rsidRDefault="003F060D" w:rsidP="00A923B9">
      <w:pPr>
        <w:tabs>
          <w:tab w:val="right" w:leader="underscore" w:pos="9360"/>
        </w:tabs>
        <w:ind w:left="1418" w:hanging="1418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bCs/>
          <w:sz w:val="24"/>
          <w:szCs w:val="24"/>
        </w:rPr>
        <w:t></w:t>
      </w:r>
      <w:r w:rsidRPr="00775FF0">
        <w:rPr>
          <w:rFonts w:ascii="Times New Roman" w:hAnsi="Times New Roman"/>
          <w:bCs/>
          <w:sz w:val="24"/>
          <w:szCs w:val="24"/>
        </w:rPr>
        <w:tab/>
      </w:r>
      <w:r w:rsidR="00A923B9" w:rsidRPr="00A923B9">
        <w:rPr>
          <w:rFonts w:ascii="Times New Roman" w:hAnsi="Times New Roman"/>
          <w:bCs/>
          <w:sz w:val="24"/>
          <w:szCs w:val="24"/>
        </w:rPr>
        <w:t xml:space="preserve">Рекламная и художественная фотография </w:t>
      </w:r>
      <w:r w:rsidR="00CF23C0" w:rsidRPr="00A923B9">
        <w:rPr>
          <w:rFonts w:ascii="Times New Roman" w:hAnsi="Times New Roman"/>
          <w:sz w:val="24"/>
          <w:szCs w:val="24"/>
        </w:rPr>
        <w:t xml:space="preserve">утвержденная Ученым советом университета </w:t>
      </w:r>
      <w:r w:rsidR="00DD43B6">
        <w:rPr>
          <w:rFonts w:ascii="Times New Roman" w:hAnsi="Times New Roman"/>
          <w:sz w:val="24"/>
          <w:szCs w:val="24"/>
        </w:rPr>
        <w:t>«_</w:t>
      </w:r>
      <w:r w:rsidR="009A7519">
        <w:rPr>
          <w:rFonts w:ascii="Times New Roman" w:hAnsi="Times New Roman"/>
          <w:sz w:val="24"/>
          <w:szCs w:val="24"/>
        </w:rPr>
        <w:t>28</w:t>
      </w:r>
      <w:r w:rsidR="00DD43B6">
        <w:rPr>
          <w:rFonts w:ascii="Times New Roman" w:hAnsi="Times New Roman"/>
          <w:sz w:val="24"/>
          <w:szCs w:val="24"/>
        </w:rPr>
        <w:t>__»  _</w:t>
      </w:r>
      <w:r w:rsidR="009A7519">
        <w:rPr>
          <w:rFonts w:ascii="Times New Roman" w:hAnsi="Times New Roman"/>
          <w:sz w:val="24"/>
          <w:szCs w:val="24"/>
        </w:rPr>
        <w:t>июня</w:t>
      </w:r>
      <w:r w:rsidR="00DD43B6">
        <w:rPr>
          <w:rFonts w:ascii="Times New Roman" w:hAnsi="Times New Roman"/>
          <w:sz w:val="24"/>
          <w:szCs w:val="24"/>
        </w:rPr>
        <w:t>_______  20</w:t>
      </w:r>
      <w:r w:rsidR="009A7519">
        <w:rPr>
          <w:rFonts w:ascii="Times New Roman" w:hAnsi="Times New Roman"/>
          <w:sz w:val="24"/>
          <w:szCs w:val="24"/>
        </w:rPr>
        <w:t>18</w:t>
      </w:r>
      <w:r w:rsidR="00DD43B6" w:rsidRPr="00DD43B6">
        <w:rPr>
          <w:rFonts w:ascii="Times New Roman" w:hAnsi="Times New Roman"/>
          <w:sz w:val="24"/>
          <w:szCs w:val="24"/>
        </w:rPr>
        <w:t xml:space="preserve">   </w:t>
      </w:r>
      <w:r w:rsidR="00DF6847">
        <w:rPr>
          <w:rFonts w:ascii="Times New Roman" w:hAnsi="Times New Roman"/>
          <w:sz w:val="24"/>
          <w:szCs w:val="24"/>
        </w:rPr>
        <w:t xml:space="preserve">г. </w:t>
      </w:r>
      <w:r w:rsidR="00CF23C0" w:rsidRPr="00A923B9">
        <w:rPr>
          <w:rFonts w:ascii="Times New Roman" w:hAnsi="Times New Roman"/>
          <w:sz w:val="24"/>
          <w:szCs w:val="24"/>
        </w:rPr>
        <w:t xml:space="preserve">протокол № </w:t>
      </w:r>
      <w:r w:rsidR="00DF6847">
        <w:rPr>
          <w:rFonts w:ascii="Times New Roman" w:hAnsi="Times New Roman"/>
          <w:sz w:val="24"/>
          <w:szCs w:val="24"/>
        </w:rPr>
        <w:t>_</w:t>
      </w:r>
      <w:r w:rsidR="009A7519">
        <w:rPr>
          <w:rFonts w:ascii="Times New Roman" w:hAnsi="Times New Roman"/>
          <w:sz w:val="24"/>
          <w:szCs w:val="24"/>
        </w:rPr>
        <w:t>8</w:t>
      </w:r>
      <w:r w:rsidR="00DF6847">
        <w:rPr>
          <w:rFonts w:ascii="Times New Roman" w:hAnsi="Times New Roman"/>
          <w:sz w:val="24"/>
          <w:szCs w:val="24"/>
        </w:rPr>
        <w:t>_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0B72FE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>Разработчик</w:t>
      </w:r>
      <w:r w:rsidR="00524DBF">
        <w:rPr>
          <w:rFonts w:ascii="Times New Roman" w:hAnsi="Times New Roman"/>
          <w:b/>
          <w:sz w:val="24"/>
          <w:szCs w:val="24"/>
        </w:rPr>
        <w:t>и</w:t>
      </w:r>
      <w:r w:rsidRPr="000B72FE">
        <w:rPr>
          <w:rFonts w:ascii="Times New Roman" w:hAnsi="Times New Roman"/>
          <w:b/>
          <w:sz w:val="24"/>
          <w:szCs w:val="24"/>
        </w:rPr>
        <w:t>: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775FF0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775FF0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775FF0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775FF0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775FF0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775FF0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775FF0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775FF0">
        <w:rPr>
          <w:rFonts w:ascii="Times New Roman" w:hAnsi="Times New Roman"/>
          <w:sz w:val="24"/>
          <w:szCs w:val="24"/>
        </w:rPr>
        <w:tab/>
      </w:r>
      <w:r w:rsidRPr="00775FF0">
        <w:rPr>
          <w:rFonts w:ascii="Times New Roman" w:hAnsi="Times New Roman"/>
          <w:sz w:val="24"/>
          <w:szCs w:val="24"/>
        </w:rPr>
        <w:tab/>
      </w:r>
      <w:r w:rsidR="00920F37" w:rsidRPr="00775FF0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549EF" w:rsidRDefault="00DF6847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9A751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</w:t>
      </w:r>
      <w:r w:rsidR="009A7519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_______  2018г.</w:t>
      </w:r>
      <w:r w:rsidR="00CF23C0" w:rsidRPr="007549EF">
        <w:rPr>
          <w:rFonts w:ascii="Times New Roman" w:hAnsi="Times New Roman"/>
          <w:sz w:val="24"/>
          <w:szCs w:val="24"/>
        </w:rPr>
        <w:t xml:space="preserve">,  протокол № </w:t>
      </w:r>
      <w:r w:rsidR="009A75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494" w:rsidRDefault="00182494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60D" w:rsidRPr="000B72FE" w:rsidRDefault="003F060D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0B72F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Руководитель ОПОП             ______________                       </w:t>
      </w:r>
      <w:r w:rsidR="007549EF">
        <w:rPr>
          <w:rFonts w:ascii="Times New Roman" w:hAnsi="Times New Roman"/>
          <w:sz w:val="24"/>
          <w:szCs w:val="24"/>
          <w:u w:val="single"/>
        </w:rPr>
        <w:t>(</w:t>
      </w:r>
      <w:r w:rsidR="00525659">
        <w:rPr>
          <w:rFonts w:ascii="Times New Roman" w:hAnsi="Times New Roman"/>
          <w:sz w:val="24"/>
          <w:szCs w:val="24"/>
          <w:u w:val="single"/>
        </w:rPr>
        <w:t>Дергилева Е.Н.</w:t>
      </w:r>
      <w:r w:rsidR="00207187">
        <w:rPr>
          <w:rFonts w:ascii="Times New Roman" w:hAnsi="Times New Roman"/>
          <w:sz w:val="24"/>
          <w:szCs w:val="24"/>
          <w:u w:val="single"/>
        </w:rPr>
        <w:t>.)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775FF0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775FF0">
        <w:rPr>
          <w:rFonts w:ascii="Times New Roman" w:hAnsi="Times New Roman"/>
          <w:sz w:val="24"/>
          <w:szCs w:val="24"/>
          <w:u w:val="single"/>
        </w:rPr>
        <w:t>(</w:t>
      </w:r>
      <w:r w:rsidR="00920F37" w:rsidRPr="00775FF0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775FF0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775FF0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775FF0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775FF0">
        <w:rPr>
          <w:rFonts w:ascii="Times New Roman" w:hAnsi="Times New Roman"/>
          <w:sz w:val="24"/>
          <w:szCs w:val="24"/>
          <w:u w:val="single"/>
        </w:rPr>
        <w:tab/>
      </w:r>
      <w:r w:rsidRPr="00775FF0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775FF0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775FF0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0B72FE" w:rsidRDefault="00DD43B6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Pr="008C7144">
        <w:rPr>
          <w:rFonts w:ascii="Times New Roman" w:hAnsi="Times New Roman"/>
          <w:sz w:val="24"/>
          <w:szCs w:val="24"/>
        </w:rPr>
        <w:t xml:space="preserve">    </w:t>
      </w:r>
      <w:r w:rsidR="00DF6847">
        <w:rPr>
          <w:rFonts w:ascii="Times New Roman" w:hAnsi="Times New Roman"/>
          <w:sz w:val="24"/>
          <w:szCs w:val="24"/>
        </w:rPr>
        <w:t>г.</w:t>
      </w:r>
    </w:p>
    <w:p w:rsidR="00CF23C0" w:rsidRPr="000B72FE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6847" w:rsidRDefault="00DF6847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775FF0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775FF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1D6E5A" w:rsidRDefault="00CF23C0" w:rsidP="000B72FE">
      <w:pPr>
        <w:jc w:val="both"/>
        <w:rPr>
          <w:rFonts w:ascii="Times New Roman" w:hAnsi="Times New Roman"/>
          <w:sz w:val="24"/>
          <w:szCs w:val="24"/>
        </w:rPr>
      </w:pPr>
      <w:r w:rsidRPr="00775FF0">
        <w:rPr>
          <w:rFonts w:ascii="Times New Roman" w:hAnsi="Times New Roman"/>
          <w:sz w:val="24"/>
          <w:szCs w:val="24"/>
        </w:rPr>
        <w:t xml:space="preserve">Дисциплина </w:t>
      </w:r>
      <w:r w:rsidR="007333BD">
        <w:rPr>
          <w:rFonts w:ascii="Times New Roman" w:hAnsi="Times New Roman"/>
          <w:sz w:val="24"/>
          <w:szCs w:val="24"/>
        </w:rPr>
        <w:t>«</w:t>
      </w:r>
      <w:r w:rsidR="001D6E5A">
        <w:rPr>
          <w:rFonts w:ascii="Times New Roman" w:hAnsi="Times New Roman"/>
          <w:sz w:val="24"/>
          <w:szCs w:val="24"/>
        </w:rPr>
        <w:t>Декоративная живопис</w:t>
      </w:r>
      <w:r w:rsidR="007333BD">
        <w:rPr>
          <w:rFonts w:ascii="Times New Roman" w:hAnsi="Times New Roman"/>
          <w:sz w:val="24"/>
          <w:szCs w:val="24"/>
        </w:rPr>
        <w:t>»</w:t>
      </w:r>
      <w:r w:rsidR="001D6E5A">
        <w:rPr>
          <w:rFonts w:ascii="Times New Roman" w:hAnsi="Times New Roman"/>
          <w:sz w:val="24"/>
          <w:szCs w:val="24"/>
        </w:rPr>
        <w:t>ь</w:t>
      </w:r>
      <w:r w:rsidRPr="00775FF0">
        <w:rPr>
          <w:rFonts w:ascii="Times New Roman" w:hAnsi="Times New Roman"/>
          <w:sz w:val="24"/>
          <w:szCs w:val="24"/>
        </w:rPr>
        <w:t xml:space="preserve">включенав </w:t>
      </w:r>
      <w:r w:rsidR="001D6E5A">
        <w:rPr>
          <w:rFonts w:ascii="Times New Roman" w:hAnsi="Times New Roman"/>
          <w:sz w:val="24"/>
          <w:szCs w:val="24"/>
        </w:rPr>
        <w:t>вариативную</w:t>
      </w:r>
      <w:r w:rsidRPr="00775FF0">
        <w:rPr>
          <w:rFonts w:ascii="Times New Roman" w:hAnsi="Times New Roman"/>
          <w:sz w:val="24"/>
          <w:szCs w:val="24"/>
        </w:rPr>
        <w:t xml:space="preserve"> часть   Блока</w:t>
      </w:r>
      <w:r w:rsidRPr="00775FF0">
        <w:rPr>
          <w:rFonts w:ascii="Times New Roman" w:hAnsi="Times New Roman"/>
          <w:sz w:val="24"/>
          <w:szCs w:val="24"/>
          <w:lang w:val="en-US"/>
        </w:rPr>
        <w:t>I</w:t>
      </w:r>
      <w:r w:rsidRPr="00775FF0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775FF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775FF0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75FF0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B976F4" w:rsidRPr="00775FF0" w:rsidTr="00AC1F63"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B976F4" w:rsidRPr="00775FF0" w:rsidTr="00AC1F63">
        <w:trPr>
          <w:trHeight w:val="253"/>
        </w:trPr>
        <w:tc>
          <w:tcPr>
            <w:tcW w:w="1661" w:type="dxa"/>
            <w:vAlign w:val="center"/>
          </w:tcPr>
          <w:p w:rsidR="00B976F4" w:rsidRPr="00775FF0" w:rsidRDefault="00B976F4" w:rsidP="00B97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sz w:val="24"/>
                <w:szCs w:val="24"/>
              </w:rPr>
              <w:t>ПК - 4</w:t>
            </w:r>
          </w:p>
        </w:tc>
        <w:tc>
          <w:tcPr>
            <w:tcW w:w="7978" w:type="dxa"/>
            <w:vAlign w:val="center"/>
          </w:tcPr>
          <w:p w:rsidR="00B976F4" w:rsidRPr="00775FF0" w:rsidRDefault="00B976F4" w:rsidP="00B9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F0">
              <w:rPr>
                <w:rFonts w:ascii="Times New Roman" w:hAnsi="Times New Roman"/>
                <w:sz w:val="24"/>
                <w:szCs w:val="24"/>
              </w:rPr>
              <w:t>Способностью формулировать цели и задачи художественного проекта, к выявлению приоритетов в решении задач с учетом эстетических, этических  задач и иных аспектов деятельности</w:t>
            </w:r>
          </w:p>
        </w:tc>
      </w:tr>
    </w:tbl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775FF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5FF0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775FF0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775FF0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1985"/>
        <w:gridCol w:w="1984"/>
        <w:gridCol w:w="1063"/>
      </w:tblGrid>
      <w:tr w:rsidR="00CF23C0" w:rsidRPr="00775FF0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775FF0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2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932F05" w:rsidRPr="00775FF0" w:rsidTr="00932F05">
        <w:trPr>
          <w:jc w:val="center"/>
        </w:trPr>
        <w:tc>
          <w:tcPr>
            <w:tcW w:w="4486" w:type="dxa"/>
            <w:gridSpan w:val="2"/>
            <w:vMerge/>
          </w:tcPr>
          <w:p w:rsidR="00932F05" w:rsidRPr="00775FF0" w:rsidRDefault="00932F05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F05" w:rsidRPr="00775FF0" w:rsidRDefault="00932F05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32F05" w:rsidRPr="00775FF0" w:rsidRDefault="00932F05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FF0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  <w:vMerge/>
          </w:tcPr>
          <w:p w:rsidR="00932F05" w:rsidRPr="00775FF0" w:rsidRDefault="00932F05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F05" w:rsidRPr="00775FF0" w:rsidTr="00932F05">
        <w:trPr>
          <w:jc w:val="center"/>
        </w:trPr>
        <w:tc>
          <w:tcPr>
            <w:tcW w:w="4486" w:type="dxa"/>
            <w:gridSpan w:val="2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985" w:type="dxa"/>
          </w:tcPr>
          <w:p w:rsidR="00932F05" w:rsidRPr="00775FF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32F05" w:rsidRPr="00775FF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32F05" w:rsidRPr="00775FF0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932F05" w:rsidRPr="00775FF0" w:rsidTr="00932F05">
        <w:trPr>
          <w:jc w:val="center"/>
        </w:trPr>
        <w:tc>
          <w:tcPr>
            <w:tcW w:w="4486" w:type="dxa"/>
            <w:gridSpan w:val="2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985" w:type="dxa"/>
          </w:tcPr>
          <w:p w:rsidR="00932F05" w:rsidRPr="00775FF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932F05" w:rsidRPr="00775FF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063" w:type="dxa"/>
          </w:tcPr>
          <w:p w:rsidR="00932F05" w:rsidRPr="00775FF0" w:rsidRDefault="007557CF" w:rsidP="007557CF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216</w:t>
            </w:r>
          </w:p>
        </w:tc>
      </w:tr>
      <w:tr w:rsidR="00932F05" w:rsidRPr="00775FF0" w:rsidTr="00932F05">
        <w:trPr>
          <w:jc w:val="center"/>
        </w:trPr>
        <w:tc>
          <w:tcPr>
            <w:tcW w:w="4486" w:type="dxa"/>
            <w:gridSpan w:val="2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985" w:type="dxa"/>
          </w:tcPr>
          <w:p w:rsidR="00932F05" w:rsidRPr="00775FF0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775FF0" w:rsidRDefault="00707E6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</w:t>
            </w:r>
          </w:p>
        </w:tc>
        <w:tc>
          <w:tcPr>
            <w:tcW w:w="1063" w:type="dxa"/>
          </w:tcPr>
          <w:p w:rsidR="00932F05" w:rsidRPr="00775FF0" w:rsidRDefault="00707E6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107</w:t>
            </w:r>
          </w:p>
        </w:tc>
      </w:tr>
      <w:tr w:rsidR="00932F05" w:rsidRPr="00775FF0" w:rsidTr="00932F05">
        <w:trPr>
          <w:jc w:val="center"/>
        </w:trPr>
        <w:tc>
          <w:tcPr>
            <w:tcW w:w="1793" w:type="dxa"/>
            <w:vMerge w:val="restart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Лекции  (Л)</w:t>
            </w:r>
          </w:p>
        </w:tc>
        <w:tc>
          <w:tcPr>
            <w:tcW w:w="1985" w:type="dxa"/>
          </w:tcPr>
          <w:p w:rsidR="00932F05" w:rsidRPr="00775FF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775FF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775FF0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775FF0" w:rsidTr="00932F05">
        <w:trPr>
          <w:jc w:val="center"/>
        </w:trPr>
        <w:tc>
          <w:tcPr>
            <w:tcW w:w="1793" w:type="dxa"/>
            <w:vMerge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985" w:type="dxa"/>
          </w:tcPr>
          <w:p w:rsidR="00932F05" w:rsidRPr="002C22E1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51</w:t>
            </w:r>
          </w:p>
        </w:tc>
        <w:tc>
          <w:tcPr>
            <w:tcW w:w="1984" w:type="dxa"/>
          </w:tcPr>
          <w:p w:rsidR="00932F05" w:rsidRPr="002C22E1" w:rsidRDefault="00707E6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56</w:t>
            </w:r>
          </w:p>
        </w:tc>
        <w:tc>
          <w:tcPr>
            <w:tcW w:w="1063" w:type="dxa"/>
          </w:tcPr>
          <w:p w:rsidR="00932F05" w:rsidRPr="002C22E1" w:rsidRDefault="00707E6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107</w:t>
            </w:r>
          </w:p>
        </w:tc>
      </w:tr>
      <w:tr w:rsidR="007557CF" w:rsidRPr="00775FF0" w:rsidTr="00646012">
        <w:trPr>
          <w:jc w:val="center"/>
        </w:trPr>
        <w:tc>
          <w:tcPr>
            <w:tcW w:w="1793" w:type="dxa"/>
            <w:vMerge/>
          </w:tcPr>
          <w:p w:rsidR="007557CF" w:rsidRPr="00775FF0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775FF0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985" w:type="dxa"/>
            <w:vAlign w:val="bottom"/>
          </w:tcPr>
          <w:p w:rsidR="007557CF" w:rsidRPr="002C22E1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2C22E1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2C22E1" w:rsidRDefault="007557CF" w:rsidP="007557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57CF" w:rsidRPr="00775FF0" w:rsidTr="00646012">
        <w:trPr>
          <w:jc w:val="center"/>
        </w:trPr>
        <w:tc>
          <w:tcPr>
            <w:tcW w:w="1793" w:type="dxa"/>
            <w:vMerge/>
          </w:tcPr>
          <w:p w:rsidR="007557CF" w:rsidRPr="00775FF0" w:rsidRDefault="007557CF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557CF" w:rsidRPr="00775FF0" w:rsidRDefault="007557CF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985" w:type="dxa"/>
            <w:vAlign w:val="bottom"/>
          </w:tcPr>
          <w:p w:rsidR="007557CF" w:rsidRPr="002C22E1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557CF" w:rsidRPr="002C22E1" w:rsidRDefault="007557C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7557CF" w:rsidRPr="002C22E1" w:rsidRDefault="007557CF" w:rsidP="007557C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32F05" w:rsidRPr="00775FF0" w:rsidTr="00932F05">
        <w:trPr>
          <w:jc w:val="center"/>
        </w:trPr>
        <w:tc>
          <w:tcPr>
            <w:tcW w:w="1793" w:type="dxa"/>
            <w:vMerge/>
          </w:tcPr>
          <w:p w:rsidR="00932F05" w:rsidRPr="00775FF0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985" w:type="dxa"/>
          </w:tcPr>
          <w:p w:rsidR="00932F05" w:rsidRPr="002C22E1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2C22E1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2C22E1" w:rsidRDefault="00932F0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</w:tr>
      <w:tr w:rsidR="00932F05" w:rsidRPr="00775FF0" w:rsidTr="00932F05">
        <w:trPr>
          <w:jc w:val="center"/>
        </w:trPr>
        <w:tc>
          <w:tcPr>
            <w:tcW w:w="4486" w:type="dxa"/>
            <w:gridSpan w:val="2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985" w:type="dxa"/>
          </w:tcPr>
          <w:p w:rsidR="00932F05" w:rsidRPr="002C22E1" w:rsidRDefault="00707E6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30</w:t>
            </w:r>
          </w:p>
        </w:tc>
        <w:tc>
          <w:tcPr>
            <w:tcW w:w="1984" w:type="dxa"/>
          </w:tcPr>
          <w:p w:rsidR="00932F05" w:rsidRPr="002C22E1" w:rsidRDefault="00707E6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25</w:t>
            </w:r>
          </w:p>
        </w:tc>
        <w:tc>
          <w:tcPr>
            <w:tcW w:w="1063" w:type="dxa"/>
          </w:tcPr>
          <w:p w:rsidR="00932F05" w:rsidRPr="002C22E1" w:rsidRDefault="00707E6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55</w:t>
            </w:r>
          </w:p>
        </w:tc>
      </w:tr>
      <w:tr w:rsidR="00932F05" w:rsidRPr="00775FF0" w:rsidTr="00932F05">
        <w:trPr>
          <w:jc w:val="center"/>
        </w:trPr>
        <w:tc>
          <w:tcPr>
            <w:tcW w:w="4486" w:type="dxa"/>
            <w:gridSpan w:val="2"/>
          </w:tcPr>
          <w:p w:rsidR="00932F05" w:rsidRPr="00775FF0" w:rsidRDefault="00932F05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985" w:type="dxa"/>
          </w:tcPr>
          <w:p w:rsidR="00932F05" w:rsidRPr="002C22E1" w:rsidRDefault="00707E6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27</w:t>
            </w:r>
          </w:p>
        </w:tc>
        <w:tc>
          <w:tcPr>
            <w:tcW w:w="1984" w:type="dxa"/>
          </w:tcPr>
          <w:p w:rsidR="00932F05" w:rsidRPr="002C22E1" w:rsidRDefault="007557CF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27</w:t>
            </w:r>
          </w:p>
        </w:tc>
        <w:tc>
          <w:tcPr>
            <w:tcW w:w="1063" w:type="dxa"/>
          </w:tcPr>
          <w:p w:rsidR="00932F05" w:rsidRPr="002C22E1" w:rsidRDefault="00707E65" w:rsidP="007557CF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2C22E1">
              <w:rPr>
                <w:bCs/>
                <w:color w:val="auto"/>
              </w:rPr>
              <w:t>54</w:t>
            </w:r>
          </w:p>
        </w:tc>
      </w:tr>
      <w:tr w:rsidR="00CF23C0" w:rsidRPr="00775FF0" w:rsidTr="00A66968">
        <w:trPr>
          <w:jc w:val="center"/>
        </w:trPr>
        <w:tc>
          <w:tcPr>
            <w:tcW w:w="9518" w:type="dxa"/>
            <w:gridSpan w:val="5"/>
          </w:tcPr>
          <w:p w:rsidR="00CF23C0" w:rsidRPr="00775FF0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775FF0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932F05" w:rsidRPr="00775FF0" w:rsidTr="00932F05">
        <w:trPr>
          <w:jc w:val="center"/>
        </w:trPr>
        <w:tc>
          <w:tcPr>
            <w:tcW w:w="17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Зачет (зач.)</w:t>
            </w:r>
          </w:p>
        </w:tc>
        <w:tc>
          <w:tcPr>
            <w:tcW w:w="1985" w:type="dxa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775FF0" w:rsidTr="00932F05">
        <w:trPr>
          <w:jc w:val="center"/>
        </w:trPr>
        <w:tc>
          <w:tcPr>
            <w:tcW w:w="17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985" w:type="dxa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932F05" w:rsidRPr="00775FF0" w:rsidRDefault="00932F05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932F05" w:rsidRPr="00775FF0" w:rsidTr="00932F05">
        <w:trPr>
          <w:jc w:val="center"/>
        </w:trPr>
        <w:tc>
          <w:tcPr>
            <w:tcW w:w="17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932F05" w:rsidRPr="00775FF0" w:rsidRDefault="00932F05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985" w:type="dxa"/>
          </w:tcPr>
          <w:p w:rsidR="00932F05" w:rsidRPr="00775FF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1984" w:type="dxa"/>
          </w:tcPr>
          <w:p w:rsidR="00932F05" w:rsidRPr="00775FF0" w:rsidRDefault="00932F05" w:rsidP="00257B93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775FF0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932F05" w:rsidRPr="00775FF0" w:rsidRDefault="00932F05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0B72FE" w:rsidSect="000B72FE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CF23C0" w:rsidRPr="000B72FE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425"/>
        <w:gridCol w:w="2552"/>
        <w:gridCol w:w="708"/>
        <w:gridCol w:w="709"/>
        <w:gridCol w:w="2835"/>
      </w:tblGrid>
      <w:tr w:rsidR="00CF23C0" w:rsidRPr="00166DE1" w:rsidTr="00B014F8">
        <w:tc>
          <w:tcPr>
            <w:tcW w:w="1560" w:type="dxa"/>
            <w:vMerge w:val="restart"/>
          </w:tcPr>
          <w:p w:rsidR="00CF23C0" w:rsidRPr="00166DE1" w:rsidRDefault="00CF23C0" w:rsidP="009725E6">
            <w:pPr>
              <w:jc w:val="both"/>
              <w:rPr>
                <w:rFonts w:ascii="Times New Roman" w:hAnsi="Times New Roman"/>
              </w:rPr>
            </w:pPr>
            <w:r w:rsidRPr="00166DE1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1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3260" w:type="dxa"/>
            <w:gridSpan w:val="2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66D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166DE1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166DE1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166DE1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rPr>
          <w:cantSplit/>
          <w:trHeight w:val="1134"/>
        </w:trPr>
        <w:tc>
          <w:tcPr>
            <w:tcW w:w="1560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552" w:type="dxa"/>
            <w:vAlign w:val="center"/>
          </w:tcPr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166DE1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CF23C0" w:rsidRPr="00166DE1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c>
          <w:tcPr>
            <w:tcW w:w="12049" w:type="dxa"/>
            <w:gridSpan w:val="8"/>
          </w:tcPr>
          <w:p w:rsidR="00CF23C0" w:rsidRPr="00166DE1" w:rsidRDefault="00CF23C0" w:rsidP="005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581509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vMerge w:val="restart"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166DE1" w:rsidRDefault="00B50D8A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2625D">
              <w:rPr>
                <w:rFonts w:ascii="Times New Roman" w:hAnsi="Times New Roman"/>
              </w:rPr>
              <w:t>Г</w:t>
            </w:r>
            <w:r w:rsidR="002B31E7" w:rsidRPr="00166DE1">
              <w:rPr>
                <w:rFonts w:ascii="Times New Roman" w:hAnsi="Times New Roman"/>
              </w:rPr>
              <w:t>рафическая работа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166DE1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92625D">
              <w:rPr>
                <w:rFonts w:ascii="Times New Roman" w:hAnsi="Times New Roman"/>
                <w:sz w:val="24"/>
                <w:szCs w:val="24"/>
              </w:rPr>
              <w:t>8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8C7144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166DE1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Pr="00166DE1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166DE1">
              <w:rPr>
                <w:rFonts w:ascii="Times New Roman" w:hAnsi="Times New Roman"/>
                <w:sz w:val="24"/>
                <w:szCs w:val="24"/>
              </w:rPr>
              <w:t>кз)</w:t>
            </w: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Этюды цветов и растений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Научно-практические основы декоративной живописи. Этюды цветов и растений на белых и цветных фонах. Этюды натюрмортов с цветами.</w:t>
            </w:r>
          </w:p>
        </w:tc>
        <w:tc>
          <w:tcPr>
            <w:tcW w:w="425" w:type="dxa"/>
            <w:vAlign w:val="center"/>
          </w:tcPr>
          <w:p w:rsidR="0092625D" w:rsidRPr="00182494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2625D" w:rsidRPr="00166DE1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</w:tcPr>
          <w:p w:rsidR="0092625D" w:rsidRPr="0092625D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Этюды декоративного натюрморта.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A9613E">
            <w:pPr>
              <w:tabs>
                <w:tab w:val="left" w:pos="242"/>
                <w:tab w:val="left" w:pos="962"/>
              </w:tabs>
              <w:spacing w:after="4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натюрмортов с декоративными тканями. Композиция в декоративном натюрморте. Эскизы и форэскизы. Техника и приемы.</w:t>
            </w:r>
          </w:p>
        </w:tc>
        <w:tc>
          <w:tcPr>
            <w:tcW w:w="425" w:type="dxa"/>
            <w:vAlign w:val="center"/>
          </w:tcPr>
          <w:p w:rsidR="0092625D" w:rsidRPr="00182494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92625D" w:rsidRPr="00166DE1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</w:tcPr>
          <w:p w:rsidR="0092625D" w:rsidRPr="0092625D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Этюды обнаженной модели.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обнаженной модели на декоративных фонах с орнаментом. Композиция этюдов с обнаженной моделью Техника и приемы живописи.</w:t>
            </w:r>
          </w:p>
        </w:tc>
        <w:tc>
          <w:tcPr>
            <w:tcW w:w="425" w:type="dxa"/>
            <w:vAlign w:val="center"/>
          </w:tcPr>
          <w:p w:rsidR="0092625D" w:rsidRPr="00182494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92625D" w:rsidRPr="00166DE1" w:rsidRDefault="0092625D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</w:tcPr>
          <w:p w:rsidR="0092625D" w:rsidRPr="0092625D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4.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Этюды модели в народном костюме с орнаментом.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A9613E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модели в народном костюме с орнаментом на гладкоокрашенных и орнаментированных фонах. Композиция. Методика исполнения. Приемы.</w:t>
            </w:r>
          </w:p>
        </w:tc>
        <w:tc>
          <w:tcPr>
            <w:tcW w:w="425" w:type="dxa"/>
            <w:vAlign w:val="center"/>
          </w:tcPr>
          <w:p w:rsidR="0092625D" w:rsidRPr="00182494" w:rsidRDefault="0092625D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92625D" w:rsidRPr="00166DE1" w:rsidRDefault="0092625D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150C9">
        <w:trPr>
          <w:cantSplit/>
          <w:trHeight w:val="1134"/>
        </w:trPr>
        <w:tc>
          <w:tcPr>
            <w:tcW w:w="4820" w:type="dxa"/>
            <w:gridSpan w:val="2"/>
          </w:tcPr>
          <w:p w:rsidR="00CF23C0" w:rsidRPr="00DA5537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DA553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DA553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F23C0" w:rsidRPr="00DA5537" w:rsidRDefault="00581509" w:rsidP="00B15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53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552" w:type="dxa"/>
          </w:tcPr>
          <w:p w:rsidR="00CF23C0" w:rsidRPr="00DA553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3C0" w:rsidRPr="00DA553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DA5537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166DE1" w:rsidTr="00B014F8">
        <w:trPr>
          <w:trHeight w:val="21"/>
        </w:trPr>
        <w:tc>
          <w:tcPr>
            <w:tcW w:w="12049" w:type="dxa"/>
            <w:gridSpan w:val="8"/>
          </w:tcPr>
          <w:p w:rsidR="00CF23C0" w:rsidRPr="00DA5537" w:rsidRDefault="00CF23C0" w:rsidP="00BF41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sz w:val="24"/>
                <w:szCs w:val="24"/>
              </w:rPr>
              <w:t>Семестр №</w:t>
            </w:r>
            <w:r w:rsidR="00BF413E" w:rsidRPr="00DA55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CF23C0" w:rsidRPr="00166DE1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  <w:vAlign w:val="center"/>
          </w:tcPr>
          <w:p w:rsidR="0092625D" w:rsidRPr="0092625D" w:rsidRDefault="0092625D" w:rsidP="00646012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Этюды модели в современном костюме с орнаментом.  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6460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6460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  <w:tc>
          <w:tcPr>
            <w:tcW w:w="425" w:type="dxa"/>
            <w:vAlign w:val="center"/>
          </w:tcPr>
          <w:p w:rsidR="0092625D" w:rsidRPr="00182494" w:rsidRDefault="001D759A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6.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 Этюды двухфигурной постановки.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модели в современном костюме на гладкоокрашенных и орнаментированных фонах. Техника и приемы.</w:t>
            </w:r>
          </w:p>
        </w:tc>
        <w:tc>
          <w:tcPr>
            <w:tcW w:w="425" w:type="dxa"/>
            <w:vAlign w:val="center"/>
          </w:tcPr>
          <w:p w:rsidR="0092625D" w:rsidRPr="00166DE1" w:rsidRDefault="001D759A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7.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Этюды интерьера.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интерьеров и интерьерных постановок с орнаментированными тканями. Техника и приемы.</w:t>
            </w:r>
          </w:p>
        </w:tc>
        <w:tc>
          <w:tcPr>
            <w:tcW w:w="425" w:type="dxa"/>
            <w:vAlign w:val="center"/>
          </w:tcPr>
          <w:p w:rsidR="0092625D" w:rsidRPr="00166DE1" w:rsidRDefault="001D759A" w:rsidP="00B150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625D" w:rsidRPr="00166DE1" w:rsidTr="00B150C9">
        <w:trPr>
          <w:cantSplit/>
          <w:trHeight w:val="1134"/>
        </w:trPr>
        <w:tc>
          <w:tcPr>
            <w:tcW w:w="1560" w:type="dxa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8.</w:t>
            </w: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Декоративная живопись сложного натюрморта.</w:t>
            </w:r>
          </w:p>
        </w:tc>
        <w:tc>
          <w:tcPr>
            <w:tcW w:w="3260" w:type="dxa"/>
            <w:vAlign w:val="center"/>
          </w:tcPr>
          <w:p w:rsidR="0092625D" w:rsidRPr="0092625D" w:rsidRDefault="0092625D" w:rsidP="00646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25D" w:rsidRPr="0092625D" w:rsidRDefault="0092625D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25D">
              <w:rPr>
                <w:rFonts w:ascii="Times New Roman" w:hAnsi="Times New Roman"/>
                <w:bCs/>
                <w:sz w:val="24"/>
                <w:szCs w:val="24"/>
              </w:rPr>
              <w:t>Этюды декоративной живописи сложного натюрморта с включением элементов интерьера. Методика исполнения. Композиция. Техника и приемы.</w:t>
            </w:r>
          </w:p>
        </w:tc>
        <w:tc>
          <w:tcPr>
            <w:tcW w:w="425" w:type="dxa"/>
            <w:vAlign w:val="center"/>
          </w:tcPr>
          <w:p w:rsidR="0092625D" w:rsidRPr="00182494" w:rsidRDefault="001D759A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625D" w:rsidRPr="00166DE1" w:rsidRDefault="0092625D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166DE1" w:rsidTr="00B150C9">
        <w:trPr>
          <w:cantSplit/>
          <w:trHeight w:val="1134"/>
        </w:trPr>
        <w:tc>
          <w:tcPr>
            <w:tcW w:w="1560" w:type="dxa"/>
          </w:tcPr>
          <w:p w:rsidR="009C239E" w:rsidRPr="00166DE1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166DE1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166DE1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166DE1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166DE1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DA5537" w:rsidRDefault="009C239E" w:rsidP="00A569D6">
            <w:pPr>
              <w:rPr>
                <w:rFonts w:ascii="Times New Roman" w:hAnsi="Times New Roman"/>
              </w:rPr>
            </w:pPr>
            <w:r w:rsidRPr="00DA5537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425" w:type="dxa"/>
          </w:tcPr>
          <w:p w:rsidR="009C239E" w:rsidRPr="00182494" w:rsidRDefault="001D759A" w:rsidP="00B150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9C239E" w:rsidRPr="00166DE1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C239E" w:rsidRPr="00166DE1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166DE1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166DE1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39E" w:rsidRPr="00166DE1" w:rsidTr="00B014F8">
        <w:trPr>
          <w:trHeight w:val="287"/>
        </w:trPr>
        <w:tc>
          <w:tcPr>
            <w:tcW w:w="11340" w:type="dxa"/>
            <w:gridSpan w:val="7"/>
          </w:tcPr>
          <w:p w:rsidR="009C239E" w:rsidRPr="00166DE1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9C239E" w:rsidRPr="00166DE1" w:rsidRDefault="008E4DAB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5" w:type="dxa"/>
            <w:vMerge/>
          </w:tcPr>
          <w:p w:rsidR="009C239E" w:rsidRPr="00166DE1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0B72F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D47B84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D47B84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</w:p>
    <w:p w:rsidR="00CF23C0" w:rsidRPr="000B72FE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23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27"/>
        <w:gridCol w:w="10336"/>
        <w:gridCol w:w="944"/>
      </w:tblGrid>
      <w:tr w:rsidR="00CF23C0" w:rsidRPr="00EF0503" w:rsidTr="00D84493">
        <w:trPr>
          <w:trHeight w:val="912"/>
          <w:jc w:val="center"/>
        </w:trPr>
        <w:tc>
          <w:tcPr>
            <w:tcW w:w="930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EF0503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6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CF23C0" w:rsidRPr="00EF0503" w:rsidTr="00370B90">
        <w:trPr>
          <w:jc w:val="center"/>
        </w:trPr>
        <w:tc>
          <w:tcPr>
            <w:tcW w:w="930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6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EF0503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3C0" w:rsidRPr="00EF0503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EF0503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0B90" w:rsidRPr="00D1553E" w:rsidTr="00370B90">
        <w:trPr>
          <w:jc w:val="center"/>
        </w:trPr>
        <w:tc>
          <w:tcPr>
            <w:tcW w:w="930" w:type="dxa"/>
            <w:vAlign w:val="center"/>
          </w:tcPr>
          <w:p w:rsidR="00370B90" w:rsidRPr="00D1553E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70B90" w:rsidRPr="00370B90" w:rsidRDefault="00370B90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70B90">
              <w:rPr>
                <w:rFonts w:ascii="Times New Roman" w:hAnsi="Times New Roman"/>
                <w:sz w:val="24"/>
                <w:szCs w:val="24"/>
              </w:rPr>
              <w:t xml:space="preserve">Раздел 1. Этюды цветов и растений. </w:t>
            </w:r>
          </w:p>
        </w:tc>
        <w:tc>
          <w:tcPr>
            <w:tcW w:w="10336" w:type="dxa"/>
            <w:vAlign w:val="center"/>
          </w:tcPr>
          <w:p w:rsidR="00370B90" w:rsidRPr="00D1553E" w:rsidRDefault="00370B90" w:rsidP="00370B90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 xml:space="preserve">ГР № 1. Практическое исполнение этюдов </w:t>
            </w:r>
            <w:r w:rsidRPr="00370B90">
              <w:rPr>
                <w:rFonts w:ascii="Times New Roman" w:hAnsi="Times New Roman"/>
                <w:sz w:val="24"/>
                <w:szCs w:val="24"/>
              </w:rPr>
              <w:t xml:space="preserve"> цветов и растений.</w:t>
            </w: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 xml:space="preserve">акварелью. </w:t>
            </w:r>
          </w:p>
        </w:tc>
        <w:tc>
          <w:tcPr>
            <w:tcW w:w="944" w:type="dxa"/>
            <w:vAlign w:val="center"/>
          </w:tcPr>
          <w:p w:rsidR="00370B90" w:rsidRPr="00D1553E" w:rsidRDefault="00C7341B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70B90" w:rsidRPr="00D1553E" w:rsidTr="00370B90">
        <w:trPr>
          <w:jc w:val="center"/>
        </w:trPr>
        <w:tc>
          <w:tcPr>
            <w:tcW w:w="930" w:type="dxa"/>
            <w:vAlign w:val="center"/>
          </w:tcPr>
          <w:p w:rsidR="00370B90" w:rsidRPr="00D1553E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370B90" w:rsidRPr="00370B90" w:rsidRDefault="00370B90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70B90">
              <w:rPr>
                <w:rFonts w:ascii="Times New Roman" w:hAnsi="Times New Roman"/>
                <w:sz w:val="24"/>
                <w:szCs w:val="24"/>
              </w:rPr>
              <w:t>Раздел 2. Этюды декоративного натюрморта.</w:t>
            </w:r>
          </w:p>
        </w:tc>
        <w:tc>
          <w:tcPr>
            <w:tcW w:w="10336" w:type="dxa"/>
            <w:vAlign w:val="center"/>
          </w:tcPr>
          <w:p w:rsidR="00370B90" w:rsidRPr="00D1553E" w:rsidRDefault="00370B90" w:rsidP="00954C69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 xml:space="preserve">ГР № 2. Практическое исполнение этюдов </w:t>
            </w:r>
            <w:r w:rsidR="00571A00" w:rsidRPr="00370B90">
              <w:rPr>
                <w:rFonts w:ascii="Times New Roman" w:hAnsi="Times New Roman"/>
                <w:sz w:val="24"/>
                <w:szCs w:val="24"/>
              </w:rPr>
              <w:t>декоративного натюрморта</w:t>
            </w: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>. Акварель.</w:t>
            </w:r>
          </w:p>
        </w:tc>
        <w:tc>
          <w:tcPr>
            <w:tcW w:w="944" w:type="dxa"/>
            <w:vAlign w:val="center"/>
          </w:tcPr>
          <w:p w:rsidR="00370B90" w:rsidRPr="00D1553E" w:rsidRDefault="00C7341B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70B90" w:rsidRPr="00D1553E" w:rsidTr="00370B90">
        <w:trPr>
          <w:jc w:val="center"/>
        </w:trPr>
        <w:tc>
          <w:tcPr>
            <w:tcW w:w="930" w:type="dxa"/>
            <w:vAlign w:val="center"/>
          </w:tcPr>
          <w:p w:rsidR="00370B90" w:rsidRPr="00D1553E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370B90" w:rsidRPr="00370B90" w:rsidRDefault="00370B90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70B90">
              <w:rPr>
                <w:rFonts w:ascii="Times New Roman" w:hAnsi="Times New Roman"/>
                <w:sz w:val="24"/>
                <w:szCs w:val="24"/>
              </w:rPr>
              <w:t>Раздел 3. Этюды обнаженной модели.</w:t>
            </w:r>
          </w:p>
        </w:tc>
        <w:tc>
          <w:tcPr>
            <w:tcW w:w="10336" w:type="dxa"/>
            <w:vAlign w:val="center"/>
          </w:tcPr>
          <w:p w:rsidR="00370B90" w:rsidRPr="00571A00" w:rsidRDefault="00370B90" w:rsidP="007A0CC1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71A00">
              <w:rPr>
                <w:rFonts w:ascii="Times New Roman" w:hAnsi="Times New Roman"/>
                <w:bCs/>
                <w:sz w:val="24"/>
                <w:szCs w:val="24"/>
              </w:rPr>
              <w:t xml:space="preserve">ГР № 3. </w:t>
            </w:r>
            <w:r w:rsidR="00571A00" w:rsidRPr="00571A00">
              <w:rPr>
                <w:rFonts w:ascii="Times New Roman" w:hAnsi="Times New Roman"/>
                <w:bCs/>
                <w:sz w:val="24"/>
                <w:szCs w:val="24"/>
              </w:rPr>
              <w:t>Практическое исполнение этюдов обнаженной модели. Изучение учебной литературы по методике живописной работы, техникам и приемам живописи</w:t>
            </w:r>
            <w:r w:rsidRPr="00571A00">
              <w:rPr>
                <w:rFonts w:ascii="Times New Roman" w:hAnsi="Times New Roman"/>
                <w:bCs/>
                <w:sz w:val="24"/>
                <w:szCs w:val="24"/>
              </w:rPr>
              <w:t xml:space="preserve">. Акварель. </w:t>
            </w:r>
          </w:p>
        </w:tc>
        <w:tc>
          <w:tcPr>
            <w:tcW w:w="944" w:type="dxa"/>
            <w:vAlign w:val="center"/>
          </w:tcPr>
          <w:p w:rsidR="00370B90" w:rsidRPr="00D1553E" w:rsidRDefault="00C7341B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70B90" w:rsidRPr="00D1553E" w:rsidTr="00370B90">
        <w:trPr>
          <w:jc w:val="center"/>
        </w:trPr>
        <w:tc>
          <w:tcPr>
            <w:tcW w:w="930" w:type="dxa"/>
            <w:vAlign w:val="center"/>
          </w:tcPr>
          <w:p w:rsidR="00370B90" w:rsidRPr="00D1553E" w:rsidRDefault="00370B9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370B90" w:rsidRPr="00370B90" w:rsidRDefault="00370B90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70B90">
              <w:rPr>
                <w:rFonts w:ascii="Times New Roman" w:hAnsi="Times New Roman"/>
                <w:sz w:val="24"/>
                <w:szCs w:val="24"/>
              </w:rPr>
              <w:t>Раздел 4. Этюды модели в народном костюме.</w:t>
            </w:r>
          </w:p>
        </w:tc>
        <w:tc>
          <w:tcPr>
            <w:tcW w:w="10336" w:type="dxa"/>
            <w:vAlign w:val="center"/>
          </w:tcPr>
          <w:p w:rsidR="00370B90" w:rsidRPr="00D1553E" w:rsidRDefault="00370B90" w:rsidP="00397BD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>ГР № 4. Практическое исполнение</w:t>
            </w:r>
            <w:r w:rsidR="00C60EF1">
              <w:rPr>
                <w:rFonts w:ascii="Times New Roman" w:hAnsi="Times New Roman"/>
                <w:bCs/>
                <w:sz w:val="23"/>
                <w:szCs w:val="23"/>
              </w:rPr>
              <w:t xml:space="preserve"> э</w:t>
            </w:r>
            <w:r w:rsidR="00C60EF1" w:rsidRPr="00370B90">
              <w:rPr>
                <w:rFonts w:ascii="Times New Roman" w:hAnsi="Times New Roman"/>
                <w:sz w:val="24"/>
                <w:szCs w:val="24"/>
              </w:rPr>
              <w:t>тюд</w:t>
            </w:r>
            <w:r w:rsidR="00C60EF1">
              <w:rPr>
                <w:rFonts w:ascii="Times New Roman" w:hAnsi="Times New Roman"/>
                <w:sz w:val="24"/>
                <w:szCs w:val="24"/>
              </w:rPr>
              <w:t>ов</w:t>
            </w:r>
            <w:r w:rsidR="00C60EF1" w:rsidRPr="00370B90">
              <w:rPr>
                <w:rFonts w:ascii="Times New Roman" w:hAnsi="Times New Roman"/>
                <w:sz w:val="24"/>
                <w:szCs w:val="24"/>
              </w:rPr>
              <w:t xml:space="preserve"> модели в народном костюме</w:t>
            </w:r>
            <w:r w:rsidR="00397B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 xml:space="preserve"> Акварель.</w:t>
            </w:r>
          </w:p>
        </w:tc>
        <w:tc>
          <w:tcPr>
            <w:tcW w:w="944" w:type="dxa"/>
            <w:vAlign w:val="center"/>
          </w:tcPr>
          <w:p w:rsidR="00370B90" w:rsidRPr="00D1553E" w:rsidRDefault="00C7341B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F23C0" w:rsidRPr="00D1553E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DA5537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DA553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DA5537" w:rsidRDefault="00C7341B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CF23C0" w:rsidRPr="00D1553E" w:rsidTr="00370B90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DA5537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DA5537" w:rsidRDefault="007A0CC1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CF23C0" w:rsidRPr="00D1553E" w:rsidTr="00370B90">
        <w:trPr>
          <w:jc w:val="center"/>
        </w:trPr>
        <w:tc>
          <w:tcPr>
            <w:tcW w:w="14837" w:type="dxa"/>
            <w:gridSpan w:val="4"/>
            <w:vAlign w:val="center"/>
          </w:tcPr>
          <w:p w:rsidR="00CF23C0" w:rsidRPr="00DA5537" w:rsidRDefault="00CF23C0" w:rsidP="00F53FB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Семестр № </w:t>
            </w:r>
            <w:r w:rsidR="00F53FBF" w:rsidRPr="00DA553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4002F" w:rsidRPr="00D1553E" w:rsidTr="00646012">
        <w:trPr>
          <w:jc w:val="center"/>
        </w:trPr>
        <w:tc>
          <w:tcPr>
            <w:tcW w:w="930" w:type="dxa"/>
            <w:vAlign w:val="center"/>
          </w:tcPr>
          <w:p w:rsidR="0034002F" w:rsidRPr="00D1553E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4002F" w:rsidRPr="0034002F" w:rsidRDefault="0034002F" w:rsidP="00646012">
            <w:pPr>
              <w:tabs>
                <w:tab w:val="right" w:leader="underscore" w:pos="9639"/>
              </w:tabs>
              <w:ind w:hanging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02F">
              <w:rPr>
                <w:rFonts w:ascii="Times New Roman" w:hAnsi="Times New Roman"/>
                <w:bCs/>
                <w:sz w:val="24"/>
                <w:szCs w:val="24"/>
              </w:rPr>
              <w:t xml:space="preserve">Раздел 5 Этюды модели в современном костюме с орнаментом.  </w:t>
            </w:r>
          </w:p>
        </w:tc>
        <w:tc>
          <w:tcPr>
            <w:tcW w:w="10336" w:type="dxa"/>
            <w:vAlign w:val="center"/>
          </w:tcPr>
          <w:p w:rsidR="0034002F" w:rsidRPr="00D1553E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>ГР № 5. Практическое исполнение этюдов головы человека гуашью или темперой.</w:t>
            </w:r>
          </w:p>
        </w:tc>
        <w:tc>
          <w:tcPr>
            <w:tcW w:w="944" w:type="dxa"/>
            <w:vAlign w:val="center"/>
          </w:tcPr>
          <w:p w:rsidR="0034002F" w:rsidRPr="00D1553E" w:rsidRDefault="00DA229D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4002F" w:rsidRPr="00D1553E" w:rsidTr="00370B90">
        <w:trPr>
          <w:jc w:val="center"/>
        </w:trPr>
        <w:tc>
          <w:tcPr>
            <w:tcW w:w="930" w:type="dxa"/>
            <w:vAlign w:val="center"/>
          </w:tcPr>
          <w:p w:rsidR="0034002F" w:rsidRPr="00D1553E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</w:tcPr>
          <w:p w:rsidR="0034002F" w:rsidRPr="0034002F" w:rsidRDefault="003400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4002F">
              <w:rPr>
                <w:rFonts w:ascii="Times New Roman" w:hAnsi="Times New Roman"/>
                <w:sz w:val="24"/>
                <w:szCs w:val="24"/>
              </w:rPr>
              <w:t>Раздел 6.  Этюды двухфигурной постановки.</w:t>
            </w:r>
          </w:p>
        </w:tc>
        <w:tc>
          <w:tcPr>
            <w:tcW w:w="10336" w:type="dxa"/>
            <w:vAlign w:val="center"/>
          </w:tcPr>
          <w:p w:rsidR="0034002F" w:rsidRPr="00D1553E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 xml:space="preserve">ГР № 6. Практическое исполнение этюдов рук гуашью или темперой. </w:t>
            </w:r>
          </w:p>
        </w:tc>
        <w:tc>
          <w:tcPr>
            <w:tcW w:w="944" w:type="dxa"/>
            <w:vAlign w:val="center"/>
          </w:tcPr>
          <w:p w:rsidR="0034002F" w:rsidRPr="00D1553E" w:rsidRDefault="00DA229D" w:rsidP="00204C57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4002F" w:rsidRPr="00D1553E" w:rsidTr="00D84493">
        <w:trPr>
          <w:jc w:val="center"/>
        </w:trPr>
        <w:tc>
          <w:tcPr>
            <w:tcW w:w="930" w:type="dxa"/>
            <w:vAlign w:val="center"/>
          </w:tcPr>
          <w:p w:rsidR="0034002F" w:rsidRPr="00D1553E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34002F" w:rsidRPr="0034002F" w:rsidRDefault="003400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4002F">
              <w:rPr>
                <w:rFonts w:ascii="Times New Roman" w:hAnsi="Times New Roman"/>
                <w:sz w:val="24"/>
                <w:szCs w:val="24"/>
              </w:rPr>
              <w:t>Раздел 7. Этюды интерьера.</w:t>
            </w:r>
          </w:p>
        </w:tc>
        <w:tc>
          <w:tcPr>
            <w:tcW w:w="10336" w:type="dxa"/>
            <w:vAlign w:val="center"/>
          </w:tcPr>
          <w:p w:rsidR="0034002F" w:rsidRPr="00D1553E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>ГР № 7. Практическое исполнение изображений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34002F" w:rsidRPr="00D1553E" w:rsidRDefault="00DA229D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4002F" w:rsidRPr="00D1553E" w:rsidTr="00D84493">
        <w:trPr>
          <w:jc w:val="center"/>
        </w:trPr>
        <w:tc>
          <w:tcPr>
            <w:tcW w:w="930" w:type="dxa"/>
            <w:vAlign w:val="center"/>
          </w:tcPr>
          <w:p w:rsidR="0034002F" w:rsidRPr="00D1553E" w:rsidRDefault="0034002F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34002F" w:rsidRPr="0034002F" w:rsidRDefault="0034002F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34002F">
              <w:rPr>
                <w:rFonts w:ascii="Times New Roman" w:hAnsi="Times New Roman"/>
                <w:sz w:val="24"/>
                <w:szCs w:val="24"/>
              </w:rPr>
              <w:t>Раздел 8. Декоративная живопись сложного натюрморта.</w:t>
            </w:r>
          </w:p>
        </w:tc>
        <w:tc>
          <w:tcPr>
            <w:tcW w:w="10336" w:type="dxa"/>
            <w:vAlign w:val="center"/>
          </w:tcPr>
          <w:p w:rsidR="0034002F" w:rsidRPr="00D1553E" w:rsidRDefault="0034002F" w:rsidP="00A9613E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D1553E">
              <w:rPr>
                <w:rFonts w:ascii="Times New Roman" w:hAnsi="Times New Roman"/>
                <w:bCs/>
                <w:sz w:val="23"/>
                <w:szCs w:val="23"/>
              </w:rPr>
              <w:t>ГР № 8. Практическое исполнение набросков головы и «полуфигуры» человека гуашью или темперой.</w:t>
            </w:r>
          </w:p>
        </w:tc>
        <w:tc>
          <w:tcPr>
            <w:tcW w:w="944" w:type="dxa"/>
            <w:vAlign w:val="center"/>
          </w:tcPr>
          <w:p w:rsidR="0034002F" w:rsidRPr="00DD43B6" w:rsidRDefault="00DD43B6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7E1109" w:rsidRPr="00D1553E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DA5537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943399" w:rsidRDefault="0034002F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E1109" w:rsidRPr="00D1553E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7E1109" w:rsidRPr="00DA5537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943399" w:rsidRDefault="00204C57" w:rsidP="0034002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9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400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3C0" w:rsidRPr="00D1553E" w:rsidTr="00D84493">
        <w:trPr>
          <w:jc w:val="center"/>
        </w:trPr>
        <w:tc>
          <w:tcPr>
            <w:tcW w:w="13893" w:type="dxa"/>
            <w:gridSpan w:val="3"/>
            <w:vAlign w:val="center"/>
          </w:tcPr>
          <w:p w:rsidR="00CF23C0" w:rsidRPr="00DA5537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D1553E" w:rsidRDefault="00911E9C" w:rsidP="0018249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</w:t>
            </w:r>
          </w:p>
        </w:tc>
      </w:tr>
    </w:tbl>
    <w:p w:rsidR="00CF23C0" w:rsidRPr="00D1553E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0B72FE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0B72FE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0B72FE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0B72FE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>6.1</w:t>
      </w:r>
      <w:r w:rsidRPr="000B72FE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0B72FE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0B72FE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0B72FE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B72FE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CF23C0" w:rsidRPr="00EF0503" w:rsidTr="00EA3A5F">
        <w:tc>
          <w:tcPr>
            <w:tcW w:w="834" w:type="pct"/>
            <w:vAlign w:val="center"/>
          </w:tcPr>
          <w:p w:rsidR="00CF23C0" w:rsidRPr="008B6A64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8B6A64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8B6A64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EF05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EF05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EF0503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03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DA5537" w:rsidRPr="00DA5537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02791A" w:rsidRDefault="003D7C93" w:rsidP="00646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91A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</w:p>
          <w:p w:rsidR="003D7C93" w:rsidRPr="0002791A" w:rsidRDefault="003D7C93" w:rsidP="0064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8B6A64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8B6A64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8B6A64" w:rsidRDefault="003D7C93" w:rsidP="00AC1F6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 выделить факторы творческой деятельности в работе над конкретной живописной композицией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8B6A64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натурной живописи.</w:t>
            </w:r>
          </w:p>
        </w:tc>
        <w:tc>
          <w:tcPr>
            <w:tcW w:w="886" w:type="pct"/>
            <w:vAlign w:val="center"/>
          </w:tcPr>
          <w:p w:rsidR="003D7C93" w:rsidRPr="00DA5537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DA5537" w:rsidRPr="00DA5537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02791A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8B6A64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3D7C93" w:rsidRPr="008B6A64" w:rsidRDefault="003D7C93" w:rsidP="00AC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 основы живописи. Способен применить их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8B6A64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живописной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8B6A64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: методами получения живописного изображения и основными техниками и приемами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DA5537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DA5537" w:rsidRPr="00DA5537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02791A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8B6A64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8B6A64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8B6A64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B6A6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 оценить трудности живописной практики. Применить на практике конкретные приемы получения натурного живописного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8B6A64" w:rsidRDefault="003D7C93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живописных композиций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проектировании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93" w:rsidRPr="008B6A64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DA5537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DA5537" w:rsidRPr="00DA5537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3D7C93" w:rsidRPr="0002791A" w:rsidRDefault="003D7C93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79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ПК-4    </w:t>
            </w:r>
          </w:p>
          <w:p w:rsidR="003D7C93" w:rsidRPr="0002791A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8B6A64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3D7C93" w:rsidRPr="008B6A64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основы теории живописи;</w:t>
            </w:r>
          </w:p>
          <w:p w:rsidR="003D7C93" w:rsidRPr="008B6A64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выделить факторы творческой деятельности в работе над конкретным живописным произведением;</w:t>
            </w:r>
          </w:p>
          <w:p w:rsidR="003D7C93" w:rsidRPr="008B6A64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некоторыми основными техниками и приемами акварельной, масляной живописи.</w:t>
            </w:r>
          </w:p>
        </w:tc>
        <w:tc>
          <w:tcPr>
            <w:tcW w:w="886" w:type="pct"/>
            <w:vAlign w:val="center"/>
          </w:tcPr>
          <w:p w:rsidR="003D7C93" w:rsidRPr="00DA5537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DA5537" w:rsidRPr="00DA5537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8B6A64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8B6A64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3D7C93" w:rsidRPr="008B6A64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факторы, влияющие на творческий процесс в живописи.</w:t>
            </w:r>
          </w:p>
          <w:p w:rsidR="003D7C93" w:rsidRPr="008B6A64" w:rsidRDefault="003D7C93" w:rsidP="00A9613E">
            <w:pPr>
              <w:rPr>
                <w:rFonts w:ascii="Times New Roman" w:hAnsi="Times New Roman"/>
                <w:sz w:val="24"/>
                <w:szCs w:val="24"/>
              </w:rPr>
            </w:pPr>
            <w:r w:rsidRPr="008B6A64">
              <w:rPr>
                <w:rFonts w:ascii="Times New Roman" w:hAnsi="Times New Roman"/>
                <w:sz w:val="24"/>
                <w:szCs w:val="24"/>
              </w:rPr>
              <w:t>Способен применить их на практике;</w:t>
            </w:r>
          </w:p>
          <w:p w:rsidR="003D7C93" w:rsidRPr="008B6A64" w:rsidRDefault="003D7C93" w:rsidP="00A961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выделить и распознать основные факторы </w:t>
            </w:r>
            <w:r w:rsidR="00553F55">
              <w:rPr>
                <w:rFonts w:ascii="Times New Roman" w:hAnsi="Times New Roman"/>
                <w:sz w:val="24"/>
                <w:szCs w:val="24"/>
              </w:rPr>
              <w:t xml:space="preserve"> и цели 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построения конкретной живописной композиции;</w:t>
            </w:r>
          </w:p>
          <w:p w:rsidR="003D7C93" w:rsidRPr="008B6A64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A64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 xml:space="preserve">методами получения живописного </w:t>
            </w:r>
            <w:r w:rsidRPr="008B6A6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и основными техниками и приемами живописи</w:t>
            </w:r>
            <w:r w:rsidR="00553F55">
              <w:rPr>
                <w:rFonts w:ascii="Times New Roman" w:hAnsi="Times New Roman"/>
                <w:sz w:val="24"/>
                <w:szCs w:val="24"/>
              </w:rPr>
              <w:t xml:space="preserve"> для решения конкретных задач</w:t>
            </w:r>
            <w:r w:rsidRPr="008B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3D7C93" w:rsidRPr="00DA5537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4</w:t>
            </w:r>
          </w:p>
        </w:tc>
      </w:tr>
      <w:tr w:rsidR="00DA5537" w:rsidRPr="00DA5537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3D7C93" w:rsidRPr="008B6A64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3D7C93" w:rsidRPr="00DA5537" w:rsidRDefault="003D7C93" w:rsidP="00AC1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3D7C93" w:rsidRPr="00DA5537" w:rsidRDefault="003D7C93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DA55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A5537">
              <w:rPr>
                <w:rFonts w:ascii="Times New Roman" w:hAnsi="Times New Roman"/>
                <w:sz w:val="24"/>
                <w:szCs w:val="24"/>
              </w:rPr>
              <w:t xml:space="preserve">практику постановки </w:t>
            </w:r>
            <w:r w:rsidR="00C95F61" w:rsidRPr="00DA5537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DA5537">
              <w:rPr>
                <w:rFonts w:ascii="Times New Roman" w:hAnsi="Times New Roman"/>
                <w:sz w:val="24"/>
                <w:szCs w:val="24"/>
              </w:rPr>
              <w:t>задач вживописи.</w:t>
            </w:r>
          </w:p>
          <w:p w:rsidR="003D7C93" w:rsidRPr="00DA5537" w:rsidRDefault="003D7C93" w:rsidP="008E66DE">
            <w:pPr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DA553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95F61" w:rsidRPr="00DA5537">
              <w:rPr>
                <w:rFonts w:ascii="Times New Roman" w:hAnsi="Times New Roman"/>
                <w:sz w:val="24"/>
                <w:szCs w:val="24"/>
              </w:rPr>
              <w:t xml:space="preserve">оценить выполнение целей и </w:t>
            </w:r>
            <w:r w:rsidRPr="00DA5537">
              <w:rPr>
                <w:rFonts w:ascii="Times New Roman" w:hAnsi="Times New Roman"/>
                <w:sz w:val="24"/>
                <w:szCs w:val="24"/>
              </w:rPr>
              <w:t xml:space="preserve"> задач живописи</w:t>
            </w:r>
            <w:r w:rsidR="00C95F61" w:rsidRPr="00DA5537">
              <w:rPr>
                <w:rFonts w:ascii="Times New Roman" w:hAnsi="Times New Roman"/>
                <w:sz w:val="24"/>
                <w:szCs w:val="24"/>
              </w:rPr>
              <w:t xml:space="preserve"> в художественном проекте</w:t>
            </w:r>
            <w:r w:rsidRPr="00DA5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93" w:rsidRPr="00DA5537" w:rsidRDefault="003D7C93" w:rsidP="004E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DA5537">
              <w:rPr>
                <w:rFonts w:ascii="Times New Roman" w:hAnsi="Times New Roman"/>
                <w:sz w:val="24"/>
                <w:szCs w:val="24"/>
              </w:rPr>
              <w:t>методикой создания живописного произведения</w:t>
            </w:r>
            <w:r w:rsidR="00C95F61" w:rsidRPr="00DA5537">
              <w:rPr>
                <w:rFonts w:ascii="Times New Roman" w:hAnsi="Times New Roman"/>
                <w:sz w:val="24"/>
                <w:szCs w:val="24"/>
              </w:rPr>
              <w:t xml:space="preserve"> с выявлением приоритетов в решении задач с учетом эстетических, этических  и иных аспектов деятельности</w:t>
            </w:r>
          </w:p>
          <w:p w:rsidR="003D7C93" w:rsidRPr="00DA5537" w:rsidRDefault="003D7C93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DA5537" w:rsidRDefault="003D7C93" w:rsidP="00AC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37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DA5537" w:rsidRPr="00DA5537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3D7C93" w:rsidRPr="00DA5537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537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3D7C93" w:rsidRPr="00DA5537" w:rsidRDefault="003D7C93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D7C93" w:rsidRPr="00DA5537" w:rsidRDefault="003D7C93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0B72FE">
        <w:rPr>
          <w:rFonts w:ascii="Times New Roman" w:hAnsi="Times New Roman"/>
          <w:i/>
          <w:sz w:val="24"/>
          <w:szCs w:val="24"/>
        </w:rPr>
        <w:tab/>
      </w:r>
    </w:p>
    <w:p w:rsidR="004202F2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AE6BA8" w:rsidRDefault="00AE6BA8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5728F0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728F0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5728F0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5728F0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5728F0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5728F0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8F0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CF23C0" w:rsidRPr="005728F0" w:rsidTr="00A66968">
        <w:tc>
          <w:tcPr>
            <w:tcW w:w="2376" w:type="dxa"/>
          </w:tcPr>
          <w:p w:rsidR="00CF23C0" w:rsidRPr="005728F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F0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5728F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F0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5728F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F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5728F0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8F0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CF23C0" w:rsidRPr="005728F0" w:rsidTr="00A66968">
        <w:tc>
          <w:tcPr>
            <w:tcW w:w="2376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5728F0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5728F0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5728F0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</w:t>
            </w:r>
            <w:r w:rsidR="00AE6BA8" w:rsidRPr="005728F0">
              <w:rPr>
                <w:rFonts w:ascii="Times New Roman" w:hAnsi="Times New Roman"/>
                <w:sz w:val="24"/>
                <w:szCs w:val="24"/>
              </w:rPr>
              <w:t xml:space="preserve">живописных композиций </w:t>
            </w:r>
          </w:p>
        </w:tc>
        <w:tc>
          <w:tcPr>
            <w:tcW w:w="2552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5728F0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5728F0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5728F0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0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5728F0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CF23C0" w:rsidRPr="005728F0" w:rsidTr="00A66968">
        <w:tc>
          <w:tcPr>
            <w:tcW w:w="2376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5728F0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5728F0" w:rsidTr="00A66968">
        <w:tc>
          <w:tcPr>
            <w:tcW w:w="2376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5728F0" w:rsidRDefault="00CF23C0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5728F0">
              <w:rPr>
                <w:rFonts w:ascii="Times New Roman" w:hAnsi="Times New Roman"/>
                <w:sz w:val="24"/>
                <w:szCs w:val="24"/>
              </w:rPr>
              <w:t xml:space="preserve">, выполнение контрольных проверочных </w:t>
            </w:r>
            <w:r w:rsidR="00AE6BA8" w:rsidRPr="005728F0">
              <w:rPr>
                <w:rFonts w:ascii="Times New Roman" w:hAnsi="Times New Roman"/>
                <w:sz w:val="24"/>
                <w:szCs w:val="24"/>
              </w:rPr>
              <w:t>живописных композиций</w:t>
            </w:r>
          </w:p>
        </w:tc>
        <w:tc>
          <w:tcPr>
            <w:tcW w:w="2552" w:type="dxa"/>
          </w:tcPr>
          <w:p w:rsidR="00CF23C0" w:rsidRPr="005728F0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5728F0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5728F0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5728F0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5728F0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0B72F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0B72F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0B72FE">
        <w:rPr>
          <w:b/>
          <w:sz w:val="24"/>
          <w:szCs w:val="24"/>
        </w:rPr>
        <w:t>7. Т</w:t>
      </w:r>
      <w:r w:rsidRPr="000B72FE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722260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0B72FE">
        <w:rPr>
          <w:b/>
          <w:spacing w:val="-2"/>
          <w:sz w:val="24"/>
          <w:szCs w:val="24"/>
        </w:rPr>
        <w:t xml:space="preserve">НЕОБХОДИМЫЕ ДЛЯ ОЦЕНКИ </w:t>
      </w:r>
      <w:r w:rsidRPr="000B72FE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0B72F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D1553E" w:rsidRDefault="00CF23C0" w:rsidP="00092D6C">
      <w:pPr>
        <w:rPr>
          <w:rFonts w:ascii="Times New Roman" w:hAnsi="Times New Roman"/>
          <w:sz w:val="24"/>
          <w:szCs w:val="24"/>
        </w:rPr>
      </w:pPr>
      <w:r w:rsidRPr="00D1553E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D1553E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D1553E" w:rsidRDefault="00DD43B6" w:rsidP="00EA3A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  Т</w:t>
      </w:r>
      <w:r w:rsidR="00EA3A5F" w:rsidRPr="00D1553E">
        <w:rPr>
          <w:rFonts w:ascii="Times New Roman" w:hAnsi="Times New Roman"/>
          <w:sz w:val="24"/>
          <w:szCs w:val="24"/>
        </w:rPr>
        <w:t>ематика графических работ (ГР):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 xml:space="preserve">- ГР № 1Этюды цветов и растений; 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>- ГР № 2. Этюды декоративного натюрморта;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>- ГР № 3. Этюды обнаженной модели.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 xml:space="preserve">- ГР № 4. Этюды модели в народном костюме с орнаментом; 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>- ГР № 5. Этюды модели в современном костюме с орнаментом;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>- ГР № 6.  Этюды двухфигурной постановки;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>- ГР № 7. Этюды интерьера;</w:t>
      </w:r>
    </w:p>
    <w:p w:rsidR="0086573C" w:rsidRPr="0086573C" w:rsidRDefault="0086573C" w:rsidP="008657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6573C">
        <w:rPr>
          <w:rFonts w:ascii="Times New Roman" w:hAnsi="Times New Roman"/>
          <w:bCs/>
          <w:sz w:val="24"/>
          <w:szCs w:val="24"/>
        </w:rPr>
        <w:t>- ГР № 8. Декоративная живопись сложного натюрморта.</w:t>
      </w:r>
    </w:p>
    <w:p w:rsidR="00EA3A5F" w:rsidRPr="00D1553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A5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1553E">
        <w:rPr>
          <w:rFonts w:ascii="Times New Roman" w:hAnsi="Times New Roman"/>
          <w:sz w:val="24"/>
          <w:szCs w:val="24"/>
        </w:rPr>
        <w:t>7.</w:t>
      </w:r>
      <w:r w:rsidR="0011171F" w:rsidRPr="00D1553E">
        <w:rPr>
          <w:rFonts w:ascii="Times New Roman" w:hAnsi="Times New Roman"/>
          <w:sz w:val="24"/>
          <w:szCs w:val="24"/>
        </w:rPr>
        <w:t>1.2</w:t>
      </w:r>
      <w:r w:rsidR="00DD43B6">
        <w:rPr>
          <w:rFonts w:ascii="Times New Roman" w:hAnsi="Times New Roman"/>
          <w:sz w:val="24"/>
          <w:szCs w:val="24"/>
        </w:rPr>
        <w:t xml:space="preserve">  Используемые оценочные</w:t>
      </w:r>
      <w:r w:rsidRPr="00D1553E">
        <w:rPr>
          <w:rFonts w:ascii="Times New Roman" w:hAnsi="Times New Roman"/>
          <w:sz w:val="24"/>
          <w:szCs w:val="24"/>
        </w:rPr>
        <w:t xml:space="preserve"> средств</w:t>
      </w:r>
      <w:r w:rsidR="00DD43B6">
        <w:rPr>
          <w:rFonts w:ascii="Times New Roman" w:hAnsi="Times New Roman"/>
          <w:sz w:val="24"/>
          <w:szCs w:val="24"/>
        </w:rPr>
        <w:t>а</w:t>
      </w:r>
    </w:p>
    <w:p w:rsidR="009059D6" w:rsidRDefault="009059D6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059D6" w:rsidRPr="009059D6" w:rsidRDefault="009059D6" w:rsidP="009059D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5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Семестр  №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2"/>
        <w:gridCol w:w="5728"/>
      </w:tblGrid>
      <w:tr w:rsidR="009059D6" w:rsidRPr="009059D6" w:rsidTr="008C7144">
        <w:tc>
          <w:tcPr>
            <w:tcW w:w="3842" w:type="dxa"/>
            <w:vMerge w:val="restart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входного контроля (ВК)</w:t>
            </w: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 №1</w:t>
            </w: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живописный этюд с цветами;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этюд натюрморта (вертикального) с цветами;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этюд натюрморта (горизонтального) с цветами.</w:t>
            </w:r>
          </w:p>
        </w:tc>
      </w:tr>
      <w:tr w:rsidR="009059D6" w:rsidRPr="009059D6" w:rsidTr="008C7144">
        <w:tc>
          <w:tcPr>
            <w:tcW w:w="3842" w:type="dxa"/>
            <w:vMerge w:val="restart"/>
          </w:tcPr>
          <w:p w:rsidR="009059D6" w:rsidRPr="009059D6" w:rsidRDefault="00DD43B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059D6"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текущей успеваемости (Тат)</w:t>
            </w:r>
          </w:p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№2 - №4</w:t>
            </w: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этюда натюрморта;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Этюды обнажённой модели;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Этюды одетой модели.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Живописные этюды натюрмортов;;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Живописные этюды обнаженной модели;</w:t>
            </w:r>
          </w:p>
        </w:tc>
      </w:tr>
      <w:tr w:rsidR="009059D6" w:rsidRPr="009059D6" w:rsidTr="008C7144">
        <w:tc>
          <w:tcPr>
            <w:tcW w:w="384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Этюды модели в народном костюме;</w:t>
            </w:r>
          </w:p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Наброски одетой модели.</w:t>
            </w:r>
          </w:p>
        </w:tc>
      </w:tr>
      <w:tr w:rsidR="009059D6" w:rsidRPr="009059D6" w:rsidTr="008C7144">
        <w:tc>
          <w:tcPr>
            <w:tcW w:w="3842" w:type="dxa"/>
          </w:tcPr>
          <w:p w:rsidR="009059D6" w:rsidRPr="009059D6" w:rsidRDefault="00DD43B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059D6"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промежуточной аттестации (ПрАт)</w:t>
            </w:r>
          </w:p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72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работ  за семестр </w:t>
            </w:r>
          </w:p>
        </w:tc>
      </w:tr>
    </w:tbl>
    <w:p w:rsidR="009059D6" w:rsidRDefault="009059D6" w:rsidP="009059D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59D6" w:rsidRDefault="009059D6" w:rsidP="009059D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59D6" w:rsidRDefault="009059D6" w:rsidP="009059D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59D6" w:rsidRPr="009059D6" w:rsidRDefault="009059D6" w:rsidP="009059D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59D6" w:rsidRPr="009059D6" w:rsidRDefault="009059D6" w:rsidP="009059D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59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Семестр  № 6 </w:t>
      </w:r>
    </w:p>
    <w:tbl>
      <w:tblPr>
        <w:tblStyle w:val="6"/>
        <w:tblW w:w="0" w:type="auto"/>
        <w:tblLayout w:type="fixed"/>
        <w:tblLook w:val="04A0"/>
      </w:tblPr>
      <w:tblGrid>
        <w:gridCol w:w="3902"/>
        <w:gridCol w:w="5668"/>
      </w:tblGrid>
      <w:tr w:rsidR="009059D6" w:rsidRPr="009059D6" w:rsidTr="008C7144">
        <w:tc>
          <w:tcPr>
            <w:tcW w:w="3902" w:type="dxa"/>
            <w:vMerge w:val="restart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для входного контроля (ВК)</w:t>
            </w:r>
          </w:p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ГР №5</w:t>
            </w: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модели в современном костюме;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одетой модели на белом фоне;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одетой модели на цветном фоне.</w:t>
            </w:r>
          </w:p>
        </w:tc>
      </w:tr>
      <w:tr w:rsidR="009059D6" w:rsidRPr="009059D6" w:rsidTr="008C7144">
        <w:tc>
          <w:tcPr>
            <w:tcW w:w="3902" w:type="dxa"/>
            <w:vMerge w:val="restart"/>
          </w:tcPr>
          <w:p w:rsidR="009059D6" w:rsidRPr="009059D6" w:rsidRDefault="00DD43B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Д</w:t>
            </w:r>
            <w:r w:rsidR="009059D6" w:rsidRPr="009059D6">
              <w:rPr>
                <w:sz w:val="24"/>
                <w:szCs w:val="24"/>
                <w:lang w:eastAsia="ru-RU"/>
              </w:rPr>
              <w:t>ля текущей успеваемости (Тат)</w:t>
            </w:r>
          </w:p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ГР №6 - №8</w:t>
            </w: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модели в современном костюме;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двухфигурной постановки;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интерьера.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модели в современном костюме.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двухфигурной постановки;</w:t>
            </w:r>
          </w:p>
        </w:tc>
      </w:tr>
      <w:tr w:rsidR="009059D6" w:rsidRPr="009059D6" w:rsidTr="008C7144">
        <w:tc>
          <w:tcPr>
            <w:tcW w:w="3902" w:type="dxa"/>
            <w:vMerge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Этюды и наброски интерьера.</w:t>
            </w:r>
          </w:p>
        </w:tc>
      </w:tr>
      <w:tr w:rsidR="009059D6" w:rsidRPr="009059D6" w:rsidTr="008C7144">
        <w:tc>
          <w:tcPr>
            <w:tcW w:w="3902" w:type="dxa"/>
          </w:tcPr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059D6" w:rsidRPr="009059D6" w:rsidTr="008C7144">
        <w:tc>
          <w:tcPr>
            <w:tcW w:w="3902" w:type="dxa"/>
          </w:tcPr>
          <w:p w:rsidR="009059D6" w:rsidRPr="009059D6" w:rsidRDefault="00DD43B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Д</w:t>
            </w:r>
            <w:r w:rsidR="009059D6" w:rsidRPr="009059D6">
              <w:rPr>
                <w:sz w:val="24"/>
                <w:szCs w:val="24"/>
                <w:lang w:eastAsia="ru-RU"/>
              </w:rPr>
              <w:t>ля промежуточной аттестации (ПрАт)</w:t>
            </w:r>
          </w:p>
          <w:p w:rsidR="009059D6" w:rsidRPr="009059D6" w:rsidRDefault="009059D6" w:rsidP="009059D6">
            <w:pPr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668" w:type="dxa"/>
          </w:tcPr>
          <w:p w:rsidR="009059D6" w:rsidRPr="009059D6" w:rsidRDefault="009059D6" w:rsidP="009059D6">
            <w:pPr>
              <w:spacing w:before="60" w:after="6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059D6">
              <w:rPr>
                <w:sz w:val="24"/>
                <w:szCs w:val="24"/>
                <w:lang w:eastAsia="ru-RU"/>
              </w:rPr>
              <w:t>Просмотр работ  за семестр</w:t>
            </w:r>
          </w:p>
        </w:tc>
      </w:tr>
    </w:tbl>
    <w:p w:rsidR="009059D6" w:rsidRPr="00D1553E" w:rsidRDefault="009059D6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573C" w:rsidRDefault="0086573C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1234" w:rsidRDefault="00FA1234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1234" w:rsidRPr="00D1553E" w:rsidRDefault="00FA1234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D1553E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D1553E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D1553E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D1553E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D1553E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C7D3B" w:rsidRPr="00D1553E" w:rsidTr="00AC7D3B">
        <w:tc>
          <w:tcPr>
            <w:tcW w:w="708" w:type="dxa"/>
          </w:tcPr>
          <w:p w:rsidR="00CF23C0" w:rsidRPr="00D1553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D1553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D1553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C7D3B" w:rsidRPr="00D1553E" w:rsidTr="00AC7D3B">
        <w:tc>
          <w:tcPr>
            <w:tcW w:w="708" w:type="dxa"/>
          </w:tcPr>
          <w:p w:rsidR="008D5132" w:rsidRPr="00D1553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D1553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D1553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76DC" w:rsidRPr="00D1553E" w:rsidTr="00AC7D3B">
        <w:tc>
          <w:tcPr>
            <w:tcW w:w="708" w:type="dxa"/>
          </w:tcPr>
          <w:p w:rsidR="00C976DC" w:rsidRDefault="00C9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976DC" w:rsidRDefault="00C97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C976DC" w:rsidRDefault="00C97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C976DC" w:rsidRDefault="00C97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C976DC" w:rsidRDefault="00C976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C976DC" w:rsidRDefault="00C976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DD43B6" w:rsidRPr="00D1553E" w:rsidTr="00AC7D3B">
        <w:tc>
          <w:tcPr>
            <w:tcW w:w="708" w:type="dxa"/>
          </w:tcPr>
          <w:p w:rsidR="00DD43B6" w:rsidRDefault="00DD4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D43B6" w:rsidRPr="00EF202F" w:rsidRDefault="00DD43B6" w:rsidP="00DD43B6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DD43B6" w:rsidRPr="00EF202F" w:rsidRDefault="00DD43B6" w:rsidP="00DD43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DD43B6" w:rsidRDefault="00DD43B6" w:rsidP="00DD43B6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DD43B6" w:rsidRDefault="00DD43B6">
            <w:pPr>
              <w:jc w:val="both"/>
              <w:rPr>
                <w:rFonts w:ascii="Times New Roman" w:hAnsi="Times New Roman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bookmarkEnd w:id="10"/>
    </w:tbl>
    <w:p w:rsidR="00CF23C0" w:rsidRPr="000B72FE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0B72FE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503B1C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503B1C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503B1C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503B1C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503B1C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503B1C" w:rsidRPr="00503B1C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503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03B1C" w:rsidRPr="00503B1C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03B1C" w:rsidRPr="00503B1C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3B1C" w:rsidRPr="00503B1C" w:rsidTr="00AC1F6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9548D" w:rsidRPr="00503B1C" w:rsidRDefault="0059548D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503B1C" w:rsidRDefault="0059548D" w:rsidP="00A9613E">
            <w:pPr>
              <w:spacing w:before="40" w:after="40" w:line="252" w:lineRule="auto"/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Стор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503B1C" w:rsidRDefault="0059548D" w:rsidP="00646012">
            <w:pPr>
              <w:rPr>
                <w:rFonts w:ascii="Times New Roman" w:hAnsi="Times New Roman"/>
                <w:sz w:val="24"/>
                <w:szCs w:val="24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503B1C" w:rsidRDefault="0059548D">
            <w:pPr>
              <w:rPr>
                <w:rFonts w:ascii="Times New Roman" w:hAnsi="Times New Roman"/>
                <w:sz w:val="24"/>
                <w:szCs w:val="24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503B1C" w:rsidRDefault="0059548D" w:rsidP="00AC1F63">
            <w:pPr>
              <w:rPr>
                <w:rFonts w:ascii="Times New Roman" w:hAnsi="Times New Roman"/>
                <w:sz w:val="24"/>
                <w:szCs w:val="24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503B1C" w:rsidRDefault="0059548D" w:rsidP="00C301AC">
            <w:pPr>
              <w:rPr>
                <w:rFonts w:ascii="Times New Roman" w:hAnsi="Times New Roman"/>
                <w:sz w:val="24"/>
                <w:szCs w:val="24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48D" w:rsidRPr="00503B1C" w:rsidRDefault="0059548D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8D" w:rsidRPr="00503B1C" w:rsidRDefault="0059548D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503B1C" w:rsidRPr="00503B1C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503B1C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1C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503B1C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03B1C" w:rsidRPr="00503B1C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Волков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Цвет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1984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03B1C" w:rsidRPr="00503B1C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Шорохов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1986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503B1C" w:rsidRDefault="00C301AC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3B1C" w:rsidRPr="00503B1C" w:rsidTr="00A9613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Щегаль Г.М.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Колорит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М.: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503B1C" w:rsidRDefault="00C301AC" w:rsidP="00A961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3B1C"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652773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3B1C" w:rsidRPr="00503B1C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03B1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Раушенбах Б.В.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Пространственные построения в живописи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М.: Наука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A9613E">
            <w:pPr>
              <w:rPr>
                <w:rFonts w:ascii="Times New Roman" w:hAnsi="Times New Roman"/>
              </w:rPr>
            </w:pPr>
            <w:r w:rsidRPr="00503B1C">
              <w:rPr>
                <w:rFonts w:ascii="Times New Roman" w:hAnsi="Times New Roman"/>
              </w:rPr>
              <w:t>1980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1AC" w:rsidRPr="00503B1C" w:rsidRDefault="00C301AC" w:rsidP="00652773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1AC" w:rsidRPr="00503B1C" w:rsidRDefault="00C301AC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3B1C" w:rsidRPr="00503B1C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3C0" w:rsidRPr="00503B1C" w:rsidRDefault="00CF23C0" w:rsidP="009C7A07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B1C">
              <w:rPr>
                <w:rFonts w:ascii="Times New Roman" w:hAnsi="Times New Roman"/>
                <w:b/>
                <w:bCs/>
                <w:sz w:val="24"/>
                <w:szCs w:val="24"/>
              </w:rPr>
              <w:t>9.3 Методические материалы</w:t>
            </w:r>
            <w:r w:rsidRPr="00503B1C">
              <w:rPr>
                <w:rFonts w:ascii="Times New Roman" w:hAnsi="Times New Roman"/>
                <w:b/>
                <w:sz w:val="24"/>
                <w:szCs w:val="24"/>
              </w:rPr>
              <w:t xml:space="preserve">  (указания, рекомендации  по освоению дисциплины авторов РГУ им. А. Н. Косыгина)</w:t>
            </w:r>
            <w:r w:rsidR="009C7A07" w:rsidRPr="00503B1C">
              <w:rPr>
                <w:rFonts w:ascii="Times New Roman" w:hAnsi="Times New Roman"/>
                <w:b/>
                <w:sz w:val="24"/>
                <w:szCs w:val="24"/>
              </w:rPr>
              <w:t xml:space="preserve"> – кафедральный экземпляр</w:t>
            </w:r>
          </w:p>
        </w:tc>
      </w:tr>
      <w:tr w:rsidR="00CF23C0" w:rsidRPr="00EF0503" w:rsidTr="00A66968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  <w:gridCol w:w="1863"/>
            </w:tblGrid>
            <w:tr w:rsidR="00DD43B6" w:rsidTr="00DD43B6">
              <w:tc>
                <w:tcPr>
                  <w:tcW w:w="1863" w:type="dxa"/>
                </w:tcPr>
                <w:p w:rsidR="00DD43B6" w:rsidRPr="008C7144" w:rsidRDefault="008C714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3" w:type="dxa"/>
                </w:tcPr>
                <w:p w:rsidR="00DD43B6" w:rsidRPr="008C7144" w:rsidRDefault="008C7144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Ткач Д.Г.</w:t>
                  </w:r>
                </w:p>
              </w:tc>
              <w:tc>
                <w:tcPr>
                  <w:tcW w:w="1863" w:type="dxa"/>
                </w:tcPr>
                <w:p w:rsidR="00DD43B6" w:rsidRPr="008C7144" w:rsidRDefault="008C7144" w:rsidP="008C7144">
                  <w:pPr>
                    <w:suppressAutoHyphens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Многофигурная композиция в черно-белой и цветной графике</w:t>
                  </w:r>
                </w:p>
              </w:tc>
              <w:tc>
                <w:tcPr>
                  <w:tcW w:w="1863" w:type="dxa"/>
                </w:tcPr>
                <w:p w:rsidR="00DD43B6" w:rsidRPr="00295E8A" w:rsidRDefault="00DD43B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295E8A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указания</w:t>
                  </w:r>
                </w:p>
              </w:tc>
              <w:tc>
                <w:tcPr>
                  <w:tcW w:w="1863" w:type="dxa"/>
                </w:tcPr>
                <w:p w:rsidR="00DD43B6" w:rsidRPr="00295E8A" w:rsidRDefault="00295E8A" w:rsidP="00A66968">
                  <w:pPr>
                    <w:suppressAutoHyphens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МГТУ им А.Н.Косыгина</w:t>
                  </w:r>
                </w:p>
              </w:tc>
              <w:tc>
                <w:tcPr>
                  <w:tcW w:w="1863" w:type="dxa"/>
                </w:tcPr>
                <w:p w:rsidR="00DD43B6" w:rsidRPr="00295E8A" w:rsidRDefault="00295E8A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863" w:type="dxa"/>
                </w:tcPr>
                <w:p w:rsidR="00DD43B6" w:rsidRDefault="00DD43B6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</w:tcPr>
                <w:p w:rsidR="00DD43B6" w:rsidRPr="00295E8A" w:rsidRDefault="00295E8A" w:rsidP="00A66968">
                  <w:pPr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F23C0" w:rsidRPr="00EF0503" w:rsidRDefault="00CF23C0" w:rsidP="00A66968">
            <w:pPr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0B72FE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B72FE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0B72FE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0B72FE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4125F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125F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4125F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4125F6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4125F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4125F6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0" w:history="1"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4125F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4125F6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4125F6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4125F6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4125F6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4125F6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4125F6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1" w:history="1">
        <w:r w:rsidRPr="004125F6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4125F6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4125F6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4125F6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4125F6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4125F6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4125F6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4125F6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4125F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4125F6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2" w:history="1"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4125F6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4125F6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4125F6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125F6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4125F6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125F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4125F6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4125F6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3" w:history="1"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4125F6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4125F6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CF23C0" w:rsidRPr="000B72FE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F23C0" w:rsidRPr="000B72FE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0B72FE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0B72FE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 </w:t>
      </w:r>
    </w:p>
    <w:p w:rsidR="00CF23C0" w:rsidRPr="004125F6" w:rsidRDefault="0028569E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14" w:history="1">
        <w:r w:rsidR="00CF23C0" w:rsidRPr="004125F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4125F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4125F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4125F6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4125F6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4125F6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4125F6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4125F6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6225" w:rsidRPr="00370BAD" w:rsidRDefault="00916225" w:rsidP="00916225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370BAD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916225" w:rsidRPr="00370BAD" w:rsidRDefault="00916225" w:rsidP="00916225">
      <w:pPr>
        <w:ind w:left="34"/>
        <w:rPr>
          <w:rFonts w:ascii="Times New Roman" w:hAnsi="Times New Roman"/>
          <w:i/>
          <w:sz w:val="24"/>
          <w:szCs w:val="24"/>
        </w:rPr>
      </w:pPr>
      <w:r w:rsidRPr="00370BAD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916225" w:rsidRPr="00370BAD" w:rsidRDefault="00916225" w:rsidP="009B45CC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0BAD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70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370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916225" w:rsidRPr="00370BAD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г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-12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370BAD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5г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-12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916225" w:rsidRPr="00370BAD" w:rsidRDefault="00916225" w:rsidP="009B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916225" w:rsidRPr="00370BAD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916225" w:rsidRPr="00370BAD" w:rsidTr="009B45C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70BA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916225" w:rsidRPr="00370BAD" w:rsidRDefault="00916225" w:rsidP="009B45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5" w:rsidRPr="00370BAD" w:rsidRDefault="00916225" w:rsidP="009B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A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0BAD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Default="00CF23C0">
      <w:pPr>
        <w:rPr>
          <w:rFonts w:ascii="Times New Roman" w:hAnsi="Times New Roman"/>
          <w:sz w:val="24"/>
          <w:szCs w:val="24"/>
        </w:rPr>
      </w:pPr>
    </w:p>
    <w:sectPr w:rsidR="00CF23C0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D9" w:rsidRDefault="006C30D9" w:rsidP="00F12486">
      <w:r>
        <w:separator/>
      </w:r>
    </w:p>
  </w:endnote>
  <w:endnote w:type="continuationSeparator" w:id="1">
    <w:p w:rsidR="006C30D9" w:rsidRDefault="006C30D9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44" w:rsidRDefault="0028569E">
    <w:pPr>
      <w:pStyle w:val="af9"/>
      <w:jc w:val="right"/>
    </w:pPr>
    <w:fldSimple w:instr="PAGE   \* MERGEFORMAT">
      <w:r w:rsidR="009A7519">
        <w:rPr>
          <w:noProof/>
        </w:rPr>
        <w:t>3</w:t>
      </w:r>
    </w:fldSimple>
  </w:p>
  <w:p w:rsidR="008C7144" w:rsidRDefault="008C714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44" w:rsidRPr="000D3988" w:rsidRDefault="008C7144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D9" w:rsidRDefault="006C30D9" w:rsidP="00F12486">
      <w:r>
        <w:separator/>
      </w:r>
    </w:p>
  </w:footnote>
  <w:footnote w:type="continuationSeparator" w:id="1">
    <w:p w:rsidR="006C30D9" w:rsidRDefault="006C30D9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F7BB0"/>
    <w:multiLevelType w:val="hybridMultilevel"/>
    <w:tmpl w:val="C0BECFA6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74C0D"/>
    <w:multiLevelType w:val="hybridMultilevel"/>
    <w:tmpl w:val="A178E900"/>
    <w:lvl w:ilvl="0" w:tplc="1722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33"/>
  </w:num>
  <w:num w:numId="5">
    <w:abstractNumId w:val="20"/>
  </w:num>
  <w:num w:numId="6">
    <w:abstractNumId w:val="24"/>
  </w:num>
  <w:num w:numId="7">
    <w:abstractNumId w:val="9"/>
  </w:num>
  <w:num w:numId="8">
    <w:abstractNumId w:val="11"/>
  </w:num>
  <w:num w:numId="9">
    <w:abstractNumId w:val="30"/>
  </w:num>
  <w:num w:numId="10">
    <w:abstractNumId w:val="6"/>
  </w:num>
  <w:num w:numId="11">
    <w:abstractNumId w:val="12"/>
  </w:num>
  <w:num w:numId="12">
    <w:abstractNumId w:val="22"/>
  </w:num>
  <w:num w:numId="13">
    <w:abstractNumId w:val="28"/>
  </w:num>
  <w:num w:numId="14">
    <w:abstractNumId w:val="16"/>
  </w:num>
  <w:num w:numId="15">
    <w:abstractNumId w:val="17"/>
  </w:num>
  <w:num w:numId="16">
    <w:abstractNumId w:val="8"/>
  </w:num>
  <w:num w:numId="17">
    <w:abstractNumId w:val="29"/>
  </w:num>
  <w:num w:numId="18">
    <w:abstractNumId w:val="3"/>
  </w:num>
  <w:num w:numId="19">
    <w:abstractNumId w:val="7"/>
  </w:num>
  <w:num w:numId="20">
    <w:abstractNumId w:val="31"/>
  </w:num>
  <w:num w:numId="21">
    <w:abstractNumId w:val="5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5"/>
  </w:num>
  <w:num w:numId="27">
    <w:abstractNumId w:val="19"/>
  </w:num>
  <w:num w:numId="28">
    <w:abstractNumId w:val="13"/>
  </w:num>
  <w:num w:numId="29">
    <w:abstractNumId w:val="21"/>
  </w:num>
  <w:num w:numId="30">
    <w:abstractNumId w:val="26"/>
  </w:num>
  <w:num w:numId="31">
    <w:abstractNumId w:val="18"/>
  </w:num>
  <w:num w:numId="32">
    <w:abstractNumId w:val="23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791A"/>
    <w:rsid w:val="00032FED"/>
    <w:rsid w:val="000476E0"/>
    <w:rsid w:val="00054E50"/>
    <w:rsid w:val="0005648B"/>
    <w:rsid w:val="0006026C"/>
    <w:rsid w:val="0006344A"/>
    <w:rsid w:val="00085E8D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E5965"/>
    <w:rsid w:val="001079FC"/>
    <w:rsid w:val="0011171F"/>
    <w:rsid w:val="00121CB7"/>
    <w:rsid w:val="0013177F"/>
    <w:rsid w:val="00144733"/>
    <w:rsid w:val="00153FE5"/>
    <w:rsid w:val="00166DE1"/>
    <w:rsid w:val="00182494"/>
    <w:rsid w:val="0019136C"/>
    <w:rsid w:val="001946FF"/>
    <w:rsid w:val="001961CF"/>
    <w:rsid w:val="0019621C"/>
    <w:rsid w:val="00197DCF"/>
    <w:rsid w:val="001A7F57"/>
    <w:rsid w:val="001C2F85"/>
    <w:rsid w:val="001D2931"/>
    <w:rsid w:val="001D671B"/>
    <w:rsid w:val="001D6E5A"/>
    <w:rsid w:val="001D759A"/>
    <w:rsid w:val="001F4EF5"/>
    <w:rsid w:val="001F7FEE"/>
    <w:rsid w:val="00204C57"/>
    <w:rsid w:val="00207187"/>
    <w:rsid w:val="00242ED7"/>
    <w:rsid w:val="00243047"/>
    <w:rsid w:val="0024699A"/>
    <w:rsid w:val="00254688"/>
    <w:rsid w:val="00256F22"/>
    <w:rsid w:val="00257B93"/>
    <w:rsid w:val="0028569E"/>
    <w:rsid w:val="00287F87"/>
    <w:rsid w:val="00295E8A"/>
    <w:rsid w:val="002A0CAF"/>
    <w:rsid w:val="002A44F2"/>
    <w:rsid w:val="002A4776"/>
    <w:rsid w:val="002B28DF"/>
    <w:rsid w:val="002B31E7"/>
    <w:rsid w:val="002C22E1"/>
    <w:rsid w:val="002C2823"/>
    <w:rsid w:val="002D624C"/>
    <w:rsid w:val="003128AC"/>
    <w:rsid w:val="00312F3F"/>
    <w:rsid w:val="00321072"/>
    <w:rsid w:val="003245F8"/>
    <w:rsid w:val="0034002F"/>
    <w:rsid w:val="00353EB0"/>
    <w:rsid w:val="00353F88"/>
    <w:rsid w:val="003651C5"/>
    <w:rsid w:val="00370B90"/>
    <w:rsid w:val="00371618"/>
    <w:rsid w:val="00380BFA"/>
    <w:rsid w:val="00382EA1"/>
    <w:rsid w:val="0039287C"/>
    <w:rsid w:val="00397BDD"/>
    <w:rsid w:val="00397CAA"/>
    <w:rsid w:val="003A3850"/>
    <w:rsid w:val="003A3BA6"/>
    <w:rsid w:val="003C26B4"/>
    <w:rsid w:val="003C53B8"/>
    <w:rsid w:val="003D5A6A"/>
    <w:rsid w:val="003D7C93"/>
    <w:rsid w:val="003E0797"/>
    <w:rsid w:val="003E457E"/>
    <w:rsid w:val="003E5319"/>
    <w:rsid w:val="003F060D"/>
    <w:rsid w:val="004125F6"/>
    <w:rsid w:val="00414BAF"/>
    <w:rsid w:val="004175C5"/>
    <w:rsid w:val="004202F2"/>
    <w:rsid w:val="00434EA2"/>
    <w:rsid w:val="004467AD"/>
    <w:rsid w:val="004521A4"/>
    <w:rsid w:val="00456068"/>
    <w:rsid w:val="00461E3B"/>
    <w:rsid w:val="004706AD"/>
    <w:rsid w:val="004B722F"/>
    <w:rsid w:val="004C3EAC"/>
    <w:rsid w:val="004C6149"/>
    <w:rsid w:val="004D146C"/>
    <w:rsid w:val="004D264E"/>
    <w:rsid w:val="004E0DE6"/>
    <w:rsid w:val="004E3E1B"/>
    <w:rsid w:val="004E6A84"/>
    <w:rsid w:val="004E6DFA"/>
    <w:rsid w:val="00503B1C"/>
    <w:rsid w:val="005156F7"/>
    <w:rsid w:val="005223FD"/>
    <w:rsid w:val="00524DBF"/>
    <w:rsid w:val="00525659"/>
    <w:rsid w:val="00533645"/>
    <w:rsid w:val="00540A8D"/>
    <w:rsid w:val="005442D0"/>
    <w:rsid w:val="00553F55"/>
    <w:rsid w:val="00571881"/>
    <w:rsid w:val="00571A00"/>
    <w:rsid w:val="005728F0"/>
    <w:rsid w:val="00573EAF"/>
    <w:rsid w:val="0057552B"/>
    <w:rsid w:val="00575540"/>
    <w:rsid w:val="00581509"/>
    <w:rsid w:val="00584C7B"/>
    <w:rsid w:val="00586664"/>
    <w:rsid w:val="00590113"/>
    <w:rsid w:val="0059548D"/>
    <w:rsid w:val="005A14AE"/>
    <w:rsid w:val="005B2900"/>
    <w:rsid w:val="005C2849"/>
    <w:rsid w:val="005F6C0A"/>
    <w:rsid w:val="0060394A"/>
    <w:rsid w:val="00605AE4"/>
    <w:rsid w:val="00610024"/>
    <w:rsid w:val="00617AD9"/>
    <w:rsid w:val="006204E9"/>
    <w:rsid w:val="00630571"/>
    <w:rsid w:val="00631E78"/>
    <w:rsid w:val="00635414"/>
    <w:rsid w:val="00636996"/>
    <w:rsid w:val="00646012"/>
    <w:rsid w:val="00646A10"/>
    <w:rsid w:val="00652773"/>
    <w:rsid w:val="006706C2"/>
    <w:rsid w:val="00674EF4"/>
    <w:rsid w:val="00683198"/>
    <w:rsid w:val="00685533"/>
    <w:rsid w:val="006B5FE6"/>
    <w:rsid w:val="006C2AE9"/>
    <w:rsid w:val="006C30D9"/>
    <w:rsid w:val="006C4AA9"/>
    <w:rsid w:val="006D0D29"/>
    <w:rsid w:val="006D567C"/>
    <w:rsid w:val="007002EE"/>
    <w:rsid w:val="00706F97"/>
    <w:rsid w:val="00706FBA"/>
    <w:rsid w:val="00707E65"/>
    <w:rsid w:val="0072186E"/>
    <w:rsid w:val="00722260"/>
    <w:rsid w:val="007333BD"/>
    <w:rsid w:val="00733E8D"/>
    <w:rsid w:val="007430B9"/>
    <w:rsid w:val="007549EF"/>
    <w:rsid w:val="007557CF"/>
    <w:rsid w:val="00763CEF"/>
    <w:rsid w:val="007732C8"/>
    <w:rsid w:val="00774D75"/>
    <w:rsid w:val="00775FF0"/>
    <w:rsid w:val="00795932"/>
    <w:rsid w:val="007A0CC1"/>
    <w:rsid w:val="007A5C92"/>
    <w:rsid w:val="007D4BCF"/>
    <w:rsid w:val="007D70EE"/>
    <w:rsid w:val="007E1109"/>
    <w:rsid w:val="007E738C"/>
    <w:rsid w:val="00800D31"/>
    <w:rsid w:val="00802284"/>
    <w:rsid w:val="00812251"/>
    <w:rsid w:val="00834224"/>
    <w:rsid w:val="00834556"/>
    <w:rsid w:val="008357D6"/>
    <w:rsid w:val="00851F0B"/>
    <w:rsid w:val="00862341"/>
    <w:rsid w:val="0086573C"/>
    <w:rsid w:val="008754E6"/>
    <w:rsid w:val="00881411"/>
    <w:rsid w:val="00881F31"/>
    <w:rsid w:val="00893A44"/>
    <w:rsid w:val="008B0674"/>
    <w:rsid w:val="008B61D2"/>
    <w:rsid w:val="008B6A64"/>
    <w:rsid w:val="008C7144"/>
    <w:rsid w:val="008D0079"/>
    <w:rsid w:val="008D5132"/>
    <w:rsid w:val="008E4DAB"/>
    <w:rsid w:val="008E58F1"/>
    <w:rsid w:val="008E66DE"/>
    <w:rsid w:val="008F0C7C"/>
    <w:rsid w:val="008F7FDA"/>
    <w:rsid w:val="009059D6"/>
    <w:rsid w:val="00911E9C"/>
    <w:rsid w:val="00916225"/>
    <w:rsid w:val="00920F37"/>
    <w:rsid w:val="0092625D"/>
    <w:rsid w:val="00932F05"/>
    <w:rsid w:val="00935240"/>
    <w:rsid w:val="00943399"/>
    <w:rsid w:val="00951EC3"/>
    <w:rsid w:val="00954C69"/>
    <w:rsid w:val="0096021E"/>
    <w:rsid w:val="00962E0C"/>
    <w:rsid w:val="009643E7"/>
    <w:rsid w:val="009656E4"/>
    <w:rsid w:val="009725E6"/>
    <w:rsid w:val="009734F2"/>
    <w:rsid w:val="009A6694"/>
    <w:rsid w:val="009A7519"/>
    <w:rsid w:val="009B04E9"/>
    <w:rsid w:val="009B45CC"/>
    <w:rsid w:val="009B622C"/>
    <w:rsid w:val="009C0F67"/>
    <w:rsid w:val="009C239E"/>
    <w:rsid w:val="009C3EC0"/>
    <w:rsid w:val="009C7A07"/>
    <w:rsid w:val="009E0155"/>
    <w:rsid w:val="009F4DFC"/>
    <w:rsid w:val="00A1416C"/>
    <w:rsid w:val="00A466DF"/>
    <w:rsid w:val="00A52A99"/>
    <w:rsid w:val="00A53BEF"/>
    <w:rsid w:val="00A54A67"/>
    <w:rsid w:val="00A55B94"/>
    <w:rsid w:val="00A569D6"/>
    <w:rsid w:val="00A63419"/>
    <w:rsid w:val="00A640B5"/>
    <w:rsid w:val="00A66968"/>
    <w:rsid w:val="00A76377"/>
    <w:rsid w:val="00A76BFA"/>
    <w:rsid w:val="00A9138B"/>
    <w:rsid w:val="00A923B9"/>
    <w:rsid w:val="00A9613E"/>
    <w:rsid w:val="00AC1F63"/>
    <w:rsid w:val="00AC2BC8"/>
    <w:rsid w:val="00AC7D3B"/>
    <w:rsid w:val="00AD34A1"/>
    <w:rsid w:val="00AE6BA8"/>
    <w:rsid w:val="00AF3222"/>
    <w:rsid w:val="00B014F8"/>
    <w:rsid w:val="00B150C9"/>
    <w:rsid w:val="00B26D6C"/>
    <w:rsid w:val="00B30401"/>
    <w:rsid w:val="00B50D8A"/>
    <w:rsid w:val="00B61F8A"/>
    <w:rsid w:val="00B63C98"/>
    <w:rsid w:val="00B976F4"/>
    <w:rsid w:val="00B97714"/>
    <w:rsid w:val="00BA334B"/>
    <w:rsid w:val="00BA5430"/>
    <w:rsid w:val="00BB7A74"/>
    <w:rsid w:val="00BC3759"/>
    <w:rsid w:val="00BE5D02"/>
    <w:rsid w:val="00BE76D9"/>
    <w:rsid w:val="00BF413E"/>
    <w:rsid w:val="00BF4410"/>
    <w:rsid w:val="00BF63DC"/>
    <w:rsid w:val="00BF6D6E"/>
    <w:rsid w:val="00C0648B"/>
    <w:rsid w:val="00C069BA"/>
    <w:rsid w:val="00C301AC"/>
    <w:rsid w:val="00C33151"/>
    <w:rsid w:val="00C37602"/>
    <w:rsid w:val="00C433CD"/>
    <w:rsid w:val="00C54BA3"/>
    <w:rsid w:val="00C60777"/>
    <w:rsid w:val="00C60EF1"/>
    <w:rsid w:val="00C7341B"/>
    <w:rsid w:val="00C77C2D"/>
    <w:rsid w:val="00C82079"/>
    <w:rsid w:val="00C95F61"/>
    <w:rsid w:val="00C976DC"/>
    <w:rsid w:val="00CB0D06"/>
    <w:rsid w:val="00CC1FA4"/>
    <w:rsid w:val="00CC35F2"/>
    <w:rsid w:val="00CD20B6"/>
    <w:rsid w:val="00CD6D73"/>
    <w:rsid w:val="00CE037C"/>
    <w:rsid w:val="00CE53D4"/>
    <w:rsid w:val="00CF23C0"/>
    <w:rsid w:val="00D0200D"/>
    <w:rsid w:val="00D1553E"/>
    <w:rsid w:val="00D201A1"/>
    <w:rsid w:val="00D20326"/>
    <w:rsid w:val="00D3540C"/>
    <w:rsid w:val="00D44AEC"/>
    <w:rsid w:val="00D47B84"/>
    <w:rsid w:val="00D508E4"/>
    <w:rsid w:val="00D52026"/>
    <w:rsid w:val="00D52D78"/>
    <w:rsid w:val="00D84493"/>
    <w:rsid w:val="00D85B1D"/>
    <w:rsid w:val="00DA229D"/>
    <w:rsid w:val="00DA5537"/>
    <w:rsid w:val="00DD3A8B"/>
    <w:rsid w:val="00DD43B6"/>
    <w:rsid w:val="00DE1FFE"/>
    <w:rsid w:val="00DE54DC"/>
    <w:rsid w:val="00DF6847"/>
    <w:rsid w:val="00E0046F"/>
    <w:rsid w:val="00E07012"/>
    <w:rsid w:val="00E105DD"/>
    <w:rsid w:val="00E11562"/>
    <w:rsid w:val="00E30AB1"/>
    <w:rsid w:val="00E41FB4"/>
    <w:rsid w:val="00E63141"/>
    <w:rsid w:val="00E6752D"/>
    <w:rsid w:val="00E76417"/>
    <w:rsid w:val="00E830E2"/>
    <w:rsid w:val="00E844C8"/>
    <w:rsid w:val="00EA2CE3"/>
    <w:rsid w:val="00EA3A5F"/>
    <w:rsid w:val="00EA6B39"/>
    <w:rsid w:val="00EB7EA7"/>
    <w:rsid w:val="00EC7564"/>
    <w:rsid w:val="00ED04B1"/>
    <w:rsid w:val="00ED1562"/>
    <w:rsid w:val="00EE423F"/>
    <w:rsid w:val="00EF0503"/>
    <w:rsid w:val="00F12486"/>
    <w:rsid w:val="00F15CD7"/>
    <w:rsid w:val="00F2521D"/>
    <w:rsid w:val="00F26BEC"/>
    <w:rsid w:val="00F33B84"/>
    <w:rsid w:val="00F53FBF"/>
    <w:rsid w:val="00F6434B"/>
    <w:rsid w:val="00F724A1"/>
    <w:rsid w:val="00F862F3"/>
    <w:rsid w:val="00F96B6B"/>
    <w:rsid w:val="00FA1234"/>
    <w:rsid w:val="00FA1CD7"/>
    <w:rsid w:val="00FC4FEB"/>
    <w:rsid w:val="00FD3344"/>
    <w:rsid w:val="00FD4BBB"/>
    <w:rsid w:val="00FE011C"/>
    <w:rsid w:val="00FE5529"/>
    <w:rsid w:val="00FF525A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E63141"/>
    <w:pPr>
      <w:keepNext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30">
    <w:name w:val="Заголовок 3 Знак"/>
    <w:basedOn w:val="a2"/>
    <w:link w:val="3"/>
    <w:semiHidden/>
    <w:rsid w:val="00E63141"/>
    <w:rPr>
      <w:rFonts w:ascii="Times New Roman" w:eastAsia="Times New Roman" w:hAnsi="Times New Roman"/>
      <w:sz w:val="28"/>
    </w:rPr>
  </w:style>
  <w:style w:type="table" w:customStyle="1" w:styleId="6">
    <w:name w:val="Сетка таблицы6"/>
    <w:basedOn w:val="a3"/>
    <w:next w:val="a5"/>
    <w:uiPriority w:val="99"/>
    <w:rsid w:val="009059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1"/>
    <w:link w:val="32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nature.com/gp/libraria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643B-199F-438A-BE65-C12D5B8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186</cp:revision>
  <dcterms:created xsi:type="dcterms:W3CDTF">2018-07-12T13:31:00Z</dcterms:created>
  <dcterms:modified xsi:type="dcterms:W3CDTF">2019-03-12T11:05:00Z</dcterms:modified>
</cp:coreProperties>
</file>