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45" w:rsidRDefault="00395945" w:rsidP="00395945">
      <w:pPr>
        <w:jc w:val="center"/>
      </w:pPr>
      <w:r>
        <w:pict>
          <v:rect id="_x0000_s1034" style="position:absolute;left:0;text-align:left;margin-left:532.2pt;margin-top:-18pt;width:218.45pt;height:1in;z-index:251658240" filled="f" stroked="f">
            <v:textbox style="mso-next-textbox:#_x0000_s1034" inset="0,0,0,0">
              <w:txbxContent>
                <w:p w:rsidR="00395945" w:rsidRDefault="00395945" w:rsidP="00395945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35" style="position:absolute;left:0;text-align:left;margin-left:746.35pt;margin-top:161.8pt;width:.95pt;height:.7pt;z-index:251658240" coordsize="19,14" path="m19,9r-5,5l10,14r-5,l,9,5,r5,l14,r5,9xe" fillcolor="#131516" stroked="f">
            <v:path arrowok="t"/>
          </v:shape>
        </w:pict>
      </w:r>
      <w:r>
        <w:pict>
          <v:shape id="_x0000_s1036" style="position:absolute;left:0;text-align:left;margin-left:428.6pt;margin-top:452pt;width:.7pt;height:.75pt;z-index:251658240" coordsize="14,15" path="m14,10r,5l9,15,,15,,10,,,9,r5,l14,10xe" fillcolor="#131516" stroked="f">
            <v:path arrowok="t"/>
          </v:shape>
        </w:pict>
      </w:r>
      <w:r>
        <w:pict>
          <v:shape id="_x0000_s1037" style="position:absolute;left:0;text-align:left;margin-left:731.7pt;margin-top:452pt;width:.75pt;height:.75pt;z-index:251658240" coordsize="15,15" path="m15,10r,5l10,15r-5,l,10,5,r5,l15,r,10xe" fillcolor="#131516" stroked="f">
            <v:path arrowok="t"/>
          </v:shape>
        </w:pict>
      </w:r>
      <w:r>
        <w:pict>
          <v:shape id="_x0000_s1038" style="position:absolute;left:0;text-align:left;margin-left:429.05pt;margin-top:452pt;width:.75pt;height:.75pt;z-index:251658240" coordsize="15,15" path="m15,5l10,15r-5,l,15,,5,,,5,r5,l15,5xe" fillcolor="#131516" stroked="f">
            <v:path arrowok="t"/>
          </v:shape>
        </w:pict>
      </w:r>
      <w:r>
        <w:pict>
          <v:shape id="_x0000_s1039" style="position:absolute;left:0;text-align:left;margin-left:732.2pt;margin-top:452pt;width:.7pt;height:.75pt;z-index:251658240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251658240" filled="f" stroked="f">
            <v:textbox style="mso-next-textbox:#_x0000_s1040" inset="0,0,0,0">
              <w:txbxContent>
                <w:p w:rsidR="00395945" w:rsidRDefault="00395945" w:rsidP="00395945"/>
              </w:txbxContent>
            </v:textbox>
          </v:rect>
        </w:pict>
      </w:r>
      <w:r>
        <w:t xml:space="preserve">Минобрнауки России </w:t>
      </w:r>
    </w:p>
    <w:p w:rsidR="00395945" w:rsidRDefault="00395945" w:rsidP="00395945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395945" w:rsidRDefault="00395945" w:rsidP="00395945">
      <w:pPr>
        <w:jc w:val="center"/>
      </w:pPr>
      <w:r>
        <w:t>высшего  образования</w:t>
      </w:r>
    </w:p>
    <w:p w:rsidR="00395945" w:rsidRDefault="00395945" w:rsidP="00395945">
      <w:pPr>
        <w:jc w:val="center"/>
      </w:pPr>
      <w:r>
        <w:t>«Российский государственный университет им. А.Н. Косыгина»</w:t>
      </w:r>
    </w:p>
    <w:p w:rsidR="00395945" w:rsidRDefault="00395945" w:rsidP="00395945">
      <w:pPr>
        <w:jc w:val="center"/>
      </w:pPr>
      <w:r>
        <w:t>(Технологии. Дизайн. Искусство.)»</w:t>
      </w:r>
    </w:p>
    <w:p w:rsidR="00395945" w:rsidRDefault="00395945" w:rsidP="00395945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395945" w:rsidTr="00622C4E">
        <w:tc>
          <w:tcPr>
            <w:tcW w:w="5003" w:type="dxa"/>
            <w:vAlign w:val="center"/>
          </w:tcPr>
          <w:p w:rsidR="00395945" w:rsidRDefault="00395945" w:rsidP="00622C4E">
            <w:pPr>
              <w:spacing w:line="276" w:lineRule="auto"/>
            </w:pPr>
          </w:p>
        </w:tc>
        <w:tc>
          <w:tcPr>
            <w:tcW w:w="4568" w:type="dxa"/>
            <w:vAlign w:val="center"/>
            <w:hideMark/>
          </w:tcPr>
          <w:p w:rsidR="00395945" w:rsidRDefault="00395945" w:rsidP="00622C4E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395945" w:rsidTr="00622C4E">
        <w:trPr>
          <w:trHeight w:val="429"/>
        </w:trPr>
        <w:tc>
          <w:tcPr>
            <w:tcW w:w="5003" w:type="dxa"/>
            <w:vAlign w:val="center"/>
            <w:hideMark/>
          </w:tcPr>
          <w:p w:rsidR="00395945" w:rsidRDefault="00395945" w:rsidP="00622C4E">
            <w:pPr>
              <w:spacing w:line="276" w:lineRule="auto"/>
            </w:pPr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395945" w:rsidRDefault="00395945" w:rsidP="00622C4E">
            <w:pPr>
              <w:spacing w:line="276" w:lineRule="auto"/>
            </w:pPr>
            <w:r>
              <w:t xml:space="preserve">Проректор </w:t>
            </w:r>
          </w:p>
          <w:p w:rsidR="00395945" w:rsidRDefault="00395945" w:rsidP="00622C4E">
            <w:pPr>
              <w:spacing w:line="276" w:lineRule="auto"/>
            </w:pPr>
            <w:r>
              <w:t xml:space="preserve">по учебно-методической работе </w:t>
            </w:r>
          </w:p>
          <w:p w:rsidR="00395945" w:rsidRDefault="00395945" w:rsidP="00622C4E">
            <w:pPr>
              <w:spacing w:line="276" w:lineRule="auto"/>
            </w:pPr>
            <w:r>
              <w:t xml:space="preserve">_____________________ С.Г. Дембицкий </w:t>
            </w:r>
          </w:p>
        </w:tc>
      </w:tr>
      <w:tr w:rsidR="00395945" w:rsidTr="00622C4E">
        <w:trPr>
          <w:trHeight w:val="404"/>
        </w:trPr>
        <w:tc>
          <w:tcPr>
            <w:tcW w:w="5003" w:type="dxa"/>
            <w:vAlign w:val="center"/>
          </w:tcPr>
          <w:p w:rsidR="00395945" w:rsidRDefault="00395945" w:rsidP="00622C4E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  <w:hideMark/>
          </w:tcPr>
          <w:p w:rsidR="00395945" w:rsidRDefault="00395945" w:rsidP="00622C4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 </w:t>
            </w:r>
            <w:r>
              <w:rPr>
                <w:i/>
                <w:color w:val="000000" w:themeColor="text1"/>
              </w:rPr>
              <w:t>28</w:t>
            </w:r>
            <w:r>
              <w:rPr>
                <w:color w:val="000000" w:themeColor="text1"/>
              </w:rPr>
              <w:t xml:space="preserve"> »  </w:t>
            </w:r>
            <w:r>
              <w:rPr>
                <w:i/>
                <w:color w:val="000000" w:themeColor="text1"/>
              </w:rPr>
              <w:t>июня</w:t>
            </w:r>
            <w:r>
              <w:rPr>
                <w:color w:val="000000" w:themeColor="text1"/>
              </w:rPr>
              <w:t xml:space="preserve">  20</w:t>
            </w:r>
            <w:r>
              <w:rPr>
                <w:i/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 г.</w:t>
            </w:r>
          </w:p>
        </w:tc>
      </w:tr>
    </w:tbl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237B0A" w:rsidP="00237B0A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</w:t>
      </w:r>
      <w:r w:rsidR="00EE4788"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EE4788" w:rsidRDefault="00EE4788" w:rsidP="00EE478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EE4788" w:rsidRPr="00CA3A47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ИСТОРИЯ  </w:t>
      </w:r>
    </w:p>
    <w:p w:rsidR="00EE4788" w:rsidRPr="0015599E" w:rsidRDefault="00EE4788" w:rsidP="00EE478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EE4788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E4788" w:rsidRPr="00A3162C" w:rsidRDefault="00EE4788" w:rsidP="00EE478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EE4788" w:rsidRPr="0064291D" w:rsidRDefault="00EE4788" w:rsidP="00EE4788">
      <w:pPr>
        <w:tabs>
          <w:tab w:val="right" w:leader="underscore" w:pos="8505"/>
        </w:tabs>
        <w:outlineLvl w:val="0"/>
        <w:rPr>
          <w:bCs/>
          <w:i/>
          <w:sz w:val="18"/>
          <w:szCs w:val="18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         академический бакалавриат</w:t>
      </w:r>
    </w:p>
    <w:p w:rsidR="00EE4788" w:rsidRDefault="00EE4788" w:rsidP="00EE4788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C232B2" w:rsidRDefault="00EE4788" w:rsidP="00C232B2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D523B1">
        <w:rPr>
          <w:b/>
          <w:bCs/>
          <w:sz w:val="22"/>
          <w:szCs w:val="22"/>
        </w:rPr>
        <w:t xml:space="preserve"> </w:t>
      </w:r>
      <w:r w:rsidR="00235F07">
        <w:rPr>
          <w:b/>
          <w:bCs/>
        </w:rPr>
        <w:t xml:space="preserve"> </w:t>
      </w:r>
      <w:r w:rsidR="00237B0A">
        <w:rPr>
          <w:b/>
          <w:bCs/>
        </w:rPr>
        <w:t>54.03.03  Искусство костюма и текстиля</w:t>
      </w:r>
    </w:p>
    <w:p w:rsidR="00C232B2" w:rsidRDefault="00C232B2" w:rsidP="00C232B2">
      <w:pPr>
        <w:tabs>
          <w:tab w:val="right" w:leader="underscore" w:pos="8505"/>
        </w:tabs>
        <w:rPr>
          <w:b/>
          <w:bCs/>
        </w:rPr>
      </w:pPr>
    </w:p>
    <w:p w:rsidR="00B131BF" w:rsidRPr="00B131BF" w:rsidRDefault="00B131BF" w:rsidP="00B131BF">
      <w:pPr>
        <w:tabs>
          <w:tab w:val="right" w:leader="underscore" w:pos="8505"/>
        </w:tabs>
        <w:ind w:left="1843" w:hanging="2410"/>
        <w:rPr>
          <w:b/>
          <w:bCs/>
        </w:rPr>
      </w:pPr>
      <w:r>
        <w:rPr>
          <w:b/>
          <w:bCs/>
        </w:rPr>
        <w:t xml:space="preserve">         </w:t>
      </w:r>
      <w:r w:rsidR="00EE4788" w:rsidRPr="00417EBB">
        <w:rPr>
          <w:b/>
          <w:bCs/>
        </w:rPr>
        <w:t>Профил</w:t>
      </w:r>
      <w:r>
        <w:rPr>
          <w:b/>
          <w:bCs/>
        </w:rPr>
        <w:t>и</w:t>
      </w:r>
      <w:r w:rsidR="00EE4788">
        <w:rPr>
          <w:b/>
          <w:bCs/>
        </w:rPr>
        <w:t xml:space="preserve">  </w:t>
      </w:r>
      <w:r w:rsidR="00C232B2">
        <w:rPr>
          <w:b/>
          <w:bCs/>
        </w:rPr>
        <w:t xml:space="preserve">   </w:t>
      </w:r>
      <w:r w:rsidR="00237B0A">
        <w:rPr>
          <w:b/>
          <w:bCs/>
        </w:rPr>
        <w:t xml:space="preserve">      </w:t>
      </w:r>
      <w:r w:rsidRPr="00B131BF">
        <w:rPr>
          <w:b/>
          <w:bCs/>
        </w:rPr>
        <w:t>Художественное проектирование костюма</w:t>
      </w:r>
    </w:p>
    <w:p w:rsidR="00C5570E" w:rsidRDefault="00B131BF" w:rsidP="00B131B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</w:t>
      </w:r>
      <w:r w:rsidR="00C5570E" w:rsidRPr="00B131BF">
        <w:rPr>
          <w:b/>
          <w:bCs/>
        </w:rPr>
        <w:t xml:space="preserve">Художественное проектирование ювелирных изделий </w:t>
      </w:r>
    </w:p>
    <w:p w:rsidR="00C5570E" w:rsidRDefault="00C5570E" w:rsidP="00B131B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</w:t>
      </w:r>
      <w:r w:rsidR="00B131BF">
        <w:rPr>
          <w:b/>
          <w:bCs/>
        </w:rPr>
        <w:t xml:space="preserve">                        </w:t>
      </w:r>
      <w:r w:rsidRPr="00B131BF">
        <w:rPr>
          <w:b/>
          <w:bCs/>
        </w:rPr>
        <w:t xml:space="preserve">Рекламная и художественная фотография </w:t>
      </w:r>
    </w:p>
    <w:p w:rsidR="00B131BF" w:rsidRPr="00B131BF" w:rsidRDefault="00C5570E" w:rsidP="00B131B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</w:t>
      </w:r>
      <w:r w:rsidR="00B131BF" w:rsidRPr="00B131BF">
        <w:rPr>
          <w:b/>
          <w:bCs/>
        </w:rPr>
        <w:t>Художественное проектирование текстильных изделий для  интерьера</w:t>
      </w:r>
    </w:p>
    <w:p w:rsidR="00B131BF" w:rsidRPr="00B131BF" w:rsidRDefault="00B131BF" w:rsidP="00B131B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</w:t>
      </w:r>
      <w:r w:rsidRPr="00B131BF">
        <w:rPr>
          <w:b/>
          <w:bCs/>
        </w:rPr>
        <w:t xml:space="preserve">Художественное проектирование </w:t>
      </w:r>
      <w:r w:rsidR="00C5570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5570E">
        <w:rPr>
          <w:b/>
          <w:bCs/>
        </w:rPr>
        <w:t>аксессуаров костюма и обуви</w:t>
      </w:r>
    </w:p>
    <w:p w:rsidR="00B131BF" w:rsidRPr="00B131BF" w:rsidRDefault="00B131BF" w:rsidP="00B131B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</w:t>
      </w:r>
    </w:p>
    <w:p w:rsidR="00EE4788" w:rsidRPr="00E0301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r w:rsidRPr="008B4CC0">
        <w:rPr>
          <w:b/>
          <w:bCs/>
        </w:rPr>
        <w:t>очная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 xml:space="preserve">Институт (факультет)        </w:t>
      </w:r>
      <w:r w:rsidR="00D523B1">
        <w:rPr>
          <w:b/>
          <w:bCs/>
        </w:rPr>
        <w:t xml:space="preserve">Институт </w:t>
      </w:r>
      <w:r w:rsidR="00516451">
        <w:rPr>
          <w:b/>
          <w:bCs/>
        </w:rPr>
        <w:t>искусств</w:t>
      </w:r>
    </w:p>
    <w:p w:rsidR="00D523B1" w:rsidRDefault="00D523B1" w:rsidP="00EE4788">
      <w:pPr>
        <w:tabs>
          <w:tab w:val="right" w:leader="underscore" w:pos="8505"/>
        </w:tabs>
        <w:rPr>
          <w:b/>
          <w:bCs/>
        </w:rPr>
      </w:pPr>
    </w:p>
    <w:p w:rsidR="00EE4788" w:rsidRPr="003F19D2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Pr="006C1ED7" w:rsidRDefault="00EE4788" w:rsidP="00EE4788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EE4788" w:rsidRPr="0064291D" w:rsidRDefault="00EE4788" w:rsidP="00EE478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237B0A" w:rsidRDefault="00EE4788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</w:t>
      </w:r>
    </w:p>
    <w:p w:rsidR="00237B0A" w:rsidRDefault="00237B0A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</w:t>
      </w:r>
    </w:p>
    <w:p w:rsidR="00C5570E" w:rsidRDefault="00C5570E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5570E" w:rsidRDefault="00C5570E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5570E" w:rsidRDefault="00C5570E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EE4788" w:rsidRPr="00237B0A" w:rsidRDefault="00237B0A" w:rsidP="00EE4788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</w:t>
      </w:r>
      <w:r w:rsidR="00EE4788">
        <w:rPr>
          <w:b/>
          <w:bCs/>
        </w:rPr>
        <w:t>Москва,  2018 г.</w:t>
      </w:r>
    </w:p>
    <w:p w:rsidR="00EE4788" w:rsidRDefault="00EE4788" w:rsidP="00EE4788">
      <w:pPr>
        <w:tabs>
          <w:tab w:val="right" w:leader="underscore" w:pos="8505"/>
        </w:tabs>
        <w:rPr>
          <w:b/>
          <w:bCs/>
        </w:rPr>
      </w:pPr>
    </w:p>
    <w:p w:rsidR="00EE4788" w:rsidRDefault="00EE4788" w:rsidP="00EE4788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EE4788" w:rsidRPr="00E76CCD" w:rsidRDefault="00EE4788" w:rsidP="00EE4788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EE4788" w:rsidRPr="00B246F8" w:rsidRDefault="00EE4788" w:rsidP="00EE4788">
      <w:pPr>
        <w:pStyle w:val="afd"/>
        <w:numPr>
          <w:ilvl w:val="3"/>
          <w:numId w:val="17"/>
        </w:numPr>
        <w:ind w:left="0" w:firstLine="0"/>
        <w:jc w:val="both"/>
        <w:rPr>
          <w:sz w:val="24"/>
          <w:szCs w:val="24"/>
        </w:rPr>
      </w:pPr>
      <w:bookmarkStart w:id="2" w:name="_Toc264543477"/>
      <w:bookmarkStart w:id="3" w:name="_Toc264543519"/>
      <w:r w:rsidRPr="00B246F8">
        <w:rPr>
          <w:sz w:val="24"/>
          <w:szCs w:val="24"/>
        </w:rPr>
        <w:t>ФГОС ВО по направлению подготовки</w:t>
      </w:r>
      <w:bookmarkEnd w:id="2"/>
      <w:bookmarkEnd w:id="3"/>
      <w:r w:rsidR="002778E2">
        <w:rPr>
          <w:sz w:val="24"/>
          <w:szCs w:val="24"/>
        </w:rPr>
        <w:t xml:space="preserve"> </w:t>
      </w:r>
      <w:r w:rsidR="00E172E5">
        <w:rPr>
          <w:b/>
          <w:sz w:val="24"/>
          <w:szCs w:val="24"/>
        </w:rPr>
        <w:t>5</w:t>
      </w:r>
      <w:r w:rsidR="00237B0A">
        <w:rPr>
          <w:b/>
          <w:sz w:val="24"/>
          <w:szCs w:val="24"/>
        </w:rPr>
        <w:t>4</w:t>
      </w:r>
      <w:r w:rsidR="00E172E5">
        <w:rPr>
          <w:b/>
          <w:sz w:val="24"/>
          <w:szCs w:val="24"/>
        </w:rPr>
        <w:t>.</w:t>
      </w:r>
      <w:r w:rsidR="002778E2" w:rsidRPr="002778E2">
        <w:rPr>
          <w:b/>
          <w:sz w:val="24"/>
          <w:szCs w:val="24"/>
        </w:rPr>
        <w:t>03.0</w:t>
      </w:r>
      <w:r w:rsidR="00237B0A">
        <w:rPr>
          <w:b/>
          <w:sz w:val="24"/>
          <w:szCs w:val="24"/>
        </w:rPr>
        <w:t xml:space="preserve">3 </w:t>
      </w:r>
      <w:r w:rsidR="00237B0A" w:rsidRPr="00237B0A">
        <w:rPr>
          <w:b/>
          <w:bCs/>
          <w:sz w:val="22"/>
          <w:szCs w:val="22"/>
        </w:rPr>
        <w:t>Искусство костюма и текстиля</w:t>
      </w:r>
      <w:r w:rsidR="00E172E5">
        <w:rPr>
          <w:b/>
          <w:sz w:val="24"/>
          <w:szCs w:val="24"/>
        </w:rPr>
        <w:t xml:space="preserve"> </w:t>
      </w:r>
      <w:r w:rsidR="00D607E3" w:rsidRPr="00E76DB5">
        <w:rPr>
          <w:sz w:val="24"/>
          <w:szCs w:val="24"/>
        </w:rPr>
        <w:t>утвержденный приказом Министерства образования и науки РФ</w:t>
      </w:r>
      <w:r w:rsidR="00D607E3">
        <w:rPr>
          <w:sz w:val="24"/>
          <w:szCs w:val="24"/>
        </w:rPr>
        <w:t xml:space="preserve"> </w:t>
      </w:r>
      <w:r w:rsidR="00D607E3" w:rsidRPr="00E76DB5">
        <w:rPr>
          <w:sz w:val="24"/>
          <w:szCs w:val="24"/>
        </w:rPr>
        <w:t xml:space="preserve">от </w:t>
      </w:r>
      <w:r w:rsidR="00237B0A">
        <w:rPr>
          <w:sz w:val="24"/>
          <w:szCs w:val="24"/>
        </w:rPr>
        <w:t>25</w:t>
      </w:r>
      <w:r w:rsidR="002778E2">
        <w:rPr>
          <w:sz w:val="24"/>
          <w:szCs w:val="24"/>
        </w:rPr>
        <w:t xml:space="preserve"> </w:t>
      </w:r>
      <w:r w:rsidR="00237B0A">
        <w:rPr>
          <w:sz w:val="24"/>
          <w:szCs w:val="24"/>
        </w:rPr>
        <w:t>мая</w:t>
      </w:r>
      <w:r w:rsidR="00D607E3">
        <w:rPr>
          <w:sz w:val="24"/>
          <w:szCs w:val="24"/>
        </w:rPr>
        <w:t xml:space="preserve"> 201</w:t>
      </w:r>
      <w:r w:rsidR="00237B0A">
        <w:rPr>
          <w:sz w:val="24"/>
          <w:szCs w:val="24"/>
        </w:rPr>
        <w:t>6</w:t>
      </w:r>
      <w:r w:rsidR="00D607E3">
        <w:rPr>
          <w:sz w:val="24"/>
          <w:szCs w:val="24"/>
        </w:rPr>
        <w:t xml:space="preserve"> года, </w:t>
      </w:r>
      <w:r w:rsidR="00D607E3" w:rsidRPr="00E76DB5">
        <w:rPr>
          <w:sz w:val="24"/>
          <w:szCs w:val="24"/>
        </w:rPr>
        <w:t xml:space="preserve">протокол № </w:t>
      </w:r>
      <w:r w:rsidR="00237B0A">
        <w:rPr>
          <w:sz w:val="24"/>
          <w:szCs w:val="24"/>
        </w:rPr>
        <w:t>624</w:t>
      </w:r>
    </w:p>
    <w:p w:rsidR="00EE4788" w:rsidRDefault="00EE4788" w:rsidP="00EE4788">
      <w:pPr>
        <w:ind w:left="720"/>
        <w:jc w:val="both"/>
      </w:pPr>
      <w:bookmarkStart w:id="4" w:name="_Toc264543478"/>
      <w:bookmarkStart w:id="5" w:name="_Toc264543520"/>
    </w:p>
    <w:p w:rsidR="00EE4788" w:rsidRDefault="00EE4788" w:rsidP="00EE4788">
      <w:pPr>
        <w:numPr>
          <w:ilvl w:val="0"/>
          <w:numId w:val="17"/>
        </w:numPr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</w:t>
      </w:r>
      <w:r w:rsidR="00D670D4">
        <w:t xml:space="preserve"> </w:t>
      </w:r>
      <w:r w:rsidR="00E172E5">
        <w:rPr>
          <w:b/>
        </w:rPr>
        <w:t>5</w:t>
      </w:r>
      <w:r w:rsidR="00237B0A">
        <w:rPr>
          <w:b/>
        </w:rPr>
        <w:t>4</w:t>
      </w:r>
      <w:r w:rsidR="00D670D4" w:rsidRPr="002778E2">
        <w:rPr>
          <w:b/>
        </w:rPr>
        <w:t>.03.0</w:t>
      </w:r>
      <w:r w:rsidR="00237B0A">
        <w:rPr>
          <w:b/>
        </w:rPr>
        <w:t>3</w:t>
      </w:r>
      <w:r w:rsidR="00D670D4" w:rsidRPr="002778E2">
        <w:rPr>
          <w:b/>
        </w:rPr>
        <w:t xml:space="preserve"> </w:t>
      </w:r>
      <w:r w:rsidR="00237B0A">
        <w:rPr>
          <w:b/>
        </w:rPr>
        <w:t xml:space="preserve">Искусство костюма и текстиля </w:t>
      </w:r>
      <w:r w:rsidR="005F4DA9">
        <w:t>для профил</w:t>
      </w:r>
      <w:r w:rsidR="00237B0A">
        <w:t xml:space="preserve">ей </w:t>
      </w:r>
      <w:r w:rsidR="00237B0A">
        <w:rPr>
          <w:b/>
        </w:rPr>
        <w:t>Художественное проектирование костюма</w:t>
      </w:r>
      <w:r w:rsidR="00B23CC5">
        <w:rPr>
          <w:b/>
          <w:bCs/>
        </w:rPr>
        <w:t>,</w:t>
      </w:r>
      <w:r w:rsidR="00237B0A">
        <w:rPr>
          <w:b/>
          <w:bCs/>
        </w:rPr>
        <w:t xml:space="preserve"> Художественное проектирование текстильных изделий для интерьера, Художественное проектирование ювелирных изделий, Рекламная и художественная фотография, </w:t>
      </w:r>
      <w:r w:rsidR="00C5570E">
        <w:rPr>
          <w:b/>
          <w:bCs/>
        </w:rPr>
        <w:t xml:space="preserve"> Художественное проектирование аксессуаров костюма и обуви,</w:t>
      </w:r>
      <w:r w:rsidR="00B23CC5">
        <w:rPr>
          <w:b/>
          <w:bCs/>
        </w:rPr>
        <w:t xml:space="preserve"> </w:t>
      </w:r>
      <w:r w:rsidR="00826424">
        <w:rPr>
          <w:b/>
        </w:rPr>
        <w:t xml:space="preserve">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6C1ED7">
        <w:rPr>
          <w:sz w:val="20"/>
          <w:szCs w:val="20"/>
        </w:rPr>
        <w:t xml:space="preserve"> </w:t>
      </w:r>
      <w:r w:rsidR="00395945" w:rsidRPr="00395945">
        <w:rPr>
          <w:sz w:val="20"/>
          <w:szCs w:val="20"/>
        </w:rPr>
        <w:t xml:space="preserve"> </w:t>
      </w:r>
      <w:r w:rsidR="00395945">
        <w:rPr>
          <w:sz w:val="20"/>
          <w:szCs w:val="20"/>
        </w:rPr>
        <w:t xml:space="preserve">28 июня </w:t>
      </w:r>
      <w:r w:rsidRPr="00B72CDC">
        <w:t>20</w:t>
      </w:r>
      <w:r w:rsidR="00DA6552">
        <w:t>18</w:t>
      </w:r>
      <w:r w:rsidR="00C5570E">
        <w:t xml:space="preserve"> </w:t>
      </w:r>
      <w:r w:rsidRPr="00B72CDC">
        <w:t>г.</w:t>
      </w:r>
      <w:r>
        <w:t>, п</w:t>
      </w:r>
      <w:r w:rsidRPr="00B72CDC">
        <w:t xml:space="preserve">ротокол № </w:t>
      </w:r>
      <w:r w:rsidR="00395945">
        <w:t>8</w:t>
      </w:r>
      <w:r w:rsidR="00C5570E">
        <w:t>.</w:t>
      </w: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Pr="00B72CDC" w:rsidRDefault="00EE4788" w:rsidP="00EE478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EE4788" w:rsidRDefault="00EE4788" w:rsidP="00EE478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44"/>
        <w:gridCol w:w="643"/>
        <w:gridCol w:w="643"/>
        <w:gridCol w:w="4834"/>
      </w:tblGrid>
      <w:tr w:rsidR="000A418E" w:rsidTr="0002090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EE4788" w:rsidP="00C5570E">
            <w:pPr>
              <w:jc w:val="center"/>
            </w:pPr>
            <w:r>
              <w:t xml:space="preserve">Доцент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Default="00EE4788" w:rsidP="000209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4788" w:rsidRDefault="000A418E" w:rsidP="00020909">
            <w:pPr>
              <w:jc w:val="center"/>
            </w:pPr>
            <w:r>
              <w:t>И.С.Мокшина</w:t>
            </w:r>
          </w:p>
        </w:tc>
      </w:tr>
      <w:tr w:rsidR="000A418E" w:rsidTr="00020909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E4788" w:rsidRPr="0064291D" w:rsidRDefault="00EE4788" w:rsidP="0002090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E4788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</w:pPr>
      <w:bookmarkStart w:id="6" w:name="_Toc264543479"/>
      <w:bookmarkStart w:id="7" w:name="_Toc264543521"/>
    </w:p>
    <w:p w:rsidR="00EE4788" w:rsidRDefault="00EE4788" w:rsidP="00EE4788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 xml:space="preserve">«История, политология и право» </w:t>
      </w:r>
      <w:r w:rsidR="00395945">
        <w:t>28 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395945">
        <w:t>0</w:t>
      </w:r>
      <w:r>
        <w:t>.</w:t>
      </w:r>
    </w:p>
    <w:p w:rsidR="00EE4788" w:rsidRPr="00B72CDC" w:rsidRDefault="00EE4788" w:rsidP="00EE4788">
      <w:pPr>
        <w:ind w:firstLine="709"/>
        <w:jc w:val="both"/>
      </w:pPr>
    </w:p>
    <w:p w:rsidR="00EE4788" w:rsidRDefault="00EE4788" w:rsidP="00EE4788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EE4788">
      <w:pPr>
        <w:ind w:firstLine="709"/>
        <w:jc w:val="both"/>
        <w:rPr>
          <w:b/>
        </w:rPr>
      </w:pPr>
    </w:p>
    <w:p w:rsidR="00EE4788" w:rsidRDefault="00EE4788" w:rsidP="00FB6E0C">
      <w:pPr>
        <w:jc w:val="both"/>
      </w:pPr>
      <w:r>
        <w:rPr>
          <w:b/>
        </w:rPr>
        <w:t>Руководител</w:t>
      </w:r>
      <w:r w:rsidR="005D6B3C">
        <w:rPr>
          <w:b/>
        </w:rPr>
        <w:t>и</w:t>
      </w:r>
      <w:r>
        <w:rPr>
          <w:b/>
        </w:rPr>
        <w:t xml:space="preserve"> ОПОП             ______________                     </w:t>
      </w:r>
      <w:r w:rsidR="005D6B3C">
        <w:t>Е.А. Заболо</w:t>
      </w:r>
      <w:r w:rsidR="00C5570E">
        <w:t>тс</w:t>
      </w:r>
      <w:r w:rsidR="005D6B3C">
        <w:t>кая</w:t>
      </w:r>
    </w:p>
    <w:p w:rsidR="005D6B3C" w:rsidRDefault="005D6B3C" w:rsidP="00EE4788">
      <w:pPr>
        <w:ind w:firstLine="709"/>
        <w:jc w:val="both"/>
      </w:pPr>
      <w:r>
        <w:t xml:space="preserve">                                                                      </w:t>
      </w:r>
      <w:r w:rsidR="00FB6E0C">
        <w:t xml:space="preserve">                   Г.А. Бастов</w:t>
      </w:r>
    </w:p>
    <w:p w:rsidR="00C5570E" w:rsidRPr="006C1ED7" w:rsidRDefault="00EE4788" w:rsidP="00C5570E">
      <w:pPr>
        <w:ind w:firstLine="709"/>
        <w:jc w:val="both"/>
      </w:pPr>
      <w:r>
        <w:t xml:space="preserve">                                                     </w:t>
      </w:r>
      <w:r w:rsidR="00FB6E0C">
        <w:t xml:space="preserve">                                    </w:t>
      </w:r>
      <w:r w:rsidR="00C5570E">
        <w:t>Е.Н. Дергилева</w:t>
      </w:r>
    </w:p>
    <w:p w:rsidR="00FB6E0C" w:rsidRDefault="00FB6E0C" w:rsidP="00EE4788">
      <w:pPr>
        <w:ind w:firstLine="709"/>
        <w:jc w:val="both"/>
      </w:pPr>
      <w:r>
        <w:t xml:space="preserve">                                                                                          </w:t>
      </w:r>
      <w:r w:rsidR="00C5570E">
        <w:t>И.В. Рыбаулина</w:t>
      </w:r>
      <w:r>
        <w:t xml:space="preserve">                                                                                      </w:t>
      </w:r>
    </w:p>
    <w:p w:rsidR="00FB6E0C" w:rsidRPr="006C1ED7" w:rsidRDefault="00FB6E0C" w:rsidP="00EE4788">
      <w:pPr>
        <w:ind w:firstLine="709"/>
        <w:jc w:val="both"/>
      </w:pPr>
      <w:r>
        <w:t xml:space="preserve">                                                                                        </w:t>
      </w:r>
      <w:r w:rsidR="00C5570E">
        <w:t xml:space="preserve"> </w:t>
      </w:r>
    </w:p>
    <w:p w:rsidR="00FB6E0C" w:rsidRDefault="0093258B" w:rsidP="0093258B">
      <w:pPr>
        <w:jc w:val="both"/>
      </w:pPr>
      <w:r>
        <w:rPr>
          <w:b/>
        </w:rPr>
        <w:t xml:space="preserve">           </w:t>
      </w:r>
      <w:r w:rsidR="00EE4788">
        <w:t xml:space="preserve"> </w:t>
      </w:r>
    </w:p>
    <w:p w:rsidR="00EE4788" w:rsidRPr="006C1ED7" w:rsidRDefault="00FB6E0C" w:rsidP="0093258B">
      <w:pPr>
        <w:jc w:val="both"/>
      </w:pPr>
      <w:r>
        <w:t xml:space="preserve"> </w:t>
      </w:r>
      <w:r w:rsidR="00EE4788" w:rsidRPr="00753C0B">
        <w:rPr>
          <w:b/>
        </w:rPr>
        <w:t>Заведующий кафедрой</w:t>
      </w:r>
      <w:r w:rsidR="00EE4788">
        <w:rPr>
          <w:b/>
        </w:rPr>
        <w:t xml:space="preserve">         </w:t>
      </w:r>
      <w:bookmarkEnd w:id="8"/>
      <w:bookmarkEnd w:id="9"/>
      <w:r w:rsidR="00EE4788">
        <w:rPr>
          <w:b/>
        </w:rPr>
        <w:t xml:space="preserve">______________                      </w:t>
      </w:r>
      <w:r w:rsidR="00EE4788" w:rsidRPr="006C1ED7">
        <w:t>Т.Ю.</w:t>
      </w:r>
      <w:r w:rsidR="00EE4788">
        <w:t xml:space="preserve"> </w:t>
      </w:r>
      <w:r w:rsidR="00EE4788" w:rsidRPr="006C1ED7">
        <w:t>Нечаева</w:t>
      </w:r>
    </w:p>
    <w:p w:rsidR="00EE4788" w:rsidRPr="003D4CA4" w:rsidRDefault="00EE4788" w:rsidP="00EE4788">
      <w:pPr>
        <w:ind w:firstLine="709"/>
        <w:jc w:val="both"/>
      </w:pPr>
    </w:p>
    <w:p w:rsidR="00EE4788" w:rsidRPr="00063073" w:rsidRDefault="00EE4788" w:rsidP="00FB6E0C">
      <w:pPr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</w:t>
      </w:r>
      <w:bookmarkEnd w:id="10"/>
      <w:bookmarkEnd w:id="11"/>
      <w:r w:rsidR="00D10C57">
        <w:t>Н.П.Бесчастнов</w:t>
      </w:r>
    </w:p>
    <w:p w:rsidR="00EE4788" w:rsidRDefault="00EE4788" w:rsidP="00EE4788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EE4788" w:rsidRDefault="00EE4788" w:rsidP="00EE4788">
      <w:pPr>
        <w:ind w:firstLine="709"/>
        <w:jc w:val="both"/>
      </w:pPr>
    </w:p>
    <w:p w:rsidR="00EE4788" w:rsidRDefault="00395945" w:rsidP="00EE4788">
      <w:pPr>
        <w:ind w:firstLine="709"/>
        <w:jc w:val="both"/>
        <w:rPr>
          <w:b/>
        </w:rPr>
      </w:pPr>
      <w:r>
        <w:t>____ июня</w:t>
      </w:r>
      <w:r w:rsidR="00EE4788">
        <w:t xml:space="preserve"> </w:t>
      </w:r>
      <w:r w:rsidR="00EE4788" w:rsidRPr="00B72CDC">
        <w:t>20</w:t>
      </w:r>
      <w:r w:rsidR="00EE4788">
        <w:t xml:space="preserve">18 </w:t>
      </w:r>
      <w:r w:rsidR="00EE4788" w:rsidRPr="00B72CDC">
        <w:t>г.</w:t>
      </w:r>
      <w:r w:rsidR="00EE4788">
        <w:rPr>
          <w:b/>
        </w:rPr>
        <w:t xml:space="preserve">                                                                   </w:t>
      </w: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395945" w:rsidRDefault="00395945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C5570E" w:rsidRDefault="00C5570E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FB6E0C" w:rsidRDefault="00FB6E0C" w:rsidP="00EE4788">
      <w:pPr>
        <w:tabs>
          <w:tab w:val="left" w:pos="0"/>
          <w:tab w:val="left" w:pos="2645"/>
        </w:tabs>
        <w:jc w:val="both"/>
        <w:rPr>
          <w:b/>
        </w:rPr>
      </w:pPr>
    </w:p>
    <w:p w:rsidR="00EE4788" w:rsidRPr="001A65E2" w:rsidRDefault="00EE4788" w:rsidP="00C5570E">
      <w:pPr>
        <w:tabs>
          <w:tab w:val="left" w:pos="0"/>
          <w:tab w:val="left" w:pos="2645"/>
        </w:tabs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88" w:rsidRPr="00F20B64" w:rsidRDefault="00EE4788" w:rsidP="00EE4788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EE4788" w:rsidRPr="001A65E2" w:rsidRDefault="00EE4788" w:rsidP="00EE4788">
      <w:pPr>
        <w:jc w:val="center"/>
        <w:rPr>
          <w:i/>
        </w:rPr>
      </w:pPr>
      <w:r w:rsidRPr="001A65E2">
        <w:t xml:space="preserve">Дисциплина </w:t>
      </w:r>
      <w:r w:rsidRPr="003A07D7">
        <w:rPr>
          <w:b/>
        </w:rPr>
        <w:t>ИСТОРИЯ</w:t>
      </w:r>
      <w:r>
        <w:t xml:space="preserve"> </w:t>
      </w:r>
      <w:r w:rsidR="003A07D7">
        <w:t xml:space="preserve"> 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3A07D7"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EE4788" w:rsidRDefault="00EE4788" w:rsidP="00EE4788">
      <w:pPr>
        <w:jc w:val="both"/>
        <w:rPr>
          <w:i/>
          <w:sz w:val="20"/>
          <w:szCs w:val="20"/>
        </w:rPr>
      </w:pPr>
    </w:p>
    <w:p w:rsidR="00EE4788" w:rsidRPr="0085716F" w:rsidRDefault="00EE4788" w:rsidP="00C5570E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EE4788" w:rsidRPr="008A77FF" w:rsidRDefault="00EE4788" w:rsidP="00EE4788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EE4788" w:rsidRPr="00E86A94" w:rsidTr="00020909">
        <w:tc>
          <w:tcPr>
            <w:tcW w:w="1540" w:type="dxa"/>
            <w:shd w:val="clear" w:color="auto" w:fill="auto"/>
          </w:tcPr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E4788" w:rsidRPr="00F766BF" w:rsidRDefault="00EE4788" w:rsidP="00020909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EE4788" w:rsidRPr="00F766BF" w:rsidRDefault="00EE4788" w:rsidP="00020909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592697" w:rsidRPr="00B56C17" w:rsidTr="00C5570E">
        <w:trPr>
          <w:trHeight w:val="23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92697" w:rsidRPr="00B56C17" w:rsidRDefault="00592697" w:rsidP="006B7009">
            <w:pPr>
              <w:jc w:val="both"/>
            </w:pPr>
            <w:r w:rsidRPr="001523F9">
              <w:t>Выпускник должен обладать:</w:t>
            </w:r>
          </w:p>
        </w:tc>
      </w:tr>
      <w:tr w:rsidR="00592697" w:rsidRPr="00B56C17" w:rsidTr="00C5570E">
        <w:trPr>
          <w:trHeight w:val="749"/>
        </w:trPr>
        <w:tc>
          <w:tcPr>
            <w:tcW w:w="1540" w:type="dxa"/>
            <w:shd w:val="clear" w:color="auto" w:fill="auto"/>
            <w:vAlign w:val="center"/>
          </w:tcPr>
          <w:p w:rsidR="00592697" w:rsidRDefault="00592697" w:rsidP="00020909">
            <w:pPr>
              <w:jc w:val="both"/>
              <w:rPr>
                <w:b/>
              </w:rPr>
            </w:pPr>
            <w:r>
              <w:rPr>
                <w:b/>
              </w:rPr>
              <w:t>ОК-5</w:t>
            </w:r>
          </w:p>
          <w:p w:rsidR="00592697" w:rsidRDefault="00592697" w:rsidP="00C5570E">
            <w:pPr>
              <w:jc w:val="both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592697" w:rsidRDefault="00592697" w:rsidP="00C5570E">
            <w:pPr>
              <w:jc w:val="both"/>
            </w:pPr>
            <w:r>
      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задач;</w:t>
            </w:r>
          </w:p>
        </w:tc>
      </w:tr>
      <w:tr w:rsidR="00C5570E" w:rsidRPr="00B56C17" w:rsidTr="00C5570E">
        <w:trPr>
          <w:trHeight w:val="198"/>
        </w:trPr>
        <w:tc>
          <w:tcPr>
            <w:tcW w:w="1540" w:type="dxa"/>
            <w:shd w:val="clear" w:color="auto" w:fill="auto"/>
            <w:vAlign w:val="center"/>
          </w:tcPr>
          <w:p w:rsidR="00C5570E" w:rsidRDefault="00C5570E" w:rsidP="00C5570E">
            <w:pPr>
              <w:jc w:val="both"/>
              <w:rPr>
                <w:b/>
              </w:rPr>
            </w:pPr>
            <w:r>
              <w:rPr>
                <w:b/>
              </w:rPr>
              <w:t>ОК-6</w:t>
            </w:r>
          </w:p>
          <w:p w:rsidR="00C5570E" w:rsidRDefault="00C5570E" w:rsidP="00020909">
            <w:pPr>
              <w:jc w:val="both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C5570E" w:rsidRDefault="00C5570E" w:rsidP="006B7009">
            <w:pPr>
              <w:jc w:val="both"/>
            </w:pPr>
            <w:r>
              <w:t>способностью анализировать социально-значимые проблемы и процессы</w:t>
            </w:r>
          </w:p>
        </w:tc>
      </w:tr>
    </w:tbl>
    <w:p w:rsidR="00EE4788" w:rsidRDefault="00EE4788" w:rsidP="00EE4788">
      <w:pPr>
        <w:jc w:val="both"/>
        <w:rPr>
          <w:b/>
          <w:bCs/>
        </w:rPr>
      </w:pPr>
    </w:p>
    <w:p w:rsidR="00EE4788" w:rsidRDefault="00EE4788" w:rsidP="0049466A">
      <w:pPr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88" w:rsidRPr="00F20B64" w:rsidRDefault="00EE4788" w:rsidP="00EE4788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EE4788" w:rsidRPr="00FC72AD" w:rsidRDefault="00EE4788" w:rsidP="00EE4788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D10C57" w:rsidRPr="00E94CC0" w:rsidTr="00E02C64">
        <w:trPr>
          <w:jc w:val="center"/>
        </w:trPr>
        <w:tc>
          <w:tcPr>
            <w:tcW w:w="4486" w:type="dxa"/>
            <w:gridSpan w:val="2"/>
            <w:vMerge w:val="restart"/>
          </w:tcPr>
          <w:p w:rsidR="00D10C57" w:rsidRPr="00E94CC0" w:rsidRDefault="00D10C57" w:rsidP="00E02C6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10C57" w:rsidRPr="00E94CC0" w:rsidRDefault="00D10C57" w:rsidP="00E02C6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D10C57" w:rsidRPr="00E94CC0" w:rsidRDefault="00D10C57" w:rsidP="00E02C6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D10C57" w:rsidRPr="00E94CC0" w:rsidRDefault="00D10C57" w:rsidP="00E02C6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D10C57" w:rsidRPr="007026B2" w:rsidTr="00E02C64">
        <w:trPr>
          <w:jc w:val="center"/>
        </w:trPr>
        <w:tc>
          <w:tcPr>
            <w:tcW w:w="4486" w:type="dxa"/>
            <w:gridSpan w:val="2"/>
            <w:vMerge/>
          </w:tcPr>
          <w:p w:rsidR="00D10C57" w:rsidRPr="00E94CC0" w:rsidRDefault="00D10C57" w:rsidP="00E02C6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D10C57" w:rsidRPr="00E94CC0" w:rsidRDefault="00D10C57" w:rsidP="00C5570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C5570E">
              <w:rPr>
                <w:b/>
                <w:bCs/>
                <w:sz w:val="20"/>
                <w:szCs w:val="20"/>
              </w:rPr>
              <w:t>. 2</w:t>
            </w:r>
          </w:p>
        </w:tc>
        <w:tc>
          <w:tcPr>
            <w:tcW w:w="992" w:type="dxa"/>
            <w:vAlign w:val="center"/>
          </w:tcPr>
          <w:p w:rsidR="00D10C57" w:rsidRPr="00E94CC0" w:rsidRDefault="00D10C57" w:rsidP="00C5570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557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10C57" w:rsidRPr="00E94CC0" w:rsidRDefault="00D10C57" w:rsidP="00E02C6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D10C57" w:rsidRPr="00E94CC0" w:rsidRDefault="00D10C57" w:rsidP="00E02C6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D10C57" w:rsidRPr="007026B2" w:rsidRDefault="00D10C57" w:rsidP="00E02C6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5570E" w:rsidRPr="005F721C" w:rsidRDefault="00C5570E" w:rsidP="00C5570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C5570E" w:rsidRPr="005F721C" w:rsidRDefault="00C5570E" w:rsidP="00C5570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108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C5570E" w:rsidRPr="00E94CC0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C5570E" w:rsidRPr="00E94CC0" w:rsidRDefault="00C5570E" w:rsidP="00C5570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42</w:t>
            </w:r>
          </w:p>
        </w:tc>
        <w:tc>
          <w:tcPr>
            <w:tcW w:w="992" w:type="dxa"/>
          </w:tcPr>
          <w:p w:rsidR="00C5570E" w:rsidRPr="00E94CC0" w:rsidRDefault="00C5570E" w:rsidP="00E534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5570E" w:rsidRPr="00E94CC0" w:rsidRDefault="00C5570E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C5570E" w:rsidRPr="00E94CC0" w:rsidRDefault="00C5570E" w:rsidP="00731B3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C5570E" w:rsidRPr="005F721C" w:rsidTr="00E02C64">
        <w:trPr>
          <w:jc w:val="center"/>
        </w:trPr>
        <w:tc>
          <w:tcPr>
            <w:tcW w:w="1793" w:type="dxa"/>
            <w:vMerge w:val="restart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C5570E" w:rsidRPr="005F721C" w:rsidRDefault="00C5570E" w:rsidP="00C5570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14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C5570E" w:rsidRPr="005F721C" w:rsidTr="00E02C64">
        <w:trPr>
          <w:jc w:val="center"/>
        </w:trPr>
        <w:tc>
          <w:tcPr>
            <w:tcW w:w="1793" w:type="dxa"/>
            <w:vMerge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5570E" w:rsidRPr="005F721C" w:rsidRDefault="00C5570E" w:rsidP="00C5570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C5570E" w:rsidRPr="005F721C" w:rsidTr="00E02C64">
        <w:trPr>
          <w:jc w:val="center"/>
        </w:trPr>
        <w:tc>
          <w:tcPr>
            <w:tcW w:w="1793" w:type="dxa"/>
            <w:vMerge/>
          </w:tcPr>
          <w:p w:rsidR="00C5570E" w:rsidRPr="00E94CC0" w:rsidRDefault="00C5570E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C5570E" w:rsidRPr="005F721C" w:rsidRDefault="00C5570E" w:rsidP="00C5570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28</w:t>
            </w:r>
          </w:p>
        </w:tc>
        <w:tc>
          <w:tcPr>
            <w:tcW w:w="992" w:type="dxa"/>
          </w:tcPr>
          <w:p w:rsidR="00C5570E" w:rsidRPr="005F721C" w:rsidRDefault="00C5570E" w:rsidP="00E5344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  <w:vMerge/>
          </w:tcPr>
          <w:p w:rsidR="00D10C57" w:rsidRPr="00E94CC0" w:rsidRDefault="00D10C57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  <w:vMerge/>
          </w:tcPr>
          <w:p w:rsidR="00D10C57" w:rsidRPr="00E94CC0" w:rsidRDefault="00D10C57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C5570E" w:rsidRPr="005F721C" w:rsidRDefault="00C5570E" w:rsidP="00C5570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30</w:t>
            </w:r>
          </w:p>
        </w:tc>
        <w:tc>
          <w:tcPr>
            <w:tcW w:w="992" w:type="dxa"/>
          </w:tcPr>
          <w:p w:rsidR="00C5570E" w:rsidRPr="005F721C" w:rsidRDefault="00C5570E" w:rsidP="003861A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C5570E" w:rsidRPr="005F721C" w:rsidTr="00E02C64">
        <w:trPr>
          <w:jc w:val="center"/>
        </w:trPr>
        <w:tc>
          <w:tcPr>
            <w:tcW w:w="4486" w:type="dxa"/>
            <w:gridSpan w:val="2"/>
          </w:tcPr>
          <w:p w:rsidR="00C5570E" w:rsidRPr="00E94CC0" w:rsidRDefault="00C5570E" w:rsidP="00E02C6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C5570E" w:rsidRPr="005F721C" w:rsidRDefault="00C5570E" w:rsidP="00C5570E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36</w:t>
            </w: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0E" w:rsidRPr="005F721C" w:rsidRDefault="00C5570E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C5570E" w:rsidRPr="005F721C" w:rsidRDefault="00C5570E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D10C57" w:rsidRPr="00E94CC0" w:rsidTr="00E02C64">
        <w:trPr>
          <w:jc w:val="center"/>
        </w:trPr>
        <w:tc>
          <w:tcPr>
            <w:tcW w:w="9518" w:type="dxa"/>
            <w:gridSpan w:val="7"/>
          </w:tcPr>
          <w:p w:rsidR="00D10C57" w:rsidRPr="00E94CC0" w:rsidRDefault="00D10C57" w:rsidP="00E02C6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</w:tcPr>
          <w:p w:rsidR="00D10C57" w:rsidRPr="005F721C" w:rsidRDefault="00D10C57" w:rsidP="00E02C6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10C57" w:rsidRPr="005F721C" w:rsidTr="00E02C64">
        <w:trPr>
          <w:jc w:val="center"/>
        </w:trPr>
        <w:tc>
          <w:tcPr>
            <w:tcW w:w="1793" w:type="dxa"/>
          </w:tcPr>
          <w:p w:rsidR="00D10C57" w:rsidRPr="005F721C" w:rsidRDefault="00D10C57" w:rsidP="00E02C6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10C57" w:rsidRPr="00E94CC0" w:rsidRDefault="00D10C57" w:rsidP="00E02C6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D10C57" w:rsidRPr="005F721C" w:rsidRDefault="00731B34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="00C5570E">
              <w:rPr>
                <w:bCs/>
                <w:sz w:val="20"/>
                <w:szCs w:val="20"/>
              </w:rPr>
              <w:t>кз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C57" w:rsidRPr="005F721C" w:rsidRDefault="00D10C57" w:rsidP="00E02C6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D10C57" w:rsidRPr="005F721C" w:rsidRDefault="00731B34" w:rsidP="00731B3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="00E02C64">
              <w:rPr>
                <w:bCs/>
                <w:sz w:val="20"/>
                <w:szCs w:val="20"/>
              </w:rPr>
              <w:t>кз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3A39F3" w:rsidRDefault="003A39F3" w:rsidP="005D387F">
      <w:pPr>
        <w:pStyle w:val="Default"/>
        <w:jc w:val="both"/>
        <w:rPr>
          <w:b/>
          <w:bCs/>
        </w:rPr>
      </w:pPr>
    </w:p>
    <w:p w:rsidR="003A39F3" w:rsidRDefault="003A39F3" w:rsidP="005D387F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BF7031" w:rsidRDefault="00BF7031" w:rsidP="00D00CF1">
      <w:pPr>
        <w:pStyle w:val="Default"/>
        <w:jc w:val="both"/>
        <w:rPr>
          <w:b/>
          <w:bCs/>
        </w:rPr>
      </w:pPr>
    </w:p>
    <w:p w:rsidR="00D00CF1" w:rsidRDefault="00D00CF1" w:rsidP="005D387F">
      <w:pPr>
        <w:pStyle w:val="Default"/>
        <w:jc w:val="both"/>
        <w:rPr>
          <w:b/>
          <w:bCs/>
        </w:rPr>
        <w:sectPr w:rsidR="00D00CF1" w:rsidSect="00020909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ИСТОРИЯ </w:t>
      </w:r>
    </w:p>
    <w:p w:rsidR="00EE4788" w:rsidRPr="00AD74E7" w:rsidRDefault="00EE4788" w:rsidP="00EE4788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252"/>
        <w:gridCol w:w="567"/>
        <w:gridCol w:w="4112"/>
        <w:gridCol w:w="709"/>
        <w:gridCol w:w="708"/>
        <w:gridCol w:w="1843"/>
      </w:tblGrid>
      <w:tr w:rsidR="00150B3B" w:rsidRPr="00DE0B31" w:rsidTr="00C5570E">
        <w:tc>
          <w:tcPr>
            <w:tcW w:w="2693" w:type="dxa"/>
            <w:vMerge w:val="restart"/>
          </w:tcPr>
          <w:p w:rsidR="00150B3B" w:rsidRPr="00C71554" w:rsidRDefault="00150B3B" w:rsidP="00C5570E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150B3B" w:rsidRPr="00DE0B31" w:rsidRDefault="00150B3B" w:rsidP="00C5570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1" w:type="dxa"/>
            <w:gridSpan w:val="2"/>
            <w:vAlign w:val="center"/>
          </w:tcPr>
          <w:p w:rsidR="00150B3B" w:rsidRPr="00DE0B31" w:rsidRDefault="00150B3B" w:rsidP="00C5570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708" w:type="dxa"/>
            <w:vMerge w:val="restart"/>
            <w:textDirection w:val="btLr"/>
          </w:tcPr>
          <w:p w:rsidR="00150B3B" w:rsidRDefault="00150B3B" w:rsidP="00C5570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150B3B" w:rsidRPr="00DE0B31" w:rsidRDefault="00150B3B" w:rsidP="00C5570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0B3B" w:rsidRPr="005A14B4" w:rsidRDefault="00150B3B" w:rsidP="00C5570E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150B3B" w:rsidRPr="00DE0B31" w:rsidRDefault="00150B3B" w:rsidP="00C5570E">
            <w:pPr>
              <w:ind w:hanging="15"/>
              <w:jc w:val="center"/>
              <w:rPr>
                <w:sz w:val="20"/>
                <w:szCs w:val="20"/>
              </w:rPr>
            </w:pPr>
          </w:p>
          <w:p w:rsidR="00150B3B" w:rsidRPr="00A36EAA" w:rsidRDefault="00150B3B" w:rsidP="00C5570E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150B3B" w:rsidRPr="00DE0B31" w:rsidRDefault="00150B3B" w:rsidP="00C5570E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150B3B" w:rsidRPr="00DE0B31" w:rsidTr="00C5570E">
        <w:trPr>
          <w:cantSplit/>
          <w:trHeight w:val="1565"/>
        </w:trPr>
        <w:tc>
          <w:tcPr>
            <w:tcW w:w="2693" w:type="dxa"/>
            <w:vMerge/>
          </w:tcPr>
          <w:p w:rsidR="00150B3B" w:rsidRPr="00DE0B31" w:rsidRDefault="00150B3B" w:rsidP="00C5570E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150B3B" w:rsidRPr="003343CB" w:rsidRDefault="00150B3B" w:rsidP="00C5570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150B3B" w:rsidRPr="003343CB" w:rsidRDefault="00150B3B" w:rsidP="00C5570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150B3B" w:rsidRDefault="00150B3B" w:rsidP="00C5570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150B3B" w:rsidRPr="003343CB" w:rsidRDefault="00150B3B" w:rsidP="00C5570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2" w:type="dxa"/>
            <w:vAlign w:val="center"/>
          </w:tcPr>
          <w:p w:rsidR="00150B3B" w:rsidRPr="003343CB" w:rsidRDefault="00150B3B" w:rsidP="00C5570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150B3B" w:rsidRPr="003343CB" w:rsidRDefault="00150B3B" w:rsidP="00C5570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150B3B" w:rsidRPr="003343CB" w:rsidRDefault="00150B3B" w:rsidP="00C5570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150B3B" w:rsidRDefault="00150B3B" w:rsidP="00C5570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150B3B" w:rsidRPr="003343CB" w:rsidRDefault="00150B3B" w:rsidP="00C5570E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150B3B" w:rsidRPr="00DE0B31" w:rsidRDefault="00150B3B" w:rsidP="00C5570E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150B3B" w:rsidRPr="00DE0B31" w:rsidRDefault="00150B3B" w:rsidP="00C5570E">
            <w:pPr>
              <w:jc w:val="both"/>
              <w:rPr>
                <w:i/>
              </w:rPr>
            </w:pPr>
          </w:p>
        </w:tc>
      </w:tr>
      <w:tr w:rsidR="00150B3B" w:rsidRPr="00DE0B31" w:rsidTr="00C5570E">
        <w:trPr>
          <w:trHeight w:val="267"/>
        </w:trPr>
        <w:tc>
          <w:tcPr>
            <w:tcW w:w="14884" w:type="dxa"/>
            <w:gridSpan w:val="7"/>
          </w:tcPr>
          <w:p w:rsidR="00150B3B" w:rsidRPr="007C7B63" w:rsidRDefault="00150B3B" w:rsidP="00150B3B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150B3B" w:rsidRPr="00DE0B31" w:rsidTr="00731B34">
        <w:trPr>
          <w:trHeight w:val="429"/>
        </w:trPr>
        <w:tc>
          <w:tcPr>
            <w:tcW w:w="2693" w:type="dxa"/>
            <w:vAlign w:val="center"/>
          </w:tcPr>
          <w:p w:rsidR="00150B3B" w:rsidRPr="00030F66" w:rsidRDefault="00150B3B" w:rsidP="00C5570E">
            <w:pPr>
              <w:snapToGrid w:val="0"/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Раздел 1. Введение.</w:t>
            </w:r>
          </w:p>
          <w:p w:rsidR="00150B3B" w:rsidRPr="007721CC" w:rsidRDefault="00150B3B" w:rsidP="00C5570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150B3B" w:rsidRPr="00305752" w:rsidRDefault="00150B3B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формационный подходы к истории</w:t>
            </w:r>
          </w:p>
        </w:tc>
        <w:tc>
          <w:tcPr>
            <w:tcW w:w="567" w:type="dxa"/>
            <w:vAlign w:val="center"/>
          </w:tcPr>
          <w:p w:rsidR="00150B3B" w:rsidRPr="001913BD" w:rsidRDefault="00150B3B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vAlign w:val="center"/>
          </w:tcPr>
          <w:p w:rsidR="00150B3B" w:rsidRPr="00305752" w:rsidRDefault="00150B3B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sz w:val="20"/>
                <w:szCs w:val="20"/>
              </w:rPr>
              <w:t>История как наука. Цивилизационный и формационный подходы к истории</w:t>
            </w:r>
          </w:p>
        </w:tc>
        <w:tc>
          <w:tcPr>
            <w:tcW w:w="709" w:type="dxa"/>
            <w:vAlign w:val="center"/>
          </w:tcPr>
          <w:p w:rsidR="00150B3B" w:rsidRPr="00305752" w:rsidRDefault="00483ED9" w:rsidP="00C5570E">
            <w:pPr>
              <w:jc w:val="both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150B3B" w:rsidRPr="00305752" w:rsidRDefault="00483ED9" w:rsidP="00C5570E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150B3B" w:rsidRPr="00305752" w:rsidRDefault="00150B3B" w:rsidP="00C5570E">
            <w:pPr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ТСп № 1 </w:t>
            </w:r>
            <w:r>
              <w:rPr>
                <w:bCs/>
                <w:sz w:val="20"/>
                <w:szCs w:val="20"/>
              </w:rPr>
              <w:t>(Входной контроль)</w:t>
            </w:r>
          </w:p>
        </w:tc>
      </w:tr>
      <w:tr w:rsidR="00731B34" w:rsidRPr="00DE0B31" w:rsidTr="00C5570E">
        <w:trPr>
          <w:trHeight w:val="225"/>
        </w:trPr>
        <w:tc>
          <w:tcPr>
            <w:tcW w:w="2693" w:type="dxa"/>
            <w:vMerge w:val="restart"/>
            <w:vAlign w:val="center"/>
          </w:tcPr>
          <w:p w:rsidR="00731B34" w:rsidRPr="00030F66" w:rsidRDefault="00731B34" w:rsidP="00C5570E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 xml:space="preserve">Раздел 2. Россия с древнейших времен до конца </w:t>
            </w:r>
            <w:r w:rsidRPr="00030F66">
              <w:rPr>
                <w:sz w:val="20"/>
                <w:szCs w:val="20"/>
                <w:lang w:val="en-GB"/>
              </w:rPr>
              <w:t>XVIII</w:t>
            </w:r>
            <w:r w:rsidRPr="00030F6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252" w:type="dxa"/>
            <w:vAlign w:val="center"/>
          </w:tcPr>
          <w:p w:rsidR="00731B34" w:rsidRPr="00030F66" w:rsidRDefault="00731B34" w:rsidP="00C5570E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vAlign w:val="center"/>
          </w:tcPr>
          <w:p w:rsidR="00731B34" w:rsidRPr="00030F66" w:rsidRDefault="00731B34" w:rsidP="00C5570E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Древняя Русь (</w:t>
            </w:r>
            <w:r w:rsidRPr="00030F66">
              <w:rPr>
                <w:bCs/>
                <w:sz w:val="20"/>
                <w:szCs w:val="20"/>
                <w:lang w:val="en-US"/>
              </w:rPr>
              <w:t>IX</w:t>
            </w:r>
            <w:r w:rsidRPr="00030F66">
              <w:rPr>
                <w:bCs/>
                <w:sz w:val="20"/>
                <w:szCs w:val="20"/>
              </w:rPr>
              <w:t xml:space="preserve"> – нач. </w:t>
            </w:r>
            <w:r w:rsidRPr="00030F66">
              <w:rPr>
                <w:bCs/>
                <w:sz w:val="20"/>
                <w:szCs w:val="20"/>
                <w:lang w:val="en-US"/>
              </w:rPr>
              <w:t>XII</w:t>
            </w:r>
            <w:r w:rsidRPr="00030F66">
              <w:rPr>
                <w:bCs/>
                <w:sz w:val="20"/>
                <w:szCs w:val="20"/>
              </w:rPr>
              <w:t xml:space="preserve"> вв.)</w:t>
            </w:r>
          </w:p>
        </w:tc>
        <w:tc>
          <w:tcPr>
            <w:tcW w:w="709" w:type="dxa"/>
            <w:vAlign w:val="center"/>
          </w:tcPr>
          <w:p w:rsidR="00731B34" w:rsidRDefault="00731B34" w:rsidP="00C5570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731B34" w:rsidRDefault="00731B34" w:rsidP="00C5570E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731B34" w:rsidRPr="00030F66" w:rsidRDefault="00731B34" w:rsidP="00C5570E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СБ, КР№ 1</w:t>
            </w:r>
            <w:r w:rsidR="00395945">
              <w:rPr>
                <w:bCs/>
                <w:sz w:val="20"/>
                <w:szCs w:val="20"/>
              </w:rPr>
              <w:t>, Д</w:t>
            </w:r>
          </w:p>
        </w:tc>
      </w:tr>
      <w:tr w:rsidR="00731B34" w:rsidRPr="00DE0B31" w:rsidTr="00C5570E">
        <w:trPr>
          <w:trHeight w:val="331"/>
        </w:trPr>
        <w:tc>
          <w:tcPr>
            <w:tcW w:w="269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</w:pPr>
          </w:p>
        </w:tc>
        <w:tc>
          <w:tcPr>
            <w:tcW w:w="4252" w:type="dxa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раздробленности</w:t>
            </w:r>
          </w:p>
        </w:tc>
        <w:tc>
          <w:tcPr>
            <w:tcW w:w="567" w:type="dxa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Русские земли в период политической раздробленности</w:t>
            </w:r>
          </w:p>
        </w:tc>
        <w:tc>
          <w:tcPr>
            <w:tcW w:w="709" w:type="dxa"/>
            <w:vAlign w:val="center"/>
          </w:tcPr>
          <w:p w:rsidR="00731B34" w:rsidRPr="00305752" w:rsidRDefault="00731B34" w:rsidP="00C5570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31B34" w:rsidRPr="00305752" w:rsidRDefault="00731B34" w:rsidP="00C5570E">
            <w:pPr>
              <w:snapToGrid w:val="0"/>
              <w:jc w:val="both"/>
            </w:pPr>
            <w:r>
              <w:t>3</w:t>
            </w:r>
          </w:p>
        </w:tc>
        <w:tc>
          <w:tcPr>
            <w:tcW w:w="1843" w:type="dxa"/>
            <w:vMerge/>
            <w:vAlign w:val="center"/>
          </w:tcPr>
          <w:p w:rsidR="00731B34" w:rsidRPr="00305752" w:rsidRDefault="00731B34" w:rsidP="00C5570E">
            <w:pPr>
              <w:jc w:val="both"/>
              <w:rPr>
                <w:bCs/>
              </w:rPr>
            </w:pPr>
          </w:p>
        </w:tc>
      </w:tr>
      <w:tr w:rsidR="00731B34" w:rsidRPr="00DE0B31" w:rsidTr="00C5570E">
        <w:trPr>
          <w:trHeight w:val="519"/>
        </w:trPr>
        <w:tc>
          <w:tcPr>
            <w:tcW w:w="269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31B34" w:rsidRPr="00305752" w:rsidRDefault="00731B34" w:rsidP="00C5570E">
            <w:pPr>
              <w:jc w:val="both"/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государство</w:t>
            </w:r>
          </w:p>
        </w:tc>
        <w:tc>
          <w:tcPr>
            <w:tcW w:w="567" w:type="dxa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Объединение русских земель в единое государство</w:t>
            </w:r>
          </w:p>
        </w:tc>
        <w:tc>
          <w:tcPr>
            <w:tcW w:w="709" w:type="dxa"/>
            <w:vAlign w:val="center"/>
          </w:tcPr>
          <w:p w:rsidR="00731B34" w:rsidRPr="00305752" w:rsidRDefault="00731B34" w:rsidP="00C5570E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731B34" w:rsidRPr="00DE0B31" w:rsidTr="00731B34">
        <w:trPr>
          <w:trHeight w:val="301"/>
        </w:trPr>
        <w:tc>
          <w:tcPr>
            <w:tcW w:w="269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31B34" w:rsidRPr="00C410D0" w:rsidRDefault="00731B34" w:rsidP="00731B34">
            <w:pPr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 w:rsidRPr="00030F6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731B34" w:rsidRPr="00C410D0" w:rsidRDefault="00731B34" w:rsidP="00731B34">
            <w:pPr>
              <w:tabs>
                <w:tab w:val="right" w:leader="underscore" w:pos="9639"/>
              </w:tabs>
              <w:jc w:val="both"/>
            </w:pPr>
            <w:r w:rsidRPr="00030F66">
              <w:rPr>
                <w:bCs/>
                <w:sz w:val="20"/>
                <w:szCs w:val="20"/>
              </w:rPr>
              <w:t xml:space="preserve">Россия в </w:t>
            </w:r>
            <w:r w:rsidRPr="00030F66">
              <w:rPr>
                <w:bCs/>
                <w:sz w:val="20"/>
                <w:szCs w:val="20"/>
                <w:lang w:val="en-US"/>
              </w:rPr>
              <w:t>XVI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030F66">
              <w:rPr>
                <w:bCs/>
                <w:sz w:val="20"/>
                <w:szCs w:val="20"/>
                <w:lang w:val="en-US"/>
              </w:rPr>
              <w:t>XVII</w:t>
            </w:r>
            <w:r w:rsidRPr="00030F66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731B34" w:rsidRDefault="00731B34" w:rsidP="00C5570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31B34" w:rsidRPr="00DE0B31" w:rsidTr="00C5570E">
        <w:trPr>
          <w:trHeight w:val="180"/>
        </w:trPr>
        <w:tc>
          <w:tcPr>
            <w:tcW w:w="269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31B34" w:rsidRPr="00030F66" w:rsidRDefault="00731B34" w:rsidP="00C5570E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731B34" w:rsidRPr="00030F66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Эпоха Петра </w:t>
            </w:r>
            <w:r w:rsidRPr="00030F6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731B34" w:rsidRDefault="00731B34" w:rsidP="00C5570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31B34" w:rsidRPr="00DE0B31" w:rsidTr="00C5570E">
        <w:trPr>
          <w:trHeight w:val="300"/>
        </w:trPr>
        <w:tc>
          <w:tcPr>
            <w:tcW w:w="269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31B34" w:rsidRPr="00030F66" w:rsidRDefault="00731B34" w:rsidP="00C5570E">
            <w:pPr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567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731B34" w:rsidRPr="00030F66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Российская империя в 1725 – 1800 гг</w:t>
            </w:r>
          </w:p>
        </w:tc>
        <w:tc>
          <w:tcPr>
            <w:tcW w:w="709" w:type="dxa"/>
            <w:vAlign w:val="center"/>
          </w:tcPr>
          <w:p w:rsidR="00731B34" w:rsidRDefault="00731B34" w:rsidP="00C5570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31B34" w:rsidRPr="00DE0B31" w:rsidTr="00912358">
        <w:trPr>
          <w:trHeight w:val="690"/>
        </w:trPr>
        <w:tc>
          <w:tcPr>
            <w:tcW w:w="2693" w:type="dxa"/>
            <w:vMerge w:val="restart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Раздел 3. Россия с начала </w:t>
            </w:r>
            <w:r w:rsidRPr="00030F66">
              <w:rPr>
                <w:bCs/>
                <w:sz w:val="20"/>
                <w:szCs w:val="20"/>
                <w:lang w:val="en-GB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 до 1917 года</w:t>
            </w:r>
          </w:p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731B34" w:rsidRPr="00B71A30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</w:p>
          <w:p w:rsidR="00731B34" w:rsidRPr="00305752" w:rsidRDefault="00731B34" w:rsidP="00C5570E">
            <w:pPr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731B34" w:rsidRPr="00305752" w:rsidRDefault="00731B34" w:rsidP="00731B3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Российская империя в первой половине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30F66">
              <w:rPr>
                <w:bCs/>
                <w:sz w:val="20"/>
                <w:szCs w:val="20"/>
              </w:rPr>
              <w:t xml:space="preserve">Российская империя в пореформенный период (вторая половина </w:t>
            </w:r>
            <w:r w:rsidRPr="00030F66">
              <w:rPr>
                <w:bCs/>
                <w:sz w:val="20"/>
                <w:szCs w:val="20"/>
                <w:lang w:val="en-US"/>
              </w:rPr>
              <w:t>XIX</w:t>
            </w:r>
            <w:r w:rsidRPr="00030F66">
              <w:rPr>
                <w:bCs/>
                <w:sz w:val="20"/>
                <w:szCs w:val="20"/>
              </w:rPr>
              <w:t xml:space="preserve"> в.)</w:t>
            </w:r>
          </w:p>
        </w:tc>
        <w:tc>
          <w:tcPr>
            <w:tcW w:w="709" w:type="dxa"/>
            <w:vAlign w:val="center"/>
          </w:tcPr>
          <w:p w:rsidR="00731B34" w:rsidRPr="00305752" w:rsidRDefault="00731B34" w:rsidP="00C5570E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30F66">
              <w:rPr>
                <w:bCs/>
                <w:sz w:val="20"/>
                <w:szCs w:val="20"/>
              </w:rPr>
              <w:t>СБ, КР№ 2</w:t>
            </w:r>
            <w:r w:rsidR="00395945">
              <w:rPr>
                <w:bCs/>
                <w:sz w:val="20"/>
                <w:szCs w:val="20"/>
              </w:rPr>
              <w:t>, Д</w:t>
            </w:r>
          </w:p>
        </w:tc>
      </w:tr>
      <w:tr w:rsidR="00731B34" w:rsidRPr="00DE0B31" w:rsidTr="00C5570E">
        <w:trPr>
          <w:trHeight w:val="440"/>
        </w:trPr>
        <w:tc>
          <w:tcPr>
            <w:tcW w:w="2693" w:type="dxa"/>
            <w:vMerge/>
            <w:vAlign w:val="center"/>
          </w:tcPr>
          <w:p w:rsidR="00731B34" w:rsidRPr="00305752" w:rsidRDefault="00731B34" w:rsidP="00C5570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731B34" w:rsidRPr="00305752" w:rsidRDefault="00731B34" w:rsidP="00C5570E">
            <w:pPr>
              <w:snapToGrid w:val="0"/>
              <w:jc w:val="both"/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567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vAlign w:val="center"/>
          </w:tcPr>
          <w:p w:rsidR="00731B34" w:rsidRPr="00305752" w:rsidRDefault="00731B34" w:rsidP="00C5570E">
            <w:pPr>
              <w:snapToGrid w:val="0"/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Первая российская революция (1905 – 1907 гг.)</w:t>
            </w:r>
          </w:p>
        </w:tc>
        <w:tc>
          <w:tcPr>
            <w:tcW w:w="709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731B34" w:rsidRDefault="00731B34" w:rsidP="00C5570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731B34" w:rsidRPr="00305752" w:rsidRDefault="00731B34" w:rsidP="00C5570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31B34" w:rsidRPr="00DE0B31" w:rsidTr="00C5570E">
        <w:trPr>
          <w:trHeight w:val="465"/>
        </w:trPr>
        <w:tc>
          <w:tcPr>
            <w:tcW w:w="2693" w:type="dxa"/>
            <w:vMerge/>
            <w:vAlign w:val="center"/>
          </w:tcPr>
          <w:p w:rsidR="00731B34" w:rsidRPr="00305752" w:rsidRDefault="00731B34" w:rsidP="00C5570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731B34" w:rsidRPr="00030F66" w:rsidRDefault="00731B34" w:rsidP="00C5570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567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731B34" w:rsidRPr="00030F66" w:rsidRDefault="00731B34" w:rsidP="00C5570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Россия в Первой мировой войне и революциях 1917 г</w:t>
            </w:r>
          </w:p>
        </w:tc>
        <w:tc>
          <w:tcPr>
            <w:tcW w:w="709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31B34" w:rsidRDefault="00731B34" w:rsidP="00C5570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31B34" w:rsidRPr="00DE0B31" w:rsidTr="004B3E53">
        <w:trPr>
          <w:trHeight w:val="690"/>
        </w:trPr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Раздел 4. Россия с 1917 г. до наших дней</w:t>
            </w:r>
          </w:p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31B34" w:rsidRPr="00030F66" w:rsidRDefault="00731B34" w:rsidP="00C5570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  <w:p w:rsidR="00731B34" w:rsidRPr="00030F66" w:rsidRDefault="00731B34" w:rsidP="00C5570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731B34" w:rsidRPr="00030F66" w:rsidRDefault="00731B34" w:rsidP="00C5570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Советское государство в 1917 – 1922 гг.</w:t>
            </w:r>
          </w:p>
          <w:p w:rsidR="00731B34" w:rsidRPr="00030F66" w:rsidRDefault="00731B34" w:rsidP="00C5570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Социально-экономическое и политическое развитие СССР в 20-30 гг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1B34" w:rsidRDefault="00731B34" w:rsidP="00C5570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 xml:space="preserve">СБ, КР№ </w:t>
            </w:r>
            <w:r>
              <w:rPr>
                <w:bCs/>
                <w:sz w:val="20"/>
                <w:szCs w:val="20"/>
              </w:rPr>
              <w:t>3</w:t>
            </w:r>
            <w:r w:rsidR="00395945">
              <w:rPr>
                <w:bCs/>
                <w:sz w:val="20"/>
                <w:szCs w:val="20"/>
              </w:rPr>
              <w:t>, Д</w:t>
            </w:r>
          </w:p>
        </w:tc>
      </w:tr>
      <w:tr w:rsidR="00731B34" w:rsidRPr="00DE0B31" w:rsidTr="004B3E53">
        <w:trPr>
          <w:trHeight w:val="900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31B34" w:rsidRPr="00030F66" w:rsidRDefault="00731B34" w:rsidP="00C5570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 Второй мировой войны. Великая От</w:t>
            </w:r>
            <w:r>
              <w:rPr>
                <w:bCs/>
                <w:sz w:val="20"/>
                <w:szCs w:val="20"/>
              </w:rPr>
              <w:t>ечественная война 1941 – 1945 гг.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731B34" w:rsidRPr="00030F66" w:rsidRDefault="00731B34" w:rsidP="00C5570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Советский Союз в годы Второй мировой войны. Великая Отечественная война 1941 – 1945 гг.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B34" w:rsidRDefault="00731B34" w:rsidP="00C5570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731B34" w:rsidRDefault="00731B34" w:rsidP="00C5570E">
            <w:pPr>
              <w:snapToGrid w:val="0"/>
              <w:jc w:val="both"/>
              <w:rPr>
                <w:bCs/>
              </w:rPr>
            </w:pPr>
          </w:p>
          <w:p w:rsidR="00731B34" w:rsidRDefault="00731B34" w:rsidP="00C5570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1B34" w:rsidRDefault="00731B34" w:rsidP="00C5570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31B34" w:rsidRPr="00DE0B31" w:rsidTr="00C5570E">
        <w:trPr>
          <w:trHeight w:val="315"/>
        </w:trPr>
        <w:tc>
          <w:tcPr>
            <w:tcW w:w="2693" w:type="dxa"/>
            <w:vMerge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31B34" w:rsidRPr="00030F66" w:rsidRDefault="00731B34" w:rsidP="00C5570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731B34" w:rsidRPr="00030F66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>СССР в послевоенные годы (1946 – 1964 гг.)</w:t>
            </w:r>
          </w:p>
        </w:tc>
        <w:tc>
          <w:tcPr>
            <w:tcW w:w="709" w:type="dxa"/>
            <w:vAlign w:val="center"/>
          </w:tcPr>
          <w:p w:rsidR="00731B34" w:rsidRDefault="00731B34" w:rsidP="00C5570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31B34" w:rsidRDefault="00731B34" w:rsidP="00C5570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31B34" w:rsidRPr="00DE0B31" w:rsidTr="00731B34">
        <w:trPr>
          <w:trHeight w:val="522"/>
        </w:trPr>
        <w:tc>
          <w:tcPr>
            <w:tcW w:w="2693" w:type="dxa"/>
            <w:vMerge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31B34" w:rsidRPr="00030F66" w:rsidRDefault="00731B34" w:rsidP="00C5570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731B34" w:rsidRPr="00030F66" w:rsidRDefault="00731B34" w:rsidP="00C5570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31B34" w:rsidRDefault="00731B34" w:rsidP="00731B3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2" w:type="dxa"/>
            <w:vAlign w:val="center"/>
          </w:tcPr>
          <w:p w:rsidR="00731B34" w:rsidRPr="00030F66" w:rsidRDefault="00731B34" w:rsidP="00C5570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30F66">
              <w:rPr>
                <w:sz w:val="20"/>
                <w:szCs w:val="20"/>
              </w:rPr>
              <w:t>СССР в  1965 – 1991 гг.</w:t>
            </w:r>
          </w:p>
          <w:p w:rsidR="00731B34" w:rsidRPr="00030F66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030F66">
              <w:rPr>
                <w:bCs/>
                <w:sz w:val="20"/>
                <w:szCs w:val="20"/>
              </w:rPr>
              <w:t xml:space="preserve">Россия в конце </w:t>
            </w:r>
            <w:r w:rsidRPr="00030F66">
              <w:rPr>
                <w:bCs/>
                <w:sz w:val="20"/>
                <w:szCs w:val="20"/>
                <w:lang w:val="en-US"/>
              </w:rPr>
              <w:t>XX</w:t>
            </w:r>
            <w:r w:rsidRPr="00030F66">
              <w:rPr>
                <w:bCs/>
                <w:sz w:val="20"/>
                <w:szCs w:val="20"/>
              </w:rPr>
              <w:t xml:space="preserve"> – начале </w:t>
            </w:r>
            <w:r w:rsidRPr="00030F66">
              <w:rPr>
                <w:bCs/>
                <w:sz w:val="20"/>
                <w:szCs w:val="20"/>
                <w:lang w:val="en-US"/>
              </w:rPr>
              <w:t>XXI</w:t>
            </w:r>
            <w:r w:rsidRPr="00030F66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709" w:type="dxa"/>
            <w:vAlign w:val="center"/>
          </w:tcPr>
          <w:p w:rsidR="00731B34" w:rsidRDefault="00731B34" w:rsidP="00731B3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31B34" w:rsidRDefault="00731B34" w:rsidP="00731B3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731B34" w:rsidRPr="00305752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30F66">
              <w:rPr>
                <w:bCs/>
                <w:sz w:val="20"/>
                <w:szCs w:val="20"/>
              </w:rPr>
              <w:t>СБ, ТСп № 1</w:t>
            </w:r>
            <w:r w:rsidR="00395945">
              <w:rPr>
                <w:bCs/>
                <w:sz w:val="20"/>
                <w:szCs w:val="20"/>
              </w:rPr>
              <w:t>, Д</w:t>
            </w:r>
          </w:p>
        </w:tc>
      </w:tr>
      <w:tr w:rsidR="00150B3B" w:rsidRPr="00DE0B31" w:rsidTr="00C5570E">
        <w:trPr>
          <w:trHeight w:val="276"/>
        </w:trPr>
        <w:tc>
          <w:tcPr>
            <w:tcW w:w="6945" w:type="dxa"/>
            <w:gridSpan w:val="2"/>
          </w:tcPr>
          <w:p w:rsidR="00150B3B" w:rsidRPr="002C5C75" w:rsidRDefault="00150B3B" w:rsidP="00C5570E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150B3B" w:rsidRPr="00BD2DB4" w:rsidRDefault="00BD2DB4" w:rsidP="00C5570E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2" w:type="dxa"/>
          </w:tcPr>
          <w:p w:rsidR="00150B3B" w:rsidRPr="00DE0B31" w:rsidRDefault="00150B3B" w:rsidP="00C5570E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150B3B" w:rsidRPr="00BD2DB4" w:rsidRDefault="00BD2DB4" w:rsidP="00C5570E">
            <w:pPr>
              <w:jc w:val="both"/>
              <w:rPr>
                <w:b/>
              </w:rPr>
            </w:pPr>
            <w:r w:rsidRPr="00BD2DB4">
              <w:rPr>
                <w:b/>
              </w:rPr>
              <w:t>28</w:t>
            </w:r>
          </w:p>
        </w:tc>
        <w:tc>
          <w:tcPr>
            <w:tcW w:w="708" w:type="dxa"/>
          </w:tcPr>
          <w:p w:rsidR="00150B3B" w:rsidRPr="00BD2DB4" w:rsidRDefault="00BD2DB4" w:rsidP="00C5570E">
            <w:pPr>
              <w:jc w:val="both"/>
              <w:rPr>
                <w:b/>
              </w:rPr>
            </w:pPr>
            <w:r w:rsidRPr="00BD2DB4">
              <w:rPr>
                <w:b/>
              </w:rPr>
              <w:t>42</w:t>
            </w:r>
          </w:p>
        </w:tc>
        <w:tc>
          <w:tcPr>
            <w:tcW w:w="1843" w:type="dxa"/>
          </w:tcPr>
          <w:p w:rsidR="00150B3B" w:rsidRPr="00DE0B31" w:rsidRDefault="00BD2DB4" w:rsidP="00C5570E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150B3B" w:rsidRPr="00DE0B31" w:rsidTr="00C5570E">
        <w:trPr>
          <w:trHeight w:val="240"/>
        </w:trPr>
        <w:tc>
          <w:tcPr>
            <w:tcW w:w="12333" w:type="dxa"/>
            <w:gridSpan w:val="5"/>
          </w:tcPr>
          <w:p w:rsidR="00150B3B" w:rsidRPr="00DE0B31" w:rsidRDefault="00150B3B" w:rsidP="00C5570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трудоемкость в часах                                       </w:t>
            </w:r>
          </w:p>
        </w:tc>
        <w:tc>
          <w:tcPr>
            <w:tcW w:w="708" w:type="dxa"/>
          </w:tcPr>
          <w:p w:rsidR="00150B3B" w:rsidRPr="00BD2DB4" w:rsidRDefault="00BD2DB4" w:rsidP="00C5570E">
            <w:pPr>
              <w:jc w:val="both"/>
              <w:rPr>
                <w:b/>
              </w:rPr>
            </w:pPr>
            <w:r w:rsidRPr="00BD2DB4">
              <w:rPr>
                <w:b/>
              </w:rPr>
              <w:t>42</w:t>
            </w:r>
          </w:p>
        </w:tc>
        <w:tc>
          <w:tcPr>
            <w:tcW w:w="1843" w:type="dxa"/>
          </w:tcPr>
          <w:p w:rsidR="00150B3B" w:rsidRPr="00DE0B31" w:rsidRDefault="00150B3B" w:rsidP="00C5570E">
            <w:pPr>
              <w:jc w:val="both"/>
              <w:rPr>
                <w:i/>
              </w:rPr>
            </w:pPr>
          </w:p>
        </w:tc>
      </w:tr>
    </w:tbl>
    <w:p w:rsidR="00BB62B2" w:rsidRPr="002219C7" w:rsidRDefault="00BB62B2" w:rsidP="00BB62B2">
      <w:pPr>
        <w:rPr>
          <w:b/>
        </w:rPr>
      </w:pPr>
      <w:r>
        <w:rPr>
          <w:i/>
        </w:rPr>
        <w:t>К</w:t>
      </w:r>
      <w:r w:rsidRPr="002219C7">
        <w:rPr>
          <w:i/>
        </w:rPr>
        <w:t>онтрольная работа (КР), собеседование (СБ), тестирование письменное (ТСп)</w:t>
      </w:r>
      <w:r w:rsidR="00395945">
        <w:rPr>
          <w:i/>
        </w:rPr>
        <w:t>, доклады и сообщения (Д).</w:t>
      </w:r>
    </w:p>
    <w:p w:rsidR="00150B3B" w:rsidRDefault="00150B3B" w:rsidP="00150B3B">
      <w:pPr>
        <w:rPr>
          <w:b/>
        </w:rPr>
      </w:pPr>
    </w:p>
    <w:p w:rsidR="00C410D0" w:rsidRDefault="00C410D0" w:rsidP="00EE4788">
      <w:pPr>
        <w:rPr>
          <w:b/>
        </w:rPr>
      </w:pPr>
    </w:p>
    <w:p w:rsidR="00C410D0" w:rsidRDefault="00C410D0" w:rsidP="00EE4788">
      <w:pPr>
        <w:rPr>
          <w:b/>
        </w:rPr>
      </w:pPr>
    </w:p>
    <w:p w:rsidR="00EE4788" w:rsidRDefault="00EE4788" w:rsidP="00EE4788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EE4788" w:rsidRPr="00064DC3" w:rsidRDefault="00EE4788" w:rsidP="00EE4788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p w:rsidR="00D26C6D" w:rsidRPr="00064DC3" w:rsidRDefault="00D26C6D" w:rsidP="00D26C6D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D26C6D" w:rsidRPr="00C340CB" w:rsidTr="00C5570E">
        <w:trPr>
          <w:trHeight w:val="912"/>
          <w:jc w:val="center"/>
        </w:trPr>
        <w:tc>
          <w:tcPr>
            <w:tcW w:w="913" w:type="dxa"/>
            <w:vAlign w:val="center"/>
          </w:tcPr>
          <w:p w:rsidR="00D26C6D" w:rsidRPr="00BA50B7" w:rsidRDefault="00D26C6D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D26C6D" w:rsidRDefault="00D26C6D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D26C6D" w:rsidRPr="00BA50B7" w:rsidRDefault="00D26C6D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D26C6D" w:rsidRPr="00BA50B7" w:rsidRDefault="00D26C6D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D26C6D" w:rsidRPr="00BA50B7" w:rsidRDefault="00D26C6D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D26C6D" w:rsidRPr="00C340CB" w:rsidTr="00C5570E">
        <w:trPr>
          <w:jc w:val="center"/>
        </w:trPr>
        <w:tc>
          <w:tcPr>
            <w:tcW w:w="913" w:type="dxa"/>
            <w:vAlign w:val="center"/>
          </w:tcPr>
          <w:p w:rsidR="00D26C6D" w:rsidRPr="001723C4" w:rsidRDefault="00D26C6D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D26C6D" w:rsidRPr="001723C4" w:rsidRDefault="00D26C6D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D26C6D" w:rsidRPr="001723C4" w:rsidRDefault="00D26C6D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D26C6D" w:rsidRPr="001723C4" w:rsidRDefault="00D26C6D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26C6D" w:rsidRPr="00C340CB" w:rsidTr="00C5570E">
        <w:trPr>
          <w:jc w:val="center"/>
        </w:trPr>
        <w:tc>
          <w:tcPr>
            <w:tcW w:w="14819" w:type="dxa"/>
            <w:gridSpan w:val="4"/>
            <w:vAlign w:val="center"/>
          </w:tcPr>
          <w:p w:rsidR="00D26C6D" w:rsidRPr="001723C4" w:rsidRDefault="00D26C6D" w:rsidP="00D71AFB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D71AF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1B34" w:rsidRPr="00C340CB" w:rsidTr="00C5570E">
        <w:trPr>
          <w:jc w:val="center"/>
        </w:trPr>
        <w:tc>
          <w:tcPr>
            <w:tcW w:w="913" w:type="dxa"/>
            <w:vAlign w:val="center"/>
          </w:tcPr>
          <w:p w:rsidR="00731B34" w:rsidRPr="000F2367" w:rsidRDefault="00731B34" w:rsidP="00C5570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</w:tcPr>
          <w:p w:rsidR="00731B34" w:rsidRPr="00E76DB5" w:rsidRDefault="00731B34" w:rsidP="00C5570E">
            <w:pPr>
              <w:snapToGrid w:val="0"/>
            </w:pPr>
            <w:r w:rsidRPr="00E76DB5">
              <w:t>Раздел 1. Введение.</w:t>
            </w:r>
          </w:p>
          <w:p w:rsidR="00731B34" w:rsidRPr="00C90706" w:rsidRDefault="00731B34" w:rsidP="00C5570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Merge w:val="restart"/>
            <w:vAlign w:val="center"/>
          </w:tcPr>
          <w:p w:rsidR="00731B34" w:rsidRPr="00C90706" w:rsidRDefault="00731B34" w:rsidP="0039594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  <w:r w:rsidR="00395945">
              <w:rPr>
                <w:bCs/>
              </w:rPr>
              <w:t xml:space="preserve">, подготовка докладов и сообщений,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 xml:space="preserve">1, ТСп № 1. </w:t>
            </w:r>
          </w:p>
        </w:tc>
        <w:tc>
          <w:tcPr>
            <w:tcW w:w="944" w:type="dxa"/>
            <w:vMerge w:val="restart"/>
            <w:vAlign w:val="center"/>
          </w:tcPr>
          <w:p w:rsidR="00731B34" w:rsidRPr="00C340CB" w:rsidRDefault="00731B34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31B34" w:rsidRPr="00C340CB" w:rsidTr="00C5570E">
        <w:trPr>
          <w:jc w:val="center"/>
        </w:trPr>
        <w:tc>
          <w:tcPr>
            <w:tcW w:w="913" w:type="dxa"/>
            <w:vAlign w:val="center"/>
          </w:tcPr>
          <w:p w:rsidR="00731B34" w:rsidRPr="000F2367" w:rsidRDefault="00731B34" w:rsidP="00C5570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</w:tcPr>
          <w:p w:rsidR="00731B34" w:rsidRPr="00C90706" w:rsidRDefault="00731B34" w:rsidP="00C5570E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Раздел 2. 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  <w:tc>
          <w:tcPr>
            <w:tcW w:w="10335" w:type="dxa"/>
            <w:vMerge/>
            <w:vAlign w:val="center"/>
          </w:tcPr>
          <w:p w:rsidR="00731B34" w:rsidRPr="00C90706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44" w:type="dxa"/>
            <w:vMerge/>
            <w:vAlign w:val="center"/>
          </w:tcPr>
          <w:p w:rsidR="00731B34" w:rsidRPr="00C340CB" w:rsidRDefault="00731B34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D26C6D" w:rsidRPr="00C340CB" w:rsidTr="00C5570E">
        <w:trPr>
          <w:jc w:val="center"/>
        </w:trPr>
        <w:tc>
          <w:tcPr>
            <w:tcW w:w="913" w:type="dxa"/>
            <w:vAlign w:val="center"/>
          </w:tcPr>
          <w:p w:rsidR="00D26C6D" w:rsidRPr="000F2367" w:rsidRDefault="00D26C6D" w:rsidP="00C5570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</w:tcPr>
          <w:p w:rsidR="00D26C6D" w:rsidRPr="00C90706" w:rsidRDefault="00D26C6D" w:rsidP="00C5570E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 xml:space="preserve">Раздел 3. Россия с начала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  <w:tc>
          <w:tcPr>
            <w:tcW w:w="10335" w:type="dxa"/>
            <w:vAlign w:val="center"/>
          </w:tcPr>
          <w:p w:rsidR="00D26C6D" w:rsidRPr="00C90706" w:rsidRDefault="00D26C6D" w:rsidP="0039594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семинару</w:t>
            </w:r>
            <w:r w:rsidR="00395945">
              <w:rPr>
                <w:bCs/>
              </w:rPr>
              <w:t xml:space="preserve">, подготовка докладов и сообщений, подготовка к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2.</w:t>
            </w:r>
          </w:p>
        </w:tc>
        <w:tc>
          <w:tcPr>
            <w:tcW w:w="944" w:type="dxa"/>
            <w:vAlign w:val="center"/>
          </w:tcPr>
          <w:p w:rsidR="00D26C6D" w:rsidRPr="00C340CB" w:rsidRDefault="00731B34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26C6D" w:rsidRPr="00C340CB" w:rsidTr="00C5570E">
        <w:trPr>
          <w:jc w:val="center"/>
        </w:trPr>
        <w:tc>
          <w:tcPr>
            <w:tcW w:w="913" w:type="dxa"/>
            <w:vAlign w:val="center"/>
          </w:tcPr>
          <w:p w:rsidR="00D26C6D" w:rsidRPr="000F2367" w:rsidRDefault="00D26C6D" w:rsidP="00C5570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</w:tcPr>
          <w:p w:rsidR="00D26C6D" w:rsidRPr="00C90706" w:rsidRDefault="00D26C6D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 с 1917 г. до наших дней.</w:t>
            </w:r>
          </w:p>
        </w:tc>
        <w:tc>
          <w:tcPr>
            <w:tcW w:w="10335" w:type="dxa"/>
            <w:vAlign w:val="center"/>
          </w:tcPr>
          <w:p w:rsidR="00D26C6D" w:rsidRPr="00C90706" w:rsidRDefault="00D26C6D" w:rsidP="0039594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 w:rsidR="00395945">
              <w:rPr>
                <w:bCs/>
              </w:rPr>
              <w:t xml:space="preserve">, подготовка докладов и сообщений, подготовка к КР № 3, </w:t>
            </w:r>
            <w:r w:rsidRPr="00C90706">
              <w:rPr>
                <w:bCs/>
              </w:rPr>
              <w:t>ТСп №</w:t>
            </w:r>
            <w:r>
              <w:rPr>
                <w:bCs/>
              </w:rPr>
              <w:t xml:space="preserve"> 2</w:t>
            </w:r>
          </w:p>
        </w:tc>
        <w:tc>
          <w:tcPr>
            <w:tcW w:w="944" w:type="dxa"/>
            <w:vAlign w:val="center"/>
          </w:tcPr>
          <w:p w:rsidR="00D26C6D" w:rsidRPr="00C340CB" w:rsidRDefault="00731B34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31B34" w:rsidRPr="00C340CB" w:rsidTr="00C5570E">
        <w:trPr>
          <w:jc w:val="center"/>
        </w:trPr>
        <w:tc>
          <w:tcPr>
            <w:tcW w:w="913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</w:tcPr>
          <w:p w:rsidR="00731B34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1-4</w:t>
            </w:r>
          </w:p>
        </w:tc>
        <w:tc>
          <w:tcPr>
            <w:tcW w:w="10335" w:type="dxa"/>
            <w:vAlign w:val="center"/>
          </w:tcPr>
          <w:p w:rsidR="00731B34" w:rsidRPr="00C90706" w:rsidRDefault="00731B34" w:rsidP="00C5570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(экзамену)</w:t>
            </w:r>
          </w:p>
        </w:tc>
        <w:tc>
          <w:tcPr>
            <w:tcW w:w="944" w:type="dxa"/>
            <w:vAlign w:val="center"/>
          </w:tcPr>
          <w:p w:rsidR="00731B34" w:rsidRDefault="00731B34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D26C6D" w:rsidRPr="00C340CB" w:rsidTr="00C5570E">
        <w:trPr>
          <w:jc w:val="center"/>
        </w:trPr>
        <w:tc>
          <w:tcPr>
            <w:tcW w:w="13875" w:type="dxa"/>
            <w:gridSpan w:val="3"/>
            <w:vAlign w:val="center"/>
          </w:tcPr>
          <w:p w:rsidR="00D26C6D" w:rsidRPr="00213064" w:rsidRDefault="00D26C6D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D26C6D" w:rsidRPr="00213064" w:rsidRDefault="00731B34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D26C6D" w:rsidRPr="00C340CB" w:rsidTr="00C5570E">
        <w:trPr>
          <w:jc w:val="center"/>
        </w:trPr>
        <w:tc>
          <w:tcPr>
            <w:tcW w:w="13875" w:type="dxa"/>
            <w:gridSpan w:val="3"/>
            <w:vAlign w:val="center"/>
          </w:tcPr>
          <w:p w:rsidR="00D26C6D" w:rsidRPr="001723C4" w:rsidRDefault="00D26C6D" w:rsidP="00C5570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D26C6D" w:rsidRPr="00C340CB" w:rsidRDefault="00731B34" w:rsidP="00C5570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</w:tbl>
    <w:p w:rsidR="00EE4788" w:rsidRPr="00D26C6D" w:rsidRDefault="00EE4788" w:rsidP="00EE4788">
      <w:pPr>
        <w:jc w:val="both"/>
      </w:pPr>
    </w:p>
    <w:p w:rsidR="00EE4788" w:rsidRDefault="00EE4788" w:rsidP="00EE4788">
      <w:pPr>
        <w:rPr>
          <w:b/>
        </w:rPr>
      </w:pPr>
      <w:r>
        <w:rPr>
          <w:b/>
        </w:rPr>
        <w:t xml:space="preserve">                </w:t>
      </w:r>
    </w:p>
    <w:p w:rsidR="00EE4788" w:rsidRDefault="00EE4788" w:rsidP="00EE4788">
      <w:pPr>
        <w:rPr>
          <w:b/>
        </w:rPr>
        <w:sectPr w:rsidR="00EE4788" w:rsidSect="0002090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88" w:rsidRDefault="00EE4788" w:rsidP="00EE4788">
      <w:pPr>
        <w:rPr>
          <w:b/>
        </w:rPr>
      </w:pPr>
    </w:p>
    <w:p w:rsidR="00EE4788" w:rsidRPr="00F766BF" w:rsidRDefault="00EE4788" w:rsidP="00EE4788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EE4788" w:rsidRPr="00F766BF" w:rsidRDefault="00EE4788" w:rsidP="00EE4788">
      <w:pPr>
        <w:jc w:val="right"/>
        <w:rPr>
          <w:b/>
          <w:bCs/>
        </w:rPr>
      </w:pPr>
    </w:p>
    <w:p w:rsidR="00A20D28" w:rsidRPr="00F766BF" w:rsidRDefault="00EE4788" w:rsidP="00EE4788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</w:t>
      </w:r>
      <w:r w:rsidR="00A20D28">
        <w:rPr>
          <w:b/>
        </w:rPr>
        <w:t>ы</w:t>
      </w:r>
    </w:p>
    <w:p w:rsidR="00EE4788" w:rsidRPr="00F766BF" w:rsidRDefault="00EE4788" w:rsidP="00EE4788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3D63A1" w:rsidRPr="00F766BF" w:rsidTr="00C5570E">
        <w:tc>
          <w:tcPr>
            <w:tcW w:w="887" w:type="pct"/>
            <w:vAlign w:val="center"/>
          </w:tcPr>
          <w:p w:rsidR="003D63A1" w:rsidRPr="00F766BF" w:rsidRDefault="003D63A1" w:rsidP="00C5570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3D63A1" w:rsidRPr="00F766BF" w:rsidRDefault="003D63A1" w:rsidP="00C5570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D63A1" w:rsidRPr="00F766BF" w:rsidRDefault="003D63A1" w:rsidP="00C5570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D63A1" w:rsidRPr="00F766BF" w:rsidRDefault="003D63A1" w:rsidP="00C5570E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3D63A1" w:rsidRPr="00F766BF" w:rsidRDefault="003D63A1" w:rsidP="00C5570E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3D63A1" w:rsidRPr="00F766BF" w:rsidRDefault="003D63A1" w:rsidP="00C5570E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D63A1" w:rsidRPr="00F766BF" w:rsidTr="00C5570E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  <w:r w:rsidRPr="00260AAE">
              <w:rPr>
                <w:b/>
              </w:rPr>
              <w:t>ОК-</w:t>
            </w:r>
            <w:r>
              <w:rPr>
                <w:b/>
              </w:rPr>
              <w:t>5</w:t>
            </w: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Default="003D63A1" w:rsidP="00C5570E">
            <w:pPr>
              <w:jc w:val="center"/>
              <w:rPr>
                <w:b/>
              </w:rPr>
            </w:pPr>
          </w:p>
          <w:p w:rsidR="003D63A1" w:rsidRPr="00260AAE" w:rsidRDefault="003D63A1" w:rsidP="00C5570E">
            <w:pPr>
              <w:jc w:val="center"/>
              <w:rPr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162DE" w:rsidRDefault="005162DE" w:rsidP="005162DE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3D63A1" w:rsidRPr="00F766BF" w:rsidRDefault="005162DE" w:rsidP="005162DE">
            <w:pPr>
              <w:jc w:val="both"/>
              <w:rPr>
                <w:b/>
              </w:rPr>
            </w:pPr>
            <w:r w:rsidRPr="005821DF">
              <w:rPr>
                <w:b/>
              </w:rPr>
              <w:t>Знает</w:t>
            </w:r>
            <w:r w:rsidRPr="005821DF">
              <w:t xml:space="preserve"> достижения современной исторической науки и информационных технологий</w:t>
            </w:r>
            <w:r>
              <w:t>, с</w:t>
            </w:r>
            <w:r w:rsidRPr="00183AFC">
              <w:t>пособен</w:t>
            </w:r>
            <w:r w:rsidRPr="005821DF">
              <w:t xml:space="preserve"> к пониманию истории и ценностей человека. </w:t>
            </w:r>
            <w:r w:rsidRPr="00447964">
              <w:t>Понимает</w:t>
            </w:r>
            <w:r w:rsidRPr="005821DF">
              <w:t xml:space="preserve"> смысл и значение </w:t>
            </w:r>
            <w:r>
              <w:t>исторических</w:t>
            </w:r>
            <w:r w:rsidRPr="005821DF">
              <w:t xml:space="preserve"> знаний при решении социальных и профессиональных задач.</w:t>
            </w:r>
            <w:r>
              <w:rPr>
                <w:b/>
              </w:rPr>
              <w:t xml:space="preserve"> </w:t>
            </w:r>
            <w:r w:rsidRPr="00676B56">
              <w:rPr>
                <w:b/>
              </w:rPr>
              <w:t>Умеет</w:t>
            </w:r>
            <w:r w:rsidRPr="006A1D63">
              <w:t xml:space="preserve"> осуществлять тематическое обобщение явлений, событий, деятельности исторических личностей. </w:t>
            </w:r>
            <w:r w:rsidRPr="00676B56">
              <w:rPr>
                <w:b/>
              </w:rPr>
              <w:t>Владеет</w:t>
            </w:r>
            <w:r w:rsidRPr="006A1D63">
              <w:t xml:space="preserve"> навыками рассказа и описания исторических событий и их представителей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D63A1" w:rsidRPr="00F766BF" w:rsidRDefault="003D63A1" w:rsidP="00C5570E">
            <w:pPr>
              <w:jc w:val="center"/>
            </w:pPr>
            <w:r w:rsidRPr="00F766BF">
              <w:t>оценка 3</w:t>
            </w:r>
          </w:p>
        </w:tc>
      </w:tr>
      <w:tr w:rsidR="003D63A1" w:rsidRPr="00F766BF" w:rsidTr="00C5570E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D63A1" w:rsidRPr="00F766BF" w:rsidRDefault="003D63A1" w:rsidP="00C5570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162DE" w:rsidRPr="005821DF" w:rsidRDefault="005162DE" w:rsidP="005162DE">
            <w:pPr>
              <w:jc w:val="both"/>
              <w:rPr>
                <w:b/>
              </w:rPr>
            </w:pPr>
            <w:r w:rsidRPr="005821DF">
              <w:rPr>
                <w:b/>
              </w:rPr>
              <w:t>П</w:t>
            </w:r>
            <w:r>
              <w:rPr>
                <w:b/>
              </w:rPr>
              <w:t>овышенный</w:t>
            </w:r>
            <w:r w:rsidRPr="005821DF">
              <w:rPr>
                <w:b/>
              </w:rPr>
              <w:t xml:space="preserve">: </w:t>
            </w:r>
          </w:p>
          <w:p w:rsidR="003D63A1" w:rsidRPr="00F766BF" w:rsidRDefault="005162DE" w:rsidP="005162DE">
            <w:pPr>
              <w:spacing w:line="240" w:lineRule="atLeast"/>
              <w:jc w:val="both"/>
              <w:rPr>
                <w:b/>
              </w:rPr>
            </w:pPr>
            <w:r w:rsidRPr="005821DF">
              <w:rPr>
                <w:b/>
              </w:rPr>
              <w:t xml:space="preserve">Знает </w:t>
            </w:r>
            <w:r w:rsidRPr="005162DE">
              <w:t>о</w:t>
            </w:r>
            <w:r w:rsidRPr="005821DF">
              <w:t>сновные особенности  и отличительные закономерности истори</w:t>
            </w:r>
            <w:r>
              <w:t xml:space="preserve">ческих </w:t>
            </w:r>
            <w:r w:rsidRPr="005821DF">
              <w:t>процессов</w:t>
            </w:r>
            <w:r>
              <w:t>,</w:t>
            </w:r>
            <w:r w:rsidRPr="005821DF">
              <w:t xml:space="preserve"> достижения современной исторической науки</w:t>
            </w:r>
            <w:r>
              <w:t xml:space="preserve"> </w:t>
            </w:r>
            <w:r w:rsidRPr="005821DF">
              <w:t xml:space="preserve"> и информационных технологий. </w:t>
            </w:r>
            <w:r w:rsidRPr="00447964">
              <w:t>Способен</w:t>
            </w:r>
            <w:r w:rsidRPr="006A1D63">
              <w:t xml:space="preserve"> осуществлять тематическое обобщение явлений, событий, деятельности исторических личностей. </w:t>
            </w:r>
            <w:r w:rsidRPr="005821DF">
              <w:rPr>
                <w:b/>
              </w:rPr>
              <w:t xml:space="preserve">Умеет </w:t>
            </w:r>
            <w:r w:rsidRPr="005821DF">
              <w:t>формулировать и излагать собственное видение исторических процессов и явлений, сопоставлять факты и события</w:t>
            </w:r>
            <w:r>
              <w:t xml:space="preserve">. </w:t>
            </w:r>
            <w:r w:rsidRPr="005821DF">
              <w:rPr>
                <w:b/>
              </w:rPr>
              <w:t xml:space="preserve">Владеет </w:t>
            </w:r>
            <w:r w:rsidRPr="00A71952">
              <w:t xml:space="preserve">навыками </w:t>
            </w:r>
            <w:r w:rsidRPr="005821DF">
              <w:t>ориентирова</w:t>
            </w:r>
            <w:r>
              <w:t>ния</w:t>
            </w:r>
            <w:r w:rsidRPr="005821DF">
              <w:t xml:space="preserve"> в важнейших </w:t>
            </w:r>
            <w:r>
              <w:t>социально-</w:t>
            </w:r>
            <w:r w:rsidRPr="005821DF">
              <w:t>политических, экономических и культурных процессах  современной России</w:t>
            </w:r>
            <w:r>
              <w:t>,</w:t>
            </w:r>
            <w:r w:rsidRPr="005821DF">
              <w:t xml:space="preserve"> использует  навыки работы с информацией из различных источников для решения профессиональных и социальных задач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D63A1" w:rsidRPr="00F766BF" w:rsidRDefault="003D63A1" w:rsidP="00C5570E">
            <w:pPr>
              <w:jc w:val="center"/>
            </w:pPr>
            <w:r w:rsidRPr="00F766BF">
              <w:t xml:space="preserve"> оценка 4</w:t>
            </w:r>
          </w:p>
        </w:tc>
      </w:tr>
      <w:tr w:rsidR="003D63A1" w:rsidRPr="00F766BF" w:rsidTr="00C5570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3D63A1" w:rsidRPr="00F766BF" w:rsidRDefault="003D63A1" w:rsidP="00C5570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162DE" w:rsidRDefault="005162DE" w:rsidP="00731B34">
            <w:pPr>
              <w:spacing w:line="228" w:lineRule="auto"/>
              <w:jc w:val="both"/>
              <w:rPr>
                <w:b/>
              </w:rPr>
            </w:pPr>
            <w:r w:rsidRPr="00C87595">
              <w:rPr>
                <w:b/>
              </w:rPr>
              <w:t>Высокий:</w:t>
            </w:r>
          </w:p>
          <w:p w:rsidR="003D63A1" w:rsidRDefault="005162DE" w:rsidP="00731B34">
            <w:pPr>
              <w:spacing w:line="228" w:lineRule="auto"/>
              <w:jc w:val="both"/>
            </w:pPr>
            <w:r>
              <w:rPr>
                <w:b/>
              </w:rPr>
              <w:t xml:space="preserve">Знает </w:t>
            </w:r>
            <w:r w:rsidRPr="005821DF">
              <w:t xml:space="preserve">основные особенности </w:t>
            </w:r>
            <w:r>
              <w:t xml:space="preserve"> и отличительные закономерности исторических</w:t>
            </w:r>
            <w:r w:rsidRPr="005821DF">
              <w:t xml:space="preserve"> процессов</w:t>
            </w:r>
            <w:r>
              <w:t>,</w:t>
            </w:r>
            <w:r w:rsidRPr="005821DF">
              <w:t xml:space="preserve"> знает  и </w:t>
            </w:r>
            <w:r w:rsidRPr="00447964">
              <w:t>понимает</w:t>
            </w:r>
            <w:r w:rsidRPr="005821DF">
              <w:t xml:space="preserve">  место и роль российской истории в мировом контексте;  понимает роль исторического наследия в общественной жизни.</w:t>
            </w:r>
            <w:r w:rsidRPr="00447964">
              <w:t xml:space="preserve"> </w:t>
            </w:r>
            <w:r w:rsidRPr="00676B56">
              <w:rPr>
                <w:b/>
              </w:rPr>
              <w:t>Способен</w:t>
            </w:r>
            <w:r w:rsidRPr="00676B56">
              <w:t xml:space="preserve"> </w:t>
            </w:r>
            <w:r w:rsidRPr="006A1D63">
              <w:t>излагать историческую информацию, требующую решения задач по аргументации и систематизации событий, стран, исторических личностей и т.д..</w:t>
            </w:r>
            <w:r w:rsidRPr="00676B56">
              <w:rPr>
                <w:b/>
              </w:rPr>
              <w:t xml:space="preserve"> Знает</w:t>
            </w:r>
            <w:r w:rsidRPr="006A1D63">
              <w:t xml:space="preserve"> (формирует) обобщения для извлечения исторических уроков. </w:t>
            </w:r>
            <w:r w:rsidRPr="00676B56">
              <w:rPr>
                <w:b/>
              </w:rPr>
              <w:t>Понимает</w:t>
            </w:r>
            <w:r w:rsidRPr="006A1D63">
              <w:t xml:space="preserve"> сущность изучаемого явления, полноту уяснения содержания операции. </w:t>
            </w:r>
            <w:r w:rsidRPr="00676B56">
              <w:rPr>
                <w:b/>
              </w:rPr>
              <w:t>Умеет</w:t>
            </w:r>
            <w:r w:rsidRPr="006A1D63">
              <w:t xml:space="preserve"> сознательно и самостоятельно использовать исторические знания для организации просветительной и воспитательной деятельности</w:t>
            </w:r>
            <w:r>
              <w:t>.</w:t>
            </w:r>
            <w:r w:rsidRPr="005821DF">
              <w:rPr>
                <w:b/>
              </w:rPr>
              <w:t xml:space="preserve"> </w:t>
            </w:r>
            <w:r w:rsidRPr="00676B56">
              <w:rPr>
                <w:b/>
              </w:rPr>
              <w:t>Владеет</w:t>
            </w:r>
            <w:r w:rsidRPr="006A1D63">
              <w:t xml:space="preserve"> умением применять ранее усвоенную информацию путем ее преобразования, совершенствования и создания ее логически развивающихся продолжений.</w:t>
            </w:r>
          </w:p>
          <w:p w:rsidR="00395945" w:rsidRDefault="00395945" w:rsidP="00731B34">
            <w:pPr>
              <w:spacing w:line="228" w:lineRule="auto"/>
              <w:jc w:val="both"/>
            </w:pPr>
          </w:p>
          <w:p w:rsidR="00731B34" w:rsidRPr="009F7D7A" w:rsidRDefault="00731B34" w:rsidP="00731B34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D63A1" w:rsidRDefault="003D63A1" w:rsidP="00731B34">
            <w:pPr>
              <w:jc w:val="center"/>
            </w:pPr>
            <w:r w:rsidRPr="00F766BF">
              <w:t>оценка 5</w:t>
            </w:r>
          </w:p>
          <w:p w:rsidR="003D63A1" w:rsidRDefault="003D63A1" w:rsidP="00C5570E"/>
          <w:p w:rsidR="003D63A1" w:rsidRDefault="003D63A1" w:rsidP="00C5570E"/>
          <w:p w:rsidR="003D63A1" w:rsidRDefault="003D63A1" w:rsidP="00C5570E"/>
          <w:p w:rsidR="003D63A1" w:rsidRPr="00F766BF" w:rsidRDefault="003D63A1" w:rsidP="00C5570E"/>
        </w:tc>
      </w:tr>
      <w:tr w:rsidR="00731B34" w:rsidRPr="00F766BF" w:rsidTr="00774202">
        <w:trPr>
          <w:trHeight w:val="276"/>
        </w:trPr>
        <w:tc>
          <w:tcPr>
            <w:tcW w:w="887" w:type="pct"/>
            <w:vMerge w:val="restart"/>
            <w:vAlign w:val="center"/>
          </w:tcPr>
          <w:p w:rsidR="00731B34" w:rsidRDefault="00731B34" w:rsidP="00731B34">
            <w:pPr>
              <w:rPr>
                <w:b/>
              </w:rPr>
            </w:pPr>
            <w:r>
              <w:rPr>
                <w:b/>
              </w:rPr>
              <w:lastRenderedPageBreak/>
              <w:t>ОК-6</w:t>
            </w:r>
          </w:p>
          <w:p w:rsidR="00731B34" w:rsidRPr="00F766BF" w:rsidRDefault="00731B34" w:rsidP="00C5570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31B34" w:rsidRPr="00F766BF" w:rsidRDefault="00731B34" w:rsidP="00731B34">
            <w:pPr>
              <w:spacing w:line="228" w:lineRule="auto"/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31B34" w:rsidRPr="00C87595" w:rsidRDefault="00731B34" w:rsidP="00731B34">
            <w:pPr>
              <w:spacing w:line="228" w:lineRule="auto"/>
              <w:jc w:val="both"/>
              <w:rPr>
                <w:b/>
              </w:rPr>
            </w:pPr>
            <w:r w:rsidRPr="00E31B8B">
              <w:rPr>
                <w:b/>
              </w:rPr>
              <w:t>Знает</w:t>
            </w:r>
            <w:r w:rsidRPr="00324D80">
              <w:t xml:space="preserve"> хронологические рамки исторических периодов, даты важнейших исторических событий. </w:t>
            </w:r>
            <w:r w:rsidRPr="00806E45">
              <w:rPr>
                <w:b/>
              </w:rPr>
              <w:t xml:space="preserve">Понимает </w:t>
            </w:r>
            <w:r w:rsidRPr="00324D80">
              <w:t xml:space="preserve">смысл и значимость исторических знаний при решении социальных и профессиональных задач. </w:t>
            </w:r>
            <w:r w:rsidRPr="00E31B8B">
              <w:rPr>
                <w:b/>
              </w:rPr>
              <w:t>Умеет</w:t>
            </w:r>
            <w:r w:rsidRPr="00E31B8B">
              <w:t xml:space="preserve"> </w:t>
            </w:r>
            <w:r w:rsidRPr="00324D80">
              <w:t xml:space="preserve">использовать исторические знания для выбора приема действий, а также деятельности (сотрудничества) в коллективе. </w:t>
            </w:r>
            <w:r w:rsidRPr="00E31B8B">
              <w:rPr>
                <w:b/>
              </w:rPr>
              <w:t>Владеет</w:t>
            </w:r>
            <w:r w:rsidRPr="00324D80">
              <w:t xml:space="preserve"> навыками поиска исторической информации для решения социальных и профессиональных задач 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31B34" w:rsidRPr="00F766BF" w:rsidRDefault="00731B34" w:rsidP="001B2097">
            <w:pPr>
              <w:jc w:val="center"/>
            </w:pPr>
            <w:r w:rsidRPr="00F766BF">
              <w:t>оценка 3</w:t>
            </w:r>
          </w:p>
        </w:tc>
      </w:tr>
      <w:tr w:rsidR="00731B34" w:rsidRPr="00F766BF" w:rsidTr="00774202">
        <w:trPr>
          <w:trHeight w:val="276"/>
        </w:trPr>
        <w:tc>
          <w:tcPr>
            <w:tcW w:w="887" w:type="pct"/>
            <w:vMerge/>
            <w:vAlign w:val="center"/>
          </w:tcPr>
          <w:p w:rsidR="00731B34" w:rsidRPr="00F766BF" w:rsidRDefault="00731B34" w:rsidP="00C5570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31B34" w:rsidRDefault="00731B34" w:rsidP="00731B34">
            <w:pPr>
              <w:spacing w:line="228" w:lineRule="auto"/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731B34" w:rsidRPr="00C87595" w:rsidRDefault="00731B34" w:rsidP="00731B34">
            <w:pPr>
              <w:spacing w:line="228" w:lineRule="auto"/>
              <w:jc w:val="both"/>
              <w:rPr>
                <w:b/>
              </w:rPr>
            </w:pPr>
            <w:r w:rsidRPr="005821DF">
              <w:rPr>
                <w:b/>
              </w:rPr>
              <w:t>Знает</w:t>
            </w:r>
            <w:r w:rsidRPr="00324D80">
              <w:t xml:space="preserve"> хронологические рамки исторических периодов, </w:t>
            </w:r>
            <w:r>
              <w:t xml:space="preserve">выделяет </w:t>
            </w:r>
            <w:r w:rsidRPr="005821DF">
              <w:t>специфику российского общества</w:t>
            </w:r>
            <w:r>
              <w:t>.</w:t>
            </w:r>
            <w:r w:rsidRPr="005821DF">
              <w:t xml:space="preserve"> </w:t>
            </w:r>
            <w:r w:rsidRPr="005821DF">
              <w:rPr>
                <w:b/>
              </w:rPr>
              <w:t>Умеет</w:t>
            </w:r>
            <w:r w:rsidRPr="005821DF">
              <w:t xml:space="preserve"> проводить сопоставительный анализ </w:t>
            </w:r>
            <w:r>
              <w:t>исторических</w:t>
            </w:r>
            <w:r w:rsidRPr="005821DF">
              <w:t xml:space="preserve"> процессов, событий в рамках исторических периодов, выделяя их отличительные особенности</w:t>
            </w:r>
            <w:r>
              <w:t xml:space="preserve">; может </w:t>
            </w:r>
            <w:r w:rsidRPr="005821DF">
              <w:t xml:space="preserve">дать определение научной методологии. </w:t>
            </w:r>
            <w:r w:rsidRPr="005821DF">
              <w:rPr>
                <w:b/>
              </w:rPr>
              <w:t xml:space="preserve">Владеет </w:t>
            </w:r>
            <w:r w:rsidRPr="00AC57AF">
              <w:t>навыками</w:t>
            </w:r>
            <w:r w:rsidRPr="005821DF">
              <w:rPr>
                <w:b/>
              </w:rPr>
              <w:t xml:space="preserve"> </w:t>
            </w:r>
            <w:r w:rsidRPr="005821DF">
              <w:t>работы с историческими</w:t>
            </w:r>
            <w:r>
              <w:t xml:space="preserve"> </w:t>
            </w:r>
            <w:r w:rsidRPr="005821DF">
              <w:t>источниками</w:t>
            </w:r>
            <w:r>
              <w:t xml:space="preserve">, </w:t>
            </w:r>
            <w:r w:rsidRPr="005821DF">
              <w:t>использует  навыки работы с информацией из различных источников для решения профессиональных и социальных задач</w:t>
            </w:r>
            <w:r>
              <w:t xml:space="preserve"> </w:t>
            </w:r>
            <w:r w:rsidRPr="00324D80">
              <w:t>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31B34" w:rsidRPr="00F766BF" w:rsidRDefault="00731B34" w:rsidP="001B2097">
            <w:pPr>
              <w:jc w:val="center"/>
            </w:pPr>
            <w:r w:rsidRPr="00F766BF">
              <w:t xml:space="preserve"> оценка 4</w:t>
            </w:r>
          </w:p>
        </w:tc>
      </w:tr>
      <w:tr w:rsidR="00731B34" w:rsidRPr="00F766BF" w:rsidTr="00C5570E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31B34" w:rsidRPr="00F766BF" w:rsidRDefault="00731B34" w:rsidP="00C5570E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31B34" w:rsidRPr="00F766BF" w:rsidRDefault="00731B34" w:rsidP="00731B34">
            <w:pPr>
              <w:spacing w:line="228" w:lineRule="auto"/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31B34" w:rsidRPr="00C87595" w:rsidRDefault="00731B34" w:rsidP="00731B34">
            <w:pPr>
              <w:spacing w:line="228" w:lineRule="auto"/>
              <w:jc w:val="both"/>
              <w:rPr>
                <w:b/>
              </w:rPr>
            </w:pPr>
            <w:r w:rsidRPr="001F13E0">
              <w:rPr>
                <w:b/>
              </w:rPr>
              <w:t>Знает</w:t>
            </w:r>
            <w:r w:rsidRPr="00324D80">
              <w:t xml:space="preserve"> (характеризует) достижения современной исторической науки и информационных технологий</w:t>
            </w:r>
            <w:r>
              <w:t>,</w:t>
            </w:r>
            <w:r w:rsidRPr="005821DF">
              <w:t xml:space="preserve"> </w:t>
            </w:r>
            <w:r>
              <w:t xml:space="preserve">выделяет </w:t>
            </w:r>
            <w:r w:rsidRPr="005821DF">
              <w:t xml:space="preserve"> значение исторического знания</w:t>
            </w:r>
            <w:r>
              <w:t xml:space="preserve">, </w:t>
            </w:r>
            <w:r w:rsidRPr="005821DF">
              <w:t>опыта и уроков истории</w:t>
            </w:r>
            <w:r>
              <w:t>.</w:t>
            </w:r>
            <w:r w:rsidRPr="00324D80">
              <w:t xml:space="preserve"> </w:t>
            </w:r>
            <w:r w:rsidRPr="001F13E0">
              <w:rPr>
                <w:b/>
              </w:rPr>
              <w:t>Понимает</w:t>
            </w:r>
            <w:r w:rsidRPr="001F13E0">
              <w:t xml:space="preserve"> </w:t>
            </w:r>
            <w:r w:rsidRPr="00324D80">
              <w:t>содержание исторических процессов, событий и явлений в России и мировом сообществе в их динамике и взаимосвязи</w:t>
            </w:r>
            <w:r w:rsidRPr="0087257D">
              <w:t>,</w:t>
            </w:r>
            <w:r>
              <w:t xml:space="preserve"> умеет</w:t>
            </w:r>
            <w:r w:rsidRPr="0087257D">
              <w:t xml:space="preserve"> излагать историческую информацию, требующую решения задач по аргументации и систематизации </w:t>
            </w:r>
            <w:r w:rsidRPr="001F13E0">
              <w:rPr>
                <w:b/>
              </w:rPr>
              <w:t>Умеет</w:t>
            </w:r>
            <w:r w:rsidRPr="00324D80">
              <w:t xml:space="preserve"> сознательно и самостоятельно использовать исторические знания для выборов приемов действий, а также деятельности (сотрудничества) в коллективе.</w:t>
            </w:r>
            <w:r w:rsidRPr="001F13E0">
              <w:t xml:space="preserve"> </w:t>
            </w:r>
            <w:r w:rsidRPr="001F13E0">
              <w:rPr>
                <w:b/>
              </w:rPr>
              <w:t>Владеет</w:t>
            </w:r>
            <w:r w:rsidRPr="00324D80">
              <w:t xml:space="preserve"> навыками, опытом приема</w:t>
            </w:r>
            <w:r>
              <w:t xml:space="preserve"> </w:t>
            </w:r>
            <w:r w:rsidRPr="00324D80">
              <w:t>и применения исторической информации для решения социальных и профессиональных задач (проблем).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31B34" w:rsidRDefault="00731B34" w:rsidP="001B2097">
            <w:pPr>
              <w:jc w:val="center"/>
            </w:pPr>
            <w:r w:rsidRPr="00F766BF">
              <w:t>оценка 5</w:t>
            </w:r>
          </w:p>
          <w:p w:rsidR="00731B34" w:rsidRDefault="00731B34" w:rsidP="001B2097"/>
          <w:p w:rsidR="00731B34" w:rsidRDefault="00731B34" w:rsidP="001B2097"/>
          <w:p w:rsidR="00731B34" w:rsidRDefault="00731B34" w:rsidP="001B2097"/>
          <w:p w:rsidR="00731B34" w:rsidRPr="00F766BF" w:rsidRDefault="00731B34" w:rsidP="001B2097"/>
        </w:tc>
      </w:tr>
      <w:tr w:rsidR="003D63A1" w:rsidRPr="00F766BF" w:rsidTr="00C5570E">
        <w:trPr>
          <w:trHeight w:val="276"/>
        </w:trPr>
        <w:tc>
          <w:tcPr>
            <w:tcW w:w="4090" w:type="pct"/>
            <w:gridSpan w:val="2"/>
            <w:vAlign w:val="center"/>
          </w:tcPr>
          <w:p w:rsidR="003D63A1" w:rsidRPr="00F766BF" w:rsidRDefault="003D63A1" w:rsidP="00C5570E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3D63A1" w:rsidRPr="00F766BF" w:rsidRDefault="003D63A1" w:rsidP="00C5570E">
            <w:pPr>
              <w:jc w:val="center"/>
            </w:pPr>
          </w:p>
        </w:tc>
      </w:tr>
    </w:tbl>
    <w:p w:rsidR="00A20D28" w:rsidRDefault="00A20D28" w:rsidP="00EE4788">
      <w:pPr>
        <w:suppressAutoHyphens/>
        <w:jc w:val="both"/>
        <w:rPr>
          <w:b/>
        </w:rPr>
      </w:pPr>
    </w:p>
    <w:p w:rsidR="00EE4788" w:rsidRDefault="00EE4788" w:rsidP="00EE4788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88" w:rsidRPr="000A41A1" w:rsidRDefault="00EE4788" w:rsidP="00EE4788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EE4788" w:rsidRPr="00167189" w:rsidRDefault="00EE4788" w:rsidP="00731B34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EE4788" w:rsidRPr="007026B2" w:rsidTr="00020909">
        <w:tc>
          <w:tcPr>
            <w:tcW w:w="2376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88" w:rsidRPr="00354199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88" w:rsidRPr="00354E8D" w:rsidRDefault="00EE4788" w:rsidP="0002090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EE4788" w:rsidRPr="00393B56" w:rsidRDefault="00EE4788" w:rsidP="0002090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EE4788" w:rsidRPr="00393B56" w:rsidRDefault="00EE4788" w:rsidP="0002090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  <w:tr w:rsidR="00EE4788" w:rsidRPr="007026B2" w:rsidTr="00020909">
        <w:tc>
          <w:tcPr>
            <w:tcW w:w="2376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88" w:rsidRPr="00393B56" w:rsidRDefault="00EE4788" w:rsidP="0002090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EE4788" w:rsidRPr="00354199" w:rsidRDefault="00EE4788" w:rsidP="00020909">
            <w:pPr>
              <w:rPr>
                <w:i/>
                <w:sz w:val="20"/>
                <w:szCs w:val="20"/>
              </w:rPr>
            </w:pPr>
          </w:p>
        </w:tc>
      </w:tr>
    </w:tbl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E4788" w:rsidRDefault="00EE4788" w:rsidP="00EE4788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EE4788" w:rsidRDefault="00EE4788" w:rsidP="00EE4788">
      <w:pPr>
        <w:pStyle w:val="afd"/>
        <w:ind w:left="0"/>
        <w:jc w:val="center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731B34" w:rsidRDefault="00731B34" w:rsidP="00285B9B">
      <w:pPr>
        <w:jc w:val="both"/>
        <w:rPr>
          <w:b/>
        </w:rPr>
      </w:pPr>
    </w:p>
    <w:p w:rsidR="00285B9B" w:rsidRPr="00075195" w:rsidRDefault="00285B9B" w:rsidP="00285B9B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2.</w:t>
      </w:r>
    </w:p>
    <w:p w:rsidR="00731B34" w:rsidRDefault="00731B34" w:rsidP="00285B9B">
      <w:pPr>
        <w:rPr>
          <w:b/>
        </w:rPr>
      </w:pPr>
    </w:p>
    <w:p w:rsidR="00285B9B" w:rsidRPr="004B144B" w:rsidRDefault="00285B9B" w:rsidP="00285B9B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285B9B" w:rsidRPr="00C90706" w:rsidRDefault="00285B9B" w:rsidP="00285B9B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285B9B" w:rsidRPr="00030F66" w:rsidRDefault="00285B9B" w:rsidP="00285B9B">
      <w:pPr>
        <w:rPr>
          <w:b/>
          <w:bCs/>
        </w:rPr>
      </w:pPr>
      <w:r w:rsidRPr="00030F66">
        <w:rPr>
          <w:b/>
        </w:rPr>
        <w:t xml:space="preserve">Семинар № 1. </w:t>
      </w:r>
      <w:r w:rsidRPr="00030F66">
        <w:rPr>
          <w:b/>
          <w:bCs/>
        </w:rPr>
        <w:t>Древняя Русь (</w:t>
      </w:r>
      <w:r w:rsidRPr="00030F66">
        <w:rPr>
          <w:b/>
          <w:bCs/>
          <w:lang w:val="en-US"/>
        </w:rPr>
        <w:t>IX</w:t>
      </w:r>
      <w:r w:rsidRPr="00030F66">
        <w:rPr>
          <w:b/>
          <w:bCs/>
        </w:rPr>
        <w:t xml:space="preserve"> – нач. </w:t>
      </w:r>
      <w:r w:rsidRPr="00030F66">
        <w:rPr>
          <w:b/>
          <w:bCs/>
          <w:lang w:val="en-US"/>
        </w:rPr>
        <w:t>XII</w:t>
      </w:r>
      <w:r w:rsidRPr="00030F66">
        <w:rPr>
          <w:b/>
          <w:bCs/>
        </w:rPr>
        <w:t xml:space="preserve"> вв.)</w:t>
      </w:r>
    </w:p>
    <w:p w:rsidR="00285B9B" w:rsidRPr="00030F66" w:rsidRDefault="00285B9B" w:rsidP="00285B9B">
      <w:pPr>
        <w:numPr>
          <w:ilvl w:val="0"/>
          <w:numId w:val="32"/>
        </w:numPr>
        <w:tabs>
          <w:tab w:val="clear" w:pos="502"/>
          <w:tab w:val="num" w:pos="360"/>
        </w:tabs>
        <w:ind w:left="0" w:firstLine="0"/>
        <w:jc w:val="both"/>
      </w:pPr>
      <w:r w:rsidRPr="00030F66">
        <w:t>Этногенез славян. Хозяйство, быт, религия и территория расселения восточных славян.</w:t>
      </w:r>
    </w:p>
    <w:p w:rsidR="00285B9B" w:rsidRPr="00030F66" w:rsidRDefault="00285B9B" w:rsidP="00285B9B">
      <w:pPr>
        <w:numPr>
          <w:ilvl w:val="0"/>
          <w:numId w:val="32"/>
        </w:numPr>
        <w:tabs>
          <w:tab w:val="clear" w:pos="502"/>
          <w:tab w:val="num" w:pos="360"/>
        </w:tabs>
        <w:ind w:left="0" w:firstLine="0"/>
        <w:jc w:val="both"/>
      </w:pPr>
      <w:r w:rsidRPr="00030F66">
        <w:t>Образование Древнерусского государства. Теории происхождения государства у восточных славян.</w:t>
      </w:r>
    </w:p>
    <w:p w:rsidR="00285B9B" w:rsidRPr="00030F66" w:rsidRDefault="00285B9B" w:rsidP="00285B9B">
      <w:pPr>
        <w:numPr>
          <w:ilvl w:val="0"/>
          <w:numId w:val="32"/>
        </w:numPr>
        <w:tabs>
          <w:tab w:val="clear" w:pos="502"/>
          <w:tab w:val="num" w:pos="360"/>
        </w:tabs>
        <w:ind w:left="0" w:firstLine="0"/>
        <w:jc w:val="both"/>
      </w:pPr>
      <w:r w:rsidRPr="00030F66">
        <w:t xml:space="preserve">Внутренняя и внешняя политика первых киевских князей. </w:t>
      </w:r>
    </w:p>
    <w:p w:rsidR="00285B9B" w:rsidRPr="00030F66" w:rsidRDefault="00285B9B" w:rsidP="00285B9B">
      <w:pPr>
        <w:numPr>
          <w:ilvl w:val="0"/>
          <w:numId w:val="32"/>
        </w:numPr>
        <w:tabs>
          <w:tab w:val="clear" w:pos="502"/>
          <w:tab w:val="num" w:pos="360"/>
        </w:tabs>
        <w:ind w:left="0" w:firstLine="0"/>
        <w:jc w:val="both"/>
      </w:pPr>
      <w:r w:rsidRPr="00030F66">
        <w:t>Христианизация Руси. Влияние христианизации на формирование ментальности русского народа.</w:t>
      </w:r>
    </w:p>
    <w:p w:rsidR="00731B34" w:rsidRDefault="00731B34" w:rsidP="00285B9B">
      <w:pPr>
        <w:jc w:val="both"/>
        <w:rPr>
          <w:b/>
        </w:rPr>
      </w:pPr>
    </w:p>
    <w:p w:rsidR="00285B9B" w:rsidRPr="00030F66" w:rsidRDefault="00285B9B" w:rsidP="00285B9B">
      <w:pPr>
        <w:jc w:val="both"/>
        <w:rPr>
          <w:b/>
          <w:bCs/>
        </w:rPr>
      </w:pPr>
      <w:r w:rsidRPr="00030F66">
        <w:rPr>
          <w:b/>
        </w:rPr>
        <w:t xml:space="preserve">Семинар № 2. </w:t>
      </w:r>
      <w:r w:rsidRPr="00030F66">
        <w:rPr>
          <w:b/>
          <w:bCs/>
        </w:rPr>
        <w:t>Объединение русских земель в единое государство</w:t>
      </w:r>
    </w:p>
    <w:p w:rsidR="00285B9B" w:rsidRPr="00030F66" w:rsidRDefault="00285B9B" w:rsidP="00285B9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Объединение русских земель вокруг Москвы: причины, альтернативы, основные этапы. </w:t>
      </w:r>
    </w:p>
    <w:p w:rsidR="00285B9B" w:rsidRPr="00030F66" w:rsidRDefault="00285B9B" w:rsidP="00285B9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Внутренняя политика первых московских князей.</w:t>
      </w:r>
    </w:p>
    <w:p w:rsidR="00285B9B" w:rsidRPr="00030F66" w:rsidRDefault="00285B9B" w:rsidP="00285B9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 xml:space="preserve">Московское государство  при Иване </w:t>
      </w:r>
      <w:r w:rsidRPr="00030F66">
        <w:rPr>
          <w:lang w:val="en-US"/>
        </w:rPr>
        <w:t>III</w:t>
      </w:r>
      <w:r w:rsidRPr="00030F66">
        <w:t xml:space="preserve">  и Василии </w:t>
      </w:r>
      <w:r w:rsidRPr="00030F66">
        <w:rPr>
          <w:lang w:val="en-US"/>
        </w:rPr>
        <w:t>III</w:t>
      </w:r>
      <w:r w:rsidRPr="00030F66">
        <w:t xml:space="preserve">. </w:t>
      </w:r>
    </w:p>
    <w:p w:rsidR="00285B9B" w:rsidRPr="00030F66" w:rsidRDefault="00285B9B" w:rsidP="00285B9B">
      <w:pPr>
        <w:numPr>
          <w:ilvl w:val="0"/>
          <w:numId w:val="33"/>
        </w:numPr>
        <w:tabs>
          <w:tab w:val="clear" w:pos="915"/>
        </w:tabs>
        <w:ind w:left="0" w:firstLine="0"/>
        <w:jc w:val="both"/>
      </w:pPr>
      <w:r w:rsidRPr="00030F66">
        <w:t>Значение и особенности образования российского централизованного государства.</w:t>
      </w:r>
    </w:p>
    <w:p w:rsidR="00731B34" w:rsidRDefault="00731B34" w:rsidP="00285B9B">
      <w:pPr>
        <w:rPr>
          <w:b/>
        </w:rPr>
      </w:pPr>
    </w:p>
    <w:p w:rsidR="00285B9B" w:rsidRPr="00030F66" w:rsidRDefault="00285B9B" w:rsidP="00285B9B">
      <w:pPr>
        <w:rPr>
          <w:b/>
          <w:bCs/>
        </w:rPr>
      </w:pPr>
      <w:r w:rsidRPr="00030F66">
        <w:rPr>
          <w:b/>
        </w:rPr>
        <w:t xml:space="preserve">Семинар № 3. </w:t>
      </w:r>
      <w:r w:rsidRPr="00030F66">
        <w:rPr>
          <w:b/>
          <w:bCs/>
        </w:rPr>
        <w:t xml:space="preserve">Россия в </w:t>
      </w:r>
      <w:r w:rsidRPr="00030F66">
        <w:rPr>
          <w:b/>
          <w:bCs/>
          <w:lang w:val="en-US"/>
        </w:rPr>
        <w:t>XVII</w:t>
      </w:r>
      <w:r w:rsidRPr="00030F66">
        <w:rPr>
          <w:b/>
          <w:bCs/>
        </w:rPr>
        <w:t xml:space="preserve"> в.</w:t>
      </w:r>
    </w:p>
    <w:p w:rsidR="00285B9B" w:rsidRPr="00030F66" w:rsidRDefault="00285B9B" w:rsidP="00285B9B">
      <w:pPr>
        <w:numPr>
          <w:ilvl w:val="0"/>
          <w:numId w:val="34"/>
        </w:numPr>
        <w:ind w:left="0" w:firstLine="0"/>
      </w:pPr>
      <w:r w:rsidRPr="00030F66">
        <w:t xml:space="preserve">«Смутное время» в России: предпосылки, причины, периоды, итоги и уроки.  </w:t>
      </w:r>
    </w:p>
    <w:p w:rsidR="00285B9B" w:rsidRPr="00030F66" w:rsidRDefault="00285B9B" w:rsidP="00285B9B">
      <w:pPr>
        <w:numPr>
          <w:ilvl w:val="0"/>
          <w:numId w:val="34"/>
        </w:numPr>
        <w:ind w:left="0" w:firstLine="0"/>
      </w:pPr>
      <w:r w:rsidRPr="00030F66">
        <w:t xml:space="preserve">Новое в политическом и социально-экономическом развитии России  </w:t>
      </w:r>
      <w:r w:rsidRPr="00030F66">
        <w:rPr>
          <w:lang w:val="en-US"/>
        </w:rPr>
        <w:t>XVII</w:t>
      </w:r>
      <w:r w:rsidRPr="00030F66">
        <w:t xml:space="preserve"> века. </w:t>
      </w:r>
    </w:p>
    <w:p w:rsidR="00285B9B" w:rsidRPr="00030F66" w:rsidRDefault="00285B9B" w:rsidP="00285B9B">
      <w:pPr>
        <w:numPr>
          <w:ilvl w:val="0"/>
          <w:numId w:val="34"/>
        </w:numPr>
        <w:ind w:left="0" w:firstLine="0"/>
      </w:pPr>
      <w:r w:rsidRPr="00030F66">
        <w:t>«Бунташный век».</w:t>
      </w:r>
    </w:p>
    <w:p w:rsidR="00285B9B" w:rsidRPr="00030F66" w:rsidRDefault="00285B9B" w:rsidP="00285B9B">
      <w:pPr>
        <w:numPr>
          <w:ilvl w:val="0"/>
          <w:numId w:val="34"/>
        </w:numPr>
        <w:ind w:left="0" w:firstLine="0"/>
      </w:pPr>
      <w:r w:rsidRPr="00030F66">
        <w:t>Реформа русской православной церкви. «Великий раскол».</w:t>
      </w:r>
    </w:p>
    <w:p w:rsidR="00731B34" w:rsidRDefault="00731B34" w:rsidP="00285B9B">
      <w:pPr>
        <w:rPr>
          <w:b/>
        </w:rPr>
      </w:pPr>
    </w:p>
    <w:p w:rsidR="00285B9B" w:rsidRDefault="00285B9B" w:rsidP="00285B9B">
      <w:pPr>
        <w:rPr>
          <w:b/>
        </w:rPr>
      </w:pPr>
      <w:r>
        <w:rPr>
          <w:b/>
        </w:rPr>
        <w:t>7.</w:t>
      </w:r>
      <w:r w:rsidR="00731B34">
        <w:rPr>
          <w:b/>
        </w:rPr>
        <w:t>1</w:t>
      </w:r>
      <w:r>
        <w:rPr>
          <w:b/>
        </w:rPr>
        <w:t>.2.</w:t>
      </w:r>
      <w:r w:rsidRPr="00C90706">
        <w:rPr>
          <w:b/>
        </w:rPr>
        <w:t xml:space="preserve">Примеры </w:t>
      </w:r>
      <w:r w:rsidRPr="00E76DB5">
        <w:rPr>
          <w:b/>
        </w:rPr>
        <w:t>задани</w:t>
      </w:r>
      <w:r>
        <w:rPr>
          <w:b/>
        </w:rPr>
        <w:t>й</w:t>
      </w:r>
      <w:r w:rsidRPr="00E76DB5">
        <w:rPr>
          <w:b/>
        </w:rPr>
        <w:t xml:space="preserve"> для контрольных работ (КР)</w:t>
      </w:r>
    </w:p>
    <w:p w:rsidR="00285B9B" w:rsidRPr="00030F66" w:rsidRDefault="00285B9B" w:rsidP="00285B9B">
      <w:pPr>
        <w:jc w:val="center"/>
        <w:rPr>
          <w:b/>
        </w:rPr>
      </w:pPr>
      <w:r w:rsidRPr="00030F66">
        <w:rPr>
          <w:b/>
        </w:rPr>
        <w:t xml:space="preserve">Контрольная работа № 1. </w:t>
      </w:r>
    </w:p>
    <w:p w:rsidR="00285B9B" w:rsidRPr="00030F66" w:rsidRDefault="00285B9B" w:rsidP="00285B9B">
      <w:pPr>
        <w:jc w:val="both"/>
      </w:pPr>
      <w:r w:rsidRPr="00030F66">
        <w:t>1. Происхождение восточных славян, их занятия, быт, общественный строй, верования</w:t>
      </w:r>
    </w:p>
    <w:p w:rsidR="00285B9B" w:rsidRPr="00030F66" w:rsidRDefault="00285B9B" w:rsidP="00285B9B">
      <w:pPr>
        <w:jc w:val="both"/>
      </w:pPr>
      <w:r w:rsidRPr="00030F66">
        <w:t>2. Русь в период феодальной раздробленности. Причины междоусобных войн.</w:t>
      </w:r>
    </w:p>
    <w:p w:rsidR="00285B9B" w:rsidRPr="00030F66" w:rsidRDefault="00285B9B" w:rsidP="00285B9B">
      <w:pPr>
        <w:jc w:val="both"/>
      </w:pPr>
      <w:r w:rsidRPr="00030F66">
        <w:t>3. Оцените личность и политику Д.И. Донского.</w:t>
      </w:r>
    </w:p>
    <w:p w:rsidR="00285B9B" w:rsidRPr="00030F66" w:rsidRDefault="00285B9B" w:rsidP="00285B9B">
      <w:r w:rsidRPr="00030F66">
        <w:t xml:space="preserve">4. Каковы особенности образования единого Русского государства? Какие факторы и почему?  </w:t>
      </w:r>
    </w:p>
    <w:p w:rsidR="00285B9B" w:rsidRPr="00030F66" w:rsidRDefault="00285B9B" w:rsidP="00285B9B">
      <w:pPr>
        <w:jc w:val="center"/>
        <w:rPr>
          <w:b/>
        </w:rPr>
      </w:pPr>
      <w:r w:rsidRPr="00030F66">
        <w:rPr>
          <w:b/>
        </w:rPr>
        <w:t>Контрольная работа  № 2</w:t>
      </w:r>
    </w:p>
    <w:p w:rsidR="00285B9B" w:rsidRPr="00030F66" w:rsidRDefault="00285B9B" w:rsidP="00285B9B">
      <w:pPr>
        <w:jc w:val="both"/>
      </w:pPr>
      <w:r w:rsidRPr="00030F66">
        <w:t>1. Что лежит в основе возникновения кризисных явлений феодально-крепостнической системе?</w:t>
      </w:r>
    </w:p>
    <w:p w:rsidR="00285B9B" w:rsidRPr="00030F66" w:rsidRDefault="00285B9B" w:rsidP="00285B9B">
      <w:pPr>
        <w:jc w:val="both"/>
      </w:pPr>
      <w:r w:rsidRPr="00030F66">
        <w:t>2. В чем главное отличие конституционного проекта Н.М Муравьева от «Русской правды» П.И. Пестеля?</w:t>
      </w:r>
    </w:p>
    <w:p w:rsidR="00285B9B" w:rsidRPr="00030F66" w:rsidRDefault="00285B9B" w:rsidP="00285B9B">
      <w:pPr>
        <w:jc w:val="both"/>
      </w:pPr>
      <w:r w:rsidRPr="00030F66">
        <w:t xml:space="preserve">3. В чем заключается буржуазный характер реформ 60-70-х годов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285B9B" w:rsidRPr="00030F66" w:rsidRDefault="00285B9B" w:rsidP="00285B9B">
      <w:r w:rsidRPr="00030F66">
        <w:t xml:space="preserve">4. В чем заключается противоречивость развития русской экономики в конце </w:t>
      </w:r>
      <w:r w:rsidRPr="00030F66">
        <w:rPr>
          <w:lang w:val="en-US"/>
        </w:rPr>
        <w:t>XIX</w:t>
      </w:r>
      <w:r w:rsidRPr="00030F66">
        <w:t xml:space="preserve"> в.?</w:t>
      </w:r>
    </w:p>
    <w:p w:rsidR="00285B9B" w:rsidRPr="00030F66" w:rsidRDefault="00285B9B" w:rsidP="00285B9B">
      <w:pPr>
        <w:jc w:val="center"/>
        <w:rPr>
          <w:b/>
        </w:rPr>
      </w:pPr>
      <w:r w:rsidRPr="00030F66">
        <w:rPr>
          <w:b/>
        </w:rPr>
        <w:t>Контрольная работа № 3</w:t>
      </w:r>
    </w:p>
    <w:p w:rsidR="00285B9B" w:rsidRPr="00030F66" w:rsidRDefault="00285B9B" w:rsidP="00285B9B">
      <w:r w:rsidRPr="00030F66">
        <w:t>1. Как большевики решили вопрос о формировании советского государства?</w:t>
      </w:r>
    </w:p>
    <w:p w:rsidR="00285B9B" w:rsidRPr="00030F66" w:rsidRDefault="00285B9B" w:rsidP="00285B9B">
      <w:r w:rsidRPr="00030F66">
        <w:t xml:space="preserve">2.Объясните, почему на </w:t>
      </w:r>
      <w:r w:rsidRPr="00030F66">
        <w:rPr>
          <w:lang w:val="en-US"/>
        </w:rPr>
        <w:t>II</w:t>
      </w:r>
      <w:r w:rsidRPr="00030F66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285B9B" w:rsidRPr="00030F66" w:rsidRDefault="00285B9B" w:rsidP="00285B9B">
      <w:pPr>
        <w:jc w:val="both"/>
      </w:pPr>
      <w:r w:rsidRPr="00030F66">
        <w:t>3. Каковы последствия гражданской войны?</w:t>
      </w:r>
    </w:p>
    <w:p w:rsidR="00285B9B" w:rsidRPr="00030F66" w:rsidRDefault="00285B9B" w:rsidP="00285B9B">
      <w:pPr>
        <w:rPr>
          <w:b/>
        </w:rPr>
      </w:pPr>
      <w:r w:rsidRPr="00030F66">
        <w:lastRenderedPageBreak/>
        <w:t>4. Объясните причины введения в стране «военного коммунизма». Дайте оценку      этому политическому курсу.</w:t>
      </w:r>
    </w:p>
    <w:p w:rsidR="00285B9B" w:rsidRPr="00C90706" w:rsidRDefault="00285B9B" w:rsidP="00285B9B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 xml:space="preserve">Тестирование письменное (ТСп). </w:t>
      </w:r>
    </w:p>
    <w:p w:rsidR="00731B34" w:rsidRPr="00F06B07" w:rsidRDefault="00731B34" w:rsidP="00731B34">
      <w:pPr>
        <w:jc w:val="both"/>
        <w:rPr>
          <w:b/>
        </w:rPr>
      </w:pPr>
      <w:r w:rsidRPr="00F06B07">
        <w:rPr>
          <w:b/>
        </w:rPr>
        <w:t>ТСп № 1.</w:t>
      </w:r>
    </w:p>
    <w:p w:rsidR="00731B34" w:rsidRPr="00E76DB5" w:rsidRDefault="00731B34" w:rsidP="00731B34">
      <w:pPr>
        <w:jc w:val="both"/>
      </w:pPr>
      <w:r w:rsidRPr="00E76DB5">
        <w:t>1. Назовите век образования единого древнерусского государства:</w:t>
      </w:r>
    </w:p>
    <w:p w:rsidR="00731B34" w:rsidRPr="00E76DB5" w:rsidRDefault="00731B34" w:rsidP="00731B34">
      <w:pPr>
        <w:jc w:val="both"/>
      </w:pPr>
      <w:r w:rsidRPr="00E76DB5">
        <w:t xml:space="preserve">    а) </w:t>
      </w:r>
      <w:r w:rsidRPr="00E76DB5">
        <w:rPr>
          <w:lang w:val="en-US"/>
        </w:rPr>
        <w:t>XVIII</w:t>
      </w:r>
      <w:r w:rsidRPr="00E76DB5">
        <w:t xml:space="preserve"> в.; б) </w:t>
      </w:r>
      <w:r w:rsidRPr="00E76DB5">
        <w:rPr>
          <w:lang w:val="en-US"/>
        </w:rPr>
        <w:t>IX</w:t>
      </w:r>
      <w:r w:rsidRPr="00E76DB5">
        <w:t xml:space="preserve"> в; в) </w:t>
      </w:r>
      <w:r w:rsidRPr="00E76DB5">
        <w:rPr>
          <w:lang w:val="en-US"/>
        </w:rPr>
        <w:t>X</w:t>
      </w:r>
      <w:r w:rsidRPr="00E76DB5">
        <w:t xml:space="preserve"> в; г) </w:t>
      </w:r>
      <w:r w:rsidRPr="00E76DB5">
        <w:rPr>
          <w:lang w:val="en-US"/>
        </w:rPr>
        <w:t>XI</w:t>
      </w:r>
      <w:r w:rsidRPr="00E76DB5">
        <w:t xml:space="preserve"> в.</w:t>
      </w:r>
    </w:p>
    <w:p w:rsidR="00731B34" w:rsidRPr="00E76DB5" w:rsidRDefault="00731B34" w:rsidP="00731B34">
      <w:pPr>
        <w:jc w:val="both"/>
      </w:pPr>
      <w:r w:rsidRPr="00E76DB5">
        <w:t>2. Назовите год крещения Руси:</w:t>
      </w:r>
    </w:p>
    <w:p w:rsidR="00731B34" w:rsidRPr="00E76DB5" w:rsidRDefault="00731B34" w:rsidP="00731B34">
      <w:pPr>
        <w:jc w:val="both"/>
      </w:pPr>
      <w:r w:rsidRPr="00E76DB5">
        <w:t xml:space="preserve">    а) </w:t>
      </w:r>
      <w:smartTag w:uri="urn:schemas-microsoft-com:office:smarttags" w:element="metricconverter">
        <w:smartTagPr>
          <w:attr w:name="ProductID" w:val="862 г"/>
        </w:smartTagPr>
        <w:r w:rsidRPr="00E76DB5">
          <w:t>862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56 г"/>
        </w:smartTagPr>
        <w:r w:rsidRPr="00E76DB5">
          <w:t>956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E76DB5">
          <w:t>988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015 г"/>
        </w:smartTagPr>
        <w:r w:rsidRPr="00E76DB5">
          <w:t>1015 г</w:t>
        </w:r>
      </w:smartTag>
      <w:r w:rsidRPr="00E76DB5">
        <w:t>.</w:t>
      </w:r>
    </w:p>
    <w:p w:rsidR="00731B34" w:rsidRPr="00E76DB5" w:rsidRDefault="00731B34" w:rsidP="00731B34">
      <w:pPr>
        <w:jc w:val="both"/>
      </w:pPr>
      <w:r w:rsidRPr="00E76DB5">
        <w:t xml:space="preserve">3. Куликовская битва состоялась в: а) </w:t>
      </w:r>
      <w:smartTag w:uri="urn:schemas-microsoft-com:office:smarttags" w:element="metricconverter">
        <w:smartTagPr>
          <w:attr w:name="ProductID" w:val="1340 г"/>
        </w:smartTagPr>
        <w:r w:rsidRPr="00E76DB5">
          <w:t>1340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1359 г"/>
        </w:smartTagPr>
        <w:r w:rsidRPr="00E76DB5">
          <w:t>1359 г</w:t>
        </w:r>
      </w:smartTag>
      <w:r w:rsidRPr="00E76DB5">
        <w:t xml:space="preserve">.; в) </w:t>
      </w:r>
      <w:smartTag w:uri="urn:schemas-microsoft-com:office:smarttags" w:element="metricconverter">
        <w:smartTagPr>
          <w:attr w:name="ProductID" w:val="1380 г"/>
        </w:smartTagPr>
        <w:r w:rsidRPr="00E76DB5">
          <w:t>1380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389 г"/>
        </w:smartTagPr>
        <w:r w:rsidRPr="00E76DB5">
          <w:t>1389 г</w:t>
        </w:r>
      </w:smartTag>
      <w:r w:rsidRPr="00E76DB5">
        <w:t xml:space="preserve">.  </w:t>
      </w:r>
    </w:p>
    <w:p w:rsidR="00285B9B" w:rsidRPr="00030F66" w:rsidRDefault="00285B9B" w:rsidP="00285B9B">
      <w:pPr>
        <w:rPr>
          <w:b/>
        </w:rPr>
      </w:pPr>
      <w:r w:rsidRPr="00030F66">
        <w:rPr>
          <w:b/>
        </w:rPr>
        <w:t>Т</w:t>
      </w:r>
      <w:r w:rsidR="00731B34">
        <w:rPr>
          <w:b/>
        </w:rPr>
        <w:t>Сп</w:t>
      </w:r>
      <w:r w:rsidRPr="00030F66">
        <w:rPr>
          <w:b/>
        </w:rPr>
        <w:t xml:space="preserve"> № </w:t>
      </w:r>
      <w:r w:rsidR="00731B34">
        <w:rPr>
          <w:b/>
        </w:rPr>
        <w:t>2</w:t>
      </w:r>
      <w:r w:rsidRPr="00030F66">
        <w:rPr>
          <w:b/>
        </w:rPr>
        <w:t xml:space="preserve">. </w:t>
      </w:r>
    </w:p>
    <w:p w:rsidR="00285B9B" w:rsidRPr="00030F66" w:rsidRDefault="00285B9B" w:rsidP="00285B9B">
      <w:pPr>
        <w:rPr>
          <w:b/>
        </w:rPr>
      </w:pPr>
      <w:r w:rsidRPr="00030F66">
        <w:rPr>
          <w:b/>
        </w:rPr>
        <w:t>Вариант 1.</w:t>
      </w:r>
    </w:p>
    <w:p w:rsidR="00285B9B" w:rsidRPr="00030F66" w:rsidRDefault="00285B9B" w:rsidP="00285B9B">
      <w:r w:rsidRPr="00030F66">
        <w:t>1.В каком году было образовано единое древнерусское государство</w:t>
      </w:r>
    </w:p>
    <w:p w:rsidR="00285B9B" w:rsidRPr="00030F66" w:rsidRDefault="00285B9B" w:rsidP="00285B9B">
      <w:r w:rsidRPr="00030F66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030F66">
          <w:t>828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030F66">
          <w:t>840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030F66">
          <w:t>882 г</w:t>
        </w:r>
      </w:smartTag>
      <w:r w:rsidRPr="00030F66">
        <w:t>.</w:t>
      </w:r>
    </w:p>
    <w:p w:rsidR="00285B9B" w:rsidRPr="00030F66" w:rsidRDefault="00285B9B" w:rsidP="00285B9B">
      <w:r w:rsidRPr="00030F66">
        <w:t xml:space="preserve"> 2.В каком году было принято христианство на Руси?</w:t>
      </w:r>
    </w:p>
    <w:p w:rsidR="00285B9B" w:rsidRPr="00030F66" w:rsidRDefault="00285B9B" w:rsidP="00285B9B">
      <w:r w:rsidRPr="00030F66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030F66">
          <w:t>960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030F66">
          <w:t>988 г</w:t>
        </w:r>
      </w:smartTag>
      <w:r w:rsidRPr="00030F66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030F66">
          <w:t>990 г</w:t>
        </w:r>
      </w:smartTag>
      <w:r w:rsidRPr="00030F66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030F66">
          <w:t>1000 г</w:t>
        </w:r>
      </w:smartTag>
      <w:r w:rsidRPr="00030F66">
        <w:t>.</w:t>
      </w:r>
    </w:p>
    <w:p w:rsidR="00285B9B" w:rsidRPr="00030F66" w:rsidRDefault="00285B9B" w:rsidP="00285B9B">
      <w:r w:rsidRPr="00030F66">
        <w:t xml:space="preserve"> 3.Чьим сыном был Ярослав Мудрый?</w:t>
      </w:r>
    </w:p>
    <w:p w:rsidR="00285B9B" w:rsidRPr="00030F66" w:rsidRDefault="00285B9B" w:rsidP="00285B9B">
      <w:r w:rsidRPr="00030F66">
        <w:t xml:space="preserve">   а) Игоря ;  б) Святослава; в) Владимира;  г) Мстислава</w:t>
      </w:r>
    </w:p>
    <w:p w:rsidR="00285B9B" w:rsidRPr="00030F66" w:rsidRDefault="00285B9B" w:rsidP="00285B9B">
      <w:pPr>
        <w:rPr>
          <w:b/>
        </w:rPr>
      </w:pPr>
      <w:r w:rsidRPr="00030F66">
        <w:rPr>
          <w:b/>
        </w:rPr>
        <w:t>Вариант 2</w:t>
      </w:r>
    </w:p>
    <w:p w:rsidR="00285B9B" w:rsidRPr="00030F66" w:rsidRDefault="00285B9B" w:rsidP="00285B9B">
      <w:r w:rsidRPr="00030F66">
        <w:t>1.В каком году ильменьские словене призвали Рюрика на княжение?</w:t>
      </w:r>
    </w:p>
    <w:p w:rsidR="00285B9B" w:rsidRPr="00030F66" w:rsidRDefault="00285B9B" w:rsidP="00285B9B">
      <w:r w:rsidRPr="00030F66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030F66">
          <w:t>860 г</w:t>
        </w:r>
      </w:smartTag>
      <w:r w:rsidRPr="00030F66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030F66">
          <w:t>862 г</w:t>
        </w:r>
      </w:smartTag>
      <w:r w:rsidRPr="00030F66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030F66">
          <w:t>864 г</w:t>
        </w:r>
      </w:smartTag>
      <w:r w:rsidRPr="00030F66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030F66">
          <w:t>866 г</w:t>
        </w:r>
      </w:smartTag>
      <w:r w:rsidRPr="00030F66">
        <w:t>.</w:t>
      </w:r>
    </w:p>
    <w:p w:rsidR="00285B9B" w:rsidRPr="00030F66" w:rsidRDefault="00285B9B" w:rsidP="00285B9B">
      <w:r w:rsidRPr="00030F66">
        <w:t xml:space="preserve"> 2.Кто ввел христианство на Руси?:</w:t>
      </w:r>
    </w:p>
    <w:p w:rsidR="00285B9B" w:rsidRPr="00030F66" w:rsidRDefault="00285B9B" w:rsidP="00285B9B">
      <w:r w:rsidRPr="00030F66">
        <w:t xml:space="preserve">   а) Ольга ; б) Святослав; в) Владимир; г) Ярослав</w:t>
      </w:r>
    </w:p>
    <w:p w:rsidR="00285B9B" w:rsidRPr="00030F66" w:rsidRDefault="00285B9B" w:rsidP="00285B9B">
      <w:r w:rsidRPr="00030F66">
        <w:t xml:space="preserve"> 3.Кому княгиня Ольга отомстила за смерть мужа?:</w:t>
      </w:r>
    </w:p>
    <w:p w:rsidR="00285B9B" w:rsidRPr="00030F66" w:rsidRDefault="00285B9B" w:rsidP="00285B9B">
      <w:r w:rsidRPr="00030F66">
        <w:t xml:space="preserve">   а) полянам ;   б) древлянам;   в) северянам;   г) вятичам</w:t>
      </w:r>
    </w:p>
    <w:p w:rsidR="00285B9B" w:rsidRPr="00030F66" w:rsidRDefault="00285B9B" w:rsidP="00285B9B">
      <w:pPr>
        <w:rPr>
          <w:b/>
        </w:rPr>
      </w:pPr>
      <w:r w:rsidRPr="00030F66">
        <w:rPr>
          <w:b/>
        </w:rPr>
        <w:t>Вариант 3</w:t>
      </w:r>
    </w:p>
    <w:p w:rsidR="00285B9B" w:rsidRPr="00030F66" w:rsidRDefault="00285B9B" w:rsidP="00285B9B">
      <w:r w:rsidRPr="00030F66">
        <w:t>1.Какое племя восточных славян легло в основу древнерусского государства?:</w:t>
      </w:r>
    </w:p>
    <w:p w:rsidR="00285B9B" w:rsidRPr="00030F66" w:rsidRDefault="00285B9B" w:rsidP="00285B9B">
      <w:r w:rsidRPr="00030F66">
        <w:t xml:space="preserve">   а) поляне;   б) северяне; в) родимичи; г) вятичи</w:t>
      </w:r>
    </w:p>
    <w:p w:rsidR="00285B9B" w:rsidRPr="00030F66" w:rsidRDefault="00285B9B" w:rsidP="00285B9B">
      <w:r w:rsidRPr="00030F66">
        <w:t>2.Какая религия официально была принята на Руси?:</w:t>
      </w:r>
    </w:p>
    <w:p w:rsidR="00285B9B" w:rsidRPr="00030F66" w:rsidRDefault="00285B9B" w:rsidP="00285B9B">
      <w:r w:rsidRPr="00030F66">
        <w:t xml:space="preserve">   а) язычество; б) буддизм; в) ислам; г) христианство</w:t>
      </w:r>
    </w:p>
    <w:p w:rsidR="00285B9B" w:rsidRPr="00030F66" w:rsidRDefault="00285B9B" w:rsidP="00285B9B">
      <w:r w:rsidRPr="00030F66">
        <w:t xml:space="preserve"> 3.Какой князь был убит древлянами во время сбора дани?:</w:t>
      </w:r>
    </w:p>
    <w:p w:rsidR="00285B9B" w:rsidRPr="00030F66" w:rsidRDefault="00285B9B" w:rsidP="00285B9B">
      <w:r w:rsidRPr="00030F66">
        <w:t xml:space="preserve">   а) Святослав; б) Владимир;   в) Ярослав; г) Игорь</w:t>
      </w:r>
    </w:p>
    <w:p w:rsidR="00731B34" w:rsidRDefault="00731B34" w:rsidP="00285B9B">
      <w:pPr>
        <w:jc w:val="both"/>
        <w:rPr>
          <w:b/>
        </w:rPr>
      </w:pPr>
    </w:p>
    <w:p w:rsidR="00285B9B" w:rsidRPr="00CD2A82" w:rsidRDefault="00285B9B" w:rsidP="00285B9B">
      <w:pPr>
        <w:jc w:val="both"/>
      </w:pPr>
      <w:r>
        <w:rPr>
          <w:b/>
        </w:rPr>
        <w:t xml:space="preserve">7.1.4. </w:t>
      </w:r>
      <w:r w:rsidRPr="00C90706">
        <w:rPr>
          <w:b/>
        </w:rPr>
        <w:t xml:space="preserve">Примерные темы </w:t>
      </w:r>
      <w:r w:rsidR="00395945">
        <w:rPr>
          <w:b/>
        </w:rPr>
        <w:t>докладов и сообщений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Языческие боги Древней Руси.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Европейские и восточные авторы о Древней Руси.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Александр Невский: воин и дипломат.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Русское военное дело в средние века.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Иван Калита: политический портрет.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Дворянское поместное войско в Московском княжестве.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Борис Годунов – первый избранный царь России.</w:t>
      </w:r>
    </w:p>
    <w:p w:rsidR="00285B9B" w:rsidRPr="00030F66" w:rsidRDefault="00285B9B" w:rsidP="00285B9B">
      <w:pPr>
        <w:numPr>
          <w:ilvl w:val="0"/>
          <w:numId w:val="30"/>
        </w:numPr>
        <w:ind w:left="0" w:firstLine="0"/>
        <w:jc w:val="both"/>
      </w:pPr>
      <w:r w:rsidRPr="00030F66">
        <w:t>Самозванцы на российском престоле.</w:t>
      </w:r>
    </w:p>
    <w:p w:rsidR="00731B34" w:rsidRDefault="00731B34" w:rsidP="00285B9B">
      <w:pPr>
        <w:jc w:val="both"/>
        <w:rPr>
          <w:b/>
        </w:rPr>
      </w:pPr>
    </w:p>
    <w:p w:rsidR="00285B9B" w:rsidRPr="00C90706" w:rsidRDefault="00285B9B" w:rsidP="00285B9B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>
        <w:t>экзамен</w:t>
      </w:r>
      <w:r w:rsidR="00395945">
        <w:t xml:space="preserve"> в устной форме.</w:t>
      </w:r>
    </w:p>
    <w:p w:rsidR="00285B9B" w:rsidRPr="00030F66" w:rsidRDefault="00285B9B" w:rsidP="00285B9B">
      <w:pPr>
        <w:jc w:val="both"/>
        <w:rPr>
          <w:b/>
          <w:bCs/>
        </w:rPr>
      </w:pPr>
      <w:r>
        <w:rPr>
          <w:b/>
        </w:rPr>
        <w:t xml:space="preserve">7.2.1. </w:t>
      </w:r>
      <w:r w:rsidRPr="00030F66">
        <w:rPr>
          <w:b/>
        </w:rPr>
        <w:t xml:space="preserve">Примеры билетов по курсу. </w:t>
      </w:r>
    </w:p>
    <w:p w:rsidR="00285B9B" w:rsidRPr="00030F66" w:rsidRDefault="00285B9B" w:rsidP="00285B9B">
      <w:pPr>
        <w:jc w:val="center"/>
        <w:rPr>
          <w:b/>
          <w:bCs/>
        </w:rPr>
      </w:pPr>
      <w:r w:rsidRPr="00030F66">
        <w:rPr>
          <w:b/>
          <w:bCs/>
        </w:rPr>
        <w:t>Билет № 1</w:t>
      </w:r>
    </w:p>
    <w:p w:rsidR="00285B9B" w:rsidRPr="00030F66" w:rsidRDefault="00285B9B" w:rsidP="00285B9B">
      <w:pPr>
        <w:pStyle w:val="aff"/>
        <w:rPr>
          <w:color w:val="000000"/>
        </w:rPr>
      </w:pPr>
      <w:r w:rsidRPr="00030F66">
        <w:t>1</w:t>
      </w:r>
      <w:r w:rsidRPr="00030F66">
        <w:rPr>
          <w:color w:val="000000"/>
        </w:rPr>
        <w:t xml:space="preserve">.  Восточные славяне: происхождение, хозяйство, общественный строй и  верования. </w:t>
      </w:r>
    </w:p>
    <w:p w:rsidR="00285B9B" w:rsidRPr="00030F66" w:rsidRDefault="00285B9B" w:rsidP="00285B9B">
      <w:r w:rsidRPr="00030F66">
        <w:rPr>
          <w:color w:val="000000"/>
        </w:rPr>
        <w:t xml:space="preserve">2.  Первая русская революция 1905-1907 </w:t>
      </w:r>
      <w:r w:rsidRPr="00030F66">
        <w:t>гг.</w:t>
      </w:r>
      <w:r w:rsidRPr="00030F66">
        <w:rPr>
          <w:color w:val="000000"/>
          <w:w w:val="132"/>
        </w:rPr>
        <w:t xml:space="preserve">: </w:t>
      </w:r>
      <w:r w:rsidRPr="00030F66">
        <w:rPr>
          <w:color w:val="000000"/>
        </w:rPr>
        <w:t xml:space="preserve">причины, характер, движущие силы и особенности. </w:t>
      </w:r>
    </w:p>
    <w:p w:rsidR="00285B9B" w:rsidRPr="00030F66" w:rsidRDefault="00285B9B" w:rsidP="00285B9B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2</w:t>
      </w:r>
    </w:p>
    <w:p w:rsidR="00285B9B" w:rsidRPr="00030F66" w:rsidRDefault="00285B9B" w:rsidP="00285B9B">
      <w:r w:rsidRPr="00030F66">
        <w:t xml:space="preserve">1.   Возникновение Древнерусского государства.  «Норманнская теория»  и её критика. </w:t>
      </w:r>
    </w:p>
    <w:p w:rsidR="00285B9B" w:rsidRPr="00030F66" w:rsidRDefault="00285B9B" w:rsidP="00285B9B">
      <w:r w:rsidRPr="00030F66">
        <w:t>2.  Этапы революции 1905-1907 гг., причины поражения, ее итоги и значение.</w:t>
      </w:r>
    </w:p>
    <w:p w:rsidR="00285B9B" w:rsidRPr="00030F66" w:rsidRDefault="00285B9B" w:rsidP="00285B9B">
      <w:pPr>
        <w:autoSpaceDE w:val="0"/>
        <w:autoSpaceDN w:val="0"/>
        <w:adjustRightInd w:val="0"/>
        <w:jc w:val="center"/>
        <w:rPr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3</w:t>
      </w:r>
    </w:p>
    <w:p w:rsidR="00285B9B" w:rsidRPr="00030F66" w:rsidRDefault="00285B9B" w:rsidP="00285B9B">
      <w:r w:rsidRPr="00030F66">
        <w:lastRenderedPageBreak/>
        <w:t>1.  Введение христианства и его исторические  последствия.</w:t>
      </w:r>
    </w:p>
    <w:p w:rsidR="00285B9B" w:rsidRPr="00030F66" w:rsidRDefault="00285B9B" w:rsidP="00285B9B">
      <w:r w:rsidRPr="00030F66">
        <w:t>2.  Политические партии в революции 1905-1907 гг: их стратегия и тактика.</w:t>
      </w:r>
    </w:p>
    <w:p w:rsidR="00285B9B" w:rsidRPr="00030F66" w:rsidRDefault="00285B9B" w:rsidP="00285B9B">
      <w:pPr>
        <w:jc w:val="center"/>
        <w:rPr>
          <w:b/>
          <w:color w:val="000000"/>
        </w:rPr>
      </w:pPr>
      <w:r w:rsidRPr="00030F66">
        <w:rPr>
          <w:b/>
          <w:color w:val="000000"/>
        </w:rPr>
        <w:t>Билет № 4</w:t>
      </w:r>
    </w:p>
    <w:p w:rsidR="00285B9B" w:rsidRPr="00030F66" w:rsidRDefault="00285B9B" w:rsidP="00285B9B">
      <w:pPr>
        <w:rPr>
          <w:color w:val="000000"/>
        </w:rPr>
      </w:pPr>
      <w:r w:rsidRPr="00030F66">
        <w:rPr>
          <w:color w:val="000000"/>
        </w:rPr>
        <w:t>1. Политический строй Древней Руси. Раннефеодальная монархия.</w:t>
      </w:r>
    </w:p>
    <w:p w:rsidR="00285B9B" w:rsidRPr="00030F66" w:rsidRDefault="00285B9B" w:rsidP="00285B9B">
      <w:pPr>
        <w:rPr>
          <w:color w:val="000000"/>
        </w:rPr>
      </w:pPr>
      <w:r w:rsidRPr="00030F66">
        <w:rPr>
          <w:color w:val="000000"/>
        </w:rPr>
        <w:t xml:space="preserve">2.Начало российского парламентаризма. Государственная Дума в политической системе Российской империи. </w:t>
      </w:r>
    </w:p>
    <w:p w:rsidR="00285B9B" w:rsidRPr="00030F66" w:rsidRDefault="00285B9B" w:rsidP="00285B9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30F66">
        <w:rPr>
          <w:b/>
          <w:bCs/>
          <w:color w:val="000000"/>
        </w:rPr>
        <w:t xml:space="preserve">Билет № </w:t>
      </w:r>
      <w:r w:rsidRPr="00030F66">
        <w:rPr>
          <w:b/>
          <w:color w:val="000000"/>
        </w:rPr>
        <w:t>5</w:t>
      </w:r>
    </w:p>
    <w:p w:rsidR="00285B9B" w:rsidRPr="00030F66" w:rsidRDefault="00285B9B" w:rsidP="00285B9B">
      <w:pPr>
        <w:pStyle w:val="aff"/>
        <w:rPr>
          <w:color w:val="000000"/>
        </w:rPr>
      </w:pPr>
      <w:r w:rsidRPr="00030F66">
        <w:rPr>
          <w:color w:val="000000"/>
        </w:rPr>
        <w:t xml:space="preserve">1.Социальные отношения и экономика Древней Руси. </w:t>
      </w:r>
    </w:p>
    <w:p w:rsidR="00285B9B" w:rsidRPr="00030F66" w:rsidRDefault="00285B9B" w:rsidP="00285B9B">
      <w:pPr>
        <w:pStyle w:val="aff"/>
        <w:rPr>
          <w:color w:val="000000"/>
        </w:rPr>
      </w:pPr>
      <w:r w:rsidRPr="00030F66">
        <w:rPr>
          <w:color w:val="000000"/>
        </w:rPr>
        <w:t xml:space="preserve">2. Думская монархия и </w:t>
      </w:r>
      <w:r w:rsidRPr="00030F66">
        <w:t>ІІI</w:t>
      </w:r>
      <w:r w:rsidRPr="00030F66">
        <w:rPr>
          <w:color w:val="000000"/>
          <w:w w:val="78"/>
        </w:rPr>
        <w:t xml:space="preserve"> </w:t>
      </w:r>
      <w:r w:rsidRPr="00030F66">
        <w:rPr>
          <w:color w:val="000000"/>
        </w:rPr>
        <w:t>Государственная Дума.</w:t>
      </w:r>
    </w:p>
    <w:p w:rsidR="00285B9B" w:rsidRDefault="00285B9B" w:rsidP="00285B9B">
      <w:pPr>
        <w:jc w:val="both"/>
      </w:pPr>
    </w:p>
    <w:p w:rsidR="00EE4788" w:rsidRDefault="00EE4788" w:rsidP="00B84998">
      <w:pPr>
        <w:autoSpaceDE w:val="0"/>
        <w:autoSpaceDN w:val="0"/>
        <w:adjustRightInd w:val="0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EE4788" w:rsidRDefault="00EE4788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731B34" w:rsidRPr="00B74486" w:rsidTr="001B2097">
        <w:tc>
          <w:tcPr>
            <w:tcW w:w="709" w:type="dxa"/>
          </w:tcPr>
          <w:p w:rsidR="00731B34" w:rsidRPr="00B74486" w:rsidRDefault="00731B34" w:rsidP="001B209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731B34" w:rsidRPr="00B74486" w:rsidRDefault="00731B34" w:rsidP="001B209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352" w:type="dxa"/>
          </w:tcPr>
          <w:p w:rsidR="00731B34" w:rsidRPr="00B74486" w:rsidRDefault="00731B34" w:rsidP="001B20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731B34" w:rsidRPr="00A80E9E" w:rsidTr="001B2097">
        <w:tc>
          <w:tcPr>
            <w:tcW w:w="709" w:type="dxa"/>
          </w:tcPr>
          <w:p w:rsidR="00731B34" w:rsidRPr="00B74486" w:rsidRDefault="00731B34" w:rsidP="001B209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744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31B34" w:rsidRPr="00732D94" w:rsidRDefault="00731B34" w:rsidP="001B2097">
            <w:pPr>
              <w:jc w:val="both"/>
              <w:rPr>
                <w:i/>
                <w:sz w:val="20"/>
                <w:szCs w:val="20"/>
              </w:rPr>
            </w:pPr>
            <w:r w:rsidRPr="00732D94">
              <w:rPr>
                <w:i/>
                <w:sz w:val="20"/>
                <w:szCs w:val="20"/>
              </w:rPr>
              <w:t>Аудитория №1601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731B34" w:rsidRDefault="00731B34" w:rsidP="001B2097">
            <w:pPr>
              <w:jc w:val="both"/>
              <w:rPr>
                <w:i/>
                <w:sz w:val="20"/>
                <w:szCs w:val="20"/>
              </w:rPr>
            </w:pPr>
            <w:r w:rsidRPr="00732D94">
              <w:rPr>
                <w:i/>
                <w:sz w:val="20"/>
                <w:szCs w:val="20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731B34" w:rsidRPr="00732D94" w:rsidRDefault="00731B34" w:rsidP="001B2097">
            <w:pPr>
              <w:jc w:val="both"/>
              <w:rPr>
                <w:i/>
                <w:sz w:val="20"/>
                <w:szCs w:val="20"/>
              </w:rPr>
            </w:pPr>
            <w:r w:rsidRPr="0072215C">
              <w:rPr>
                <w:i/>
                <w:sz w:val="20"/>
                <w:szCs w:val="20"/>
              </w:rPr>
              <w:t>(Площадка М.Калужская, д.1).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2</w:t>
            </w:r>
          </w:p>
        </w:tc>
        <w:tc>
          <w:tcPr>
            <w:tcW w:w="3402" w:type="dxa"/>
          </w:tcPr>
          <w:p w:rsidR="00731B34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самостоятельной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731B34" w:rsidRPr="00B74486" w:rsidRDefault="00731B34" w:rsidP="001B2097">
            <w:pPr>
              <w:pStyle w:val="aa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i/>
                <w:w w:val="105"/>
              </w:rPr>
            </w:pPr>
            <w:r w:rsidRPr="00662879">
              <w:rPr>
                <w:i/>
                <w:sz w:val="22"/>
                <w:szCs w:val="22"/>
              </w:rPr>
              <w:t>Оборудован комплектом учебной мебели, компьютерами, подключенными к сети Интернет, маркерной доской.Мультимедийный комплект: 20 ноутбуков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 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3</w:t>
            </w:r>
          </w:p>
        </w:tc>
        <w:tc>
          <w:tcPr>
            <w:tcW w:w="3402" w:type="dxa"/>
          </w:tcPr>
          <w:p w:rsidR="00731B34" w:rsidRPr="00B74486" w:rsidRDefault="00731B34" w:rsidP="001B2097">
            <w:pPr>
              <w:pStyle w:val="aa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мультимедийным комплектом из 15 компьютеров, подключенных к сети Интернет, доступом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материал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4</w:t>
            </w:r>
          </w:p>
        </w:tc>
        <w:tc>
          <w:tcPr>
            <w:tcW w:w="3402" w:type="dxa"/>
          </w:tcPr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Занятия по самостоятельной работе - </w:t>
            </w:r>
            <w:r w:rsidRPr="00B74486">
              <w:rPr>
                <w:b/>
                <w:i/>
                <w:sz w:val="20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i/>
              </w:rPr>
            </w:pPr>
            <w:r w:rsidRPr="00662879">
              <w:rPr>
                <w:i/>
                <w:sz w:val="22"/>
                <w:szCs w:val="22"/>
              </w:rPr>
              <w:t>Оборудован мультимедийным комплектом из 4 компьютеров, подключенных к сети Интернет.</w:t>
            </w:r>
          </w:p>
          <w:p w:rsidR="00731B34" w:rsidRPr="00662879" w:rsidRDefault="00731B34" w:rsidP="001B2097">
            <w:pPr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- № 1155 </w:t>
            </w:r>
            <w:r w:rsidRPr="00F86513">
              <w:rPr>
                <w:b/>
                <w:i/>
              </w:rPr>
              <w:t>Конференц зал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мультимедийным комплектом из 2 компьютеров, подключенных к сети Интернет, мультимедийным комплексом для презентаций, экраном.Перечень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lastRenderedPageBreak/>
              <w:t>6</w:t>
            </w:r>
          </w:p>
        </w:tc>
        <w:tc>
          <w:tcPr>
            <w:tcW w:w="3402" w:type="dxa"/>
          </w:tcPr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художественной литературы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1 компьютером, подключеным к сети Интернет, доступом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материал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Обеспечен доступом в электронную информационно-образовательную среду Университета </w:t>
            </w:r>
          </w:p>
          <w:p w:rsidR="00731B34" w:rsidRPr="00662879" w:rsidRDefault="00731B34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>(Садовническая, д.33)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7</w:t>
            </w:r>
          </w:p>
        </w:tc>
        <w:tc>
          <w:tcPr>
            <w:tcW w:w="3402" w:type="dxa"/>
          </w:tcPr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  <w:tr w:rsidR="00731B34" w:rsidRPr="00425BF2" w:rsidTr="001B2097">
        <w:tc>
          <w:tcPr>
            <w:tcW w:w="709" w:type="dxa"/>
          </w:tcPr>
          <w:p w:rsidR="00731B34" w:rsidRPr="00F86513" w:rsidRDefault="00731B34" w:rsidP="001B2097">
            <w:pPr>
              <w:pStyle w:val="aa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8</w:t>
            </w:r>
          </w:p>
        </w:tc>
        <w:tc>
          <w:tcPr>
            <w:tcW w:w="3402" w:type="dxa"/>
          </w:tcPr>
          <w:p w:rsidR="00731B34" w:rsidRPr="00F86513" w:rsidRDefault="00731B34" w:rsidP="001B2097">
            <w:pPr>
              <w:pStyle w:val="aa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работе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731B34" w:rsidRPr="00662879" w:rsidRDefault="00731B34" w:rsidP="001B2097">
            <w:pPr>
              <w:jc w:val="both"/>
              <w:rPr>
                <w:b/>
                <w:i/>
              </w:rPr>
            </w:pPr>
            <w:r w:rsidRPr="00662879">
              <w:rPr>
                <w:i/>
                <w:sz w:val="22"/>
                <w:szCs w:val="22"/>
              </w:rPr>
              <w:t xml:space="preserve">Оборудован мультимедийным комплектом из 9 компьютеров, подключенных к сети Интернет, доступом к учебному </w:t>
            </w:r>
            <w:r>
              <w:rPr>
                <w:i/>
                <w:sz w:val="22"/>
                <w:szCs w:val="22"/>
              </w:rPr>
              <w:t>и учебно-методическому материал</w:t>
            </w:r>
            <w:r w:rsidRPr="00662879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</w:t>
            </w:r>
            <w:r w:rsidRPr="00662879">
              <w:rPr>
                <w:i/>
                <w:sz w:val="22"/>
                <w:szCs w:val="22"/>
                <w:lang w:val="en-US"/>
              </w:rPr>
              <w:t>XP</w:t>
            </w:r>
            <w:r w:rsidRPr="00662879">
              <w:rPr>
                <w:i/>
                <w:sz w:val="22"/>
                <w:szCs w:val="22"/>
              </w:rPr>
              <w:t xml:space="preserve">; </w:t>
            </w:r>
            <w:r w:rsidRPr="00662879">
              <w:rPr>
                <w:i/>
                <w:sz w:val="22"/>
                <w:szCs w:val="22"/>
                <w:lang w:val="en-US"/>
              </w:rPr>
              <w:t>Windows</w:t>
            </w:r>
            <w:r w:rsidRPr="00662879">
              <w:rPr>
                <w:i/>
                <w:sz w:val="22"/>
                <w:szCs w:val="22"/>
              </w:rPr>
              <w:t xml:space="preserve"> 7;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662879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62879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662879">
              <w:rPr>
                <w:i/>
                <w:color w:val="000000"/>
                <w:sz w:val="22"/>
                <w:szCs w:val="22"/>
              </w:rPr>
              <w:t xml:space="preserve"> 2014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662879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 (Садовническая, д.33)</w:t>
            </w:r>
          </w:p>
        </w:tc>
      </w:tr>
    </w:tbl>
    <w:p w:rsidR="00731B34" w:rsidRDefault="00731B34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31B34" w:rsidRDefault="00731B34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731B34" w:rsidRPr="00425BF2" w:rsidRDefault="00731B34" w:rsidP="00EE478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88" w:rsidRDefault="00EE4788" w:rsidP="00EE478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E4788" w:rsidSect="0002090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31B34" w:rsidRDefault="00731B34" w:rsidP="00731B34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731B34" w:rsidRDefault="00731B34" w:rsidP="00731B34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p w:rsidR="00731B34" w:rsidRPr="001E5106" w:rsidRDefault="00731B34" w:rsidP="00731B34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731B34" w:rsidRPr="001E5106" w:rsidTr="001B2097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603D21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31B34" w:rsidRPr="001E5106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31B34" w:rsidRPr="001E5106" w:rsidTr="001B209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31B34" w:rsidRPr="007A420D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7A420D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7A420D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31B34" w:rsidRPr="007A420D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7A420D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7A420D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7A420D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31B34" w:rsidRPr="00530814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Георгиев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ТК Велби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731B34" w:rsidRPr="005E5CD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731B34" w:rsidRPr="001E5106" w:rsidTr="001B2097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Георгиев В.А., Георгиева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М.:Велби: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731B34" w:rsidRPr="005E5CD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3E519A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731B34" w:rsidRPr="001E5106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A266F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731B34" w:rsidRPr="001E5106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B469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Проект;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731B34" w:rsidRPr="001B469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B4699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731B34" w:rsidRPr="002A266F" w:rsidRDefault="00731B34" w:rsidP="001B209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731B34" w:rsidRPr="001E5106" w:rsidTr="001B209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Жеребкин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М. : Вузовский учебник : ИНФРА-М</w:t>
            </w:r>
          </w:p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31B34" w:rsidRPr="001E5106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</w:t>
            </w:r>
            <w:r w:rsidRPr="008C2E16">
              <w:rPr>
                <w:i/>
                <w:sz w:val="20"/>
                <w:szCs w:val="20"/>
              </w:rPr>
              <w:t xml:space="preserve">. Древняя Русь в </w:t>
            </w:r>
            <w:r w:rsidRPr="008C2E16">
              <w:rPr>
                <w:i/>
                <w:sz w:val="20"/>
                <w:szCs w:val="20"/>
                <w:lang w:val="en-GB"/>
              </w:rPr>
              <w:t>IX</w:t>
            </w:r>
            <w:r w:rsidRPr="008C2E16">
              <w:rPr>
                <w:i/>
                <w:sz w:val="20"/>
                <w:szCs w:val="20"/>
              </w:rPr>
              <w:t xml:space="preserve"> - </w:t>
            </w:r>
            <w:r w:rsidRPr="008C2E16">
              <w:rPr>
                <w:i/>
                <w:sz w:val="20"/>
                <w:szCs w:val="20"/>
                <w:lang w:val="en-GB"/>
              </w:rPr>
              <w:t>XIII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II</w:t>
            </w:r>
            <w:r w:rsidRPr="008C2E16">
              <w:rPr>
                <w:i/>
                <w:sz w:val="20"/>
                <w:szCs w:val="20"/>
              </w:rPr>
              <w:t xml:space="preserve">. Россия в </w:t>
            </w:r>
            <w:r w:rsidRPr="008C2E16">
              <w:rPr>
                <w:i/>
                <w:sz w:val="20"/>
                <w:szCs w:val="20"/>
                <w:lang w:val="en-GB"/>
              </w:rPr>
              <w:t>XIV</w:t>
            </w:r>
            <w:r w:rsidRPr="008C2E16">
              <w:rPr>
                <w:i/>
                <w:sz w:val="20"/>
                <w:szCs w:val="20"/>
              </w:rPr>
              <w:t xml:space="preserve"> - начале </w:t>
            </w:r>
            <w:r w:rsidRPr="008C2E16">
              <w:rPr>
                <w:i/>
                <w:sz w:val="20"/>
                <w:szCs w:val="20"/>
                <w:lang w:val="en-GB"/>
              </w:rPr>
              <w:t>XVII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8D31D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E5106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Default="00731B34" w:rsidP="001B2097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Default="00731B34" w:rsidP="001B2097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B34" w:rsidRPr="002A266F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24014C" w:rsidRDefault="00731B34" w:rsidP="001B2097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6F3FB7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B34" w:rsidRDefault="00731B34" w:rsidP="001B2097">
            <w:pPr>
              <w:snapToGrid w:val="0"/>
              <w:spacing w:line="100" w:lineRule="atLeast"/>
              <w:jc w:val="center"/>
            </w:pP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Прядеин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 в схемах, таблицах, терминах и тестах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C2E16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М.:Флинта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B34" w:rsidRPr="008C2E16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8C2E16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http://znanium.com/catalog/product/959211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B34" w:rsidRPr="008C2E16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731B34" w:rsidRPr="0024014C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5E5CD9" w:rsidRDefault="00731B34" w:rsidP="001B2097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A87132" w:rsidRDefault="00731B34" w:rsidP="001B2097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A87132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Проект;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B34" w:rsidRPr="00A87132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B4699" w:rsidRDefault="00731B34" w:rsidP="001B2097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1B34" w:rsidRPr="00A87132" w:rsidRDefault="00731B34" w:rsidP="001B2097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731B34" w:rsidRPr="008D31D9" w:rsidTr="001B209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B34" w:rsidRPr="008D31D9" w:rsidRDefault="00731B34" w:rsidP="001B209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731B34" w:rsidRPr="001E5106" w:rsidTr="001B209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1E5106" w:rsidRDefault="00731B34" w:rsidP="001B2097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B34" w:rsidRPr="00D42DD5" w:rsidRDefault="00731B34" w:rsidP="001B2097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31B34" w:rsidRPr="008D31D9" w:rsidRDefault="00731B34" w:rsidP="001B2097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B34" w:rsidRPr="001E5106" w:rsidRDefault="00731B34" w:rsidP="001B2097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1B34" w:rsidRPr="001E5106" w:rsidRDefault="00731B34" w:rsidP="001B2097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1B34" w:rsidRPr="0024014C" w:rsidRDefault="00731B34" w:rsidP="001B209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731B34" w:rsidRDefault="00731B34" w:rsidP="00731B34">
      <w:pPr>
        <w:tabs>
          <w:tab w:val="right" w:leader="underscore" w:pos="8505"/>
        </w:tabs>
        <w:jc w:val="both"/>
        <w:rPr>
          <w:b/>
        </w:rPr>
      </w:pPr>
    </w:p>
    <w:p w:rsidR="00731B34" w:rsidRPr="00DD6EF9" w:rsidRDefault="00731B34" w:rsidP="00731B3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31B34" w:rsidRDefault="00731B34" w:rsidP="00731B3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1B34" w:rsidRPr="00440DEC" w:rsidRDefault="00731B34" w:rsidP="00731B3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1B34" w:rsidRPr="00440DEC" w:rsidRDefault="00731B34" w:rsidP="00731B34">
      <w:pPr>
        <w:numPr>
          <w:ilvl w:val="0"/>
          <w:numId w:val="23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lastRenderedPageBreak/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731B34" w:rsidRPr="00603D21" w:rsidRDefault="00731B34" w:rsidP="00731B34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731B34" w:rsidRPr="006D1692" w:rsidRDefault="00731B34" w:rsidP="00731B3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731B34" w:rsidRPr="005E63D4" w:rsidRDefault="00CD3BD3" w:rsidP="00731B3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9" w:history="1">
        <w:r w:rsidR="00731B34" w:rsidRPr="005E63D4">
          <w:rPr>
            <w:i/>
            <w:iCs/>
            <w:lang w:val="en-US" w:eastAsia="ar-SA"/>
          </w:rPr>
          <w:t>http</w:t>
        </w:r>
        <w:r w:rsidR="00731B34" w:rsidRPr="005E63D4">
          <w:rPr>
            <w:i/>
            <w:iCs/>
            <w:lang w:eastAsia="ar-SA"/>
          </w:rPr>
          <w:t>://</w:t>
        </w:r>
        <w:r w:rsidR="00731B34" w:rsidRPr="005E63D4">
          <w:rPr>
            <w:i/>
            <w:iCs/>
            <w:lang w:val="en-US" w:eastAsia="ar-SA"/>
          </w:rPr>
          <w:t>www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gks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ru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wps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wcm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connect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rosstat</w:t>
        </w:r>
        <w:r w:rsidR="00731B34" w:rsidRPr="005E63D4">
          <w:rPr>
            <w:i/>
            <w:iCs/>
            <w:lang w:eastAsia="ar-SA"/>
          </w:rPr>
          <w:t>_</w:t>
        </w:r>
        <w:r w:rsidR="00731B34" w:rsidRPr="005E63D4">
          <w:rPr>
            <w:i/>
            <w:iCs/>
            <w:lang w:val="en-US" w:eastAsia="ar-SA"/>
          </w:rPr>
          <w:t>main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rosstat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ru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statistics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databases</w:t>
        </w:r>
        <w:r w:rsidR="00731B34" w:rsidRPr="005E63D4">
          <w:rPr>
            <w:i/>
            <w:iCs/>
            <w:lang w:eastAsia="ar-SA"/>
          </w:rPr>
          <w:t>/</w:t>
        </w:r>
      </w:hyperlink>
      <w:r w:rsidR="00731B34" w:rsidRPr="005E63D4">
        <w:rPr>
          <w:i/>
          <w:iCs/>
          <w:lang w:val="en-US" w:eastAsia="ar-SA"/>
        </w:rPr>
        <w:t> </w:t>
      </w:r>
      <w:r w:rsidR="00731B34" w:rsidRPr="005E63D4">
        <w:rPr>
          <w:i/>
          <w:iCs/>
          <w:lang w:eastAsia="ar-SA"/>
        </w:rPr>
        <w:t xml:space="preserve">- </w:t>
      </w:r>
      <w:r w:rsidR="00731B34" w:rsidRPr="005E63D4">
        <w:rPr>
          <w:i/>
          <w:iCs/>
          <w:lang w:val="en-US" w:eastAsia="ar-SA"/>
        </w:rPr>
        <w:t> </w:t>
      </w:r>
      <w:r w:rsidR="00731B34" w:rsidRPr="005E63D4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731B34" w:rsidRPr="005E63D4" w:rsidRDefault="00CD3BD3" w:rsidP="00731B3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0" w:history="1">
        <w:r w:rsidR="00731B34" w:rsidRPr="005E63D4">
          <w:rPr>
            <w:i/>
            <w:iCs/>
            <w:lang w:val="en-US" w:eastAsia="ar-SA"/>
          </w:rPr>
          <w:t>http</w:t>
        </w:r>
        <w:r w:rsidR="00731B34" w:rsidRPr="005E63D4">
          <w:rPr>
            <w:i/>
            <w:iCs/>
            <w:lang w:eastAsia="ar-SA"/>
          </w:rPr>
          <w:t>://</w:t>
        </w:r>
        <w:r w:rsidR="00731B34" w:rsidRPr="005E63D4">
          <w:rPr>
            <w:i/>
            <w:iCs/>
            <w:lang w:val="en-US" w:eastAsia="ar-SA"/>
          </w:rPr>
          <w:t>inion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ru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resources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bazy</w:t>
        </w:r>
        <w:r w:rsidR="00731B34" w:rsidRPr="005E63D4">
          <w:rPr>
            <w:i/>
            <w:iCs/>
            <w:lang w:eastAsia="ar-SA"/>
          </w:rPr>
          <w:t>-</w:t>
        </w:r>
        <w:r w:rsidR="00731B34" w:rsidRPr="005E63D4">
          <w:rPr>
            <w:i/>
            <w:iCs/>
            <w:lang w:val="en-US" w:eastAsia="ar-SA"/>
          </w:rPr>
          <w:t>dannykh</w:t>
        </w:r>
        <w:r w:rsidR="00731B34" w:rsidRPr="005E63D4">
          <w:rPr>
            <w:i/>
            <w:iCs/>
            <w:lang w:eastAsia="ar-SA"/>
          </w:rPr>
          <w:t>-</w:t>
        </w:r>
        <w:r w:rsidR="00731B34" w:rsidRPr="005E63D4">
          <w:rPr>
            <w:i/>
            <w:iCs/>
            <w:lang w:val="en-US" w:eastAsia="ar-SA"/>
          </w:rPr>
          <w:t>inion</w:t>
        </w:r>
        <w:r w:rsidR="00731B34" w:rsidRPr="005E63D4">
          <w:rPr>
            <w:i/>
            <w:iCs/>
            <w:lang w:eastAsia="ar-SA"/>
          </w:rPr>
          <w:t>-</w:t>
        </w:r>
        <w:r w:rsidR="00731B34" w:rsidRPr="005E63D4">
          <w:rPr>
            <w:i/>
            <w:iCs/>
            <w:lang w:val="en-US" w:eastAsia="ar-SA"/>
          </w:rPr>
          <w:t>ran</w:t>
        </w:r>
        <w:r w:rsidR="00731B34" w:rsidRPr="005E63D4">
          <w:rPr>
            <w:i/>
            <w:iCs/>
            <w:lang w:eastAsia="ar-SA"/>
          </w:rPr>
          <w:t>/</w:t>
        </w:r>
      </w:hyperlink>
      <w:r w:rsidR="00731B34" w:rsidRPr="005E63D4">
        <w:rPr>
          <w:i/>
          <w:iCs/>
          <w:lang w:val="en-US" w:eastAsia="ar-SA"/>
        </w:rPr>
        <w:t> </w:t>
      </w:r>
      <w:r w:rsidR="00731B34" w:rsidRPr="005E63D4">
        <w:rPr>
          <w:i/>
          <w:iCs/>
          <w:lang w:eastAsia="ar-SA"/>
        </w:rPr>
        <w:t xml:space="preserve">- </w:t>
      </w:r>
      <w:r w:rsidR="00731B34" w:rsidRPr="005E63D4">
        <w:rPr>
          <w:i/>
          <w:iCs/>
          <w:lang w:val="en-US" w:eastAsia="ar-SA"/>
        </w:rPr>
        <w:t> </w:t>
      </w:r>
      <w:r w:rsidR="00731B34"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731B34" w:rsidRPr="005E63D4" w:rsidRDefault="00CD3BD3" w:rsidP="00731B3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731B34" w:rsidRPr="005E63D4">
          <w:rPr>
            <w:i/>
            <w:iCs/>
            <w:lang w:val="en-US" w:eastAsia="ar-SA"/>
          </w:rPr>
          <w:t>http</w:t>
        </w:r>
        <w:r w:rsidR="00731B34" w:rsidRPr="005E63D4">
          <w:rPr>
            <w:i/>
            <w:iCs/>
            <w:lang w:eastAsia="ar-SA"/>
          </w:rPr>
          <w:t>://</w:t>
        </w:r>
        <w:r w:rsidR="00731B34" w:rsidRPr="005E63D4">
          <w:rPr>
            <w:i/>
            <w:iCs/>
            <w:lang w:val="en-US" w:eastAsia="ar-SA"/>
          </w:rPr>
          <w:t>www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scopus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com</w:t>
        </w:r>
        <w:r w:rsidR="00731B34" w:rsidRPr="005E63D4">
          <w:rPr>
            <w:i/>
            <w:iCs/>
            <w:lang w:eastAsia="ar-SA"/>
          </w:rPr>
          <w:t>/</w:t>
        </w:r>
      </w:hyperlink>
      <w:r w:rsidR="00731B34" w:rsidRPr="005E63D4">
        <w:rPr>
          <w:i/>
          <w:iCs/>
          <w:lang w:val="en-US" w:eastAsia="ar-SA"/>
        </w:rPr>
        <w:t> </w:t>
      </w:r>
      <w:r w:rsidR="00731B34" w:rsidRPr="005E63D4">
        <w:rPr>
          <w:i/>
          <w:iCs/>
          <w:lang w:eastAsia="ar-SA"/>
        </w:rPr>
        <w:t xml:space="preserve">- реферативная база данных </w:t>
      </w:r>
      <w:r w:rsidR="00731B34" w:rsidRPr="005E63D4">
        <w:rPr>
          <w:i/>
          <w:iCs/>
          <w:lang w:val="en-US" w:eastAsia="ar-SA"/>
        </w:rPr>
        <w:t>Scopus</w:t>
      </w:r>
      <w:r w:rsidR="00731B34"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731B34" w:rsidRPr="00440DEC" w:rsidRDefault="00CD3BD3" w:rsidP="00731B34">
      <w:pPr>
        <w:numPr>
          <w:ilvl w:val="0"/>
          <w:numId w:val="24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2" w:history="1">
        <w:r w:rsidR="00731B34" w:rsidRPr="005E63D4">
          <w:rPr>
            <w:i/>
            <w:iCs/>
            <w:lang w:val="en-US" w:eastAsia="ar-SA"/>
          </w:rPr>
          <w:t>http</w:t>
        </w:r>
        <w:r w:rsidR="00731B34" w:rsidRPr="005E63D4">
          <w:rPr>
            <w:i/>
            <w:iCs/>
            <w:lang w:eastAsia="ar-SA"/>
          </w:rPr>
          <w:t>://</w:t>
        </w:r>
        <w:r w:rsidR="00731B34" w:rsidRPr="005E63D4">
          <w:rPr>
            <w:i/>
            <w:iCs/>
            <w:lang w:val="en-US" w:eastAsia="ar-SA"/>
          </w:rPr>
          <w:t>elibrary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ru</w:t>
        </w:r>
        <w:r w:rsidR="00731B34" w:rsidRPr="005E63D4">
          <w:rPr>
            <w:i/>
            <w:iCs/>
            <w:lang w:eastAsia="ar-SA"/>
          </w:rPr>
          <w:t>/</w:t>
        </w:r>
        <w:r w:rsidR="00731B34" w:rsidRPr="005E63D4">
          <w:rPr>
            <w:i/>
            <w:iCs/>
            <w:lang w:val="en-US" w:eastAsia="ar-SA"/>
          </w:rPr>
          <w:t>defaultx</w:t>
        </w:r>
        <w:r w:rsidR="00731B34" w:rsidRPr="005E63D4">
          <w:rPr>
            <w:i/>
            <w:iCs/>
            <w:lang w:eastAsia="ar-SA"/>
          </w:rPr>
          <w:t>.</w:t>
        </w:r>
        <w:r w:rsidR="00731B34" w:rsidRPr="005E63D4">
          <w:rPr>
            <w:i/>
            <w:iCs/>
            <w:lang w:val="en-US" w:eastAsia="ar-SA"/>
          </w:rPr>
          <w:t>asp</w:t>
        </w:r>
      </w:hyperlink>
      <w:r w:rsidR="00731B34" w:rsidRPr="00440DEC">
        <w:rPr>
          <w:i/>
          <w:iCs/>
          <w:lang w:val="en-US" w:eastAsia="ar-SA"/>
        </w:rPr>
        <w:t> </w:t>
      </w:r>
      <w:r w:rsidR="00731B34" w:rsidRPr="00440DEC">
        <w:rPr>
          <w:i/>
          <w:iCs/>
          <w:lang w:eastAsia="ar-SA"/>
        </w:rPr>
        <w:t xml:space="preserve">- </w:t>
      </w:r>
      <w:r w:rsidR="00731B34" w:rsidRPr="00440DEC">
        <w:rPr>
          <w:i/>
          <w:iCs/>
          <w:lang w:val="en-US" w:eastAsia="ar-SA"/>
        </w:rPr>
        <w:t>  </w:t>
      </w:r>
      <w:r w:rsidR="00731B34" w:rsidRPr="00440DEC">
        <w:rPr>
          <w:i/>
          <w:iCs/>
          <w:lang w:eastAsia="ar-SA"/>
        </w:rPr>
        <w:t>крупнейший российский информационный портал</w:t>
      </w:r>
      <w:r w:rsidR="00731B34" w:rsidRPr="00440DEC">
        <w:rPr>
          <w:i/>
          <w:iCs/>
          <w:lang w:val="en-US" w:eastAsia="ar-SA"/>
        </w:rPr>
        <w:t> </w:t>
      </w:r>
      <w:r w:rsidR="00731B34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731B34" w:rsidRPr="00480CC8" w:rsidRDefault="00731B34" w:rsidP="00731B34">
      <w:pPr>
        <w:numPr>
          <w:ilvl w:val="0"/>
          <w:numId w:val="24"/>
        </w:numPr>
        <w:ind w:left="426" w:firstLine="0"/>
        <w:rPr>
          <w:i/>
          <w:lang w:eastAsia="ar-SA"/>
        </w:rPr>
      </w:pPr>
      <w:r w:rsidRPr="00480CC8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731B34" w:rsidRPr="00480CC8" w:rsidRDefault="00CD3BD3" w:rsidP="00731B34">
      <w:pPr>
        <w:numPr>
          <w:ilvl w:val="0"/>
          <w:numId w:val="24"/>
        </w:numPr>
        <w:ind w:left="426" w:firstLine="0"/>
        <w:rPr>
          <w:i/>
          <w:lang w:eastAsia="ar-SA"/>
        </w:rPr>
      </w:pPr>
      <w:hyperlink r:id="rId23" w:history="1">
        <w:r w:rsidR="00731B34" w:rsidRPr="00480CC8">
          <w:rPr>
            <w:rStyle w:val="af1"/>
            <w:i/>
            <w:color w:val="auto"/>
            <w:lang w:val="en-GB" w:eastAsia="ar-SA"/>
          </w:rPr>
          <w:t>http</w:t>
        </w:r>
        <w:r w:rsidR="00731B34" w:rsidRPr="00480CC8">
          <w:rPr>
            <w:rStyle w:val="af1"/>
            <w:i/>
            <w:color w:val="auto"/>
            <w:lang w:eastAsia="ar-SA"/>
          </w:rPr>
          <w:t>://</w:t>
        </w:r>
        <w:r w:rsidR="00731B34" w:rsidRPr="00480CC8">
          <w:rPr>
            <w:rStyle w:val="af1"/>
            <w:i/>
            <w:color w:val="auto"/>
            <w:lang w:val="en-GB" w:eastAsia="ar-SA"/>
          </w:rPr>
          <w:t>www</w:t>
        </w:r>
        <w:r w:rsidR="00731B34" w:rsidRPr="00480CC8">
          <w:rPr>
            <w:rStyle w:val="af1"/>
            <w:i/>
            <w:color w:val="auto"/>
            <w:lang w:eastAsia="ar-SA"/>
          </w:rPr>
          <w:t>.</w:t>
        </w:r>
        <w:r w:rsidR="00731B34" w:rsidRPr="00480CC8">
          <w:rPr>
            <w:rStyle w:val="af1"/>
            <w:i/>
            <w:color w:val="auto"/>
            <w:lang w:val="en-GB" w:eastAsia="ar-SA"/>
          </w:rPr>
          <w:t>cikrf</w:t>
        </w:r>
        <w:r w:rsidR="00731B34" w:rsidRPr="00480CC8">
          <w:rPr>
            <w:rStyle w:val="af1"/>
            <w:i/>
            <w:color w:val="auto"/>
            <w:lang w:eastAsia="ar-SA"/>
          </w:rPr>
          <w:t>.</w:t>
        </w:r>
        <w:r w:rsidR="00731B34" w:rsidRPr="00480CC8">
          <w:rPr>
            <w:rStyle w:val="af1"/>
            <w:i/>
            <w:color w:val="auto"/>
            <w:lang w:val="en-GB" w:eastAsia="ar-SA"/>
          </w:rPr>
          <w:t>ru</w:t>
        </w:r>
      </w:hyperlink>
      <w:r w:rsidR="00731B34" w:rsidRPr="00480CC8">
        <w:rPr>
          <w:i/>
          <w:lang w:eastAsia="ar-SA"/>
        </w:rPr>
        <w:t xml:space="preserve"> - Центральная избирательная комиссия РФ</w:t>
      </w:r>
    </w:p>
    <w:p w:rsidR="00731B34" w:rsidRPr="00480CC8" w:rsidRDefault="00CD3BD3" w:rsidP="00731B34">
      <w:pPr>
        <w:numPr>
          <w:ilvl w:val="0"/>
          <w:numId w:val="24"/>
        </w:numPr>
        <w:ind w:left="426" w:firstLine="0"/>
        <w:jc w:val="both"/>
        <w:rPr>
          <w:rStyle w:val="extended-textshort"/>
          <w:i/>
        </w:rPr>
      </w:pPr>
      <w:hyperlink r:id="rId24" w:history="1">
        <w:r w:rsidR="00731B34" w:rsidRPr="00480CC8">
          <w:rPr>
            <w:rStyle w:val="af1"/>
            <w:i/>
            <w:color w:val="auto"/>
            <w:lang w:eastAsia="ar-SA"/>
          </w:rPr>
          <w:t>http://www.</w:t>
        </w:r>
        <w:r w:rsidR="00731B34" w:rsidRPr="00480CC8">
          <w:rPr>
            <w:rStyle w:val="af1"/>
            <w:i/>
            <w:color w:val="auto"/>
            <w:lang w:val="en-GB" w:eastAsia="ar-SA"/>
          </w:rPr>
          <w:t>humanities</w:t>
        </w:r>
        <w:r w:rsidR="00731B34" w:rsidRPr="00480CC8">
          <w:rPr>
            <w:rStyle w:val="af1"/>
            <w:i/>
            <w:color w:val="auto"/>
            <w:lang w:eastAsia="ar-SA"/>
          </w:rPr>
          <w:t>.</w:t>
        </w:r>
        <w:r w:rsidR="00731B34" w:rsidRPr="00480CC8">
          <w:rPr>
            <w:rStyle w:val="af1"/>
            <w:i/>
            <w:color w:val="auto"/>
            <w:lang w:val="en-GB" w:eastAsia="ar-SA"/>
          </w:rPr>
          <w:t>edu</w:t>
        </w:r>
        <w:r w:rsidR="00731B34" w:rsidRPr="00480CC8">
          <w:rPr>
            <w:rStyle w:val="af1"/>
            <w:i/>
            <w:color w:val="auto"/>
            <w:lang w:eastAsia="ar-SA"/>
          </w:rPr>
          <w:t>.</w:t>
        </w:r>
        <w:r w:rsidR="00731B34" w:rsidRPr="00480CC8">
          <w:rPr>
            <w:rStyle w:val="af1"/>
            <w:i/>
            <w:color w:val="auto"/>
            <w:lang w:val="en-GB" w:eastAsia="ar-SA"/>
          </w:rPr>
          <w:t>ru</w:t>
        </w:r>
      </w:hyperlink>
      <w:r w:rsidR="00731B34" w:rsidRPr="00480CC8">
        <w:rPr>
          <w:i/>
          <w:lang w:eastAsia="ar-SA"/>
        </w:rPr>
        <w:t xml:space="preserve">  - </w:t>
      </w:r>
      <w:r w:rsidR="00731B34" w:rsidRPr="00480CC8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</w:p>
    <w:p w:rsidR="00731B34" w:rsidRPr="00480CC8" w:rsidRDefault="00CD3BD3" w:rsidP="00731B34">
      <w:pPr>
        <w:numPr>
          <w:ilvl w:val="0"/>
          <w:numId w:val="24"/>
        </w:numPr>
        <w:ind w:left="426" w:firstLine="0"/>
        <w:jc w:val="both"/>
        <w:rPr>
          <w:i/>
        </w:rPr>
      </w:pPr>
      <w:hyperlink r:id="rId25" w:history="1">
        <w:r w:rsidR="00731B34" w:rsidRPr="00480CC8">
          <w:rPr>
            <w:rStyle w:val="af1"/>
            <w:i/>
            <w:color w:val="auto"/>
            <w:lang w:val="en-GB"/>
          </w:rPr>
          <w:t>http</w:t>
        </w:r>
        <w:r w:rsidR="00731B34" w:rsidRPr="00480CC8">
          <w:rPr>
            <w:rStyle w:val="af1"/>
            <w:i/>
            <w:color w:val="auto"/>
          </w:rPr>
          <w:t>://</w:t>
        </w:r>
        <w:r w:rsidR="00731B34" w:rsidRPr="00480CC8">
          <w:rPr>
            <w:rStyle w:val="af1"/>
            <w:i/>
            <w:color w:val="auto"/>
            <w:lang w:val="en-GB"/>
          </w:rPr>
          <w:t>www</w:t>
        </w:r>
        <w:r w:rsidR="00731B34" w:rsidRPr="00480CC8">
          <w:rPr>
            <w:rStyle w:val="af1"/>
            <w:i/>
            <w:color w:val="auto"/>
          </w:rPr>
          <w:t>.</w:t>
        </w:r>
        <w:r w:rsidR="00731B34" w:rsidRPr="00480CC8">
          <w:rPr>
            <w:rStyle w:val="af1"/>
            <w:i/>
            <w:color w:val="auto"/>
            <w:lang w:val="en-GB"/>
          </w:rPr>
          <w:t>autitorium</w:t>
        </w:r>
        <w:r w:rsidR="00731B34" w:rsidRPr="00480CC8">
          <w:rPr>
            <w:rStyle w:val="af1"/>
            <w:i/>
            <w:color w:val="auto"/>
          </w:rPr>
          <w:t>.</w:t>
        </w:r>
        <w:r w:rsidR="00731B34" w:rsidRPr="00480CC8">
          <w:rPr>
            <w:rStyle w:val="af1"/>
            <w:i/>
            <w:color w:val="auto"/>
            <w:lang w:val="en-GB"/>
          </w:rPr>
          <w:t>ru</w:t>
        </w:r>
      </w:hyperlink>
      <w:r w:rsidR="00731B34" w:rsidRPr="00480CC8">
        <w:rPr>
          <w:rStyle w:val="extended-textshort"/>
          <w:i/>
        </w:rPr>
        <w:t xml:space="preserve"> - </w:t>
      </w:r>
      <w:r w:rsidR="00731B34" w:rsidRPr="00480CC8">
        <w:rPr>
          <w:i/>
        </w:rPr>
        <w:t>Методические и справочные материалы по различным гуманитарным дисциплинам. Научные статьи и доклады. Библиографические материалы.</w:t>
      </w:r>
    </w:p>
    <w:p w:rsidR="00731B34" w:rsidRPr="00480CC8" w:rsidRDefault="00731B34" w:rsidP="00731B34">
      <w:pPr>
        <w:numPr>
          <w:ilvl w:val="0"/>
          <w:numId w:val="24"/>
        </w:numPr>
        <w:ind w:left="426" w:firstLine="0"/>
        <w:jc w:val="both"/>
        <w:rPr>
          <w:i/>
        </w:rPr>
      </w:pPr>
      <w:r w:rsidRPr="00480CC8">
        <w:rPr>
          <w:i/>
          <w:szCs w:val="28"/>
        </w:rPr>
        <w:t>http://</w:t>
      </w:r>
      <w:hyperlink r:id="rId26" w:history="1">
        <w:r w:rsidRPr="00480CC8">
          <w:rPr>
            <w:rStyle w:val="af1"/>
            <w:i/>
            <w:color w:val="auto"/>
            <w:szCs w:val="28"/>
          </w:rPr>
          <w:t>www.nir.ru/Socio/scipubl/wciom/monitor.htm</w:t>
        </w:r>
      </w:hyperlink>
      <w:r w:rsidRPr="00480CC8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480CC8">
          <w:rPr>
            <w:rStyle w:val="af1"/>
            <w:i/>
            <w:color w:val="auto"/>
            <w:szCs w:val="28"/>
          </w:rPr>
          <w:t xml:space="preserve"> </w:t>
        </w:r>
      </w:hyperlink>
    </w:p>
    <w:p w:rsidR="00731B34" w:rsidRPr="00480CC8" w:rsidRDefault="00731B34" w:rsidP="00731B3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hronos</w:t>
      </w:r>
      <w:r w:rsidRPr="00480CC8">
        <w:rPr>
          <w:i/>
        </w:rPr>
        <w:t xml:space="preserve"> </w:t>
      </w:r>
      <w:r w:rsidRPr="00480CC8">
        <w:rPr>
          <w:i/>
          <w:lang w:val="en-US"/>
        </w:rPr>
        <w:t>km</w:t>
      </w:r>
      <w:r w:rsidRPr="00480CC8">
        <w:rPr>
          <w:i/>
        </w:rPr>
        <w:t>..</w:t>
      </w:r>
      <w:r w:rsidRPr="00480CC8">
        <w:rPr>
          <w:i/>
          <w:lang w:val="en-US"/>
        </w:rPr>
        <w:t>ru</w:t>
      </w:r>
      <w:r w:rsidRPr="00480CC8">
        <w:rPr>
          <w:i/>
        </w:rPr>
        <w:t>/- Хронос. Всемирная история в Интернете.</w:t>
      </w:r>
    </w:p>
    <w:p w:rsidR="00731B34" w:rsidRPr="00480CC8" w:rsidRDefault="00731B34" w:rsidP="00731B3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schoolart</w:t>
      </w:r>
      <w:r w:rsidRPr="00480CC8">
        <w:rPr>
          <w:i/>
        </w:rPr>
        <w:t>.</w:t>
      </w:r>
      <w:r w:rsidRPr="00480CC8">
        <w:rPr>
          <w:i/>
          <w:lang w:val="en-US"/>
        </w:rPr>
        <w:t>narod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 xml:space="preserve"> /</w:t>
      </w:r>
      <w:r w:rsidRPr="00480CC8">
        <w:rPr>
          <w:i/>
          <w:lang w:val="en-US"/>
        </w:rPr>
        <w:t>index</w:t>
      </w:r>
      <w:r w:rsidRPr="00480CC8">
        <w:rPr>
          <w:i/>
        </w:rPr>
        <w:t>.</w:t>
      </w:r>
      <w:r w:rsidRPr="00480CC8">
        <w:rPr>
          <w:i/>
          <w:lang w:val="en-US"/>
        </w:rPr>
        <w:t>html</w:t>
      </w:r>
      <w:r w:rsidRPr="00480CC8">
        <w:rPr>
          <w:i/>
        </w:rPr>
        <w:t xml:space="preserve"> –Подборка исторических источников</w:t>
      </w:r>
    </w:p>
    <w:p w:rsidR="00731B34" w:rsidRPr="00480CC8" w:rsidRDefault="00731B34" w:rsidP="00731B3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historia</w:t>
      </w:r>
      <w:r w:rsidRPr="00480CC8">
        <w:rPr>
          <w:i/>
        </w:rPr>
        <w:t>.</w:t>
      </w:r>
      <w:r w:rsidRPr="00480CC8">
        <w:rPr>
          <w:i/>
          <w:lang w:val="en-US"/>
        </w:rPr>
        <w:t>ru</w:t>
      </w:r>
      <w:r w:rsidRPr="00480CC8">
        <w:rPr>
          <w:i/>
        </w:rPr>
        <w:t>/- Русский электронный журнал «Мир истории».</w:t>
      </w:r>
    </w:p>
    <w:p w:rsidR="00731B34" w:rsidRPr="00480CC8" w:rsidRDefault="00731B34" w:rsidP="00731B3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lants</w:t>
      </w:r>
      <w:r w:rsidRPr="00480CC8">
        <w:rPr>
          <w:i/>
        </w:rPr>
        <w:t>.</w:t>
      </w:r>
      <w:r w:rsidRPr="00480CC8">
        <w:rPr>
          <w:i/>
          <w:lang w:val="en-US"/>
        </w:rPr>
        <w:t>tellur</w:t>
      </w:r>
      <w:r w:rsidRPr="00480CC8">
        <w:rPr>
          <w:i/>
        </w:rPr>
        <w:t>.</w:t>
      </w:r>
      <w:r w:rsidRPr="00480CC8">
        <w:rPr>
          <w:i/>
          <w:lang w:val="en-US"/>
        </w:rPr>
        <w:t>r</w:t>
      </w:r>
      <w:r w:rsidRPr="00480CC8">
        <w:rPr>
          <w:i/>
        </w:rPr>
        <w:t>/ Отечественная история</w:t>
      </w:r>
    </w:p>
    <w:p w:rsidR="00731B34" w:rsidRPr="00480CC8" w:rsidRDefault="00731B34" w:rsidP="00731B34">
      <w:pPr>
        <w:numPr>
          <w:ilvl w:val="0"/>
          <w:numId w:val="24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480CC8">
        <w:rPr>
          <w:i/>
          <w:lang w:val="en-US"/>
        </w:rPr>
        <w:t>http</w:t>
      </w:r>
      <w:r w:rsidRPr="00480CC8">
        <w:rPr>
          <w:i/>
        </w:rPr>
        <w:t>://</w:t>
      </w:r>
      <w:r w:rsidRPr="00480CC8">
        <w:rPr>
          <w:i/>
          <w:lang w:val="en-US"/>
        </w:rPr>
        <w:t>www</w:t>
      </w:r>
      <w:r w:rsidRPr="00480CC8">
        <w:rPr>
          <w:i/>
        </w:rPr>
        <w:t>.</w:t>
      </w:r>
      <w:r w:rsidRPr="00480CC8">
        <w:rPr>
          <w:i/>
          <w:lang w:val="en-US"/>
        </w:rPr>
        <w:t>fortunecity</w:t>
      </w:r>
      <w:r w:rsidRPr="00480CC8">
        <w:rPr>
          <w:i/>
        </w:rPr>
        <w:t>.</w:t>
      </w:r>
      <w:r w:rsidRPr="00480CC8">
        <w:rPr>
          <w:i/>
          <w:lang w:val="en-US"/>
        </w:rPr>
        <w:t>com</w:t>
      </w:r>
      <w:r w:rsidRPr="00480CC8">
        <w:rPr>
          <w:i/>
        </w:rPr>
        <w:t xml:space="preserve"> Информационно-образовательный сайт по Истории России (электронный учебник).</w:t>
      </w:r>
    </w:p>
    <w:p w:rsidR="00731B34" w:rsidRPr="00B51515" w:rsidRDefault="00731B34" w:rsidP="00731B34">
      <w:pPr>
        <w:ind w:left="720"/>
        <w:jc w:val="both"/>
      </w:pPr>
    </w:p>
    <w:p w:rsidR="00731B34" w:rsidRPr="00F37DAD" w:rsidRDefault="00731B34" w:rsidP="00731B34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  <w:r>
        <w:rPr>
          <w:b/>
          <w:i/>
        </w:rPr>
        <w:t>: М</w:t>
      </w:r>
      <w:r>
        <w:rPr>
          <w:b/>
          <w:i/>
          <w:lang w:val="en-GB"/>
        </w:rPr>
        <w:t>icrosoftWord</w:t>
      </w:r>
      <w:r w:rsidRPr="00A51F9A">
        <w:rPr>
          <w:b/>
          <w:i/>
        </w:rPr>
        <w:t xml:space="preserve">, </w:t>
      </w:r>
      <w:r>
        <w:rPr>
          <w:b/>
          <w:i/>
        </w:rPr>
        <w:t>М</w:t>
      </w:r>
      <w:r>
        <w:rPr>
          <w:b/>
          <w:i/>
          <w:lang w:val="en-GB"/>
        </w:rPr>
        <w:t>icrosoft</w:t>
      </w:r>
      <w:r w:rsidRPr="00F37DAD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 w:rsidRPr="00A51F9A"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 w:rsidRPr="00F37DAD">
        <w:rPr>
          <w:b/>
          <w:i/>
        </w:rPr>
        <w:t>.</w:t>
      </w:r>
    </w:p>
    <w:p w:rsidR="00731B34" w:rsidRPr="000B33B0" w:rsidRDefault="00731B34" w:rsidP="00731B34">
      <w:r w:rsidRPr="000B33B0"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731B34" w:rsidRPr="000B33B0" w:rsidRDefault="00731B34" w:rsidP="00731B34">
      <w:r w:rsidRPr="000B33B0"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731B34" w:rsidRPr="000B33B0" w:rsidRDefault="00731B34" w:rsidP="00731B34">
      <w:pPr>
        <w:rPr>
          <w:lang w:val="en-US"/>
        </w:rPr>
      </w:pPr>
      <w:r w:rsidRPr="000B33B0">
        <w:rPr>
          <w:lang w:val="en-US"/>
        </w:rPr>
        <w:t xml:space="preserve">Microsoft Windows 10 HOME Russian OLP NL Academic Edition Legalization GetGenuine, 60 </w:t>
      </w:r>
      <w:r w:rsidRPr="000B33B0">
        <w:t>лицензий</w:t>
      </w:r>
      <w:r w:rsidRPr="000B33B0">
        <w:rPr>
          <w:lang w:val="en-US"/>
        </w:rPr>
        <w:t xml:space="preserve">, </w:t>
      </w:r>
      <w:r w:rsidRPr="000B33B0">
        <w:t>артикул</w:t>
      </w:r>
      <w:r w:rsidRPr="000B33B0">
        <w:rPr>
          <w:lang w:val="en-US"/>
        </w:rPr>
        <w:t xml:space="preserve"> KW9-00322,</w:t>
      </w:r>
    </w:p>
    <w:p w:rsidR="00731B34" w:rsidRPr="000B33B0" w:rsidRDefault="00731B34" w:rsidP="00731B34">
      <w:r w:rsidRPr="000B33B0">
        <w:t xml:space="preserve">Договор с ЗАО «Софт Лайн Трейд» №510/2015 </w:t>
      </w:r>
    </w:p>
    <w:p w:rsidR="00731B34" w:rsidRPr="000B33B0" w:rsidRDefault="00731B34" w:rsidP="00731B34">
      <w:r w:rsidRPr="000B33B0">
        <w:t>Microsoft Windows Server CAL 2012 Russian OLP NL Academic Edition Device CAL, 50 лицензий, артикул R18-04335, Договор бюджетного учреждения с ЗАО «Софт Лайн Трейд» №511/2015</w:t>
      </w:r>
    </w:p>
    <w:p w:rsidR="00731B34" w:rsidRPr="000B33B0" w:rsidRDefault="00731B34" w:rsidP="00731B34">
      <w:r w:rsidRPr="000B33B0">
        <w:lastRenderedPageBreak/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731B34" w:rsidRPr="000B33B0" w:rsidRDefault="00731B34" w:rsidP="00731B34">
      <w:r w:rsidRPr="000B33B0">
        <w:t>Microsoft Office Standard 2016 Russian OLP NL Academic Edition, 60 лицензий, артикул 021-10548, Договор бюджетного учреждения с ЗАО «Софт Лайн Трейд» №511/2015</w:t>
      </w:r>
    </w:p>
    <w:p w:rsidR="00731B34" w:rsidRPr="000B33B0" w:rsidRDefault="00731B34" w:rsidP="00731B34">
      <w:pPr>
        <w:ind w:left="34"/>
        <w:rPr>
          <w:color w:val="000000"/>
          <w:lang w:bidi="ru-RU"/>
        </w:rPr>
      </w:pPr>
      <w:bookmarkStart w:id="12" w:name="_GoBack"/>
      <w:bookmarkEnd w:id="12"/>
    </w:p>
    <w:p w:rsidR="00731B34" w:rsidRDefault="00731B34" w:rsidP="00731B34">
      <w:pPr>
        <w:pStyle w:val="a3"/>
        <w:spacing w:before="0" w:beforeAutospacing="0" w:after="0" w:afterAutospacing="0"/>
      </w:pPr>
    </w:p>
    <w:p w:rsidR="00731B34" w:rsidRDefault="00731B34" w:rsidP="00731B34"/>
    <w:p w:rsidR="00DE2BDD" w:rsidRDefault="00DE2BDD" w:rsidP="00731B34">
      <w:pPr>
        <w:tabs>
          <w:tab w:val="right" w:leader="underscore" w:pos="8505"/>
        </w:tabs>
        <w:jc w:val="center"/>
      </w:pPr>
    </w:p>
    <w:sectPr w:rsidR="00DE2BDD" w:rsidSect="00020909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A1" w:rsidRDefault="007F36A1" w:rsidP="00756D31">
      <w:r>
        <w:separator/>
      </w:r>
    </w:p>
  </w:endnote>
  <w:endnote w:type="continuationSeparator" w:id="1">
    <w:p w:rsidR="007F36A1" w:rsidRDefault="007F36A1" w:rsidP="0075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0E" w:rsidRDefault="00CD3BD3">
    <w:pPr>
      <w:pStyle w:val="af6"/>
      <w:jc w:val="right"/>
    </w:pPr>
    <w:fldSimple w:instr="PAGE   \* MERGEFORMAT">
      <w:r w:rsidR="00395945">
        <w:rPr>
          <w:noProof/>
        </w:rPr>
        <w:t>14</w:t>
      </w:r>
    </w:fldSimple>
  </w:p>
  <w:p w:rsidR="00C5570E" w:rsidRDefault="00C5570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0E" w:rsidRPr="000D3988" w:rsidRDefault="00C5570E" w:rsidP="00020909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A1" w:rsidRDefault="007F36A1" w:rsidP="00756D31">
      <w:r>
        <w:separator/>
      </w:r>
    </w:p>
  </w:footnote>
  <w:footnote w:type="continuationSeparator" w:id="1">
    <w:p w:rsidR="007F36A1" w:rsidRDefault="007F36A1" w:rsidP="0075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0A3BEF"/>
    <w:multiLevelType w:val="hybridMultilevel"/>
    <w:tmpl w:val="1318C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D21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B5DC1"/>
    <w:multiLevelType w:val="hybridMultilevel"/>
    <w:tmpl w:val="A4D652EC"/>
    <w:lvl w:ilvl="0" w:tplc="84EE337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567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D602372"/>
    <w:multiLevelType w:val="hybridMultilevel"/>
    <w:tmpl w:val="3E50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7"/>
  </w:num>
  <w:num w:numId="4">
    <w:abstractNumId w:val="34"/>
  </w:num>
  <w:num w:numId="5">
    <w:abstractNumId w:val="24"/>
  </w:num>
  <w:num w:numId="6">
    <w:abstractNumId w:val="26"/>
  </w:num>
  <w:num w:numId="7">
    <w:abstractNumId w:val="14"/>
  </w:num>
  <w:num w:numId="8">
    <w:abstractNumId w:val="15"/>
  </w:num>
  <w:num w:numId="9">
    <w:abstractNumId w:val="31"/>
  </w:num>
  <w:num w:numId="10">
    <w:abstractNumId w:val="11"/>
  </w:num>
  <w:num w:numId="11">
    <w:abstractNumId w:val="17"/>
  </w:num>
  <w:num w:numId="12">
    <w:abstractNumId w:val="25"/>
  </w:num>
  <w:num w:numId="13">
    <w:abstractNumId w:val="29"/>
  </w:num>
  <w:num w:numId="14">
    <w:abstractNumId w:val="21"/>
  </w:num>
  <w:num w:numId="15">
    <w:abstractNumId w:val="22"/>
  </w:num>
  <w:num w:numId="16">
    <w:abstractNumId w:val="13"/>
  </w:num>
  <w:num w:numId="17">
    <w:abstractNumId w:val="30"/>
  </w:num>
  <w:num w:numId="18">
    <w:abstractNumId w:val="6"/>
  </w:num>
  <w:num w:numId="19">
    <w:abstractNumId w:val="12"/>
  </w:num>
  <w:num w:numId="20">
    <w:abstractNumId w:val="32"/>
  </w:num>
  <w:num w:numId="21">
    <w:abstractNumId w:val="10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7"/>
  </w:num>
  <w:num w:numId="27">
    <w:abstractNumId w:val="23"/>
  </w:num>
  <w:num w:numId="28">
    <w:abstractNumId w:val="9"/>
  </w:num>
  <w:num w:numId="29">
    <w:abstractNumId w:val="3"/>
  </w:num>
  <w:num w:numId="30">
    <w:abstractNumId w:val="4"/>
  </w:num>
  <w:num w:numId="31">
    <w:abstractNumId w:val="5"/>
  </w:num>
  <w:num w:numId="32">
    <w:abstractNumId w:val="16"/>
  </w:num>
  <w:num w:numId="33">
    <w:abstractNumId w:val="18"/>
  </w:num>
  <w:num w:numId="34">
    <w:abstractNumId w:val="35"/>
  </w:num>
  <w:num w:numId="35">
    <w:abstractNumId w:val="2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788"/>
    <w:rsid w:val="00020909"/>
    <w:rsid w:val="00027360"/>
    <w:rsid w:val="00044525"/>
    <w:rsid w:val="000445EF"/>
    <w:rsid w:val="00053132"/>
    <w:rsid w:val="00055033"/>
    <w:rsid w:val="00057420"/>
    <w:rsid w:val="0006064B"/>
    <w:rsid w:val="00063A6C"/>
    <w:rsid w:val="00070E73"/>
    <w:rsid w:val="000713F6"/>
    <w:rsid w:val="00074828"/>
    <w:rsid w:val="00081012"/>
    <w:rsid w:val="00085FF8"/>
    <w:rsid w:val="000A418E"/>
    <w:rsid w:val="000C3616"/>
    <w:rsid w:val="000E13EE"/>
    <w:rsid w:val="000E69FD"/>
    <w:rsid w:val="00140793"/>
    <w:rsid w:val="001424A6"/>
    <w:rsid w:val="0014525E"/>
    <w:rsid w:val="00145338"/>
    <w:rsid w:val="00150B3B"/>
    <w:rsid w:val="001913BD"/>
    <w:rsid w:val="00194095"/>
    <w:rsid w:val="001F14D4"/>
    <w:rsid w:val="001F1735"/>
    <w:rsid w:val="00201DBE"/>
    <w:rsid w:val="00207F36"/>
    <w:rsid w:val="00232C14"/>
    <w:rsid w:val="00235F07"/>
    <w:rsid w:val="00237B0A"/>
    <w:rsid w:val="002568FD"/>
    <w:rsid w:val="00260AAE"/>
    <w:rsid w:val="00270107"/>
    <w:rsid w:val="002778E2"/>
    <w:rsid w:val="00283EC0"/>
    <w:rsid w:val="00285B9B"/>
    <w:rsid w:val="002A244B"/>
    <w:rsid w:val="002F534E"/>
    <w:rsid w:val="003319D3"/>
    <w:rsid w:val="0035248E"/>
    <w:rsid w:val="003861AC"/>
    <w:rsid w:val="00395945"/>
    <w:rsid w:val="003A07D7"/>
    <w:rsid w:val="003A39F3"/>
    <w:rsid w:val="003B2ED7"/>
    <w:rsid w:val="003D63A1"/>
    <w:rsid w:val="00412AFA"/>
    <w:rsid w:val="004161E3"/>
    <w:rsid w:val="00421F64"/>
    <w:rsid w:val="004332D5"/>
    <w:rsid w:val="00470BEF"/>
    <w:rsid w:val="00483ED9"/>
    <w:rsid w:val="00486704"/>
    <w:rsid w:val="0049252E"/>
    <w:rsid w:val="0049466A"/>
    <w:rsid w:val="004C6D55"/>
    <w:rsid w:val="004D42CE"/>
    <w:rsid w:val="005150F5"/>
    <w:rsid w:val="005162DE"/>
    <w:rsid w:val="00516451"/>
    <w:rsid w:val="00557510"/>
    <w:rsid w:val="00582232"/>
    <w:rsid w:val="00592697"/>
    <w:rsid w:val="005B7C02"/>
    <w:rsid w:val="005D387F"/>
    <w:rsid w:val="005D676C"/>
    <w:rsid w:val="005D6B3C"/>
    <w:rsid w:val="005F3449"/>
    <w:rsid w:val="005F4DA9"/>
    <w:rsid w:val="0060283C"/>
    <w:rsid w:val="00603726"/>
    <w:rsid w:val="00656772"/>
    <w:rsid w:val="006A04CA"/>
    <w:rsid w:val="006A1BE1"/>
    <w:rsid w:val="006A4F66"/>
    <w:rsid w:val="006B7009"/>
    <w:rsid w:val="006D321A"/>
    <w:rsid w:val="006E680F"/>
    <w:rsid w:val="0071677A"/>
    <w:rsid w:val="00723064"/>
    <w:rsid w:val="00727EE3"/>
    <w:rsid w:val="00731B34"/>
    <w:rsid w:val="00756D31"/>
    <w:rsid w:val="007929D2"/>
    <w:rsid w:val="007A2FA7"/>
    <w:rsid w:val="007F36A1"/>
    <w:rsid w:val="00826424"/>
    <w:rsid w:val="00827BCF"/>
    <w:rsid w:val="009000F8"/>
    <w:rsid w:val="0090598C"/>
    <w:rsid w:val="009069DA"/>
    <w:rsid w:val="00914D63"/>
    <w:rsid w:val="0093258B"/>
    <w:rsid w:val="00944AE7"/>
    <w:rsid w:val="009641B0"/>
    <w:rsid w:val="00997AD1"/>
    <w:rsid w:val="009D0169"/>
    <w:rsid w:val="009D213D"/>
    <w:rsid w:val="009D3563"/>
    <w:rsid w:val="009E6D50"/>
    <w:rsid w:val="009F7D7A"/>
    <w:rsid w:val="00A02CBE"/>
    <w:rsid w:val="00A13334"/>
    <w:rsid w:val="00A172F9"/>
    <w:rsid w:val="00A20D28"/>
    <w:rsid w:val="00A764E1"/>
    <w:rsid w:val="00AB526E"/>
    <w:rsid w:val="00AF38B5"/>
    <w:rsid w:val="00B131BF"/>
    <w:rsid w:val="00B23CC5"/>
    <w:rsid w:val="00B34BE7"/>
    <w:rsid w:val="00B5050E"/>
    <w:rsid w:val="00B71A30"/>
    <w:rsid w:val="00B77E93"/>
    <w:rsid w:val="00B817A3"/>
    <w:rsid w:val="00B84998"/>
    <w:rsid w:val="00B962B7"/>
    <w:rsid w:val="00B97673"/>
    <w:rsid w:val="00BB4799"/>
    <w:rsid w:val="00BB62B2"/>
    <w:rsid w:val="00BD2DB4"/>
    <w:rsid w:val="00BF7031"/>
    <w:rsid w:val="00C11E57"/>
    <w:rsid w:val="00C232B2"/>
    <w:rsid w:val="00C33E21"/>
    <w:rsid w:val="00C34CEE"/>
    <w:rsid w:val="00C410D0"/>
    <w:rsid w:val="00C46B89"/>
    <w:rsid w:val="00C5227D"/>
    <w:rsid w:val="00C5570E"/>
    <w:rsid w:val="00C76C1A"/>
    <w:rsid w:val="00C90049"/>
    <w:rsid w:val="00C95114"/>
    <w:rsid w:val="00CA308F"/>
    <w:rsid w:val="00CA3E8C"/>
    <w:rsid w:val="00CB228D"/>
    <w:rsid w:val="00CC6301"/>
    <w:rsid w:val="00CD3BD3"/>
    <w:rsid w:val="00CD440E"/>
    <w:rsid w:val="00CE4D72"/>
    <w:rsid w:val="00CF6291"/>
    <w:rsid w:val="00D00296"/>
    <w:rsid w:val="00D00CF1"/>
    <w:rsid w:val="00D10C57"/>
    <w:rsid w:val="00D143E3"/>
    <w:rsid w:val="00D263ED"/>
    <w:rsid w:val="00D26C6D"/>
    <w:rsid w:val="00D33A37"/>
    <w:rsid w:val="00D523B1"/>
    <w:rsid w:val="00D552B6"/>
    <w:rsid w:val="00D607E3"/>
    <w:rsid w:val="00D670D4"/>
    <w:rsid w:val="00D71AFB"/>
    <w:rsid w:val="00DA36F7"/>
    <w:rsid w:val="00DA4914"/>
    <w:rsid w:val="00DA6552"/>
    <w:rsid w:val="00DE2BDD"/>
    <w:rsid w:val="00DE394A"/>
    <w:rsid w:val="00E02C64"/>
    <w:rsid w:val="00E03475"/>
    <w:rsid w:val="00E14ED7"/>
    <w:rsid w:val="00E172E5"/>
    <w:rsid w:val="00E342C9"/>
    <w:rsid w:val="00E415A5"/>
    <w:rsid w:val="00E5344C"/>
    <w:rsid w:val="00E54535"/>
    <w:rsid w:val="00E673FE"/>
    <w:rsid w:val="00E708EC"/>
    <w:rsid w:val="00E76A34"/>
    <w:rsid w:val="00E80F68"/>
    <w:rsid w:val="00ED2875"/>
    <w:rsid w:val="00ED3EAF"/>
    <w:rsid w:val="00EE4788"/>
    <w:rsid w:val="00F12215"/>
    <w:rsid w:val="00F16C7B"/>
    <w:rsid w:val="00F43504"/>
    <w:rsid w:val="00F43E19"/>
    <w:rsid w:val="00F53D55"/>
    <w:rsid w:val="00F91261"/>
    <w:rsid w:val="00FB6E0C"/>
    <w:rsid w:val="00FD4751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788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EE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E4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4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47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8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4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E47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EE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E478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E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E478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EE4788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EE4788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EE478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EE4788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E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EE4788"/>
    <w:rPr>
      <w:rFonts w:cs="Times New Roman"/>
      <w:vertAlign w:val="superscript"/>
    </w:rPr>
  </w:style>
  <w:style w:type="character" w:styleId="af">
    <w:name w:val="Strong"/>
    <w:uiPriority w:val="22"/>
    <w:qFormat/>
    <w:rsid w:val="00EE4788"/>
    <w:rPr>
      <w:rFonts w:cs="Times New Roman"/>
      <w:b/>
      <w:bCs/>
    </w:rPr>
  </w:style>
  <w:style w:type="character" w:styleId="af0">
    <w:name w:val="Emphasis"/>
    <w:qFormat/>
    <w:rsid w:val="00EE4788"/>
    <w:rPr>
      <w:rFonts w:cs="Times New Roman"/>
      <w:i/>
      <w:iCs/>
    </w:rPr>
  </w:style>
  <w:style w:type="paragraph" w:customStyle="1" w:styleId="Style20">
    <w:name w:val="Style20"/>
    <w:basedOn w:val="a"/>
    <w:rsid w:val="00EE4788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E478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EE4788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EE4788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EE4788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EE4788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EE478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E4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E47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EE478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EE4788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EE47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EE4788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EE4788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EE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EE4788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EE4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EE478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EE4788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EE478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EE4788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EE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EE4788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E4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E4788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E4788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qFormat/>
    <w:rsid w:val="00EE4788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EE4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E47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E478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E47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E47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EE4788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EE478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EE4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EE478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E4788"/>
    <w:rPr>
      <w:rFonts w:cs="Times New Roman"/>
    </w:rPr>
  </w:style>
  <w:style w:type="paragraph" w:customStyle="1" w:styleId="stext">
    <w:name w:val="stext"/>
    <w:basedOn w:val="a"/>
    <w:rsid w:val="00EE478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E4788"/>
    <w:pPr>
      <w:spacing w:before="100" w:beforeAutospacing="1" w:after="100" w:afterAutospacing="1"/>
    </w:pPr>
  </w:style>
  <w:style w:type="character" w:customStyle="1" w:styleId="26">
    <w:name w:val="Основной текст (2)"/>
    <w:rsid w:val="00EE4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EE4788"/>
  </w:style>
  <w:style w:type="paragraph" w:customStyle="1" w:styleId="aff">
    <w:name w:val="Стиль"/>
    <w:rsid w:val="00F9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"/>
    <w:basedOn w:val="a"/>
    <w:uiPriority w:val="99"/>
    <w:semiHidden/>
    <w:unhideWhenUsed/>
    <w:rsid w:val="00E415A5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3714-7E91-41EA-90FB-D9E01C59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4</cp:revision>
  <dcterms:created xsi:type="dcterms:W3CDTF">2019-01-08T20:06:00Z</dcterms:created>
  <dcterms:modified xsi:type="dcterms:W3CDTF">2019-03-28T06:22:00Z</dcterms:modified>
</cp:coreProperties>
</file>