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7540D" w14:textId="77777777" w:rsidR="0044457E" w:rsidRPr="002F3E83" w:rsidRDefault="0044457E" w:rsidP="0044457E">
      <w:pPr>
        <w:jc w:val="right"/>
        <w:rPr>
          <w:sz w:val="22"/>
          <w:szCs w:val="22"/>
          <w:lang w:val="en-US"/>
        </w:rPr>
      </w:pPr>
    </w:p>
    <w:p w14:paraId="632026C0" w14:textId="77777777" w:rsidR="00FA27BB" w:rsidRPr="002313AD" w:rsidRDefault="00FA27BB" w:rsidP="00FA27BB">
      <w:pPr>
        <w:jc w:val="right"/>
        <w:rPr>
          <w:sz w:val="22"/>
          <w:szCs w:val="22"/>
        </w:rPr>
      </w:pPr>
    </w:p>
    <w:p w14:paraId="637B7E25" w14:textId="7A2208FD" w:rsidR="00FA27BB" w:rsidRPr="00DC111D" w:rsidRDefault="005C3DDF" w:rsidP="00FA27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78691" wp14:editId="45F243DB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2540" t="0" r="4445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4CFD5" w14:textId="77777777" w:rsidR="00946557" w:rsidRDefault="00946557" w:rsidP="00FA27BB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CFAJw/qwIAAKE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14:paraId="13C4CFD5" w14:textId="77777777" w:rsidR="00946557" w:rsidRDefault="00946557" w:rsidP="00FA27BB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2752A" wp14:editId="319989FF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4445" t="0" r="8890" b="635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22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" path="m19,9l14,14,10,14,5,14,,9,5,,10,,14,,19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BC46" wp14:editId="3D4B78A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8890" b="15875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21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" path="m14,10l14,15,9,15,,15,,10,,,9,,14,,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4B88D" wp14:editId="5EA3D663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6985" b="15875"/>
                <wp:wrapNone/>
                <wp:docPr id="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20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" path="m15,10l15,15,10,15,5,15,,10,5,,10,,15,,15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8BB02" wp14:editId="3A2D046C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0" r="15240" b="1587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9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" path="m15,5l10,15,5,15,,15,,5,,,5,,10,,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B27FF" wp14:editId="2E5AAC23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13970" b="15875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8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" path="m14,5l14,15,10,15,,15,,5,,,10,,14,,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4D89" wp14:editId="342EB9A8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A79C" w14:textId="77777777" w:rsidR="00946557" w:rsidRDefault="00946557" w:rsidP="00FA2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DirQIAAKc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JETsOKtAgAApwUAAA4A&#10;AAAAAAAAAAAAAAAALgIAAGRycy9lMm9Eb2MueG1sUEsBAi0AFAAGAAgAAAAhAHXZJX3iAAAADQEA&#10;AA8AAAAAAAAAAAAAAAAABwUAAGRycy9kb3ducmV2LnhtbFBLBQYAAAAABAAEAPMAAAAWBgAAAAA=&#10;" filled="f" stroked="f">
                <v:textbox inset="0,0,0,0">
                  <w:txbxContent>
                    <w:p w14:paraId="4473A79C" w14:textId="77777777" w:rsidR="00946557" w:rsidRDefault="00946557" w:rsidP="00FA27BB"/>
                  </w:txbxContent>
                </v:textbox>
              </v:rect>
            </w:pict>
          </mc:Fallback>
        </mc:AlternateContent>
      </w:r>
      <w:proofErr w:type="spellStart"/>
      <w:r w:rsidR="00FA27BB" w:rsidRPr="00DC111D">
        <w:t>Мин</w:t>
      </w:r>
      <w:r w:rsidR="00FA27BB">
        <w:t>обрнауки</w:t>
      </w:r>
      <w:proofErr w:type="spellEnd"/>
      <w:r w:rsidR="00FA27BB">
        <w:t xml:space="preserve"> России </w:t>
      </w:r>
    </w:p>
    <w:p w14:paraId="13A34EF3" w14:textId="77777777" w:rsidR="00FA27BB" w:rsidRPr="00DC111D" w:rsidRDefault="00FA27BB" w:rsidP="00FA27BB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7B187D44" w14:textId="77777777" w:rsidR="00FA27BB" w:rsidRPr="00DC111D" w:rsidRDefault="00FA27BB" w:rsidP="00FA27BB">
      <w:pPr>
        <w:jc w:val="center"/>
      </w:pPr>
      <w:r w:rsidRPr="00DC111D">
        <w:t>высшего  образования</w:t>
      </w:r>
    </w:p>
    <w:p w14:paraId="758A945C" w14:textId="77777777" w:rsidR="00FA27BB" w:rsidRDefault="00FA27BB" w:rsidP="00FA27BB">
      <w:pPr>
        <w:jc w:val="center"/>
      </w:pPr>
      <w:r w:rsidRPr="00DC111D">
        <w:t>«Российский государственный университет им. А.Н. Косыгина»</w:t>
      </w:r>
    </w:p>
    <w:p w14:paraId="606A7499" w14:textId="77777777" w:rsidR="00FA27BB" w:rsidRPr="00DC111D" w:rsidRDefault="00FA27BB" w:rsidP="00FA27BB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Искусство.)»</w:t>
      </w:r>
      <w:proofErr w:type="gramEnd"/>
    </w:p>
    <w:p w14:paraId="6F07F010" w14:textId="77777777" w:rsidR="00FA27BB" w:rsidRDefault="00FA27BB" w:rsidP="00FA27B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FA27BB" w:rsidRPr="00B72CDC" w14:paraId="17C0A149" w14:textId="77777777" w:rsidTr="004E2FF3">
        <w:tc>
          <w:tcPr>
            <w:tcW w:w="5003" w:type="dxa"/>
            <w:vAlign w:val="center"/>
          </w:tcPr>
          <w:p w14:paraId="1E9197E4" w14:textId="77777777" w:rsidR="00FA27BB" w:rsidRPr="00B72CDC" w:rsidRDefault="00FA27BB" w:rsidP="004E2FF3"/>
        </w:tc>
        <w:tc>
          <w:tcPr>
            <w:tcW w:w="4568" w:type="dxa"/>
            <w:vAlign w:val="center"/>
          </w:tcPr>
          <w:p w14:paraId="527CC5E4" w14:textId="77777777" w:rsidR="00FA27BB" w:rsidRPr="0028428A" w:rsidRDefault="00FA27BB" w:rsidP="004E2FF3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FA27BB" w:rsidRPr="00B72CDC" w14:paraId="43B77AAF" w14:textId="77777777" w:rsidTr="004E2FF3">
        <w:trPr>
          <w:trHeight w:val="429"/>
        </w:trPr>
        <w:tc>
          <w:tcPr>
            <w:tcW w:w="5003" w:type="dxa"/>
            <w:vAlign w:val="center"/>
          </w:tcPr>
          <w:p w14:paraId="53F81EBF" w14:textId="77777777" w:rsidR="00FA27BB" w:rsidRPr="00B72CDC" w:rsidRDefault="00FA27BB" w:rsidP="004E2FF3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70C06C30" w14:textId="77777777" w:rsidR="00FA27BB" w:rsidRDefault="00FA27BB" w:rsidP="004E2FF3">
            <w:r>
              <w:t xml:space="preserve">Проректор </w:t>
            </w:r>
          </w:p>
          <w:p w14:paraId="21034F5F" w14:textId="77777777" w:rsidR="00FA27BB" w:rsidRPr="00B72CDC" w:rsidRDefault="00FA27BB" w:rsidP="004E2FF3">
            <w:r>
              <w:t>по учебно-методической</w:t>
            </w:r>
            <w:r w:rsidRPr="00B72CDC">
              <w:t xml:space="preserve"> работе </w:t>
            </w:r>
          </w:p>
          <w:p w14:paraId="1708B293" w14:textId="77777777" w:rsidR="00FA27BB" w:rsidRPr="00B72CDC" w:rsidRDefault="00FA27BB" w:rsidP="004E2FF3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FA27BB" w:rsidRPr="00B72CDC" w14:paraId="60C426FF" w14:textId="77777777" w:rsidTr="004E2FF3">
        <w:trPr>
          <w:trHeight w:val="404"/>
        </w:trPr>
        <w:tc>
          <w:tcPr>
            <w:tcW w:w="5003" w:type="dxa"/>
            <w:vAlign w:val="center"/>
          </w:tcPr>
          <w:p w14:paraId="70EA57C6" w14:textId="77777777" w:rsidR="00FA27BB" w:rsidRPr="00B72CDC" w:rsidRDefault="00FA27BB" w:rsidP="004E2FF3"/>
        </w:tc>
        <w:tc>
          <w:tcPr>
            <w:tcW w:w="4568" w:type="dxa"/>
            <w:vAlign w:val="center"/>
          </w:tcPr>
          <w:p w14:paraId="69363CB7" w14:textId="77777777" w:rsidR="00FA27BB" w:rsidRPr="00B72CDC" w:rsidRDefault="00FA27BB" w:rsidP="004E2FF3">
            <w:r w:rsidRPr="00342EE6">
              <w:t>«</w:t>
            </w:r>
            <w:r w:rsidRPr="00342EE6">
              <w:rPr>
                <w:u w:val="single"/>
              </w:rPr>
              <w:t xml:space="preserve"> </w:t>
            </w:r>
            <w:r w:rsidRPr="00342EE6">
              <w:rPr>
                <w:i/>
                <w:u w:val="single"/>
              </w:rPr>
              <w:t>28</w:t>
            </w:r>
            <w:r w:rsidRPr="00342EE6">
              <w:rPr>
                <w:u w:val="single"/>
              </w:rPr>
              <w:t xml:space="preserve"> </w:t>
            </w:r>
            <w:r w:rsidRPr="00342EE6">
              <w:t xml:space="preserve">» </w:t>
            </w:r>
            <w:r w:rsidRPr="00342EE6">
              <w:rPr>
                <w:u w:val="single"/>
              </w:rPr>
              <w:t xml:space="preserve"> </w:t>
            </w:r>
            <w:r w:rsidRPr="00342EE6">
              <w:rPr>
                <w:i/>
                <w:u w:val="single"/>
              </w:rPr>
              <w:t>июня</w:t>
            </w:r>
            <w:r w:rsidRPr="00342EE6">
              <w:rPr>
                <w:u w:val="single"/>
              </w:rPr>
              <w:t xml:space="preserve"> </w:t>
            </w:r>
            <w:r w:rsidRPr="00342EE6">
              <w:t xml:space="preserve"> 20</w:t>
            </w:r>
            <w:r w:rsidRPr="00342EE6">
              <w:rPr>
                <w:i/>
                <w:u w:val="single"/>
              </w:rPr>
              <w:t>18</w:t>
            </w:r>
            <w:r w:rsidRPr="00342EE6">
              <w:t xml:space="preserve"> г</w:t>
            </w:r>
            <w:r w:rsidRPr="00B72CDC">
              <w:t>.</w:t>
            </w:r>
          </w:p>
        </w:tc>
      </w:tr>
    </w:tbl>
    <w:p w14:paraId="601901C4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3A65A315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682E1F2A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4C6E737C" w14:textId="77777777" w:rsidR="00FA27BB" w:rsidRPr="0015599E" w:rsidRDefault="00FA27BB" w:rsidP="00FA27BB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44514519" w14:textId="77777777" w:rsidR="00FA27BB" w:rsidRDefault="00FA27BB" w:rsidP="00FA27B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7CD49CE1" w14:textId="77777777" w:rsidR="00FA27BB" w:rsidRPr="00F04840" w:rsidRDefault="00FA27BB" w:rsidP="00FA27B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КОМПЬЮТЕРНАЯ ОБРАБОТКА ФОТОМАТЕРИАЛОВ</w:t>
      </w:r>
    </w:p>
    <w:p w14:paraId="03936AEA" w14:textId="77777777" w:rsidR="00FA27BB" w:rsidRDefault="00FA27BB" w:rsidP="00FA27BB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49793A32" w14:textId="77777777" w:rsidR="00FA27BB" w:rsidRDefault="00FA27BB" w:rsidP="00FA27B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14:paraId="4ABA69EE" w14:textId="77777777" w:rsidR="00FA27BB" w:rsidRDefault="00FA27BB" w:rsidP="00FA27B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14:paraId="6C7E9A29" w14:textId="77777777" w:rsidR="00FA27BB" w:rsidRPr="00A3162C" w:rsidRDefault="00FA27BB" w:rsidP="00FA27B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14:paraId="4FED1AC5" w14:textId="77777777" w:rsidR="00FA27BB" w:rsidRPr="00A3162C" w:rsidRDefault="00FA27BB" w:rsidP="00FA27B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14:paraId="5628C56A" w14:textId="77777777" w:rsidR="00FA27BB" w:rsidRPr="00E976B5" w:rsidRDefault="00FA27BB" w:rsidP="00FA27BB">
      <w:pPr>
        <w:tabs>
          <w:tab w:val="right" w:leader="underscore" w:pos="8505"/>
        </w:tabs>
        <w:outlineLvl w:val="0"/>
        <w:rPr>
          <w:bCs/>
          <w:sz w:val="22"/>
          <w:szCs w:val="22"/>
          <w:u w:val="single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          </w:t>
      </w:r>
      <w:proofErr w:type="gramStart"/>
      <w:r w:rsidRPr="0070643F">
        <w:rPr>
          <w:bCs/>
          <w:sz w:val="22"/>
          <w:szCs w:val="22"/>
          <w:u w:val="single"/>
        </w:rPr>
        <w:t>академический</w:t>
      </w:r>
      <w:proofErr w:type="gramEnd"/>
      <w:r w:rsidRPr="0070643F">
        <w:rPr>
          <w:bCs/>
          <w:sz w:val="22"/>
          <w:szCs w:val="22"/>
          <w:u w:val="single"/>
        </w:rPr>
        <w:t xml:space="preserve"> </w:t>
      </w:r>
      <w:proofErr w:type="spellStart"/>
      <w:r w:rsidRPr="0070643F">
        <w:rPr>
          <w:bCs/>
          <w:sz w:val="22"/>
          <w:szCs w:val="22"/>
          <w:u w:val="single"/>
        </w:rPr>
        <w:t>бакалавриат</w:t>
      </w:r>
      <w:proofErr w:type="spellEnd"/>
    </w:p>
    <w:p w14:paraId="752A6924" w14:textId="77777777" w:rsidR="00FA27BB" w:rsidRPr="00E976B5" w:rsidRDefault="00FA27BB" w:rsidP="00FA27BB">
      <w:pPr>
        <w:tabs>
          <w:tab w:val="right" w:leader="underscore" w:pos="8505"/>
        </w:tabs>
        <w:rPr>
          <w:bCs/>
          <w:sz w:val="22"/>
          <w:szCs w:val="22"/>
        </w:rPr>
      </w:pPr>
      <w:r w:rsidRPr="00E976B5">
        <w:rPr>
          <w:bCs/>
          <w:sz w:val="18"/>
          <w:szCs w:val="18"/>
        </w:rPr>
        <w:t xml:space="preserve">                                                               </w:t>
      </w:r>
    </w:p>
    <w:p w14:paraId="77109105" w14:textId="77777777" w:rsidR="00FA27BB" w:rsidRDefault="00FA27BB" w:rsidP="00FA27BB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14:paraId="51987243" w14:textId="77777777" w:rsidR="00FA27BB" w:rsidRPr="00E976B5" w:rsidRDefault="00FA27BB" w:rsidP="00FA27BB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E976B5">
        <w:rPr>
          <w:b/>
          <w:bCs/>
          <w:sz w:val="22"/>
          <w:szCs w:val="22"/>
        </w:rPr>
        <w:t xml:space="preserve">Направление подготовки/специальность    </w:t>
      </w:r>
      <w:r>
        <w:rPr>
          <w:b/>
          <w:bCs/>
          <w:sz w:val="22"/>
          <w:szCs w:val="22"/>
        </w:rPr>
        <w:t xml:space="preserve">   </w:t>
      </w:r>
      <w:r w:rsidRPr="00E976B5">
        <w:rPr>
          <w:b/>
          <w:bCs/>
          <w:sz w:val="22"/>
          <w:szCs w:val="22"/>
        </w:rPr>
        <w:t xml:space="preserve">  </w:t>
      </w:r>
      <w:r w:rsidRPr="00F04840">
        <w:rPr>
          <w:bCs/>
          <w:sz w:val="22"/>
          <w:szCs w:val="22"/>
          <w:u w:val="single"/>
        </w:rPr>
        <w:t xml:space="preserve">54.03.03 </w:t>
      </w:r>
      <w:r>
        <w:rPr>
          <w:bCs/>
          <w:sz w:val="22"/>
          <w:szCs w:val="22"/>
          <w:u w:val="single"/>
        </w:rPr>
        <w:t xml:space="preserve"> </w:t>
      </w:r>
      <w:r w:rsidRPr="00F04840">
        <w:rPr>
          <w:bCs/>
          <w:sz w:val="22"/>
          <w:szCs w:val="22"/>
          <w:u w:val="single"/>
        </w:rPr>
        <w:t>Искусство костюма и текстиля</w:t>
      </w:r>
    </w:p>
    <w:p w14:paraId="60646182" w14:textId="77777777" w:rsidR="00FA27BB" w:rsidRPr="00E976B5" w:rsidRDefault="00FA27BB" w:rsidP="00FA27BB">
      <w:pPr>
        <w:tabs>
          <w:tab w:val="right" w:leader="underscore" w:pos="8505"/>
        </w:tabs>
        <w:rPr>
          <w:b/>
          <w:bCs/>
        </w:rPr>
      </w:pPr>
      <w:r w:rsidRPr="00E976B5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                   </w:t>
      </w:r>
    </w:p>
    <w:p w14:paraId="05FDAB05" w14:textId="77777777" w:rsidR="00FA27BB" w:rsidRPr="00E976B5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6F969CC8" w14:textId="77777777" w:rsidR="00FA27BB" w:rsidRPr="00E976B5" w:rsidRDefault="00FA27BB" w:rsidP="00FA27BB">
      <w:pPr>
        <w:tabs>
          <w:tab w:val="right" w:leader="underscore" w:pos="8505"/>
        </w:tabs>
        <w:rPr>
          <w:b/>
          <w:bCs/>
        </w:rPr>
      </w:pPr>
      <w:r w:rsidRPr="00E976B5">
        <w:rPr>
          <w:b/>
          <w:bCs/>
        </w:rPr>
        <w:t xml:space="preserve">Профиль/специализация           </w:t>
      </w:r>
      <w:r w:rsidRPr="00F04840">
        <w:rPr>
          <w:bCs/>
          <w:u w:val="single"/>
        </w:rPr>
        <w:t>Рекламная и художественная фотография</w:t>
      </w:r>
    </w:p>
    <w:p w14:paraId="000986D1" w14:textId="77777777" w:rsidR="00FA27BB" w:rsidRPr="00E976B5" w:rsidRDefault="00FA27BB" w:rsidP="00FA27BB">
      <w:pPr>
        <w:tabs>
          <w:tab w:val="right" w:leader="underscore" w:pos="8505"/>
        </w:tabs>
        <w:rPr>
          <w:b/>
          <w:bCs/>
        </w:rPr>
      </w:pPr>
      <w:r w:rsidRPr="00E976B5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</w:t>
      </w:r>
      <w:r w:rsidRPr="00E976B5">
        <w:rPr>
          <w:b/>
          <w:bCs/>
        </w:rPr>
        <w:t xml:space="preserve">  </w:t>
      </w:r>
    </w:p>
    <w:p w14:paraId="0885B19B" w14:textId="77777777" w:rsidR="00FA27BB" w:rsidRPr="00E976B5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0BFB4B33" w14:textId="77777777" w:rsidR="00FA27BB" w:rsidRPr="00E976B5" w:rsidRDefault="00FA27BB" w:rsidP="00FA27BB">
      <w:pPr>
        <w:tabs>
          <w:tab w:val="right" w:leader="underscore" w:pos="8505"/>
        </w:tabs>
        <w:rPr>
          <w:b/>
          <w:bCs/>
        </w:rPr>
      </w:pPr>
      <w:r w:rsidRPr="00E976B5">
        <w:rPr>
          <w:b/>
          <w:bCs/>
        </w:rPr>
        <w:t xml:space="preserve">Формы обучения                         </w:t>
      </w:r>
      <w:proofErr w:type="gramStart"/>
      <w:r w:rsidRPr="0070643F">
        <w:rPr>
          <w:bCs/>
          <w:u w:val="single"/>
        </w:rPr>
        <w:t>очная</w:t>
      </w:r>
      <w:proofErr w:type="gramEnd"/>
      <w:r w:rsidRPr="0070643F">
        <w:rPr>
          <w:bCs/>
          <w:u w:val="single"/>
        </w:rPr>
        <w:t xml:space="preserve"> </w:t>
      </w:r>
    </w:p>
    <w:p w14:paraId="42809406" w14:textId="77777777" w:rsidR="00FA27BB" w:rsidRPr="00E976B5" w:rsidRDefault="00FA27BB" w:rsidP="00FA27BB">
      <w:pPr>
        <w:tabs>
          <w:tab w:val="right" w:leader="underscore" w:pos="8505"/>
        </w:tabs>
        <w:rPr>
          <w:bCs/>
          <w:sz w:val="18"/>
          <w:szCs w:val="18"/>
        </w:rPr>
      </w:pPr>
      <w:r w:rsidRPr="00E976B5">
        <w:rPr>
          <w:b/>
          <w:bCs/>
        </w:rPr>
        <w:t xml:space="preserve">                                                     </w:t>
      </w:r>
    </w:p>
    <w:p w14:paraId="59BB902D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</w:t>
      </w:r>
    </w:p>
    <w:p w14:paraId="0B96E87D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 </w:t>
      </w:r>
      <w:r w:rsidRPr="007D6E82">
        <w:rPr>
          <w:bCs/>
          <w:i/>
        </w:rPr>
        <w:t xml:space="preserve">  </w:t>
      </w:r>
      <w:r w:rsidRPr="0070643F">
        <w:rPr>
          <w:bCs/>
          <w:u w:val="single"/>
        </w:rPr>
        <w:t>4 года</w:t>
      </w:r>
      <w:r>
        <w:rPr>
          <w:b/>
          <w:bCs/>
        </w:rPr>
        <w:t xml:space="preserve">  </w:t>
      </w:r>
    </w:p>
    <w:p w14:paraId="3761CA98" w14:textId="77777777" w:rsidR="00FA27BB" w:rsidRPr="009419A6" w:rsidRDefault="00FA27BB" w:rsidP="00FA27BB">
      <w:pPr>
        <w:tabs>
          <w:tab w:val="right" w:leader="underscore" w:pos="8505"/>
        </w:tabs>
        <w:rPr>
          <w:bCs/>
          <w:i/>
          <w:color w:val="FF0000"/>
          <w:sz w:val="22"/>
          <w:szCs w:val="22"/>
        </w:rPr>
      </w:pPr>
      <w:r w:rsidRPr="00B673D4">
        <w:rPr>
          <w:bCs/>
          <w:i/>
          <w:color w:val="FF0000"/>
          <w:sz w:val="22"/>
          <w:szCs w:val="22"/>
        </w:rPr>
        <w:t xml:space="preserve">                  </w:t>
      </w:r>
      <w:r>
        <w:rPr>
          <w:bCs/>
          <w:i/>
          <w:color w:val="FF0000"/>
          <w:sz w:val="22"/>
          <w:szCs w:val="22"/>
        </w:rPr>
        <w:t xml:space="preserve">           </w:t>
      </w:r>
      <w:r w:rsidRPr="00B673D4">
        <w:rPr>
          <w:bCs/>
          <w:i/>
          <w:color w:val="FF0000"/>
          <w:sz w:val="22"/>
          <w:szCs w:val="22"/>
        </w:rPr>
        <w:t xml:space="preserve">              </w:t>
      </w:r>
    </w:p>
    <w:p w14:paraId="3DA5F220" w14:textId="77777777" w:rsidR="00FA27BB" w:rsidRDefault="00FA27BB" w:rsidP="00FA27BB">
      <w:pPr>
        <w:tabs>
          <w:tab w:val="right" w:leader="underscore" w:pos="8505"/>
        </w:tabs>
        <w:jc w:val="both"/>
        <w:rPr>
          <w:b/>
          <w:bCs/>
        </w:rPr>
      </w:pPr>
    </w:p>
    <w:p w14:paraId="2246855A" w14:textId="77777777" w:rsidR="00FA27BB" w:rsidRDefault="00FA27BB" w:rsidP="00FA27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</w:t>
      </w:r>
      <w:r>
        <w:rPr>
          <w:bCs/>
          <w:u w:val="single"/>
        </w:rPr>
        <w:t>Искусств</w:t>
      </w:r>
    </w:p>
    <w:p w14:paraId="06768B5D" w14:textId="77777777" w:rsidR="00FA27BB" w:rsidRDefault="00FA27BB" w:rsidP="00FA27BB">
      <w:pPr>
        <w:tabs>
          <w:tab w:val="right" w:leader="underscore" w:pos="8505"/>
        </w:tabs>
        <w:rPr>
          <w:bCs/>
          <w:i/>
          <w:color w:val="FF0000"/>
        </w:rPr>
      </w:pPr>
      <w:r>
        <w:rPr>
          <w:bCs/>
          <w:i/>
          <w:color w:val="FF0000"/>
        </w:rPr>
        <w:t xml:space="preserve">                                                             </w:t>
      </w:r>
    </w:p>
    <w:p w14:paraId="0CCD3512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3779B58D" w14:textId="77777777" w:rsidR="00FA27BB" w:rsidRPr="0070643F" w:rsidRDefault="00FA27BB" w:rsidP="00FA27BB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 </w:t>
      </w:r>
      <w:r w:rsidRPr="0070643F">
        <w:rPr>
          <w:bCs/>
          <w:u w:val="single"/>
        </w:rPr>
        <w:t>Графического дизайна и визуальных коммуникаций</w:t>
      </w:r>
    </w:p>
    <w:p w14:paraId="5336BD09" w14:textId="77777777" w:rsidR="00FA27BB" w:rsidRPr="0070643F" w:rsidRDefault="00FA27BB" w:rsidP="00FA27BB">
      <w:pPr>
        <w:tabs>
          <w:tab w:val="right" w:leader="underscore" w:pos="8505"/>
        </w:tabs>
        <w:rPr>
          <w:bCs/>
          <w:u w:val="single"/>
        </w:rPr>
      </w:pPr>
    </w:p>
    <w:p w14:paraId="75FEE1CD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4E296604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14:paraId="253B7AB3" w14:textId="77777777" w:rsidR="00FA27BB" w:rsidRPr="0064291D" w:rsidRDefault="00FA27BB" w:rsidP="00FA27BB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14:paraId="75DEF74C" w14:textId="77777777" w:rsidR="00FA27BB" w:rsidRPr="0064291D" w:rsidRDefault="00FA27BB" w:rsidP="00FA27BB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14:paraId="05C20963" w14:textId="77777777" w:rsidR="00FA27BB" w:rsidRPr="0064291D" w:rsidRDefault="00FA27BB" w:rsidP="00FA27BB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7FEEC84B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0686E155" w14:textId="77777777" w:rsidR="00FA27BB" w:rsidRDefault="00FA27BB" w:rsidP="00FA27BB">
      <w:pPr>
        <w:tabs>
          <w:tab w:val="right" w:leader="underscore" w:pos="8505"/>
        </w:tabs>
        <w:rPr>
          <w:b/>
          <w:bCs/>
        </w:rPr>
      </w:pPr>
    </w:p>
    <w:p w14:paraId="7F7F258F" w14:textId="77777777" w:rsidR="00FA27BB" w:rsidRDefault="00FA27BB" w:rsidP="00FA27BB">
      <w:pPr>
        <w:tabs>
          <w:tab w:val="right" w:leader="underscore" w:pos="8505"/>
        </w:tabs>
        <w:jc w:val="center"/>
        <w:rPr>
          <w:b/>
          <w:bCs/>
        </w:rPr>
      </w:pPr>
    </w:p>
    <w:p w14:paraId="4BD0DB2E" w14:textId="77777777" w:rsidR="00FA27BB" w:rsidRDefault="00FA27BB" w:rsidP="00FA27BB">
      <w:pPr>
        <w:tabs>
          <w:tab w:val="right" w:leader="underscore" w:pos="8505"/>
        </w:tabs>
        <w:jc w:val="center"/>
        <w:rPr>
          <w:b/>
          <w:bCs/>
        </w:rPr>
      </w:pPr>
    </w:p>
    <w:p w14:paraId="267553D9" w14:textId="77777777" w:rsidR="00FA27BB" w:rsidRDefault="00FA27BB" w:rsidP="00FA27BB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Pr="00342EE6">
        <w:rPr>
          <w:b/>
          <w:bCs/>
          <w:i/>
        </w:rPr>
        <w:t>18</w:t>
      </w:r>
      <w:r>
        <w:rPr>
          <w:b/>
          <w:bCs/>
        </w:rPr>
        <w:t xml:space="preserve"> г.</w:t>
      </w:r>
    </w:p>
    <w:p w14:paraId="7E1E6107" w14:textId="77777777" w:rsidR="00FA27BB" w:rsidRDefault="00FA27BB" w:rsidP="00FA27BB">
      <w:pPr>
        <w:tabs>
          <w:tab w:val="right" w:leader="underscore" w:pos="8505"/>
        </w:tabs>
        <w:jc w:val="center"/>
        <w:rPr>
          <w:b/>
          <w:bCs/>
        </w:rPr>
      </w:pPr>
    </w:p>
    <w:p w14:paraId="6E7D4865" w14:textId="77777777" w:rsidR="00FA27BB" w:rsidRDefault="00FA27BB" w:rsidP="00FA27BB">
      <w:pPr>
        <w:tabs>
          <w:tab w:val="right" w:leader="underscore" w:pos="8505"/>
        </w:tabs>
      </w:pPr>
      <w:r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14:paraId="574F3876" w14:textId="13624A76" w:rsidR="00FA27BB" w:rsidRDefault="00AA5F07" w:rsidP="00FA27BB">
      <w:pPr>
        <w:tabs>
          <w:tab w:val="right" w:leader="underscore" w:pos="8505"/>
        </w:tabs>
      </w:pPr>
      <w:r>
        <w:t xml:space="preserve">             </w:t>
      </w:r>
      <w:proofErr w:type="gramStart"/>
      <w:r w:rsidR="00FA27BB" w:rsidRPr="00B72CDC">
        <w:t>положены</w:t>
      </w:r>
      <w:proofErr w:type="gramEnd"/>
      <w:r w:rsidR="00FA27BB" w:rsidRPr="00B72CDC">
        <w:t>:</w:t>
      </w:r>
      <w:bookmarkStart w:id="0" w:name="_Toc264543474"/>
      <w:bookmarkStart w:id="1" w:name="_Toc264543516"/>
      <w:r w:rsidR="00FA27BB" w:rsidRPr="00B72CDC">
        <w:t xml:space="preserve"> </w:t>
      </w:r>
    </w:p>
    <w:bookmarkEnd w:id="0"/>
    <w:bookmarkEnd w:id="1"/>
    <w:p w14:paraId="1535E4C1" w14:textId="77777777" w:rsidR="00FA27BB" w:rsidRPr="00E76CCD" w:rsidRDefault="00FA27BB" w:rsidP="00FA27BB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4F958A71" w14:textId="77777777" w:rsidR="00FA27BB" w:rsidRDefault="00FA27BB" w:rsidP="00FA27BB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подготовки/специальности </w:t>
      </w:r>
      <w:r w:rsidRPr="003A7C76">
        <w:rPr>
          <w:bCs/>
        </w:rPr>
        <w:t>54.03.03 «Искусство кост</w:t>
      </w:r>
      <w:r w:rsidRPr="003A7C76">
        <w:rPr>
          <w:bCs/>
        </w:rPr>
        <w:t>ю</w:t>
      </w:r>
      <w:r w:rsidRPr="003A7C76">
        <w:rPr>
          <w:bCs/>
        </w:rPr>
        <w:t>ма и текстиля»</w:t>
      </w:r>
      <w:r w:rsidRPr="003A7C7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proofErr w:type="gramStart"/>
      <w:r>
        <w:t>утвержденный</w:t>
      </w:r>
      <w:proofErr w:type="gramEnd"/>
      <w:r>
        <w:t xml:space="preserve">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</w:t>
      </w:r>
      <w:r w:rsidRPr="00B72CDC">
        <w:t>«</w:t>
      </w:r>
      <w:r w:rsidRPr="003A7C76">
        <w:rPr>
          <w:u w:val="single"/>
        </w:rPr>
        <w:t>25</w:t>
      </w:r>
      <w:r>
        <w:t xml:space="preserve">» </w:t>
      </w:r>
      <w:r w:rsidRPr="003A7C76">
        <w:rPr>
          <w:u w:val="single"/>
        </w:rPr>
        <w:t xml:space="preserve">мая </w:t>
      </w:r>
      <w:r>
        <w:t xml:space="preserve"> </w:t>
      </w:r>
      <w:r w:rsidRPr="00B72CDC">
        <w:t>20</w:t>
      </w:r>
      <w:r>
        <w:t>1</w:t>
      </w:r>
      <w:r w:rsidRPr="003A7C76">
        <w:rPr>
          <w:u w:val="single"/>
        </w:rPr>
        <w:t>6</w:t>
      </w:r>
      <w:r>
        <w:t xml:space="preserve"> </w:t>
      </w:r>
      <w:r w:rsidRPr="00B72CDC">
        <w:t>г.</w:t>
      </w:r>
      <w:bookmarkEnd w:id="2"/>
      <w:bookmarkEnd w:id="3"/>
      <w:r>
        <w:t xml:space="preserve">, </w:t>
      </w:r>
      <w:r w:rsidRPr="00B72CDC">
        <w:t xml:space="preserve"> № </w:t>
      </w:r>
      <w:r w:rsidRPr="003A7C76">
        <w:rPr>
          <w:u w:val="single"/>
        </w:rPr>
        <w:t>624;</w:t>
      </w:r>
      <w:bookmarkStart w:id="4" w:name="_Toc264543478"/>
      <w:bookmarkStart w:id="5" w:name="_Toc264543520"/>
    </w:p>
    <w:p w14:paraId="36ECF215" w14:textId="77777777" w:rsidR="00FA27BB" w:rsidRPr="00342EE6" w:rsidRDefault="00FA27BB" w:rsidP="00FA27BB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</w:t>
      </w:r>
      <w:r w:rsidRPr="00817589">
        <w:rPr>
          <w:bCs/>
        </w:rPr>
        <w:t xml:space="preserve">54.03.03 </w:t>
      </w:r>
      <w:r>
        <w:rPr>
          <w:bCs/>
        </w:rPr>
        <w:t>«</w:t>
      </w:r>
      <w:r w:rsidRPr="00817589">
        <w:rPr>
          <w:bCs/>
        </w:rPr>
        <w:t>Искусство костюма и текстиля</w:t>
      </w:r>
      <w:r w:rsidRPr="00544EDA">
        <w:rPr>
          <w:bCs/>
        </w:rPr>
        <w:t>»</w:t>
      </w:r>
      <w:r w:rsidRPr="00544EDA">
        <w:rPr>
          <w:i/>
          <w:sz w:val="20"/>
          <w:szCs w:val="20"/>
        </w:rPr>
        <w:t xml:space="preserve">, </w:t>
      </w:r>
      <w:r>
        <w:t xml:space="preserve">для  профиля </w:t>
      </w:r>
      <w:r w:rsidRPr="00544EDA">
        <w:rPr>
          <w:bCs/>
        </w:rPr>
        <w:t>«</w:t>
      </w:r>
      <w:r w:rsidRPr="00817589">
        <w:rPr>
          <w:bCs/>
        </w:rPr>
        <w:t>Рекламная и художественная фотография</w:t>
      </w:r>
      <w:r w:rsidRPr="00544EDA">
        <w:rPr>
          <w:bCs/>
        </w:rPr>
        <w:t>»</w:t>
      </w:r>
      <w:r w:rsidRPr="0070643F">
        <w:t>,</w:t>
      </w:r>
      <w:r>
        <w:t xml:space="preserve">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</w:t>
      </w:r>
      <w:r w:rsidRPr="00B72CDC">
        <w:t>и</w:t>
      </w:r>
      <w:r w:rsidRPr="00B72CDC">
        <w:t>верситета</w:t>
      </w:r>
      <w:r w:rsidRPr="00544EDA">
        <w:rPr>
          <w:sz w:val="20"/>
          <w:szCs w:val="20"/>
        </w:rPr>
        <w:t xml:space="preserve"> </w:t>
      </w:r>
      <w:r w:rsidRPr="00B72CDC">
        <w:t>_</w:t>
      </w:r>
      <w:r w:rsidRPr="00544EDA">
        <w:rPr>
          <w:i/>
          <w:u w:val="single"/>
        </w:rPr>
        <w:t>28.06</w:t>
      </w:r>
      <w:r w:rsidRPr="00342EE6">
        <w:t>_20_</w:t>
      </w:r>
      <w:r w:rsidRPr="00544EDA">
        <w:rPr>
          <w:i/>
          <w:u w:val="single"/>
        </w:rPr>
        <w:t>18</w:t>
      </w:r>
      <w:r w:rsidRPr="00342EE6">
        <w:t>_г., пр</w:t>
      </w:r>
      <w:r w:rsidRPr="00342EE6">
        <w:t>о</w:t>
      </w:r>
      <w:r w:rsidRPr="00342EE6">
        <w:t>токол № __</w:t>
      </w:r>
      <w:r w:rsidRPr="00544EDA">
        <w:rPr>
          <w:i/>
          <w:u w:val="single"/>
        </w:rPr>
        <w:t>8</w:t>
      </w:r>
      <w:r w:rsidRPr="00342EE6">
        <w:t>__</w:t>
      </w:r>
    </w:p>
    <w:p w14:paraId="3B0FF216" w14:textId="77777777" w:rsidR="00FA27BB" w:rsidRPr="00342EE6" w:rsidRDefault="00FA27BB" w:rsidP="00FA27BB">
      <w:pPr>
        <w:jc w:val="both"/>
        <w:rPr>
          <w:i/>
          <w:sz w:val="20"/>
          <w:szCs w:val="20"/>
        </w:rPr>
      </w:pPr>
    </w:p>
    <w:p w14:paraId="6DC70364" w14:textId="77777777" w:rsidR="00FA27BB" w:rsidRDefault="00FA27BB" w:rsidP="00FA27BB">
      <w:pPr>
        <w:ind w:firstLine="709"/>
        <w:jc w:val="both"/>
        <w:rPr>
          <w:b/>
        </w:rPr>
      </w:pPr>
    </w:p>
    <w:p w14:paraId="06DA0586" w14:textId="77777777" w:rsidR="00FA27BB" w:rsidRDefault="00FA27BB" w:rsidP="00FA27BB">
      <w:pPr>
        <w:ind w:firstLine="709"/>
        <w:jc w:val="both"/>
        <w:rPr>
          <w:b/>
        </w:rPr>
      </w:pPr>
    </w:p>
    <w:p w14:paraId="75129242" w14:textId="77777777" w:rsidR="00FA27BB" w:rsidRDefault="00FA27BB" w:rsidP="00FA27BB">
      <w:pPr>
        <w:ind w:firstLine="709"/>
        <w:jc w:val="both"/>
        <w:rPr>
          <w:b/>
        </w:rPr>
      </w:pPr>
    </w:p>
    <w:p w14:paraId="6481F119" w14:textId="77777777" w:rsidR="00FA27BB" w:rsidRDefault="00FA27BB" w:rsidP="00FA27BB">
      <w:pPr>
        <w:ind w:firstLine="709"/>
        <w:jc w:val="both"/>
        <w:rPr>
          <w:b/>
        </w:rPr>
      </w:pPr>
    </w:p>
    <w:p w14:paraId="680B477D" w14:textId="77777777" w:rsidR="00FA27BB" w:rsidRDefault="00FA27BB" w:rsidP="00FA27BB">
      <w:pPr>
        <w:ind w:firstLine="709"/>
        <w:jc w:val="both"/>
        <w:rPr>
          <w:b/>
        </w:rPr>
      </w:pPr>
    </w:p>
    <w:p w14:paraId="13C26679" w14:textId="77777777" w:rsidR="00FA27BB" w:rsidRDefault="00FA27BB" w:rsidP="00FA27BB">
      <w:pPr>
        <w:ind w:firstLine="709"/>
        <w:jc w:val="both"/>
        <w:rPr>
          <w:b/>
        </w:rPr>
      </w:pPr>
    </w:p>
    <w:p w14:paraId="23E1DE31" w14:textId="77777777" w:rsidR="00FA27BB" w:rsidRPr="00B72CDC" w:rsidRDefault="00FA27BB" w:rsidP="00FA27BB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2B15B40D" w14:textId="77777777" w:rsidR="00FA27BB" w:rsidRDefault="00FA27BB" w:rsidP="00FA27BB">
      <w:pPr>
        <w:ind w:firstLine="709"/>
        <w:jc w:val="both"/>
      </w:pPr>
    </w:p>
    <w:tbl>
      <w:tblPr>
        <w:tblW w:w="4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67"/>
        <w:gridCol w:w="1948"/>
        <w:gridCol w:w="277"/>
        <w:gridCol w:w="3288"/>
      </w:tblGrid>
      <w:tr w:rsidR="00FA27BB" w14:paraId="7F766E5F" w14:textId="77777777" w:rsidTr="004E2FF3">
        <w:trPr>
          <w:jc w:val="center"/>
        </w:trPr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91DAD" w14:textId="77777777" w:rsidR="00FA27BB" w:rsidRDefault="00FA27BB" w:rsidP="004E2FF3">
            <w:pPr>
              <w:jc w:val="center"/>
            </w:pPr>
            <w:r>
              <w:t xml:space="preserve">Ст. преподаватель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7693" w14:textId="77777777" w:rsidR="00FA27BB" w:rsidRDefault="00FA27BB" w:rsidP="004E2FF3">
            <w:pPr>
              <w:jc w:val="center"/>
            </w:pPr>
          </w:p>
        </w:tc>
        <w:tc>
          <w:tcPr>
            <w:tcW w:w="1147" w:type="pct"/>
            <w:tcBorders>
              <w:top w:val="nil"/>
              <w:left w:val="nil"/>
              <w:right w:val="nil"/>
            </w:tcBorders>
            <w:vAlign w:val="center"/>
          </w:tcPr>
          <w:p w14:paraId="0BA5C1A5" w14:textId="77777777" w:rsidR="00FA27BB" w:rsidRDefault="00FA27BB" w:rsidP="004E2FF3">
            <w:pPr>
              <w:jc w:val="center"/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27B0E" w14:textId="77777777" w:rsidR="00FA27BB" w:rsidRDefault="00FA27BB" w:rsidP="004E2FF3">
            <w:pPr>
              <w:jc w:val="center"/>
            </w:pP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7B70F" w14:textId="77777777" w:rsidR="00FA27BB" w:rsidRDefault="00FA27BB" w:rsidP="004E2FF3">
            <w:pPr>
              <w:jc w:val="center"/>
            </w:pPr>
            <w:r>
              <w:t>А.И. Гусев</w:t>
            </w:r>
          </w:p>
        </w:tc>
      </w:tr>
      <w:tr w:rsidR="00FA27BB" w:rsidRPr="0064291D" w14:paraId="359E2585" w14:textId="77777777" w:rsidTr="004E2FF3">
        <w:trPr>
          <w:jc w:val="center"/>
        </w:trPr>
        <w:tc>
          <w:tcPr>
            <w:tcW w:w="1597" w:type="pct"/>
            <w:tcBorders>
              <w:left w:val="nil"/>
              <w:bottom w:val="nil"/>
              <w:right w:val="nil"/>
            </w:tcBorders>
            <w:vAlign w:val="center"/>
          </w:tcPr>
          <w:p w14:paraId="7D752DFD" w14:textId="77777777" w:rsidR="00FA27BB" w:rsidRPr="0064291D" w:rsidRDefault="00FA27BB" w:rsidP="004E2FF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2504E" w14:textId="77777777" w:rsidR="00FA27BB" w:rsidRPr="0064291D" w:rsidRDefault="00FA27BB" w:rsidP="004E2FF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  <w:vAlign w:val="center"/>
          </w:tcPr>
          <w:p w14:paraId="237F6A86" w14:textId="77777777" w:rsidR="00FA27BB" w:rsidRPr="0064291D" w:rsidRDefault="00FA27BB" w:rsidP="004E2FF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5445" w14:textId="77777777" w:rsidR="00FA27BB" w:rsidRPr="0064291D" w:rsidRDefault="00FA27BB" w:rsidP="004E2FF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37" w:type="pct"/>
            <w:tcBorders>
              <w:left w:val="nil"/>
              <w:bottom w:val="nil"/>
              <w:right w:val="nil"/>
            </w:tcBorders>
            <w:vAlign w:val="center"/>
          </w:tcPr>
          <w:p w14:paraId="5B7BC0BE" w14:textId="77777777" w:rsidR="00FA27BB" w:rsidRPr="0064291D" w:rsidRDefault="00FA27BB" w:rsidP="004E2FF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F1239C2" w14:textId="77777777" w:rsidR="00FA27BB" w:rsidRPr="00B72CDC" w:rsidRDefault="00FA27BB" w:rsidP="00FA27BB">
      <w:pPr>
        <w:ind w:firstLine="709"/>
        <w:jc w:val="both"/>
      </w:pPr>
    </w:p>
    <w:p w14:paraId="493E842B" w14:textId="77777777" w:rsidR="00FA27BB" w:rsidRPr="00B72CDC" w:rsidRDefault="00FA27BB" w:rsidP="00FA27BB">
      <w:pPr>
        <w:ind w:firstLine="709"/>
        <w:jc w:val="both"/>
      </w:pPr>
    </w:p>
    <w:p w14:paraId="7E614467" w14:textId="77777777" w:rsidR="00FA27BB" w:rsidRDefault="00FA27BB" w:rsidP="00FA27BB">
      <w:pPr>
        <w:ind w:firstLine="709"/>
        <w:jc w:val="both"/>
      </w:pPr>
      <w:bookmarkStart w:id="6" w:name="_Toc264543479"/>
      <w:bookmarkStart w:id="7" w:name="_Toc264543521"/>
    </w:p>
    <w:p w14:paraId="748A1B00" w14:textId="77777777" w:rsidR="00FA27BB" w:rsidRDefault="00FA27BB" w:rsidP="00FA27BB">
      <w:pPr>
        <w:ind w:firstLine="709"/>
        <w:jc w:val="both"/>
      </w:pPr>
    </w:p>
    <w:p w14:paraId="713ACB4E" w14:textId="77777777" w:rsidR="00FA27BB" w:rsidRDefault="00FA27BB" w:rsidP="00FA27BB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Pr="00B571E3">
        <w:t>Графического дизайна и визуальных коммуникаций</w:t>
      </w:r>
      <w:r>
        <w:t xml:space="preserve"> </w:t>
      </w:r>
      <w:r>
        <w:rPr>
          <w:u w:val="single"/>
        </w:rPr>
        <w:t xml:space="preserve"> </w:t>
      </w:r>
      <w:r w:rsidRPr="00A676C6">
        <w:rPr>
          <w:u w:val="single"/>
        </w:rPr>
        <w:t>21 мая 2018</w:t>
      </w:r>
      <w:r>
        <w:t xml:space="preserve"> </w:t>
      </w:r>
      <w:r w:rsidRPr="00B72CDC">
        <w:t>г.</w:t>
      </w:r>
      <w:r>
        <w:t>,  п</w:t>
      </w:r>
      <w:r w:rsidRPr="00B72CDC">
        <w:t xml:space="preserve">ротокол № </w:t>
      </w:r>
      <w:r>
        <w:t xml:space="preserve"> </w:t>
      </w:r>
      <w:r w:rsidRPr="00A676C6">
        <w:rPr>
          <w:u w:val="single"/>
        </w:rPr>
        <w:t>10</w:t>
      </w:r>
    </w:p>
    <w:p w14:paraId="7796565C" w14:textId="77777777" w:rsidR="00FA27BB" w:rsidRDefault="00FA27BB" w:rsidP="00FA27BB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14:paraId="5D7BFE55" w14:textId="77777777" w:rsidR="00FA27BB" w:rsidRDefault="00FA27BB" w:rsidP="00FA27BB">
      <w:pPr>
        <w:ind w:firstLine="709"/>
        <w:jc w:val="both"/>
        <w:rPr>
          <w:b/>
        </w:rPr>
      </w:pPr>
    </w:p>
    <w:p w14:paraId="78D8E6E8" w14:textId="77777777" w:rsidR="00FA27BB" w:rsidRDefault="00FA27BB" w:rsidP="00FA27BB">
      <w:pPr>
        <w:ind w:firstLine="709"/>
        <w:jc w:val="both"/>
        <w:rPr>
          <w:b/>
        </w:rPr>
      </w:pPr>
    </w:p>
    <w:p w14:paraId="341F3EEE" w14:textId="77777777" w:rsidR="00FA27BB" w:rsidRDefault="00FA27BB" w:rsidP="00FA27BB">
      <w:pPr>
        <w:ind w:firstLine="709"/>
        <w:jc w:val="both"/>
        <w:rPr>
          <w:b/>
        </w:rPr>
      </w:pPr>
    </w:p>
    <w:p w14:paraId="2DBDF2A0" w14:textId="77777777" w:rsidR="00FA27BB" w:rsidRDefault="00FA27BB" w:rsidP="00FA27BB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 </w:t>
      </w:r>
      <w:r w:rsidRPr="00072DDF">
        <w:t>(</w:t>
      </w:r>
      <w:r>
        <w:rPr>
          <w:u w:val="single"/>
        </w:rPr>
        <w:t xml:space="preserve">И.В. </w:t>
      </w:r>
      <w:proofErr w:type="spellStart"/>
      <w:r>
        <w:rPr>
          <w:u w:val="single"/>
        </w:rPr>
        <w:t>Рыбаулина</w:t>
      </w:r>
      <w:proofErr w:type="spellEnd"/>
      <w:r>
        <w:t>)</w:t>
      </w:r>
    </w:p>
    <w:p w14:paraId="6B11A682" w14:textId="77777777" w:rsidR="00FA27BB" w:rsidRDefault="00FA27BB" w:rsidP="00FA27BB">
      <w:pPr>
        <w:ind w:firstLine="709"/>
        <w:jc w:val="both"/>
        <w:rPr>
          <w:b/>
        </w:rPr>
      </w:pPr>
    </w:p>
    <w:p w14:paraId="1F2DC6E2" w14:textId="77777777" w:rsidR="00FA27BB" w:rsidRDefault="00FA27BB" w:rsidP="00FA27BB">
      <w:pPr>
        <w:ind w:firstLine="709"/>
        <w:jc w:val="both"/>
        <w:rPr>
          <w:b/>
        </w:rPr>
      </w:pPr>
    </w:p>
    <w:p w14:paraId="3A33971B" w14:textId="77777777" w:rsidR="00FA27BB" w:rsidRDefault="00FA27BB" w:rsidP="00FA27BB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072DDF">
        <w:t>(</w:t>
      </w:r>
      <w:r w:rsidRPr="00072DDF">
        <w:rPr>
          <w:u w:val="single"/>
        </w:rPr>
        <w:t>А.Г. Пушкарев</w:t>
      </w:r>
      <w:r>
        <w:t>)</w:t>
      </w:r>
    </w:p>
    <w:p w14:paraId="6838B9D4" w14:textId="77777777" w:rsidR="00FA27BB" w:rsidRDefault="00FA27BB" w:rsidP="00FA27BB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14:paraId="633DDDBE" w14:textId="77777777" w:rsidR="00FA27BB" w:rsidRDefault="00FA27BB" w:rsidP="00FA27BB">
      <w:pPr>
        <w:ind w:firstLine="709"/>
        <w:jc w:val="both"/>
        <w:rPr>
          <w:b/>
        </w:rPr>
      </w:pPr>
      <w:bookmarkStart w:id="10" w:name="_Toc264543483"/>
      <w:bookmarkStart w:id="11" w:name="_Toc264543525"/>
    </w:p>
    <w:p w14:paraId="5770B929" w14:textId="77777777" w:rsidR="00FA27BB" w:rsidRPr="00063073" w:rsidRDefault="00FA27BB" w:rsidP="00FA27BB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(</w:t>
      </w:r>
      <w:r>
        <w:rPr>
          <w:u w:val="single"/>
        </w:rPr>
        <w:t>Н.П. Бесчастнов</w:t>
      </w:r>
      <w:r>
        <w:t xml:space="preserve">)   </w:t>
      </w:r>
      <w:bookmarkEnd w:id="10"/>
      <w:bookmarkEnd w:id="11"/>
    </w:p>
    <w:p w14:paraId="1A7C2C65" w14:textId="77777777" w:rsidR="00FA27BB" w:rsidRDefault="00FA27BB" w:rsidP="00FA27BB">
      <w:pPr>
        <w:ind w:firstLine="709"/>
        <w:jc w:val="both"/>
        <w:rPr>
          <w:b/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</w:p>
    <w:p w14:paraId="28BFD1A5" w14:textId="77777777" w:rsidR="00FA27BB" w:rsidRDefault="00FA27BB" w:rsidP="00FA27BB">
      <w:pPr>
        <w:ind w:firstLine="709"/>
        <w:jc w:val="both"/>
        <w:rPr>
          <w:i/>
          <w:color w:val="FF0000"/>
        </w:rPr>
      </w:pPr>
    </w:p>
    <w:p w14:paraId="61DA6E32" w14:textId="77777777" w:rsidR="00FA27BB" w:rsidRDefault="00FA27BB" w:rsidP="00FA27BB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</w:t>
      </w:r>
    </w:p>
    <w:p w14:paraId="13C26A67" w14:textId="77777777"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2478BD06" w14:textId="77777777" w:rsidR="00FA27BB" w:rsidRDefault="00FA27BB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46F84D38" w14:textId="77777777" w:rsidR="00FA27BB" w:rsidRDefault="00FA27BB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3EB74678" w14:textId="77777777" w:rsidR="00FA27BB" w:rsidRDefault="00FA27BB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18173D5E" w14:textId="77777777" w:rsidR="00FA27BB" w:rsidRDefault="00FA27BB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4E99F579" w14:textId="77777777" w:rsidR="00FA27BB" w:rsidRDefault="00FA27BB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77FD0192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14:paraId="40323FBE" w14:textId="77777777"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  <w:r w:rsidRPr="00E94CC0">
        <w:rPr>
          <w:i/>
          <w:iCs/>
          <w:sz w:val="20"/>
          <w:szCs w:val="20"/>
        </w:rPr>
        <w:t xml:space="preserve">Заполняется в соответствии с </w:t>
      </w:r>
      <w:r w:rsidRPr="0061767D">
        <w:rPr>
          <w:i/>
          <w:iCs/>
          <w:sz w:val="20"/>
          <w:szCs w:val="20"/>
        </w:rPr>
        <w:t>учебным планом.</w:t>
      </w:r>
    </w:p>
    <w:p w14:paraId="62C41FAF" w14:textId="77777777"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14:paraId="1900573D" w14:textId="77777777" w:rsidR="00FD3EC4" w:rsidRPr="00AD5561" w:rsidRDefault="00FD3EC4" w:rsidP="006B69C0">
      <w:pPr>
        <w:rPr>
          <w:i/>
          <w:sz w:val="20"/>
          <w:szCs w:val="20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 w:rsidR="001C3CD0">
        <w:rPr>
          <w:u w:val="single"/>
        </w:rPr>
        <w:t>Фотография в графическом д</w:t>
      </w:r>
      <w:r w:rsidR="00767154">
        <w:rPr>
          <w:u w:val="single"/>
        </w:rPr>
        <w:t>и</w:t>
      </w:r>
      <w:r w:rsidR="001C3CD0">
        <w:rPr>
          <w:u w:val="single"/>
        </w:rPr>
        <w:t>зайне</w:t>
      </w:r>
      <w:r>
        <w:rPr>
          <w:u w:val="single"/>
        </w:rPr>
        <w:t>_____</w:t>
      </w:r>
      <w:r w:rsidR="00AD5561">
        <w:rPr>
          <w:u w:val="single"/>
        </w:rPr>
        <w:t>______</w:t>
      </w:r>
    </w:p>
    <w:p w14:paraId="3D1F90C2" w14:textId="77777777" w:rsidR="00FD3EC4" w:rsidRPr="001A65E2" w:rsidRDefault="00FD3EC4" w:rsidP="00FD3EC4">
      <w:pPr>
        <w:jc w:val="both"/>
        <w:rPr>
          <w:i/>
        </w:rPr>
      </w:pPr>
      <w:proofErr w:type="gramStart"/>
      <w:r w:rsidRPr="001A65E2">
        <w:lastRenderedPageBreak/>
        <w:t>включена</w:t>
      </w:r>
      <w:r w:rsidRPr="001A65E2">
        <w:rPr>
          <w:i/>
        </w:rPr>
        <w:t xml:space="preserve"> </w:t>
      </w:r>
      <w:r w:rsidRPr="001A65E2">
        <w:t>в ___</w:t>
      </w:r>
      <w:r w:rsidR="00767154">
        <w:t>вариативную</w:t>
      </w:r>
      <w:r>
        <w:t>__</w:t>
      </w:r>
      <w:r w:rsidRPr="001A65E2">
        <w:t xml:space="preserve">__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14:paraId="7F0134E5" w14:textId="77777777"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  <w:r w:rsidRPr="00AD5561">
        <w:rPr>
          <w:i/>
          <w:sz w:val="20"/>
          <w:szCs w:val="20"/>
        </w:rPr>
        <w:t>базов</w:t>
      </w:r>
      <w:r w:rsidR="004A77FD">
        <w:rPr>
          <w:i/>
          <w:sz w:val="20"/>
          <w:szCs w:val="20"/>
        </w:rPr>
        <w:t>ую</w:t>
      </w:r>
      <w:r w:rsidRPr="00AD5561">
        <w:rPr>
          <w:i/>
          <w:sz w:val="20"/>
          <w:szCs w:val="20"/>
        </w:rPr>
        <w:t>, вариативн</w:t>
      </w:r>
      <w:r w:rsidR="004A77FD">
        <w:rPr>
          <w:i/>
          <w:sz w:val="20"/>
          <w:szCs w:val="20"/>
        </w:rPr>
        <w:t>ую</w:t>
      </w:r>
    </w:p>
    <w:p w14:paraId="6C572DE6" w14:textId="77777777" w:rsidR="008A77FF" w:rsidRDefault="008A77FF" w:rsidP="008A77FF">
      <w:pPr>
        <w:jc w:val="both"/>
        <w:rPr>
          <w:i/>
          <w:sz w:val="20"/>
          <w:szCs w:val="20"/>
        </w:rPr>
      </w:pPr>
    </w:p>
    <w:p w14:paraId="6788C25E" w14:textId="77777777"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14:paraId="04958D0F" w14:textId="77777777"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14:paraId="36348A71" w14:textId="77777777" w:rsidTr="00C851F8">
        <w:tc>
          <w:tcPr>
            <w:tcW w:w="1540" w:type="dxa"/>
            <w:shd w:val="clear" w:color="auto" w:fill="auto"/>
          </w:tcPr>
          <w:p w14:paraId="7851240E" w14:textId="77777777"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E12259" w14:textId="77777777"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14:paraId="66EF9482" w14:textId="77777777"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102139D0" w14:textId="77777777"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65B39A55" w14:textId="77777777"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14:paraId="0B86DBDC" w14:textId="77777777" w:rsidTr="00C851F8">
        <w:trPr>
          <w:trHeight w:val="253"/>
        </w:trPr>
        <w:tc>
          <w:tcPr>
            <w:tcW w:w="1540" w:type="dxa"/>
            <w:shd w:val="clear" w:color="auto" w:fill="auto"/>
          </w:tcPr>
          <w:p w14:paraId="18AFE98B" w14:textId="77777777" w:rsidR="008A77FF" w:rsidRPr="00E71A17" w:rsidRDefault="00767154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1A17">
              <w:rPr>
                <w:rFonts w:eastAsia="Calibri"/>
                <w:b/>
                <w:sz w:val="22"/>
                <w:szCs w:val="22"/>
                <w:lang w:eastAsia="en-US"/>
              </w:rPr>
              <w:t>ПК 7</w:t>
            </w:r>
          </w:p>
        </w:tc>
        <w:tc>
          <w:tcPr>
            <w:tcW w:w="8099" w:type="dxa"/>
            <w:shd w:val="clear" w:color="auto" w:fill="auto"/>
          </w:tcPr>
          <w:p w14:paraId="2F9F40D4" w14:textId="2A77E084" w:rsidR="008A77FF" w:rsidRPr="00E86A94" w:rsidRDefault="00EF1FAB" w:rsidP="00EF1FAB">
            <w:pPr>
              <w:tabs>
                <w:tab w:val="left" w:pos="1720"/>
              </w:tabs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E71A17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</w:tr>
    </w:tbl>
    <w:p w14:paraId="5B80AB6A" w14:textId="77777777" w:rsidR="00F05688" w:rsidRDefault="00F05688" w:rsidP="00F05688">
      <w:pPr>
        <w:jc w:val="both"/>
        <w:rPr>
          <w:b/>
          <w:bCs/>
        </w:rPr>
      </w:pPr>
    </w:p>
    <w:p w14:paraId="723CE54F" w14:textId="77777777"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14:paraId="253605CE" w14:textId="77777777" w:rsidR="009A24A1" w:rsidRDefault="009A24A1" w:rsidP="00F05688">
      <w:pPr>
        <w:jc w:val="both"/>
        <w:rPr>
          <w:b/>
          <w:bCs/>
        </w:rPr>
      </w:pPr>
    </w:p>
    <w:p w14:paraId="24897E4A" w14:textId="77777777"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14:paraId="49BE972D" w14:textId="77777777"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14:paraId="4BACF2AA" w14:textId="77777777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14:paraId="2FBA7F54" w14:textId="77777777"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20B37529" w14:textId="77777777"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14:paraId="1FA26FDA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14:paraId="35A9BC63" w14:textId="77777777"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14:paraId="105CFEB0" w14:textId="77777777" w:rsidTr="00F05688">
        <w:trPr>
          <w:jc w:val="center"/>
        </w:trPr>
        <w:tc>
          <w:tcPr>
            <w:tcW w:w="4486" w:type="dxa"/>
            <w:gridSpan w:val="2"/>
            <w:vMerge/>
          </w:tcPr>
          <w:p w14:paraId="44E62F49" w14:textId="77777777"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4DB0E0F4" w14:textId="0E731A93" w:rsidR="007C3E81" w:rsidRPr="00E94CC0" w:rsidRDefault="007C3E81" w:rsidP="009918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6B69C0">
              <w:rPr>
                <w:b/>
                <w:bCs/>
                <w:sz w:val="20"/>
                <w:szCs w:val="20"/>
              </w:rPr>
              <w:t xml:space="preserve"> </w:t>
            </w:r>
            <w:r w:rsidR="0099184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5B2DDE4" w14:textId="56A3494A" w:rsidR="007C3E81" w:rsidRPr="00E94CC0" w:rsidRDefault="007C3E81" w:rsidP="009918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 w:rsidR="00991840">
              <w:rPr>
                <w:b/>
                <w:bCs/>
                <w:sz w:val="20"/>
                <w:szCs w:val="20"/>
              </w:rPr>
              <w:t>7</w:t>
            </w:r>
            <w:proofErr w:type="gramEnd"/>
            <w:r w:rsidR="0099184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F720DD" w14:textId="724D3C51" w:rsidR="007C3E81" w:rsidRPr="00E94CC0" w:rsidRDefault="007C3E81" w:rsidP="009918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991840">
              <w:rPr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992" w:type="dxa"/>
            <w:vAlign w:val="center"/>
          </w:tcPr>
          <w:p w14:paraId="68B47821" w14:textId="77777777"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14:paraId="6E716C84" w14:textId="77777777"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14:paraId="708B0D9B" w14:textId="77777777" w:rsidTr="00F05688">
        <w:trPr>
          <w:jc w:val="center"/>
        </w:trPr>
        <w:tc>
          <w:tcPr>
            <w:tcW w:w="4486" w:type="dxa"/>
            <w:gridSpan w:val="2"/>
          </w:tcPr>
          <w:p w14:paraId="5AA36DCB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4AB7E601" w14:textId="0B52E10B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FF855D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C01D2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CEC89B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58F2AAB0" w14:textId="1AEABB62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C3E81" w:rsidRPr="007026B2" w14:paraId="041C016F" w14:textId="77777777" w:rsidTr="00F05688">
        <w:trPr>
          <w:jc w:val="center"/>
        </w:trPr>
        <w:tc>
          <w:tcPr>
            <w:tcW w:w="4486" w:type="dxa"/>
            <w:gridSpan w:val="2"/>
          </w:tcPr>
          <w:p w14:paraId="2195F430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10C5991A" w14:textId="0A7A27BB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8F2EC0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126FC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4163F9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65A4F370" w14:textId="77CE7DE9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</w:t>
            </w:r>
          </w:p>
        </w:tc>
      </w:tr>
      <w:tr w:rsidR="007C3E81" w:rsidRPr="007026B2" w14:paraId="3B9FC927" w14:textId="77777777" w:rsidTr="00F05688">
        <w:trPr>
          <w:jc w:val="center"/>
        </w:trPr>
        <w:tc>
          <w:tcPr>
            <w:tcW w:w="4486" w:type="dxa"/>
            <w:gridSpan w:val="2"/>
          </w:tcPr>
          <w:p w14:paraId="416FA876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739E85FD" w14:textId="56228BA2" w:rsidR="007C3E81" w:rsidRPr="00E94CC0" w:rsidRDefault="00712C8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14:paraId="238733EC" w14:textId="27C31F2E" w:rsidR="007C3E81" w:rsidRPr="00E94CC0" w:rsidRDefault="00712C8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14:paraId="14DFA5B3" w14:textId="001A3773" w:rsidR="007C3E81" w:rsidRPr="00E94CC0" w:rsidRDefault="00712C8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62E48A02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748F6197" w14:textId="47C13F17" w:rsidR="007C3E81" w:rsidRPr="00E94CC0" w:rsidRDefault="00712C8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</w:p>
        </w:tc>
      </w:tr>
      <w:tr w:rsidR="007C3E81" w:rsidRPr="007026B2" w14:paraId="5F57FF72" w14:textId="77777777" w:rsidTr="00F05688">
        <w:trPr>
          <w:jc w:val="center"/>
        </w:trPr>
        <w:tc>
          <w:tcPr>
            <w:tcW w:w="1793" w:type="dxa"/>
            <w:vMerge w:val="restart"/>
          </w:tcPr>
          <w:p w14:paraId="7BF4BB33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76BE9227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07F9E17A" w14:textId="059007A4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84BA9D0" w14:textId="50F9DCC8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29BE55A6" w14:textId="038FEE5F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05E886EB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448C8F08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4D220C39" w14:textId="77777777" w:rsidTr="00F05688">
        <w:trPr>
          <w:jc w:val="center"/>
        </w:trPr>
        <w:tc>
          <w:tcPr>
            <w:tcW w:w="1793" w:type="dxa"/>
            <w:vMerge/>
          </w:tcPr>
          <w:p w14:paraId="4DEF9493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23B546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23EE3186" w14:textId="28412BD2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03EE9529" w14:textId="07483F39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72DCF133" w14:textId="43B87101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211E3148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1E556575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07EFA7B8" w14:textId="77777777" w:rsidTr="006B69C0">
        <w:trPr>
          <w:trHeight w:val="312"/>
          <w:jc w:val="center"/>
        </w:trPr>
        <w:tc>
          <w:tcPr>
            <w:tcW w:w="1793" w:type="dxa"/>
            <w:vMerge/>
          </w:tcPr>
          <w:p w14:paraId="2E3BD4EE" w14:textId="77777777"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64695B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4F2A990E" w14:textId="37F1F1D8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E957D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9A95C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31D2A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E2C015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230EE10F" w14:textId="77777777" w:rsidTr="00F05688">
        <w:trPr>
          <w:jc w:val="center"/>
        </w:trPr>
        <w:tc>
          <w:tcPr>
            <w:tcW w:w="1793" w:type="dxa"/>
            <w:vMerge/>
          </w:tcPr>
          <w:p w14:paraId="1001F944" w14:textId="77777777"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C45AC1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25DA68AB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E37B2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B7DC2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44A00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7E47C99F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6A96FE98" w14:textId="77777777" w:rsidTr="00F05688">
        <w:trPr>
          <w:jc w:val="center"/>
        </w:trPr>
        <w:tc>
          <w:tcPr>
            <w:tcW w:w="1793" w:type="dxa"/>
            <w:vMerge/>
          </w:tcPr>
          <w:p w14:paraId="0CDCBF83" w14:textId="77777777"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ABCDE0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14:paraId="5905B036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45FD67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746EF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A093BF4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7F4DE6AA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67971FB5" w14:textId="77777777" w:rsidTr="00F05688">
        <w:trPr>
          <w:jc w:val="center"/>
        </w:trPr>
        <w:tc>
          <w:tcPr>
            <w:tcW w:w="4486" w:type="dxa"/>
            <w:gridSpan w:val="2"/>
          </w:tcPr>
          <w:p w14:paraId="3DB1EA5B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6D78766E" w14:textId="673ACEF5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41643DD7" w14:textId="79AE1E08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14:paraId="3DA53FE4" w14:textId="15D3F993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14:paraId="0790DF0E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5BC9CBAA" w14:textId="5B9E417A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</w:t>
            </w:r>
          </w:p>
        </w:tc>
      </w:tr>
      <w:tr w:rsidR="007C3E81" w:rsidRPr="007026B2" w14:paraId="189B3072" w14:textId="77777777" w:rsidTr="00F05688">
        <w:trPr>
          <w:jc w:val="center"/>
        </w:trPr>
        <w:tc>
          <w:tcPr>
            <w:tcW w:w="4486" w:type="dxa"/>
            <w:gridSpan w:val="2"/>
          </w:tcPr>
          <w:p w14:paraId="2BA852A0" w14:textId="77777777"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73767EDE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DF413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94641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C92526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2FA2EE42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187FEBE5" w14:textId="77777777" w:rsidTr="00F05688">
        <w:trPr>
          <w:jc w:val="center"/>
        </w:trPr>
        <w:tc>
          <w:tcPr>
            <w:tcW w:w="9518" w:type="dxa"/>
            <w:gridSpan w:val="7"/>
          </w:tcPr>
          <w:p w14:paraId="149E506C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14:paraId="286C1EC3" w14:textId="77777777" w:rsidTr="00F05688">
        <w:trPr>
          <w:jc w:val="center"/>
        </w:trPr>
        <w:tc>
          <w:tcPr>
            <w:tcW w:w="1793" w:type="dxa"/>
          </w:tcPr>
          <w:p w14:paraId="7E896D8E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3CD7B8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2E2CA6DB" w14:textId="594A7274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14:paraId="0209E087" w14:textId="1815A90E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14:paraId="4FF73AA9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25843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3B50DE47" w14:textId="77777777" w:rsidR="00712C89" w:rsidRPr="005F721C" w:rsidRDefault="00712C89" w:rsidP="00712C89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69D98472" w14:textId="77777777" w:rsidTr="00F05688">
        <w:trPr>
          <w:jc w:val="center"/>
        </w:trPr>
        <w:tc>
          <w:tcPr>
            <w:tcW w:w="1793" w:type="dxa"/>
          </w:tcPr>
          <w:p w14:paraId="56E4F7EE" w14:textId="77777777"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083E2E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3C462096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5CE4F8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C8ED10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3B5906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3DD32FB2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5849E95D" w14:textId="77777777" w:rsidTr="00F05688">
        <w:trPr>
          <w:jc w:val="center"/>
        </w:trPr>
        <w:tc>
          <w:tcPr>
            <w:tcW w:w="1793" w:type="dxa"/>
          </w:tcPr>
          <w:p w14:paraId="58BAFFE0" w14:textId="77777777"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F714E3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59E8FA24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12153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F85CB8" w14:textId="12033A8E" w:rsidR="007C3E81" w:rsidRPr="005F721C" w:rsidRDefault="00712C8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14:paraId="4109EA71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3473C499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81C256C" w14:textId="77777777" w:rsidR="00DA2B3C" w:rsidRDefault="00DA2B3C" w:rsidP="00F05688">
      <w:pPr>
        <w:tabs>
          <w:tab w:val="right" w:leader="underscore" w:pos="9639"/>
        </w:tabs>
        <w:jc w:val="both"/>
        <w:rPr>
          <w:b/>
          <w:bCs/>
        </w:rPr>
      </w:pPr>
    </w:p>
    <w:p w14:paraId="4AD47D85" w14:textId="77777777" w:rsidR="00DA2B3C" w:rsidRDefault="00DA2B3C" w:rsidP="00F05688">
      <w:pPr>
        <w:tabs>
          <w:tab w:val="right" w:leader="underscore" w:pos="9639"/>
        </w:tabs>
        <w:jc w:val="both"/>
        <w:rPr>
          <w:b/>
          <w:bCs/>
        </w:rPr>
      </w:pPr>
    </w:p>
    <w:p w14:paraId="54E036A0" w14:textId="77777777" w:rsidR="00DA2B3C" w:rsidRDefault="00DA2B3C" w:rsidP="00F05688">
      <w:pPr>
        <w:tabs>
          <w:tab w:val="right" w:leader="underscore" w:pos="9639"/>
        </w:tabs>
        <w:jc w:val="both"/>
        <w:rPr>
          <w:b/>
          <w:bCs/>
        </w:rPr>
      </w:pPr>
    </w:p>
    <w:p w14:paraId="4CF856C6" w14:textId="77777777" w:rsidR="00946557" w:rsidRDefault="00946557" w:rsidP="00F05688">
      <w:pPr>
        <w:tabs>
          <w:tab w:val="right" w:leader="underscore" w:pos="9639"/>
        </w:tabs>
        <w:jc w:val="both"/>
        <w:rPr>
          <w:b/>
          <w:bCs/>
        </w:rPr>
      </w:pPr>
    </w:p>
    <w:p w14:paraId="6E25D2E7" w14:textId="77777777" w:rsidR="00946557" w:rsidRDefault="00946557" w:rsidP="00F05688">
      <w:pPr>
        <w:tabs>
          <w:tab w:val="right" w:leader="underscore" w:pos="9639"/>
        </w:tabs>
        <w:jc w:val="both"/>
        <w:rPr>
          <w:b/>
          <w:bCs/>
        </w:rPr>
      </w:pPr>
    </w:p>
    <w:p w14:paraId="3C18D41D" w14:textId="2F723F68" w:rsidR="00946557" w:rsidRDefault="00946557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11964A8F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14:paraId="4DB704EC" w14:textId="77777777"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775"/>
        <w:gridCol w:w="412"/>
        <w:gridCol w:w="1533"/>
        <w:gridCol w:w="412"/>
        <w:gridCol w:w="1156"/>
        <w:gridCol w:w="412"/>
        <w:gridCol w:w="603"/>
        <w:gridCol w:w="1734"/>
      </w:tblGrid>
      <w:tr w:rsidR="005A14B4" w:rsidRPr="00DE0B31" w14:paraId="6035A9BD" w14:textId="77777777" w:rsidTr="00C868A0">
        <w:tc>
          <w:tcPr>
            <w:tcW w:w="524" w:type="pct"/>
            <w:vMerge w:val="restart"/>
          </w:tcPr>
          <w:p w14:paraId="0144BBB0" w14:textId="77777777"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ние раздела учебной ди</w:t>
            </w:r>
            <w:r w:rsidRPr="00DE0B31">
              <w:rPr>
                <w:b/>
                <w:bCs/>
                <w:sz w:val="20"/>
                <w:szCs w:val="20"/>
              </w:rPr>
              <w:t>с</w:t>
            </w:r>
            <w:r w:rsidRPr="00DE0B31">
              <w:rPr>
                <w:b/>
                <w:bCs/>
                <w:sz w:val="20"/>
                <w:szCs w:val="20"/>
              </w:rPr>
              <w:t>циплины (м</w:t>
            </w:r>
            <w:r w:rsidRPr="00DE0B31">
              <w:rPr>
                <w:b/>
                <w:bCs/>
                <w:sz w:val="20"/>
                <w:szCs w:val="20"/>
              </w:rPr>
              <w:t>о</w:t>
            </w:r>
            <w:r w:rsidRPr="00DE0B31">
              <w:rPr>
                <w:b/>
                <w:bCs/>
                <w:sz w:val="20"/>
                <w:szCs w:val="20"/>
              </w:rPr>
              <w:t>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8" w:type="pct"/>
            <w:gridSpan w:val="2"/>
            <w:vAlign w:val="center"/>
          </w:tcPr>
          <w:p w14:paraId="44E0FC45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095" w:type="pct"/>
            <w:gridSpan w:val="2"/>
            <w:vAlign w:val="center"/>
          </w:tcPr>
          <w:p w14:paraId="063AB8CA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952" w:type="pct"/>
            <w:gridSpan w:val="2"/>
            <w:vAlign w:val="center"/>
          </w:tcPr>
          <w:p w14:paraId="15CFD488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190" w:type="pct"/>
            <w:vMerge w:val="restart"/>
            <w:textDirection w:val="btLr"/>
          </w:tcPr>
          <w:p w14:paraId="61193341" w14:textId="77777777"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ED03A41" w14:textId="77777777"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0" w:type="pct"/>
            <w:vMerge w:val="restart"/>
          </w:tcPr>
          <w:p w14:paraId="355789D5" w14:textId="77777777"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14:paraId="7A4F8F62" w14:textId="77777777"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</w:t>
            </w:r>
            <w:r w:rsidRPr="00A36EAA">
              <w:rPr>
                <w:b/>
                <w:sz w:val="20"/>
                <w:szCs w:val="20"/>
              </w:rPr>
              <w:t>ч</w:t>
            </w:r>
            <w:r w:rsidRPr="00A36EAA">
              <w:rPr>
                <w:b/>
                <w:sz w:val="20"/>
                <w:szCs w:val="20"/>
              </w:rPr>
              <w:t>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14:paraId="593CAF17" w14:textId="77777777"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14:paraId="0815F561" w14:textId="77777777"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14:paraId="4D732C8E" w14:textId="77777777"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14:paraId="568124C4" w14:textId="77777777"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14:paraId="336C6399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14:paraId="725EB0E5" w14:textId="77777777" w:rsidTr="00C868A0">
        <w:trPr>
          <w:cantSplit/>
          <w:trHeight w:val="1134"/>
        </w:trPr>
        <w:tc>
          <w:tcPr>
            <w:tcW w:w="524" w:type="pct"/>
            <w:vMerge/>
          </w:tcPr>
          <w:p w14:paraId="05BDAA9B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095" w:type="pct"/>
            <w:vAlign w:val="center"/>
          </w:tcPr>
          <w:p w14:paraId="5846A1D9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28BBDBBF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143" w:type="pct"/>
            <w:textDirection w:val="btLr"/>
            <w:vAlign w:val="center"/>
          </w:tcPr>
          <w:p w14:paraId="49EA0707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952" w:type="pct"/>
            <w:vAlign w:val="center"/>
          </w:tcPr>
          <w:p w14:paraId="321C6CD0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0787362B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6935B17D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43" w:type="pct"/>
            <w:textDirection w:val="btLr"/>
            <w:vAlign w:val="center"/>
          </w:tcPr>
          <w:p w14:paraId="4BE6E625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810" w:type="pct"/>
            <w:vAlign w:val="center"/>
          </w:tcPr>
          <w:p w14:paraId="7417FC32" w14:textId="77777777"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  <w:p w14:paraId="5732F370" w14:textId="77777777"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58B1F178" w14:textId="77777777"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3D896402" w14:textId="77777777"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5ACE6B47" w14:textId="77777777"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3BF678BB" w14:textId="77777777"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9827406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textDirection w:val="btLr"/>
            <w:vAlign w:val="bottom"/>
          </w:tcPr>
          <w:p w14:paraId="1CA9FF12" w14:textId="77777777"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0" w:type="pct"/>
            <w:vMerge/>
          </w:tcPr>
          <w:p w14:paraId="40AB16CD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7E969853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14:paraId="26054A6A" w14:textId="77777777" w:rsidTr="00C868A0">
        <w:tc>
          <w:tcPr>
            <w:tcW w:w="4000" w:type="pct"/>
            <w:gridSpan w:val="8"/>
          </w:tcPr>
          <w:p w14:paraId="35B52E10" w14:textId="0F1CBA10"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612345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000" w:type="pct"/>
            <w:vMerge w:val="restart"/>
          </w:tcPr>
          <w:p w14:paraId="02B4F2CF" w14:textId="77777777"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14:paraId="72D39E40" w14:textId="77777777" w:rsidR="005A14B4" w:rsidRPr="00F766BF" w:rsidRDefault="005A14B4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Например:</w:t>
            </w:r>
          </w:p>
          <w:p w14:paraId="3B6B0027" w14:textId="77777777" w:rsidR="005A14B4" w:rsidRPr="00F766BF" w:rsidRDefault="005A14B4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контрольная р</w:t>
            </w:r>
            <w:r w:rsidRPr="00F766BF">
              <w:rPr>
                <w:i/>
                <w:sz w:val="20"/>
                <w:szCs w:val="20"/>
              </w:rPr>
              <w:t>а</w:t>
            </w:r>
            <w:r w:rsidRPr="00F766BF">
              <w:rPr>
                <w:i/>
                <w:sz w:val="20"/>
                <w:szCs w:val="20"/>
              </w:rPr>
              <w:t>бота (</w:t>
            </w:r>
            <w:proofErr w:type="gramStart"/>
            <w:r w:rsidRPr="00F766BF">
              <w:rPr>
                <w:i/>
                <w:sz w:val="20"/>
                <w:szCs w:val="20"/>
              </w:rPr>
              <w:t>КР</w:t>
            </w:r>
            <w:proofErr w:type="gramEnd"/>
            <w:r w:rsidRPr="00F766BF">
              <w:rPr>
                <w:i/>
                <w:sz w:val="20"/>
                <w:szCs w:val="20"/>
              </w:rPr>
              <w:t>), соб</w:t>
            </w:r>
            <w:r w:rsidRPr="00F766BF">
              <w:rPr>
                <w:i/>
                <w:sz w:val="20"/>
                <w:szCs w:val="20"/>
              </w:rPr>
              <w:t>е</w:t>
            </w:r>
            <w:r w:rsidRPr="00F766BF">
              <w:rPr>
                <w:i/>
                <w:sz w:val="20"/>
                <w:szCs w:val="20"/>
              </w:rPr>
              <w:t>седование (СБ), тестиров</w:t>
            </w:r>
            <w:r w:rsidRPr="00F766BF">
              <w:rPr>
                <w:i/>
                <w:sz w:val="20"/>
                <w:szCs w:val="20"/>
              </w:rPr>
              <w:t>а</w:t>
            </w:r>
            <w:r w:rsidRPr="00F766BF">
              <w:rPr>
                <w:i/>
                <w:sz w:val="20"/>
                <w:szCs w:val="20"/>
              </w:rPr>
              <w:t>ние письменное (</w:t>
            </w:r>
            <w:proofErr w:type="spellStart"/>
            <w:r w:rsidRPr="00F766BF">
              <w:rPr>
                <w:i/>
                <w:sz w:val="20"/>
                <w:szCs w:val="20"/>
              </w:rPr>
              <w:t>ТСп</w:t>
            </w:r>
            <w:proofErr w:type="spellEnd"/>
            <w:r w:rsidRPr="00F766BF">
              <w:rPr>
                <w:i/>
                <w:sz w:val="20"/>
                <w:szCs w:val="20"/>
              </w:rPr>
              <w:t>), тестир</w:t>
            </w:r>
            <w:r w:rsidRPr="00F766BF">
              <w:rPr>
                <w:i/>
                <w:sz w:val="20"/>
                <w:szCs w:val="20"/>
              </w:rPr>
              <w:t>о</w:t>
            </w:r>
            <w:r w:rsidRPr="00F766BF">
              <w:rPr>
                <w:i/>
                <w:sz w:val="20"/>
                <w:szCs w:val="20"/>
              </w:rPr>
              <w:t>вание компь</w:t>
            </w:r>
            <w:r w:rsidRPr="00F766BF">
              <w:rPr>
                <w:i/>
                <w:sz w:val="20"/>
                <w:szCs w:val="20"/>
              </w:rPr>
              <w:t>ю</w:t>
            </w:r>
            <w:r w:rsidRPr="00F766BF">
              <w:rPr>
                <w:i/>
                <w:sz w:val="20"/>
                <w:szCs w:val="20"/>
              </w:rPr>
              <w:t>терное (</w:t>
            </w: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Pr="00F766BF">
              <w:rPr>
                <w:i/>
                <w:sz w:val="20"/>
                <w:szCs w:val="20"/>
              </w:rPr>
              <w:t>), защита колл</w:t>
            </w:r>
            <w:r w:rsidRPr="00F766BF">
              <w:rPr>
                <w:i/>
                <w:sz w:val="20"/>
                <w:szCs w:val="20"/>
              </w:rPr>
              <w:t>о</w:t>
            </w:r>
            <w:r w:rsidRPr="00F766BF">
              <w:rPr>
                <w:i/>
                <w:sz w:val="20"/>
                <w:szCs w:val="20"/>
              </w:rPr>
              <w:t>квиума (ЗКЛ), реферат (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), Эссе (Э), з</w:t>
            </w:r>
            <w:r w:rsidRPr="00F766BF">
              <w:rPr>
                <w:i/>
                <w:sz w:val="20"/>
                <w:szCs w:val="20"/>
              </w:rPr>
              <w:t>а</w:t>
            </w:r>
            <w:r w:rsidRPr="00F766BF">
              <w:rPr>
                <w:i/>
                <w:sz w:val="20"/>
                <w:szCs w:val="20"/>
              </w:rPr>
              <w:t>щита РГР, защита лаборато</w:t>
            </w:r>
            <w:r w:rsidRPr="00F766BF">
              <w:rPr>
                <w:i/>
                <w:sz w:val="20"/>
                <w:szCs w:val="20"/>
              </w:rPr>
              <w:t>р</w:t>
            </w:r>
            <w:r w:rsidRPr="00F766BF">
              <w:rPr>
                <w:i/>
                <w:sz w:val="20"/>
                <w:szCs w:val="20"/>
              </w:rPr>
              <w:t>ных работ (ЗЛР),</w:t>
            </w:r>
          </w:p>
          <w:p w14:paraId="12F1AF2A" w14:textId="77777777"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внеаудиторное чтение (ВЧ), з</w:t>
            </w:r>
            <w:r w:rsidRPr="00F766BF">
              <w:rPr>
                <w:i/>
                <w:sz w:val="20"/>
                <w:szCs w:val="20"/>
              </w:rPr>
              <w:t>а</w:t>
            </w:r>
            <w:r w:rsidRPr="00F766BF">
              <w:rPr>
                <w:i/>
                <w:sz w:val="20"/>
                <w:szCs w:val="20"/>
              </w:rPr>
              <w:t>дания для сам</w:t>
            </w:r>
            <w:r w:rsidRPr="00F766BF">
              <w:rPr>
                <w:i/>
                <w:sz w:val="20"/>
                <w:szCs w:val="20"/>
              </w:rPr>
              <w:t>о</w:t>
            </w:r>
            <w:r w:rsidRPr="00F766BF">
              <w:rPr>
                <w:i/>
                <w:sz w:val="20"/>
                <w:szCs w:val="20"/>
              </w:rPr>
              <w:t>стоятельной работы (</w:t>
            </w:r>
            <w:proofErr w:type="gramStart"/>
            <w:r w:rsidRPr="00F766BF">
              <w:rPr>
                <w:i/>
                <w:sz w:val="20"/>
                <w:szCs w:val="20"/>
              </w:rPr>
              <w:t>СР</w:t>
            </w:r>
            <w:proofErr w:type="gramEnd"/>
            <w:r w:rsidRPr="00F766BF">
              <w:rPr>
                <w:i/>
                <w:sz w:val="20"/>
                <w:szCs w:val="20"/>
              </w:rPr>
              <w:t>) и т.д.</w:t>
            </w:r>
          </w:p>
          <w:p w14:paraId="5CD98D50" w14:textId="77777777"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210F129A" w14:textId="77777777" w:rsidR="005A14B4" w:rsidRPr="00F766BF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аттестация:</w:t>
            </w:r>
          </w:p>
          <w:p w14:paraId="5A495DEF" w14:textId="77777777" w:rsidR="005A14B4" w:rsidRPr="00F766BF" w:rsidRDefault="005A14B4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Например:</w:t>
            </w:r>
          </w:p>
          <w:p w14:paraId="4BA5784F" w14:textId="77777777" w:rsidR="005A14B4" w:rsidRPr="007C7B63" w:rsidRDefault="005A14B4" w:rsidP="003E75F3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защита курсов</w:t>
            </w:r>
            <w:r w:rsidRPr="00F766BF">
              <w:rPr>
                <w:i/>
                <w:sz w:val="20"/>
                <w:szCs w:val="20"/>
              </w:rPr>
              <w:t>о</w:t>
            </w:r>
            <w:r w:rsidRPr="00F766BF">
              <w:rPr>
                <w:i/>
                <w:sz w:val="20"/>
                <w:szCs w:val="20"/>
              </w:rPr>
              <w:t>го проекта (ЗКП), защита курсовой раб</w:t>
            </w:r>
            <w:r w:rsidRPr="00F766BF">
              <w:rPr>
                <w:i/>
                <w:sz w:val="20"/>
                <w:szCs w:val="20"/>
              </w:rPr>
              <w:t>о</w:t>
            </w:r>
            <w:r w:rsidRPr="00F766BF">
              <w:rPr>
                <w:i/>
                <w:sz w:val="20"/>
                <w:szCs w:val="20"/>
              </w:rPr>
              <w:t>ты (ЗКР), зачет (</w:t>
            </w:r>
            <w:proofErr w:type="spellStart"/>
            <w:r w:rsidRPr="00F766BF">
              <w:rPr>
                <w:i/>
                <w:sz w:val="20"/>
                <w:szCs w:val="20"/>
              </w:rPr>
              <w:t>Зач</w:t>
            </w:r>
            <w:proofErr w:type="spellEnd"/>
            <w:r w:rsidRPr="00F766BF">
              <w:rPr>
                <w:i/>
                <w:sz w:val="20"/>
                <w:szCs w:val="20"/>
              </w:rPr>
              <w:t>.), дифф</w:t>
            </w:r>
            <w:r w:rsidRPr="00F766BF">
              <w:rPr>
                <w:i/>
                <w:sz w:val="20"/>
                <w:szCs w:val="20"/>
              </w:rPr>
              <w:t>е</w:t>
            </w:r>
            <w:r w:rsidRPr="00F766BF">
              <w:rPr>
                <w:i/>
                <w:sz w:val="20"/>
                <w:szCs w:val="20"/>
              </w:rPr>
              <w:t>ренцированный зачет (</w:t>
            </w:r>
            <w:proofErr w:type="spellStart"/>
            <w:r w:rsidRPr="00F766BF">
              <w:rPr>
                <w:i/>
                <w:sz w:val="20"/>
                <w:szCs w:val="20"/>
              </w:rPr>
              <w:t>Ди</w:t>
            </w:r>
            <w:r w:rsidRPr="00F766BF">
              <w:rPr>
                <w:i/>
                <w:sz w:val="20"/>
                <w:szCs w:val="20"/>
              </w:rPr>
              <w:t>ф</w:t>
            </w:r>
            <w:r w:rsidRPr="00F766BF">
              <w:rPr>
                <w:i/>
                <w:sz w:val="20"/>
                <w:szCs w:val="20"/>
              </w:rPr>
              <w:t>Зач</w:t>
            </w:r>
            <w:proofErr w:type="spellEnd"/>
            <w:r w:rsidRPr="00F766BF">
              <w:rPr>
                <w:i/>
                <w:sz w:val="20"/>
                <w:szCs w:val="20"/>
              </w:rPr>
              <w:t>), экзамен (</w:t>
            </w:r>
            <w:proofErr w:type="spellStart"/>
            <w:proofErr w:type="gramStart"/>
            <w:r w:rsidRPr="00F766BF"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 w:rsidRPr="00F766BF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532DA5" w:rsidRPr="00DE0B31" w14:paraId="0BAF1E3B" w14:textId="77777777" w:rsidTr="00C868A0">
        <w:trPr>
          <w:trHeight w:val="323"/>
        </w:trPr>
        <w:tc>
          <w:tcPr>
            <w:tcW w:w="524" w:type="pct"/>
          </w:tcPr>
          <w:p w14:paraId="34B18BD8" w14:textId="2F836C8D" w:rsidR="00532DA5" w:rsidRDefault="00532DA5" w:rsidP="004E2FF3">
            <w:pPr>
              <w:jc w:val="both"/>
              <w:rPr>
                <w:i/>
              </w:rPr>
            </w:pPr>
            <w:r>
              <w:rPr>
                <w:bCs/>
              </w:rPr>
              <w:t>Основы компьюте</w:t>
            </w:r>
            <w:r>
              <w:rPr>
                <w:bCs/>
              </w:rPr>
              <w:t>р</w:t>
            </w:r>
            <w:r>
              <w:rPr>
                <w:bCs/>
              </w:rPr>
              <w:t>ного реда</w:t>
            </w:r>
            <w:r>
              <w:rPr>
                <w:bCs/>
              </w:rPr>
              <w:t>к</w:t>
            </w:r>
            <w:r>
              <w:rPr>
                <w:bCs/>
              </w:rPr>
              <w:t>тирования фотографии</w:t>
            </w:r>
          </w:p>
          <w:p w14:paraId="2C5EBA7E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095" w:type="pct"/>
          </w:tcPr>
          <w:p w14:paraId="2F04193F" w14:textId="0331AF85" w:rsidR="00532DA5" w:rsidRDefault="00532DA5" w:rsidP="00532DA5">
            <w:pPr>
              <w:jc w:val="both"/>
            </w:pPr>
            <w:r w:rsidRPr="00406DC9">
              <w:t>1. Краткий экскурс в и</w:t>
            </w:r>
            <w:r w:rsidRPr="00406DC9">
              <w:t>с</w:t>
            </w:r>
            <w:r w:rsidRPr="00406DC9">
              <w:t xml:space="preserve">торию </w:t>
            </w:r>
            <w:r>
              <w:t>реда</w:t>
            </w:r>
            <w:r>
              <w:t>к</w:t>
            </w:r>
            <w:r>
              <w:t xml:space="preserve">тирования </w:t>
            </w:r>
            <w:r w:rsidRPr="00406DC9">
              <w:t>ф</w:t>
            </w:r>
            <w:r w:rsidRPr="00406DC9">
              <w:t>о</w:t>
            </w:r>
            <w:r w:rsidRPr="00406DC9">
              <w:t>тографии</w:t>
            </w:r>
            <w:r>
              <w:t>.</w:t>
            </w:r>
          </w:p>
          <w:p w14:paraId="49254B5D" w14:textId="10D60DC4" w:rsidR="00532DA5" w:rsidRPr="00470E29" w:rsidRDefault="00532DA5" w:rsidP="00532DA5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>
              <w:t>2. Принципы и работа пр</w:t>
            </w:r>
            <w:r>
              <w:t>о</w:t>
            </w:r>
            <w:r>
              <w:t>граммного п</w:t>
            </w:r>
            <w:r>
              <w:t>а</w:t>
            </w:r>
            <w:r>
              <w:t xml:space="preserve">кета </w:t>
            </w:r>
            <w:proofErr w:type="spellStart"/>
            <w:r>
              <w:t>Adobe</w:t>
            </w:r>
            <w:proofErr w:type="spellEnd"/>
            <w:r>
              <w:t>.</w:t>
            </w:r>
          </w:p>
        </w:tc>
        <w:tc>
          <w:tcPr>
            <w:tcW w:w="143" w:type="pct"/>
          </w:tcPr>
          <w:p w14:paraId="36C91596" w14:textId="32EA3310" w:rsidR="00532DA5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2" w:type="pct"/>
          </w:tcPr>
          <w:p w14:paraId="5B4DFD6C" w14:textId="76E6CED0" w:rsidR="00532DA5" w:rsidRPr="00DE0B31" w:rsidRDefault="00532DA5" w:rsidP="00A13BBE">
            <w:pPr>
              <w:jc w:val="both"/>
              <w:rPr>
                <w:i/>
              </w:rPr>
            </w:pPr>
            <w:r>
              <w:rPr>
                <w:bCs/>
              </w:rPr>
              <w:t>Презентация по теме ле</w:t>
            </w:r>
            <w:r>
              <w:rPr>
                <w:bCs/>
              </w:rPr>
              <w:t>к</w:t>
            </w:r>
            <w:r>
              <w:rPr>
                <w:bCs/>
              </w:rPr>
              <w:t>ции.</w:t>
            </w:r>
          </w:p>
        </w:tc>
        <w:tc>
          <w:tcPr>
            <w:tcW w:w="143" w:type="pct"/>
          </w:tcPr>
          <w:p w14:paraId="5A000195" w14:textId="6940F708" w:rsidR="00532DA5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0" w:type="pct"/>
          </w:tcPr>
          <w:p w14:paraId="4D4999CE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43" w:type="pct"/>
          </w:tcPr>
          <w:p w14:paraId="1B9E4429" w14:textId="77777777" w:rsidR="00532DA5" w:rsidRPr="001A2FD7" w:rsidRDefault="00532DA5" w:rsidP="003E75F3">
            <w:pPr>
              <w:jc w:val="both"/>
            </w:pPr>
          </w:p>
        </w:tc>
        <w:tc>
          <w:tcPr>
            <w:tcW w:w="190" w:type="pct"/>
          </w:tcPr>
          <w:p w14:paraId="21A9A7F2" w14:textId="2A48B958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049CBA98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</w:tr>
      <w:tr w:rsidR="00532DA5" w:rsidRPr="00DE0B31" w14:paraId="7557ED29" w14:textId="77777777" w:rsidTr="00C868A0">
        <w:trPr>
          <w:trHeight w:val="331"/>
        </w:trPr>
        <w:tc>
          <w:tcPr>
            <w:tcW w:w="524" w:type="pct"/>
          </w:tcPr>
          <w:p w14:paraId="58277C13" w14:textId="77777777" w:rsidR="00532DA5" w:rsidRDefault="00532DA5" w:rsidP="003E75F3">
            <w:pPr>
              <w:jc w:val="both"/>
              <w:rPr>
                <w:i/>
              </w:rPr>
            </w:pPr>
          </w:p>
          <w:p w14:paraId="7DCFB90B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095" w:type="pct"/>
          </w:tcPr>
          <w:p w14:paraId="24FADA87" w14:textId="1AA2E98F" w:rsidR="00A13BBE" w:rsidRPr="00A13BBE" w:rsidRDefault="00A13BBE" w:rsidP="00A13BBE">
            <w:pPr>
              <w:jc w:val="both"/>
            </w:pPr>
            <w:r>
              <w:t xml:space="preserve">Основы </w:t>
            </w:r>
            <w:proofErr w:type="spellStart"/>
            <w:r>
              <w:t>фот</w:t>
            </w:r>
            <w:r>
              <w:t>о</w:t>
            </w:r>
            <w:r>
              <w:t>композиции</w:t>
            </w:r>
            <w:proofErr w:type="spellEnd"/>
            <w:r>
              <w:t>.</w:t>
            </w:r>
          </w:p>
        </w:tc>
        <w:tc>
          <w:tcPr>
            <w:tcW w:w="143" w:type="pct"/>
          </w:tcPr>
          <w:p w14:paraId="469E2683" w14:textId="5DB5A8AE" w:rsidR="00532DA5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2" w:type="pct"/>
          </w:tcPr>
          <w:p w14:paraId="5A013D0E" w14:textId="77777777" w:rsidR="00A13BBE" w:rsidRDefault="00A13BBE" w:rsidP="00A13BBE">
            <w:pPr>
              <w:jc w:val="both"/>
              <w:rPr>
                <w:bCs/>
              </w:rPr>
            </w:pPr>
            <w:r>
              <w:rPr>
                <w:bCs/>
              </w:rPr>
              <w:t>Работа в программах ф</w:t>
            </w:r>
            <w:r>
              <w:rPr>
                <w:bCs/>
              </w:rPr>
              <w:t>о</w:t>
            </w:r>
            <w:r>
              <w:rPr>
                <w:bCs/>
              </w:rPr>
              <w:t>то-редактир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на компьютере.</w:t>
            </w:r>
          </w:p>
          <w:p w14:paraId="3C3855A5" w14:textId="5A0F1C52" w:rsidR="00532DA5" w:rsidRPr="003D27F4" w:rsidRDefault="00532DA5" w:rsidP="00A13B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" w:type="pct"/>
          </w:tcPr>
          <w:p w14:paraId="583A5D8D" w14:textId="7C51E0C5" w:rsidR="00532DA5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0" w:type="pct"/>
          </w:tcPr>
          <w:p w14:paraId="5223D66B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43" w:type="pct"/>
          </w:tcPr>
          <w:p w14:paraId="43E5ABCD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90" w:type="pct"/>
          </w:tcPr>
          <w:p w14:paraId="5CFCA4A6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63455197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</w:tr>
      <w:tr w:rsidR="00532DA5" w:rsidRPr="00DE0B31" w14:paraId="04509018" w14:textId="77777777" w:rsidTr="00C868A0">
        <w:trPr>
          <w:trHeight w:val="535"/>
        </w:trPr>
        <w:tc>
          <w:tcPr>
            <w:tcW w:w="524" w:type="pct"/>
          </w:tcPr>
          <w:p w14:paraId="49323FE5" w14:textId="77777777" w:rsidR="00532DA5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095" w:type="pct"/>
          </w:tcPr>
          <w:p w14:paraId="27CA13BA" w14:textId="372244E1" w:rsidR="00532DA5" w:rsidRPr="00DE0B31" w:rsidRDefault="00A13BBE" w:rsidP="00A13BBE">
            <w:pPr>
              <w:jc w:val="both"/>
              <w:rPr>
                <w:i/>
              </w:rPr>
            </w:pPr>
            <w:r>
              <w:t xml:space="preserve">Основы </w:t>
            </w:r>
            <w:proofErr w:type="spellStart"/>
            <w:r>
              <w:t>фот</w:t>
            </w:r>
            <w:r>
              <w:t>о</w:t>
            </w:r>
            <w:r>
              <w:t>корекции</w:t>
            </w:r>
            <w:proofErr w:type="spellEnd"/>
          </w:p>
        </w:tc>
        <w:tc>
          <w:tcPr>
            <w:tcW w:w="143" w:type="pct"/>
          </w:tcPr>
          <w:p w14:paraId="0E6390C1" w14:textId="1D14FA13" w:rsidR="00532DA5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52" w:type="pct"/>
          </w:tcPr>
          <w:p w14:paraId="2D538A93" w14:textId="77777777" w:rsidR="00A13BBE" w:rsidRDefault="00A13BBE" w:rsidP="00A13BBE">
            <w:pPr>
              <w:jc w:val="both"/>
              <w:rPr>
                <w:bCs/>
              </w:rPr>
            </w:pPr>
            <w:r>
              <w:rPr>
                <w:bCs/>
              </w:rPr>
              <w:t>Выполнение творческого проекта на компьютере.</w:t>
            </w:r>
          </w:p>
          <w:p w14:paraId="1CB4E8D9" w14:textId="77777777" w:rsidR="00532DA5" w:rsidRPr="003D27F4" w:rsidRDefault="00532DA5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" w:type="pct"/>
          </w:tcPr>
          <w:p w14:paraId="6355912A" w14:textId="6C28D0DD" w:rsidR="00532DA5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0" w:type="pct"/>
          </w:tcPr>
          <w:p w14:paraId="64AEEB45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43" w:type="pct"/>
          </w:tcPr>
          <w:p w14:paraId="2584AF4D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90" w:type="pct"/>
          </w:tcPr>
          <w:p w14:paraId="6E45F2C3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0C7F2239" w14:textId="77777777" w:rsidR="00532DA5" w:rsidRPr="00DE0B31" w:rsidRDefault="00532DA5" w:rsidP="003E75F3">
            <w:pPr>
              <w:jc w:val="both"/>
              <w:rPr>
                <w:i/>
              </w:rPr>
            </w:pPr>
          </w:p>
        </w:tc>
      </w:tr>
      <w:tr w:rsidR="00A13BBE" w:rsidRPr="00DE0B31" w14:paraId="6E23D09E" w14:textId="77777777" w:rsidTr="00C868A0">
        <w:tc>
          <w:tcPr>
            <w:tcW w:w="524" w:type="pct"/>
          </w:tcPr>
          <w:p w14:paraId="29D31096" w14:textId="1F13D076" w:rsidR="00A13BBE" w:rsidRPr="00DE0B31" w:rsidRDefault="00A13BBE" w:rsidP="003E75F3">
            <w:pPr>
              <w:jc w:val="both"/>
              <w:rPr>
                <w:i/>
              </w:rPr>
            </w:pPr>
          </w:p>
        </w:tc>
        <w:tc>
          <w:tcPr>
            <w:tcW w:w="1095" w:type="pct"/>
          </w:tcPr>
          <w:p w14:paraId="2130169F" w14:textId="77777777" w:rsidR="00A13BBE" w:rsidRPr="00C05006" w:rsidRDefault="00A13BBE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" w:type="pct"/>
          </w:tcPr>
          <w:p w14:paraId="4CE09A38" w14:textId="48CA5CBB" w:rsidR="00A13BBE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2" w:type="pct"/>
          </w:tcPr>
          <w:p w14:paraId="5F89229F" w14:textId="269D9378" w:rsidR="00A13BBE" w:rsidRPr="00DE0B31" w:rsidRDefault="00A13BBE" w:rsidP="003E75F3">
            <w:pPr>
              <w:jc w:val="both"/>
              <w:rPr>
                <w:i/>
              </w:rPr>
            </w:pPr>
            <w:r>
              <w:rPr>
                <w:bCs/>
              </w:rPr>
              <w:t>Защита творческого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екта</w:t>
            </w:r>
          </w:p>
        </w:tc>
        <w:tc>
          <w:tcPr>
            <w:tcW w:w="143" w:type="pct"/>
          </w:tcPr>
          <w:p w14:paraId="2B020428" w14:textId="74E18C51" w:rsidR="00A13BBE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0" w:type="pct"/>
          </w:tcPr>
          <w:p w14:paraId="07663692" w14:textId="77777777" w:rsidR="00A13BBE" w:rsidRPr="00DE0B31" w:rsidRDefault="00A13BBE" w:rsidP="003E75F3">
            <w:pPr>
              <w:jc w:val="both"/>
              <w:rPr>
                <w:i/>
              </w:rPr>
            </w:pPr>
          </w:p>
        </w:tc>
        <w:tc>
          <w:tcPr>
            <w:tcW w:w="143" w:type="pct"/>
          </w:tcPr>
          <w:p w14:paraId="77482FD0" w14:textId="77777777" w:rsidR="00A13BBE" w:rsidRPr="00DE0B31" w:rsidRDefault="00A13BBE" w:rsidP="003E75F3">
            <w:pPr>
              <w:jc w:val="both"/>
              <w:rPr>
                <w:i/>
              </w:rPr>
            </w:pPr>
          </w:p>
        </w:tc>
        <w:tc>
          <w:tcPr>
            <w:tcW w:w="190" w:type="pct"/>
          </w:tcPr>
          <w:p w14:paraId="275F4848" w14:textId="77777777" w:rsidR="00A13BBE" w:rsidRPr="00DE0B31" w:rsidRDefault="00A13BBE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0D64C69B" w14:textId="77777777" w:rsidR="00A13BBE" w:rsidRPr="00DE0B31" w:rsidRDefault="00A13BBE" w:rsidP="003E75F3">
            <w:pPr>
              <w:jc w:val="both"/>
              <w:rPr>
                <w:i/>
              </w:rPr>
            </w:pPr>
          </w:p>
        </w:tc>
      </w:tr>
      <w:tr w:rsidR="00F212EC" w:rsidRPr="00DE0B31" w14:paraId="3A7D8BCC" w14:textId="77777777" w:rsidTr="00C868A0">
        <w:tc>
          <w:tcPr>
            <w:tcW w:w="524" w:type="pct"/>
          </w:tcPr>
          <w:p w14:paraId="22264C7C" w14:textId="77777777" w:rsidR="00F212EC" w:rsidRDefault="00F212EC" w:rsidP="00D33961">
            <w:pPr>
              <w:jc w:val="both"/>
              <w:rPr>
                <w:i/>
              </w:rPr>
            </w:pPr>
          </w:p>
          <w:p w14:paraId="082B53ED" w14:textId="3250E439" w:rsidR="00F212EC" w:rsidRDefault="00F212EC" w:rsidP="003E75F3">
            <w:pPr>
              <w:jc w:val="both"/>
              <w:rPr>
                <w:i/>
              </w:rPr>
            </w:pPr>
            <w:r>
              <w:rPr>
                <w:i/>
              </w:rPr>
              <w:t>и т.д.</w:t>
            </w:r>
          </w:p>
        </w:tc>
        <w:tc>
          <w:tcPr>
            <w:tcW w:w="1095" w:type="pct"/>
          </w:tcPr>
          <w:p w14:paraId="013F59EF" w14:textId="77777777" w:rsidR="00F212EC" w:rsidRPr="00C05006" w:rsidRDefault="00F212EC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" w:type="pct"/>
          </w:tcPr>
          <w:p w14:paraId="7669C717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952" w:type="pct"/>
          </w:tcPr>
          <w:p w14:paraId="5307B012" w14:textId="77777777" w:rsidR="00F212EC" w:rsidRDefault="00F212EC" w:rsidP="003E75F3">
            <w:pPr>
              <w:jc w:val="both"/>
              <w:rPr>
                <w:bCs/>
              </w:rPr>
            </w:pPr>
          </w:p>
        </w:tc>
        <w:tc>
          <w:tcPr>
            <w:tcW w:w="143" w:type="pct"/>
          </w:tcPr>
          <w:p w14:paraId="68FA8B83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810" w:type="pct"/>
          </w:tcPr>
          <w:p w14:paraId="6EC70CC9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43" w:type="pct"/>
          </w:tcPr>
          <w:p w14:paraId="65425FF2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90" w:type="pct"/>
          </w:tcPr>
          <w:p w14:paraId="3E67BA87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2C6BB14C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</w:tr>
      <w:tr w:rsidR="00F212EC" w:rsidRPr="00DE0B31" w14:paraId="267C3C5D" w14:textId="77777777" w:rsidTr="00C868A0">
        <w:trPr>
          <w:trHeight w:val="835"/>
        </w:trPr>
        <w:tc>
          <w:tcPr>
            <w:tcW w:w="1619" w:type="pct"/>
            <w:gridSpan w:val="2"/>
          </w:tcPr>
          <w:p w14:paraId="6F0732F5" w14:textId="77777777" w:rsidR="00F212EC" w:rsidRPr="002C5C75" w:rsidRDefault="00F212EC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</w:tcPr>
          <w:p w14:paraId="023AE10F" w14:textId="165443C2" w:rsidR="00F212EC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952" w:type="pct"/>
          </w:tcPr>
          <w:p w14:paraId="27D8C043" w14:textId="77777777" w:rsidR="00F212EC" w:rsidRPr="00DE0B31" w:rsidRDefault="00F212EC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</w:tcPr>
          <w:p w14:paraId="41548C94" w14:textId="0BD0FE22" w:rsidR="00F212EC" w:rsidRPr="00DE0B31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10" w:type="pct"/>
          </w:tcPr>
          <w:p w14:paraId="63A1EA1F" w14:textId="77777777" w:rsidR="00F212EC" w:rsidRPr="00DE0B31" w:rsidRDefault="00F212EC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</w:tcPr>
          <w:p w14:paraId="559F97BA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90" w:type="pct"/>
          </w:tcPr>
          <w:p w14:paraId="668CAD0F" w14:textId="6BB217D2" w:rsidR="00F212EC" w:rsidRDefault="002F3E83" w:rsidP="003E75F3">
            <w:pPr>
              <w:jc w:val="both"/>
              <w:rPr>
                <w:i/>
              </w:rPr>
            </w:pPr>
            <w:r>
              <w:rPr>
                <w:i/>
              </w:rPr>
              <w:t>28</w:t>
            </w:r>
          </w:p>
          <w:p w14:paraId="3DD80745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239BAE58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</w:tr>
      <w:tr w:rsidR="00F212EC" w:rsidRPr="00DE0B31" w14:paraId="5C5AC950" w14:textId="77777777" w:rsidTr="00C868A0">
        <w:trPr>
          <w:trHeight w:val="21"/>
        </w:trPr>
        <w:tc>
          <w:tcPr>
            <w:tcW w:w="4000" w:type="pct"/>
            <w:gridSpan w:val="8"/>
          </w:tcPr>
          <w:p w14:paraId="07247FD3" w14:textId="15C1329A" w:rsidR="00F212EC" w:rsidRPr="00DE0B31" w:rsidRDefault="00F212EC" w:rsidP="003E75F3">
            <w:pPr>
              <w:jc w:val="both"/>
              <w:rPr>
                <w:i/>
              </w:rPr>
            </w:pPr>
            <w:r>
              <w:t xml:space="preserve">                                                                                         </w:t>
            </w:r>
            <w:r w:rsidRPr="002C5C75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000" w:type="pct"/>
            <w:vMerge/>
          </w:tcPr>
          <w:p w14:paraId="1E48726F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</w:tr>
      <w:tr w:rsidR="00F212EC" w:rsidRPr="00DE0B31" w14:paraId="4DB34D2E" w14:textId="77777777" w:rsidTr="00C868A0">
        <w:trPr>
          <w:trHeight w:val="1599"/>
        </w:trPr>
        <w:tc>
          <w:tcPr>
            <w:tcW w:w="524" w:type="pct"/>
          </w:tcPr>
          <w:p w14:paraId="21E9FCB9" w14:textId="77777777" w:rsidR="00F212EC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14:paraId="6D28040F" w14:textId="77777777" w:rsidR="00F212EC" w:rsidRPr="009B5B5A" w:rsidRDefault="00F212EC" w:rsidP="00F25ECE">
            <w:pPr>
              <w:jc w:val="both"/>
            </w:pPr>
            <w:r w:rsidRPr="009B5B5A">
              <w:t>Фотогра</w:t>
            </w:r>
            <w:r>
              <w:t>фия в графич</w:t>
            </w:r>
            <w:r>
              <w:t>е</w:t>
            </w:r>
            <w:r>
              <w:t>ской комп</w:t>
            </w:r>
            <w:r>
              <w:t>о</w:t>
            </w:r>
            <w:r>
              <w:t>зиции</w:t>
            </w:r>
          </w:p>
          <w:p w14:paraId="289105F2" w14:textId="77777777" w:rsidR="00F212EC" w:rsidRPr="00DE0B31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pct"/>
          </w:tcPr>
          <w:p w14:paraId="5E9DEC5B" w14:textId="0A9EDA56" w:rsidR="00F212EC" w:rsidRPr="00DE0B31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Шрифт и ф</w:t>
            </w:r>
            <w:r>
              <w:t>о</w:t>
            </w:r>
            <w:r>
              <w:t>тография</w:t>
            </w:r>
          </w:p>
        </w:tc>
        <w:tc>
          <w:tcPr>
            <w:tcW w:w="143" w:type="pct"/>
          </w:tcPr>
          <w:p w14:paraId="6B8137EC" w14:textId="35A151CD" w:rsidR="00F212EC" w:rsidRPr="001D7F3A" w:rsidRDefault="00F21594" w:rsidP="003E75F3">
            <w:pPr>
              <w:jc w:val="both"/>
            </w:pPr>
            <w:r>
              <w:t>8</w:t>
            </w:r>
          </w:p>
        </w:tc>
        <w:tc>
          <w:tcPr>
            <w:tcW w:w="952" w:type="pct"/>
          </w:tcPr>
          <w:p w14:paraId="574B42E8" w14:textId="0B9D35F3" w:rsidR="00F212EC" w:rsidRPr="001D7F3A" w:rsidRDefault="00F212EC" w:rsidP="003E75F3">
            <w:pPr>
              <w:jc w:val="both"/>
            </w:pPr>
            <w:r>
              <w:rPr>
                <w:bCs/>
              </w:rPr>
              <w:t>Выполнение творческого проекта на компьютере.</w:t>
            </w:r>
          </w:p>
        </w:tc>
        <w:tc>
          <w:tcPr>
            <w:tcW w:w="143" w:type="pct"/>
          </w:tcPr>
          <w:p w14:paraId="7D52A6F4" w14:textId="42845662" w:rsidR="00F212EC" w:rsidRPr="001D7F3A" w:rsidRDefault="00F21594" w:rsidP="003E75F3">
            <w:pPr>
              <w:jc w:val="both"/>
            </w:pPr>
            <w:r>
              <w:t>10</w:t>
            </w:r>
          </w:p>
        </w:tc>
        <w:tc>
          <w:tcPr>
            <w:tcW w:w="810" w:type="pct"/>
          </w:tcPr>
          <w:p w14:paraId="66DBD553" w14:textId="77777777" w:rsidR="00F212EC" w:rsidRPr="00DE0B31" w:rsidRDefault="00F212EC" w:rsidP="003E75F3">
            <w:pPr>
              <w:jc w:val="both"/>
              <w:rPr>
                <w:i/>
                <w:u w:val="single"/>
              </w:rPr>
            </w:pPr>
          </w:p>
        </w:tc>
        <w:tc>
          <w:tcPr>
            <w:tcW w:w="143" w:type="pct"/>
          </w:tcPr>
          <w:p w14:paraId="1A93C691" w14:textId="77777777" w:rsidR="00F212EC" w:rsidRPr="001D7F3A" w:rsidRDefault="00F212EC" w:rsidP="003E75F3">
            <w:pPr>
              <w:jc w:val="both"/>
            </w:pPr>
          </w:p>
        </w:tc>
        <w:tc>
          <w:tcPr>
            <w:tcW w:w="190" w:type="pct"/>
          </w:tcPr>
          <w:p w14:paraId="3235745B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47BD8C11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</w:tr>
      <w:tr w:rsidR="00F212EC" w:rsidRPr="00DE0B31" w14:paraId="06CA4A1C" w14:textId="77777777" w:rsidTr="00C868A0">
        <w:trPr>
          <w:trHeight w:val="755"/>
        </w:trPr>
        <w:tc>
          <w:tcPr>
            <w:tcW w:w="524" w:type="pct"/>
          </w:tcPr>
          <w:p w14:paraId="72A4B1DA" w14:textId="77777777" w:rsidR="00F212EC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14:paraId="3347F7B9" w14:textId="77777777" w:rsidR="00F212EC" w:rsidRPr="00DE0B31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pct"/>
          </w:tcPr>
          <w:p w14:paraId="7AACDD4A" w14:textId="140478E6" w:rsidR="00F212EC" w:rsidRDefault="00F212EC" w:rsidP="00A13BBE">
            <w:pPr>
              <w:jc w:val="both"/>
            </w:pPr>
            <w:r>
              <w:t xml:space="preserve">Фотография в графике и </w:t>
            </w:r>
            <w:r>
              <w:lastRenderedPageBreak/>
              <w:t>графика в ф</w:t>
            </w:r>
            <w:r>
              <w:t>о</w:t>
            </w:r>
            <w:r>
              <w:t>тографии.</w:t>
            </w:r>
          </w:p>
          <w:p w14:paraId="6AF7540A" w14:textId="77777777" w:rsidR="00F212EC" w:rsidRPr="00DE0B31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14:paraId="2D5FE9B0" w14:textId="4DC76111" w:rsidR="00F212EC" w:rsidRPr="001D7F3A" w:rsidRDefault="00F21594" w:rsidP="003E75F3">
            <w:pPr>
              <w:jc w:val="both"/>
            </w:pPr>
            <w:r>
              <w:lastRenderedPageBreak/>
              <w:t>10</w:t>
            </w:r>
          </w:p>
        </w:tc>
        <w:tc>
          <w:tcPr>
            <w:tcW w:w="952" w:type="pct"/>
          </w:tcPr>
          <w:p w14:paraId="7CA6255B" w14:textId="77777777" w:rsidR="00F212EC" w:rsidRDefault="00F212EC" w:rsidP="00A13BBE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Работа в программах </w:t>
            </w:r>
            <w:r>
              <w:rPr>
                <w:bCs/>
              </w:rPr>
              <w:lastRenderedPageBreak/>
              <w:t>ф</w:t>
            </w:r>
            <w:r>
              <w:rPr>
                <w:bCs/>
              </w:rPr>
              <w:t>о</w:t>
            </w:r>
            <w:r>
              <w:rPr>
                <w:bCs/>
              </w:rPr>
              <w:t>то-редактир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на компьютере.</w:t>
            </w:r>
          </w:p>
          <w:p w14:paraId="5394C7B3" w14:textId="77777777" w:rsidR="00F212EC" w:rsidRPr="003D27F4" w:rsidRDefault="00F212EC" w:rsidP="003D27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" w:type="pct"/>
          </w:tcPr>
          <w:p w14:paraId="0DBDF1CD" w14:textId="69F2C950" w:rsidR="00F212EC" w:rsidRPr="001D7F3A" w:rsidRDefault="00F21594" w:rsidP="003E75F3">
            <w:pPr>
              <w:jc w:val="both"/>
            </w:pPr>
            <w:r>
              <w:lastRenderedPageBreak/>
              <w:t>8</w:t>
            </w:r>
          </w:p>
        </w:tc>
        <w:tc>
          <w:tcPr>
            <w:tcW w:w="810" w:type="pct"/>
          </w:tcPr>
          <w:p w14:paraId="4AF1FBCC" w14:textId="77777777" w:rsidR="00F212EC" w:rsidRPr="00DE0B31" w:rsidRDefault="00F212EC" w:rsidP="003E75F3">
            <w:pPr>
              <w:jc w:val="both"/>
              <w:rPr>
                <w:i/>
                <w:u w:val="single"/>
              </w:rPr>
            </w:pPr>
          </w:p>
        </w:tc>
        <w:tc>
          <w:tcPr>
            <w:tcW w:w="143" w:type="pct"/>
          </w:tcPr>
          <w:p w14:paraId="40558F09" w14:textId="77777777" w:rsidR="00F212EC" w:rsidRPr="001D7F3A" w:rsidRDefault="00F212EC" w:rsidP="003E75F3">
            <w:pPr>
              <w:jc w:val="both"/>
            </w:pPr>
          </w:p>
        </w:tc>
        <w:tc>
          <w:tcPr>
            <w:tcW w:w="190" w:type="pct"/>
          </w:tcPr>
          <w:p w14:paraId="2D5D2283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6901D80D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</w:tr>
      <w:tr w:rsidR="00F212EC" w:rsidRPr="00DE0B31" w14:paraId="3DB06DA4" w14:textId="77777777" w:rsidTr="00C868A0">
        <w:tc>
          <w:tcPr>
            <w:tcW w:w="524" w:type="pct"/>
          </w:tcPr>
          <w:p w14:paraId="1989D06B" w14:textId="77777777" w:rsidR="00F212EC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14:paraId="570D4DD8" w14:textId="77777777" w:rsidR="00F212EC" w:rsidRPr="00DE0B31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pct"/>
          </w:tcPr>
          <w:p w14:paraId="3470416B" w14:textId="5FADC7D5" w:rsidR="00F212EC" w:rsidRPr="007F1FD9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  <w:lang w:val="en-US"/>
              </w:rPr>
            </w:pPr>
            <w:r>
              <w:t>Фильтры и д</w:t>
            </w:r>
            <w:r>
              <w:t>о</w:t>
            </w:r>
            <w:r>
              <w:t xml:space="preserve">полнения </w:t>
            </w:r>
            <w:r>
              <w:rPr>
                <w:lang w:val="en-US"/>
              </w:rPr>
              <w:t>Ph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toshop</w:t>
            </w:r>
          </w:p>
        </w:tc>
        <w:tc>
          <w:tcPr>
            <w:tcW w:w="143" w:type="pct"/>
          </w:tcPr>
          <w:p w14:paraId="518A7991" w14:textId="1322E7DA" w:rsidR="00F212EC" w:rsidRPr="001D7F3A" w:rsidRDefault="00F21594" w:rsidP="003E75F3">
            <w:pPr>
              <w:jc w:val="both"/>
            </w:pPr>
            <w:r>
              <w:t>8</w:t>
            </w:r>
          </w:p>
        </w:tc>
        <w:tc>
          <w:tcPr>
            <w:tcW w:w="952" w:type="pct"/>
          </w:tcPr>
          <w:p w14:paraId="09E0E8DE" w14:textId="77777777" w:rsidR="00F21594" w:rsidRDefault="00F21594" w:rsidP="00F21594">
            <w:pPr>
              <w:jc w:val="both"/>
              <w:rPr>
                <w:bCs/>
              </w:rPr>
            </w:pPr>
            <w:r>
              <w:rPr>
                <w:bCs/>
              </w:rPr>
              <w:t>Работа в программах ф</w:t>
            </w:r>
            <w:r>
              <w:rPr>
                <w:bCs/>
              </w:rPr>
              <w:t>о</w:t>
            </w:r>
            <w:r>
              <w:rPr>
                <w:bCs/>
              </w:rPr>
              <w:t>то-редактир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на компьютере.</w:t>
            </w:r>
          </w:p>
          <w:p w14:paraId="48668565" w14:textId="77777777" w:rsidR="00F212EC" w:rsidRPr="001D7F3A" w:rsidRDefault="00F212EC" w:rsidP="003E75F3">
            <w:pPr>
              <w:jc w:val="both"/>
            </w:pPr>
          </w:p>
        </w:tc>
        <w:tc>
          <w:tcPr>
            <w:tcW w:w="143" w:type="pct"/>
          </w:tcPr>
          <w:p w14:paraId="201845BD" w14:textId="14523DE1" w:rsidR="00F212EC" w:rsidRPr="001D7F3A" w:rsidRDefault="00F21594" w:rsidP="003E75F3">
            <w:pPr>
              <w:jc w:val="both"/>
            </w:pPr>
            <w:r>
              <w:t>8</w:t>
            </w:r>
          </w:p>
        </w:tc>
        <w:tc>
          <w:tcPr>
            <w:tcW w:w="810" w:type="pct"/>
          </w:tcPr>
          <w:p w14:paraId="5E383987" w14:textId="77777777" w:rsidR="00F212EC" w:rsidRPr="00DE0B31" w:rsidRDefault="00F212EC" w:rsidP="003E75F3">
            <w:pPr>
              <w:jc w:val="both"/>
              <w:rPr>
                <w:i/>
                <w:u w:val="single"/>
              </w:rPr>
            </w:pPr>
          </w:p>
        </w:tc>
        <w:tc>
          <w:tcPr>
            <w:tcW w:w="143" w:type="pct"/>
          </w:tcPr>
          <w:p w14:paraId="2E03D007" w14:textId="77777777" w:rsidR="00F212EC" w:rsidRPr="001D7F3A" w:rsidRDefault="00F212EC" w:rsidP="003E75F3">
            <w:pPr>
              <w:jc w:val="both"/>
            </w:pPr>
          </w:p>
        </w:tc>
        <w:tc>
          <w:tcPr>
            <w:tcW w:w="190" w:type="pct"/>
          </w:tcPr>
          <w:p w14:paraId="63506A2B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1F05D45B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</w:tr>
      <w:tr w:rsidR="00F212EC" w:rsidRPr="00DE0B31" w14:paraId="54045E7B" w14:textId="77777777" w:rsidTr="00C868A0">
        <w:tc>
          <w:tcPr>
            <w:tcW w:w="524" w:type="pct"/>
          </w:tcPr>
          <w:p w14:paraId="097D4190" w14:textId="6D0E6119" w:rsidR="00F212EC" w:rsidRPr="00DE0B31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pct"/>
          </w:tcPr>
          <w:p w14:paraId="2548EBFC" w14:textId="77777777" w:rsidR="00F212EC" w:rsidRPr="00DE0B31" w:rsidRDefault="00F212EC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14:paraId="7991DEA3" w14:textId="5AFD4D1E" w:rsidR="00F212EC" w:rsidRPr="001D7F3A" w:rsidRDefault="00F21594" w:rsidP="003E75F3">
            <w:pPr>
              <w:jc w:val="both"/>
            </w:pPr>
            <w:r>
              <w:t>2</w:t>
            </w:r>
          </w:p>
        </w:tc>
        <w:tc>
          <w:tcPr>
            <w:tcW w:w="952" w:type="pct"/>
          </w:tcPr>
          <w:p w14:paraId="6C1706FA" w14:textId="792D6630" w:rsidR="00F212EC" w:rsidRPr="001D7F3A" w:rsidRDefault="00F21594" w:rsidP="003E75F3">
            <w:pPr>
              <w:jc w:val="both"/>
            </w:pPr>
            <w:r>
              <w:rPr>
                <w:bCs/>
              </w:rPr>
              <w:t>Защита творческого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екта</w:t>
            </w:r>
          </w:p>
        </w:tc>
        <w:tc>
          <w:tcPr>
            <w:tcW w:w="143" w:type="pct"/>
          </w:tcPr>
          <w:p w14:paraId="4A739716" w14:textId="02CA13D7" w:rsidR="00F212EC" w:rsidRPr="001D7F3A" w:rsidRDefault="00F21594" w:rsidP="003E75F3">
            <w:pPr>
              <w:jc w:val="both"/>
            </w:pPr>
            <w:r>
              <w:t>2</w:t>
            </w:r>
          </w:p>
        </w:tc>
        <w:tc>
          <w:tcPr>
            <w:tcW w:w="810" w:type="pct"/>
          </w:tcPr>
          <w:p w14:paraId="4F7800FB" w14:textId="77777777" w:rsidR="00F212EC" w:rsidRPr="00DE0B31" w:rsidRDefault="00F212EC" w:rsidP="00C05006">
            <w:pPr>
              <w:jc w:val="both"/>
              <w:rPr>
                <w:i/>
                <w:u w:val="single"/>
              </w:rPr>
            </w:pPr>
          </w:p>
        </w:tc>
        <w:tc>
          <w:tcPr>
            <w:tcW w:w="143" w:type="pct"/>
          </w:tcPr>
          <w:p w14:paraId="49CA7CCB" w14:textId="77777777" w:rsidR="00F212EC" w:rsidRPr="001D7F3A" w:rsidRDefault="00F212EC" w:rsidP="003E75F3">
            <w:pPr>
              <w:jc w:val="both"/>
            </w:pPr>
          </w:p>
        </w:tc>
        <w:tc>
          <w:tcPr>
            <w:tcW w:w="190" w:type="pct"/>
          </w:tcPr>
          <w:p w14:paraId="782248E4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5653482A" w14:textId="77777777" w:rsidR="00F212EC" w:rsidRPr="00DE0B31" w:rsidRDefault="00F212EC" w:rsidP="003E75F3">
            <w:pPr>
              <w:jc w:val="both"/>
              <w:rPr>
                <w:i/>
              </w:rPr>
            </w:pPr>
          </w:p>
        </w:tc>
      </w:tr>
      <w:tr w:rsidR="00F21594" w:rsidRPr="00DE0B31" w14:paraId="2CCEFC42" w14:textId="77777777" w:rsidTr="00C868A0">
        <w:tc>
          <w:tcPr>
            <w:tcW w:w="524" w:type="pct"/>
          </w:tcPr>
          <w:p w14:paraId="73E000CC" w14:textId="77777777" w:rsidR="00F21594" w:rsidRDefault="00F21594" w:rsidP="004A085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14:paraId="6B5BD0A4" w14:textId="738B8CD7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и т.д.</w:t>
            </w:r>
          </w:p>
        </w:tc>
        <w:tc>
          <w:tcPr>
            <w:tcW w:w="1095" w:type="pct"/>
          </w:tcPr>
          <w:p w14:paraId="3C601432" w14:textId="77777777" w:rsidR="00F21594" w:rsidRPr="00DE0B31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14:paraId="4CF39C4D" w14:textId="77777777" w:rsidR="00F21594" w:rsidRPr="001D7F3A" w:rsidRDefault="00F21594" w:rsidP="003E75F3">
            <w:pPr>
              <w:jc w:val="both"/>
            </w:pPr>
          </w:p>
        </w:tc>
        <w:tc>
          <w:tcPr>
            <w:tcW w:w="952" w:type="pct"/>
          </w:tcPr>
          <w:p w14:paraId="38C02385" w14:textId="05F73EB5" w:rsidR="00F21594" w:rsidRDefault="00F21594" w:rsidP="003E75F3">
            <w:pPr>
              <w:jc w:val="both"/>
              <w:rPr>
                <w:bCs/>
              </w:rPr>
            </w:pPr>
          </w:p>
        </w:tc>
        <w:tc>
          <w:tcPr>
            <w:tcW w:w="143" w:type="pct"/>
          </w:tcPr>
          <w:p w14:paraId="3E1F6E39" w14:textId="77777777" w:rsidR="00F21594" w:rsidRPr="001D7F3A" w:rsidRDefault="00F21594" w:rsidP="003E75F3">
            <w:pPr>
              <w:jc w:val="both"/>
            </w:pPr>
          </w:p>
        </w:tc>
        <w:tc>
          <w:tcPr>
            <w:tcW w:w="810" w:type="pct"/>
          </w:tcPr>
          <w:p w14:paraId="56D4506E" w14:textId="77777777" w:rsidR="00F21594" w:rsidRPr="00DE0B31" w:rsidRDefault="00F21594" w:rsidP="00C05006">
            <w:pPr>
              <w:jc w:val="both"/>
              <w:rPr>
                <w:i/>
                <w:u w:val="single"/>
              </w:rPr>
            </w:pPr>
          </w:p>
        </w:tc>
        <w:tc>
          <w:tcPr>
            <w:tcW w:w="143" w:type="pct"/>
          </w:tcPr>
          <w:p w14:paraId="2A1E6FFE" w14:textId="77777777" w:rsidR="00F21594" w:rsidRPr="001D7F3A" w:rsidRDefault="00F21594" w:rsidP="003E75F3">
            <w:pPr>
              <w:jc w:val="both"/>
            </w:pPr>
          </w:p>
        </w:tc>
        <w:tc>
          <w:tcPr>
            <w:tcW w:w="190" w:type="pct"/>
          </w:tcPr>
          <w:p w14:paraId="6CBB298E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633614F6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  <w:tr w:rsidR="00F21594" w:rsidRPr="00DE0B31" w14:paraId="7995BE28" w14:textId="77777777" w:rsidTr="00C868A0">
        <w:trPr>
          <w:trHeight w:val="388"/>
        </w:trPr>
        <w:tc>
          <w:tcPr>
            <w:tcW w:w="524" w:type="pct"/>
          </w:tcPr>
          <w:p w14:paraId="46A96BC0" w14:textId="77777777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14:paraId="6C978122" w14:textId="77777777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14:paraId="0B41F422" w14:textId="77777777" w:rsidR="00F21594" w:rsidRPr="00DE0B31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pct"/>
          </w:tcPr>
          <w:p w14:paraId="7C3F7CB6" w14:textId="77777777" w:rsidR="00F21594" w:rsidRPr="002C5C75" w:rsidRDefault="00F21594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</w:tcPr>
          <w:p w14:paraId="2AA05372" w14:textId="321CA12E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952" w:type="pct"/>
          </w:tcPr>
          <w:p w14:paraId="63AE03AB" w14:textId="65F26C03" w:rsidR="00F21594" w:rsidRPr="00DE0B31" w:rsidRDefault="00F21594" w:rsidP="002C5C75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</w:tcPr>
          <w:p w14:paraId="25CFAD5C" w14:textId="0F601D48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10" w:type="pct"/>
          </w:tcPr>
          <w:p w14:paraId="2B3A6E07" w14:textId="77777777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</w:tcPr>
          <w:p w14:paraId="7B9BC095" w14:textId="77777777" w:rsidR="00F21594" w:rsidRPr="001D7F3A" w:rsidRDefault="00F21594" w:rsidP="003E75F3">
            <w:pPr>
              <w:jc w:val="both"/>
            </w:pPr>
          </w:p>
        </w:tc>
        <w:tc>
          <w:tcPr>
            <w:tcW w:w="190" w:type="pct"/>
          </w:tcPr>
          <w:p w14:paraId="2137FD41" w14:textId="75501624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1000" w:type="pct"/>
            <w:vMerge/>
          </w:tcPr>
          <w:p w14:paraId="7BFB7A74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  <w:tr w:rsidR="00F21594" w:rsidRPr="00DE0B31" w14:paraId="445D47ED" w14:textId="77777777" w:rsidTr="00C868A0">
        <w:trPr>
          <w:trHeight w:val="388"/>
        </w:trPr>
        <w:tc>
          <w:tcPr>
            <w:tcW w:w="4000" w:type="pct"/>
            <w:gridSpan w:val="8"/>
          </w:tcPr>
          <w:p w14:paraId="650D2FBE" w14:textId="63704660" w:rsidR="00F21594" w:rsidRPr="00DE0B31" w:rsidRDefault="00F21594" w:rsidP="00FD0C8D">
            <w:pPr>
              <w:jc w:val="both"/>
              <w:rPr>
                <w:i/>
              </w:rPr>
            </w:pPr>
            <w:r>
              <w:t xml:space="preserve">                                                                                         </w:t>
            </w:r>
            <w:r w:rsidRPr="002C5C75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000" w:type="pct"/>
            <w:vMerge/>
          </w:tcPr>
          <w:p w14:paraId="45ED86E8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  <w:tr w:rsidR="00F21594" w:rsidRPr="00DE0B31" w14:paraId="49274543" w14:textId="77777777" w:rsidTr="00C868A0">
        <w:trPr>
          <w:trHeight w:val="388"/>
        </w:trPr>
        <w:tc>
          <w:tcPr>
            <w:tcW w:w="524" w:type="pct"/>
          </w:tcPr>
          <w:p w14:paraId="1947A9E1" w14:textId="37949760" w:rsidR="00F21594" w:rsidRDefault="00F21594" w:rsidP="008E739B">
            <w:pPr>
              <w:jc w:val="both"/>
              <w:rPr>
                <w:i/>
              </w:rPr>
            </w:pPr>
            <w:r>
              <w:rPr>
                <w:bCs/>
              </w:rPr>
              <w:t>Основы компьюте</w:t>
            </w:r>
            <w:r>
              <w:rPr>
                <w:bCs/>
              </w:rPr>
              <w:t>р</w:t>
            </w:r>
            <w:r>
              <w:rPr>
                <w:bCs/>
              </w:rPr>
              <w:t>ного реда</w:t>
            </w:r>
            <w:r>
              <w:rPr>
                <w:bCs/>
              </w:rPr>
              <w:t>к</w:t>
            </w:r>
            <w:r>
              <w:rPr>
                <w:bCs/>
              </w:rPr>
              <w:t>тирования фотографии рекламной фотографии</w:t>
            </w:r>
          </w:p>
          <w:p w14:paraId="40A61659" w14:textId="77777777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pct"/>
          </w:tcPr>
          <w:p w14:paraId="3EB438D0" w14:textId="02BFF577" w:rsidR="00F21594" w:rsidRPr="002C5C75" w:rsidRDefault="00F21594" w:rsidP="007F1FD9">
            <w:pPr>
              <w:rPr>
                <w:sz w:val="22"/>
                <w:szCs w:val="22"/>
              </w:rPr>
            </w:pPr>
            <w:r>
              <w:t>Методы обр</w:t>
            </w:r>
            <w:r>
              <w:t>а</w:t>
            </w:r>
            <w:r>
              <w:t>ботки для крупнофо</w:t>
            </w:r>
            <w:r>
              <w:t>р</w:t>
            </w:r>
            <w:r>
              <w:t>матных р</w:t>
            </w:r>
            <w:r>
              <w:t>е</w:t>
            </w:r>
            <w:r>
              <w:t>кламных нос</w:t>
            </w:r>
            <w:r>
              <w:t>и</w:t>
            </w:r>
            <w:r>
              <w:t>телей</w:t>
            </w:r>
          </w:p>
        </w:tc>
        <w:tc>
          <w:tcPr>
            <w:tcW w:w="143" w:type="pct"/>
          </w:tcPr>
          <w:p w14:paraId="22F44D4B" w14:textId="3C998568" w:rsidR="00F21594" w:rsidRPr="00DE0B31" w:rsidRDefault="00F21594" w:rsidP="00F21594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52" w:type="pct"/>
          </w:tcPr>
          <w:p w14:paraId="3545F886" w14:textId="77777777" w:rsidR="00F21594" w:rsidRDefault="00F21594" w:rsidP="007F1FD9">
            <w:pPr>
              <w:jc w:val="both"/>
              <w:rPr>
                <w:bCs/>
              </w:rPr>
            </w:pPr>
            <w:r>
              <w:rPr>
                <w:bCs/>
              </w:rPr>
              <w:t>Работа в программах ф</w:t>
            </w:r>
            <w:r>
              <w:rPr>
                <w:bCs/>
              </w:rPr>
              <w:t>о</w:t>
            </w:r>
            <w:r>
              <w:rPr>
                <w:bCs/>
              </w:rPr>
              <w:t>то-редактир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на компьютере.</w:t>
            </w:r>
          </w:p>
          <w:p w14:paraId="114605E6" w14:textId="77777777" w:rsidR="00F21594" w:rsidRDefault="00F21594" w:rsidP="002C5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14:paraId="465CFF41" w14:textId="06A82F01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0" w:type="pct"/>
          </w:tcPr>
          <w:p w14:paraId="78B92B04" w14:textId="77777777" w:rsidR="00F21594" w:rsidRDefault="00F21594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14:paraId="72B42073" w14:textId="77777777" w:rsidR="00F21594" w:rsidRPr="001D7F3A" w:rsidRDefault="00F21594" w:rsidP="003E75F3">
            <w:pPr>
              <w:jc w:val="both"/>
            </w:pPr>
          </w:p>
        </w:tc>
        <w:tc>
          <w:tcPr>
            <w:tcW w:w="190" w:type="pct"/>
          </w:tcPr>
          <w:p w14:paraId="034DE07B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5DA9762B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  <w:tr w:rsidR="00F21594" w:rsidRPr="00DE0B31" w14:paraId="48EE6C25" w14:textId="77777777" w:rsidTr="00C868A0">
        <w:trPr>
          <w:trHeight w:val="388"/>
        </w:trPr>
        <w:tc>
          <w:tcPr>
            <w:tcW w:w="524" w:type="pct"/>
          </w:tcPr>
          <w:p w14:paraId="3D46C32E" w14:textId="0725F231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pct"/>
          </w:tcPr>
          <w:p w14:paraId="5EBA8404" w14:textId="7DB7B129" w:rsidR="00F21594" w:rsidRDefault="00F21594" w:rsidP="007F1FD9">
            <w:r>
              <w:t>Большефо</w:t>
            </w:r>
            <w:r>
              <w:t>р</w:t>
            </w:r>
            <w:r>
              <w:t>матные нос</w:t>
            </w:r>
            <w:r>
              <w:t>и</w:t>
            </w:r>
            <w:r>
              <w:t>тели</w:t>
            </w:r>
          </w:p>
        </w:tc>
        <w:tc>
          <w:tcPr>
            <w:tcW w:w="143" w:type="pct"/>
          </w:tcPr>
          <w:p w14:paraId="34677228" w14:textId="557F107B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52" w:type="pct"/>
          </w:tcPr>
          <w:p w14:paraId="7F93472A" w14:textId="68E1D605" w:rsidR="00F21594" w:rsidRDefault="00F21594" w:rsidP="007F1FD9">
            <w:pPr>
              <w:jc w:val="both"/>
              <w:rPr>
                <w:bCs/>
              </w:rPr>
            </w:pPr>
            <w:r>
              <w:rPr>
                <w:bCs/>
              </w:rPr>
              <w:t>Выполнение творческого проекта на компьютере</w:t>
            </w:r>
          </w:p>
        </w:tc>
        <w:tc>
          <w:tcPr>
            <w:tcW w:w="143" w:type="pct"/>
          </w:tcPr>
          <w:p w14:paraId="501DFFE8" w14:textId="7D1FF78D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810" w:type="pct"/>
          </w:tcPr>
          <w:p w14:paraId="29EF459E" w14:textId="77777777" w:rsidR="00F21594" w:rsidRDefault="00F21594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14:paraId="5B4E8C2C" w14:textId="77777777" w:rsidR="00F21594" w:rsidRPr="001D7F3A" w:rsidRDefault="00F21594" w:rsidP="003E75F3">
            <w:pPr>
              <w:jc w:val="both"/>
            </w:pPr>
          </w:p>
        </w:tc>
        <w:tc>
          <w:tcPr>
            <w:tcW w:w="190" w:type="pct"/>
          </w:tcPr>
          <w:p w14:paraId="6F6462A7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7929855E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  <w:tr w:rsidR="00F21594" w:rsidRPr="00DE0B31" w14:paraId="4A6E9B67" w14:textId="77777777" w:rsidTr="00C868A0">
        <w:trPr>
          <w:trHeight w:val="388"/>
        </w:trPr>
        <w:tc>
          <w:tcPr>
            <w:tcW w:w="524" w:type="pct"/>
          </w:tcPr>
          <w:p w14:paraId="0E48B140" w14:textId="77777777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pct"/>
          </w:tcPr>
          <w:p w14:paraId="15C4A584" w14:textId="77777777" w:rsidR="00F21594" w:rsidRPr="002C5C75" w:rsidRDefault="00F21594" w:rsidP="003E75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14:paraId="340E7472" w14:textId="6029A69B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2" w:type="pct"/>
          </w:tcPr>
          <w:p w14:paraId="29961BCC" w14:textId="12DDD003" w:rsidR="00F21594" w:rsidRDefault="00F21594" w:rsidP="002C5C75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Защита творческого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екта</w:t>
            </w:r>
          </w:p>
        </w:tc>
        <w:tc>
          <w:tcPr>
            <w:tcW w:w="143" w:type="pct"/>
          </w:tcPr>
          <w:p w14:paraId="7EB5278A" w14:textId="38E9763B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0" w:type="pct"/>
          </w:tcPr>
          <w:p w14:paraId="06BACF73" w14:textId="77777777" w:rsidR="00F21594" w:rsidRDefault="00F21594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14:paraId="47B51B0F" w14:textId="77777777" w:rsidR="00F21594" w:rsidRPr="001D7F3A" w:rsidRDefault="00F21594" w:rsidP="003E75F3">
            <w:pPr>
              <w:jc w:val="both"/>
            </w:pPr>
          </w:p>
        </w:tc>
        <w:tc>
          <w:tcPr>
            <w:tcW w:w="190" w:type="pct"/>
          </w:tcPr>
          <w:p w14:paraId="09DBF5B4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566DB967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  <w:tr w:rsidR="00F21594" w:rsidRPr="00DE0B31" w14:paraId="25A8EAAC" w14:textId="77777777" w:rsidTr="00C868A0">
        <w:trPr>
          <w:trHeight w:val="388"/>
        </w:trPr>
        <w:tc>
          <w:tcPr>
            <w:tcW w:w="524" w:type="pct"/>
          </w:tcPr>
          <w:p w14:paraId="204741F8" w14:textId="58BDAD87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и т.д.</w:t>
            </w:r>
          </w:p>
        </w:tc>
        <w:tc>
          <w:tcPr>
            <w:tcW w:w="1095" w:type="pct"/>
          </w:tcPr>
          <w:p w14:paraId="68BA8E6C" w14:textId="77777777" w:rsidR="00F21594" w:rsidRPr="002C5C75" w:rsidRDefault="00F21594" w:rsidP="003E75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14:paraId="57F6C270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  <w:tc>
          <w:tcPr>
            <w:tcW w:w="952" w:type="pct"/>
          </w:tcPr>
          <w:p w14:paraId="308E3089" w14:textId="77777777" w:rsidR="00F21594" w:rsidRDefault="00F21594" w:rsidP="002C5C75">
            <w:pPr>
              <w:jc w:val="both"/>
              <w:rPr>
                <w:bCs/>
              </w:rPr>
            </w:pPr>
          </w:p>
        </w:tc>
        <w:tc>
          <w:tcPr>
            <w:tcW w:w="143" w:type="pct"/>
          </w:tcPr>
          <w:p w14:paraId="59E8B62F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  <w:tc>
          <w:tcPr>
            <w:tcW w:w="810" w:type="pct"/>
          </w:tcPr>
          <w:p w14:paraId="4FA20EAD" w14:textId="77777777" w:rsidR="00F21594" w:rsidRDefault="00F21594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14:paraId="1719E861" w14:textId="77777777" w:rsidR="00F21594" w:rsidRPr="001D7F3A" w:rsidRDefault="00F21594" w:rsidP="003E75F3">
            <w:pPr>
              <w:jc w:val="both"/>
            </w:pPr>
          </w:p>
        </w:tc>
        <w:tc>
          <w:tcPr>
            <w:tcW w:w="190" w:type="pct"/>
          </w:tcPr>
          <w:p w14:paraId="57F4896F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  <w:tc>
          <w:tcPr>
            <w:tcW w:w="1000" w:type="pct"/>
            <w:vMerge/>
          </w:tcPr>
          <w:p w14:paraId="5B494A01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  <w:tr w:rsidR="00F21594" w:rsidRPr="00DE0B31" w14:paraId="4EE8D4A1" w14:textId="77777777" w:rsidTr="00C868A0">
        <w:trPr>
          <w:trHeight w:val="388"/>
        </w:trPr>
        <w:tc>
          <w:tcPr>
            <w:tcW w:w="524" w:type="pct"/>
          </w:tcPr>
          <w:p w14:paraId="5532066B" w14:textId="77777777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14:paraId="5E56834F" w14:textId="77777777" w:rsidR="00F21594" w:rsidRDefault="00F2159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pct"/>
          </w:tcPr>
          <w:p w14:paraId="37F8697B" w14:textId="0D39ED06" w:rsidR="00F21594" w:rsidRPr="002C5C75" w:rsidRDefault="00F21594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</w:tcPr>
          <w:p w14:paraId="4FF37038" w14:textId="4E68D348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952" w:type="pct"/>
          </w:tcPr>
          <w:p w14:paraId="4924FAB2" w14:textId="77777777" w:rsidR="00F21594" w:rsidRDefault="00F21594" w:rsidP="002C5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14:paraId="2AB25D26" w14:textId="267E6320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10" w:type="pct"/>
          </w:tcPr>
          <w:p w14:paraId="17AC5685" w14:textId="4C9001D5" w:rsidR="00F21594" w:rsidRDefault="00F21594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</w:tcPr>
          <w:p w14:paraId="497FEC61" w14:textId="77777777" w:rsidR="00F21594" w:rsidRPr="001D7F3A" w:rsidRDefault="00F21594" w:rsidP="003E75F3">
            <w:pPr>
              <w:jc w:val="both"/>
            </w:pPr>
          </w:p>
        </w:tc>
        <w:tc>
          <w:tcPr>
            <w:tcW w:w="190" w:type="pct"/>
          </w:tcPr>
          <w:p w14:paraId="4B9C2AB1" w14:textId="59AD80AA" w:rsidR="00F21594" w:rsidRPr="00DE0B31" w:rsidRDefault="00F21594" w:rsidP="003E75F3">
            <w:pPr>
              <w:jc w:val="both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000" w:type="pct"/>
            <w:vMerge/>
          </w:tcPr>
          <w:p w14:paraId="411E9FE4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  <w:tr w:rsidR="00F21594" w:rsidRPr="00DE0B31" w14:paraId="6F493DAC" w14:textId="77777777" w:rsidTr="00C868A0">
        <w:trPr>
          <w:trHeight w:val="287"/>
        </w:trPr>
        <w:tc>
          <w:tcPr>
            <w:tcW w:w="3809" w:type="pct"/>
            <w:gridSpan w:val="7"/>
          </w:tcPr>
          <w:p w14:paraId="00ACF4DA" w14:textId="77777777" w:rsidR="00F21594" w:rsidRPr="00DE0B31" w:rsidRDefault="00F2159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190" w:type="pct"/>
          </w:tcPr>
          <w:p w14:paraId="063A0D77" w14:textId="6761B27C" w:rsidR="00F21594" w:rsidRPr="00DE0B31" w:rsidRDefault="004A0852" w:rsidP="007C7B63">
            <w:pPr>
              <w:jc w:val="both"/>
              <w:rPr>
                <w:i/>
              </w:rPr>
            </w:pPr>
            <w:r>
              <w:t>149</w:t>
            </w:r>
          </w:p>
        </w:tc>
        <w:tc>
          <w:tcPr>
            <w:tcW w:w="1000" w:type="pct"/>
            <w:vMerge/>
          </w:tcPr>
          <w:p w14:paraId="7C233F88" w14:textId="77777777" w:rsidR="00F21594" w:rsidRPr="00DE0B31" w:rsidRDefault="00F21594" w:rsidP="003E75F3">
            <w:pPr>
              <w:jc w:val="both"/>
              <w:rPr>
                <w:i/>
              </w:rPr>
            </w:pPr>
          </w:p>
        </w:tc>
      </w:tr>
    </w:tbl>
    <w:p w14:paraId="67CFD469" w14:textId="77777777"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14:paraId="2B14B3C3" w14:textId="77777777"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14:paraId="5440FDBB" w14:textId="77777777"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95"/>
        <w:gridCol w:w="6399"/>
        <w:gridCol w:w="668"/>
      </w:tblGrid>
      <w:tr w:rsidR="00470E29" w:rsidRPr="00C340CB" w14:paraId="637C5A84" w14:textId="77777777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14:paraId="5C52CA1F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14:paraId="6F20E345" w14:textId="77777777"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5BBBD05E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4F357B31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51C3E6DC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</w:t>
            </w:r>
            <w:r w:rsidRPr="00BA50B7">
              <w:rPr>
                <w:b/>
                <w:bCs/>
                <w:sz w:val="20"/>
                <w:szCs w:val="20"/>
              </w:rPr>
              <w:t>у</w:t>
            </w:r>
            <w:r w:rsidRPr="00BA50B7">
              <w:rPr>
                <w:b/>
                <w:bCs/>
                <w:sz w:val="20"/>
                <w:szCs w:val="20"/>
              </w:rPr>
              <w:t>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</w:t>
            </w:r>
            <w:r w:rsidRPr="00BA50B7">
              <w:rPr>
                <w:b/>
                <w:bCs/>
                <w:sz w:val="20"/>
                <w:szCs w:val="20"/>
              </w:rPr>
              <w:t>а</w:t>
            </w:r>
            <w:r w:rsidRPr="00BA50B7">
              <w:rPr>
                <w:b/>
                <w:bCs/>
                <w:sz w:val="20"/>
                <w:szCs w:val="20"/>
              </w:rPr>
              <w:t>сах</w:t>
            </w:r>
          </w:p>
        </w:tc>
      </w:tr>
      <w:tr w:rsidR="00470E29" w:rsidRPr="00C340CB" w14:paraId="1B678515" w14:textId="77777777" w:rsidTr="00470E29">
        <w:trPr>
          <w:jc w:val="center"/>
        </w:trPr>
        <w:tc>
          <w:tcPr>
            <w:tcW w:w="913" w:type="dxa"/>
            <w:vAlign w:val="center"/>
          </w:tcPr>
          <w:p w14:paraId="34A95691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5F6ABFA2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1D468438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354B0E11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14:paraId="7AE7ECC8" w14:textId="77777777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14:paraId="6D694779" w14:textId="2581B3A5" w:rsidR="00470E29" w:rsidRPr="001723C4" w:rsidRDefault="00470E29" w:rsidP="00D81ED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D81ED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81714" w:rsidRPr="00C340CB" w14:paraId="39A9505F" w14:textId="77777777" w:rsidTr="00C81714">
        <w:trPr>
          <w:jc w:val="center"/>
        </w:trPr>
        <w:tc>
          <w:tcPr>
            <w:tcW w:w="913" w:type="dxa"/>
            <w:vAlign w:val="center"/>
          </w:tcPr>
          <w:p w14:paraId="2E73B05D" w14:textId="77777777" w:rsidR="00C81714" w:rsidRPr="000F2367" w:rsidRDefault="00C8171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14:paraId="2741B56E" w14:textId="77777777" w:rsidR="00C81714" w:rsidRPr="00C340CB" w:rsidRDefault="00C817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14:paraId="1EDA080B" w14:textId="3EF4D64A" w:rsidR="00C81714" w:rsidRDefault="00C81714" w:rsidP="00C81714">
            <w:pPr>
              <w:tabs>
                <w:tab w:val="num" w:pos="0"/>
                <w:tab w:val="left" w:pos="1080"/>
              </w:tabs>
              <w:jc w:val="both"/>
            </w:pPr>
            <w:r>
              <w:rPr>
                <w:bCs/>
              </w:rPr>
              <w:t xml:space="preserve">Освоение фотоаппаратуры </w:t>
            </w:r>
          </w:p>
        </w:tc>
        <w:tc>
          <w:tcPr>
            <w:tcW w:w="944" w:type="dxa"/>
            <w:vAlign w:val="center"/>
          </w:tcPr>
          <w:p w14:paraId="2D7341A0" w14:textId="44EF88BF" w:rsidR="00C81714" w:rsidRPr="00C340CB" w:rsidRDefault="00083F8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81714" w:rsidRPr="00C340CB" w14:paraId="27501D51" w14:textId="77777777" w:rsidTr="00C81714">
        <w:trPr>
          <w:jc w:val="center"/>
        </w:trPr>
        <w:tc>
          <w:tcPr>
            <w:tcW w:w="913" w:type="dxa"/>
            <w:vAlign w:val="center"/>
          </w:tcPr>
          <w:p w14:paraId="2F7D1DA9" w14:textId="77777777" w:rsidR="00C81714" w:rsidRPr="000F2367" w:rsidRDefault="00C8171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lastRenderedPageBreak/>
              <w:t>2</w:t>
            </w:r>
          </w:p>
        </w:tc>
        <w:tc>
          <w:tcPr>
            <w:tcW w:w="2627" w:type="dxa"/>
            <w:vAlign w:val="center"/>
          </w:tcPr>
          <w:p w14:paraId="6DE7AB5E" w14:textId="77777777" w:rsidR="00C81714" w:rsidRPr="00C340CB" w:rsidRDefault="00C817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14:paraId="6BA62038" w14:textId="5B27BBB4" w:rsidR="00C81714" w:rsidRPr="00031748" w:rsidRDefault="00C81714" w:rsidP="00C81714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</w:rPr>
              <w:t>Освоение программного графического обеспечения</w:t>
            </w:r>
          </w:p>
        </w:tc>
        <w:tc>
          <w:tcPr>
            <w:tcW w:w="944" w:type="dxa"/>
            <w:vAlign w:val="center"/>
          </w:tcPr>
          <w:p w14:paraId="5F2EF3E9" w14:textId="133F8118" w:rsidR="00C81714" w:rsidRPr="00C340CB" w:rsidRDefault="00083F8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81714" w:rsidRPr="00C340CB" w14:paraId="243FDA9D" w14:textId="77777777" w:rsidTr="00C81714">
        <w:trPr>
          <w:jc w:val="center"/>
        </w:trPr>
        <w:tc>
          <w:tcPr>
            <w:tcW w:w="913" w:type="dxa"/>
            <w:vAlign w:val="center"/>
          </w:tcPr>
          <w:p w14:paraId="478186F0" w14:textId="1B802B36" w:rsidR="00C81714" w:rsidRDefault="00C63F2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14:paraId="4F228F36" w14:textId="77777777" w:rsidR="00C81714" w:rsidRPr="00C340CB" w:rsidRDefault="00C817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</w:tcPr>
          <w:p w14:paraId="7BDCE547" w14:textId="70E4D2C3" w:rsidR="00C81714" w:rsidRPr="00C81714" w:rsidRDefault="00C81714" w:rsidP="00C81714">
            <w:pPr>
              <w:tabs>
                <w:tab w:val="right" w:leader="underscore" w:pos="9639"/>
              </w:tabs>
              <w:rPr>
                <w:b/>
                <w:bCs/>
                <w:lang w:val="en-US"/>
              </w:rPr>
            </w:pPr>
            <w:r>
              <w:rPr>
                <w:bCs/>
              </w:rPr>
              <w:t>Практическая работа с фотографиями</w:t>
            </w:r>
          </w:p>
        </w:tc>
        <w:tc>
          <w:tcPr>
            <w:tcW w:w="944" w:type="dxa"/>
            <w:vAlign w:val="center"/>
          </w:tcPr>
          <w:p w14:paraId="6454CCC0" w14:textId="345DF2FC" w:rsidR="00C81714" w:rsidRPr="00C340CB" w:rsidRDefault="00083F8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81714" w:rsidRPr="00C340CB" w14:paraId="5CD8917E" w14:textId="77777777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14:paraId="40B26BFD" w14:textId="34655050" w:rsidR="00C81714" w:rsidRPr="00213064" w:rsidRDefault="00C817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14:paraId="17E5902B" w14:textId="06483D81" w:rsidR="00C81714" w:rsidRPr="00213064" w:rsidRDefault="00083F8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C81714" w:rsidRPr="00C340CB" w14:paraId="2721B711" w14:textId="77777777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14:paraId="7B5280BC" w14:textId="4B358C9F" w:rsidR="00C81714" w:rsidRPr="00C81714" w:rsidRDefault="00C81714" w:rsidP="00D81ED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81714" w:rsidRPr="00C340CB" w14:paraId="7189814F" w14:textId="77777777" w:rsidTr="00C81714">
        <w:trPr>
          <w:jc w:val="center"/>
        </w:trPr>
        <w:tc>
          <w:tcPr>
            <w:tcW w:w="913" w:type="dxa"/>
            <w:vAlign w:val="center"/>
          </w:tcPr>
          <w:p w14:paraId="5378C9F0" w14:textId="77777777" w:rsidR="00C81714" w:rsidRPr="000F2367" w:rsidRDefault="00C8171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14:paraId="5BE7CFF5" w14:textId="77777777" w:rsidR="00C81714" w:rsidRPr="00C340CB" w:rsidRDefault="00C817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</w:tcPr>
          <w:p w14:paraId="6721C6B0" w14:textId="2A74F320" w:rsidR="00C81714" w:rsidRPr="00C340CB" w:rsidRDefault="00C81714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Подготовка творческого проекта</w:t>
            </w:r>
          </w:p>
        </w:tc>
        <w:tc>
          <w:tcPr>
            <w:tcW w:w="944" w:type="dxa"/>
            <w:vAlign w:val="center"/>
          </w:tcPr>
          <w:p w14:paraId="15D0423B" w14:textId="1C6C31CB" w:rsidR="00C81714" w:rsidRPr="00C340CB" w:rsidRDefault="00083F8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C81714" w:rsidRPr="00C340CB" w14:paraId="6A11319B" w14:textId="77777777" w:rsidTr="00C81714">
        <w:trPr>
          <w:jc w:val="center"/>
        </w:trPr>
        <w:tc>
          <w:tcPr>
            <w:tcW w:w="913" w:type="dxa"/>
            <w:vAlign w:val="center"/>
          </w:tcPr>
          <w:p w14:paraId="4332B686" w14:textId="77777777" w:rsidR="00C81714" w:rsidRPr="000F2367" w:rsidRDefault="00C8171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14:paraId="0B911237" w14:textId="77777777" w:rsidR="00C81714" w:rsidRPr="00C340CB" w:rsidRDefault="00C817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</w:tcPr>
          <w:p w14:paraId="57749229" w14:textId="3E4E2C66" w:rsidR="00C81714" w:rsidRDefault="00C81714" w:rsidP="00D16E39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Cs/>
              </w:rPr>
              <w:t xml:space="preserve">Презентация </w:t>
            </w:r>
            <w:proofErr w:type="gramStart"/>
            <w:r>
              <w:rPr>
                <w:bCs/>
              </w:rPr>
              <w:t>творческого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поекта</w:t>
            </w:r>
            <w:proofErr w:type="spellEnd"/>
          </w:p>
        </w:tc>
        <w:tc>
          <w:tcPr>
            <w:tcW w:w="944" w:type="dxa"/>
            <w:vAlign w:val="center"/>
          </w:tcPr>
          <w:p w14:paraId="2E1801FE" w14:textId="7DBEE77F" w:rsidR="00C81714" w:rsidRPr="00C340CB" w:rsidRDefault="00083F8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81714" w:rsidRPr="00C340CB" w14:paraId="13A5810B" w14:textId="77777777" w:rsidTr="00C81714">
        <w:trPr>
          <w:jc w:val="center"/>
        </w:trPr>
        <w:tc>
          <w:tcPr>
            <w:tcW w:w="14819" w:type="dxa"/>
            <w:gridSpan w:val="4"/>
            <w:vAlign w:val="center"/>
          </w:tcPr>
          <w:p w14:paraId="0398B006" w14:textId="2DD36E50" w:rsidR="00C81714" w:rsidRPr="00C340CB" w:rsidRDefault="00083F86" w:rsidP="006556E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C81714"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C63F22">
              <w:rPr>
                <w:b/>
                <w:bCs/>
                <w:sz w:val="20"/>
                <w:szCs w:val="20"/>
              </w:rPr>
              <w:t xml:space="preserve">           </w:t>
            </w:r>
            <w:r w:rsidR="00C81714"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="00C81714" w:rsidRPr="00031748">
              <w:rPr>
                <w:b/>
                <w:bCs/>
                <w:sz w:val="20"/>
                <w:szCs w:val="20"/>
              </w:rPr>
              <w:t>по учебному плану</w:t>
            </w:r>
            <w:r w:rsidR="006556E0">
              <w:rPr>
                <w:b/>
                <w:bCs/>
                <w:sz w:val="20"/>
                <w:szCs w:val="20"/>
              </w:rPr>
              <w:t xml:space="preserve">           52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  <w:tr w:rsidR="00C81714" w:rsidRPr="00C340CB" w14:paraId="6E03F97F" w14:textId="77777777" w:rsidTr="00C81714">
        <w:trPr>
          <w:jc w:val="center"/>
        </w:trPr>
        <w:tc>
          <w:tcPr>
            <w:tcW w:w="14819" w:type="dxa"/>
            <w:gridSpan w:val="4"/>
            <w:vAlign w:val="center"/>
          </w:tcPr>
          <w:p w14:paraId="7D457E1C" w14:textId="710E5E7A" w:rsidR="00C81714" w:rsidRPr="00C340CB" w:rsidRDefault="00C8171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63F22" w:rsidRPr="00C340CB" w14:paraId="47A514B4" w14:textId="77777777" w:rsidTr="00470E29">
        <w:trPr>
          <w:jc w:val="center"/>
        </w:trPr>
        <w:tc>
          <w:tcPr>
            <w:tcW w:w="913" w:type="dxa"/>
            <w:vAlign w:val="center"/>
          </w:tcPr>
          <w:p w14:paraId="30A8FA53" w14:textId="5623753D" w:rsidR="00C63F22" w:rsidRPr="00C340CB" w:rsidRDefault="00C63F2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14:paraId="5D981506" w14:textId="77777777" w:rsidR="00C63F22" w:rsidRPr="00C340CB" w:rsidRDefault="00C63F2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14:paraId="2E6B5CF9" w14:textId="402A329C" w:rsidR="00C63F22" w:rsidRPr="00C340CB" w:rsidRDefault="00C63F22" w:rsidP="00C63F2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>Освоение дополнительного программного графического обеспечения</w:t>
            </w:r>
          </w:p>
        </w:tc>
        <w:tc>
          <w:tcPr>
            <w:tcW w:w="944" w:type="dxa"/>
            <w:vAlign w:val="center"/>
          </w:tcPr>
          <w:p w14:paraId="67DA9578" w14:textId="69B45304" w:rsidR="00C63F22" w:rsidRPr="00C340CB" w:rsidRDefault="00083F8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63F22" w:rsidRPr="00C340CB" w14:paraId="65539C4D" w14:textId="77777777" w:rsidTr="004A0852">
        <w:trPr>
          <w:jc w:val="center"/>
        </w:trPr>
        <w:tc>
          <w:tcPr>
            <w:tcW w:w="913" w:type="dxa"/>
            <w:vAlign w:val="center"/>
          </w:tcPr>
          <w:p w14:paraId="7147A139" w14:textId="53A0301B" w:rsidR="00C63F22" w:rsidRDefault="00C63F2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14:paraId="6400FEC4" w14:textId="77777777" w:rsidR="00C63F22" w:rsidRPr="00C340CB" w:rsidRDefault="00C63F2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</w:tcPr>
          <w:p w14:paraId="153A972C" w14:textId="4EF2B5A2" w:rsidR="00C63F22" w:rsidRDefault="00C63F22" w:rsidP="00C63F2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творческого проекта и его защита</w:t>
            </w:r>
          </w:p>
        </w:tc>
        <w:tc>
          <w:tcPr>
            <w:tcW w:w="944" w:type="dxa"/>
            <w:vAlign w:val="center"/>
          </w:tcPr>
          <w:p w14:paraId="03C63107" w14:textId="45E1A801" w:rsidR="00C63F22" w:rsidRPr="00C340CB" w:rsidRDefault="00083F8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63F22" w:rsidRPr="00C340CB" w14:paraId="22D855B0" w14:textId="77777777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14:paraId="23181DC0" w14:textId="37A1403D" w:rsidR="00C63F22" w:rsidRPr="00C340CB" w:rsidRDefault="00C63F22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Всего  часов в с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6F3A18DA" w14:textId="7CF7093F" w:rsidR="00C63F22" w:rsidRPr="00C340CB" w:rsidRDefault="00083F86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C63F22" w:rsidRPr="00C340CB" w14:paraId="6B93877C" w14:textId="77777777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14:paraId="605C0964" w14:textId="29559C26" w:rsidR="00C63F22" w:rsidRPr="001723C4" w:rsidRDefault="00C63F22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</w:t>
            </w:r>
            <w:r w:rsidRPr="00031748">
              <w:rPr>
                <w:b/>
                <w:bCs/>
                <w:sz w:val="20"/>
                <w:szCs w:val="20"/>
              </w:rPr>
              <w:t>а</w:t>
            </w:r>
            <w:r w:rsidRPr="00031748">
              <w:rPr>
                <w:b/>
                <w:bCs/>
                <w:sz w:val="20"/>
                <w:szCs w:val="20"/>
              </w:rPr>
              <w:t xml:space="preserve">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14:paraId="45E133F8" w14:textId="2C2AC2C1" w:rsidR="00C63F22" w:rsidRPr="00C340CB" w:rsidRDefault="00083F86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</w:tr>
    </w:tbl>
    <w:p w14:paraId="15C18A73" w14:textId="77777777" w:rsidR="00470E29" w:rsidRDefault="00470E29" w:rsidP="00470E29">
      <w:pPr>
        <w:jc w:val="both"/>
        <w:rPr>
          <w:i/>
        </w:rPr>
      </w:pPr>
    </w:p>
    <w:p w14:paraId="3CE90E8E" w14:textId="77777777"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14:paraId="53E040F1" w14:textId="77777777" w:rsidR="00470E29" w:rsidRDefault="00470E29" w:rsidP="00A60E81">
      <w:pPr>
        <w:rPr>
          <w:b/>
        </w:rPr>
        <w:sectPr w:rsidR="00470E29" w:rsidSect="00AA5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851" w:right="1701" w:bottom="1134" w:left="851" w:header="709" w:footer="709" w:gutter="0"/>
          <w:cols w:space="708"/>
          <w:titlePg/>
          <w:docGrid w:linePitch="360"/>
        </w:sectPr>
      </w:pPr>
    </w:p>
    <w:p w14:paraId="6A0D1291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128E427C" w14:textId="77777777" w:rsidR="003F06F7" w:rsidRPr="00F766BF" w:rsidRDefault="003F06F7" w:rsidP="009A24A1">
      <w:pPr>
        <w:jc w:val="right"/>
        <w:rPr>
          <w:b/>
          <w:bCs/>
        </w:rPr>
      </w:pPr>
    </w:p>
    <w:p w14:paraId="7699418C" w14:textId="77777777"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14:paraId="70748208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6A734C" w:rsidRPr="00F766BF" w14:paraId="35E80263" w14:textId="77777777" w:rsidTr="0085716F">
        <w:tc>
          <w:tcPr>
            <w:tcW w:w="887" w:type="pct"/>
            <w:vAlign w:val="center"/>
          </w:tcPr>
          <w:p w14:paraId="40AD5595" w14:textId="77777777"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54B90587" w14:textId="77777777"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5915E20F" w14:textId="77777777"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14:paraId="378E475F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6854CCE5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18454EAD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14:paraId="0456BFD7" w14:textId="77777777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20B06B01" w14:textId="1DCB73F2" w:rsidR="00783F37" w:rsidRPr="00F766BF" w:rsidRDefault="00246CE5" w:rsidP="0012709A">
            <w:pPr>
              <w:jc w:val="center"/>
            </w:pPr>
            <w:r>
              <w:t>ОК-10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8A71E7F" w14:textId="77777777" w:rsidR="00246CE5" w:rsidRPr="00F766BF" w:rsidRDefault="00246CE5" w:rsidP="00246CE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2E49BCBD" w14:textId="77777777" w:rsidR="00246CE5" w:rsidRPr="00F766BF" w:rsidRDefault="00246CE5" w:rsidP="00246CE5">
            <w:r w:rsidRPr="00F766BF">
              <w:t>Зна</w:t>
            </w:r>
            <w:r>
              <w:t>ть основы приёмов и способов редактирования ф</w:t>
            </w:r>
            <w:r>
              <w:t>о</w:t>
            </w:r>
            <w:r>
              <w:t>тоизображения.</w:t>
            </w:r>
          </w:p>
          <w:p w14:paraId="5DDA66E4" w14:textId="77777777" w:rsidR="00246CE5" w:rsidRDefault="00246CE5" w:rsidP="00246CE5">
            <w:r w:rsidRPr="00F766BF">
              <w:t>Уме</w:t>
            </w:r>
            <w:r>
              <w:t>ть правильно ставить задачи</w:t>
            </w:r>
            <w:r w:rsidRPr="00F766BF">
              <w:t xml:space="preserve"> </w:t>
            </w:r>
          </w:p>
          <w:p w14:paraId="25BA07C9" w14:textId="1EAA1691" w:rsidR="00783F37" w:rsidRPr="00F766BF" w:rsidRDefault="00246CE5" w:rsidP="00246CE5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>методиками решения поставленных з</w:t>
            </w:r>
            <w:r>
              <w:t>а</w:t>
            </w:r>
            <w:r>
              <w:t>дач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CC95F37" w14:textId="77777777"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14:paraId="4D261ECD" w14:textId="77777777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0F0A3C27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3F4232E" w14:textId="77777777" w:rsidR="00246CE5" w:rsidRPr="00E172B0" w:rsidRDefault="00246CE5" w:rsidP="00246CE5">
            <w:pPr>
              <w:rPr>
                <w:b/>
              </w:rPr>
            </w:pPr>
            <w:r w:rsidRPr="00F766BF">
              <w:rPr>
                <w:b/>
              </w:rPr>
              <w:t>Повышенный</w:t>
            </w:r>
            <w:proofErr w:type="gramStart"/>
            <w:r>
              <w:br/>
            </w:r>
            <w:r w:rsidRPr="00E172B0">
              <w:rPr>
                <w:b/>
              </w:rPr>
              <w:t>З</w:t>
            </w:r>
            <w:proofErr w:type="gramEnd"/>
            <w:r w:rsidRPr="00E172B0">
              <w:rPr>
                <w:b/>
              </w:rPr>
              <w:t>нать</w:t>
            </w:r>
            <w:r>
              <w:t xml:space="preserve"> историю искусств и дизайна.</w:t>
            </w:r>
          </w:p>
          <w:p w14:paraId="57F671CD" w14:textId="77777777" w:rsidR="00246CE5" w:rsidRPr="00E172B0" w:rsidRDefault="00246CE5" w:rsidP="00246CE5">
            <w:r w:rsidRPr="00E172B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применять разные методы поиска и решения творческих задач.</w:t>
            </w:r>
          </w:p>
          <w:p w14:paraId="43ED7492" w14:textId="3AD72AF3" w:rsidR="00783F37" w:rsidRPr="00F766BF" w:rsidRDefault="00246CE5" w:rsidP="00246CE5">
            <w:pPr>
              <w:rPr>
                <w:b/>
              </w:rPr>
            </w:pPr>
            <w:r w:rsidRPr="00E172B0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авторскими методиками построения композ</w:t>
            </w:r>
            <w:r>
              <w:t>и</w:t>
            </w:r>
            <w:r>
              <w:t>ции фотографии.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79DD5F7" w14:textId="77777777"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14:paraId="546BF5FC" w14:textId="77777777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A786F8B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3AC824D" w14:textId="77777777" w:rsidR="00246CE5" w:rsidRPr="00F766BF" w:rsidRDefault="00246CE5" w:rsidP="00246CE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1C0FAA54" w14:textId="77777777" w:rsidR="00246CE5" w:rsidRPr="00F766BF" w:rsidRDefault="00246CE5" w:rsidP="00246CE5">
            <w:r w:rsidRPr="00E4600F">
              <w:rPr>
                <w:b/>
              </w:rPr>
              <w:t>Знать</w:t>
            </w:r>
            <w:r w:rsidRPr="00F766BF">
              <w:t xml:space="preserve"> </w:t>
            </w:r>
            <w:r>
              <w:t>актуальные тренды в современной фот</w:t>
            </w:r>
            <w:r>
              <w:t>о</w:t>
            </w:r>
            <w:r>
              <w:t>графии.</w:t>
            </w:r>
          </w:p>
          <w:p w14:paraId="200610A4" w14:textId="77777777" w:rsidR="00246CE5" w:rsidRPr="00F766BF" w:rsidRDefault="00246CE5" w:rsidP="00246CE5">
            <w:r w:rsidRPr="00E4600F">
              <w:rPr>
                <w:b/>
              </w:rPr>
              <w:t>Уметь</w:t>
            </w:r>
            <w:r w:rsidRPr="00F766BF">
              <w:t xml:space="preserve"> </w:t>
            </w:r>
            <w:r>
              <w:t>правильно выбирать концепцию редакт</w:t>
            </w:r>
            <w:r>
              <w:t>и</w:t>
            </w:r>
            <w:r>
              <w:t>рования фотосъемки в зависимости от творч</w:t>
            </w:r>
            <w:r>
              <w:t>е</w:t>
            </w:r>
            <w:r>
              <w:t>ской задачи.</w:t>
            </w:r>
          </w:p>
          <w:p w14:paraId="0F9449D7" w14:textId="6B979121" w:rsidR="00783F37" w:rsidRPr="00F766BF" w:rsidRDefault="00246CE5" w:rsidP="00246CE5">
            <w:r w:rsidRPr="00E4600F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художественным</w:t>
            </w:r>
            <w:r w:rsidRPr="00E4600F">
              <w:t xml:space="preserve"> анализом</w:t>
            </w:r>
            <w:r>
              <w:rPr>
                <w:b/>
              </w:rPr>
              <w:t xml:space="preserve"> </w:t>
            </w:r>
            <w:r w:rsidRPr="00E4600F">
              <w:t>в оценке</w:t>
            </w:r>
            <w:r>
              <w:rPr>
                <w:b/>
              </w:rPr>
              <w:t xml:space="preserve"> </w:t>
            </w:r>
            <w:r w:rsidRPr="00E4600F">
              <w:t>фотогр</w:t>
            </w:r>
            <w:r w:rsidRPr="00E4600F">
              <w:t>а</w:t>
            </w:r>
            <w:r w:rsidRPr="00E4600F">
              <w:t>фий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6E18303" w14:textId="77777777"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783F37" w:rsidRPr="00F766BF" w14:paraId="50E4FC44" w14:textId="77777777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32EE6C7A" w14:textId="77777777" w:rsidR="00246CE5" w:rsidRDefault="00246CE5" w:rsidP="0024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ОПК-7</w:t>
            </w:r>
          </w:p>
          <w:p w14:paraId="4CC8B3F7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01DF8376" w14:textId="77777777" w:rsidR="00246CE5" w:rsidRPr="00763060" w:rsidRDefault="00246CE5" w:rsidP="00246CE5">
            <w:pPr>
              <w:rPr>
                <w:b/>
              </w:rPr>
            </w:pPr>
            <w:r w:rsidRPr="00F766BF">
              <w:rPr>
                <w:b/>
              </w:rPr>
              <w:t>Пороговый</w:t>
            </w:r>
            <w:proofErr w:type="gramStart"/>
            <w:r w:rsidRPr="00F766BF">
              <w:rPr>
                <w:b/>
              </w:rPr>
              <w:t xml:space="preserve"> </w:t>
            </w:r>
            <w:r>
              <w:br/>
            </w:r>
            <w:r w:rsidRPr="00763060">
              <w:rPr>
                <w:b/>
              </w:rPr>
              <w:t>З</w:t>
            </w:r>
            <w:proofErr w:type="gramEnd"/>
            <w:r w:rsidRPr="00763060">
              <w:rPr>
                <w:b/>
              </w:rPr>
              <w:t>нать</w:t>
            </w:r>
            <w:r>
              <w:t xml:space="preserve"> топографию необходимых для фотосъёмки об</w:t>
            </w:r>
            <w:r>
              <w:t>ъ</w:t>
            </w:r>
            <w:r>
              <w:t>ектов</w:t>
            </w:r>
          </w:p>
          <w:p w14:paraId="76C2EC14" w14:textId="77777777" w:rsidR="00246CE5" w:rsidRDefault="00246CE5" w:rsidP="00246CE5">
            <w:r w:rsidRPr="00763060">
              <w:rPr>
                <w:b/>
              </w:rPr>
              <w:t>Уметь</w:t>
            </w:r>
            <w:r>
              <w:t xml:space="preserve"> пользоваться фотоаппаратурой</w:t>
            </w:r>
          </w:p>
          <w:p w14:paraId="42A9BCCB" w14:textId="2EE7AD89" w:rsidR="00783F37" w:rsidRPr="00F766BF" w:rsidRDefault="00246CE5" w:rsidP="00246CE5">
            <w:pPr>
              <w:rPr>
                <w:b/>
              </w:rPr>
            </w:pPr>
            <w:r w:rsidRPr="00763060">
              <w:rPr>
                <w:b/>
              </w:rPr>
              <w:t xml:space="preserve">Владеть </w:t>
            </w:r>
            <w:r>
              <w:t>начальными навыками работы с комп</w:t>
            </w:r>
            <w:r>
              <w:t>о</w:t>
            </w:r>
            <w:r>
              <w:t>зицией кадра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4BC8FCA" w14:textId="77777777"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14:paraId="053B68A3" w14:textId="77777777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7BAEAC45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73AC7683" w14:textId="77777777" w:rsidR="00246CE5" w:rsidRDefault="00246CE5" w:rsidP="00246CE5">
            <w:r w:rsidRPr="00F766BF">
              <w:rPr>
                <w:b/>
              </w:rPr>
              <w:t>Повышенный</w:t>
            </w:r>
            <w:proofErr w:type="gramStart"/>
            <w:r w:rsidRPr="00F766BF">
              <w:rPr>
                <w:b/>
              </w:rPr>
              <w:t xml:space="preserve"> </w:t>
            </w:r>
            <w:r>
              <w:br/>
            </w:r>
            <w:r w:rsidRPr="00763060">
              <w:rPr>
                <w:b/>
              </w:rPr>
              <w:t>З</w:t>
            </w:r>
            <w:proofErr w:type="gramEnd"/>
            <w:r w:rsidRPr="00763060">
              <w:rPr>
                <w:b/>
              </w:rPr>
              <w:t xml:space="preserve">нать </w:t>
            </w:r>
            <w:r>
              <w:t>необходимые методы и способы подхода к об</w:t>
            </w:r>
            <w:r>
              <w:t>ъ</w:t>
            </w:r>
            <w:r>
              <w:t>екту ф</w:t>
            </w:r>
            <w:r>
              <w:t>о</w:t>
            </w:r>
            <w:r>
              <w:t>тосъёмки.</w:t>
            </w:r>
          </w:p>
          <w:p w14:paraId="3A4B61F9" w14:textId="77777777" w:rsidR="00246CE5" w:rsidRDefault="00246CE5" w:rsidP="00246CE5">
            <w:r w:rsidRPr="00763060">
              <w:rPr>
                <w:b/>
              </w:rPr>
              <w:t>Уметь</w:t>
            </w:r>
            <w:r>
              <w:t xml:space="preserve"> пользоваться фотоаппарат</w:t>
            </w:r>
            <w:r>
              <w:t>у</w:t>
            </w:r>
            <w:r>
              <w:t>рой.</w:t>
            </w:r>
          </w:p>
          <w:p w14:paraId="7985FC0E" w14:textId="78FA53F6" w:rsidR="00783F37" w:rsidRPr="00F766BF" w:rsidRDefault="00246CE5" w:rsidP="00246CE5">
            <w:pPr>
              <w:rPr>
                <w:b/>
              </w:rPr>
            </w:pPr>
            <w:r w:rsidRPr="00763060">
              <w:rPr>
                <w:b/>
              </w:rPr>
              <w:t>Владеть</w:t>
            </w:r>
            <w:r>
              <w:t xml:space="preserve"> навыками работы с композ</w:t>
            </w:r>
            <w:r>
              <w:t>и</w:t>
            </w:r>
            <w:r>
              <w:t>цией кадра.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4239C99" w14:textId="77777777"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14:paraId="699DB456" w14:textId="77777777" w:rsidTr="0085716F">
        <w:trPr>
          <w:trHeight w:val="276"/>
        </w:trPr>
        <w:tc>
          <w:tcPr>
            <w:tcW w:w="887" w:type="pct"/>
            <w:vMerge/>
            <w:vAlign w:val="center"/>
          </w:tcPr>
          <w:p w14:paraId="5329DA87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14:paraId="1FC736D2" w14:textId="77777777" w:rsidR="00246CE5" w:rsidRPr="00F766BF" w:rsidRDefault="00246CE5" w:rsidP="00246CE5">
            <w:pPr>
              <w:rPr>
                <w:b/>
              </w:rPr>
            </w:pPr>
            <w:r w:rsidRPr="00F766BF">
              <w:rPr>
                <w:b/>
              </w:rPr>
              <w:t>Высокий</w:t>
            </w:r>
          </w:p>
          <w:p w14:paraId="388ED47B" w14:textId="77777777" w:rsidR="00246CE5" w:rsidRPr="00670121" w:rsidRDefault="00246CE5" w:rsidP="00246CE5">
            <w:r w:rsidRPr="00763060">
              <w:rPr>
                <w:b/>
              </w:rPr>
              <w:t xml:space="preserve">Знать </w:t>
            </w:r>
            <w:r w:rsidRPr="00670121">
              <w:t>актуальные</w:t>
            </w:r>
            <w:r>
              <w:rPr>
                <w:b/>
              </w:rPr>
              <w:t xml:space="preserve"> </w:t>
            </w:r>
            <w:r>
              <w:t>подходы</w:t>
            </w:r>
            <w:r w:rsidRPr="00670121">
              <w:t xml:space="preserve"> </w:t>
            </w:r>
            <w:r>
              <w:t>и техники</w:t>
            </w:r>
            <w:r w:rsidRPr="00670121">
              <w:t xml:space="preserve"> предметной</w:t>
            </w:r>
            <w:r>
              <w:t>, р</w:t>
            </w:r>
            <w:r>
              <w:t>е</w:t>
            </w:r>
            <w:r>
              <w:t xml:space="preserve">портажной </w:t>
            </w:r>
            <w:r w:rsidRPr="00670121">
              <w:t xml:space="preserve"> и портретной фотосъемки</w:t>
            </w:r>
            <w:r>
              <w:t>.</w:t>
            </w:r>
          </w:p>
          <w:p w14:paraId="040B7D77" w14:textId="5A7A4361" w:rsidR="00783F37" w:rsidRPr="00F766BF" w:rsidRDefault="00246CE5" w:rsidP="00246CE5">
            <w:r w:rsidRPr="00763060">
              <w:rPr>
                <w:b/>
              </w:rPr>
              <w:t>Уметь</w:t>
            </w:r>
            <w:r>
              <w:t xml:space="preserve"> пользоваться студийным фотооборудов</w:t>
            </w:r>
            <w:r>
              <w:t>а</w:t>
            </w:r>
            <w:r>
              <w:t>нием при реализации творческих проектов.</w:t>
            </w:r>
            <w:r>
              <w:br/>
            </w:r>
            <w:r w:rsidRPr="00763060">
              <w:rPr>
                <w:b/>
              </w:rPr>
              <w:t>Владеть</w:t>
            </w:r>
            <w:r>
              <w:t xml:space="preserve"> методами фотосъемки различных жа</w:t>
            </w:r>
            <w:r>
              <w:t>н</w:t>
            </w:r>
            <w:r>
              <w:t>ров.</w:t>
            </w:r>
          </w:p>
        </w:tc>
        <w:tc>
          <w:tcPr>
            <w:tcW w:w="910" w:type="pct"/>
            <w:vAlign w:val="center"/>
          </w:tcPr>
          <w:p w14:paraId="47D8F78D" w14:textId="77777777"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246CE5" w:rsidRPr="00F766BF" w14:paraId="6566AF9D" w14:textId="77777777" w:rsidTr="0085716F">
        <w:trPr>
          <w:trHeight w:val="276"/>
        </w:trPr>
        <w:tc>
          <w:tcPr>
            <w:tcW w:w="887" w:type="pct"/>
            <w:vAlign w:val="center"/>
          </w:tcPr>
          <w:p w14:paraId="2F6C0B54" w14:textId="77777777" w:rsidR="00246CE5" w:rsidRDefault="00246CE5" w:rsidP="0012709A">
            <w:pPr>
              <w:jc w:val="center"/>
            </w:pPr>
          </w:p>
          <w:p w14:paraId="6E0E2652" w14:textId="77777777" w:rsidR="00246CE5" w:rsidRDefault="00246CE5" w:rsidP="00246CE5">
            <w:pPr>
              <w:jc w:val="center"/>
            </w:pPr>
            <w:r>
              <w:rPr>
                <w:bCs/>
              </w:rPr>
              <w:t>ПК-</w:t>
            </w:r>
            <w:r w:rsidRPr="00763060">
              <w:rPr>
                <w:bCs/>
              </w:rPr>
              <w:t>6</w:t>
            </w:r>
          </w:p>
          <w:p w14:paraId="5EFB6191" w14:textId="77777777" w:rsidR="00246CE5" w:rsidRDefault="00246CE5" w:rsidP="0012709A">
            <w:pPr>
              <w:jc w:val="center"/>
            </w:pPr>
          </w:p>
          <w:p w14:paraId="6E100F14" w14:textId="77777777" w:rsidR="00246CE5" w:rsidRPr="00F766BF" w:rsidRDefault="00246CE5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14:paraId="464585A1" w14:textId="77777777" w:rsidR="00246CE5" w:rsidRPr="00DC2B7A" w:rsidRDefault="00246CE5" w:rsidP="00946557">
            <w:pPr>
              <w:rPr>
                <w:b/>
              </w:rPr>
            </w:pPr>
            <w:r w:rsidRPr="00F766BF">
              <w:rPr>
                <w:b/>
              </w:rPr>
              <w:t>Пороговый</w:t>
            </w:r>
            <w:proofErr w:type="gramStart"/>
            <w:r>
              <w:rPr>
                <w:b/>
              </w:rPr>
              <w:br/>
            </w:r>
            <w:r w:rsidRPr="00763060">
              <w:rPr>
                <w:b/>
              </w:rPr>
              <w:t>З</w:t>
            </w:r>
            <w:proofErr w:type="gramEnd"/>
            <w:r w:rsidRPr="00763060">
              <w:rPr>
                <w:b/>
              </w:rPr>
              <w:t>нать</w:t>
            </w:r>
            <w:r>
              <w:rPr>
                <w:b/>
              </w:rPr>
              <w:t xml:space="preserve"> </w:t>
            </w:r>
            <w:r>
              <w:t>начальный этап технологий фотографии.</w:t>
            </w:r>
          </w:p>
          <w:p w14:paraId="791F528C" w14:textId="74244568" w:rsidR="00246CE5" w:rsidRPr="00F766BF" w:rsidRDefault="00246CE5" w:rsidP="00246CE5">
            <w:pPr>
              <w:rPr>
                <w:b/>
              </w:rPr>
            </w:pPr>
            <w:r w:rsidRPr="00763060">
              <w:rPr>
                <w:b/>
              </w:rPr>
              <w:t>Уметь</w:t>
            </w:r>
            <w:r>
              <w:t xml:space="preserve"> пользоваться встроенными системами фотоа</w:t>
            </w:r>
            <w:r>
              <w:t>п</w:t>
            </w:r>
            <w:r>
              <w:t>паратуры.</w:t>
            </w:r>
            <w:r>
              <w:rPr>
                <w:bCs/>
              </w:rPr>
              <w:br/>
            </w:r>
            <w:r w:rsidRPr="00763060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информацией о современных цифровых те</w:t>
            </w:r>
            <w:r>
              <w:t>х</w:t>
            </w:r>
            <w:r>
              <w:t>нологиях.</w:t>
            </w:r>
          </w:p>
        </w:tc>
        <w:tc>
          <w:tcPr>
            <w:tcW w:w="910" w:type="pct"/>
            <w:vAlign w:val="center"/>
          </w:tcPr>
          <w:p w14:paraId="41AEAE6F" w14:textId="1BF4BB79" w:rsidR="00246CE5" w:rsidRPr="00F766BF" w:rsidRDefault="00246CE5" w:rsidP="00393B56">
            <w:pPr>
              <w:jc w:val="center"/>
            </w:pPr>
            <w:r w:rsidRPr="00F766BF">
              <w:t>оценка 3</w:t>
            </w:r>
          </w:p>
        </w:tc>
      </w:tr>
      <w:tr w:rsidR="00246CE5" w:rsidRPr="00F766BF" w14:paraId="7FE30858" w14:textId="77777777" w:rsidTr="0085716F">
        <w:trPr>
          <w:trHeight w:val="276"/>
        </w:trPr>
        <w:tc>
          <w:tcPr>
            <w:tcW w:w="887" w:type="pct"/>
            <w:vAlign w:val="center"/>
          </w:tcPr>
          <w:p w14:paraId="621C3875" w14:textId="1865F5D8" w:rsidR="00246CE5" w:rsidRPr="00F766BF" w:rsidRDefault="00246CE5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14:paraId="2E879168" w14:textId="77777777" w:rsidR="00246CE5" w:rsidRDefault="00246CE5" w:rsidP="00946557">
            <w:pPr>
              <w:rPr>
                <w:b/>
              </w:rPr>
            </w:pPr>
            <w:r w:rsidRPr="00F766BF">
              <w:rPr>
                <w:b/>
              </w:rPr>
              <w:t>Повышенный</w:t>
            </w:r>
          </w:p>
          <w:p w14:paraId="458B4140" w14:textId="77777777" w:rsidR="00246CE5" w:rsidRPr="00F766BF" w:rsidRDefault="00246CE5" w:rsidP="00246CE5">
            <w:pPr>
              <w:rPr>
                <w:b/>
              </w:rPr>
            </w:pPr>
            <w:r w:rsidRPr="00F766BF">
              <w:rPr>
                <w:b/>
              </w:rPr>
              <w:t>Высокий</w:t>
            </w:r>
          </w:p>
          <w:p w14:paraId="0A531463" w14:textId="77777777" w:rsidR="00246CE5" w:rsidRDefault="00246CE5" w:rsidP="00246CE5">
            <w:r w:rsidRPr="00763060">
              <w:rPr>
                <w:b/>
              </w:rPr>
              <w:t xml:space="preserve">Знать </w:t>
            </w:r>
            <w:r w:rsidRPr="0025034C">
              <w:t>технологию формирования цифровых изображ</w:t>
            </w:r>
            <w:r w:rsidRPr="0025034C">
              <w:t>е</w:t>
            </w:r>
            <w:r w:rsidRPr="0025034C">
              <w:t xml:space="preserve">ний в современных </w:t>
            </w:r>
            <w:r>
              <w:t>ф</w:t>
            </w:r>
            <w:r>
              <w:t>о</w:t>
            </w:r>
            <w:r>
              <w:t>то</w:t>
            </w:r>
            <w:r w:rsidRPr="0025034C">
              <w:t>камерах</w:t>
            </w:r>
            <w:r>
              <w:t xml:space="preserve">. Факторы, влияющие </w:t>
            </w:r>
            <w:r>
              <w:lastRenderedPageBreak/>
              <w:t>на кач</w:t>
            </w:r>
            <w:r>
              <w:t>е</w:t>
            </w:r>
            <w:r>
              <w:t>ство изображений.</w:t>
            </w:r>
          </w:p>
          <w:p w14:paraId="74D25EC9" w14:textId="3041CF2A" w:rsidR="00246CE5" w:rsidRPr="00F766BF" w:rsidRDefault="00246CE5" w:rsidP="00246CE5">
            <w:pPr>
              <w:rPr>
                <w:b/>
              </w:rPr>
            </w:pPr>
            <w:proofErr w:type="gramStart"/>
            <w:r w:rsidRPr="0076306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924CB0">
              <w:t>публиковать свои творческие ф</w:t>
            </w:r>
            <w:r w:rsidRPr="00924CB0">
              <w:t>о</w:t>
            </w:r>
            <w:r w:rsidRPr="00924CB0">
              <w:t>топроекты и портфолио в сети Интернет</w:t>
            </w:r>
            <w:r>
              <w:t xml:space="preserve"> через специал</w:t>
            </w:r>
            <w:r>
              <w:t>и</w:t>
            </w:r>
            <w:r>
              <w:t>зированные серв</w:t>
            </w:r>
            <w:r>
              <w:t>и</w:t>
            </w:r>
            <w:r>
              <w:t>сы.</w:t>
            </w:r>
            <w:proofErr w:type="gramEnd"/>
            <w:r>
              <w:t xml:space="preserve"> </w:t>
            </w:r>
            <w:r>
              <w:br/>
            </w:r>
            <w:r w:rsidRPr="00763060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615EAC">
              <w:t>методами построения разли</w:t>
            </w:r>
            <w:r w:rsidRPr="00615EAC">
              <w:t>ч</w:t>
            </w:r>
            <w:r w:rsidRPr="00615EAC">
              <w:t xml:space="preserve">ных схем света в условиях студийной фотосъемки </w:t>
            </w:r>
            <w:proofErr w:type="gramStart"/>
            <w:r w:rsidRPr="00615EAC">
              <w:t>при</w:t>
            </w:r>
            <w:proofErr w:type="gramEnd"/>
            <w:r w:rsidRPr="00615EAC">
              <w:t xml:space="preserve"> предметной и портретной фотосъемки</w:t>
            </w:r>
          </w:p>
          <w:p w14:paraId="6FAECBF3" w14:textId="24ECCDBF" w:rsidR="00246CE5" w:rsidRPr="00F766BF" w:rsidRDefault="00246CE5" w:rsidP="004874DB">
            <w:pPr>
              <w:rPr>
                <w:b/>
              </w:rPr>
            </w:pPr>
          </w:p>
        </w:tc>
        <w:tc>
          <w:tcPr>
            <w:tcW w:w="910" w:type="pct"/>
            <w:vAlign w:val="center"/>
          </w:tcPr>
          <w:p w14:paraId="1FD31540" w14:textId="32242578" w:rsidR="00246CE5" w:rsidRPr="00F766BF" w:rsidRDefault="00246CE5" w:rsidP="00246CE5">
            <w:pPr>
              <w:jc w:val="center"/>
            </w:pPr>
            <w:r w:rsidRPr="00F766BF">
              <w:lastRenderedPageBreak/>
              <w:t xml:space="preserve">оценка </w:t>
            </w:r>
            <w:r>
              <w:t>4</w:t>
            </w:r>
          </w:p>
        </w:tc>
      </w:tr>
      <w:tr w:rsidR="00246CE5" w:rsidRPr="00F766BF" w14:paraId="61D53EAF" w14:textId="77777777" w:rsidTr="0085716F">
        <w:trPr>
          <w:trHeight w:val="276"/>
        </w:trPr>
        <w:tc>
          <w:tcPr>
            <w:tcW w:w="887" w:type="pct"/>
            <w:vAlign w:val="center"/>
          </w:tcPr>
          <w:p w14:paraId="4CD2B762" w14:textId="77777777" w:rsidR="00246CE5" w:rsidRDefault="00246CE5" w:rsidP="0012709A">
            <w:pPr>
              <w:jc w:val="center"/>
            </w:pPr>
          </w:p>
          <w:p w14:paraId="0B2F13D5" w14:textId="74DFE5FA" w:rsidR="00246CE5" w:rsidRDefault="00946557" w:rsidP="0012709A">
            <w:pPr>
              <w:jc w:val="center"/>
            </w:pPr>
            <w:r>
              <w:t>и т.д.</w:t>
            </w:r>
          </w:p>
        </w:tc>
        <w:tc>
          <w:tcPr>
            <w:tcW w:w="3203" w:type="pct"/>
            <w:vAlign w:val="center"/>
          </w:tcPr>
          <w:p w14:paraId="28188E2C" w14:textId="77777777" w:rsidR="00246CE5" w:rsidRPr="00F766BF" w:rsidRDefault="00246CE5" w:rsidP="00946557">
            <w:pPr>
              <w:rPr>
                <w:b/>
              </w:rPr>
            </w:pPr>
          </w:p>
        </w:tc>
        <w:tc>
          <w:tcPr>
            <w:tcW w:w="910" w:type="pct"/>
            <w:vAlign w:val="center"/>
          </w:tcPr>
          <w:p w14:paraId="511305E0" w14:textId="77777777" w:rsidR="00246CE5" w:rsidRPr="00F766BF" w:rsidRDefault="00246CE5" w:rsidP="00393B56">
            <w:pPr>
              <w:jc w:val="center"/>
            </w:pPr>
          </w:p>
        </w:tc>
      </w:tr>
      <w:tr w:rsidR="00246CE5" w:rsidRPr="00FB1598" w14:paraId="0BF2D3B1" w14:textId="77777777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14:paraId="43C41ED7" w14:textId="77777777" w:rsidR="00246CE5" w:rsidRPr="00F766BF" w:rsidRDefault="00246CE5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55DFF625" w14:textId="77777777" w:rsidR="00246CE5" w:rsidRPr="00F766BF" w:rsidRDefault="00246CE5" w:rsidP="00D439C4">
            <w:pPr>
              <w:jc w:val="center"/>
            </w:pPr>
          </w:p>
        </w:tc>
      </w:tr>
      <w:tr w:rsidR="00246CE5" w:rsidRPr="00FB1598" w14:paraId="3EFF972B" w14:textId="77777777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14:paraId="3D1D0C71" w14:textId="77777777" w:rsidR="00246CE5" w:rsidRPr="00F766BF" w:rsidRDefault="00246CE5" w:rsidP="004874DB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14:paraId="1E730E7D" w14:textId="418DB7D6" w:rsidR="00246CE5" w:rsidRPr="00F766BF" w:rsidRDefault="00246CE5" w:rsidP="00D439C4">
            <w:pPr>
              <w:jc w:val="center"/>
            </w:pPr>
          </w:p>
        </w:tc>
      </w:tr>
    </w:tbl>
    <w:p w14:paraId="7DAFF681" w14:textId="77777777" w:rsidR="001F73AB" w:rsidRPr="001F73AB" w:rsidRDefault="00AB0E0F" w:rsidP="001F73AB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F73AB" w:rsidRPr="001F73AB">
        <w:rPr>
          <w:i/>
          <w:sz w:val="22"/>
          <w:szCs w:val="22"/>
        </w:rPr>
        <w:t xml:space="preserve">Показатели </w:t>
      </w:r>
      <w:proofErr w:type="spellStart"/>
      <w:r w:rsidR="001F73AB" w:rsidRPr="001F73AB">
        <w:rPr>
          <w:i/>
          <w:sz w:val="22"/>
          <w:szCs w:val="22"/>
        </w:rPr>
        <w:t>сформированности</w:t>
      </w:r>
      <w:proofErr w:type="spellEnd"/>
      <w:r w:rsidR="001F73AB" w:rsidRPr="001F73AB">
        <w:rPr>
          <w:i/>
          <w:sz w:val="22"/>
          <w:szCs w:val="22"/>
        </w:rPr>
        <w:t xml:space="preserve"> компетенци</w:t>
      </w:r>
      <w:r w:rsidR="0044457E">
        <w:rPr>
          <w:i/>
          <w:sz w:val="22"/>
          <w:szCs w:val="22"/>
        </w:rPr>
        <w:t>й</w:t>
      </w:r>
      <w:r w:rsidR="001F73AB" w:rsidRPr="001F73AB">
        <w:rPr>
          <w:i/>
          <w:sz w:val="22"/>
          <w:szCs w:val="22"/>
        </w:rPr>
        <w:t xml:space="preserve"> </w:t>
      </w:r>
      <w:r w:rsidR="001F73AB">
        <w:rPr>
          <w:i/>
          <w:sz w:val="22"/>
          <w:szCs w:val="22"/>
        </w:rPr>
        <w:t xml:space="preserve">в рамках изучаемой дисциплины </w:t>
      </w:r>
      <w:r w:rsidR="001F73AB" w:rsidRPr="001F73AB">
        <w:rPr>
          <w:i/>
          <w:sz w:val="22"/>
          <w:szCs w:val="22"/>
        </w:rPr>
        <w:t>– это планируемые результаты обучения:</w:t>
      </w:r>
    </w:p>
    <w:p w14:paraId="62909E75" w14:textId="77777777" w:rsidR="001F73AB" w:rsidRPr="001F73AB" w:rsidRDefault="001F73AB" w:rsidP="001F73AB">
      <w:pPr>
        <w:suppressAutoHyphens/>
        <w:jc w:val="both"/>
        <w:rPr>
          <w:i/>
          <w:sz w:val="22"/>
          <w:szCs w:val="22"/>
        </w:rPr>
      </w:pPr>
      <w:r w:rsidRPr="001F73AB">
        <w:rPr>
          <w:i/>
          <w:sz w:val="22"/>
          <w:szCs w:val="22"/>
        </w:rPr>
        <w:t>«знать»- воспроизводить и объяснять учебный материал с требуемой степенью точности и полноты;</w:t>
      </w:r>
    </w:p>
    <w:p w14:paraId="611BE869" w14:textId="77777777" w:rsidR="001F73AB" w:rsidRPr="001F73AB" w:rsidRDefault="001F73AB" w:rsidP="001F73AB">
      <w:pPr>
        <w:suppressAutoHyphens/>
        <w:jc w:val="both"/>
        <w:rPr>
          <w:i/>
          <w:sz w:val="22"/>
          <w:szCs w:val="22"/>
        </w:rPr>
      </w:pPr>
      <w:r w:rsidRPr="001F73AB">
        <w:rPr>
          <w:i/>
          <w:sz w:val="22"/>
          <w:szCs w:val="22"/>
        </w:rPr>
        <w:t>«уметь» - решать типичные задачи на основе воспроизведения стандартных алгоритмов решения;</w:t>
      </w:r>
    </w:p>
    <w:p w14:paraId="06AFF24B" w14:textId="77777777" w:rsidR="009E013D" w:rsidRDefault="001F73AB" w:rsidP="001F73AB">
      <w:pPr>
        <w:suppressAutoHyphens/>
        <w:jc w:val="both"/>
        <w:rPr>
          <w:b/>
        </w:rPr>
      </w:pPr>
      <w:r w:rsidRPr="001F73AB">
        <w:rPr>
          <w:i/>
          <w:sz w:val="22"/>
          <w:szCs w:val="22"/>
        </w:rPr>
        <w:t xml:space="preserve">«владеть» - </w:t>
      </w:r>
      <w:r w:rsidR="0044457E">
        <w:rPr>
          <w:i/>
          <w:sz w:val="22"/>
          <w:szCs w:val="22"/>
        </w:rPr>
        <w:t xml:space="preserve">владеть методами решения </w:t>
      </w:r>
      <w:r w:rsidRPr="001F73AB">
        <w:rPr>
          <w:i/>
          <w:sz w:val="22"/>
          <w:szCs w:val="22"/>
        </w:rPr>
        <w:t xml:space="preserve"> задач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</w:p>
    <w:p w14:paraId="26EEDB2C" w14:textId="77777777" w:rsidR="001F73AB" w:rsidRDefault="001F73AB" w:rsidP="00731FD6">
      <w:pPr>
        <w:suppressAutoHyphens/>
        <w:jc w:val="both"/>
        <w:rPr>
          <w:b/>
        </w:rPr>
      </w:pPr>
    </w:p>
    <w:p w14:paraId="345AFC1B" w14:textId="77777777"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21865879" w14:textId="77777777"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14:paraId="7B76353C" w14:textId="287937DD" w:rsidR="0044457E" w:rsidRDefault="00EA39BD" w:rsidP="00946557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</w:p>
    <w:p w14:paraId="00E54320" w14:textId="77777777"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14:paraId="4F73E9B4" w14:textId="77777777" w:rsidTr="009E013D">
        <w:tc>
          <w:tcPr>
            <w:tcW w:w="2376" w:type="dxa"/>
          </w:tcPr>
          <w:p w14:paraId="764CCDB5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14:paraId="7B7C8399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14:paraId="72D19112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6CB74F8E" w14:textId="77777777"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14:paraId="16C7C5BD" w14:textId="77777777" w:rsidTr="009E013D">
        <w:tc>
          <w:tcPr>
            <w:tcW w:w="2376" w:type="dxa"/>
          </w:tcPr>
          <w:p w14:paraId="2CD9869E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14:paraId="300E2847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2A2BED35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14:paraId="7237D3AE" w14:textId="77777777"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C0BAB6" w14:textId="77777777"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14:paraId="6DE6A01E" w14:textId="77777777" w:rsidTr="009E013D">
        <w:tc>
          <w:tcPr>
            <w:tcW w:w="2376" w:type="dxa"/>
          </w:tcPr>
          <w:p w14:paraId="08F9B38A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14:paraId="6E695A5F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14:paraId="5ABCD2EA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18F44423" w14:textId="77777777"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14:paraId="7F2EF125" w14:textId="77777777" w:rsidTr="009E013D">
        <w:tc>
          <w:tcPr>
            <w:tcW w:w="2376" w:type="dxa"/>
          </w:tcPr>
          <w:p w14:paraId="4399A1F3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14:paraId="77E6B546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68C54200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14:paraId="7281F8B3" w14:textId="77777777"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14:paraId="46E61E0A" w14:textId="77777777"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051B3A61" w14:textId="77777777"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009B5F6D" w14:textId="77777777"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  <w:lang w:val="ru-RU"/>
        </w:rPr>
        <w:t xml:space="preserve">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14:paraId="63A89750" w14:textId="77777777"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14:paraId="55C1B32D" w14:textId="77777777" w:rsidR="00C17581" w:rsidRDefault="002313A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  <w:lang w:val="ru-RU"/>
        </w:rPr>
      </w:pPr>
      <w:r>
        <w:rPr>
          <w:i/>
          <w:sz w:val="20"/>
        </w:rPr>
        <w:t xml:space="preserve"> </w:t>
      </w:r>
      <w:r w:rsidR="00C47AD0">
        <w:rPr>
          <w:i/>
          <w:sz w:val="20"/>
        </w:rPr>
        <w:t>(</w:t>
      </w:r>
      <w:r w:rsidR="00417CA2" w:rsidRPr="00417CA2">
        <w:rPr>
          <w:i/>
          <w:sz w:val="20"/>
        </w:rPr>
        <w:t>Указыва</w:t>
      </w:r>
      <w:r w:rsidR="00C47AD0">
        <w:rPr>
          <w:i/>
          <w:sz w:val="20"/>
        </w:rPr>
        <w:t>е</w:t>
      </w:r>
      <w:r w:rsidR="00417CA2" w:rsidRPr="00417CA2">
        <w:rPr>
          <w:i/>
          <w:sz w:val="20"/>
        </w:rPr>
        <w:t xml:space="preserve">тся </w:t>
      </w:r>
      <w:r w:rsidR="00C47AD0">
        <w:rPr>
          <w:i/>
          <w:sz w:val="20"/>
        </w:rPr>
        <w:t xml:space="preserve">не более 3-х </w:t>
      </w:r>
      <w:r w:rsidR="00417CA2" w:rsidRPr="00417CA2">
        <w:rPr>
          <w:i/>
          <w:sz w:val="20"/>
        </w:rPr>
        <w:t>примерны</w:t>
      </w:r>
      <w:r w:rsidR="00C47AD0">
        <w:rPr>
          <w:i/>
          <w:sz w:val="20"/>
        </w:rPr>
        <w:t>х</w:t>
      </w:r>
      <w:r w:rsidR="00417CA2" w:rsidRPr="00417CA2">
        <w:rPr>
          <w:i/>
          <w:sz w:val="20"/>
        </w:rPr>
        <w:t xml:space="preserve">  типовых заданий  по </w:t>
      </w:r>
      <w:r w:rsidR="00DE48E6">
        <w:rPr>
          <w:i/>
          <w:sz w:val="20"/>
          <w:lang w:val="ru-RU"/>
        </w:rPr>
        <w:t xml:space="preserve">каждому </w:t>
      </w:r>
      <w:r w:rsidR="00C47AD0">
        <w:rPr>
          <w:i/>
          <w:sz w:val="20"/>
        </w:rPr>
        <w:t xml:space="preserve"> </w:t>
      </w:r>
      <w:r w:rsidR="00DE48E6">
        <w:rPr>
          <w:i/>
          <w:sz w:val="20"/>
          <w:lang w:val="ru-RU"/>
        </w:rPr>
        <w:t xml:space="preserve">из </w:t>
      </w:r>
      <w:r w:rsidR="00C47AD0">
        <w:rPr>
          <w:i/>
          <w:sz w:val="20"/>
        </w:rPr>
        <w:t>вид</w:t>
      </w:r>
      <w:r w:rsidR="00DE48E6">
        <w:rPr>
          <w:i/>
          <w:sz w:val="20"/>
          <w:lang w:val="ru-RU"/>
        </w:rPr>
        <w:t>ов контроля</w:t>
      </w:r>
      <w:r w:rsidR="00C47AD0">
        <w:rPr>
          <w:i/>
          <w:sz w:val="20"/>
        </w:rPr>
        <w:t xml:space="preserve">, </w:t>
      </w:r>
    </w:p>
    <w:p w14:paraId="0303A5DC" w14:textId="77777777" w:rsidR="00F766BF" w:rsidRDefault="00C17581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</w:t>
      </w:r>
      <w:proofErr w:type="gramStart"/>
      <w:r w:rsidR="00DE48E6">
        <w:rPr>
          <w:i/>
          <w:sz w:val="20"/>
          <w:lang w:val="ru-RU"/>
        </w:rPr>
        <w:t>пере</w:t>
      </w:r>
      <w:r w:rsidR="00C47AD0">
        <w:rPr>
          <w:i/>
          <w:sz w:val="20"/>
        </w:rPr>
        <w:t>численным</w:t>
      </w:r>
      <w:proofErr w:type="gramEnd"/>
      <w:r w:rsidR="00C47AD0">
        <w:rPr>
          <w:i/>
          <w:sz w:val="20"/>
        </w:rPr>
        <w:t xml:space="preserve"> в </w:t>
      </w:r>
      <w:r w:rsidR="00C47AD0" w:rsidRPr="007707C8">
        <w:rPr>
          <w:b/>
          <w:i/>
          <w:sz w:val="20"/>
        </w:rPr>
        <w:t>Таблице 3</w:t>
      </w:r>
      <w:r w:rsidR="00C47AD0">
        <w:rPr>
          <w:i/>
          <w:sz w:val="20"/>
        </w:rPr>
        <w:t xml:space="preserve">) </w:t>
      </w:r>
    </w:p>
    <w:p w14:paraId="3DFE9A9A" w14:textId="77777777"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 w:rsidRPr="00417CA2">
        <w:rPr>
          <w:b/>
          <w:i/>
          <w:sz w:val="20"/>
        </w:rPr>
        <w:t xml:space="preserve"> </w:t>
      </w:r>
    </w:p>
    <w:p w14:paraId="0D201A4D" w14:textId="77777777" w:rsidR="00773DFD" w:rsidRPr="00075195" w:rsidRDefault="00773DFD" w:rsidP="00773DF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6</w:t>
      </w:r>
    </w:p>
    <w:p w14:paraId="239DBD16" w14:textId="77777777" w:rsidR="00773DFD" w:rsidRPr="004C1041" w:rsidRDefault="00773DFD" w:rsidP="00773DFD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14:paraId="756BC8E9" w14:textId="77777777" w:rsidR="00773DFD" w:rsidRPr="001556ED" w:rsidRDefault="00773DFD" w:rsidP="00773DFD">
      <w:pPr>
        <w:rPr>
          <w:i/>
          <w:sz w:val="20"/>
          <w:szCs w:val="20"/>
        </w:rPr>
      </w:pPr>
      <w:r w:rsidRPr="00BC33CE">
        <w:rPr>
          <w:i/>
        </w:rPr>
        <w:t xml:space="preserve">        </w:t>
      </w:r>
      <w:r w:rsidRPr="001556ED">
        <w:rPr>
          <w:i/>
          <w:sz w:val="20"/>
          <w:szCs w:val="20"/>
        </w:rPr>
        <w:t>Например:</w:t>
      </w:r>
    </w:p>
    <w:p w14:paraId="43077D45" w14:textId="77777777" w:rsidR="00773DFD" w:rsidRDefault="00773DFD" w:rsidP="00773DF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1556ED">
        <w:rPr>
          <w:i/>
          <w:sz w:val="20"/>
        </w:rPr>
        <w:t xml:space="preserve">      </w:t>
      </w:r>
      <w:r>
        <w:rPr>
          <w:i/>
          <w:sz w:val="20"/>
          <w:lang w:val="ru-RU"/>
        </w:rPr>
        <w:t>7</w:t>
      </w:r>
      <w:r>
        <w:rPr>
          <w:i/>
          <w:sz w:val="20"/>
        </w:rPr>
        <w:t>.1.1</w:t>
      </w:r>
      <w:r w:rsidRPr="001556ED">
        <w:rPr>
          <w:i/>
          <w:sz w:val="20"/>
        </w:rPr>
        <w:t>Перечень тем докладов по разделам дисциплины или по всей дисциплине:</w:t>
      </w:r>
    </w:p>
    <w:p w14:paraId="115D85D4" w14:textId="77777777" w:rsidR="00773DFD" w:rsidRPr="00FA5565" w:rsidRDefault="00773DFD" w:rsidP="00773DFD">
      <w:pPr>
        <w:rPr>
          <w:i/>
          <w:sz w:val="20"/>
        </w:rPr>
      </w:pPr>
      <w:r>
        <w:rPr>
          <w:i/>
          <w:sz w:val="20"/>
        </w:rPr>
        <w:t xml:space="preserve">         </w:t>
      </w:r>
      <w:r w:rsidRPr="00BA76BD">
        <w:t xml:space="preserve">      </w:t>
      </w:r>
      <w:r>
        <w:t xml:space="preserve">   </w:t>
      </w:r>
      <w:r w:rsidRPr="00BA76BD">
        <w:t xml:space="preserve"> - Современные методы </w:t>
      </w:r>
      <w:proofErr w:type="spellStart"/>
      <w:r w:rsidRPr="00BA76BD">
        <w:t>цветокоррекции</w:t>
      </w:r>
      <w:proofErr w:type="spellEnd"/>
      <w:r w:rsidRPr="00BA76BD">
        <w:t xml:space="preserve"> цифровых фотоизображений;</w:t>
      </w:r>
      <w:r w:rsidRPr="00BA76BD">
        <w:br/>
      </w:r>
      <w:r>
        <w:t xml:space="preserve">                 </w:t>
      </w:r>
      <w:r w:rsidRPr="00BA76BD">
        <w:t>- Тренды в рекламной фотографии (по периодам).</w:t>
      </w:r>
      <w:r w:rsidRPr="00BA76BD">
        <w:br/>
        <w:t xml:space="preserve">                </w:t>
      </w:r>
      <w:r>
        <w:t xml:space="preserve"> </w:t>
      </w:r>
      <w:r w:rsidRPr="00BA76BD">
        <w:t>- Обзор современного оборудования фотографа</w:t>
      </w:r>
      <w:r w:rsidRPr="00BA76BD">
        <w:br/>
      </w:r>
      <w:r w:rsidRPr="00FA5565">
        <w:rPr>
          <w:i/>
          <w:sz w:val="20"/>
        </w:rPr>
        <w:t>и т.д.</w:t>
      </w:r>
    </w:p>
    <w:p w14:paraId="4BE3CD9D" w14:textId="77777777" w:rsidR="00773DFD" w:rsidRDefault="00773DFD" w:rsidP="00773DFD">
      <w:pPr>
        <w:ind w:firstLine="709"/>
        <w:jc w:val="both"/>
        <w:rPr>
          <w:b/>
        </w:rPr>
      </w:pPr>
      <w:r w:rsidRPr="00F61293">
        <w:rPr>
          <w:i/>
          <w:sz w:val="20"/>
        </w:rPr>
        <w:lastRenderedPageBreak/>
        <w:t xml:space="preserve">    </w:t>
      </w:r>
      <w:r>
        <w:rPr>
          <w:i/>
          <w:sz w:val="20"/>
        </w:rPr>
        <w:t xml:space="preserve">     </w:t>
      </w:r>
    </w:p>
    <w:p w14:paraId="7D53D154" w14:textId="77777777" w:rsidR="00773DFD" w:rsidRDefault="00773DFD" w:rsidP="00773DF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   7</w:t>
      </w:r>
      <w:r>
        <w:rPr>
          <w:i/>
          <w:sz w:val="20"/>
        </w:rPr>
        <w:t>.1.2</w:t>
      </w:r>
      <w:r w:rsidRPr="001556ED">
        <w:rPr>
          <w:i/>
          <w:sz w:val="20"/>
        </w:rPr>
        <w:t xml:space="preserve">.Вопросы </w:t>
      </w:r>
      <w:r>
        <w:rPr>
          <w:i/>
          <w:sz w:val="20"/>
        </w:rPr>
        <w:t xml:space="preserve"> </w:t>
      </w:r>
      <w:proofErr w:type="gramStart"/>
      <w:r w:rsidRPr="001556ED">
        <w:rPr>
          <w:i/>
          <w:sz w:val="20"/>
        </w:rPr>
        <w:t xml:space="preserve">( </w:t>
      </w:r>
      <w:proofErr w:type="gramEnd"/>
      <w:r w:rsidRPr="001556ED">
        <w:rPr>
          <w:i/>
          <w:sz w:val="20"/>
        </w:rPr>
        <w:t>задачи) для контрольных работ:</w:t>
      </w:r>
    </w:p>
    <w:p w14:paraId="139286CB" w14:textId="77777777" w:rsidR="00773DFD" w:rsidRPr="00702A1F" w:rsidRDefault="00773DFD" w:rsidP="00773DFD">
      <w:pPr>
        <w:pStyle w:val="afe"/>
        <w:tabs>
          <w:tab w:val="left" w:pos="8310"/>
        </w:tabs>
        <w:ind w:left="0"/>
        <w:rPr>
          <w:color w:val="000000"/>
          <w:sz w:val="24"/>
          <w:szCs w:val="24"/>
          <w:lang w:val="ru-RU"/>
        </w:rPr>
      </w:pPr>
      <w:r>
        <w:rPr>
          <w:color w:val="000000"/>
        </w:rPr>
        <w:t xml:space="preserve">           </w:t>
      </w:r>
      <w:r w:rsidRPr="00702A1F">
        <w:rPr>
          <w:color w:val="000000"/>
          <w:sz w:val="24"/>
          <w:szCs w:val="24"/>
        </w:rPr>
        <w:t>-  Привести классификацию цифровых фотоаппаратов.</w:t>
      </w:r>
      <w:r w:rsidRPr="00702A1F">
        <w:rPr>
          <w:color w:val="000000"/>
          <w:sz w:val="24"/>
          <w:szCs w:val="24"/>
        </w:rPr>
        <w:br/>
        <w:t xml:space="preserve">             -  Назвать основные технические характеристики цифровых фотоаппаратов.</w:t>
      </w:r>
      <w:r w:rsidRPr="00702A1F">
        <w:rPr>
          <w:color w:val="000000"/>
          <w:sz w:val="24"/>
          <w:szCs w:val="24"/>
        </w:rPr>
        <w:br/>
        <w:t xml:space="preserve">             -  Перечислить основные настройки цифрового фотоаппарата.</w:t>
      </w:r>
    </w:p>
    <w:p w14:paraId="7749D636" w14:textId="77777777" w:rsidR="00773DFD" w:rsidRDefault="00773DFD" w:rsidP="00773DFD">
      <w:pPr>
        <w:pStyle w:val="afe"/>
        <w:tabs>
          <w:tab w:val="left" w:pos="8310"/>
        </w:tabs>
        <w:ind w:left="0"/>
        <w:rPr>
          <w:sz w:val="20"/>
          <w:lang w:val="ru-RU"/>
        </w:rPr>
      </w:pPr>
    </w:p>
    <w:p w14:paraId="66ABC5DC" w14:textId="77777777" w:rsidR="00773DFD" w:rsidRPr="00FA5565" w:rsidRDefault="00773DFD" w:rsidP="00773DF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FA5565">
        <w:rPr>
          <w:i/>
          <w:sz w:val="20"/>
          <w:lang w:val="ru-RU"/>
        </w:rPr>
        <w:t>и т.д.</w:t>
      </w:r>
    </w:p>
    <w:p w14:paraId="66D266A8" w14:textId="77777777" w:rsidR="00773DFD" w:rsidRPr="00F23FE7" w:rsidRDefault="00773DFD" w:rsidP="00773DF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</w:p>
    <w:p w14:paraId="30B91DCA" w14:textId="77777777" w:rsidR="00773DFD" w:rsidRPr="009E013D" w:rsidRDefault="00773DFD" w:rsidP="00773DFD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E013D">
        <w:rPr>
          <w:sz w:val="24"/>
          <w:szCs w:val="24"/>
        </w:rPr>
        <w:t>.2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  <w:lang w:val="ru-RU"/>
        </w:rPr>
        <w:t>:</w:t>
      </w:r>
      <w:r w:rsidRPr="009E013D">
        <w:rPr>
          <w:b/>
          <w:sz w:val="24"/>
          <w:szCs w:val="24"/>
        </w:rPr>
        <w:t xml:space="preserve"> </w:t>
      </w:r>
    </w:p>
    <w:p w14:paraId="48B8914B" w14:textId="77777777" w:rsidR="00773DFD" w:rsidRDefault="00773DFD" w:rsidP="00773DF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14:paraId="6BAACBF3" w14:textId="77777777" w:rsidR="00773DFD" w:rsidRPr="00F61293" w:rsidRDefault="00773DFD" w:rsidP="00773DFD">
      <w:pPr>
        <w:jc w:val="both"/>
        <w:rPr>
          <w:b/>
        </w:rPr>
      </w:pPr>
      <w:r>
        <w:rPr>
          <w:i/>
          <w:sz w:val="20"/>
          <w:szCs w:val="20"/>
        </w:rPr>
        <w:t xml:space="preserve">    </w:t>
      </w:r>
      <w:r w:rsidRPr="00F61293">
        <w:rPr>
          <w:i/>
          <w:sz w:val="20"/>
          <w:szCs w:val="20"/>
        </w:rPr>
        <w:t>Например:</w:t>
      </w:r>
    </w:p>
    <w:p w14:paraId="125F2417" w14:textId="77777777" w:rsidR="00773DFD" w:rsidRPr="002537B8" w:rsidRDefault="00773DFD" w:rsidP="00773DFD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  <w:lang w:val="ru-RU"/>
        </w:rPr>
        <w:t>7</w:t>
      </w:r>
      <w:r w:rsidRPr="00F61293">
        <w:rPr>
          <w:i/>
          <w:sz w:val="20"/>
        </w:rPr>
        <w:t>.</w:t>
      </w:r>
      <w:r>
        <w:rPr>
          <w:i/>
          <w:sz w:val="20"/>
        </w:rPr>
        <w:t>2.1</w:t>
      </w:r>
      <w:proofErr w:type="gramStart"/>
      <w:r w:rsidRPr="00F61293">
        <w:rPr>
          <w:i/>
          <w:sz w:val="20"/>
        </w:rPr>
        <w:t xml:space="preserve"> </w:t>
      </w:r>
      <w:r w:rsidRPr="00472E7F">
        <w:rPr>
          <w:sz w:val="24"/>
          <w:szCs w:val="24"/>
        </w:rPr>
        <w:t>Н</w:t>
      </w:r>
      <w:proofErr w:type="gramEnd"/>
      <w:r w:rsidRPr="00472E7F">
        <w:rPr>
          <w:sz w:val="24"/>
          <w:szCs w:val="24"/>
        </w:rPr>
        <w:t>а зачет студент представляет свое портфолио, в которое дол</w:t>
      </w:r>
      <w:r w:rsidRPr="00472E7F">
        <w:rPr>
          <w:sz w:val="24"/>
          <w:szCs w:val="24"/>
        </w:rPr>
        <w:t>ж</w:t>
      </w:r>
      <w:r w:rsidRPr="00472E7F">
        <w:rPr>
          <w:sz w:val="24"/>
          <w:szCs w:val="24"/>
        </w:rPr>
        <w:t>ны входить</w:t>
      </w:r>
      <w:r w:rsidRPr="00472E7F">
        <w:rPr>
          <w:sz w:val="24"/>
          <w:szCs w:val="24"/>
        </w:rPr>
        <w:br/>
      </w:r>
      <w:r>
        <w:rPr>
          <w:lang w:val="ru-RU"/>
        </w:rPr>
        <w:t xml:space="preserve">         </w:t>
      </w:r>
      <w:r w:rsidRPr="00CB3367">
        <w:t xml:space="preserve">- серия </w:t>
      </w:r>
      <w:proofErr w:type="spellStart"/>
      <w:r w:rsidRPr="00CB3367">
        <w:t>фотокопозиций</w:t>
      </w:r>
      <w:proofErr w:type="spellEnd"/>
      <w:r w:rsidRPr="00CB3367">
        <w:t xml:space="preserve"> по авторской теме (от 8 работ)</w:t>
      </w:r>
    </w:p>
    <w:p w14:paraId="66F82EBD" w14:textId="77777777" w:rsidR="00773DFD" w:rsidRDefault="00773DFD" w:rsidP="00773DFD">
      <w:pPr>
        <w:pStyle w:val="afe"/>
        <w:tabs>
          <w:tab w:val="left" w:pos="993"/>
        </w:tabs>
        <w:ind w:left="0"/>
        <w:rPr>
          <w:sz w:val="20"/>
          <w:lang w:val="ru-RU"/>
        </w:rPr>
      </w:pPr>
    </w:p>
    <w:p w14:paraId="5A260531" w14:textId="77777777" w:rsidR="00773DFD" w:rsidRPr="00FA5565" w:rsidRDefault="00773DFD" w:rsidP="00773DF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FA5565">
        <w:rPr>
          <w:i/>
          <w:sz w:val="20"/>
          <w:lang w:val="ru-RU"/>
        </w:rPr>
        <w:t>и т.д.</w:t>
      </w:r>
    </w:p>
    <w:p w14:paraId="7FA1FE4A" w14:textId="77777777" w:rsidR="00773DFD" w:rsidRDefault="00773DFD" w:rsidP="00773DF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1767D">
        <w:rPr>
          <w:i/>
          <w:sz w:val="20"/>
        </w:rPr>
        <w:t xml:space="preserve">    </w:t>
      </w:r>
      <w:r w:rsidRPr="0061767D">
        <w:rPr>
          <w:i/>
          <w:sz w:val="20"/>
          <w:lang w:val="ru-RU"/>
        </w:rPr>
        <w:t xml:space="preserve">     .</w:t>
      </w:r>
    </w:p>
    <w:p w14:paraId="04A566C1" w14:textId="77777777" w:rsidR="00773DFD" w:rsidRPr="00702A1F" w:rsidRDefault="00773DFD" w:rsidP="00773DFD">
      <w:pPr>
        <w:pStyle w:val="afe"/>
        <w:tabs>
          <w:tab w:val="left" w:pos="8310"/>
        </w:tabs>
        <w:ind w:left="0"/>
        <w:rPr>
          <w:b/>
          <w:sz w:val="22"/>
          <w:szCs w:val="22"/>
          <w:lang w:val="ru-RU"/>
        </w:rPr>
      </w:pPr>
      <w:r w:rsidRPr="009E013D">
        <w:rPr>
          <w:b/>
          <w:sz w:val="22"/>
          <w:szCs w:val="22"/>
        </w:rPr>
        <w:t xml:space="preserve">Семестр № </w:t>
      </w:r>
      <w:r>
        <w:rPr>
          <w:b/>
          <w:sz w:val="22"/>
          <w:szCs w:val="22"/>
          <w:lang w:val="ru-RU"/>
        </w:rPr>
        <w:t>7</w:t>
      </w:r>
    </w:p>
    <w:p w14:paraId="5863B5FB" w14:textId="77777777" w:rsidR="00773DFD" w:rsidRPr="009E013D" w:rsidRDefault="00773DFD" w:rsidP="00773DFD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E013D">
        <w:rPr>
          <w:sz w:val="24"/>
          <w:szCs w:val="24"/>
        </w:rPr>
        <w:t>.3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текущей аттестации</w:t>
      </w:r>
    </w:p>
    <w:p w14:paraId="04493D0C" w14:textId="77777777" w:rsidR="00773DFD" w:rsidRDefault="00773DFD" w:rsidP="00773DFD">
      <w:r w:rsidRPr="00BA76BD">
        <w:t xml:space="preserve">             - Методы ретуши цифровых фотографий в программе  </w:t>
      </w:r>
      <w:r w:rsidRPr="00BA76BD">
        <w:rPr>
          <w:lang w:val="en-US"/>
        </w:rPr>
        <w:t>Adobe</w:t>
      </w:r>
      <w:r w:rsidRPr="00BA76BD">
        <w:t xml:space="preserve"> </w:t>
      </w:r>
      <w:r w:rsidRPr="00BA76BD">
        <w:rPr>
          <w:lang w:val="en-US"/>
        </w:rPr>
        <w:t>Photoshop</w:t>
      </w:r>
    </w:p>
    <w:p w14:paraId="08B7A731" w14:textId="77777777" w:rsidR="00773DFD" w:rsidRPr="00FA5565" w:rsidRDefault="00773DFD" w:rsidP="00773DFD">
      <w:pPr>
        <w:rPr>
          <w:i/>
          <w:u w:val="single"/>
        </w:rPr>
      </w:pPr>
      <w:r>
        <w:t xml:space="preserve">               </w:t>
      </w:r>
      <w:r w:rsidRPr="00BA76BD">
        <w:t>(на приме</w:t>
      </w:r>
      <w:r>
        <w:t xml:space="preserve">ре </w:t>
      </w:r>
      <w:r w:rsidRPr="00BA76BD">
        <w:t>предметной, пор</w:t>
      </w:r>
      <w:r w:rsidRPr="00BA76BD">
        <w:t>т</w:t>
      </w:r>
      <w:r w:rsidRPr="00BA76BD">
        <w:t>рет</w:t>
      </w:r>
      <w:r>
        <w:t xml:space="preserve"> </w:t>
      </w:r>
      <w:r w:rsidRPr="00BA76BD">
        <w:t>ной и пейзажной фотографии)</w:t>
      </w:r>
      <w:r w:rsidRPr="00BA76BD">
        <w:br/>
        <w:t xml:space="preserve">             </w:t>
      </w:r>
      <w:r>
        <w:t xml:space="preserve"> </w:t>
      </w:r>
      <w:r w:rsidRPr="00BA76BD">
        <w:t>- История развития и становления цифровой фотографии</w:t>
      </w:r>
      <w:r w:rsidRPr="00BA76BD">
        <w:br/>
        <w:t xml:space="preserve">              - Преимущества работы с </w:t>
      </w:r>
      <w:r w:rsidRPr="00BA76BD">
        <w:rPr>
          <w:lang w:val="en-US"/>
        </w:rPr>
        <w:t>RAW</w:t>
      </w:r>
      <w:r w:rsidRPr="00BA76BD">
        <w:t>-файлами цифровых фотоизображений</w:t>
      </w:r>
      <w:proofErr w:type="gramStart"/>
      <w:r w:rsidRPr="00BA76BD">
        <w:t>.</w:t>
      </w:r>
      <w:proofErr w:type="gramEnd"/>
      <w:r>
        <w:br/>
      </w:r>
      <w:r w:rsidRPr="00FA5565">
        <w:rPr>
          <w:i/>
          <w:sz w:val="20"/>
        </w:rPr>
        <w:t xml:space="preserve"> </w:t>
      </w:r>
      <w:proofErr w:type="gramStart"/>
      <w:r w:rsidRPr="00FA5565">
        <w:rPr>
          <w:i/>
          <w:sz w:val="20"/>
        </w:rPr>
        <w:t>и</w:t>
      </w:r>
      <w:proofErr w:type="gramEnd"/>
      <w:r w:rsidRPr="00FA5565">
        <w:rPr>
          <w:i/>
          <w:sz w:val="20"/>
        </w:rPr>
        <w:t xml:space="preserve"> т.д.</w:t>
      </w:r>
    </w:p>
    <w:p w14:paraId="0895AE43" w14:textId="77777777" w:rsidR="00773DFD" w:rsidRPr="004C1041" w:rsidRDefault="00773DFD" w:rsidP="00773DFD">
      <w:pPr>
        <w:jc w:val="both"/>
      </w:pPr>
      <w:r>
        <w:t>7</w:t>
      </w:r>
      <w:r w:rsidRPr="004C1041">
        <w:t>.4</w:t>
      </w:r>
      <w:proofErr w:type="gramStart"/>
      <w:r w:rsidRPr="004C1041">
        <w:t xml:space="preserve"> Д</w:t>
      </w:r>
      <w:proofErr w:type="gramEnd"/>
      <w:r w:rsidRPr="004C1041">
        <w:t>ля промежуточной аттестации</w:t>
      </w:r>
    </w:p>
    <w:p w14:paraId="714B014D" w14:textId="77777777" w:rsidR="00773DFD" w:rsidRDefault="00773DFD" w:rsidP="00773DF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EF1CF4">
        <w:rPr>
          <w:rFonts w:ascii="Times New Roman" w:hAnsi="Times New Roman" w:cs="Times New Roman"/>
          <w:color w:val="000000"/>
        </w:rPr>
        <w:t xml:space="preserve">- </w:t>
      </w:r>
      <w:r w:rsidRPr="00F61F27">
        <w:rPr>
          <w:rFonts w:ascii="Times New Roman" w:hAnsi="Times New Roman" w:cs="Times New Roman"/>
          <w:color w:val="000000"/>
        </w:rPr>
        <w:t> Какие рекомендации по созд</w:t>
      </w:r>
      <w:r w:rsidRPr="00F61F27">
        <w:rPr>
          <w:rFonts w:ascii="Times New Roman" w:hAnsi="Times New Roman" w:cs="Times New Roman"/>
          <w:color w:val="000000"/>
        </w:rPr>
        <w:t>а</w:t>
      </w:r>
      <w:r w:rsidRPr="00F61F27">
        <w:rPr>
          <w:rFonts w:ascii="Times New Roman" w:hAnsi="Times New Roman" w:cs="Times New Roman"/>
          <w:color w:val="000000"/>
        </w:rPr>
        <w:t>нию композиционных снимков существуют?</w:t>
      </w:r>
      <w:r>
        <w:rPr>
          <w:rFonts w:ascii="Times New Roman" w:hAnsi="Times New Roman" w:cs="Times New Roman"/>
          <w:color w:val="000000"/>
        </w:rPr>
        <w:br/>
        <w:t xml:space="preserve">             </w:t>
      </w:r>
      <w:r w:rsidRPr="00EF1CF4">
        <w:rPr>
          <w:rFonts w:ascii="Times New Roman" w:hAnsi="Times New Roman" w:cs="Times New Roman"/>
          <w:color w:val="000000"/>
        </w:rPr>
        <w:t xml:space="preserve">- </w:t>
      </w:r>
      <w:r w:rsidRPr="00F61F27">
        <w:rPr>
          <w:rFonts w:ascii="Times New Roman" w:hAnsi="Times New Roman" w:cs="Times New Roman"/>
          <w:color w:val="000000"/>
        </w:rPr>
        <w:t> Указать этапы выполнения цифровой съемки.</w:t>
      </w:r>
      <w:r>
        <w:rPr>
          <w:rFonts w:ascii="Times New Roman" w:hAnsi="Times New Roman" w:cs="Times New Roman"/>
          <w:color w:val="000000"/>
        </w:rPr>
        <w:br/>
        <w:t xml:space="preserve">             </w:t>
      </w:r>
      <w:r w:rsidRPr="00EF1CF4">
        <w:rPr>
          <w:rFonts w:ascii="Times New Roman" w:hAnsi="Times New Roman" w:cs="Times New Roman"/>
          <w:color w:val="000000"/>
        </w:rPr>
        <w:t xml:space="preserve">- </w:t>
      </w:r>
      <w:r w:rsidRPr="00F61F27">
        <w:rPr>
          <w:rFonts w:ascii="Times New Roman" w:hAnsi="Times New Roman" w:cs="Times New Roman"/>
          <w:color w:val="000000"/>
        </w:rPr>
        <w:t> Как воспроизводится цвет в цифровых фотоаппаратах?</w:t>
      </w:r>
      <w:r>
        <w:rPr>
          <w:rFonts w:ascii="Times New Roman" w:hAnsi="Times New Roman" w:cs="Times New Roman"/>
          <w:color w:val="000000"/>
        </w:rPr>
        <w:br/>
        <w:t xml:space="preserve">             </w:t>
      </w:r>
      <w:r w:rsidRPr="00EF1CF4">
        <w:rPr>
          <w:rFonts w:ascii="Times New Roman" w:hAnsi="Times New Roman" w:cs="Times New Roman"/>
          <w:color w:val="000000"/>
        </w:rPr>
        <w:t xml:space="preserve">- </w:t>
      </w:r>
      <w:r w:rsidRPr="00F61F27">
        <w:rPr>
          <w:rFonts w:ascii="Times New Roman" w:hAnsi="Times New Roman" w:cs="Times New Roman"/>
          <w:color w:val="000000"/>
        </w:rPr>
        <w:t> Назвать общие преимущества и н</w:t>
      </w:r>
      <w:r w:rsidRPr="00F61F27">
        <w:rPr>
          <w:rFonts w:ascii="Times New Roman" w:hAnsi="Times New Roman" w:cs="Times New Roman"/>
          <w:color w:val="000000"/>
        </w:rPr>
        <w:t>е</w:t>
      </w:r>
      <w:r w:rsidRPr="00F61F27">
        <w:rPr>
          <w:rFonts w:ascii="Times New Roman" w:hAnsi="Times New Roman" w:cs="Times New Roman"/>
          <w:color w:val="000000"/>
        </w:rPr>
        <w:t>доста</w:t>
      </w:r>
      <w:r>
        <w:rPr>
          <w:rFonts w:ascii="Times New Roman" w:hAnsi="Times New Roman"/>
          <w:color w:val="000000"/>
        </w:rPr>
        <w:t xml:space="preserve">тки цифровых фотоаппаратов </w:t>
      </w:r>
      <w:proofErr w:type="gramStart"/>
      <w:r>
        <w:rPr>
          <w:rFonts w:ascii="Times New Roman" w:hAnsi="Times New Roman"/>
          <w:color w:val="000000"/>
        </w:rPr>
        <w:t>перед</w:t>
      </w:r>
      <w:proofErr w:type="gramEnd"/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            </w:t>
      </w:r>
      <w:r w:rsidRPr="00F61F27">
        <w:rPr>
          <w:rFonts w:ascii="Times New Roman" w:hAnsi="Times New Roman" w:cs="Times New Roman"/>
          <w:color w:val="000000"/>
        </w:rPr>
        <w:t>пленочными.</w:t>
      </w:r>
      <w:r>
        <w:rPr>
          <w:rFonts w:ascii="Times New Roman" w:hAnsi="Times New Roman" w:cs="Times New Roman"/>
          <w:color w:val="000000"/>
        </w:rPr>
        <w:br/>
        <w:t xml:space="preserve">             </w:t>
      </w:r>
      <w:r w:rsidRPr="00EF1CF4">
        <w:rPr>
          <w:rFonts w:ascii="Times New Roman" w:hAnsi="Times New Roman" w:cs="Times New Roman"/>
          <w:color w:val="000000"/>
        </w:rPr>
        <w:t xml:space="preserve">- </w:t>
      </w:r>
      <w:r w:rsidRPr="00F61F27">
        <w:rPr>
          <w:rFonts w:ascii="Times New Roman" w:hAnsi="Times New Roman" w:cs="Times New Roman"/>
          <w:color w:val="000000"/>
        </w:rPr>
        <w:t> Перечислить этапы проц</w:t>
      </w:r>
      <w:r>
        <w:rPr>
          <w:rFonts w:ascii="Times New Roman" w:hAnsi="Times New Roman" w:cs="Times New Roman"/>
          <w:color w:val="000000"/>
        </w:rPr>
        <w:t>есса преобразования изображения</w:t>
      </w:r>
    </w:p>
    <w:p w14:paraId="657DD351" w14:textId="77777777" w:rsidR="00773DFD" w:rsidRDefault="00773DFD" w:rsidP="00773DF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F61F27">
        <w:rPr>
          <w:rFonts w:ascii="Times New Roman" w:hAnsi="Times New Roman" w:cs="Times New Roman"/>
          <w:color w:val="000000"/>
        </w:rPr>
        <w:t>при цифровой съе</w:t>
      </w:r>
      <w:r w:rsidRPr="00F61F27">
        <w:rPr>
          <w:rFonts w:ascii="Times New Roman" w:hAnsi="Times New Roman" w:cs="Times New Roman"/>
          <w:color w:val="000000"/>
        </w:rPr>
        <w:t>м</w:t>
      </w:r>
      <w:r w:rsidRPr="00F61F27">
        <w:rPr>
          <w:rFonts w:ascii="Times New Roman" w:hAnsi="Times New Roman" w:cs="Times New Roman"/>
          <w:color w:val="000000"/>
        </w:rPr>
        <w:t>ке.</w:t>
      </w:r>
    </w:p>
    <w:p w14:paraId="2720BD71" w14:textId="77777777" w:rsidR="00773DFD" w:rsidRPr="00226F14" w:rsidRDefault="00773DFD" w:rsidP="00773DFD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 w:rsidRPr="00226F14">
        <w:rPr>
          <w:color w:val="000000"/>
          <w:sz w:val="24"/>
          <w:szCs w:val="24"/>
        </w:rPr>
        <w:t xml:space="preserve">           -  Каково устройство и принцип работы ПЗС-матрицы?</w:t>
      </w:r>
      <w:r w:rsidRPr="00226F14">
        <w:rPr>
          <w:color w:val="000000"/>
          <w:sz w:val="24"/>
          <w:szCs w:val="24"/>
        </w:rPr>
        <w:br/>
        <w:t xml:space="preserve">           -  Пояснить устройство и принцип раб</w:t>
      </w:r>
      <w:r w:rsidRPr="00226F14">
        <w:rPr>
          <w:color w:val="000000"/>
          <w:sz w:val="24"/>
          <w:szCs w:val="24"/>
        </w:rPr>
        <w:t>о</w:t>
      </w:r>
      <w:r w:rsidRPr="00226F14">
        <w:rPr>
          <w:color w:val="000000"/>
          <w:sz w:val="24"/>
          <w:szCs w:val="24"/>
        </w:rPr>
        <w:t>ты КМОП-матрицы.</w:t>
      </w:r>
      <w:r w:rsidRPr="00226F14">
        <w:rPr>
          <w:color w:val="000000"/>
          <w:sz w:val="24"/>
          <w:szCs w:val="24"/>
        </w:rPr>
        <w:br/>
      </w:r>
    </w:p>
    <w:p w14:paraId="2E106AEC" w14:textId="77777777" w:rsidR="00773DFD" w:rsidRPr="00FA5565" w:rsidRDefault="00773DFD" w:rsidP="00773DFD">
      <w:pPr>
        <w:jc w:val="both"/>
        <w:rPr>
          <w:b/>
          <w:i/>
        </w:rPr>
      </w:pPr>
      <w:r w:rsidRPr="00FA5565">
        <w:rPr>
          <w:i/>
          <w:sz w:val="20"/>
        </w:rPr>
        <w:t xml:space="preserve"> и т.д.</w:t>
      </w:r>
    </w:p>
    <w:p w14:paraId="46E2B587" w14:textId="77777777" w:rsidR="00773DFD" w:rsidRPr="00702A1F" w:rsidRDefault="00773DFD" w:rsidP="00773DFD">
      <w:pPr>
        <w:pStyle w:val="afe"/>
        <w:tabs>
          <w:tab w:val="left" w:pos="8310"/>
        </w:tabs>
        <w:ind w:left="0"/>
        <w:rPr>
          <w:b/>
          <w:sz w:val="22"/>
          <w:szCs w:val="22"/>
          <w:lang w:val="ru-RU"/>
        </w:rPr>
      </w:pPr>
      <w:r w:rsidRPr="009E013D">
        <w:rPr>
          <w:b/>
          <w:sz w:val="22"/>
          <w:szCs w:val="22"/>
        </w:rPr>
        <w:t xml:space="preserve">Семестр № </w:t>
      </w:r>
      <w:r>
        <w:rPr>
          <w:b/>
          <w:sz w:val="22"/>
          <w:szCs w:val="22"/>
          <w:lang w:val="ru-RU"/>
        </w:rPr>
        <w:t>8</w:t>
      </w:r>
    </w:p>
    <w:p w14:paraId="025AD510" w14:textId="77777777" w:rsidR="00773DFD" w:rsidRPr="009E013D" w:rsidRDefault="00773DFD" w:rsidP="00773DFD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E013D">
        <w:rPr>
          <w:sz w:val="24"/>
          <w:szCs w:val="24"/>
        </w:rPr>
        <w:t>.3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текущей аттестации</w:t>
      </w:r>
    </w:p>
    <w:p w14:paraId="71AC7231" w14:textId="77777777" w:rsidR="00773DFD" w:rsidRPr="00FA5565" w:rsidRDefault="00773DFD" w:rsidP="00773DFD">
      <w:pPr>
        <w:rPr>
          <w:i/>
          <w:u w:val="single"/>
        </w:rPr>
      </w:pPr>
      <w:r w:rsidRPr="0061767D">
        <w:rPr>
          <w:i/>
          <w:sz w:val="20"/>
          <w:szCs w:val="20"/>
        </w:rPr>
        <w:t xml:space="preserve">       </w:t>
      </w:r>
      <w:r>
        <w:t xml:space="preserve">        </w:t>
      </w:r>
      <w:r w:rsidRPr="00BA76BD">
        <w:t xml:space="preserve"> - Предпечатная подготовка цифровых фотоизображений.</w:t>
      </w:r>
      <w:r w:rsidRPr="00BA76BD">
        <w:br/>
        <w:t xml:space="preserve">               - Обзор информационных ресурсов в сети Интер</w:t>
      </w:r>
      <w:r>
        <w:t>нет, посвященных цифровой</w:t>
      </w:r>
      <w:r>
        <w:br/>
        <w:t xml:space="preserve">                </w:t>
      </w:r>
      <w:r w:rsidRPr="00BA76BD">
        <w:t>фот</w:t>
      </w:r>
      <w:r w:rsidRPr="00BA76BD">
        <w:t>о</w:t>
      </w:r>
      <w:r w:rsidRPr="00BA76BD">
        <w:t>графии</w:t>
      </w:r>
      <w:r>
        <w:br/>
      </w:r>
      <w:r w:rsidRPr="00FA5565">
        <w:rPr>
          <w:i/>
          <w:sz w:val="20"/>
        </w:rPr>
        <w:t xml:space="preserve"> и т.д.</w:t>
      </w:r>
    </w:p>
    <w:p w14:paraId="7FA5C885" w14:textId="77777777" w:rsidR="00773DFD" w:rsidRPr="004C1041" w:rsidRDefault="00773DFD" w:rsidP="00773DFD">
      <w:pPr>
        <w:jc w:val="both"/>
      </w:pPr>
      <w:r>
        <w:t>7</w:t>
      </w:r>
      <w:r w:rsidRPr="004C1041">
        <w:t>.4</w:t>
      </w:r>
      <w:proofErr w:type="gramStart"/>
      <w:r w:rsidRPr="004C1041">
        <w:t xml:space="preserve"> Д</w:t>
      </w:r>
      <w:proofErr w:type="gramEnd"/>
      <w:r w:rsidRPr="004C1041">
        <w:t>ля промежуточной аттестации</w:t>
      </w:r>
    </w:p>
    <w:p w14:paraId="160A9DDD" w14:textId="77777777" w:rsidR="00773DFD" w:rsidRDefault="00773DFD" w:rsidP="00773DFD">
      <w:pPr>
        <w:rPr>
          <w:color w:val="000000"/>
        </w:rPr>
      </w:pPr>
      <w:r>
        <w:rPr>
          <w:color w:val="000000"/>
        </w:rPr>
        <w:t xml:space="preserve">             </w:t>
      </w:r>
      <w:r w:rsidRPr="00EF1CF4">
        <w:rPr>
          <w:color w:val="000000"/>
        </w:rPr>
        <w:t xml:space="preserve">-  Привести классификацию </w:t>
      </w:r>
      <w:r>
        <w:rPr>
          <w:color w:val="000000"/>
        </w:rPr>
        <w:t>фотообъективов</w:t>
      </w:r>
      <w:r w:rsidRPr="00EF1CF4">
        <w:rPr>
          <w:color w:val="000000"/>
        </w:rPr>
        <w:t>.</w:t>
      </w:r>
      <w:r>
        <w:rPr>
          <w:color w:val="000000"/>
        </w:rPr>
        <w:t xml:space="preserve"> Назвать их основные</w:t>
      </w:r>
    </w:p>
    <w:p w14:paraId="3056F164" w14:textId="77777777" w:rsidR="00773DFD" w:rsidRDefault="00773DFD" w:rsidP="00773DFD">
      <w:pPr>
        <w:rPr>
          <w:color w:val="000000"/>
        </w:rPr>
      </w:pPr>
      <w:r>
        <w:rPr>
          <w:color w:val="000000"/>
        </w:rPr>
        <w:t xml:space="preserve">                 характерист</w:t>
      </w:r>
      <w:r>
        <w:rPr>
          <w:color w:val="000000"/>
        </w:rPr>
        <w:t>и</w:t>
      </w:r>
      <w:r>
        <w:rPr>
          <w:color w:val="000000"/>
        </w:rPr>
        <w:t>ки.</w:t>
      </w:r>
      <w:r>
        <w:rPr>
          <w:color w:val="000000"/>
        </w:rPr>
        <w:br/>
        <w:t xml:space="preserve">             -  Перечислить основные типы фотовспышек с перечнем их основных настроек.</w:t>
      </w:r>
      <w:r>
        <w:rPr>
          <w:color w:val="000000"/>
        </w:rPr>
        <w:br/>
        <w:t xml:space="preserve">             -  </w:t>
      </w:r>
      <w:proofErr w:type="gramStart"/>
      <w:r>
        <w:rPr>
          <w:color w:val="000000"/>
        </w:rPr>
        <w:t>Опишите типовые схемы использования портативной выносной</w:t>
      </w:r>
      <w:proofErr w:type="gramEnd"/>
    </w:p>
    <w:p w14:paraId="12775575" w14:textId="77777777" w:rsidR="00773DFD" w:rsidRDefault="00773DFD" w:rsidP="00773DFD">
      <w:pPr>
        <w:rPr>
          <w:color w:val="000000"/>
        </w:rPr>
      </w:pPr>
      <w:r>
        <w:rPr>
          <w:color w:val="000000"/>
        </w:rPr>
        <w:t xml:space="preserve">               фотовспышки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съемки.</w:t>
      </w:r>
      <w:r>
        <w:rPr>
          <w:color w:val="000000"/>
        </w:rPr>
        <w:br/>
        <w:t xml:space="preserve">          -  Перечислить основные типы источников освещения при работе в фотостудии</w:t>
      </w:r>
      <w:r>
        <w:rPr>
          <w:color w:val="000000"/>
        </w:rPr>
        <w:br/>
        <w:t xml:space="preserve">            -  Опишите типовые ситуацию, когда при фотосъемке необходимо использовать</w:t>
      </w:r>
    </w:p>
    <w:p w14:paraId="071631F7" w14:textId="77777777" w:rsidR="00773DFD" w:rsidRDefault="00773DFD" w:rsidP="00773DFD">
      <w:pPr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>ш</w:t>
      </w:r>
      <w:r>
        <w:rPr>
          <w:color w:val="000000"/>
        </w:rPr>
        <w:t>татив.</w:t>
      </w:r>
      <w:r>
        <w:br/>
      </w:r>
      <w:r>
        <w:rPr>
          <w:color w:val="000000"/>
        </w:rPr>
        <w:t xml:space="preserve">            -  Описать процесс </w:t>
      </w:r>
      <w:proofErr w:type="spellStart"/>
      <w:r>
        <w:rPr>
          <w:color w:val="000000"/>
        </w:rPr>
        <w:t>цветокоррекции</w:t>
      </w:r>
      <w:proofErr w:type="spellEnd"/>
      <w:r>
        <w:rPr>
          <w:color w:val="000000"/>
        </w:rPr>
        <w:t xml:space="preserve"> цифровых фотоизображений в программах</w:t>
      </w:r>
    </w:p>
    <w:p w14:paraId="798776A4" w14:textId="77777777" w:rsidR="00773DFD" w:rsidRDefault="00773DFD" w:rsidP="00773DFD">
      <w:r>
        <w:rPr>
          <w:color w:val="000000"/>
        </w:rPr>
        <w:t xml:space="preserve">              </w:t>
      </w:r>
      <w:r w:rsidRPr="00BA76BD">
        <w:rPr>
          <w:lang w:val="en-US"/>
        </w:rPr>
        <w:t>Adobe</w:t>
      </w:r>
      <w:r>
        <w:t xml:space="preserve"> </w:t>
      </w:r>
      <w:r w:rsidRPr="00BA76BD">
        <w:rPr>
          <w:lang w:val="en-US"/>
        </w:rPr>
        <w:t>Photoshop</w:t>
      </w:r>
      <w:r>
        <w:br/>
        <w:t xml:space="preserve">            - Перечислите основные методы ретуши цифровых фотографий в программе</w:t>
      </w:r>
    </w:p>
    <w:p w14:paraId="5CDF6E55" w14:textId="77777777" w:rsidR="00773DFD" w:rsidRPr="002D6FFC" w:rsidRDefault="00773DFD" w:rsidP="00773DFD">
      <w:r>
        <w:lastRenderedPageBreak/>
        <w:t xml:space="preserve">             </w:t>
      </w:r>
      <w:proofErr w:type="spellStart"/>
      <w:r w:rsidRPr="00BA76BD">
        <w:rPr>
          <w:lang w:val="en-US"/>
        </w:rPr>
        <w:t>Ad</w:t>
      </w:r>
      <w:r w:rsidRPr="00BA76BD">
        <w:rPr>
          <w:lang w:val="en-US"/>
        </w:rPr>
        <w:t>o</w:t>
      </w:r>
      <w:r w:rsidRPr="00BA76BD">
        <w:rPr>
          <w:lang w:val="en-US"/>
        </w:rPr>
        <w:t>bePhotoshop</w:t>
      </w:r>
      <w:proofErr w:type="spellEnd"/>
      <w:r>
        <w:t xml:space="preserve"> </w:t>
      </w:r>
      <w:proofErr w:type="gramStart"/>
      <w:r>
        <w:t>( с</w:t>
      </w:r>
      <w:proofErr w:type="gramEnd"/>
      <w:r>
        <w:t xml:space="preserve"> перечнем инструментов)</w:t>
      </w:r>
      <w:r>
        <w:br/>
      </w:r>
      <w:r w:rsidRPr="00FA5565">
        <w:rPr>
          <w:i/>
          <w:sz w:val="20"/>
        </w:rPr>
        <w:t xml:space="preserve"> и т.д.</w:t>
      </w:r>
    </w:p>
    <w:p w14:paraId="02989D5B" w14:textId="77777777" w:rsidR="00773DFD" w:rsidRDefault="00773DFD" w:rsidP="00773DFD">
      <w:pPr>
        <w:autoSpaceDE w:val="0"/>
        <w:autoSpaceDN w:val="0"/>
        <w:adjustRightInd w:val="0"/>
        <w:jc w:val="both"/>
        <w:rPr>
          <w:b/>
        </w:rPr>
      </w:pPr>
    </w:p>
    <w:p w14:paraId="601EE567" w14:textId="77777777"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  <w:bookmarkStart w:id="12" w:name="_GoBack"/>
      <w:bookmarkEnd w:id="12"/>
    </w:p>
    <w:p w14:paraId="1C538101" w14:textId="77777777"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14:paraId="4A88BC02" w14:textId="77777777" w:rsidR="00404E9E" w:rsidRPr="008F5A11" w:rsidRDefault="00404E9E" w:rsidP="008F5A11">
      <w:pPr>
        <w:ind w:firstLine="708"/>
        <w:rPr>
          <w:i/>
          <w:sz w:val="22"/>
          <w:szCs w:val="22"/>
        </w:rPr>
      </w:pPr>
      <w:r w:rsidRPr="008F5A11">
        <w:rPr>
          <w:i/>
          <w:sz w:val="22"/>
          <w:szCs w:val="22"/>
        </w:rPr>
        <w:t>В данном разделе программы описываются материально-технические кафедральные и общеуниверситетские ресурсы, которые должны быть использованы для полноценного изучения дисциплины (специализированные аудитории, оснащенные аудио-видеоаппаратурой, мультим</w:t>
      </w:r>
      <w:r w:rsidRPr="008F5A11">
        <w:rPr>
          <w:i/>
          <w:sz w:val="22"/>
          <w:szCs w:val="22"/>
        </w:rPr>
        <w:t>е</w:t>
      </w:r>
      <w:r w:rsidRPr="008F5A11">
        <w:rPr>
          <w:i/>
          <w:sz w:val="22"/>
          <w:szCs w:val="22"/>
        </w:rPr>
        <w:t>дийными средствами; компьютерные классы, с указанием используемого программного обеспеч</w:t>
      </w:r>
      <w:r w:rsidRPr="008F5A11">
        <w:rPr>
          <w:i/>
          <w:sz w:val="22"/>
          <w:szCs w:val="22"/>
        </w:rPr>
        <w:t>е</w:t>
      </w:r>
      <w:r w:rsidRPr="008F5A11">
        <w:rPr>
          <w:i/>
          <w:sz w:val="22"/>
          <w:szCs w:val="22"/>
        </w:rPr>
        <w:t xml:space="preserve">ния; лаборатории, с указанием перечня оборудования, </w:t>
      </w:r>
      <w:proofErr w:type="spellStart"/>
      <w:r w:rsidRPr="008F5A11">
        <w:rPr>
          <w:i/>
          <w:sz w:val="22"/>
          <w:szCs w:val="22"/>
        </w:rPr>
        <w:t>медиатеки</w:t>
      </w:r>
      <w:proofErr w:type="spellEnd"/>
      <w:r w:rsidRPr="008F5A11">
        <w:rPr>
          <w:i/>
          <w:sz w:val="22"/>
          <w:szCs w:val="22"/>
        </w:rPr>
        <w:t>). При этом дается краткое описание состава установок, измерительно-диагностического оборудования, компьютерной те</w:t>
      </w:r>
      <w:r w:rsidRPr="008F5A11">
        <w:rPr>
          <w:i/>
          <w:sz w:val="22"/>
          <w:szCs w:val="22"/>
        </w:rPr>
        <w:t>х</w:t>
      </w:r>
      <w:r w:rsidRPr="008F5A11">
        <w:rPr>
          <w:i/>
          <w:sz w:val="22"/>
          <w:szCs w:val="22"/>
        </w:rPr>
        <w:t>ники и средств автоматизации экспериментов. Приводится характеристика технических средств обучения и контроля, используемых на лекционных, практических и лабораторных зан</w:t>
      </w:r>
      <w:r w:rsidRPr="008F5A11">
        <w:rPr>
          <w:i/>
          <w:sz w:val="22"/>
          <w:szCs w:val="22"/>
        </w:rPr>
        <w:t>я</w:t>
      </w:r>
      <w:r w:rsidRPr="008F5A11">
        <w:rPr>
          <w:i/>
          <w:sz w:val="22"/>
          <w:szCs w:val="22"/>
        </w:rPr>
        <w:t>тиях. Описываются технические и программные средства, применяемые для повышения эффе</w:t>
      </w:r>
      <w:r w:rsidRPr="008F5A11">
        <w:rPr>
          <w:i/>
          <w:sz w:val="22"/>
          <w:szCs w:val="22"/>
        </w:rPr>
        <w:t>к</w:t>
      </w:r>
      <w:r w:rsidRPr="008F5A11">
        <w:rPr>
          <w:i/>
          <w:sz w:val="22"/>
          <w:szCs w:val="22"/>
        </w:rPr>
        <w:t xml:space="preserve">тивности самостоятельной работы студентов (например, дистанционные технологии обучения, обучающие системы). </w:t>
      </w:r>
    </w:p>
    <w:p w14:paraId="7AA17EDA" w14:textId="77777777" w:rsidR="00404E9E" w:rsidRPr="008F5A11" w:rsidRDefault="00404E9E" w:rsidP="00404E9E">
      <w:pPr>
        <w:pStyle w:val="style3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8F5A11">
        <w:rPr>
          <w:i/>
          <w:sz w:val="22"/>
          <w:szCs w:val="22"/>
        </w:rPr>
        <w:t>Сведения об оснащенности образовательного процесса по дисциплине специализированным и лабораторным оборудованием целесообразно приводить в виде таблицы 9, в которой указыв</w:t>
      </w:r>
      <w:r w:rsidRPr="008F5A11">
        <w:rPr>
          <w:i/>
          <w:sz w:val="22"/>
          <w:szCs w:val="22"/>
        </w:rPr>
        <w:t>а</w:t>
      </w:r>
      <w:r w:rsidRPr="008F5A11">
        <w:rPr>
          <w:i/>
          <w:sz w:val="22"/>
          <w:szCs w:val="22"/>
        </w:rPr>
        <w:t>ются номера и наименование специализированных аудиторий и лабораторий, перечень оборуд</w:t>
      </w:r>
      <w:r w:rsidRPr="008F5A11">
        <w:rPr>
          <w:i/>
          <w:sz w:val="22"/>
          <w:szCs w:val="22"/>
        </w:rPr>
        <w:t>о</w:t>
      </w:r>
      <w:r w:rsidRPr="008F5A11">
        <w:rPr>
          <w:i/>
          <w:sz w:val="22"/>
          <w:szCs w:val="22"/>
        </w:rPr>
        <w:t>вания и существенные для освоения дисциплины особенности оборудования, используемого пр</w:t>
      </w:r>
      <w:r w:rsidRPr="008F5A11">
        <w:rPr>
          <w:i/>
          <w:sz w:val="22"/>
          <w:szCs w:val="22"/>
        </w:rPr>
        <w:t>о</w:t>
      </w:r>
      <w:r w:rsidRPr="008F5A11">
        <w:rPr>
          <w:i/>
          <w:sz w:val="22"/>
          <w:szCs w:val="22"/>
        </w:rPr>
        <w:t xml:space="preserve">граммного обеспечения, технологии обучения студента, контроля усвоения материала и т. д. </w:t>
      </w:r>
    </w:p>
    <w:p w14:paraId="208C6124" w14:textId="77777777" w:rsidR="00171E7D" w:rsidRPr="00171E7D" w:rsidRDefault="00404E9E" w:rsidP="00D00419">
      <w:pPr>
        <w:pStyle w:val="style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5A11">
        <w:rPr>
          <w:i/>
          <w:sz w:val="22"/>
          <w:szCs w:val="22"/>
        </w:rPr>
        <w:t>Сведения об оснащенности образовательного процесса специализированным и  лаборато</w:t>
      </w:r>
      <w:r w:rsidRPr="008F5A11">
        <w:rPr>
          <w:i/>
          <w:sz w:val="22"/>
          <w:szCs w:val="22"/>
        </w:rPr>
        <w:t>р</w:t>
      </w:r>
      <w:r w:rsidRPr="008F5A11">
        <w:rPr>
          <w:i/>
          <w:sz w:val="22"/>
          <w:szCs w:val="22"/>
        </w:rPr>
        <w:t xml:space="preserve">ным оборудованием указываются в таблице </w:t>
      </w:r>
      <w:r w:rsidR="00171E7D">
        <w:rPr>
          <w:i/>
          <w:sz w:val="22"/>
          <w:szCs w:val="22"/>
        </w:rPr>
        <w:t>7</w:t>
      </w:r>
    </w:p>
    <w:p w14:paraId="447763F1" w14:textId="77777777"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5BF2" w:rsidRPr="00425BF2" w14:paraId="4A8ED07A" w14:textId="77777777" w:rsidTr="001F73AB">
        <w:tc>
          <w:tcPr>
            <w:tcW w:w="709" w:type="dxa"/>
          </w:tcPr>
          <w:p w14:paraId="3341E16E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14:paraId="0171FA61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14:paraId="0C9EFE4F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B0E0F" w:rsidRPr="00425BF2" w14:paraId="3D0D1CE1" w14:textId="77777777" w:rsidTr="00F75949">
        <w:tc>
          <w:tcPr>
            <w:tcW w:w="9462" w:type="dxa"/>
            <w:gridSpan w:val="3"/>
          </w:tcPr>
          <w:p w14:paraId="63E0AB00" w14:textId="77777777" w:rsidR="00AB0E0F" w:rsidRPr="00425BF2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t>Например:</w:t>
            </w:r>
          </w:p>
        </w:tc>
      </w:tr>
      <w:tr w:rsidR="00425BF2" w:rsidRPr="00425BF2" w14:paraId="17737066" w14:textId="77777777" w:rsidTr="001F73AB">
        <w:tc>
          <w:tcPr>
            <w:tcW w:w="709" w:type="dxa"/>
          </w:tcPr>
          <w:p w14:paraId="3B19C392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66709E17" w14:textId="77777777" w:rsidR="00425BF2" w:rsidRPr="00425BF2" w:rsidRDefault="00425BF2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 w:rsidR="00947862">
              <w:rPr>
                <w:i/>
                <w:sz w:val="20"/>
                <w:szCs w:val="20"/>
              </w:rPr>
              <w:t>ые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 w:rsidR="00947862">
              <w:rPr>
                <w:i/>
                <w:sz w:val="20"/>
                <w:szCs w:val="20"/>
              </w:rPr>
              <w:t>и</w:t>
            </w:r>
            <w:r w:rsidRPr="00425BF2">
              <w:rPr>
                <w:i/>
                <w:sz w:val="20"/>
                <w:szCs w:val="20"/>
              </w:rPr>
              <w:t xml:space="preserve">  № </w:t>
            </w:r>
            <w:r>
              <w:rPr>
                <w:i/>
                <w:sz w:val="20"/>
                <w:szCs w:val="20"/>
              </w:rPr>
              <w:t>261, 462</w:t>
            </w:r>
          </w:p>
        </w:tc>
        <w:tc>
          <w:tcPr>
            <w:tcW w:w="4359" w:type="dxa"/>
          </w:tcPr>
          <w:p w14:paraId="096DC155" w14:textId="77777777" w:rsidR="00864517" w:rsidRDefault="00864517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стационарны</w:t>
            </w:r>
            <w:r w:rsidR="00217E23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проектор</w:t>
            </w:r>
            <w:r w:rsidR="00217E23">
              <w:rPr>
                <w:rFonts w:eastAsia="Calibri"/>
                <w:i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в комплекте (</w:t>
            </w:r>
            <w:r w:rsid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проекционный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экран, провода, пульт) S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ony</w:t>
            </w:r>
            <w:proofErr w:type="spellEnd"/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VPL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CX</w:t>
            </w:r>
            <w:r w:rsidR="00217E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276;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14:paraId="529E9FB6" w14:textId="77777777" w:rsidR="00217E23" w:rsidRDefault="00217E23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нотбуки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500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-100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14:paraId="2A61EE0C" w14:textId="77777777" w:rsidR="00217E23" w:rsidRDefault="00217E23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кодоскопы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 Альфа-400;</w:t>
            </w:r>
          </w:p>
          <w:p w14:paraId="09F60F8A" w14:textId="77777777" w:rsidR="00217E23" w:rsidRPr="009461DE" w:rsidRDefault="00217E23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мультимеди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а-</w:t>
            </w:r>
            <w:proofErr w:type="gramEnd"/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Mitsubishi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Electrik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XD-280U;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14:paraId="3FBED80E" w14:textId="77777777" w:rsidR="00425BF2" w:rsidRPr="00425BF2" w:rsidRDefault="00425BF2" w:rsidP="00914EF8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425BF2" w14:paraId="61BB82B7" w14:textId="77777777" w:rsidTr="001F73AB">
        <w:tc>
          <w:tcPr>
            <w:tcW w:w="709" w:type="dxa"/>
          </w:tcPr>
          <w:p w14:paraId="42ABAE54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F4BABF9" w14:textId="77777777" w:rsidR="00425BF2" w:rsidRPr="00425BF2" w:rsidRDefault="00947862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ые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и № </w:t>
            </w:r>
            <w:r w:rsidR="009461DE">
              <w:rPr>
                <w:i/>
                <w:sz w:val="20"/>
                <w:szCs w:val="20"/>
              </w:rPr>
              <w:t xml:space="preserve">120, 315, 328, </w:t>
            </w:r>
            <w:r w:rsidR="00D00419">
              <w:rPr>
                <w:i/>
                <w:sz w:val="20"/>
                <w:szCs w:val="20"/>
              </w:rPr>
              <w:t>327</w:t>
            </w:r>
            <w:r w:rsidR="00914EF8">
              <w:rPr>
                <w:i/>
                <w:sz w:val="20"/>
                <w:szCs w:val="20"/>
              </w:rPr>
              <w:t>, 330, 415, 557</w:t>
            </w:r>
            <w:r w:rsidR="009461D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</w:tcPr>
          <w:p w14:paraId="25115908" w14:textId="77777777" w:rsidR="009461DE" w:rsidRPr="009461DE" w:rsidRDefault="00425BF2" w:rsidP="00914EF8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переносной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мультимед</w:t>
            </w:r>
            <w:r w:rsidR="00914EF8">
              <w:rPr>
                <w:rFonts w:eastAsia="Calibri"/>
                <w:i/>
                <w:sz w:val="20"/>
                <w:szCs w:val="20"/>
                <w:lang w:eastAsia="en-US"/>
              </w:rPr>
              <w:t>иа-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проектор</w:t>
            </w:r>
            <w:r w:rsidR="009461D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461DE">
              <w:rPr>
                <w:rFonts w:eastAsia="Calibri"/>
                <w:i/>
                <w:sz w:val="20"/>
                <w:szCs w:val="20"/>
                <w:lang w:eastAsia="en-US"/>
              </w:rPr>
              <w:t>Mitsubishi</w:t>
            </w:r>
            <w:proofErr w:type="spellEnd"/>
            <w:r w:rsidR="009461D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461DE">
              <w:rPr>
                <w:rFonts w:eastAsia="Calibri"/>
                <w:i/>
                <w:sz w:val="20"/>
                <w:szCs w:val="20"/>
                <w:lang w:eastAsia="en-US"/>
              </w:rPr>
              <w:t>Electrik</w:t>
            </w:r>
            <w:proofErr w:type="spellEnd"/>
            <w:r w:rsidR="009461DE">
              <w:rPr>
                <w:rFonts w:eastAsia="Calibri"/>
                <w:i/>
                <w:sz w:val="20"/>
                <w:szCs w:val="20"/>
                <w:lang w:eastAsia="en-US"/>
              </w:rPr>
              <w:t xml:space="preserve"> XD-280U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</w:p>
          <w:p w14:paraId="25915F20" w14:textId="77777777" w:rsidR="009461DE" w:rsidRDefault="00864517" w:rsidP="00914EF8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нотбуки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9461DE"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9461DE"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="009461DE"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9461DE">
              <w:rPr>
                <w:rFonts w:eastAsia="Calibri"/>
                <w:i/>
                <w:sz w:val="20"/>
                <w:szCs w:val="20"/>
                <w:lang w:val="en-US" w:eastAsia="en-US"/>
              </w:rPr>
              <w:t>L</w:t>
            </w:r>
            <w:r w:rsidR="009461DE"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500</w:t>
            </w:r>
            <w:r w:rsidR="009461DE">
              <w:rPr>
                <w:rFonts w:eastAsia="Calibri"/>
                <w:i/>
                <w:sz w:val="20"/>
                <w:szCs w:val="20"/>
                <w:lang w:val="en-US" w:eastAsia="en-US"/>
              </w:rPr>
              <w:t>D</w:t>
            </w:r>
            <w:r w:rsidR="009461DE"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и </w:t>
            </w:r>
            <w:r w:rsidR="009461DE"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9461DE"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="009461DE"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9461DE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="009461DE" w:rsidRPr="00864517">
              <w:rPr>
                <w:rFonts w:eastAsia="Calibri"/>
                <w:i/>
                <w:sz w:val="20"/>
                <w:szCs w:val="20"/>
                <w:lang w:eastAsia="en-US"/>
              </w:rPr>
              <w:t>-100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14:paraId="54FB1296" w14:textId="77777777" w:rsidR="00914EF8" w:rsidRPr="00914EF8" w:rsidRDefault="00914EF8" w:rsidP="00914EF8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слайд-проектор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Kindermann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Ma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gi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</w:t>
            </w:r>
            <w:r w:rsidRP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-2600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AFS</w:t>
            </w:r>
          </w:p>
          <w:p w14:paraId="3F04D4AA" w14:textId="77777777" w:rsidR="00425BF2" w:rsidRPr="00425BF2" w:rsidRDefault="00914EF8" w:rsidP="00914EF8">
            <w:pPr>
              <w:numPr>
                <w:ilvl w:val="0"/>
                <w:numId w:val="26"/>
              </w:numPr>
              <w:jc w:val="both"/>
              <w:rPr>
                <w:i/>
                <w:sz w:val="20"/>
                <w:szCs w:val="20"/>
              </w:rPr>
            </w:pPr>
            <w:r w:rsidRP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проекционные </w:t>
            </w:r>
            <w:r w:rsidR="00425BF2"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экран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ы</w:t>
            </w:r>
            <w:r w:rsidR="00864517"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  <w:r w:rsid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14:paraId="375F653C" w14:textId="77777777" w:rsidR="00425BF2" w:rsidRPr="00425BF2" w:rsidRDefault="009461DE" w:rsidP="00914EF8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914EF8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425BF2" w14:paraId="29B1C582" w14:textId="77777777" w:rsidTr="001F73AB">
        <w:tc>
          <w:tcPr>
            <w:tcW w:w="709" w:type="dxa"/>
          </w:tcPr>
          <w:p w14:paraId="7192911A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25BF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ED57E7F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учебная аудитория для проведения лаборато</w:t>
            </w:r>
            <w:r w:rsidRPr="00425BF2">
              <w:rPr>
                <w:i/>
                <w:sz w:val="20"/>
                <w:szCs w:val="20"/>
              </w:rPr>
              <w:t>р</w:t>
            </w:r>
            <w:r w:rsidRPr="00425BF2">
              <w:rPr>
                <w:i/>
                <w:sz w:val="20"/>
                <w:szCs w:val="20"/>
              </w:rPr>
              <w:t>ных  занятий №</w:t>
            </w:r>
          </w:p>
        </w:tc>
        <w:tc>
          <w:tcPr>
            <w:tcW w:w="4359" w:type="dxa"/>
          </w:tcPr>
          <w:p w14:paraId="7F627EE9" w14:textId="77777777" w:rsidR="00943205" w:rsidRDefault="00425BF2" w:rsidP="008B4CFA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компьютеры в комплекте – 5 шт</w:t>
            </w:r>
            <w:r w:rsidR="00943205">
              <w:rPr>
                <w:i/>
                <w:sz w:val="20"/>
                <w:szCs w:val="20"/>
              </w:rPr>
              <w:t>.;</w:t>
            </w:r>
          </w:p>
          <w:p w14:paraId="00ABBA5E" w14:textId="77777777" w:rsidR="00425BF2" w:rsidRDefault="00425BF2" w:rsidP="008B4CFA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экран 180х180.;</w:t>
            </w:r>
          </w:p>
          <w:p w14:paraId="5719563A" w14:textId="77777777" w:rsidR="00943205" w:rsidRDefault="00943205" w:rsidP="008B4CFA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 xml:space="preserve">спектрофотометр </w:t>
            </w:r>
            <w:proofErr w:type="spellStart"/>
            <w:r w:rsidRPr="00425BF2">
              <w:rPr>
                <w:i/>
                <w:sz w:val="20"/>
                <w:szCs w:val="20"/>
                <w:lang w:val="en-US"/>
              </w:rPr>
              <w:t>Specord</w:t>
            </w:r>
            <w:proofErr w:type="spellEnd"/>
            <w:r w:rsidRPr="00425BF2">
              <w:rPr>
                <w:i/>
                <w:sz w:val="20"/>
                <w:szCs w:val="20"/>
              </w:rPr>
              <w:t xml:space="preserve"> </w:t>
            </w:r>
            <w:r w:rsidRPr="00425BF2">
              <w:rPr>
                <w:i/>
                <w:sz w:val="20"/>
                <w:szCs w:val="20"/>
                <w:lang w:val="en-US"/>
              </w:rPr>
              <w:t>UV</w:t>
            </w:r>
            <w:r w:rsidRPr="00425BF2">
              <w:rPr>
                <w:i/>
                <w:sz w:val="20"/>
                <w:szCs w:val="20"/>
              </w:rPr>
              <w:t xml:space="preserve"> </w:t>
            </w:r>
            <w:r w:rsidRPr="00425BF2">
              <w:rPr>
                <w:i/>
                <w:sz w:val="20"/>
                <w:szCs w:val="20"/>
                <w:lang w:val="en-US"/>
              </w:rPr>
              <w:t>VIS</w:t>
            </w:r>
            <w:r>
              <w:rPr>
                <w:i/>
                <w:sz w:val="20"/>
                <w:szCs w:val="20"/>
              </w:rPr>
              <w:t>;</w:t>
            </w:r>
            <w:r w:rsidRPr="00425BF2">
              <w:rPr>
                <w:i/>
                <w:sz w:val="20"/>
                <w:szCs w:val="20"/>
              </w:rPr>
              <w:t xml:space="preserve"> </w:t>
            </w:r>
          </w:p>
          <w:p w14:paraId="020DE41D" w14:textId="77777777" w:rsidR="00943205" w:rsidRDefault="00943205" w:rsidP="008B4CFA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микроскоп</w:t>
            </w:r>
            <w:r>
              <w:rPr>
                <w:i/>
                <w:sz w:val="20"/>
                <w:szCs w:val="20"/>
              </w:rPr>
              <w:t>;</w:t>
            </w:r>
            <w:r w:rsidRPr="00425BF2">
              <w:rPr>
                <w:i/>
                <w:sz w:val="20"/>
                <w:szCs w:val="20"/>
              </w:rPr>
              <w:t xml:space="preserve"> </w:t>
            </w:r>
          </w:p>
          <w:p w14:paraId="69F4E0D5" w14:textId="77777777" w:rsidR="00943205" w:rsidRDefault="00943205" w:rsidP="008B4CFA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proofErr w:type="spellStart"/>
            <w:r w:rsidRPr="00425BF2">
              <w:rPr>
                <w:i/>
                <w:sz w:val="20"/>
                <w:szCs w:val="20"/>
              </w:rPr>
              <w:t>хроматографические</w:t>
            </w:r>
            <w:proofErr w:type="spellEnd"/>
            <w:r w:rsidRPr="00425BF2">
              <w:rPr>
                <w:i/>
                <w:sz w:val="20"/>
                <w:szCs w:val="20"/>
              </w:rPr>
              <w:t xml:space="preserve"> колонки 3 шт.</w:t>
            </w:r>
            <w:r>
              <w:rPr>
                <w:i/>
                <w:sz w:val="20"/>
                <w:szCs w:val="20"/>
              </w:rPr>
              <w:t>;</w:t>
            </w:r>
          </w:p>
          <w:p w14:paraId="72624357" w14:textId="77777777" w:rsidR="00943205" w:rsidRPr="00425BF2" w:rsidRDefault="00943205" w:rsidP="008B4CFA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proofErr w:type="spellStart"/>
            <w:r w:rsidRPr="00425BF2">
              <w:rPr>
                <w:i/>
                <w:sz w:val="20"/>
                <w:szCs w:val="20"/>
              </w:rPr>
              <w:t>рНметр</w:t>
            </w:r>
            <w:proofErr w:type="spellEnd"/>
            <w:r w:rsidRPr="00425BF2">
              <w:rPr>
                <w:i/>
                <w:sz w:val="20"/>
                <w:szCs w:val="20"/>
              </w:rPr>
              <w:t xml:space="preserve"> 3 шт.</w:t>
            </w:r>
            <w:r>
              <w:rPr>
                <w:i/>
                <w:sz w:val="20"/>
                <w:szCs w:val="20"/>
              </w:rPr>
              <w:t>;</w:t>
            </w:r>
          </w:p>
          <w:p w14:paraId="3EBE4A08" w14:textId="77777777" w:rsidR="00425BF2" w:rsidRPr="00425BF2" w:rsidRDefault="00425BF2" w:rsidP="008B4C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реактивы, лабораторная посуда (сте</w:t>
            </w:r>
            <w:r w:rsidRPr="00425BF2">
              <w:rPr>
                <w:i/>
                <w:sz w:val="20"/>
                <w:szCs w:val="20"/>
              </w:rPr>
              <w:t>к</w:t>
            </w:r>
            <w:r w:rsidRPr="00425BF2">
              <w:rPr>
                <w:i/>
                <w:sz w:val="20"/>
                <w:szCs w:val="20"/>
              </w:rPr>
              <w:t>лянная и фарфоровая), стеклянная мерная посуда</w:t>
            </w:r>
            <w:r w:rsidR="00943205">
              <w:rPr>
                <w:i/>
                <w:sz w:val="20"/>
                <w:szCs w:val="20"/>
              </w:rPr>
              <w:t>;</w:t>
            </w:r>
            <w:r w:rsidRPr="00425BF2">
              <w:rPr>
                <w:i/>
                <w:sz w:val="20"/>
                <w:szCs w:val="20"/>
              </w:rPr>
              <w:t xml:space="preserve"> </w:t>
            </w:r>
          </w:p>
          <w:p w14:paraId="252ADE43" w14:textId="77777777" w:rsidR="00943205" w:rsidRDefault="00425BF2" w:rsidP="008B4C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электрические плитки 6 шт.</w:t>
            </w:r>
            <w:r w:rsidR="00943205">
              <w:rPr>
                <w:i/>
                <w:sz w:val="20"/>
                <w:szCs w:val="20"/>
              </w:rPr>
              <w:t>;</w:t>
            </w:r>
          </w:p>
          <w:p w14:paraId="789D8382" w14:textId="77777777" w:rsidR="008B4CFA" w:rsidRDefault="00425BF2" w:rsidP="008B4C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 xml:space="preserve">водяные бани 4 </w:t>
            </w:r>
            <w:proofErr w:type="spellStart"/>
            <w:proofErr w:type="gramStart"/>
            <w:r w:rsidRPr="00425BF2">
              <w:rPr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425BF2">
              <w:rPr>
                <w:i/>
                <w:sz w:val="20"/>
                <w:szCs w:val="20"/>
              </w:rPr>
              <w:t>, песчаные бани 2 шт</w:t>
            </w:r>
            <w:r w:rsidR="00943205">
              <w:rPr>
                <w:i/>
                <w:sz w:val="20"/>
                <w:szCs w:val="20"/>
              </w:rPr>
              <w:t>.;</w:t>
            </w:r>
            <w:r w:rsidRPr="00425BF2">
              <w:rPr>
                <w:i/>
                <w:sz w:val="20"/>
                <w:szCs w:val="20"/>
              </w:rPr>
              <w:t xml:space="preserve"> </w:t>
            </w:r>
          </w:p>
          <w:p w14:paraId="4DCB03E4" w14:textId="77777777" w:rsidR="00425BF2" w:rsidRDefault="00425BF2" w:rsidP="008B4C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реостат – 1 шт.</w:t>
            </w:r>
            <w:r w:rsidR="008B4CFA">
              <w:rPr>
                <w:i/>
                <w:sz w:val="20"/>
                <w:szCs w:val="20"/>
              </w:rPr>
              <w:t>;</w:t>
            </w:r>
          </w:p>
          <w:p w14:paraId="006130CD" w14:textId="77777777" w:rsidR="008B4CFA" w:rsidRPr="00425BF2" w:rsidRDefault="008B4CFA" w:rsidP="008B4CFA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столы лабораторные на 6 мест – 10 шт.;</w:t>
            </w:r>
          </w:p>
          <w:p w14:paraId="2B99DC53" w14:textId="77777777" w:rsidR="008B4CFA" w:rsidRPr="00425BF2" w:rsidRDefault="008B4CFA" w:rsidP="008B4C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лабораторные шкафы</w:t>
            </w:r>
            <w:r>
              <w:rPr>
                <w:i/>
                <w:sz w:val="20"/>
                <w:szCs w:val="20"/>
              </w:rPr>
              <w:t>.</w:t>
            </w:r>
          </w:p>
          <w:p w14:paraId="48A62A4E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25BF2" w:rsidRPr="007026B2" w14:paraId="39D73A99" w14:textId="77777777" w:rsidTr="001F73AB">
        <w:tc>
          <w:tcPr>
            <w:tcW w:w="709" w:type="dxa"/>
          </w:tcPr>
          <w:p w14:paraId="23F2D788" w14:textId="77777777" w:rsidR="00425BF2" w:rsidRPr="007026B2" w:rsidRDefault="00425BF2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25BF2">
              <w:rPr>
                <w:b/>
                <w:i/>
              </w:rPr>
              <w:lastRenderedPageBreak/>
              <w:t>….</w:t>
            </w:r>
          </w:p>
        </w:tc>
        <w:tc>
          <w:tcPr>
            <w:tcW w:w="4394" w:type="dxa"/>
          </w:tcPr>
          <w:p w14:paraId="364344F0" w14:textId="77777777" w:rsid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359" w:type="dxa"/>
          </w:tcPr>
          <w:p w14:paraId="4DB87E6F" w14:textId="77777777" w:rsidR="00425BF2" w:rsidRDefault="00425BF2" w:rsidP="00C75C26">
            <w:pPr>
              <w:ind w:firstLine="22"/>
              <w:rPr>
                <w:i/>
              </w:rPr>
            </w:pPr>
          </w:p>
        </w:tc>
      </w:tr>
    </w:tbl>
    <w:p w14:paraId="10EFC3FF" w14:textId="77777777"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93EBAE4" w14:textId="77777777"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14:paraId="5694B1F1" w14:textId="77777777"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14:paraId="217B40B8" w14:textId="77777777" w:rsidR="00E34EF4" w:rsidRPr="00634CAD" w:rsidRDefault="000A1499" w:rsidP="00E34EF4">
      <w:pPr>
        <w:tabs>
          <w:tab w:val="right" w:leader="underscore" w:pos="8505"/>
        </w:tabs>
        <w:jc w:val="both"/>
        <w:rPr>
          <w:i/>
        </w:rPr>
      </w:pPr>
      <w:r>
        <w:rPr>
          <w:i/>
        </w:rPr>
        <w:t xml:space="preserve">             </w:t>
      </w:r>
      <w:proofErr w:type="spellStart"/>
      <w:proofErr w:type="gramStart"/>
      <w:r w:rsidR="00E34EF4" w:rsidRPr="00634CAD">
        <w:rPr>
          <w:i/>
        </w:rPr>
        <w:t>Книгообеспеченность</w:t>
      </w:r>
      <w:proofErr w:type="spellEnd"/>
      <w:r w:rsidR="00E34EF4" w:rsidRPr="00634CAD">
        <w:rPr>
          <w:i/>
        </w:rPr>
        <w:t xml:space="preserve"> дисциплины  в </w:t>
      </w:r>
      <w:r w:rsidR="00E34EF4" w:rsidRPr="00634CAD">
        <w:rPr>
          <w:b/>
          <w:i/>
        </w:rPr>
        <w:t xml:space="preserve">Разделах </w:t>
      </w:r>
      <w:r w:rsidR="00C225F3">
        <w:rPr>
          <w:b/>
          <w:i/>
        </w:rPr>
        <w:t>9</w:t>
      </w:r>
      <w:r w:rsidR="00E34EF4" w:rsidRPr="00634CAD">
        <w:rPr>
          <w:b/>
          <w:i/>
        </w:rPr>
        <w:t xml:space="preserve">.1 и </w:t>
      </w:r>
      <w:r w:rsidR="00C225F3">
        <w:rPr>
          <w:b/>
          <w:i/>
        </w:rPr>
        <w:t>9</w:t>
      </w:r>
      <w:r w:rsidR="00E34EF4" w:rsidRPr="00634CAD">
        <w:rPr>
          <w:b/>
          <w:i/>
        </w:rPr>
        <w:t>.2 Таблицы 8</w:t>
      </w:r>
      <w:r w:rsidR="00E34EF4" w:rsidRPr="00634CAD">
        <w:rPr>
          <w:i/>
        </w:rPr>
        <w:t xml:space="preserve"> формируется на основании печатных изданий, имеющихся в фонде библиотеки, а также электронных ресурсов, к  которым имеет доступ Университет: см. сайт библиотеки</w:t>
      </w:r>
      <w:r w:rsidR="00E34EF4" w:rsidRPr="00634CAD">
        <w:rPr>
          <w:b/>
        </w:rPr>
        <w:t xml:space="preserve"> </w:t>
      </w:r>
      <w:hyperlink r:id="rId15" w:history="1">
        <w:r w:rsidR="00E34EF4" w:rsidRPr="00634CAD">
          <w:rPr>
            <w:b/>
            <w:u w:val="single"/>
          </w:rPr>
          <w:t>http://biblio.mgudt.ru</w:t>
        </w:r>
      </w:hyperlink>
      <w:r w:rsidR="00E34EF4" w:rsidRPr="00634CAD">
        <w:rPr>
          <w:b/>
        </w:rPr>
        <w:t xml:space="preserve"> или </w:t>
      </w:r>
      <w:hyperlink r:id="rId16" w:history="1">
        <w:r w:rsidR="00E34EF4" w:rsidRPr="00634CAD">
          <w:rPr>
            <w:b/>
            <w:u w:val="single"/>
          </w:rPr>
          <w:t>http://biblio.kosygin-rgu.ru</w:t>
        </w:r>
      </w:hyperlink>
      <w:r w:rsidR="00E34EF4" w:rsidRPr="00634CAD">
        <w:rPr>
          <w:b/>
          <w:i/>
        </w:rPr>
        <w:t xml:space="preserve"> </w:t>
      </w:r>
      <w:r w:rsidR="00E34EF4" w:rsidRPr="00634CAD">
        <w:rPr>
          <w:i/>
        </w:rPr>
        <w:t>(см. разделы «Электронный каталог» или     «Электронные ресурсы» (ЭБС  «</w:t>
      </w:r>
      <w:proofErr w:type="spellStart"/>
      <w:r w:rsidR="00E34EF4" w:rsidRPr="00634CAD">
        <w:rPr>
          <w:i/>
          <w:lang w:val="en-US"/>
        </w:rPr>
        <w:t>Znanium</w:t>
      </w:r>
      <w:proofErr w:type="spellEnd"/>
      <w:r w:rsidR="00E34EF4" w:rsidRPr="00634CAD">
        <w:rPr>
          <w:i/>
        </w:rPr>
        <w:t>.</w:t>
      </w:r>
      <w:r w:rsidR="00E34EF4" w:rsidRPr="00634CAD">
        <w:rPr>
          <w:i/>
          <w:lang w:val="en-US"/>
        </w:rPr>
        <w:t>com</w:t>
      </w:r>
      <w:r w:rsidR="00E34EF4" w:rsidRPr="00634CAD">
        <w:rPr>
          <w:i/>
        </w:rPr>
        <w:t>» и др.).</w:t>
      </w:r>
      <w:proofErr w:type="gramEnd"/>
    </w:p>
    <w:p w14:paraId="106EA857" w14:textId="77777777" w:rsidR="00E34EF4" w:rsidRPr="00634CAD" w:rsidRDefault="00E34EF4" w:rsidP="00E34EF4">
      <w:pPr>
        <w:tabs>
          <w:tab w:val="right" w:leader="underscore" w:pos="8505"/>
        </w:tabs>
        <w:jc w:val="both"/>
        <w:rPr>
          <w:b/>
          <w:bCs/>
          <w:i/>
        </w:rPr>
      </w:pPr>
      <w:r w:rsidRPr="00634CAD">
        <w:rPr>
          <w:i/>
        </w:rPr>
        <w:t xml:space="preserve">           </w:t>
      </w:r>
      <w:r w:rsidRPr="00634CAD">
        <w:rPr>
          <w:b/>
          <w:i/>
        </w:rPr>
        <w:t>Печатные издания и электронные ресурсы</w:t>
      </w:r>
      <w:r w:rsidRPr="00634CAD">
        <w:rPr>
          <w:i/>
        </w:rPr>
        <w:t xml:space="preserve">, </w:t>
      </w:r>
      <w:r w:rsidRPr="00634CAD">
        <w:rPr>
          <w:b/>
          <w:bCs/>
          <w:i/>
        </w:rPr>
        <w:t>которые не находятся в фонде библиотеки и на которые Университет не имеет по</w:t>
      </w:r>
      <w:r w:rsidRPr="00634CAD">
        <w:rPr>
          <w:b/>
          <w:bCs/>
          <w:i/>
        </w:rPr>
        <w:t>д</w:t>
      </w:r>
      <w:r w:rsidRPr="00634CAD">
        <w:rPr>
          <w:b/>
          <w:bCs/>
          <w:i/>
        </w:rPr>
        <w:t xml:space="preserve">писки, в Разделах </w:t>
      </w:r>
      <w:r w:rsidR="00C225F3">
        <w:rPr>
          <w:b/>
          <w:bCs/>
          <w:i/>
        </w:rPr>
        <w:t>9</w:t>
      </w:r>
      <w:r w:rsidRPr="00634CAD">
        <w:rPr>
          <w:b/>
          <w:bCs/>
          <w:i/>
        </w:rPr>
        <w:t xml:space="preserve">.1 и </w:t>
      </w:r>
      <w:r w:rsidR="00C225F3">
        <w:rPr>
          <w:b/>
          <w:bCs/>
          <w:i/>
        </w:rPr>
        <w:t>9</w:t>
      </w:r>
      <w:r w:rsidRPr="00634CAD">
        <w:rPr>
          <w:b/>
          <w:bCs/>
          <w:i/>
        </w:rPr>
        <w:t>.2  не указываются.</w:t>
      </w:r>
    </w:p>
    <w:p w14:paraId="003CCEC0" w14:textId="77777777" w:rsidR="00E34EF4" w:rsidRPr="00634CAD" w:rsidRDefault="00E34EF4" w:rsidP="00E34EF4">
      <w:pPr>
        <w:tabs>
          <w:tab w:val="right" w:leader="underscore" w:pos="8505"/>
        </w:tabs>
        <w:jc w:val="both"/>
        <w:rPr>
          <w:i/>
        </w:rPr>
      </w:pPr>
      <w:r w:rsidRPr="00634CAD">
        <w:rPr>
          <w:b/>
          <w:bCs/>
          <w:i/>
        </w:rPr>
        <w:t xml:space="preserve">         В разделе  </w:t>
      </w:r>
      <w:r w:rsidR="00C225F3">
        <w:rPr>
          <w:b/>
          <w:bCs/>
          <w:i/>
        </w:rPr>
        <w:t>9</w:t>
      </w:r>
      <w:r w:rsidRPr="00634CAD">
        <w:rPr>
          <w:b/>
          <w:bCs/>
          <w:i/>
        </w:rPr>
        <w:t>.3</w:t>
      </w:r>
      <w:r w:rsidRPr="00634CAD">
        <w:rPr>
          <w:bCs/>
          <w:i/>
        </w:rPr>
        <w:t xml:space="preserve">  </w:t>
      </w:r>
      <w:r w:rsidRPr="00634CAD">
        <w:rPr>
          <w:b/>
          <w:bCs/>
          <w:i/>
        </w:rPr>
        <w:t>Таблицы 8</w:t>
      </w:r>
      <w:r w:rsidRPr="00634CAD">
        <w:rPr>
          <w:bCs/>
          <w:i/>
        </w:rPr>
        <w:t xml:space="preserve"> перечисляются  </w:t>
      </w:r>
      <w:r w:rsidRPr="00634CAD">
        <w:rPr>
          <w:b/>
          <w:bCs/>
          <w:i/>
        </w:rPr>
        <w:t xml:space="preserve">  м</w:t>
      </w:r>
      <w:r w:rsidRPr="00634CAD">
        <w:rPr>
          <w:bCs/>
          <w:i/>
        </w:rPr>
        <w:t xml:space="preserve">етодические материалы (указания, рекомендации и т.п.) </w:t>
      </w:r>
      <w:r w:rsidR="00603D21">
        <w:rPr>
          <w:bCs/>
          <w:i/>
        </w:rPr>
        <w:t xml:space="preserve">для </w:t>
      </w:r>
      <w:proofErr w:type="gramStart"/>
      <w:r w:rsidR="00603D21">
        <w:rPr>
          <w:bCs/>
          <w:i/>
        </w:rPr>
        <w:t>обучающихся</w:t>
      </w:r>
      <w:proofErr w:type="gramEnd"/>
      <w:r w:rsidR="00603D21">
        <w:rPr>
          <w:bCs/>
          <w:i/>
        </w:rPr>
        <w:t xml:space="preserve"> </w:t>
      </w:r>
      <w:r w:rsidRPr="00634CAD">
        <w:rPr>
          <w:bCs/>
          <w:i/>
        </w:rPr>
        <w:t>по освоению ди</w:t>
      </w:r>
      <w:r w:rsidRPr="00634CAD">
        <w:rPr>
          <w:bCs/>
          <w:i/>
        </w:rPr>
        <w:t>с</w:t>
      </w:r>
      <w:r w:rsidRPr="00634CAD">
        <w:rPr>
          <w:bCs/>
          <w:i/>
        </w:rPr>
        <w:t>циплины,</w:t>
      </w:r>
      <w:r w:rsidRPr="00634CAD">
        <w:rPr>
          <w:i/>
        </w:rPr>
        <w:t xml:space="preserve"> в том ч</w:t>
      </w:r>
      <w:r w:rsidR="00603D21">
        <w:rPr>
          <w:i/>
        </w:rPr>
        <w:t>исле  по самостоятельной работе</w:t>
      </w:r>
      <w:r w:rsidRPr="00634CAD">
        <w:rPr>
          <w:i/>
        </w:rPr>
        <w:t xml:space="preserve">, имеющиеся в библиотеке в электронном или бумажном формате. </w:t>
      </w:r>
    </w:p>
    <w:p w14:paraId="37D4579E" w14:textId="77777777" w:rsidR="001E5106" w:rsidRDefault="00E34EF4" w:rsidP="001E5106">
      <w:pPr>
        <w:tabs>
          <w:tab w:val="right" w:leader="underscore" w:pos="8505"/>
        </w:tabs>
        <w:jc w:val="both"/>
        <w:rPr>
          <w:b/>
        </w:rPr>
      </w:pPr>
      <w:r w:rsidRPr="00634CAD">
        <w:rPr>
          <w:bCs/>
          <w:i/>
        </w:rPr>
        <w:t xml:space="preserve">         Методические материалы (указания, рекомендации и т.п.)</w:t>
      </w:r>
      <w:r w:rsidRPr="00634CAD">
        <w:rPr>
          <w:i/>
        </w:rPr>
        <w:t>, не зарегистрированные в РИО, отсутствующие в библиотеке, но размеще</w:t>
      </w:r>
      <w:r w:rsidRPr="00634CAD">
        <w:rPr>
          <w:i/>
        </w:rPr>
        <w:t>н</w:t>
      </w:r>
      <w:r w:rsidRPr="00634CAD">
        <w:rPr>
          <w:i/>
        </w:rPr>
        <w:t xml:space="preserve">ные в   электронной </w:t>
      </w:r>
      <w:r w:rsidR="0054064F">
        <w:rPr>
          <w:i/>
        </w:rPr>
        <w:t>информационно-</w:t>
      </w:r>
      <w:r w:rsidRPr="00634CAD">
        <w:rPr>
          <w:i/>
        </w:rPr>
        <w:t>образовательной среде  (Э</w:t>
      </w:r>
      <w:r w:rsidR="00C41742">
        <w:rPr>
          <w:i/>
        </w:rPr>
        <w:t>И</w:t>
      </w:r>
      <w:r w:rsidRPr="00634CAD">
        <w:rPr>
          <w:i/>
        </w:rPr>
        <w:t xml:space="preserve">ОС), могут быть включены в </w:t>
      </w:r>
      <w:r w:rsidRPr="00634CAD">
        <w:rPr>
          <w:b/>
          <w:i/>
        </w:rPr>
        <w:t xml:space="preserve">Раздел </w:t>
      </w:r>
      <w:r w:rsidR="00C225F3">
        <w:rPr>
          <w:b/>
          <w:i/>
        </w:rPr>
        <w:t>9</w:t>
      </w:r>
      <w:r w:rsidRPr="00634CAD">
        <w:rPr>
          <w:b/>
          <w:i/>
        </w:rPr>
        <w:t>.3 Таблицы 8</w:t>
      </w:r>
      <w:r w:rsidRPr="00634CAD">
        <w:rPr>
          <w:i/>
        </w:rPr>
        <w:t xml:space="preserve"> с указанием  даты утверждения на заседании кафедры и номера протокола.</w:t>
      </w:r>
      <w:r w:rsidR="001F4CF9">
        <w:rPr>
          <w:b/>
        </w:rPr>
        <w:t xml:space="preserve">  </w:t>
      </w:r>
    </w:p>
    <w:p w14:paraId="68322742" w14:textId="77777777"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14:paraId="795696CE" w14:textId="77777777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8F58D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1159D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F6F763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D5227" w14:textId="77777777"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57D0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5B6896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36C82EEA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C9A8E" w14:textId="77777777"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3682015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7B4D70" w14:textId="77777777"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14:paraId="230C3DEC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E443D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C45D6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FE056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E028F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4EE14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4E7612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44D4E" w14:textId="77777777"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E68F17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14:paraId="6952B73E" w14:textId="7777777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B05509" w14:textId="77777777"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B0CFE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E3421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1E5106" w14:paraId="3647704F" w14:textId="7777777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CBCE3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71182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74ED1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14:paraId="67C682A4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C4C01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ECC33E" w14:textId="77777777" w:rsidR="00D05152" w:rsidRPr="00D05152" w:rsidRDefault="00D05152" w:rsidP="00D05152">
            <w:pPr>
              <w:rPr>
                <w:rFonts w:ascii="Times" w:hAnsi="Times"/>
                <w:sz w:val="20"/>
                <w:szCs w:val="20"/>
                <w:lang w:val="en-US" w:eastAsia="en-US"/>
              </w:rPr>
            </w:pPr>
            <w:proofErr w:type="spellStart"/>
            <w:r w:rsidRPr="00D051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Стрижак</w:t>
            </w:r>
            <w:proofErr w:type="spellEnd"/>
            <w:r w:rsidRPr="00D051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D051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Александр</w:t>
            </w:r>
            <w:proofErr w:type="spellEnd"/>
            <w:r w:rsidRPr="00D051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051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Викторович</w:t>
            </w:r>
            <w:proofErr w:type="spellEnd"/>
          </w:p>
          <w:p w14:paraId="670AE52E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716BD" w14:textId="77777777" w:rsidR="00D05152" w:rsidRPr="00AA5F07" w:rsidRDefault="00D05152" w:rsidP="00D05152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Основы композиции в графич</w:t>
            </w:r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е</w:t>
            </w:r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ском дизайне</w:t>
            </w:r>
            <w:proofErr w:type="gramStart"/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учебно-методическое пособие</w:t>
            </w:r>
            <w:r w:rsidRPr="00D051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> </w:t>
            </w:r>
          </w:p>
          <w:p w14:paraId="33002242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F1066" w14:textId="77777777" w:rsidR="001E5106" w:rsidRPr="001E5106" w:rsidRDefault="001E5106" w:rsidP="0015063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4EB66" w14:textId="77777777" w:rsidR="00D05152" w:rsidRPr="00D05152" w:rsidRDefault="00D05152" w:rsidP="00D05152">
            <w:pPr>
              <w:rPr>
                <w:rFonts w:ascii="Times" w:hAnsi="Times"/>
                <w:sz w:val="20"/>
                <w:szCs w:val="20"/>
                <w:lang w:val="en-US" w:eastAsia="en-US"/>
              </w:rPr>
            </w:pPr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А. В. </w:t>
            </w:r>
            <w:proofErr w:type="spellStart"/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Стрижак</w:t>
            </w:r>
            <w:proofErr w:type="spellEnd"/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. - М.</w:t>
            </w:r>
            <w:proofErr w:type="gramStart"/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РГУ им. </w:t>
            </w:r>
            <w:r w:rsidRPr="00D051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 xml:space="preserve">А.Н. </w:t>
            </w:r>
            <w:proofErr w:type="spellStart"/>
            <w:r w:rsidRPr="00D051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>Косыгина</w:t>
            </w:r>
            <w:proofErr w:type="spellEnd"/>
          </w:p>
          <w:p w14:paraId="131799CD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3F69D" w14:textId="77777777" w:rsidR="001E5106" w:rsidRPr="001E5106" w:rsidRDefault="001E5106" w:rsidP="00D051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 w:rsidR="00D05152"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88DCB" w14:textId="77777777" w:rsidR="001E5106" w:rsidRPr="001E5106" w:rsidRDefault="00D05152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05152">
              <w:rPr>
                <w:i/>
                <w:sz w:val="20"/>
                <w:szCs w:val="20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49DC1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1554DC71" w14:textId="77777777" w:rsidR="001E5106" w:rsidRPr="001E5106" w:rsidRDefault="003E519A" w:rsidP="003E519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="001E5106"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7399A11B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14:paraId="57D53A87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8EB4E7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BEEE45" w14:textId="77777777" w:rsidR="001E5106" w:rsidRPr="001E5106" w:rsidRDefault="0015063F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Л</w:t>
            </w:r>
            <w:proofErr w:type="gramStart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y</w:t>
            </w:r>
            <w:proofErr w:type="gramEnd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ински</w:t>
            </w:r>
            <w:proofErr w:type="spellEnd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 xml:space="preserve"> Х., </w:t>
            </w:r>
            <w:proofErr w:type="spellStart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Магнyс</w:t>
            </w:r>
            <w:proofErr w:type="spellEnd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 xml:space="preserve"> М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77334" w14:textId="77777777" w:rsidR="001E5106" w:rsidRPr="001E5106" w:rsidRDefault="0015063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По</w:t>
            </w:r>
            <w:proofErr w:type="gramStart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p</w:t>
            </w:r>
            <w:proofErr w:type="gramEnd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тpет</w:t>
            </w:r>
            <w:proofErr w:type="spellEnd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 xml:space="preserve"> (книга по </w:t>
            </w:r>
            <w:proofErr w:type="spellStart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фотогpафии</w:t>
            </w:r>
            <w:proofErr w:type="spellEnd"/>
            <w:r w:rsidRPr="009E5362">
              <w:rPr>
                <w:color w:val="000000"/>
                <w:sz w:val="27"/>
                <w:szCs w:val="27"/>
                <w:shd w:val="clear" w:color="auto" w:fill="FFFFFF"/>
              </w:rPr>
              <w:t>).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B7D2F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1E7879" w14:textId="77777777" w:rsidR="001E5106" w:rsidRPr="001E5106" w:rsidRDefault="001E5106" w:rsidP="0015063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00924C" w14:textId="77777777" w:rsidR="001E5106" w:rsidRPr="001E5106" w:rsidRDefault="0015063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94D5F" w14:textId="77777777" w:rsidR="001E5106" w:rsidRPr="003E519A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9EE3C" w14:textId="77777777" w:rsidR="001E5106" w:rsidRPr="003E519A" w:rsidRDefault="003E519A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20</w:t>
            </w:r>
          </w:p>
        </w:tc>
      </w:tr>
      <w:tr w:rsidR="001E5106" w:rsidRPr="001E5106" w14:paraId="741C58B6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3338DE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95EBD" w14:textId="77777777" w:rsidR="004B7E9B" w:rsidRPr="004B7E9B" w:rsidRDefault="004B7E9B" w:rsidP="004B7E9B">
            <w:pPr>
              <w:rPr>
                <w:rFonts w:ascii="Times" w:hAnsi="Times"/>
                <w:sz w:val="20"/>
                <w:szCs w:val="20"/>
                <w:lang w:val="en-US" w:eastAsia="en-US"/>
              </w:rPr>
            </w:pPr>
            <w:proofErr w:type="spellStart"/>
            <w:r w:rsidRPr="004B7E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Бесчастнов</w:t>
            </w:r>
            <w:proofErr w:type="spellEnd"/>
            <w:r w:rsidRPr="004B7E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B7E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Петр</w:t>
            </w:r>
            <w:proofErr w:type="spellEnd"/>
            <w:r w:rsidRPr="004B7E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7E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Николаевич</w:t>
            </w:r>
            <w:proofErr w:type="spellEnd"/>
          </w:p>
          <w:p w14:paraId="0A543415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5EBEAD" w14:textId="77777777" w:rsidR="004B7E9B" w:rsidRPr="004B7E9B" w:rsidRDefault="004B7E9B" w:rsidP="004B7E9B">
            <w:pPr>
              <w:rPr>
                <w:rFonts w:ascii="Times" w:hAnsi="Times"/>
                <w:sz w:val="20"/>
                <w:szCs w:val="20"/>
                <w:lang w:val="en-US" w:eastAsia="en-US"/>
              </w:rPr>
            </w:pPr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Дизайн текстильных </w:t>
            </w:r>
            <w:proofErr w:type="spellStart"/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фотоорн</w:t>
            </w:r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а</w:t>
            </w:r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ментов</w:t>
            </w:r>
            <w:proofErr w:type="spellEnd"/>
            <w:r w:rsidRPr="00AA5F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фотообоев. </w:t>
            </w:r>
            <w:proofErr w:type="spellStart"/>
            <w:r w:rsidRPr="004B7E9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>Становление</w:t>
            </w:r>
            <w:proofErr w:type="spellEnd"/>
            <w:r w:rsidRPr="004B7E9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Pr="004B7E9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>развитие</w:t>
            </w:r>
            <w:proofErr w:type="spellEnd"/>
          </w:p>
          <w:p w14:paraId="5CC5E3C3" w14:textId="77777777" w:rsidR="001E5106" w:rsidRPr="004B7E9B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BFA5C7" w14:textId="77777777" w:rsidR="004B7E9B" w:rsidRPr="004B7E9B" w:rsidRDefault="004B7E9B" w:rsidP="004B7E9B">
            <w:pPr>
              <w:rPr>
                <w:rFonts w:ascii="Times" w:hAnsi="Times"/>
                <w:sz w:val="20"/>
                <w:szCs w:val="20"/>
                <w:lang w:val="en-US" w:eastAsia="en-US"/>
              </w:rPr>
            </w:pPr>
            <w:proofErr w:type="spellStart"/>
            <w:r w:rsidRPr="004B7E9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>монография</w:t>
            </w:r>
            <w:proofErr w:type="spellEnd"/>
          </w:p>
          <w:p w14:paraId="09479964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4397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1E5106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1E5106">
              <w:rPr>
                <w:i/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E5809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43320" w14:textId="77777777" w:rsidR="001E5106" w:rsidRPr="00440DEC" w:rsidRDefault="00A50DCF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A50DCF">
              <w:rPr>
                <w:i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A3502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730543C" w14:textId="77777777" w:rsidR="001E5106" w:rsidRPr="001E5106" w:rsidRDefault="003E519A" w:rsidP="003E51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  <w:r w:rsidR="001E5106" w:rsidRPr="001E5106">
              <w:rPr>
                <w:i/>
                <w:lang w:eastAsia="ar-SA"/>
              </w:rPr>
              <w:t>5</w:t>
            </w:r>
          </w:p>
        </w:tc>
      </w:tr>
      <w:tr w:rsidR="001E5106" w:rsidRPr="001E5106" w14:paraId="4E022E24" w14:textId="7777777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8432ED" w14:textId="77777777"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2B532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E05D2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1E5106" w14:paraId="0DC98F4A" w14:textId="7777777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107CD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50C74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94D5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14:paraId="32F34788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AD08B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F22FC" w14:textId="77777777" w:rsidR="001E5106" w:rsidRPr="001E5106" w:rsidRDefault="001E5106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1E5106">
              <w:rPr>
                <w:i/>
                <w:sz w:val="20"/>
                <w:szCs w:val="20"/>
                <w:lang w:eastAsia="ar-SA"/>
              </w:rPr>
              <w:t>Синяева</w:t>
            </w:r>
            <w:proofErr w:type="spellEnd"/>
            <w:r w:rsidRPr="001E5106">
              <w:rPr>
                <w:i/>
                <w:sz w:val="20"/>
                <w:szCs w:val="20"/>
                <w:lang w:eastAsia="ar-SA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9E0A1E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F7024F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04946" w14:textId="77777777" w:rsidR="001E5106" w:rsidRPr="001E5106" w:rsidRDefault="001E5106" w:rsidP="001E5106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A7BB3A" w14:textId="77777777" w:rsidR="001E5106" w:rsidRPr="001E5106" w:rsidRDefault="001E5106" w:rsidP="001E5106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66DC6" w14:textId="77777777" w:rsidR="001E5106" w:rsidRPr="001E5106" w:rsidRDefault="00946557" w:rsidP="00DD6E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1E5106" w:rsidRPr="001E5106">
                <w:rPr>
                  <w:i/>
                  <w:color w:val="1263AC"/>
                  <w:sz w:val="20"/>
                  <w:szCs w:val="20"/>
                  <w:lang w:eastAsia="ar-SA"/>
                </w:rPr>
                <w:t>http://znanium.com/catalog/product/427176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E0644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14:paraId="08DEBF00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BEFC4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A175A" w14:textId="77777777" w:rsidR="001E5106" w:rsidRPr="001E5106" w:rsidRDefault="001E5106" w:rsidP="001E5106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Каменева Н.Г., 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5EE023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99614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Учебное 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F3E60" w14:textId="77777777" w:rsidR="001E5106" w:rsidRPr="00DD6EF9" w:rsidRDefault="001E5106" w:rsidP="002D5DBF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 xml:space="preserve">М.: Вузовский учебник: 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>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8E328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>2013</w:t>
            </w:r>
          </w:p>
          <w:p w14:paraId="440F6027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1CE8A438" w14:textId="77777777" w:rsidR="001E5106" w:rsidRPr="001E5106" w:rsidRDefault="001E5106" w:rsidP="00DD6EF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0A8F9" w14:textId="77777777" w:rsidR="001E5106" w:rsidRPr="001E5106" w:rsidRDefault="00946557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1E5106" w:rsidRPr="001E5106">
                <w:rPr>
                  <w:i/>
                  <w:color w:val="000000"/>
                  <w:sz w:val="20"/>
                  <w:szCs w:val="20"/>
                  <w:lang w:eastAsia="ar-SA"/>
                </w:rPr>
                <w:t>http://znanium.com/catalog/product</w:t>
              </w:r>
              <w:r w:rsidR="001E5106" w:rsidRPr="001E5106">
                <w:rPr>
                  <w:i/>
                  <w:color w:val="000000"/>
                  <w:sz w:val="20"/>
                  <w:szCs w:val="20"/>
                  <w:lang w:eastAsia="ar-SA"/>
                </w:rPr>
                <w:lastRenderedPageBreak/>
                <w:t>/351385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F2DE0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29DFC6EA" w14:textId="77777777" w:rsidR="001E5106" w:rsidRPr="001E5106" w:rsidRDefault="001E5106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1E5106" w14:paraId="1A261B18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521B1F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E74FF9" w14:textId="77777777" w:rsidR="001E5106" w:rsidRPr="001E5106" w:rsidRDefault="001E5106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3E9E3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60688D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7E72E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C9039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5C39B" w14:textId="77777777" w:rsidR="001E5106" w:rsidRPr="00440DEC" w:rsidRDefault="00946557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hyperlink r:id="rId19" w:history="1">
              <w:r w:rsidR="001E5106" w:rsidRPr="00440DEC">
                <w:rPr>
                  <w:i/>
                  <w:iCs/>
                  <w:sz w:val="20"/>
                  <w:szCs w:val="20"/>
                  <w:lang w:eastAsia="ar-SA"/>
                </w:rPr>
                <w:t>http://znanium.com/catalog/product/461459</w:t>
              </w:r>
            </w:hyperlink>
          </w:p>
          <w:p w14:paraId="4CADF689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D7CED2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E5106" w:rsidRPr="001E5106" w14:paraId="2B2D72CF" w14:textId="77777777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A222A" w14:textId="77777777"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 w:rsidR="001E5106">
              <w:rPr>
                <w:b/>
                <w:lang w:eastAsia="en-US"/>
              </w:rPr>
              <w:t xml:space="preserve"> 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1E5106" w:rsidRPr="001E5106" w14:paraId="7EEDF66E" w14:textId="77777777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A48F8" w14:textId="77777777" w:rsidR="001E5106" w:rsidRPr="001E5106" w:rsidRDefault="001E5106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5106">
              <w:rPr>
                <w:i/>
                <w:sz w:val="20"/>
                <w:szCs w:val="20"/>
                <w:lang w:eastAsia="en-US"/>
              </w:rPr>
              <w:t>Например:</w:t>
            </w:r>
          </w:p>
        </w:tc>
      </w:tr>
      <w:tr w:rsidR="001E5106" w:rsidRPr="001E5106" w14:paraId="19B8EE7B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3DDD7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22898" w14:textId="77777777" w:rsidR="001E5106" w:rsidRPr="001E5106" w:rsidRDefault="001E5106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Николаева Л.Н., </w:t>
            </w:r>
            <w:proofErr w:type="spellStart"/>
            <w:r w:rsidRPr="001E5106">
              <w:rPr>
                <w:i/>
                <w:sz w:val="20"/>
                <w:szCs w:val="20"/>
                <w:lang w:eastAsia="ar-SA"/>
              </w:rPr>
              <w:t>Гусарова</w:t>
            </w:r>
            <w:proofErr w:type="spellEnd"/>
            <w:r w:rsidRPr="001E5106">
              <w:rPr>
                <w:i/>
                <w:sz w:val="20"/>
                <w:szCs w:val="20"/>
                <w:lang w:eastAsia="ar-SA"/>
              </w:rPr>
              <w:t xml:space="preserve">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4C1E7F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1E5106">
              <w:rPr>
                <w:i/>
                <w:sz w:val="20"/>
                <w:szCs w:val="20"/>
                <w:lang w:eastAsia="ar-SA"/>
              </w:rPr>
              <w:t>дисциплне</w:t>
            </w:r>
            <w:proofErr w:type="spellEnd"/>
            <w:r w:rsidRPr="001E5106">
              <w:rPr>
                <w:i/>
                <w:sz w:val="20"/>
                <w:szCs w:val="20"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AA85A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598A11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2944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03DEB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AE42214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val="en-US" w:eastAsia="ar-SA"/>
              </w:rPr>
              <w:t>h</w:t>
            </w:r>
            <w:r w:rsidRPr="001E5106">
              <w:rPr>
                <w:i/>
                <w:sz w:val="20"/>
                <w:szCs w:val="20"/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C64EF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E5106" w:rsidRPr="001E5106" w14:paraId="5089C38B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1AD5D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84A9F7" w14:textId="77777777" w:rsidR="001E5106" w:rsidRPr="001E5106" w:rsidRDefault="001E5106" w:rsidP="001E5106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Николаева Л.Н., </w:t>
            </w:r>
            <w:proofErr w:type="spellStart"/>
            <w:r w:rsidRPr="001E5106">
              <w:rPr>
                <w:i/>
                <w:sz w:val="20"/>
                <w:szCs w:val="20"/>
                <w:lang w:eastAsia="ar-SA"/>
              </w:rPr>
              <w:t>Шальмиева</w:t>
            </w:r>
            <w:proofErr w:type="spellEnd"/>
            <w:r w:rsidRPr="001E5106">
              <w:rPr>
                <w:i/>
                <w:sz w:val="20"/>
                <w:szCs w:val="20"/>
                <w:lang w:eastAsia="ar-SA"/>
              </w:rPr>
              <w:t xml:space="preserve"> 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9591F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1E5106">
              <w:rPr>
                <w:i/>
                <w:sz w:val="20"/>
                <w:szCs w:val="20"/>
                <w:lang w:eastAsia="ar-SA"/>
              </w:rPr>
              <w:t>дисциплне</w:t>
            </w:r>
            <w:proofErr w:type="spellEnd"/>
            <w:r w:rsidRPr="001E5106">
              <w:rPr>
                <w:i/>
                <w:sz w:val="20"/>
                <w:szCs w:val="20"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CE5C9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E81CAC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0C55A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 w:rsidRPr="001E5106">
              <w:rPr>
                <w:lang w:eastAsia="ar-SA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C009DA" w14:textId="77777777" w:rsidR="001E5106" w:rsidRPr="00C75C2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4646C936" w14:textId="77777777" w:rsidR="001E5106" w:rsidRPr="00C75C26" w:rsidRDefault="00946557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hyperlink r:id="rId20" w:history="1">
              <w:r w:rsidR="001E5106" w:rsidRPr="00C75C26">
                <w:rPr>
                  <w:i/>
                  <w:color w:val="000000"/>
                  <w:sz w:val="20"/>
                  <w:szCs w:val="2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1EE5E" w14:textId="77777777" w:rsidR="001E5106" w:rsidRPr="00C75C26" w:rsidRDefault="001E5106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73424624" w14:textId="77777777" w:rsidR="001E5106" w:rsidRPr="00C75C26" w:rsidRDefault="001E5106" w:rsidP="001E5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75C26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1E5106" w:rsidRPr="001E5106" w14:paraId="38DFF00F" w14:textId="77777777" w:rsidTr="003E519A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F9E10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F9B3C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33B51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376932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14:paraId="29CB63A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BCCBE" w14:textId="77777777" w:rsidR="001E5106" w:rsidRPr="001E5106" w:rsidRDefault="001E5106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AAA09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09029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170748AB" w14:textId="77777777" w:rsidR="001E5106" w:rsidRPr="001E5106" w:rsidRDefault="00CD0894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</w:t>
            </w:r>
            <w:r w:rsidR="0054064F">
              <w:rPr>
                <w:i/>
                <w:sz w:val="20"/>
                <w:szCs w:val="20"/>
                <w:lang w:eastAsia="ar-SA"/>
              </w:rPr>
              <w:t>И</w:t>
            </w:r>
            <w:r>
              <w:rPr>
                <w:i/>
                <w:sz w:val="20"/>
                <w:szCs w:val="20"/>
                <w:lang w:eastAsia="ar-SA"/>
              </w:rPr>
              <w:t>ОС</w:t>
            </w:r>
          </w:p>
          <w:p w14:paraId="0D7B7E73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55AEA957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344DA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A95154C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45EBDA1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15</w:t>
            </w:r>
          </w:p>
          <w:p w14:paraId="219DAC19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E5106" w:rsidRPr="001E5106" w14:paraId="18927CF9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09330A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7B3F7" w14:textId="77777777" w:rsidR="001E5106" w:rsidRPr="001E5106" w:rsidRDefault="001E5106" w:rsidP="001E5106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FE073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284D4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E85F8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64379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764A0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C4F14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6D1139B" w14:textId="77777777"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14:paraId="5DE9EF28" w14:textId="77777777"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14:paraId="7288C72A" w14:textId="77777777"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14:paraId="044D9D35" w14:textId="77777777" w:rsidR="003E519A" w:rsidRPr="003E519A" w:rsidRDefault="003E519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3E519A">
        <w:rPr>
          <w:rFonts w:ascii="Times New Roman" w:hAnsi="Times New Roman" w:cs="Times New Roman"/>
          <w:i/>
        </w:rPr>
        <w:t>Указываются используемые  ресурсы электронной библиотеки</w:t>
      </w:r>
      <w:r>
        <w:rPr>
          <w:rFonts w:ascii="Times New Roman" w:hAnsi="Times New Roman" w:cs="Times New Roman"/>
          <w:i/>
        </w:rPr>
        <w:t xml:space="preserve"> из числа ниже </w:t>
      </w:r>
      <w:proofErr w:type="gramStart"/>
      <w:r>
        <w:rPr>
          <w:rFonts w:ascii="Times New Roman" w:hAnsi="Times New Roman" w:cs="Times New Roman"/>
          <w:i/>
        </w:rPr>
        <w:t>перечисленных</w:t>
      </w:r>
      <w:proofErr w:type="gramEnd"/>
      <w:r>
        <w:rPr>
          <w:rFonts w:ascii="Times New Roman" w:hAnsi="Times New Roman" w:cs="Times New Roman"/>
          <w:i/>
        </w:rPr>
        <w:t>.</w:t>
      </w:r>
    </w:p>
    <w:p w14:paraId="3094B2FA" w14:textId="77777777" w:rsidR="006E3485" w:rsidRPr="006E3485" w:rsidRDefault="006E3485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6E3485">
        <w:rPr>
          <w:rFonts w:ascii="Times New Roman" w:hAnsi="Times New Roman" w:cs="Times New Roman"/>
          <w:i/>
        </w:rPr>
        <w:t>Например</w:t>
      </w:r>
      <w:r>
        <w:rPr>
          <w:rFonts w:ascii="Times New Roman" w:hAnsi="Times New Roman" w:cs="Times New Roman"/>
          <w:i/>
        </w:rPr>
        <w:t>:</w:t>
      </w:r>
    </w:p>
    <w:p w14:paraId="53A2E78D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B99F80C" w14:textId="77777777"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14:paraId="4CCDA672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3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08774533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62A66A93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14:paraId="25537A52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6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14:paraId="0E886B5E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lastRenderedPageBreak/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14:paraId="228BA4E1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8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14:paraId="62411A43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14:paraId="769963F6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3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14:paraId="759CDC95" w14:textId="77777777"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14:paraId="1DC74906" w14:textId="77777777"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14:paraId="01493FA1" w14:textId="77777777" w:rsidR="00193A3D" w:rsidRPr="006E3485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14:paraId="721AABCC" w14:textId="77777777" w:rsidR="00193A3D" w:rsidRPr="005E6259" w:rsidRDefault="0094655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14:paraId="043DA6AD" w14:textId="77777777" w:rsidR="00193A3D" w:rsidRPr="00440DEC" w:rsidRDefault="0094655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2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14:paraId="4C2FF9B6" w14:textId="77777777" w:rsidR="00193A3D" w:rsidRPr="00440DEC" w:rsidRDefault="0094655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14:paraId="678BA42A" w14:textId="77777777" w:rsidR="00193A3D" w:rsidRPr="00440DEC" w:rsidRDefault="0094655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14:paraId="7325D26B" w14:textId="77777777" w:rsidR="00193A3D" w:rsidRPr="00440DEC" w:rsidRDefault="0094655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14:paraId="0D065A0C" w14:textId="77777777" w:rsidR="006E3485" w:rsidRPr="00440DEC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14:paraId="47B9258C" w14:textId="77777777"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14:paraId="24E245A0" w14:textId="77777777"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14:paraId="1795D5D5" w14:textId="77777777"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  <w:proofErr w:type="gramStart"/>
      <w:r w:rsidR="001213AE" w:rsidRPr="00DE0AF5">
        <w:rPr>
          <w:b/>
          <w:i/>
        </w:rPr>
        <w:t xml:space="preserve">( </w:t>
      </w:r>
      <w:proofErr w:type="gramEnd"/>
      <w:r w:rsidR="001213AE" w:rsidRPr="00DE0AF5">
        <w:rPr>
          <w:b/>
          <w:i/>
        </w:rPr>
        <w:t>ежегодно  обновляется)</w:t>
      </w:r>
    </w:p>
    <w:p w14:paraId="6A390386" w14:textId="77777777" w:rsidR="00DE0AF5" w:rsidRDefault="00C06A0E" w:rsidP="00DE0AF5">
      <w:pPr>
        <w:ind w:left="34"/>
        <w:rPr>
          <w:b/>
        </w:rPr>
      </w:pPr>
      <w:r w:rsidRPr="00DE0AF5">
        <w:rPr>
          <w:i/>
        </w:rPr>
        <w:tab/>
      </w:r>
      <w:r w:rsidRPr="00DE0AF5">
        <w:rPr>
          <w:i/>
          <w:sz w:val="22"/>
          <w:szCs w:val="22"/>
        </w:rPr>
        <w:t>Указывается используемое лицензионн</w:t>
      </w:r>
      <w:r w:rsidR="00AB0E0F">
        <w:rPr>
          <w:i/>
          <w:sz w:val="22"/>
          <w:szCs w:val="22"/>
        </w:rPr>
        <w:t>о</w:t>
      </w:r>
      <w:r w:rsidRPr="00DE0AF5">
        <w:rPr>
          <w:i/>
          <w:sz w:val="22"/>
          <w:szCs w:val="22"/>
        </w:rPr>
        <w:t xml:space="preserve">е программное обеспечение </w:t>
      </w:r>
      <w:r w:rsidR="00DE0AF5">
        <w:rPr>
          <w:i/>
          <w:sz w:val="22"/>
          <w:szCs w:val="22"/>
        </w:rPr>
        <w:t xml:space="preserve"> </w:t>
      </w:r>
      <w:r w:rsidR="00DB6AF5">
        <w:rPr>
          <w:i/>
          <w:sz w:val="22"/>
          <w:szCs w:val="22"/>
        </w:rPr>
        <w:t>с реквизитами подтверждающих документов.</w:t>
      </w:r>
    </w:p>
    <w:p w14:paraId="28491FE5" w14:textId="77777777" w:rsidR="00DE0AF5" w:rsidRPr="00DE0AF5" w:rsidRDefault="00DE0AF5" w:rsidP="00DE0AF5">
      <w:pPr>
        <w:ind w:left="34"/>
        <w:rPr>
          <w:i/>
          <w:color w:val="000000"/>
          <w:lang w:bidi="ru-RU"/>
        </w:rPr>
      </w:pPr>
    </w:p>
    <w:p w14:paraId="18596378" w14:textId="77777777" w:rsidR="002D5DBF" w:rsidRPr="00DE0AF5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14:paraId="3849ACD0" w14:textId="77777777"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B629D" w14:textId="77777777" w:rsidR="001B4B28" w:rsidRDefault="001B4B28">
      <w:r>
        <w:separator/>
      </w:r>
    </w:p>
  </w:endnote>
  <w:endnote w:type="continuationSeparator" w:id="0">
    <w:p w14:paraId="75440854" w14:textId="77777777" w:rsidR="001B4B28" w:rsidRDefault="001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3608" w14:textId="77777777" w:rsidR="00946557" w:rsidRDefault="00946557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BDEC" w14:textId="77777777" w:rsidR="00946557" w:rsidRDefault="0094655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773DFD">
      <w:rPr>
        <w:noProof/>
      </w:rPr>
      <w:t>10</w:t>
    </w:r>
    <w:r>
      <w:fldChar w:fldCharType="end"/>
    </w:r>
  </w:p>
  <w:p w14:paraId="41A9E12C" w14:textId="77777777" w:rsidR="00946557" w:rsidRDefault="00946557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86A9" w14:textId="77777777" w:rsidR="00946557" w:rsidRPr="000D3988" w:rsidRDefault="00946557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ABBB7" w14:textId="77777777" w:rsidR="001B4B28" w:rsidRDefault="001B4B28">
      <w:r>
        <w:separator/>
      </w:r>
    </w:p>
  </w:footnote>
  <w:footnote w:type="continuationSeparator" w:id="0">
    <w:p w14:paraId="468E0B7B" w14:textId="77777777" w:rsidR="001B4B28" w:rsidRDefault="001B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35078" w14:textId="77777777" w:rsidR="00946557" w:rsidRDefault="009465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F4C6" w14:textId="77777777" w:rsidR="00946557" w:rsidRDefault="009465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66B" w14:textId="77777777" w:rsidR="00946557" w:rsidRDefault="00946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44B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2"/>
  </w:num>
  <w:num w:numId="24">
    <w:abstractNumId w:val="1"/>
  </w:num>
  <w:num w:numId="25">
    <w:abstractNumId w:val="3"/>
  </w:num>
  <w:num w:numId="26">
    <w:abstractNumId w:val="20"/>
  </w:num>
  <w:num w:numId="27">
    <w:abstractNumId w:val="16"/>
  </w:num>
  <w:num w:numId="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0CA2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F86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4AFC"/>
    <w:rsid w:val="001479EB"/>
    <w:rsid w:val="0015063F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B4B28"/>
    <w:rsid w:val="001B71F5"/>
    <w:rsid w:val="001C3CD0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E65C0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6CE5"/>
    <w:rsid w:val="00250A1C"/>
    <w:rsid w:val="00251884"/>
    <w:rsid w:val="0025246D"/>
    <w:rsid w:val="0025783A"/>
    <w:rsid w:val="002606A4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3E83"/>
    <w:rsid w:val="0030097F"/>
    <w:rsid w:val="0032101F"/>
    <w:rsid w:val="00322CC7"/>
    <w:rsid w:val="003343CB"/>
    <w:rsid w:val="003356B1"/>
    <w:rsid w:val="00336356"/>
    <w:rsid w:val="00337E73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3EBB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0852"/>
    <w:rsid w:val="004A77FD"/>
    <w:rsid w:val="004A7B8F"/>
    <w:rsid w:val="004A7C9D"/>
    <w:rsid w:val="004B35C4"/>
    <w:rsid w:val="004B51DF"/>
    <w:rsid w:val="004B7E9B"/>
    <w:rsid w:val="004C0734"/>
    <w:rsid w:val="004C0A11"/>
    <w:rsid w:val="004C1041"/>
    <w:rsid w:val="004C5050"/>
    <w:rsid w:val="004C7342"/>
    <w:rsid w:val="004C75C0"/>
    <w:rsid w:val="004C76DB"/>
    <w:rsid w:val="004D2D33"/>
    <w:rsid w:val="004D4F86"/>
    <w:rsid w:val="004D708D"/>
    <w:rsid w:val="004D7341"/>
    <w:rsid w:val="004E2FF3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2DA5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746"/>
    <w:rsid w:val="005B1D60"/>
    <w:rsid w:val="005B2DEE"/>
    <w:rsid w:val="005B476B"/>
    <w:rsid w:val="005B5B36"/>
    <w:rsid w:val="005B614A"/>
    <w:rsid w:val="005C268A"/>
    <w:rsid w:val="005C3DDF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345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47EA4"/>
    <w:rsid w:val="006540AF"/>
    <w:rsid w:val="006556E0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B69C0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2C89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67154"/>
    <w:rsid w:val="007707C8"/>
    <w:rsid w:val="00773DFD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164D"/>
    <w:rsid w:val="007A5AD8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1FD9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098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739B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6557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1840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3BBE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0DCF"/>
    <w:rsid w:val="00A5540C"/>
    <w:rsid w:val="00A60E81"/>
    <w:rsid w:val="00A647F6"/>
    <w:rsid w:val="00A65109"/>
    <w:rsid w:val="00A651DE"/>
    <w:rsid w:val="00A66334"/>
    <w:rsid w:val="00A70174"/>
    <w:rsid w:val="00A7669C"/>
    <w:rsid w:val="00A8052B"/>
    <w:rsid w:val="00A912B0"/>
    <w:rsid w:val="00A93904"/>
    <w:rsid w:val="00A97B16"/>
    <w:rsid w:val="00AA0688"/>
    <w:rsid w:val="00AA0F92"/>
    <w:rsid w:val="00AA5F07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4FA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3F22"/>
    <w:rsid w:val="00C65F79"/>
    <w:rsid w:val="00C71554"/>
    <w:rsid w:val="00C7468B"/>
    <w:rsid w:val="00C74EE3"/>
    <w:rsid w:val="00C7561E"/>
    <w:rsid w:val="00C75C26"/>
    <w:rsid w:val="00C770B7"/>
    <w:rsid w:val="00C81714"/>
    <w:rsid w:val="00C82625"/>
    <w:rsid w:val="00C851F8"/>
    <w:rsid w:val="00C85600"/>
    <w:rsid w:val="00C8568F"/>
    <w:rsid w:val="00C868A0"/>
    <w:rsid w:val="00C90D6D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5152"/>
    <w:rsid w:val="00D072C7"/>
    <w:rsid w:val="00D07D48"/>
    <w:rsid w:val="00D112DA"/>
    <w:rsid w:val="00D126B0"/>
    <w:rsid w:val="00D148FE"/>
    <w:rsid w:val="00D16E39"/>
    <w:rsid w:val="00D20F32"/>
    <w:rsid w:val="00D239F5"/>
    <w:rsid w:val="00D33961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4917"/>
    <w:rsid w:val="00D758CF"/>
    <w:rsid w:val="00D774BB"/>
    <w:rsid w:val="00D81389"/>
    <w:rsid w:val="00D813CB"/>
    <w:rsid w:val="00D81EDD"/>
    <w:rsid w:val="00D820B6"/>
    <w:rsid w:val="00D82CC7"/>
    <w:rsid w:val="00D9396D"/>
    <w:rsid w:val="00DA1B4C"/>
    <w:rsid w:val="00DA1DF8"/>
    <w:rsid w:val="00DA289B"/>
    <w:rsid w:val="00DA2B3C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E6958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1D59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2F96"/>
    <w:rsid w:val="00E63122"/>
    <w:rsid w:val="00E64C6D"/>
    <w:rsid w:val="00E71A17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1FAB"/>
    <w:rsid w:val="00EF5D7A"/>
    <w:rsid w:val="00F03439"/>
    <w:rsid w:val="00F04CD3"/>
    <w:rsid w:val="00F05688"/>
    <w:rsid w:val="00F0715D"/>
    <w:rsid w:val="00F12FCD"/>
    <w:rsid w:val="00F212EC"/>
    <w:rsid w:val="00F21594"/>
    <w:rsid w:val="00F23FE7"/>
    <w:rsid w:val="00F25ECE"/>
    <w:rsid w:val="00F348D1"/>
    <w:rsid w:val="00F34E10"/>
    <w:rsid w:val="00F40F67"/>
    <w:rsid w:val="00F51CD4"/>
    <w:rsid w:val="00F51F3C"/>
    <w:rsid w:val="00F52476"/>
    <w:rsid w:val="00F54686"/>
    <w:rsid w:val="00F5515C"/>
    <w:rsid w:val="00F552D4"/>
    <w:rsid w:val="00F61293"/>
    <w:rsid w:val="00F64277"/>
    <w:rsid w:val="00F664E0"/>
    <w:rsid w:val="00F66582"/>
    <w:rsid w:val="00F71BC9"/>
    <w:rsid w:val="00F71E80"/>
    <w:rsid w:val="00F75949"/>
    <w:rsid w:val="00F766BF"/>
    <w:rsid w:val="00F80422"/>
    <w:rsid w:val="00F841FB"/>
    <w:rsid w:val="00F85771"/>
    <w:rsid w:val="00FA27BB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0C8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0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  <w:lang w:val="ru-RU" w:eastAsia="ru-RU"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ListParagraph1">
    <w:name w:val="List Paragraph1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1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  <w:lang w:val="ru-RU" w:eastAsia="ru-RU"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ListParagraph1">
    <w:name w:val="List Paragraph1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1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351385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27176" TargetMode="Externa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/" TargetMode="External"/><Relationship Id="rId20" Type="http://schemas.openxmlformats.org/officeDocument/2006/relationships/hyperlink" Target="http://znanium.com/catalog/product/461501" TargetMode="Externa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inion.ru/resources/bazy-dannykh-inion-ran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blio.mgudt.ru/" TargetMode="Externa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61459" TargetMode="External"/><Relationship Id="rId31" Type="http://schemas.openxmlformats.org/officeDocument/2006/relationships/hyperlink" Target="http://www.gks.ru/wps/wcm/connect/rosstat_main/rosstat/ru/statistics/database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33B45-B193-4DC0-831D-369E735F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3798</Words>
  <Characters>21653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KMSTU</Company>
  <LinksUpToDate>false</LinksUpToDate>
  <CharactersWithSpaces>25401</CharactersWithSpaces>
  <SharedDoc>false</SharedDoc>
  <HLinks>
    <vt:vector size="126" baseType="variant">
      <vt:variant>
        <vt:i4>4980833</vt:i4>
      </vt:variant>
      <vt:variant>
        <vt:i4>60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2228291</vt:i4>
      </vt:variant>
      <vt:variant>
        <vt:i4>57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54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5963817</vt:i4>
      </vt:variant>
      <vt:variant>
        <vt:i4>51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5636103</vt:i4>
      </vt:variant>
      <vt:variant>
        <vt:i4>48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3080260</vt:i4>
      </vt:variant>
      <vt:variant>
        <vt:i4>45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1572965</vt:i4>
      </vt:variant>
      <vt:variant>
        <vt:i4>42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2949206</vt:i4>
      </vt:variant>
      <vt:variant>
        <vt:i4>39</vt:i4>
      </vt:variant>
      <vt:variant>
        <vt:i4>0</vt:i4>
      </vt:variant>
      <vt:variant>
        <vt:i4>5</vt:i4>
      </vt:variant>
      <vt:variant>
        <vt:lpwstr>http://%D0%BD%D1%8D%D0%B1.%D1%80%D1%84/</vt:lpwstr>
      </vt:variant>
      <vt:variant>
        <vt:lpwstr/>
      </vt:variant>
      <vt:variant>
        <vt:i4>5898263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4128784</vt:i4>
      </vt:variant>
      <vt:variant>
        <vt:i4>33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2490439</vt:i4>
      </vt:variant>
      <vt:variant>
        <vt:i4>30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27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24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3801106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3801106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852026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524339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131131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8</cp:revision>
  <cp:lastPrinted>2018-06-19T10:24:00Z</cp:lastPrinted>
  <dcterms:created xsi:type="dcterms:W3CDTF">2019-03-27T11:13:00Z</dcterms:created>
  <dcterms:modified xsi:type="dcterms:W3CDTF">2019-03-28T10:25:00Z</dcterms:modified>
</cp:coreProperties>
</file>