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66" w:rsidRPr="00DC111D" w:rsidRDefault="00196C9B" w:rsidP="009D5166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60288" filled="f" stroked="f">
            <v:textbox style="mso-next-textbox:#_x0000_s1026" inset="0,0,0,0">
              <w:txbxContent>
                <w:p w:rsidR="00784A1C" w:rsidRDefault="00784A1C" w:rsidP="009D5166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66432" filled="f" stroked="f">
            <v:textbox style="mso-next-textbox:#_x0000_s1032" inset="0,0,0,0">
              <w:txbxContent>
                <w:p w:rsidR="00784A1C" w:rsidRDefault="00784A1C" w:rsidP="009D5166"/>
              </w:txbxContent>
            </v:textbox>
          </v:rect>
        </w:pict>
      </w:r>
      <w:r w:rsidR="009D5166" w:rsidRPr="00DC111D">
        <w:t>Мин</w:t>
      </w:r>
      <w:r w:rsidR="00553228">
        <w:t>обрнауки России</w:t>
      </w:r>
    </w:p>
    <w:p w:rsidR="009D5166" w:rsidRPr="00DC111D" w:rsidRDefault="009D5166" w:rsidP="009D516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D5166" w:rsidRPr="00DC111D" w:rsidRDefault="009D5166" w:rsidP="009D5166">
      <w:pPr>
        <w:jc w:val="center"/>
      </w:pPr>
      <w:r w:rsidRPr="00DC111D">
        <w:t>высшего  образования</w:t>
      </w:r>
    </w:p>
    <w:p w:rsidR="009D5166" w:rsidRDefault="009D5166" w:rsidP="009D5166">
      <w:pPr>
        <w:jc w:val="center"/>
      </w:pPr>
      <w:r w:rsidRPr="00DC111D">
        <w:t>«Российский государственный университет им. А.Н. Косыгина»</w:t>
      </w:r>
    </w:p>
    <w:p w:rsidR="009D5166" w:rsidRPr="00DC111D" w:rsidRDefault="009D5166" w:rsidP="009D5166">
      <w:pPr>
        <w:jc w:val="center"/>
      </w:pPr>
      <w:r>
        <w:t>(Технологии. Дизайн. Искусство.)</w:t>
      </w:r>
    </w:p>
    <w:p w:rsidR="009D5166" w:rsidRDefault="009D5166" w:rsidP="009D516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9D5166" w:rsidRPr="00B72CDC" w:rsidTr="009D5166">
        <w:tc>
          <w:tcPr>
            <w:tcW w:w="5003" w:type="dxa"/>
            <w:vAlign w:val="center"/>
          </w:tcPr>
          <w:p w:rsidR="009D5166" w:rsidRPr="00B72CDC" w:rsidRDefault="009D5166" w:rsidP="009D5166"/>
        </w:tc>
        <w:tc>
          <w:tcPr>
            <w:tcW w:w="4568" w:type="dxa"/>
            <w:vAlign w:val="center"/>
          </w:tcPr>
          <w:p w:rsidR="009D5166" w:rsidRPr="0028428A" w:rsidRDefault="009D5166" w:rsidP="009D5166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D5166" w:rsidRPr="00B72CDC" w:rsidTr="009D5166">
        <w:trPr>
          <w:trHeight w:val="429"/>
        </w:trPr>
        <w:tc>
          <w:tcPr>
            <w:tcW w:w="5003" w:type="dxa"/>
            <w:vAlign w:val="center"/>
          </w:tcPr>
          <w:p w:rsidR="009D5166" w:rsidRPr="00B72CDC" w:rsidRDefault="009D5166" w:rsidP="009D5166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D5166" w:rsidRDefault="009D5166" w:rsidP="009D5166">
            <w:r>
              <w:t xml:space="preserve">Проректор </w:t>
            </w:r>
          </w:p>
          <w:p w:rsidR="009D5166" w:rsidRPr="00B72CDC" w:rsidRDefault="009D5166" w:rsidP="009D5166">
            <w:r>
              <w:t>по учебно-методической</w:t>
            </w:r>
            <w:r w:rsidRPr="00B72CDC">
              <w:t xml:space="preserve"> работе </w:t>
            </w:r>
          </w:p>
          <w:p w:rsidR="009D5166" w:rsidRPr="00B72CDC" w:rsidRDefault="009D5166" w:rsidP="009D5166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9D5166" w:rsidRPr="00B72CDC" w:rsidTr="009D5166">
        <w:trPr>
          <w:trHeight w:val="404"/>
        </w:trPr>
        <w:tc>
          <w:tcPr>
            <w:tcW w:w="5003" w:type="dxa"/>
            <w:vAlign w:val="center"/>
          </w:tcPr>
          <w:p w:rsidR="009D5166" w:rsidRPr="00B72CDC" w:rsidRDefault="009D5166" w:rsidP="009D5166"/>
        </w:tc>
        <w:tc>
          <w:tcPr>
            <w:tcW w:w="4568" w:type="dxa"/>
            <w:vAlign w:val="center"/>
          </w:tcPr>
          <w:p w:rsidR="009D5166" w:rsidRPr="00B72CDC" w:rsidRDefault="009D5166" w:rsidP="00553228">
            <w:r w:rsidRPr="00B72CDC">
              <w:t>«</w:t>
            </w:r>
            <w:r w:rsidR="00553228">
              <w:t>28</w:t>
            </w:r>
            <w:r w:rsidRPr="00B72CDC">
              <w:t>»</w:t>
            </w:r>
            <w:r>
              <w:t xml:space="preserve"> </w:t>
            </w:r>
            <w:r w:rsidR="00553228">
              <w:t>июня</w:t>
            </w:r>
            <w:r>
              <w:t xml:space="preserve">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D5166" w:rsidRDefault="009D5166" w:rsidP="009D516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9D5166" w:rsidRDefault="009D5166" w:rsidP="009D516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ПРАВОВЕДЕНИЕ</w:t>
      </w:r>
    </w:p>
    <w:p w:rsidR="009D5166" w:rsidRPr="0015599E" w:rsidRDefault="009D5166" w:rsidP="009D516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9D5166" w:rsidRDefault="009D5166" w:rsidP="009D5166">
      <w:pPr>
        <w:tabs>
          <w:tab w:val="right" w:leader="underscore" w:pos="8505"/>
        </w:tabs>
        <w:outlineLvl w:val="0"/>
        <w:rPr>
          <w:b/>
          <w:bCs/>
          <w:sz w:val="22"/>
          <w:szCs w:val="22"/>
          <w:lang w:val="en-GB"/>
        </w:rPr>
      </w:pPr>
    </w:p>
    <w:p w:rsidR="009D29D5" w:rsidRPr="009D29D5" w:rsidRDefault="009D29D5" w:rsidP="009D5166">
      <w:pPr>
        <w:tabs>
          <w:tab w:val="right" w:leader="underscore" w:pos="8505"/>
        </w:tabs>
        <w:outlineLvl w:val="0"/>
        <w:rPr>
          <w:b/>
          <w:bCs/>
          <w:sz w:val="22"/>
          <w:szCs w:val="22"/>
          <w:lang w:val="en-GB"/>
        </w:rPr>
      </w:pPr>
    </w:p>
    <w:p w:rsidR="009D5166" w:rsidRPr="009D5166" w:rsidRDefault="009D5166" w:rsidP="009D5166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 xml:space="preserve">Уровень освоения основной </w:t>
      </w:r>
    </w:p>
    <w:p w:rsidR="009D5166" w:rsidRPr="009D5166" w:rsidRDefault="009D5166" w:rsidP="009D5166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>профессиональной</w:t>
      </w:r>
    </w:p>
    <w:p w:rsidR="009D5166" w:rsidRPr="009D5166" w:rsidRDefault="009D5166" w:rsidP="009D5166">
      <w:pPr>
        <w:tabs>
          <w:tab w:val="right" w:leader="underscore" w:pos="8505"/>
        </w:tabs>
        <w:outlineLvl w:val="0"/>
        <w:rPr>
          <w:bCs/>
          <w:i/>
        </w:rPr>
      </w:pPr>
      <w:r w:rsidRPr="009D5166">
        <w:rPr>
          <w:b/>
          <w:bCs/>
        </w:rPr>
        <w:t>образовательной программы             академический бакалавриат</w:t>
      </w:r>
    </w:p>
    <w:p w:rsidR="009D5166" w:rsidRDefault="009D5166" w:rsidP="009D5166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612F03" w:rsidRDefault="00612F03" w:rsidP="00612F03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54.03.03  Искусство костюма и текстиля</w:t>
      </w:r>
    </w:p>
    <w:p w:rsidR="00612F03" w:rsidRDefault="00612F03" w:rsidP="00612F03">
      <w:pPr>
        <w:tabs>
          <w:tab w:val="right" w:leader="underscore" w:pos="8505"/>
        </w:tabs>
        <w:rPr>
          <w:b/>
          <w:bCs/>
        </w:rPr>
      </w:pPr>
    </w:p>
    <w:p w:rsidR="00E353B4" w:rsidRPr="00B131BF" w:rsidRDefault="00E353B4" w:rsidP="00E353B4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 </w:t>
      </w:r>
      <w:r w:rsidRPr="00417EBB">
        <w:rPr>
          <w:b/>
          <w:bCs/>
        </w:rPr>
        <w:t>Профил</w:t>
      </w:r>
      <w:r>
        <w:rPr>
          <w:b/>
          <w:bCs/>
        </w:rPr>
        <w:t xml:space="preserve">и           </w:t>
      </w:r>
      <w:r w:rsidRPr="00B131BF">
        <w:rPr>
          <w:b/>
          <w:bCs/>
        </w:rPr>
        <w:t>Художественное проектирование костюма</w:t>
      </w:r>
    </w:p>
    <w:p w:rsidR="00E353B4" w:rsidRDefault="00E353B4" w:rsidP="00E353B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Pr="00B131BF">
        <w:rPr>
          <w:b/>
          <w:bCs/>
        </w:rPr>
        <w:t xml:space="preserve">Художественное проектирование ювелирных изделий </w:t>
      </w:r>
    </w:p>
    <w:p w:rsidR="00E353B4" w:rsidRDefault="00E353B4" w:rsidP="00E353B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Pr="00B131BF">
        <w:rPr>
          <w:b/>
          <w:bCs/>
        </w:rPr>
        <w:t xml:space="preserve">Рекламная и художественная фотография </w:t>
      </w:r>
    </w:p>
    <w:p w:rsidR="00E353B4" w:rsidRPr="00B131BF" w:rsidRDefault="00E353B4" w:rsidP="00E353B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Pr="00B131BF">
        <w:rPr>
          <w:b/>
          <w:bCs/>
        </w:rPr>
        <w:t>Художественное проектирование текстильных изделий для  интерьера</w:t>
      </w:r>
    </w:p>
    <w:p w:rsidR="00E353B4" w:rsidRPr="00B131BF" w:rsidRDefault="00E353B4" w:rsidP="00E353B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Pr="00B131BF">
        <w:rPr>
          <w:b/>
          <w:bCs/>
        </w:rPr>
        <w:t xml:space="preserve">Художественное проектирование </w:t>
      </w:r>
      <w:r>
        <w:rPr>
          <w:b/>
          <w:bCs/>
        </w:rPr>
        <w:t xml:space="preserve">  аксессуаров костюма и обуви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Pr="00612F03" w:rsidRDefault="009D5166" w:rsidP="009D516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D5166" w:rsidRDefault="009D5166" w:rsidP="009D5166">
      <w:pPr>
        <w:tabs>
          <w:tab w:val="right" w:leader="underscore" w:pos="8505"/>
        </w:tabs>
        <w:jc w:val="both"/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 w:rsidR="009D29D5">
        <w:rPr>
          <w:b/>
          <w:bCs/>
        </w:rPr>
        <w:t>Институт искусств</w:t>
      </w: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29D5" w:rsidRPr="00612F03" w:rsidRDefault="009D29D5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D5166" w:rsidRPr="0064291D" w:rsidRDefault="009D5166" w:rsidP="009D516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D5166" w:rsidRPr="0064291D" w:rsidRDefault="009D5166" w:rsidP="009D516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9D5166" w:rsidRPr="0064291D" w:rsidRDefault="009D5166" w:rsidP="009D516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jc w:val="center"/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D5166" w:rsidRPr="00612F03" w:rsidRDefault="009D5166" w:rsidP="00612F03">
      <w:pPr>
        <w:pStyle w:val="afd"/>
        <w:ind w:left="6480"/>
        <w:jc w:val="both"/>
        <w:rPr>
          <w:i/>
          <w:sz w:val="20"/>
        </w:rPr>
      </w:pPr>
    </w:p>
    <w:p w:rsidR="00612F03" w:rsidRPr="0066769D" w:rsidRDefault="009D5166" w:rsidP="00612F03">
      <w:pPr>
        <w:pStyle w:val="afd"/>
        <w:numPr>
          <w:ilvl w:val="0"/>
          <w:numId w:val="22"/>
        </w:numPr>
        <w:rPr>
          <w:sz w:val="24"/>
          <w:szCs w:val="24"/>
        </w:rPr>
      </w:pPr>
      <w:bookmarkStart w:id="2" w:name="_Toc264543477"/>
      <w:bookmarkStart w:id="3" w:name="_Toc264543519"/>
      <w:r w:rsidRPr="00B246F8"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="00612F03" w:rsidRPr="0066769D">
        <w:rPr>
          <w:b/>
          <w:bCs/>
          <w:sz w:val="24"/>
          <w:szCs w:val="24"/>
        </w:rPr>
        <w:t>54.03.03  Искусство костюма и те</w:t>
      </w:r>
      <w:r w:rsidR="00612F03" w:rsidRPr="0066769D">
        <w:rPr>
          <w:b/>
          <w:bCs/>
          <w:sz w:val="24"/>
          <w:szCs w:val="24"/>
        </w:rPr>
        <w:t>к</w:t>
      </w:r>
      <w:r w:rsidR="00612F03" w:rsidRPr="0066769D">
        <w:rPr>
          <w:b/>
          <w:bCs/>
          <w:sz w:val="24"/>
          <w:szCs w:val="24"/>
        </w:rPr>
        <w:t>стиля,</w:t>
      </w:r>
      <w:r w:rsidR="00612F03" w:rsidRPr="0066769D">
        <w:rPr>
          <w:sz w:val="24"/>
          <w:szCs w:val="24"/>
        </w:rPr>
        <w:t xml:space="preserve"> утвержденный приказом Министерства образования и науки РФ от 25 мая 2016 г., протокол  № 624.</w:t>
      </w:r>
    </w:p>
    <w:p w:rsidR="009D5166" w:rsidRDefault="009D5166" w:rsidP="00612F03">
      <w:pPr>
        <w:pStyle w:val="afd"/>
        <w:tabs>
          <w:tab w:val="right" w:leader="underscore" w:pos="8505"/>
        </w:tabs>
        <w:jc w:val="both"/>
      </w:pPr>
    </w:p>
    <w:p w:rsidR="009D5166" w:rsidRPr="009D5166" w:rsidRDefault="009D5166" w:rsidP="00612F03">
      <w:pPr>
        <w:pStyle w:val="afd"/>
        <w:numPr>
          <w:ilvl w:val="0"/>
          <w:numId w:val="22"/>
        </w:numPr>
        <w:jc w:val="both"/>
        <w:rPr>
          <w:sz w:val="24"/>
          <w:szCs w:val="24"/>
        </w:rPr>
      </w:pPr>
      <w:r w:rsidRPr="009D5166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9D5166">
        <w:rPr>
          <w:sz w:val="24"/>
          <w:szCs w:val="24"/>
        </w:rPr>
        <w:t xml:space="preserve"> н</w:t>
      </w:r>
      <w:r w:rsidRPr="009D5166">
        <w:rPr>
          <w:sz w:val="24"/>
          <w:szCs w:val="24"/>
        </w:rPr>
        <w:t>а</w:t>
      </w:r>
      <w:r w:rsidRPr="009D5166">
        <w:rPr>
          <w:sz w:val="24"/>
          <w:szCs w:val="24"/>
        </w:rPr>
        <w:t xml:space="preserve">правлению подготовки </w:t>
      </w:r>
      <w:r w:rsidR="00612F03" w:rsidRPr="0066769D">
        <w:rPr>
          <w:b/>
          <w:bCs/>
          <w:sz w:val="24"/>
          <w:szCs w:val="24"/>
        </w:rPr>
        <w:t>54.03.03  Искусство костюма и текстиля</w:t>
      </w:r>
      <w:r w:rsidRPr="009D5166">
        <w:rPr>
          <w:sz w:val="24"/>
          <w:szCs w:val="24"/>
        </w:rPr>
        <w:t>,</w:t>
      </w:r>
      <w:r w:rsidRPr="009D5166">
        <w:rPr>
          <w:i/>
          <w:sz w:val="24"/>
          <w:szCs w:val="24"/>
        </w:rPr>
        <w:t xml:space="preserve">  </w:t>
      </w:r>
      <w:r w:rsidRPr="009D5166">
        <w:rPr>
          <w:sz w:val="24"/>
          <w:szCs w:val="24"/>
        </w:rPr>
        <w:t>утвержденная Ученым советом университета  28 июня 2018 г., протокол № 8.</w:t>
      </w: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Pr="00B72CDC" w:rsidRDefault="009D5166" w:rsidP="009D5166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9D5166" w:rsidRDefault="009D5166" w:rsidP="009D5166">
      <w:pPr>
        <w:ind w:firstLine="709"/>
        <w:jc w:val="both"/>
      </w:pPr>
    </w:p>
    <w:p w:rsidR="00AA6911" w:rsidRDefault="00AA6911" w:rsidP="00AA6911">
      <w:pPr>
        <w:ind w:firstLine="709"/>
        <w:jc w:val="both"/>
      </w:pPr>
      <w:r>
        <w:rPr>
          <w:b/>
        </w:rPr>
        <w:t xml:space="preserve">Доцент                                          ______________                 </w:t>
      </w:r>
      <w:r>
        <w:t>Т.Ю.Нечаева</w:t>
      </w:r>
    </w:p>
    <w:p w:rsidR="009D5166" w:rsidRDefault="009D5166" w:rsidP="009D5166">
      <w:pPr>
        <w:ind w:firstLine="709"/>
        <w:jc w:val="both"/>
      </w:pPr>
    </w:p>
    <w:p w:rsidR="009D5166" w:rsidRPr="00B72CDC" w:rsidRDefault="009D5166" w:rsidP="009D5166">
      <w:pPr>
        <w:ind w:firstLine="709"/>
        <w:jc w:val="both"/>
      </w:pPr>
    </w:p>
    <w:p w:rsidR="009D5166" w:rsidRPr="00B72CDC" w:rsidRDefault="009D5166" w:rsidP="009D5166">
      <w:pPr>
        <w:ind w:firstLine="709"/>
        <w:jc w:val="both"/>
      </w:pPr>
    </w:p>
    <w:p w:rsidR="009D5166" w:rsidRDefault="009D5166" w:rsidP="009D5166">
      <w:pPr>
        <w:ind w:firstLine="709"/>
        <w:jc w:val="both"/>
      </w:pPr>
      <w:bookmarkStart w:id="6" w:name="_Toc264543479"/>
      <w:bookmarkStart w:id="7" w:name="_Toc264543521"/>
    </w:p>
    <w:p w:rsidR="009D5166" w:rsidRDefault="009D5166" w:rsidP="009D5166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553228">
        <w:t>8 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553228">
        <w:t>0</w:t>
      </w:r>
      <w:r>
        <w:t>.</w:t>
      </w:r>
    </w:p>
    <w:p w:rsidR="009D5166" w:rsidRPr="00B72CDC" w:rsidRDefault="009D5166" w:rsidP="009D5166">
      <w:pPr>
        <w:ind w:firstLine="709"/>
        <w:jc w:val="both"/>
      </w:pPr>
    </w:p>
    <w:p w:rsidR="009D5166" w:rsidRDefault="009D5166" w:rsidP="009D516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</w:pPr>
      <w:r>
        <w:rPr>
          <w:b/>
        </w:rPr>
        <w:t xml:space="preserve">Руководитель ОПОП             ______________                     </w:t>
      </w:r>
      <w:r w:rsidR="00612F03">
        <w:rPr>
          <w:b/>
        </w:rPr>
        <w:t>Е.А.Заболотская</w:t>
      </w:r>
    </w:p>
    <w:p w:rsidR="00612F03" w:rsidRDefault="00612F03" w:rsidP="009D5166">
      <w:pPr>
        <w:ind w:firstLine="709"/>
        <w:jc w:val="both"/>
      </w:pPr>
    </w:p>
    <w:p w:rsidR="00612F03" w:rsidRDefault="00612F03" w:rsidP="009D5166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______________                      Г.А.Бастов</w:t>
      </w:r>
    </w:p>
    <w:p w:rsidR="00612F03" w:rsidRDefault="00612F03" w:rsidP="009D5166">
      <w:pPr>
        <w:ind w:firstLine="709"/>
        <w:jc w:val="both"/>
      </w:pPr>
    </w:p>
    <w:p w:rsidR="00612F03" w:rsidRDefault="00612F03" w:rsidP="009D5166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______________</w:t>
      </w:r>
      <w:r>
        <w:tab/>
      </w:r>
      <w:r>
        <w:tab/>
      </w:r>
      <w:r>
        <w:tab/>
        <w:t>Е.И.Дергилева</w:t>
      </w:r>
    </w:p>
    <w:p w:rsidR="00612F03" w:rsidRDefault="00612F03" w:rsidP="009D5166">
      <w:pPr>
        <w:ind w:firstLine="709"/>
        <w:jc w:val="both"/>
      </w:pPr>
    </w:p>
    <w:p w:rsidR="00612F03" w:rsidRDefault="00612F03" w:rsidP="009D5166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______________</w:t>
      </w:r>
      <w:r>
        <w:tab/>
      </w:r>
      <w:r>
        <w:tab/>
      </w:r>
      <w:r>
        <w:tab/>
        <w:t>И.В.Рыбаулина</w:t>
      </w:r>
    </w:p>
    <w:p w:rsidR="00612F03" w:rsidRDefault="00612F03" w:rsidP="009D5166">
      <w:pPr>
        <w:ind w:firstLine="709"/>
        <w:jc w:val="both"/>
      </w:pPr>
    </w:p>
    <w:p w:rsidR="00612F03" w:rsidRPr="00023F30" w:rsidRDefault="00612F03" w:rsidP="009D5166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_______________</w:t>
      </w:r>
      <w:r>
        <w:tab/>
      </w:r>
      <w:r>
        <w:tab/>
      </w:r>
      <w:r>
        <w:tab/>
        <w:t>Л.А.Маслова</w:t>
      </w:r>
    </w:p>
    <w:p w:rsidR="00E966FE" w:rsidRPr="00023F30" w:rsidRDefault="00E966FE" w:rsidP="009D5166">
      <w:pPr>
        <w:ind w:firstLine="709"/>
        <w:jc w:val="both"/>
      </w:pPr>
      <w:r w:rsidRPr="00023F30">
        <w:tab/>
      </w:r>
      <w:r w:rsidRPr="00023F30">
        <w:tab/>
      </w:r>
      <w:r w:rsidRPr="00023F30">
        <w:tab/>
      </w:r>
      <w:r w:rsidRPr="00023F30">
        <w:tab/>
        <w:t xml:space="preserve">       </w:t>
      </w:r>
    </w:p>
    <w:p w:rsidR="009D5166" w:rsidRPr="006C1ED7" w:rsidRDefault="009D5166" w:rsidP="009D5166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</w:t>
      </w:r>
      <w:r w:rsidRPr="006C1ED7">
        <w:t>Т.Ю.Нечаева</w:t>
      </w:r>
    </w:p>
    <w:p w:rsidR="009D5166" w:rsidRPr="003D4CA4" w:rsidRDefault="009D5166" w:rsidP="009D5166">
      <w:pPr>
        <w:ind w:firstLine="709"/>
        <w:jc w:val="both"/>
      </w:pPr>
    </w:p>
    <w:p w:rsidR="009D5166" w:rsidRPr="00063073" w:rsidRDefault="009D5166" w:rsidP="009D516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</w:t>
      </w:r>
      <w:r w:rsidR="009D29D5">
        <w:rPr>
          <w:b/>
        </w:rPr>
        <w:t>_______________</w:t>
      </w:r>
      <w:r>
        <w:t xml:space="preserve">                   </w:t>
      </w:r>
      <w:bookmarkEnd w:id="10"/>
      <w:bookmarkEnd w:id="11"/>
      <w:r w:rsidR="009D29D5">
        <w:t xml:space="preserve"> Н.П.Бесчастнов</w:t>
      </w:r>
    </w:p>
    <w:p w:rsidR="009D5166" w:rsidRDefault="009D5166" w:rsidP="009D5166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9D5166" w:rsidRDefault="009D5166" w:rsidP="009D5166">
      <w:pPr>
        <w:ind w:firstLine="709"/>
        <w:jc w:val="both"/>
      </w:pPr>
    </w:p>
    <w:p w:rsidR="009D5166" w:rsidRDefault="00553228" w:rsidP="009D5166">
      <w:pPr>
        <w:ind w:firstLine="709"/>
        <w:jc w:val="both"/>
        <w:rPr>
          <w:b/>
        </w:rPr>
      </w:pPr>
      <w:r>
        <w:t>__ июня</w:t>
      </w:r>
      <w:r w:rsidR="009D5166">
        <w:t xml:space="preserve"> </w:t>
      </w:r>
      <w:r w:rsidR="009D5166" w:rsidRPr="00B72CDC">
        <w:t>20</w:t>
      </w:r>
      <w:r w:rsidR="009D5166">
        <w:t xml:space="preserve">18 </w:t>
      </w:r>
      <w:r w:rsidR="009D5166" w:rsidRPr="00B72CDC">
        <w:t>г.</w:t>
      </w:r>
      <w:r w:rsidR="009D5166">
        <w:rPr>
          <w:b/>
        </w:rPr>
        <w:t xml:space="preserve">                                                                   </w:t>
      </w: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023F30" w:rsidRDefault="00023F30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Pr="001A65E2" w:rsidRDefault="009D5166" w:rsidP="009D5166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9D5166" w:rsidRPr="00F20B64" w:rsidRDefault="009D5166" w:rsidP="009D516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9D5166" w:rsidRPr="001A65E2" w:rsidRDefault="009D5166" w:rsidP="009D5166">
      <w:pPr>
        <w:jc w:val="center"/>
        <w:rPr>
          <w:i/>
        </w:rPr>
      </w:pPr>
      <w:r w:rsidRPr="001A65E2">
        <w:t xml:space="preserve">Дисциплина </w:t>
      </w:r>
      <w:r>
        <w:t xml:space="preserve">ПРАВОВЕДЕНИЕ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9D5166" w:rsidRDefault="009D5166" w:rsidP="009D5166">
      <w:pPr>
        <w:jc w:val="both"/>
        <w:rPr>
          <w:i/>
          <w:sz w:val="20"/>
          <w:szCs w:val="20"/>
        </w:rPr>
      </w:pPr>
    </w:p>
    <w:p w:rsidR="009D5166" w:rsidRPr="0085716F" w:rsidRDefault="009D5166" w:rsidP="009D5166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9D5166" w:rsidRPr="008A77FF" w:rsidRDefault="009D5166" w:rsidP="009D5166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D5166" w:rsidRPr="00E86A94" w:rsidTr="00612F03">
        <w:tc>
          <w:tcPr>
            <w:tcW w:w="1540" w:type="dxa"/>
            <w:shd w:val="clear" w:color="auto" w:fill="auto"/>
          </w:tcPr>
          <w:p w:rsidR="009D5166" w:rsidRPr="00F766BF" w:rsidRDefault="009D5166" w:rsidP="009D516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9D5166" w:rsidRPr="00F766BF" w:rsidRDefault="009D5166" w:rsidP="009D5166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D5166" w:rsidRPr="00F766BF" w:rsidRDefault="009D5166" w:rsidP="009D516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12F03" w:rsidRPr="00B56C17" w:rsidTr="00612F0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12F03" w:rsidRPr="00AB333E" w:rsidRDefault="00612F03" w:rsidP="00612F03">
            <w:pPr>
              <w:spacing w:line="240" w:lineRule="atLeast"/>
              <w:jc w:val="center"/>
              <w:rPr>
                <w:b/>
              </w:rPr>
            </w:pPr>
            <w:r w:rsidRPr="00AB333E">
              <w:rPr>
                <w:b/>
              </w:rPr>
              <w:t>О</w:t>
            </w:r>
            <w:r>
              <w:rPr>
                <w:b/>
              </w:rPr>
              <w:t>П</w:t>
            </w:r>
            <w:r w:rsidRPr="00AB333E">
              <w:rPr>
                <w:b/>
              </w:rPr>
              <w:t>К-</w:t>
            </w:r>
            <w:r>
              <w:rPr>
                <w:b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12F03" w:rsidRDefault="00612F03" w:rsidP="001F101B">
            <w:pPr>
              <w:spacing w:line="240" w:lineRule="atLeast"/>
            </w:pPr>
            <w:r>
              <w:t>Умение использовать нормативные правовые акты в области своей профе</w:t>
            </w:r>
            <w:r>
              <w:t>с</w:t>
            </w:r>
            <w:r>
              <w:t>сиональной деятельности</w:t>
            </w:r>
          </w:p>
        </w:tc>
      </w:tr>
      <w:tr w:rsidR="00612F03" w:rsidRPr="00B56C17" w:rsidTr="00612F0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12F03" w:rsidRPr="00AB333E" w:rsidRDefault="00612F03" w:rsidP="00612F0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12F03" w:rsidRDefault="00D15286" w:rsidP="001F101B">
            <w:pPr>
              <w:spacing w:line="240" w:lineRule="atLeast"/>
            </w:pPr>
            <w:r>
              <w:t>Способность понимать сущность и значение информации в развитии совр</w:t>
            </w:r>
            <w:r>
              <w:t>е</w:t>
            </w:r>
            <w:r>
              <w:t>менного информационного общества, соблюдать основные требования и</w:t>
            </w:r>
            <w:r>
              <w:t>н</w:t>
            </w:r>
            <w:r>
              <w:t>формационной безопасности, в том числе защиты государственной тайны</w:t>
            </w:r>
          </w:p>
        </w:tc>
      </w:tr>
    </w:tbl>
    <w:p w:rsidR="009D5166" w:rsidRDefault="009D5166" w:rsidP="009D5166">
      <w:pPr>
        <w:jc w:val="both"/>
        <w:rPr>
          <w:b/>
          <w:bCs/>
        </w:rPr>
      </w:pPr>
    </w:p>
    <w:p w:rsidR="009D5166" w:rsidRDefault="009D5166" w:rsidP="009D5166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D5166" w:rsidRPr="00F20B64" w:rsidRDefault="009D5166" w:rsidP="009D516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9D5166" w:rsidRDefault="009D5166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8C1246" w:rsidRDefault="008C1246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125"/>
        <w:gridCol w:w="1134"/>
        <w:gridCol w:w="850"/>
        <w:gridCol w:w="860"/>
        <w:gridCol w:w="1063"/>
      </w:tblGrid>
      <w:tr w:rsidR="008C1246" w:rsidRPr="00E94CC0" w:rsidTr="00784A1C">
        <w:trPr>
          <w:jc w:val="center"/>
        </w:trPr>
        <w:tc>
          <w:tcPr>
            <w:tcW w:w="4486" w:type="dxa"/>
            <w:gridSpan w:val="2"/>
            <w:vMerge w:val="restart"/>
          </w:tcPr>
          <w:p w:rsidR="008C1246" w:rsidRPr="00E94CC0" w:rsidRDefault="008C1246" w:rsidP="00784A1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C1246" w:rsidRPr="00E94CC0" w:rsidRDefault="008C1246" w:rsidP="00784A1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8C1246" w:rsidRPr="007026B2" w:rsidTr="00784A1C">
        <w:trPr>
          <w:jc w:val="center"/>
        </w:trPr>
        <w:tc>
          <w:tcPr>
            <w:tcW w:w="4486" w:type="dxa"/>
            <w:gridSpan w:val="2"/>
            <w:vMerge/>
          </w:tcPr>
          <w:p w:rsidR="008C1246" w:rsidRPr="00E94CC0" w:rsidRDefault="008C1246" w:rsidP="00784A1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8C1246" w:rsidRPr="0014681E" w:rsidRDefault="008C1246" w:rsidP="00784A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vAlign w:val="center"/>
          </w:tcPr>
          <w:p w:rsidR="008C1246" w:rsidRPr="00E94CC0" w:rsidRDefault="008C1246" w:rsidP="00784A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C1246" w:rsidRPr="00E94CC0" w:rsidRDefault="008C1246" w:rsidP="00784A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860" w:type="dxa"/>
            <w:vAlign w:val="center"/>
          </w:tcPr>
          <w:p w:rsidR="008C1246" w:rsidRPr="00E94CC0" w:rsidRDefault="008C1246" w:rsidP="00784A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8C1246" w:rsidRPr="007026B2" w:rsidRDefault="008C1246" w:rsidP="00784A1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C1246" w:rsidRPr="005F721C" w:rsidTr="00784A1C">
        <w:trPr>
          <w:trHeight w:val="202"/>
          <w:jc w:val="center"/>
        </w:trPr>
        <w:tc>
          <w:tcPr>
            <w:tcW w:w="4486" w:type="dxa"/>
            <w:gridSpan w:val="2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25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</w:tr>
      <w:tr w:rsidR="008C1246" w:rsidRPr="005F721C" w:rsidTr="00784A1C">
        <w:trPr>
          <w:jc w:val="center"/>
        </w:trPr>
        <w:tc>
          <w:tcPr>
            <w:tcW w:w="4486" w:type="dxa"/>
            <w:gridSpan w:val="2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25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72</w:t>
            </w: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72</w:t>
            </w:r>
          </w:p>
        </w:tc>
      </w:tr>
      <w:tr w:rsidR="008C1246" w:rsidRPr="00E94CC0" w:rsidTr="00784A1C">
        <w:trPr>
          <w:jc w:val="center"/>
        </w:trPr>
        <w:tc>
          <w:tcPr>
            <w:tcW w:w="4486" w:type="dxa"/>
            <w:gridSpan w:val="2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125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28</w:t>
            </w:r>
          </w:p>
        </w:tc>
        <w:tc>
          <w:tcPr>
            <w:tcW w:w="1134" w:type="dxa"/>
          </w:tcPr>
          <w:p w:rsidR="008C1246" w:rsidRPr="00E94CC0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28</w:t>
            </w: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  <w:vMerge w:val="restart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25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14681E" w:rsidRDefault="008C1246" w:rsidP="008C1246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14</w:t>
            </w: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  <w:vMerge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  <w:vMerge/>
          </w:tcPr>
          <w:p w:rsidR="008C1246" w:rsidRPr="00E94CC0" w:rsidRDefault="008C1246" w:rsidP="00784A1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125" w:type="dxa"/>
          </w:tcPr>
          <w:p w:rsidR="008C1246" w:rsidRPr="0014681E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14681E" w:rsidRDefault="008C1246" w:rsidP="008C1246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14</w:t>
            </w: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  <w:vMerge/>
          </w:tcPr>
          <w:p w:rsidR="008C1246" w:rsidRPr="00E94CC0" w:rsidRDefault="008C1246" w:rsidP="00784A1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  <w:vMerge/>
          </w:tcPr>
          <w:p w:rsidR="008C1246" w:rsidRPr="00E94CC0" w:rsidRDefault="008C1246" w:rsidP="00784A1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8C1246" w:rsidRPr="005F721C" w:rsidTr="00784A1C">
        <w:trPr>
          <w:jc w:val="center"/>
        </w:trPr>
        <w:tc>
          <w:tcPr>
            <w:tcW w:w="4486" w:type="dxa"/>
            <w:gridSpan w:val="2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8C1246" w:rsidRPr="0014681E" w:rsidRDefault="008C1246" w:rsidP="008C1246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14681E" w:rsidRDefault="008C1246" w:rsidP="008C1246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44</w:t>
            </w:r>
          </w:p>
        </w:tc>
      </w:tr>
      <w:tr w:rsidR="008C1246" w:rsidRPr="005F721C" w:rsidTr="00784A1C">
        <w:trPr>
          <w:jc w:val="center"/>
        </w:trPr>
        <w:tc>
          <w:tcPr>
            <w:tcW w:w="4486" w:type="dxa"/>
            <w:gridSpan w:val="2"/>
          </w:tcPr>
          <w:p w:rsidR="008C1246" w:rsidRPr="00E94CC0" w:rsidRDefault="008C1246" w:rsidP="00784A1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8C1246" w:rsidRPr="00E94CC0" w:rsidTr="00784A1C">
        <w:trPr>
          <w:jc w:val="center"/>
        </w:trPr>
        <w:tc>
          <w:tcPr>
            <w:tcW w:w="9518" w:type="dxa"/>
            <w:gridSpan w:val="7"/>
          </w:tcPr>
          <w:p w:rsidR="008C1246" w:rsidRPr="00E94CC0" w:rsidRDefault="008C1246" w:rsidP="00784A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</w:tcPr>
          <w:p w:rsidR="008C1246" w:rsidRPr="005F721C" w:rsidRDefault="008C1246" w:rsidP="00784A1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C1246" w:rsidRPr="005F721C" w:rsidTr="00784A1C">
        <w:trPr>
          <w:jc w:val="center"/>
        </w:trPr>
        <w:tc>
          <w:tcPr>
            <w:tcW w:w="1793" w:type="dxa"/>
          </w:tcPr>
          <w:p w:rsidR="008C1246" w:rsidRPr="005F721C" w:rsidRDefault="008C1246" w:rsidP="00784A1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C1246" w:rsidRPr="00E94CC0" w:rsidRDefault="008C1246" w:rsidP="00784A1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25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C1246" w:rsidRPr="005F721C" w:rsidRDefault="008C1246" w:rsidP="00784A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C1246" w:rsidRPr="005F721C" w:rsidRDefault="008C1246" w:rsidP="00784A1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1246" w:rsidRDefault="008C1246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8C1246" w:rsidRPr="008C1246" w:rsidRDefault="008C1246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AA17A9" w:rsidRDefault="00AA17A9" w:rsidP="009D5166">
      <w:pPr>
        <w:tabs>
          <w:tab w:val="right" w:leader="underscore" w:pos="9639"/>
        </w:tabs>
        <w:jc w:val="both"/>
        <w:rPr>
          <w:b/>
          <w:bCs/>
        </w:rPr>
      </w:pPr>
    </w:p>
    <w:p w:rsidR="00AA17A9" w:rsidRDefault="00AA17A9" w:rsidP="009D5166">
      <w:pPr>
        <w:tabs>
          <w:tab w:val="right" w:leader="underscore" w:pos="9639"/>
        </w:tabs>
        <w:jc w:val="both"/>
        <w:rPr>
          <w:b/>
          <w:bCs/>
        </w:rPr>
        <w:sectPr w:rsidR="00AA17A9" w:rsidSect="009D5166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15286" w:rsidRDefault="00D15286" w:rsidP="00D1528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ПРАВОВЕДЕНИЕ</w:t>
      </w:r>
    </w:p>
    <w:p w:rsidR="00D15286" w:rsidRPr="00AD74E7" w:rsidRDefault="00D15286" w:rsidP="00D1528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D15286" w:rsidRPr="00DE0B31" w:rsidTr="00784A1C">
        <w:tc>
          <w:tcPr>
            <w:tcW w:w="1843" w:type="dxa"/>
            <w:vMerge w:val="restart"/>
          </w:tcPr>
          <w:p w:rsidR="00D15286" w:rsidRPr="00C71554" w:rsidRDefault="00D15286" w:rsidP="00784A1C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D15286" w:rsidRPr="00DE0B31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D15286" w:rsidRPr="00DE0B31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D15286" w:rsidRDefault="00D15286" w:rsidP="00784A1C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D15286" w:rsidRPr="00DE0B31" w:rsidRDefault="00D15286" w:rsidP="00784A1C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15286" w:rsidRPr="005A14B4" w:rsidRDefault="00D15286" w:rsidP="00784A1C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D15286" w:rsidRPr="00DE0B31" w:rsidRDefault="00D15286" w:rsidP="00784A1C">
            <w:pPr>
              <w:ind w:hanging="15"/>
              <w:jc w:val="center"/>
              <w:rPr>
                <w:sz w:val="20"/>
                <w:szCs w:val="20"/>
              </w:rPr>
            </w:pPr>
          </w:p>
          <w:p w:rsidR="00D15286" w:rsidRPr="00A36EAA" w:rsidRDefault="00D15286" w:rsidP="00784A1C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D15286" w:rsidRPr="00DE0B31" w:rsidRDefault="00D15286" w:rsidP="00784A1C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D15286" w:rsidRPr="00DE0B31" w:rsidTr="00784A1C">
        <w:trPr>
          <w:cantSplit/>
          <w:trHeight w:val="1565"/>
        </w:trPr>
        <w:tc>
          <w:tcPr>
            <w:tcW w:w="1843" w:type="dxa"/>
            <w:vMerge/>
          </w:tcPr>
          <w:p w:rsidR="00D15286" w:rsidRPr="00DE0B31" w:rsidRDefault="00D15286" w:rsidP="00784A1C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D15286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15286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D15286" w:rsidRPr="003343CB" w:rsidRDefault="00D15286" w:rsidP="00784A1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D15286" w:rsidRPr="00DE0B31" w:rsidRDefault="00D15286" w:rsidP="00784A1C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D15286" w:rsidRPr="00DE0B31" w:rsidRDefault="00D15286" w:rsidP="00784A1C">
            <w:pPr>
              <w:jc w:val="both"/>
              <w:rPr>
                <w:i/>
              </w:rPr>
            </w:pPr>
          </w:p>
        </w:tc>
      </w:tr>
      <w:tr w:rsidR="00D15286" w:rsidRPr="00DE0B31" w:rsidTr="00784A1C">
        <w:trPr>
          <w:trHeight w:val="267"/>
        </w:trPr>
        <w:tc>
          <w:tcPr>
            <w:tcW w:w="14884" w:type="dxa"/>
            <w:gridSpan w:val="7"/>
          </w:tcPr>
          <w:p w:rsidR="00D15286" w:rsidRPr="007C7B63" w:rsidRDefault="00D15286" w:rsidP="00D15286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D15286" w:rsidRPr="00DE0B31" w:rsidTr="00784A1C">
        <w:trPr>
          <w:trHeight w:val="323"/>
        </w:trPr>
        <w:tc>
          <w:tcPr>
            <w:tcW w:w="1843" w:type="dxa"/>
            <w:vAlign w:val="center"/>
          </w:tcPr>
          <w:p w:rsidR="00D15286" w:rsidRPr="00305752" w:rsidRDefault="00D15286" w:rsidP="00784A1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567" w:type="dxa"/>
            <w:vAlign w:val="center"/>
          </w:tcPr>
          <w:p w:rsidR="00D15286" w:rsidRPr="00E966FE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D15286" w:rsidRPr="009C2E36" w:rsidRDefault="00D15286" w:rsidP="00784A1C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ТСп № 1</w:t>
            </w:r>
            <w:r>
              <w:rPr>
                <w:bCs/>
                <w:sz w:val="22"/>
                <w:szCs w:val="22"/>
              </w:rPr>
              <w:t>, ИДЗ № 1, СБ</w:t>
            </w:r>
            <w:r w:rsidR="007E19B4">
              <w:rPr>
                <w:bCs/>
                <w:sz w:val="22"/>
                <w:szCs w:val="22"/>
              </w:rPr>
              <w:t>, Д</w:t>
            </w:r>
          </w:p>
        </w:tc>
      </w:tr>
      <w:tr w:rsidR="00D15286" w:rsidRPr="00DE0B31" w:rsidTr="00784A1C">
        <w:trPr>
          <w:trHeight w:val="331"/>
        </w:trPr>
        <w:tc>
          <w:tcPr>
            <w:tcW w:w="1843" w:type="dxa"/>
            <w:vAlign w:val="center"/>
          </w:tcPr>
          <w:p w:rsidR="00D15286" w:rsidRPr="00305752" w:rsidRDefault="00D15286" w:rsidP="00784A1C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D15286" w:rsidRDefault="00D15286" w:rsidP="00784A1C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, СБ,</w:t>
            </w:r>
          </w:p>
          <w:p w:rsidR="00D15286" w:rsidRDefault="00D15286" w:rsidP="00784A1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№ 2</w:t>
            </w:r>
            <w:r w:rsidR="007E19B4">
              <w:rPr>
                <w:bCs/>
                <w:sz w:val="22"/>
                <w:szCs w:val="22"/>
              </w:rPr>
              <w:t>, Д</w:t>
            </w:r>
          </w:p>
          <w:p w:rsidR="00D15286" w:rsidRPr="009C2E36" w:rsidRDefault="00D15286" w:rsidP="00784A1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2</w:t>
            </w:r>
          </w:p>
        </w:tc>
      </w:tr>
      <w:tr w:rsidR="00D15286" w:rsidRPr="00DE0B31" w:rsidTr="00784A1C">
        <w:trPr>
          <w:trHeight w:val="535"/>
        </w:trPr>
        <w:tc>
          <w:tcPr>
            <w:tcW w:w="1843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D15286" w:rsidRDefault="00D15286" w:rsidP="00784A1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 № 3, СБ</w:t>
            </w:r>
          </w:p>
          <w:p w:rsidR="00D15286" w:rsidRPr="009C2E36" w:rsidRDefault="00D15286" w:rsidP="00784A1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3</w:t>
            </w:r>
            <w:r w:rsidR="007E19B4">
              <w:rPr>
                <w:bCs/>
                <w:sz w:val="22"/>
                <w:szCs w:val="22"/>
              </w:rPr>
              <w:t>, Д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15286" w:rsidRPr="00DE0B31" w:rsidTr="00784A1C">
        <w:tc>
          <w:tcPr>
            <w:tcW w:w="1843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D15286" w:rsidRPr="009C2E36" w:rsidRDefault="00D15286" w:rsidP="00784A1C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4</w:t>
            </w:r>
            <w:r w:rsidRPr="009C2E3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ТСп № 4,</w:t>
            </w:r>
            <w:r w:rsidRPr="009C2E36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2</w:t>
            </w:r>
            <w:r w:rsidR="007E19B4">
              <w:rPr>
                <w:bCs/>
                <w:sz w:val="22"/>
                <w:szCs w:val="22"/>
              </w:rPr>
              <w:t>, Д</w:t>
            </w:r>
          </w:p>
        </w:tc>
      </w:tr>
      <w:tr w:rsidR="00D15286" w:rsidRPr="00DE0B31" w:rsidTr="00784A1C">
        <w:tc>
          <w:tcPr>
            <w:tcW w:w="1843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D15286" w:rsidRPr="009C2E36" w:rsidRDefault="00D15286" w:rsidP="00784A1C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, ТСп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 СБ</w:t>
            </w:r>
            <w:r w:rsidR="007E19B4">
              <w:rPr>
                <w:bCs/>
                <w:sz w:val="22"/>
                <w:szCs w:val="22"/>
              </w:rPr>
              <w:t>, Д</w:t>
            </w:r>
          </w:p>
        </w:tc>
      </w:tr>
      <w:tr w:rsidR="00D15286" w:rsidRPr="00DE0B31" w:rsidTr="00784A1C">
        <w:tc>
          <w:tcPr>
            <w:tcW w:w="1843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D15286" w:rsidRDefault="00D15286" w:rsidP="00784A1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</w:t>
            </w:r>
            <w:r w:rsidRPr="009C2E36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ИДЗ № 6, ТСп № 6</w:t>
            </w:r>
            <w:r w:rsidR="007E19B4">
              <w:rPr>
                <w:bCs/>
                <w:sz w:val="22"/>
                <w:szCs w:val="22"/>
              </w:rPr>
              <w:t>, Д</w:t>
            </w:r>
          </w:p>
          <w:p w:rsidR="00D15286" w:rsidRPr="009C2E36" w:rsidRDefault="00D15286" w:rsidP="00784A1C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3 </w:t>
            </w:r>
          </w:p>
        </w:tc>
      </w:tr>
      <w:tr w:rsidR="00D15286" w:rsidRPr="00DE0B31" w:rsidTr="00784A1C">
        <w:trPr>
          <w:trHeight w:val="539"/>
        </w:trPr>
        <w:tc>
          <w:tcPr>
            <w:tcW w:w="1843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D15286" w:rsidRPr="009C2E36" w:rsidRDefault="00D15286" w:rsidP="00784A1C">
            <w:pPr>
              <w:tabs>
                <w:tab w:val="left" w:pos="212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ИДЗ № 7, </w:t>
            </w:r>
            <w:r w:rsidR="007E19B4">
              <w:rPr>
                <w:bCs/>
                <w:sz w:val="22"/>
                <w:szCs w:val="22"/>
              </w:rPr>
              <w:t xml:space="preserve">Д, </w:t>
            </w:r>
            <w:r>
              <w:rPr>
                <w:bCs/>
                <w:sz w:val="22"/>
                <w:szCs w:val="22"/>
              </w:rPr>
              <w:t>ТСп № 7</w:t>
            </w:r>
          </w:p>
        </w:tc>
      </w:tr>
      <w:tr w:rsidR="00D15286" w:rsidRPr="00DE0B31" w:rsidTr="00784A1C">
        <w:tc>
          <w:tcPr>
            <w:tcW w:w="1843" w:type="dxa"/>
            <w:vAlign w:val="center"/>
          </w:tcPr>
          <w:p w:rsidR="00D15286" w:rsidRPr="00305752" w:rsidRDefault="00D15286" w:rsidP="00784A1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03" w:type="dxa"/>
          </w:tcPr>
          <w:p w:rsidR="00D15286" w:rsidRPr="002E7ADA" w:rsidRDefault="00D15286" w:rsidP="00784A1C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  <w:tc>
          <w:tcPr>
            <w:tcW w:w="567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  <w:r w:rsidRPr="00305752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15286" w:rsidRPr="00305752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15286" w:rsidRPr="00305752" w:rsidRDefault="00D15286" w:rsidP="00784A1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D15286" w:rsidRPr="009C2E36" w:rsidRDefault="00D15286" w:rsidP="00784A1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8, ТСп № 8</w:t>
            </w:r>
            <w:r w:rsidR="007E19B4">
              <w:rPr>
                <w:bCs/>
                <w:sz w:val="22"/>
                <w:szCs w:val="22"/>
              </w:rPr>
              <w:t>, Д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15286" w:rsidRPr="00DE0B31" w:rsidTr="00784A1C">
        <w:trPr>
          <w:trHeight w:val="276"/>
        </w:trPr>
        <w:tc>
          <w:tcPr>
            <w:tcW w:w="6946" w:type="dxa"/>
            <w:gridSpan w:val="2"/>
          </w:tcPr>
          <w:p w:rsidR="00D15286" w:rsidRPr="002C5C75" w:rsidRDefault="00D15286" w:rsidP="00784A1C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D15286" w:rsidRPr="00CA779E" w:rsidRDefault="00D15286" w:rsidP="00D15286">
            <w:pPr>
              <w:jc w:val="both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4111" w:type="dxa"/>
          </w:tcPr>
          <w:p w:rsidR="00D15286" w:rsidRPr="00DE0B31" w:rsidRDefault="00D15286" w:rsidP="00784A1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D15286" w:rsidRPr="00E966FE" w:rsidRDefault="00D15286" w:rsidP="00D15286">
            <w:pPr>
              <w:jc w:val="both"/>
              <w:rPr>
                <w:b/>
                <w:i/>
              </w:rPr>
            </w:pPr>
            <w:r w:rsidRPr="00E966FE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708" w:type="dxa"/>
          </w:tcPr>
          <w:p w:rsidR="00D15286" w:rsidRPr="00E966FE" w:rsidRDefault="00D15286" w:rsidP="00784A1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843" w:type="dxa"/>
          </w:tcPr>
          <w:p w:rsidR="00D15286" w:rsidRPr="00DE0B31" w:rsidRDefault="00D15286" w:rsidP="00784A1C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D15286" w:rsidRPr="00DE0B31" w:rsidTr="00784A1C">
        <w:trPr>
          <w:trHeight w:val="287"/>
        </w:trPr>
        <w:tc>
          <w:tcPr>
            <w:tcW w:w="12333" w:type="dxa"/>
            <w:gridSpan w:val="5"/>
          </w:tcPr>
          <w:p w:rsidR="00D15286" w:rsidRPr="00DE0B31" w:rsidRDefault="00D15286" w:rsidP="00784A1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D15286" w:rsidRPr="00E966FE" w:rsidRDefault="00D15286" w:rsidP="00784A1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843" w:type="dxa"/>
          </w:tcPr>
          <w:p w:rsidR="00D15286" w:rsidRPr="00DE0B31" w:rsidRDefault="00D15286" w:rsidP="00784A1C">
            <w:pPr>
              <w:jc w:val="both"/>
              <w:rPr>
                <w:i/>
              </w:rPr>
            </w:pPr>
          </w:p>
        </w:tc>
      </w:tr>
    </w:tbl>
    <w:p w:rsidR="00D15286" w:rsidRDefault="00D15286" w:rsidP="00D15286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>индивидуальное домашнее задание (ИДЗ)</w:t>
      </w:r>
      <w:r w:rsidR="00553228">
        <w:rPr>
          <w:i/>
          <w:sz w:val="20"/>
          <w:szCs w:val="20"/>
        </w:rPr>
        <w:t>, доклады и сообщения (Д).</w:t>
      </w:r>
    </w:p>
    <w:p w:rsidR="009D5166" w:rsidRDefault="009D5166" w:rsidP="009D5166">
      <w:pPr>
        <w:rPr>
          <w:b/>
        </w:rPr>
      </w:pPr>
      <w:r>
        <w:rPr>
          <w:b/>
        </w:rPr>
        <w:t xml:space="preserve">  </w:t>
      </w:r>
    </w:p>
    <w:p w:rsidR="009D5166" w:rsidRDefault="009D5166" w:rsidP="009D5166">
      <w:pPr>
        <w:rPr>
          <w:b/>
        </w:rPr>
      </w:pPr>
    </w:p>
    <w:p w:rsidR="009D29D5" w:rsidRDefault="009D29D5" w:rsidP="009D5166">
      <w:pPr>
        <w:rPr>
          <w:b/>
        </w:rPr>
      </w:pPr>
    </w:p>
    <w:p w:rsidR="00D15286" w:rsidRDefault="00D15286" w:rsidP="00D15286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D15286" w:rsidRPr="00064DC3" w:rsidRDefault="00D15286" w:rsidP="00D1528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D15286" w:rsidRPr="00BA7380" w:rsidTr="00784A1C">
        <w:trPr>
          <w:trHeight w:val="912"/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7380">
              <w:rPr>
                <w:b/>
                <w:bCs/>
                <w:sz w:val="22"/>
                <w:szCs w:val="22"/>
              </w:rPr>
              <w:t>Труд</w:t>
            </w:r>
            <w:r w:rsidRPr="00BA7380">
              <w:rPr>
                <w:b/>
                <w:bCs/>
                <w:sz w:val="22"/>
                <w:szCs w:val="22"/>
              </w:rPr>
              <w:t>о</w:t>
            </w:r>
            <w:r w:rsidRPr="00BA7380">
              <w:rPr>
                <w:b/>
                <w:bCs/>
                <w:sz w:val="22"/>
                <w:szCs w:val="22"/>
              </w:rPr>
              <w:t>е</w:t>
            </w:r>
            <w:r w:rsidRPr="00BA7380">
              <w:rPr>
                <w:b/>
                <w:bCs/>
                <w:sz w:val="22"/>
                <w:szCs w:val="22"/>
              </w:rPr>
              <w:t>м</w:t>
            </w:r>
            <w:r w:rsidRPr="00BA7380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D15286" w:rsidRPr="00BA7380" w:rsidTr="00784A1C">
        <w:trPr>
          <w:jc w:val="center"/>
        </w:trPr>
        <w:tc>
          <w:tcPr>
            <w:tcW w:w="14819" w:type="dxa"/>
            <w:gridSpan w:val="4"/>
            <w:vAlign w:val="center"/>
          </w:tcPr>
          <w:p w:rsidR="00D15286" w:rsidRPr="00E353B4" w:rsidRDefault="00D15286" w:rsidP="00E353B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GB"/>
              </w:rPr>
            </w:pPr>
            <w:r w:rsidRPr="00BA7380">
              <w:rPr>
                <w:b/>
                <w:bCs/>
              </w:rPr>
              <w:t xml:space="preserve">Семестр № </w:t>
            </w:r>
            <w:r w:rsidR="00E353B4">
              <w:rPr>
                <w:b/>
                <w:bCs/>
                <w:lang w:val="en-GB"/>
              </w:rPr>
              <w:t>7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1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>Основы  теории гос</w:t>
            </w:r>
            <w:r w:rsidRPr="00BA7380">
              <w:t>у</w:t>
            </w:r>
            <w:r w:rsidRPr="00BA7380">
              <w:t xml:space="preserve">дарства и права. </w:t>
            </w:r>
          </w:p>
        </w:tc>
        <w:tc>
          <w:tcPr>
            <w:tcW w:w="10335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E19B4">
              <w:rPr>
                <w:bCs/>
              </w:rPr>
              <w:t xml:space="preserve"> докладов и </w:t>
            </w:r>
            <w:r w:rsidRPr="00BA7380">
              <w:rPr>
                <w:bCs/>
              </w:rPr>
              <w:t>сообщений по теме, выполнение ИДЗ № 1,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1.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jc w:val="center"/>
            </w:pPr>
            <w:r w:rsidRPr="00BA7380">
              <w:t>4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2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>Основы конституц</w:t>
            </w:r>
            <w:r w:rsidRPr="00BA7380">
              <w:t>и</w:t>
            </w:r>
            <w:r w:rsidRPr="00BA7380">
              <w:t>онного права РФ</w:t>
            </w:r>
          </w:p>
        </w:tc>
        <w:tc>
          <w:tcPr>
            <w:tcW w:w="10335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E19B4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2 и ТСп № 2, подготовка к КР № 1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3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>Основы администр</w:t>
            </w:r>
            <w:r w:rsidRPr="00BA7380">
              <w:t>а</w:t>
            </w:r>
            <w:r w:rsidRPr="00BA7380">
              <w:t>тивного права.</w:t>
            </w:r>
          </w:p>
        </w:tc>
        <w:tc>
          <w:tcPr>
            <w:tcW w:w="10335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E19B4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3,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3.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jc w:val="center"/>
            </w:pPr>
            <w:r>
              <w:t>6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 xml:space="preserve">Основы уголовного права </w:t>
            </w:r>
          </w:p>
        </w:tc>
        <w:tc>
          <w:tcPr>
            <w:tcW w:w="10335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</w:t>
            </w:r>
            <w:r w:rsidR="007E19B4">
              <w:rPr>
                <w:bCs/>
              </w:rPr>
              <w:t xml:space="preserve"> докладов и </w:t>
            </w:r>
            <w:r w:rsidRPr="00BA7380">
              <w:rPr>
                <w:bCs/>
              </w:rPr>
              <w:t>сообщений по теме, выполнение ИДЗ № 4,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4.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jc w:val="center"/>
            </w:pPr>
            <w:r w:rsidRPr="00BA7380">
              <w:t>6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5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rPr>
                <w:bCs/>
              </w:rPr>
              <w:t xml:space="preserve">Основы гражданского права </w:t>
            </w:r>
          </w:p>
        </w:tc>
        <w:tc>
          <w:tcPr>
            <w:tcW w:w="10335" w:type="dxa"/>
          </w:tcPr>
          <w:p w:rsidR="00D15286" w:rsidRPr="00BA7380" w:rsidRDefault="00D15286" w:rsidP="00784A1C">
            <w:pPr>
              <w:jc w:val="both"/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E19B4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5 и ТСп № 5, подготовка к КР № 2.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jc w:val="center"/>
            </w:pPr>
            <w:r w:rsidRPr="00BA7380">
              <w:t>6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>Основы трудового права</w:t>
            </w:r>
          </w:p>
        </w:tc>
        <w:tc>
          <w:tcPr>
            <w:tcW w:w="10335" w:type="dxa"/>
          </w:tcPr>
          <w:p w:rsidR="00D15286" w:rsidRPr="00BA7380" w:rsidRDefault="00D15286" w:rsidP="00784A1C">
            <w:pPr>
              <w:jc w:val="both"/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E19B4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6 и ТСп № 6, подготовка к КР № 3.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7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>Основы семейного права.</w:t>
            </w:r>
          </w:p>
        </w:tc>
        <w:tc>
          <w:tcPr>
            <w:tcW w:w="10335" w:type="dxa"/>
          </w:tcPr>
          <w:p w:rsidR="00D15286" w:rsidRPr="00BA7380" w:rsidRDefault="00D15286" w:rsidP="00784A1C">
            <w:pPr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</w:t>
            </w:r>
            <w:r w:rsidR="007E19B4">
              <w:rPr>
                <w:bCs/>
              </w:rPr>
              <w:t xml:space="preserve"> докладов и</w:t>
            </w:r>
            <w:r w:rsidRPr="00BA7380">
              <w:rPr>
                <w:bCs/>
              </w:rPr>
              <w:t xml:space="preserve"> сообщений по теме, выполнение ИДЗ № 7,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7.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15286" w:rsidRPr="00BA7380" w:rsidTr="00784A1C">
        <w:trPr>
          <w:jc w:val="center"/>
        </w:trPr>
        <w:tc>
          <w:tcPr>
            <w:tcW w:w="913" w:type="dxa"/>
            <w:vAlign w:val="center"/>
          </w:tcPr>
          <w:p w:rsidR="00D15286" w:rsidRPr="00BA7380" w:rsidRDefault="00D15286" w:rsidP="00784A1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8</w:t>
            </w:r>
          </w:p>
        </w:tc>
        <w:tc>
          <w:tcPr>
            <w:tcW w:w="2627" w:type="dxa"/>
          </w:tcPr>
          <w:p w:rsidR="00D15286" w:rsidRPr="00BA7380" w:rsidRDefault="00D15286" w:rsidP="00784A1C">
            <w:pPr>
              <w:jc w:val="both"/>
            </w:pPr>
            <w:r w:rsidRPr="00BA7380">
              <w:t>Основы экологическ</w:t>
            </w:r>
            <w:r w:rsidRPr="00BA7380">
              <w:t>о</w:t>
            </w:r>
            <w:r w:rsidRPr="00BA7380">
              <w:t>го права</w:t>
            </w:r>
          </w:p>
        </w:tc>
        <w:tc>
          <w:tcPr>
            <w:tcW w:w="10335" w:type="dxa"/>
          </w:tcPr>
          <w:p w:rsidR="00D15286" w:rsidRPr="00BA7380" w:rsidRDefault="00D15286" w:rsidP="00784A1C">
            <w:pPr>
              <w:jc w:val="both"/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E19B4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8,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8.</w:t>
            </w:r>
          </w:p>
        </w:tc>
        <w:tc>
          <w:tcPr>
            <w:tcW w:w="944" w:type="dxa"/>
            <w:vAlign w:val="center"/>
          </w:tcPr>
          <w:p w:rsidR="00D15286" w:rsidRPr="00BA7380" w:rsidRDefault="00D15286" w:rsidP="00AA17A9">
            <w:pPr>
              <w:snapToGrid w:val="0"/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</w:tr>
      <w:tr w:rsidR="00D15286" w:rsidRPr="00D15286" w:rsidTr="00784A1C">
        <w:trPr>
          <w:jc w:val="center"/>
        </w:trPr>
        <w:tc>
          <w:tcPr>
            <w:tcW w:w="13875" w:type="dxa"/>
            <w:gridSpan w:val="3"/>
            <w:vAlign w:val="center"/>
          </w:tcPr>
          <w:p w:rsidR="00D15286" w:rsidRPr="00D15286" w:rsidRDefault="00D15286" w:rsidP="00784A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D15286" w:rsidRPr="00D15286" w:rsidRDefault="00D15286" w:rsidP="00D152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D15286" w:rsidRPr="00D15286" w:rsidTr="00784A1C">
        <w:trPr>
          <w:jc w:val="center"/>
        </w:trPr>
        <w:tc>
          <w:tcPr>
            <w:tcW w:w="13875" w:type="dxa"/>
            <w:gridSpan w:val="3"/>
            <w:vAlign w:val="center"/>
          </w:tcPr>
          <w:p w:rsidR="00D15286" w:rsidRPr="00D15286" w:rsidRDefault="00D15286" w:rsidP="00784A1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D15286" w:rsidRPr="00D15286" w:rsidRDefault="00D15286" w:rsidP="00D152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9D5166" w:rsidRDefault="009D5166" w:rsidP="009D5166">
      <w:pPr>
        <w:rPr>
          <w:b/>
        </w:rPr>
      </w:pPr>
      <w:r>
        <w:rPr>
          <w:b/>
        </w:rPr>
        <w:t xml:space="preserve">               </w:t>
      </w:r>
    </w:p>
    <w:p w:rsidR="009D5166" w:rsidRDefault="009D5166" w:rsidP="009D5166">
      <w:pPr>
        <w:rPr>
          <w:b/>
        </w:rPr>
        <w:sectPr w:rsidR="009D5166" w:rsidSect="009D5166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D5166" w:rsidRDefault="009D5166" w:rsidP="009D516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9D5166" w:rsidRDefault="009D5166" w:rsidP="009D5166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BA7380" w:rsidRDefault="00BA7380" w:rsidP="009D5166">
      <w:pPr>
        <w:jc w:val="center"/>
        <w:rPr>
          <w:b/>
          <w:bCs/>
        </w:rPr>
      </w:pPr>
      <w:r>
        <w:rPr>
          <w:b/>
          <w:bCs/>
        </w:rPr>
        <w:t>ПРАВОВЕДЕНИЕ</w:t>
      </w:r>
    </w:p>
    <w:p w:rsidR="00CF7D2D" w:rsidRPr="00F766BF" w:rsidRDefault="00CF7D2D" w:rsidP="009D5166">
      <w:pPr>
        <w:jc w:val="center"/>
        <w:rPr>
          <w:b/>
          <w:bCs/>
        </w:rPr>
      </w:pPr>
    </w:p>
    <w:p w:rsidR="009D5166" w:rsidRPr="00F766BF" w:rsidRDefault="009D5166" w:rsidP="009D5166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CF7D2D" w:rsidRDefault="00CF7D2D" w:rsidP="009D5166">
      <w:pPr>
        <w:ind w:firstLine="709"/>
        <w:jc w:val="right"/>
        <w:rPr>
          <w:b/>
          <w:bCs/>
          <w:sz w:val="22"/>
          <w:szCs w:val="22"/>
        </w:rPr>
      </w:pPr>
    </w:p>
    <w:p w:rsidR="009D5166" w:rsidRPr="00F766BF" w:rsidRDefault="009D5166" w:rsidP="009D516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9D5166" w:rsidRPr="00D25869" w:rsidTr="009D5166">
        <w:tc>
          <w:tcPr>
            <w:tcW w:w="834" w:type="pct"/>
            <w:vAlign w:val="center"/>
          </w:tcPr>
          <w:p w:rsidR="009D5166" w:rsidRPr="00D25869" w:rsidRDefault="009D5166" w:rsidP="009D5166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Код</w:t>
            </w:r>
          </w:p>
          <w:p w:rsidR="009D5166" w:rsidRPr="00D25869" w:rsidRDefault="009D5166" w:rsidP="009D5166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407" w:type="pct"/>
            <w:vAlign w:val="center"/>
          </w:tcPr>
          <w:p w:rsidR="009D5166" w:rsidRPr="00D25869" w:rsidRDefault="009D5166" w:rsidP="009D5166">
            <w:pPr>
              <w:jc w:val="center"/>
              <w:rPr>
                <w:b/>
                <w:vertAlign w:val="superscript"/>
              </w:rPr>
            </w:pPr>
            <w:r w:rsidRPr="00D25869">
              <w:rPr>
                <w:b/>
                <w:sz w:val="22"/>
                <w:szCs w:val="22"/>
              </w:rPr>
              <w:t>Уровни сформированности заявленных компетенций  в ра</w:t>
            </w:r>
            <w:r w:rsidRPr="00D25869">
              <w:rPr>
                <w:b/>
                <w:sz w:val="22"/>
                <w:szCs w:val="22"/>
              </w:rPr>
              <w:t>м</w:t>
            </w:r>
            <w:r w:rsidRPr="00D25869">
              <w:rPr>
                <w:b/>
                <w:sz w:val="22"/>
                <w:szCs w:val="22"/>
              </w:rPr>
              <w:t>ках  изучаемой дисциплины</w:t>
            </w:r>
          </w:p>
        </w:tc>
        <w:tc>
          <w:tcPr>
            <w:tcW w:w="759" w:type="pct"/>
            <w:vAlign w:val="center"/>
          </w:tcPr>
          <w:p w:rsidR="009D5166" w:rsidRPr="00D25869" w:rsidRDefault="009D5166" w:rsidP="009D5166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Шкалы</w:t>
            </w:r>
          </w:p>
          <w:p w:rsidR="009D5166" w:rsidRPr="00D25869" w:rsidRDefault="009D5166" w:rsidP="009D5166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оценивания</w:t>
            </w:r>
          </w:p>
          <w:p w:rsidR="009D5166" w:rsidRPr="00D25869" w:rsidRDefault="009D5166" w:rsidP="009D5166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компете</w:t>
            </w:r>
            <w:r w:rsidRPr="00D25869">
              <w:rPr>
                <w:b/>
                <w:sz w:val="22"/>
                <w:szCs w:val="22"/>
              </w:rPr>
              <w:t>н</w:t>
            </w:r>
            <w:r w:rsidRPr="00D25869">
              <w:rPr>
                <w:b/>
                <w:sz w:val="22"/>
                <w:szCs w:val="22"/>
              </w:rPr>
              <w:t>ций</w:t>
            </w:r>
          </w:p>
        </w:tc>
      </w:tr>
      <w:tr w:rsidR="009D5166" w:rsidRPr="00D54EED" w:rsidTr="009D5166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D15286">
            <w:pPr>
              <w:jc w:val="center"/>
              <w:rPr>
                <w:b/>
              </w:rPr>
            </w:pPr>
            <w:r w:rsidRPr="00D54EED">
              <w:rPr>
                <w:b/>
              </w:rPr>
              <w:t>О</w:t>
            </w:r>
            <w:r w:rsidR="00D15286">
              <w:rPr>
                <w:b/>
              </w:rPr>
              <w:t>ПК-3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D5166" w:rsidRPr="00D25869" w:rsidRDefault="00CF7D2D" w:rsidP="009D5166">
            <w:pPr>
              <w:jc w:val="both"/>
              <w:rPr>
                <w:b/>
              </w:rPr>
            </w:pPr>
            <w:r w:rsidRPr="00D25869">
              <w:rPr>
                <w:b/>
              </w:rPr>
              <w:t>ПОРОГОВЫЙ</w:t>
            </w:r>
          </w:p>
          <w:p w:rsidR="009D5166" w:rsidRPr="00D25869" w:rsidRDefault="009D5166" w:rsidP="009C202F">
            <w:pPr>
              <w:jc w:val="both"/>
              <w:rPr>
                <w:b/>
              </w:rPr>
            </w:pPr>
            <w:r w:rsidRPr="00D25869">
              <w:rPr>
                <w:b/>
                <w:i/>
              </w:rPr>
              <w:t>Знает</w:t>
            </w:r>
            <w:r w:rsidRPr="00D25869">
              <w:rPr>
                <w:b/>
              </w:rPr>
              <w:t xml:space="preserve"> </w:t>
            </w:r>
            <w:r w:rsidRPr="00D25869">
              <w:t>(называет</w:t>
            </w:r>
            <w:r w:rsidR="00BA7380" w:rsidRPr="00D25869">
              <w:t>)</w:t>
            </w:r>
            <w:r w:rsidRPr="00D25869">
              <w:t xml:space="preserve"> юридические факты для возникновения гражданских, трудовых и иных правоотношений, раскр</w:t>
            </w:r>
            <w:r w:rsidRPr="00D25869">
              <w:t>ы</w:t>
            </w:r>
            <w:r w:rsidRPr="00D25869">
              <w:t xml:space="preserve">вает в общих чертах содержание правовых норм.  </w:t>
            </w:r>
            <w:r w:rsidRPr="00D25869">
              <w:rPr>
                <w:b/>
                <w:i/>
              </w:rPr>
              <w:t>Умеет</w:t>
            </w:r>
            <w:r w:rsidRPr="00D25869">
              <w:t xml:space="preserve"> осуществлять тематическое обобщение событий, фактов субъектов по отдельным отраслям права.  </w:t>
            </w:r>
            <w:r w:rsidRPr="00D25869">
              <w:rPr>
                <w:b/>
                <w:i/>
              </w:rPr>
              <w:t>Владеет</w:t>
            </w:r>
            <w:r w:rsidRPr="00D25869">
              <w:t xml:space="preserve"> нав</w:t>
            </w:r>
            <w:r w:rsidRPr="00D25869">
              <w:t>ы</w:t>
            </w:r>
            <w:r w:rsidRPr="00D25869">
              <w:t>ками решения ситуационных задач, сбора и обработки пе</w:t>
            </w:r>
            <w:r w:rsidRPr="00D25869">
              <w:t>р</w:t>
            </w:r>
            <w:r w:rsidRPr="00D25869">
              <w:t>вичной информации, создания и редактирования текстов по правовой проблематике, может сформулировать свою то</w:t>
            </w:r>
            <w:r w:rsidRPr="00D25869">
              <w:t>ч</w:t>
            </w:r>
            <w:r w:rsidRPr="00D25869">
              <w:t>ку зрения.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t>оценка 3</w:t>
            </w:r>
          </w:p>
        </w:tc>
      </w:tr>
      <w:tr w:rsidR="009D5166" w:rsidRPr="00D54EED" w:rsidTr="009D5166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D5166" w:rsidRPr="00D25869" w:rsidRDefault="009D5166" w:rsidP="009D5166">
            <w:pPr>
              <w:rPr>
                <w:b/>
              </w:rPr>
            </w:pPr>
            <w:r w:rsidRPr="00D25869">
              <w:rPr>
                <w:b/>
              </w:rPr>
              <w:t xml:space="preserve">ПОВЫШЕННЫЙ </w:t>
            </w:r>
          </w:p>
          <w:p w:rsidR="009D5166" w:rsidRPr="00D25869" w:rsidRDefault="009D5166" w:rsidP="009C202F">
            <w:pPr>
              <w:jc w:val="both"/>
              <w:rPr>
                <w:b/>
              </w:rPr>
            </w:pPr>
            <w:r w:rsidRPr="00D25869">
              <w:rPr>
                <w:b/>
                <w:i/>
              </w:rPr>
              <w:t>Знает</w:t>
            </w:r>
            <w:r w:rsidRPr="00D25869">
              <w:t xml:space="preserve"> основные правовые категории, основные НПА, с</w:t>
            </w:r>
            <w:r w:rsidRPr="00D25869">
              <w:t>о</w:t>
            </w:r>
            <w:r w:rsidRPr="00D25869">
              <w:t xml:space="preserve">держание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отраслей права. </w:t>
            </w:r>
            <w:r w:rsidRPr="00D25869">
              <w:rPr>
                <w:b/>
                <w:i/>
              </w:rPr>
              <w:t>Умеет</w:t>
            </w:r>
            <w:r w:rsidRPr="00D25869">
              <w:t xml:space="preserve"> интерпретировать научную литер</w:t>
            </w:r>
            <w:r w:rsidRPr="00D25869">
              <w:t>а</w:t>
            </w:r>
            <w:r w:rsidRPr="00D25869">
              <w:t xml:space="preserve">туру по правовым проблемам, анализировать материалы судебной практики по отдельным отраслям права. </w:t>
            </w:r>
            <w:r w:rsidRPr="00D25869">
              <w:rPr>
                <w:b/>
                <w:i/>
              </w:rPr>
              <w:t xml:space="preserve">Владеет навыками </w:t>
            </w:r>
            <w:r w:rsidRPr="00D25869">
              <w:t>решения ситуационных задач,</w:t>
            </w:r>
            <w:r w:rsidRPr="00D25869">
              <w:rPr>
                <w:b/>
                <w:i/>
              </w:rPr>
              <w:t xml:space="preserve">  </w:t>
            </w:r>
            <w:r w:rsidRPr="00D25869">
              <w:t>самостоятельной работы с источниками и научной литературой, применения основных</w:t>
            </w:r>
            <w:r w:rsidR="009C202F" w:rsidRPr="00D25869">
              <w:t xml:space="preserve"> НПА для защиты своих интересов.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t xml:space="preserve"> оценка 4</w:t>
            </w:r>
          </w:p>
        </w:tc>
      </w:tr>
      <w:tr w:rsidR="009D5166" w:rsidRPr="00D54EED" w:rsidTr="009D5166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D5166" w:rsidRPr="00D25869" w:rsidRDefault="009D5166" w:rsidP="009D5166">
            <w:pPr>
              <w:jc w:val="both"/>
            </w:pPr>
            <w:r w:rsidRPr="00D25869">
              <w:rPr>
                <w:b/>
              </w:rPr>
              <w:t>ВЫСОКИЙ</w:t>
            </w:r>
          </w:p>
          <w:p w:rsidR="009D5166" w:rsidRPr="00CF7D2D" w:rsidRDefault="009D5166" w:rsidP="009C202F">
            <w:pPr>
              <w:jc w:val="both"/>
            </w:pPr>
            <w:r w:rsidRPr="00D25869">
              <w:rPr>
                <w:b/>
                <w:i/>
              </w:rPr>
              <w:t>Знает</w:t>
            </w:r>
            <w:r w:rsidRPr="00D25869">
              <w:t xml:space="preserve">  основные правовые категории,  нормативно-правовые акты, содержание отдельных отраслей права, х</w:t>
            </w:r>
            <w:r w:rsidRPr="00D25869">
              <w:t>а</w:t>
            </w:r>
            <w:r w:rsidRPr="00D25869">
              <w:t>рактеризует отдельные юридические факты по правовой проблеме, основные теории и концепции, называет и х</w:t>
            </w:r>
            <w:r w:rsidRPr="00D25869">
              <w:t>а</w:t>
            </w:r>
            <w:r w:rsidRPr="00D25869">
              <w:t xml:space="preserve">рактеризует основные институты и принципы отдельных отраслей права. </w:t>
            </w:r>
            <w:r w:rsidRPr="00D25869">
              <w:rPr>
                <w:b/>
                <w:i/>
              </w:rPr>
              <w:t>Умеет</w:t>
            </w:r>
            <w:r w:rsidRPr="00D25869">
              <w:rPr>
                <w:b/>
              </w:rPr>
              <w:t xml:space="preserve"> </w:t>
            </w:r>
            <w:r w:rsidRPr="00D25869">
              <w:t>выделять и формулировать прав</w:t>
            </w:r>
            <w:r w:rsidRPr="00D25869">
              <w:t>о</w:t>
            </w:r>
            <w:r w:rsidRPr="00D25869">
              <w:t>вую проблему, критически осмысливает и сравнивает те</w:t>
            </w:r>
            <w:r w:rsidRPr="00D25869">
              <w:t>о</w:t>
            </w:r>
            <w:r w:rsidRPr="00D25869">
              <w:t>рии и концепции, изложенные в научной литературе, по</w:t>
            </w:r>
            <w:r w:rsidRPr="00D25869">
              <w:t>д</w:t>
            </w:r>
            <w:r w:rsidRPr="00D25869">
              <w:t xml:space="preserve">робно анализировать </w:t>
            </w:r>
            <w:r w:rsidRPr="00D25869">
              <w:rPr>
                <w:b/>
              </w:rPr>
              <w:t xml:space="preserve"> </w:t>
            </w:r>
            <w:r w:rsidRPr="00D25869">
              <w:t>материалы судебной практики по правовым проблемам,  осуществлять предметные и ме</w:t>
            </w:r>
            <w:r w:rsidRPr="00D25869">
              <w:t>ж</w:t>
            </w:r>
            <w:r w:rsidRPr="00D25869">
              <w:t>предметные обобщения на эвристическом уровне, способен к творческому мышлению, сообщению данных путем с</w:t>
            </w:r>
            <w:r w:rsidRPr="00D25869">
              <w:t>о</w:t>
            </w:r>
            <w:r w:rsidRPr="00D25869">
              <w:t xml:space="preserve">ставления презентаций по отдельным темам.  </w:t>
            </w:r>
            <w:r w:rsidRPr="00D25869">
              <w:rPr>
                <w:b/>
                <w:i/>
              </w:rPr>
              <w:t>Владеет</w:t>
            </w:r>
            <w:r w:rsidRPr="00D25869">
              <w:t xml:space="preserve"> н</w:t>
            </w:r>
            <w:r w:rsidRPr="00D25869">
              <w:t>а</w:t>
            </w:r>
            <w:r w:rsidRPr="00D25869">
              <w:t>выками самостоятельной работы с источниками и научной литературой по правовым проблемам, составления исковых за</w:t>
            </w:r>
            <w:r w:rsidR="009C202F" w:rsidRPr="00D25869">
              <w:t>явлений в юрисдикционные органы</w:t>
            </w:r>
            <w:r w:rsidRPr="00D25869">
              <w:t>, навыками использ</w:t>
            </w:r>
            <w:r w:rsidRPr="00D25869">
              <w:t>о</w:t>
            </w:r>
            <w:r w:rsidRPr="00D25869">
              <w:t>вания научных приемов ведения полемики,  диалога по правовым проблемам, навыками создания и редактиров</w:t>
            </w:r>
            <w:r w:rsidRPr="00D25869">
              <w:t>а</w:t>
            </w:r>
            <w:r w:rsidRPr="00D25869">
              <w:t>ния текстов, презентации результатов исследования.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t>оценка 5</w:t>
            </w:r>
          </w:p>
        </w:tc>
      </w:tr>
      <w:tr w:rsidR="00CF7D2D" w:rsidRPr="00D54EED" w:rsidTr="00784A1C">
        <w:trPr>
          <w:trHeight w:val="276"/>
        </w:trPr>
        <w:tc>
          <w:tcPr>
            <w:tcW w:w="834" w:type="pct"/>
            <w:vMerge w:val="restart"/>
            <w:vAlign w:val="center"/>
          </w:tcPr>
          <w:p w:rsidR="00CF7D2D" w:rsidRPr="00D54EED" w:rsidRDefault="00CF7D2D" w:rsidP="00CF7D2D">
            <w:pPr>
              <w:jc w:val="center"/>
              <w:rPr>
                <w:b/>
              </w:rPr>
            </w:pPr>
            <w:r w:rsidRPr="00D54EED">
              <w:rPr>
                <w:b/>
              </w:rPr>
              <w:lastRenderedPageBreak/>
              <w:t>ОПК-</w:t>
            </w:r>
            <w:r>
              <w:rPr>
                <w:b/>
              </w:rPr>
              <w:t>5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CF7D2D" w:rsidRPr="00D25869" w:rsidRDefault="00CF7D2D" w:rsidP="00784A1C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ПОРОГОВЫЙ </w:t>
            </w:r>
          </w:p>
          <w:p w:rsidR="00CF7D2D" w:rsidRPr="00D25869" w:rsidRDefault="00CF7D2D" w:rsidP="00784A1C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i/>
                <w:sz w:val="23"/>
                <w:szCs w:val="23"/>
              </w:rPr>
              <w:t>Знает:</w:t>
            </w:r>
            <w:r w:rsidRPr="00D25869">
              <w:rPr>
                <w:b/>
                <w:sz w:val="23"/>
                <w:szCs w:val="23"/>
              </w:rPr>
              <w:t xml:space="preserve">  </w:t>
            </w:r>
            <w:r w:rsidRPr="00D25869">
              <w:rPr>
                <w:sz w:val="23"/>
                <w:szCs w:val="23"/>
              </w:rPr>
              <w:t>может  перечислить правовые категории и дать опр</w:t>
            </w:r>
            <w:r w:rsidRPr="00D25869">
              <w:rPr>
                <w:sz w:val="23"/>
                <w:szCs w:val="23"/>
              </w:rPr>
              <w:t>е</w:t>
            </w:r>
            <w:r w:rsidRPr="00D25869">
              <w:rPr>
                <w:sz w:val="23"/>
                <w:szCs w:val="23"/>
              </w:rPr>
              <w:t>деление некоторых категорий,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  <w:r w:rsidRPr="00D25869">
              <w:rPr>
                <w:sz w:val="23"/>
                <w:szCs w:val="23"/>
              </w:rPr>
              <w:t>имеет представление о сист</w:t>
            </w:r>
            <w:r w:rsidRPr="00D25869">
              <w:rPr>
                <w:sz w:val="23"/>
                <w:szCs w:val="23"/>
              </w:rPr>
              <w:t>е</w:t>
            </w:r>
            <w:r w:rsidRPr="00D25869">
              <w:rPr>
                <w:sz w:val="23"/>
                <w:szCs w:val="23"/>
              </w:rPr>
              <w:t>матизации правовых материалов,</w:t>
            </w:r>
            <w:r w:rsidRPr="00D25869">
              <w:rPr>
                <w:b/>
                <w:sz w:val="23"/>
                <w:szCs w:val="23"/>
              </w:rPr>
              <w:t xml:space="preserve"> знает </w:t>
            </w:r>
            <w:r w:rsidRPr="00D25869">
              <w:rPr>
                <w:sz w:val="23"/>
                <w:szCs w:val="23"/>
              </w:rPr>
              <w:t>основные нормати</w:t>
            </w:r>
            <w:r w:rsidRPr="00D25869">
              <w:rPr>
                <w:sz w:val="23"/>
                <w:szCs w:val="23"/>
              </w:rPr>
              <w:t>в</w:t>
            </w:r>
            <w:r w:rsidRPr="00D25869">
              <w:rPr>
                <w:sz w:val="23"/>
                <w:szCs w:val="23"/>
              </w:rPr>
              <w:t xml:space="preserve">но-правовые акты, раскрывает в общих чертах содержание правовых норм.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>анализировать информацию, нах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>дить необходимую научную литературу по отдельным отра</w:t>
            </w:r>
            <w:r w:rsidRPr="00D25869">
              <w:rPr>
                <w:sz w:val="23"/>
                <w:szCs w:val="23"/>
              </w:rPr>
              <w:t>с</w:t>
            </w:r>
            <w:r w:rsidRPr="00D25869">
              <w:rPr>
                <w:sz w:val="23"/>
                <w:szCs w:val="23"/>
              </w:rPr>
              <w:t xml:space="preserve">лям права. </w:t>
            </w:r>
            <w:r w:rsidRPr="00D25869">
              <w:rPr>
                <w:b/>
                <w:sz w:val="23"/>
                <w:szCs w:val="23"/>
              </w:rPr>
              <w:t xml:space="preserve">Владеет </w:t>
            </w:r>
            <w:r w:rsidRPr="00D25869">
              <w:rPr>
                <w:sz w:val="23"/>
                <w:szCs w:val="23"/>
              </w:rPr>
              <w:t>навыками создания и редактирования текстов по правовой тематике, может сформулировать свою точку зрения.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CF7D2D" w:rsidRPr="00D54EED" w:rsidRDefault="00CF7D2D" w:rsidP="00784A1C">
            <w:pPr>
              <w:jc w:val="center"/>
            </w:pPr>
            <w:r w:rsidRPr="00D54EED">
              <w:t>оценка 3</w:t>
            </w:r>
          </w:p>
        </w:tc>
      </w:tr>
      <w:tr w:rsidR="00CF7D2D" w:rsidRPr="00D54EED" w:rsidTr="00784A1C">
        <w:trPr>
          <w:trHeight w:val="276"/>
        </w:trPr>
        <w:tc>
          <w:tcPr>
            <w:tcW w:w="834" w:type="pct"/>
            <w:vMerge/>
            <w:vAlign w:val="center"/>
          </w:tcPr>
          <w:p w:rsidR="00CF7D2D" w:rsidRPr="00D54EED" w:rsidRDefault="00CF7D2D" w:rsidP="00784A1C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CF7D2D" w:rsidRPr="00D25869" w:rsidRDefault="00CF7D2D" w:rsidP="00784A1C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>ПОВЫШЕННЫЙ</w:t>
            </w:r>
          </w:p>
          <w:p w:rsidR="00CF7D2D" w:rsidRPr="00D25869" w:rsidRDefault="00CF7D2D" w:rsidP="00784A1C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Знает: </w:t>
            </w:r>
            <w:r w:rsidRPr="00D25869">
              <w:rPr>
                <w:sz w:val="23"/>
                <w:szCs w:val="23"/>
              </w:rPr>
              <w:t>может дать определение основных правовых катег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 xml:space="preserve">рий, знает основные нормативно-правовые акты, содержание отдельных отраслей права.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 xml:space="preserve">выделять и формулировать проблему, находить необходимую правовую информацию, применять основные НПА для защиты своих интересов. </w:t>
            </w:r>
            <w:r w:rsidRPr="00D25869">
              <w:rPr>
                <w:b/>
                <w:sz w:val="23"/>
                <w:szCs w:val="23"/>
              </w:rPr>
              <w:t>Вл</w:t>
            </w:r>
            <w:r w:rsidRPr="00D25869">
              <w:rPr>
                <w:b/>
                <w:sz w:val="23"/>
                <w:szCs w:val="23"/>
              </w:rPr>
              <w:t>а</w:t>
            </w:r>
            <w:r w:rsidRPr="00D25869">
              <w:rPr>
                <w:b/>
                <w:sz w:val="23"/>
                <w:szCs w:val="23"/>
              </w:rPr>
              <w:t xml:space="preserve">деет: </w:t>
            </w:r>
            <w:r w:rsidRPr="00D25869">
              <w:rPr>
                <w:sz w:val="23"/>
                <w:szCs w:val="23"/>
              </w:rPr>
              <w:t>навыками написания и редактирования текстов по пр</w:t>
            </w:r>
            <w:r w:rsidRPr="00D25869">
              <w:rPr>
                <w:sz w:val="23"/>
                <w:szCs w:val="23"/>
              </w:rPr>
              <w:t>а</w:t>
            </w:r>
            <w:r w:rsidRPr="00D25869">
              <w:rPr>
                <w:sz w:val="23"/>
                <w:szCs w:val="23"/>
              </w:rPr>
              <w:t>вовой проблематике, формулирует и отстаивает свою точку зрения, составления исковых заявлений для защиты своих и</w:t>
            </w:r>
            <w:r w:rsidRPr="00D25869">
              <w:rPr>
                <w:sz w:val="23"/>
                <w:szCs w:val="23"/>
              </w:rPr>
              <w:t>н</w:t>
            </w:r>
            <w:r w:rsidRPr="00D25869">
              <w:rPr>
                <w:sz w:val="23"/>
                <w:szCs w:val="23"/>
              </w:rPr>
              <w:t>тересов.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CF7D2D" w:rsidRPr="00D54EED" w:rsidRDefault="00CF7D2D" w:rsidP="00784A1C">
            <w:pPr>
              <w:jc w:val="center"/>
            </w:pPr>
            <w:r w:rsidRPr="00D54EED">
              <w:t xml:space="preserve"> оценка 4</w:t>
            </w:r>
          </w:p>
        </w:tc>
      </w:tr>
      <w:tr w:rsidR="00CF7D2D" w:rsidRPr="00D54EED" w:rsidTr="00784A1C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CF7D2D" w:rsidRPr="00D54EED" w:rsidRDefault="00CF7D2D" w:rsidP="00784A1C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CF7D2D" w:rsidRPr="00D25869" w:rsidRDefault="00CF7D2D" w:rsidP="00784A1C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>ВЫСОКИЙ</w:t>
            </w:r>
          </w:p>
          <w:p w:rsidR="00CF7D2D" w:rsidRPr="00D25869" w:rsidRDefault="00CF7D2D" w:rsidP="00784A1C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Знает: </w:t>
            </w:r>
            <w:r w:rsidRPr="00D25869">
              <w:rPr>
                <w:sz w:val="23"/>
                <w:szCs w:val="23"/>
              </w:rPr>
              <w:t>может дать определение правовых категорий, описать и объяснить способы и методы сбора, анализа и систематиз</w:t>
            </w:r>
            <w:r w:rsidRPr="00D25869">
              <w:rPr>
                <w:sz w:val="23"/>
                <w:szCs w:val="23"/>
              </w:rPr>
              <w:t>а</w:t>
            </w:r>
            <w:r w:rsidRPr="00D25869">
              <w:rPr>
                <w:sz w:val="23"/>
                <w:szCs w:val="23"/>
              </w:rPr>
              <w:t>ции информации из различного рода источников и специал</w:t>
            </w:r>
            <w:r w:rsidRPr="00D25869">
              <w:rPr>
                <w:sz w:val="23"/>
                <w:szCs w:val="23"/>
              </w:rPr>
              <w:t>ь</w:t>
            </w:r>
            <w:r w:rsidRPr="00D25869">
              <w:rPr>
                <w:sz w:val="23"/>
                <w:szCs w:val="23"/>
              </w:rPr>
              <w:t xml:space="preserve">ной литературы, а также анализ судебной практики.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>выделять и формулировать проблему, находить необходимую правовую информацию, анализировать и интерпретировать научную литературу и судебную практику по правовым пр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>блемам,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  <w:r w:rsidRPr="00D25869">
              <w:rPr>
                <w:sz w:val="23"/>
                <w:szCs w:val="23"/>
              </w:rPr>
              <w:t xml:space="preserve">применять основные НПА для защиты и самозащиты нарушенных прав. </w:t>
            </w:r>
            <w:r w:rsidRPr="00D25869">
              <w:rPr>
                <w:b/>
                <w:sz w:val="23"/>
                <w:szCs w:val="23"/>
              </w:rPr>
              <w:t xml:space="preserve">Владеет: </w:t>
            </w:r>
            <w:r w:rsidRPr="00D25869">
              <w:rPr>
                <w:sz w:val="23"/>
                <w:szCs w:val="23"/>
              </w:rPr>
              <w:t>навыками создания, редактир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>вания и рецензирования текстов по правовой проблематике, грамотно формулирует и аргументировано отстаивает свою точку зрения, владеет навыками защиты и самозащиты нар</w:t>
            </w:r>
            <w:r w:rsidRPr="00D25869">
              <w:rPr>
                <w:sz w:val="23"/>
                <w:szCs w:val="23"/>
              </w:rPr>
              <w:t>у</w:t>
            </w:r>
            <w:r w:rsidRPr="00D25869">
              <w:rPr>
                <w:sz w:val="23"/>
                <w:szCs w:val="23"/>
              </w:rPr>
              <w:t>шенных прав, составления исковых заявлений в юрисдикц</w:t>
            </w:r>
            <w:r w:rsidRPr="00D25869">
              <w:rPr>
                <w:sz w:val="23"/>
                <w:szCs w:val="23"/>
              </w:rPr>
              <w:t>и</w:t>
            </w:r>
            <w:r w:rsidRPr="00D25869">
              <w:rPr>
                <w:sz w:val="23"/>
                <w:szCs w:val="23"/>
              </w:rPr>
              <w:t>онные органы для защиты нарушенных прав, обосновывает принятые решения на основе действующего законодательс</w:t>
            </w:r>
            <w:r w:rsidRPr="00D25869">
              <w:rPr>
                <w:sz w:val="23"/>
                <w:szCs w:val="23"/>
              </w:rPr>
              <w:t>т</w:t>
            </w:r>
            <w:r w:rsidRPr="00D25869">
              <w:rPr>
                <w:sz w:val="23"/>
                <w:szCs w:val="23"/>
              </w:rPr>
              <w:t>ва.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CF7D2D" w:rsidRPr="00D54EED" w:rsidRDefault="00CF7D2D" w:rsidP="00784A1C">
            <w:pPr>
              <w:jc w:val="center"/>
            </w:pPr>
            <w:r w:rsidRPr="00D54EED">
              <w:t>оценка 5</w:t>
            </w:r>
          </w:p>
        </w:tc>
      </w:tr>
      <w:tr w:rsidR="00CF7D2D" w:rsidRPr="00D54EED" w:rsidTr="00784A1C">
        <w:trPr>
          <w:trHeight w:val="276"/>
        </w:trPr>
        <w:tc>
          <w:tcPr>
            <w:tcW w:w="4241" w:type="pct"/>
            <w:gridSpan w:val="2"/>
            <w:vAlign w:val="center"/>
          </w:tcPr>
          <w:p w:rsidR="00CF7D2D" w:rsidRPr="00D54EED" w:rsidRDefault="00CF7D2D" w:rsidP="00784A1C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CF7D2D" w:rsidRPr="00D54EED" w:rsidRDefault="00CF7D2D" w:rsidP="00784A1C">
            <w:pPr>
              <w:jc w:val="center"/>
            </w:pPr>
            <w:r w:rsidRPr="00D54EED">
              <w:t>зачтено</w:t>
            </w:r>
          </w:p>
        </w:tc>
      </w:tr>
    </w:tbl>
    <w:p w:rsidR="00CF7D2D" w:rsidRDefault="00CF7D2D" w:rsidP="009D5166">
      <w:pPr>
        <w:suppressAutoHyphens/>
        <w:jc w:val="both"/>
        <w:rPr>
          <w:b/>
        </w:rPr>
      </w:pPr>
    </w:p>
    <w:p w:rsidR="009D5166" w:rsidRDefault="009D5166" w:rsidP="009D5166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9D5166" w:rsidRPr="000A41A1" w:rsidRDefault="009D5166" w:rsidP="009D5166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9D5166" w:rsidRPr="00167189" w:rsidRDefault="009D5166" w:rsidP="00D25869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3119"/>
        <w:gridCol w:w="1559"/>
      </w:tblGrid>
      <w:tr w:rsidR="009D5166" w:rsidRPr="007026B2" w:rsidTr="00D25869">
        <w:tc>
          <w:tcPr>
            <w:tcW w:w="2376" w:type="dxa"/>
          </w:tcPr>
          <w:p w:rsidR="009D5166" w:rsidRPr="00354199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9D5166" w:rsidRPr="00354199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9D5166" w:rsidRPr="00354199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9D5166" w:rsidRPr="00354E8D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9D5166" w:rsidRPr="00D25869" w:rsidTr="00D25869">
        <w:tc>
          <w:tcPr>
            <w:tcW w:w="2376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410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Тесты, рефераты, ко</w:t>
            </w:r>
            <w:r w:rsidRPr="00D25869">
              <w:rPr>
                <w:sz w:val="22"/>
                <w:szCs w:val="22"/>
              </w:rPr>
              <w:t>н</w:t>
            </w:r>
            <w:r w:rsidRPr="00D25869">
              <w:rPr>
                <w:sz w:val="22"/>
                <w:szCs w:val="22"/>
              </w:rPr>
              <w:t>трольные вопросы</w:t>
            </w:r>
          </w:p>
        </w:tc>
        <w:tc>
          <w:tcPr>
            <w:tcW w:w="3119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D5166" w:rsidRPr="00D25869" w:rsidRDefault="009D5166" w:rsidP="00D25869">
            <w:pPr>
              <w:pStyle w:val="15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5869">
              <w:rPr>
                <w:rFonts w:ascii="Times New Roman" w:hAnsi="Times New Roman" w:cs="Times New Roman"/>
                <w:color w:val="000000"/>
              </w:rPr>
              <w:t xml:space="preserve">В соответ-ствии со   шкалой оценивания, указанной в </w:t>
            </w:r>
          </w:p>
          <w:p w:rsidR="009D5166" w:rsidRPr="00D25869" w:rsidRDefault="009D5166" w:rsidP="00D25869">
            <w:pPr>
              <w:spacing w:line="240" w:lineRule="atLeast"/>
              <w:jc w:val="both"/>
            </w:pPr>
            <w:r w:rsidRPr="00D25869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9D5166" w:rsidRPr="00D25869" w:rsidTr="00D25869">
        <w:tc>
          <w:tcPr>
            <w:tcW w:w="2376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410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119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D5166" w:rsidRPr="00D25869" w:rsidRDefault="009D5166" w:rsidP="00D25869">
            <w:pPr>
              <w:spacing w:line="240" w:lineRule="atLeast"/>
              <w:rPr>
                <w:i/>
              </w:rPr>
            </w:pPr>
          </w:p>
        </w:tc>
      </w:tr>
      <w:tr w:rsidR="009D5166" w:rsidRPr="00D25869" w:rsidTr="00D25869">
        <w:tc>
          <w:tcPr>
            <w:tcW w:w="2376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С нарушением опо</w:t>
            </w:r>
            <w:r w:rsidRPr="00D25869">
              <w:rPr>
                <w:sz w:val="22"/>
                <w:szCs w:val="22"/>
              </w:rPr>
              <w:t>р</w:t>
            </w:r>
            <w:r w:rsidRPr="00D25869">
              <w:rPr>
                <w:sz w:val="22"/>
                <w:szCs w:val="22"/>
              </w:rPr>
              <w:t>но- двигательного а</w:t>
            </w:r>
            <w:r w:rsidRPr="00D25869">
              <w:rPr>
                <w:sz w:val="22"/>
                <w:szCs w:val="22"/>
              </w:rPr>
              <w:t>п</w:t>
            </w:r>
            <w:r w:rsidRPr="00D25869">
              <w:rPr>
                <w:sz w:val="22"/>
                <w:szCs w:val="22"/>
              </w:rPr>
              <w:t>парата</w:t>
            </w:r>
          </w:p>
        </w:tc>
        <w:tc>
          <w:tcPr>
            <w:tcW w:w="2410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Решение тестов, ко</w:t>
            </w:r>
            <w:r w:rsidRPr="00D25869">
              <w:rPr>
                <w:sz w:val="22"/>
                <w:szCs w:val="22"/>
              </w:rPr>
              <w:t>н</w:t>
            </w:r>
            <w:r w:rsidRPr="00D25869">
              <w:rPr>
                <w:sz w:val="22"/>
                <w:szCs w:val="22"/>
              </w:rPr>
              <w:t>трольные вопросы дистанционно.</w:t>
            </w:r>
          </w:p>
        </w:tc>
        <w:tc>
          <w:tcPr>
            <w:tcW w:w="3119" w:type="dxa"/>
          </w:tcPr>
          <w:p w:rsidR="009D5166" w:rsidRPr="00D25869" w:rsidRDefault="009D5166" w:rsidP="00D25869">
            <w:pPr>
              <w:spacing w:line="240" w:lineRule="atLeast"/>
            </w:pPr>
            <w:r w:rsidRPr="00D25869">
              <w:rPr>
                <w:sz w:val="22"/>
                <w:szCs w:val="22"/>
              </w:rPr>
              <w:t>Письменная проверка, орган</w:t>
            </w:r>
            <w:r w:rsidRPr="00D25869">
              <w:rPr>
                <w:sz w:val="22"/>
                <w:szCs w:val="22"/>
              </w:rPr>
              <w:t>и</w:t>
            </w:r>
            <w:r w:rsidRPr="00D25869">
              <w:rPr>
                <w:sz w:val="22"/>
                <w:szCs w:val="22"/>
              </w:rPr>
              <w:t>зация контроля с использов</w:t>
            </w:r>
            <w:r w:rsidRPr="00D25869">
              <w:rPr>
                <w:sz w:val="22"/>
                <w:szCs w:val="22"/>
              </w:rPr>
              <w:t>а</w:t>
            </w:r>
            <w:r w:rsidRPr="00D25869">
              <w:rPr>
                <w:sz w:val="22"/>
                <w:szCs w:val="22"/>
              </w:rPr>
              <w:t>ние информационно-коммуни</w:t>
            </w:r>
            <w:r w:rsidR="00D25869">
              <w:rPr>
                <w:sz w:val="22"/>
                <w:szCs w:val="22"/>
              </w:rPr>
              <w:t>-</w:t>
            </w:r>
            <w:r w:rsidRPr="00D25869">
              <w:rPr>
                <w:sz w:val="22"/>
                <w:szCs w:val="22"/>
              </w:rPr>
              <w:t>кационных технологий.</w:t>
            </w:r>
          </w:p>
        </w:tc>
        <w:tc>
          <w:tcPr>
            <w:tcW w:w="1559" w:type="dxa"/>
            <w:vMerge/>
          </w:tcPr>
          <w:p w:rsidR="009D5166" w:rsidRPr="00D25869" w:rsidRDefault="009D5166" w:rsidP="00D25869">
            <w:pPr>
              <w:spacing w:line="240" w:lineRule="atLeast"/>
              <w:rPr>
                <w:i/>
              </w:rPr>
            </w:pPr>
          </w:p>
        </w:tc>
      </w:tr>
    </w:tbl>
    <w:p w:rsidR="009D5166" w:rsidRDefault="009D5166" w:rsidP="009C202F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9D5166" w:rsidRDefault="009D5166" w:rsidP="009C202F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D5166" w:rsidRPr="00C17581" w:rsidRDefault="009D5166" w:rsidP="009D5166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9D5166" w:rsidRPr="009D29D5" w:rsidRDefault="009D5166" w:rsidP="009D5166">
      <w:pPr>
        <w:jc w:val="both"/>
        <w:rPr>
          <w:b/>
        </w:rPr>
      </w:pPr>
      <w:r w:rsidRPr="009D29D5">
        <w:rPr>
          <w:b/>
        </w:rPr>
        <w:t xml:space="preserve">Семестр  № </w:t>
      </w:r>
      <w:r w:rsidR="009D29D5" w:rsidRPr="009D29D5">
        <w:rPr>
          <w:b/>
        </w:rPr>
        <w:t>7</w:t>
      </w:r>
      <w:r w:rsidRPr="009D29D5">
        <w:rPr>
          <w:b/>
        </w:rPr>
        <w:t>.</w:t>
      </w:r>
    </w:p>
    <w:p w:rsidR="009D5166" w:rsidRPr="009D29D5" w:rsidRDefault="009D5166" w:rsidP="009D5166">
      <w:pPr>
        <w:rPr>
          <w:b/>
        </w:rPr>
      </w:pPr>
      <w:r w:rsidRPr="009D29D5">
        <w:rPr>
          <w:b/>
        </w:rPr>
        <w:t xml:space="preserve">7.1 Для текущей аттестации: </w:t>
      </w:r>
    </w:p>
    <w:p w:rsidR="009D5166" w:rsidRPr="009D29D5" w:rsidRDefault="009D5166" w:rsidP="009D5166">
      <w:pPr>
        <w:ind w:firstLine="600"/>
        <w:rPr>
          <w:b/>
        </w:rPr>
      </w:pPr>
    </w:p>
    <w:p w:rsidR="009D5166" w:rsidRPr="009D29D5" w:rsidRDefault="009D5166" w:rsidP="009D5166">
      <w:pPr>
        <w:rPr>
          <w:b/>
        </w:rPr>
      </w:pPr>
      <w:r w:rsidRPr="009D29D5">
        <w:rPr>
          <w:b/>
        </w:rPr>
        <w:t>7.1.1. Примеры вопросов к семинару.</w:t>
      </w:r>
    </w:p>
    <w:p w:rsidR="009D5166" w:rsidRPr="009D29D5" w:rsidRDefault="009D5166" w:rsidP="009D5166">
      <w:pPr>
        <w:pStyle w:val="1"/>
        <w:rPr>
          <w:b/>
          <w:bCs/>
          <w:iCs/>
          <w:szCs w:val="24"/>
        </w:rPr>
      </w:pPr>
      <w:r w:rsidRPr="009D29D5">
        <w:rPr>
          <w:b/>
          <w:bCs/>
          <w:iCs/>
          <w:szCs w:val="24"/>
        </w:rPr>
        <w:t>РАЗДЕЛ 1. ОСНОВЫ ТЕОРИИ ГОСУДАРСТВА И ПРАВА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государства и перечислите его признаки.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типы государств, характерные для разных исторических эпох.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понимается под правовым государством?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Выделите функции (внутренние и внешние), осуществляемые современным гос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у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дарством.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формы права. Какая взаимосвязь существует между правом и государс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вом?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каких элементов состоит норма права?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виды правовых норм и укажите основания, по которым они классифиц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руются.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понимается под толкованием норм права. Дайте краткую характеристику его видов.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источника права и перечислите его виды.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Расскажите о правилах действия нормативных правовых актов (во времени, в пр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странстве и по кругу лиц).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права? Перечислите основные отрасли права.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юридических наук?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правоотношения и его структуры.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Каковы признаки юридического лица?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юридических фактов и назовите их виды.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D5166" w:rsidRPr="009D29D5" w:rsidRDefault="009D5166" w:rsidP="009D5166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2" w:name="_Toc378794743"/>
      <w:bookmarkStart w:id="13" w:name="_Toc379740418"/>
      <w:r w:rsidRPr="009D29D5">
        <w:rPr>
          <w:rFonts w:ascii="Times New Roman" w:hAnsi="Times New Roman" w:cs="Times New Roman"/>
          <w:color w:val="000000"/>
          <w:sz w:val="24"/>
          <w:szCs w:val="24"/>
        </w:rPr>
        <w:t xml:space="preserve">Тема 2: </w:t>
      </w:r>
      <w:r w:rsidRPr="009D29D5">
        <w:rPr>
          <w:rFonts w:ascii="Times New Roman" w:hAnsi="Times New Roman" w:cs="Times New Roman"/>
          <w:caps/>
          <w:color w:val="000000"/>
          <w:sz w:val="24"/>
          <w:szCs w:val="24"/>
        </w:rPr>
        <w:t>Основы конституционного права</w:t>
      </w:r>
      <w:bookmarkEnd w:id="12"/>
      <w:bookmarkEnd w:id="13"/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Кто является носителем суверенитета и источником власти в Российской Федер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Кем осуществляется государственная власть в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Какой нормативный правовой акт имеет высшую юридическую силу?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существуют конституционные права и обязанности граждан?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Каково федеративное устройство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находится в ведении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относится к совместному ведению Российской Федерации и субъектов Росси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й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избрания Президента РФ?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Какими полномочиями обладает Президент РФ?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Каковы структура и роль Федерального Собрания?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формирования Правительства РФ?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Какова система судов в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полномочия имеют органы местного самоуправления?</w:t>
      </w:r>
    </w:p>
    <w:p w:rsidR="009D5166" w:rsidRPr="009D29D5" w:rsidRDefault="009D5166" w:rsidP="009D5166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4" w:name="_Toc378794744"/>
      <w:bookmarkStart w:id="15" w:name="_Toc379740419"/>
    </w:p>
    <w:p w:rsidR="009D5166" w:rsidRPr="009D29D5" w:rsidRDefault="009D5166" w:rsidP="009D5166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9D29D5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9D29D5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 ОСНОВЫ АДМИНИСТРАТИВНОГО ПРАВА</w:t>
      </w:r>
      <w:bookmarkEnd w:id="14"/>
      <w:bookmarkEnd w:id="15"/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Какие виды отношений регулируются административным правом?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Каковы особенности административно-правовых правоотношений?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lastRenderedPageBreak/>
        <w:t>Что понимается под государственным управлением?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Какие виды органов власти существуют в РФ?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Чем органы исполнительной власти отличаются от иных органов исполнительной власти?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Охарактеризуйте основные функции Правительства РФ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Какой орган осуществляет государственное управление и государственное регул</w:t>
      </w:r>
      <w:r w:rsidRPr="009D29D5">
        <w:rPr>
          <w:rFonts w:ascii="Times New Roman" w:hAnsi="Times New Roman"/>
          <w:i w:val="0"/>
          <w:sz w:val="24"/>
          <w:szCs w:val="24"/>
        </w:rPr>
        <w:t>и</w:t>
      </w:r>
      <w:r w:rsidRPr="009D29D5">
        <w:rPr>
          <w:rFonts w:ascii="Times New Roman" w:hAnsi="Times New Roman"/>
          <w:i w:val="0"/>
          <w:sz w:val="24"/>
          <w:szCs w:val="24"/>
        </w:rPr>
        <w:t>рование в сфере образования?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Дайте понятие административной ответственности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следует понимать под административным правонарушением?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возраст, по достижении которого наступает административная ответс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венность?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исключают привлечение к административной ответственн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сти?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Когда допускается освобождение от административной ответственности?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предусмотрены КоАПРФ?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являются основными, а какие дополн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тельными?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смягчающими административную ответстве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ность?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отягчающими административную ответственность?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назначения наказания за совершение нескольких административных правонарушений?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срок давности привлечения к административной ответственности.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течение какого срока лицо считается подвергнутым административному наказ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нию?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каких случаях дела об административных правонарушениях возбуждаются пр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курором?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какие сроки должен быть составлен протокол об административном правонар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у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шении?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каких случаях назначается административное наказание без составления прот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кола?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срок обжалования постановления по делу об административном правон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рушении.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202F" w:rsidRPr="009D29D5" w:rsidRDefault="009C202F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D5166" w:rsidRPr="009D29D5" w:rsidRDefault="009D5166" w:rsidP="009D5166">
      <w:pPr>
        <w:pStyle w:val="a3"/>
        <w:shd w:val="clear" w:color="auto" w:fill="FDFE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9D29D5">
        <w:rPr>
          <w:rFonts w:ascii="Times New Roman" w:hAnsi="Times New Roman" w:cs="Times New Roman"/>
          <w:b/>
        </w:rPr>
        <w:t>7.1.2. ПРИМЕРЫ ИНДИВИДУАЛЬНЫХ ДОМАШНИХ ЗАДАНИЙ (ИДЗ)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iCs w:val="0"/>
          <w:sz w:val="24"/>
          <w:szCs w:val="24"/>
        </w:rPr>
        <w:t>ИДЗ № 1</w:t>
      </w:r>
    </w:p>
    <w:p w:rsidR="009D5166" w:rsidRPr="009D29D5" w:rsidRDefault="009D5166" w:rsidP="009D5166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 xml:space="preserve">Задача 1. </w:t>
      </w:r>
      <w:r w:rsidRPr="009D29D5">
        <w:rPr>
          <w:color w:val="auto"/>
          <w:szCs w:val="24"/>
        </w:rPr>
        <w:t>Перечисляя признаки государства, студентка Кудрявцева назвала: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нормотворческую деятельность;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государственный суверенитет;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гарантированность прав и свобод граждан;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территорию;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налоги.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Cs w:val="0"/>
          <w:sz w:val="24"/>
          <w:szCs w:val="24"/>
        </w:rPr>
      </w:pPr>
      <w:r w:rsidRPr="009D29D5">
        <w:rPr>
          <w:rFonts w:ascii="Times New Roman" w:hAnsi="Times New Roman"/>
          <w:iCs w:val="0"/>
          <w:sz w:val="24"/>
          <w:szCs w:val="24"/>
        </w:rPr>
        <w:t>В чём ошиблась Кудрявцева?</w:t>
      </w:r>
    </w:p>
    <w:p w:rsidR="009D5166" w:rsidRPr="009D29D5" w:rsidRDefault="009D5166" w:rsidP="009D5166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>Задача 2.</w:t>
      </w:r>
      <w:r w:rsidRPr="009D29D5">
        <w:rPr>
          <w:color w:val="auto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</w:t>
      </w:r>
      <w:r w:rsidRPr="009D29D5">
        <w:rPr>
          <w:color w:val="auto"/>
          <w:szCs w:val="24"/>
        </w:rPr>
        <w:t>о</w:t>
      </w:r>
      <w:r w:rsidRPr="009D29D5">
        <w:rPr>
          <w:color w:val="auto"/>
          <w:szCs w:val="24"/>
        </w:rPr>
        <w:t>номическая деятельность государства.</w:t>
      </w:r>
    </w:p>
    <w:p w:rsidR="009D5166" w:rsidRPr="009D29D5" w:rsidRDefault="009D5166" w:rsidP="009D5166">
      <w:pPr>
        <w:pStyle w:val="aa"/>
        <w:ind w:firstLine="708"/>
        <w:rPr>
          <w:color w:val="auto"/>
          <w:szCs w:val="24"/>
        </w:rPr>
      </w:pPr>
      <w:r w:rsidRPr="009D29D5">
        <w:rPr>
          <w:color w:val="auto"/>
          <w:szCs w:val="24"/>
        </w:rPr>
        <w:t>Студентка Ревунова, отвечая на тот же вопрос, добавила, что кроме внешних фун</w:t>
      </w:r>
      <w:r w:rsidRPr="009D29D5">
        <w:rPr>
          <w:color w:val="auto"/>
          <w:szCs w:val="24"/>
        </w:rPr>
        <w:t>к</w:t>
      </w:r>
      <w:r w:rsidRPr="009D29D5">
        <w:rPr>
          <w:color w:val="auto"/>
          <w:szCs w:val="24"/>
        </w:rPr>
        <w:t xml:space="preserve">ций государства существуют и внутренние функции, такие как социальные, культурные и сотрудничество с другими государствами. </w:t>
      </w:r>
      <w:r w:rsidRPr="009D29D5">
        <w:rPr>
          <w:i/>
          <w:color w:val="auto"/>
          <w:szCs w:val="24"/>
        </w:rPr>
        <w:t>Какие ошибки допустили Зайцева и Ревунова?</w:t>
      </w:r>
    </w:p>
    <w:p w:rsidR="009D5166" w:rsidRPr="009D29D5" w:rsidRDefault="009D5166" w:rsidP="009D5166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>Задача 3.</w:t>
      </w:r>
      <w:r w:rsidRPr="009D29D5">
        <w:rPr>
          <w:color w:val="auto"/>
          <w:szCs w:val="24"/>
        </w:rPr>
        <w:t xml:space="preserve"> Между студентами Ветровым и Климовым возник спор. Ветров утве</w:t>
      </w:r>
      <w:r w:rsidRPr="009D29D5">
        <w:rPr>
          <w:color w:val="auto"/>
          <w:szCs w:val="24"/>
        </w:rPr>
        <w:t>р</w:t>
      </w:r>
      <w:r w:rsidRPr="009D29D5">
        <w:rPr>
          <w:color w:val="auto"/>
          <w:szCs w:val="24"/>
        </w:rPr>
        <w:t>ждал, что диспозицией является элемент нормы права, определяющий условия, при кот</w:t>
      </w:r>
      <w:r w:rsidRPr="009D29D5">
        <w:rPr>
          <w:color w:val="auto"/>
          <w:szCs w:val="24"/>
        </w:rPr>
        <w:t>о</w:t>
      </w:r>
      <w:r w:rsidRPr="009D29D5">
        <w:rPr>
          <w:color w:val="auto"/>
          <w:szCs w:val="24"/>
        </w:rPr>
        <w:lastRenderedPageBreak/>
        <w:t>рых данная норма вступает в действие. Гипотеза, по его мнению, это элемент нормы пр</w:t>
      </w:r>
      <w:r w:rsidRPr="009D29D5">
        <w:rPr>
          <w:color w:val="auto"/>
          <w:szCs w:val="24"/>
        </w:rPr>
        <w:t>а</w:t>
      </w:r>
      <w:r w:rsidRPr="009D29D5">
        <w:rPr>
          <w:color w:val="auto"/>
          <w:szCs w:val="24"/>
        </w:rPr>
        <w:t>ва, предусматривающий меру ответственности за совершённое правонарушение.</w:t>
      </w:r>
    </w:p>
    <w:p w:rsidR="009D5166" w:rsidRPr="009D29D5" w:rsidRDefault="009D5166" w:rsidP="009D5166">
      <w:pPr>
        <w:pStyle w:val="aa"/>
        <w:ind w:firstLine="708"/>
        <w:rPr>
          <w:i/>
          <w:color w:val="auto"/>
          <w:szCs w:val="24"/>
        </w:rPr>
      </w:pPr>
      <w:r w:rsidRPr="009D29D5">
        <w:rPr>
          <w:color w:val="auto"/>
          <w:szCs w:val="24"/>
        </w:rPr>
        <w:t xml:space="preserve">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</w:t>
      </w:r>
      <w:r w:rsidRPr="009D29D5">
        <w:rPr>
          <w:i/>
          <w:color w:val="auto"/>
          <w:szCs w:val="24"/>
        </w:rPr>
        <w:t>Чей ответ является правильным?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ИДЗ № 2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 xml:space="preserve">Задача 1. 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Иностранный гражданин Пауль Шнайдер, обучавшийся в аспирантуре сельхозинститута решил приобрести гражданство России, так как после окончания асп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и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рантуры ему предложили работу в Краснодарском крае.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Назовите, при каких обсто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я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тельствах, и какими способами можно приобрести российское гражданство?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Задача 2.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 Ученик 7-го класса школы № 86 г. Саратова Еремин, находившийся в т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е</w:t>
      </w:r>
      <w:r w:rsidRPr="009D29D5">
        <w:rPr>
          <w:rFonts w:ascii="Times New Roman" w:hAnsi="Times New Roman"/>
          <w:bCs/>
          <w:i w:val="0"/>
          <w:sz w:val="24"/>
          <w:szCs w:val="24"/>
        </w:rPr>
        <w:t>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к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ружающих и этим причинить вред остальным ученикам в классе.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Правильно ли она п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ступила?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Задача 3.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 Киясов, проживающий в г. Ханты-Мансийске, в 2013 г. окончил сре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д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нюю школу. 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Москвы.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Правомерны ли такие действия?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iCs w:val="0"/>
          <w:sz w:val="24"/>
          <w:szCs w:val="24"/>
        </w:rPr>
        <w:t>ИДЗ № 3</w:t>
      </w:r>
    </w:p>
    <w:p w:rsidR="009D5166" w:rsidRPr="009D29D5" w:rsidRDefault="009D5166" w:rsidP="009D5166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1. </w:t>
      </w:r>
      <w:r w:rsidRPr="009D29D5">
        <w:rPr>
          <w:szCs w:val="24"/>
        </w:rPr>
        <w:t>Фёдоров, занимающийся реализацией табачных изделий в киоске, расп</w:t>
      </w:r>
      <w:r w:rsidRPr="009D29D5">
        <w:rPr>
          <w:szCs w:val="24"/>
        </w:rPr>
        <w:t>о</w:t>
      </w:r>
      <w:r w:rsidRPr="009D29D5">
        <w:rPr>
          <w:szCs w:val="24"/>
        </w:rPr>
        <w:t>ложенном на территории оптового рынка, взял на хранение лекарственные средства у продавца аптечного киоска Слепцова. В результате проведённой проверки было устано</w:t>
      </w:r>
      <w:r w:rsidRPr="009D29D5">
        <w:rPr>
          <w:szCs w:val="24"/>
        </w:rPr>
        <w:t>в</w:t>
      </w:r>
      <w:r w:rsidRPr="009D29D5">
        <w:rPr>
          <w:szCs w:val="24"/>
        </w:rPr>
        <w:t>лено, что Фёдоров осуществлял предпринимательскую деятельность без государственной регистрации.</w:t>
      </w:r>
    </w:p>
    <w:p w:rsidR="009D5166" w:rsidRPr="009D29D5" w:rsidRDefault="009D5166" w:rsidP="009D5166">
      <w:pPr>
        <w:pStyle w:val="aa"/>
        <w:rPr>
          <w:i/>
          <w:iCs/>
          <w:szCs w:val="24"/>
        </w:rPr>
      </w:pPr>
      <w:r w:rsidRPr="009D29D5">
        <w:rPr>
          <w:i/>
          <w:iCs/>
          <w:szCs w:val="24"/>
        </w:rPr>
        <w:t>Можно ли привлечь Фёдорова к административной ответственности?</w:t>
      </w:r>
    </w:p>
    <w:p w:rsidR="009D5166" w:rsidRPr="009D29D5" w:rsidRDefault="009D5166" w:rsidP="009D5166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2. </w:t>
      </w:r>
      <w:r w:rsidRPr="009D29D5">
        <w:rPr>
          <w:szCs w:val="24"/>
        </w:rPr>
        <w:t>Пономарёв, находясь в казино «Медный сфинкс», проиграл крупную сумму денег. Расстроившись, Пономарёв начал нецензурно оскорблять находящихся р</w:t>
      </w:r>
      <w:r w:rsidRPr="009D29D5">
        <w:rPr>
          <w:szCs w:val="24"/>
        </w:rPr>
        <w:t>я</w:t>
      </w:r>
      <w:r w:rsidRPr="009D29D5">
        <w:rPr>
          <w:szCs w:val="24"/>
        </w:rPr>
        <w:t>дом с ним граждан. На требование прибывшего сотрудника милиции прекратить неце</w:t>
      </w:r>
      <w:r w:rsidRPr="009D29D5">
        <w:rPr>
          <w:szCs w:val="24"/>
        </w:rPr>
        <w:t>н</w:t>
      </w:r>
      <w:r w:rsidRPr="009D29D5">
        <w:rPr>
          <w:szCs w:val="24"/>
        </w:rPr>
        <w:t>зурную брань он ответил отказом, продолжая нарушать общественный порядок. В связи с этим Пономарёва доставили в отделение полиции, где был составлен протокол об админ</w:t>
      </w:r>
      <w:r w:rsidRPr="009D29D5">
        <w:rPr>
          <w:szCs w:val="24"/>
        </w:rPr>
        <w:t>и</w:t>
      </w:r>
      <w:r w:rsidRPr="009D29D5">
        <w:rPr>
          <w:szCs w:val="24"/>
        </w:rPr>
        <w:t>стративном правонарушении, а также на него был наложен штраф в размере 26 мин</w:t>
      </w:r>
      <w:r w:rsidRPr="009D29D5">
        <w:rPr>
          <w:szCs w:val="24"/>
        </w:rPr>
        <w:t>и</w:t>
      </w:r>
      <w:r w:rsidRPr="009D29D5">
        <w:rPr>
          <w:szCs w:val="24"/>
        </w:rPr>
        <w:t>мальных размеров оплаты труда.</w:t>
      </w:r>
    </w:p>
    <w:p w:rsidR="009D5166" w:rsidRPr="009D29D5" w:rsidRDefault="009D5166" w:rsidP="009D5166">
      <w:pPr>
        <w:pStyle w:val="aa"/>
        <w:rPr>
          <w:i/>
          <w:iCs/>
          <w:szCs w:val="24"/>
        </w:rPr>
      </w:pPr>
      <w:r w:rsidRPr="009D29D5">
        <w:rPr>
          <w:i/>
          <w:iCs/>
          <w:szCs w:val="24"/>
        </w:rPr>
        <w:t>Правомерны ли действия сотрудников полиции?</w:t>
      </w:r>
    </w:p>
    <w:p w:rsidR="009D5166" w:rsidRPr="009D29D5" w:rsidRDefault="009D5166" w:rsidP="009D5166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3. </w:t>
      </w:r>
      <w:r w:rsidRPr="009D29D5">
        <w:rPr>
          <w:szCs w:val="24"/>
        </w:rPr>
        <w:t>Мельников был вызван в суд в качестве свидетеля по делу о мелком х</w:t>
      </w:r>
      <w:r w:rsidRPr="009D29D5">
        <w:rPr>
          <w:szCs w:val="24"/>
        </w:rPr>
        <w:t>у</w:t>
      </w:r>
      <w:r w:rsidRPr="009D29D5">
        <w:rPr>
          <w:szCs w:val="24"/>
        </w:rPr>
        <w:t>лиганстве в отношении его соседа по коммунальной квартире Пронина. Поскольку Мел</w:t>
      </w:r>
      <w:r w:rsidRPr="009D29D5">
        <w:rPr>
          <w:szCs w:val="24"/>
        </w:rPr>
        <w:t>ь</w:t>
      </w:r>
      <w:r w:rsidRPr="009D29D5">
        <w:rPr>
          <w:szCs w:val="24"/>
        </w:rPr>
        <w:t>ников проживал в поселке, расположенном в 30 км от места нахождения суда, то он был вынужден в судебном заседании заявить ходатайство о возмещении понесенных им транспортных расходов в связи с явкой в суд.</w:t>
      </w:r>
    </w:p>
    <w:p w:rsidR="009D5166" w:rsidRPr="009D29D5" w:rsidRDefault="009D5166" w:rsidP="009D5166">
      <w:pPr>
        <w:pStyle w:val="aa"/>
        <w:rPr>
          <w:b/>
          <w:i/>
          <w:iCs/>
          <w:szCs w:val="24"/>
        </w:rPr>
      </w:pPr>
      <w:r w:rsidRPr="009D29D5">
        <w:rPr>
          <w:i/>
          <w:iCs/>
          <w:szCs w:val="24"/>
        </w:rPr>
        <w:t>Будет ли удовлетворено заявленное Мельниковым ходатайство?</w:t>
      </w:r>
    </w:p>
    <w:p w:rsidR="009D5166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D5166" w:rsidRPr="00D54EED" w:rsidRDefault="009D5166" w:rsidP="009D5166">
      <w:pPr>
        <w:pStyle w:val="afd"/>
        <w:ind w:left="0"/>
        <w:rPr>
          <w:b/>
          <w:sz w:val="24"/>
          <w:szCs w:val="24"/>
        </w:rPr>
      </w:pPr>
      <w:r w:rsidRPr="00D54EED">
        <w:rPr>
          <w:b/>
          <w:sz w:val="24"/>
          <w:szCs w:val="24"/>
        </w:rPr>
        <w:t>7.1.3. Примеры тестов (ТСп).</w:t>
      </w:r>
    </w:p>
    <w:p w:rsidR="009D5166" w:rsidRPr="00D54EED" w:rsidRDefault="009D5166" w:rsidP="009D5166">
      <w:pPr>
        <w:pStyle w:val="afd"/>
        <w:ind w:left="0"/>
        <w:rPr>
          <w:b/>
          <w:bCs/>
          <w:sz w:val="24"/>
          <w:szCs w:val="24"/>
        </w:rPr>
      </w:pPr>
      <w:r w:rsidRPr="00D54EED">
        <w:rPr>
          <w:b/>
          <w:bCs/>
          <w:sz w:val="24"/>
          <w:szCs w:val="24"/>
        </w:rPr>
        <w:t>ТСп № 1</w:t>
      </w:r>
    </w:p>
    <w:p w:rsidR="009D5166" w:rsidRPr="00D54EED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1.</w:t>
      </w:r>
      <w:r w:rsidRPr="00D54EED">
        <w:rPr>
          <w:b/>
          <w:bCs/>
        </w:rPr>
        <w:tab/>
        <w:t>Назовите представителей «классовой теории» происхождения государства:</w:t>
      </w:r>
    </w:p>
    <w:p w:rsidR="009D5166" w:rsidRPr="00D54EED" w:rsidRDefault="009D5166" w:rsidP="00200A5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Н. Макиавелли</w:t>
      </w:r>
    </w:p>
    <w:p w:rsidR="009D5166" w:rsidRPr="00D54EED" w:rsidRDefault="009D5166" w:rsidP="00200A5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К.Маркс, Ф. Энгельс, В.И. Ленин</w:t>
      </w:r>
    </w:p>
    <w:p w:rsidR="009D5166" w:rsidRPr="00D54EED" w:rsidRDefault="009D5166" w:rsidP="00200A5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54EED">
        <w:rPr>
          <w:bCs/>
        </w:rPr>
        <w:t>Н.К. Михайловский, М.А. Бакунин</w:t>
      </w:r>
    </w:p>
    <w:p w:rsidR="009D5166" w:rsidRPr="00D54EED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2.</w:t>
      </w:r>
      <w:r w:rsidRPr="00D54EED">
        <w:rPr>
          <w:b/>
          <w:bCs/>
        </w:rPr>
        <w:tab/>
        <w:t>Какую теорию происхождения государства и права отстаивал Ф. Аквинский:</w:t>
      </w:r>
    </w:p>
    <w:p w:rsidR="009D5166" w:rsidRPr="00D54EED" w:rsidRDefault="009D5166" w:rsidP="00200A5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Ирригационную</w:t>
      </w:r>
    </w:p>
    <w:p w:rsidR="009D5166" w:rsidRPr="00D54EED" w:rsidRDefault="009D5166" w:rsidP="00200A5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Естественно-правовую</w:t>
      </w:r>
    </w:p>
    <w:p w:rsidR="009D5166" w:rsidRPr="00D54EED" w:rsidRDefault="009D5166" w:rsidP="00200A5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lastRenderedPageBreak/>
        <w:t>Теологическую</w:t>
      </w:r>
    </w:p>
    <w:p w:rsidR="009D5166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3.</w:t>
      </w:r>
      <w:r w:rsidRPr="00D54EED">
        <w:rPr>
          <w:b/>
          <w:bCs/>
        </w:rPr>
        <w:tab/>
        <w:t>Назовите социальные функции права: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7D2D" w:rsidRPr="00CF7D2D" w:rsidTr="00CF7D2D">
        <w:tc>
          <w:tcPr>
            <w:tcW w:w="4785" w:type="dxa"/>
          </w:tcPr>
          <w:p w:rsidR="00CF7D2D" w:rsidRPr="00CF7D2D" w:rsidRDefault="00CF7D2D" w:rsidP="00CF7D2D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Экономическая</w:t>
            </w:r>
          </w:p>
          <w:p w:rsidR="00CF7D2D" w:rsidRPr="00CF7D2D" w:rsidRDefault="00CF7D2D" w:rsidP="00CF7D2D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Охранительная</w:t>
            </w:r>
          </w:p>
          <w:p w:rsidR="00CF7D2D" w:rsidRPr="00CF7D2D" w:rsidRDefault="00CF7D2D" w:rsidP="00CF7D2D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Политическая</w:t>
            </w:r>
          </w:p>
        </w:tc>
        <w:tc>
          <w:tcPr>
            <w:tcW w:w="4785" w:type="dxa"/>
          </w:tcPr>
          <w:p w:rsidR="00CF7D2D" w:rsidRPr="00CF7D2D" w:rsidRDefault="00CF7D2D" w:rsidP="00CF7D2D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Экологическая</w:t>
            </w:r>
          </w:p>
          <w:p w:rsidR="00CF7D2D" w:rsidRPr="00CF7D2D" w:rsidRDefault="00CF7D2D" w:rsidP="00CF7D2D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Регулятивная</w:t>
            </w:r>
          </w:p>
          <w:p w:rsidR="00CF7D2D" w:rsidRPr="00CF7D2D" w:rsidRDefault="00CF7D2D" w:rsidP="00CF7D2D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Воспитательная</w:t>
            </w:r>
          </w:p>
        </w:tc>
      </w:tr>
    </w:tbl>
    <w:p w:rsidR="009D5166" w:rsidRPr="00CF7D2D" w:rsidRDefault="009D5166" w:rsidP="009D5166">
      <w:pPr>
        <w:jc w:val="both"/>
        <w:rPr>
          <w:b/>
          <w:bCs/>
        </w:rPr>
      </w:pPr>
      <w:r w:rsidRPr="00CF7D2D">
        <w:rPr>
          <w:b/>
          <w:bCs/>
        </w:rPr>
        <w:t>4.</w:t>
      </w:r>
      <w:r w:rsidRPr="00CF7D2D">
        <w:rPr>
          <w:b/>
          <w:bCs/>
        </w:rPr>
        <w:tab/>
        <w:t>Какая из названных форм не является источником права:</w:t>
      </w:r>
    </w:p>
    <w:p w:rsidR="009D5166" w:rsidRPr="00CF7D2D" w:rsidRDefault="009D5166" w:rsidP="00200A5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Правовой прецедент</w:t>
      </w:r>
    </w:p>
    <w:p w:rsidR="009D5166" w:rsidRPr="00CF7D2D" w:rsidRDefault="009D5166" w:rsidP="00200A5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Договор нормативного содержания</w:t>
      </w:r>
    </w:p>
    <w:p w:rsidR="009D5166" w:rsidRPr="00D54EED" w:rsidRDefault="009D5166" w:rsidP="00200A5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обычай</w:t>
      </w:r>
    </w:p>
    <w:p w:rsidR="009D5166" w:rsidRPr="00D54EED" w:rsidRDefault="009D5166" w:rsidP="009D5166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2</w:t>
      </w:r>
    </w:p>
    <w:p w:rsidR="009D5166" w:rsidRDefault="009D5166" w:rsidP="009D5166">
      <w:pPr>
        <w:jc w:val="both"/>
        <w:rPr>
          <w:b/>
          <w:color w:val="000000"/>
        </w:rPr>
      </w:pPr>
      <w:r w:rsidRPr="00D54EED">
        <w:rPr>
          <w:b/>
          <w:color w:val="000000"/>
        </w:rPr>
        <w:t>1.</w:t>
      </w:r>
      <w:r w:rsidRPr="00D54EED">
        <w:rPr>
          <w:b/>
          <w:color w:val="000000"/>
        </w:rPr>
        <w:tab/>
        <w:t>По Конституции РФ обязанностью граждан РФ не является: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7D2D" w:rsidTr="00CF7D2D">
        <w:tc>
          <w:tcPr>
            <w:tcW w:w="4785" w:type="dxa"/>
          </w:tcPr>
          <w:p w:rsidR="00CF7D2D" w:rsidRPr="00D54EED" w:rsidRDefault="00CF7D2D" w:rsidP="00CF7D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защита Отечества</w:t>
            </w:r>
          </w:p>
          <w:p w:rsidR="00CF7D2D" w:rsidRDefault="00CF7D2D" w:rsidP="00CF7D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памятников культуры</w:t>
            </w:r>
          </w:p>
        </w:tc>
        <w:tc>
          <w:tcPr>
            <w:tcW w:w="4785" w:type="dxa"/>
          </w:tcPr>
          <w:p w:rsidR="00CF7D2D" w:rsidRPr="00D54EED" w:rsidRDefault="00CF7D2D" w:rsidP="00CF7D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труд</w:t>
            </w:r>
          </w:p>
          <w:p w:rsidR="00CF7D2D" w:rsidRDefault="00CF7D2D" w:rsidP="00CF7D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природы</w:t>
            </w:r>
          </w:p>
        </w:tc>
      </w:tr>
    </w:tbl>
    <w:p w:rsidR="009D5166" w:rsidRPr="00D54EED" w:rsidRDefault="009D5166" w:rsidP="009D5166">
      <w:pPr>
        <w:jc w:val="both"/>
        <w:rPr>
          <w:b/>
          <w:color w:val="000000"/>
        </w:rPr>
      </w:pPr>
      <w:r w:rsidRPr="00D54EED">
        <w:rPr>
          <w:b/>
          <w:color w:val="000000"/>
        </w:rPr>
        <w:t>2.</w:t>
      </w:r>
      <w:r w:rsidRPr="00D54EED">
        <w:rPr>
          <w:b/>
          <w:color w:val="000000"/>
        </w:rPr>
        <w:tab/>
        <w:t>Государственную власть в РФ осуществляют:</w:t>
      </w:r>
    </w:p>
    <w:p w:rsidR="009D5166" w:rsidRPr="00D54EED" w:rsidRDefault="009D5166" w:rsidP="00200A5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9D5166" w:rsidRPr="00D54EED" w:rsidRDefault="009D5166" w:rsidP="00200A5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Государственная дума РФ и органы местного самоуправления</w:t>
      </w:r>
    </w:p>
    <w:p w:rsidR="009D5166" w:rsidRPr="00D54EED" w:rsidRDefault="009D5166" w:rsidP="00200A5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9D5166" w:rsidRDefault="009D5166" w:rsidP="009D5166">
      <w:pPr>
        <w:jc w:val="both"/>
        <w:rPr>
          <w:b/>
          <w:color w:val="000000"/>
        </w:rPr>
      </w:pPr>
      <w:r w:rsidRPr="00D54EED">
        <w:rPr>
          <w:b/>
          <w:color w:val="000000"/>
        </w:rPr>
        <w:t>3.</w:t>
      </w:r>
      <w:r w:rsidRPr="00D54EED">
        <w:rPr>
          <w:b/>
          <w:color w:val="000000"/>
        </w:rPr>
        <w:tab/>
        <w:t>В Государственной Думе ФС РФ законы:</w:t>
      </w:r>
    </w:p>
    <w:tbl>
      <w:tblPr>
        <w:tblStyle w:val="aff"/>
        <w:tblW w:w="0" w:type="auto"/>
        <w:tblLook w:val="04A0"/>
      </w:tblPr>
      <w:tblGrid>
        <w:gridCol w:w="4785"/>
        <w:gridCol w:w="4785"/>
      </w:tblGrid>
      <w:tr w:rsidR="00CF7D2D" w:rsidRPr="00CF7D2D" w:rsidTr="00CF7D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7D2D" w:rsidRPr="00CF7D2D" w:rsidRDefault="00CF7D2D" w:rsidP="00CF7D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принимаются</w:t>
            </w:r>
          </w:p>
          <w:p w:rsidR="00CF7D2D" w:rsidRPr="00CF7D2D" w:rsidRDefault="00CF7D2D" w:rsidP="00CF7D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одобряются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7D2D" w:rsidRPr="00CF7D2D" w:rsidRDefault="00CF7D2D" w:rsidP="00CF7D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подписываются</w:t>
            </w:r>
          </w:p>
          <w:p w:rsidR="00CF7D2D" w:rsidRPr="00CF7D2D" w:rsidRDefault="00CF7D2D" w:rsidP="00CF7D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все вышеперечисленное</w:t>
            </w:r>
          </w:p>
        </w:tc>
      </w:tr>
    </w:tbl>
    <w:p w:rsidR="009D5166" w:rsidRPr="00D54EED" w:rsidRDefault="009D5166" w:rsidP="009D5166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3</w:t>
      </w:r>
    </w:p>
    <w:p w:rsidR="009D5166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1.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Предметом регулирования административного права являются правоотнош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ния, возникающие в сфере: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7D2D" w:rsidTr="00CF7D2D">
        <w:tc>
          <w:tcPr>
            <w:tcW w:w="4785" w:type="dxa"/>
          </w:tcPr>
          <w:p w:rsidR="00CF7D2D" w:rsidRPr="00D54EED" w:rsidRDefault="00CF7D2D" w:rsidP="00CF7D2D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Законодательной власти</w:t>
            </w:r>
          </w:p>
          <w:p w:rsidR="00CF7D2D" w:rsidRDefault="00CF7D2D" w:rsidP="00CF7D2D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Исполнительной власти</w:t>
            </w:r>
          </w:p>
        </w:tc>
        <w:tc>
          <w:tcPr>
            <w:tcW w:w="4785" w:type="dxa"/>
          </w:tcPr>
          <w:p w:rsidR="00CF7D2D" w:rsidRPr="00D54EED" w:rsidRDefault="00CF7D2D" w:rsidP="00CF7D2D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Судебной власти</w:t>
            </w:r>
          </w:p>
          <w:p w:rsidR="00CF7D2D" w:rsidRDefault="00CF7D2D" w:rsidP="00CF7D2D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Всех трех ветвей власти</w:t>
            </w:r>
          </w:p>
        </w:tc>
      </w:tr>
    </w:tbl>
    <w:p w:rsidR="009D5166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2.</w:t>
      </w:r>
      <w:r w:rsidRPr="00D54EED">
        <w:rPr>
          <w:rFonts w:ascii="Times New Roman" w:hAnsi="Times New Roman"/>
          <w:b/>
          <w:i w:val="0"/>
          <w:sz w:val="24"/>
          <w:szCs w:val="24"/>
        </w:rPr>
        <w:tab/>
        <w:t>Высшим органом исполнительной власти в Российской Федерации является: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7D2D" w:rsidTr="00CF7D2D">
        <w:tc>
          <w:tcPr>
            <w:tcW w:w="4785" w:type="dxa"/>
          </w:tcPr>
          <w:p w:rsidR="00CF7D2D" w:rsidRPr="00D54EED" w:rsidRDefault="00CF7D2D" w:rsidP="00CF7D2D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Правительство РФ</w:t>
            </w:r>
          </w:p>
          <w:p w:rsidR="00CF7D2D" w:rsidRDefault="00CF7D2D" w:rsidP="00CF7D2D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Президент РФ</w:t>
            </w:r>
          </w:p>
        </w:tc>
        <w:tc>
          <w:tcPr>
            <w:tcW w:w="4785" w:type="dxa"/>
          </w:tcPr>
          <w:p w:rsidR="00CF7D2D" w:rsidRPr="00D54EED" w:rsidRDefault="00CF7D2D" w:rsidP="00CF7D2D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Государственная дума</w:t>
            </w:r>
          </w:p>
          <w:p w:rsidR="00CF7D2D" w:rsidRDefault="00CF7D2D" w:rsidP="00CF7D2D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Совет Федерации</w:t>
            </w:r>
          </w:p>
        </w:tc>
      </w:tr>
    </w:tbl>
    <w:p w:rsidR="009D5166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3.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Система и структура федеральных органов исполнительной власти утвержд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а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ется: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7D2D" w:rsidTr="00CF7D2D">
        <w:tc>
          <w:tcPr>
            <w:tcW w:w="4785" w:type="dxa"/>
          </w:tcPr>
          <w:p w:rsidR="00CF7D2D" w:rsidRPr="00D54EED" w:rsidRDefault="00CF7D2D" w:rsidP="00CF7D2D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Конституцией РФ</w:t>
            </w:r>
          </w:p>
          <w:p w:rsidR="00CF7D2D" w:rsidRDefault="00CF7D2D" w:rsidP="00CF7D2D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Федеральным законом РФ</w:t>
            </w:r>
          </w:p>
        </w:tc>
        <w:tc>
          <w:tcPr>
            <w:tcW w:w="4785" w:type="dxa"/>
          </w:tcPr>
          <w:p w:rsidR="00CF7D2D" w:rsidRPr="00D54EED" w:rsidRDefault="00CF7D2D" w:rsidP="00CF7D2D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Постановлением Правительства РФ</w:t>
            </w:r>
          </w:p>
          <w:p w:rsidR="00CF7D2D" w:rsidRDefault="00CF7D2D" w:rsidP="00CF7D2D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Указом Президента РФ</w:t>
            </w:r>
          </w:p>
        </w:tc>
      </w:tr>
    </w:tbl>
    <w:p w:rsidR="00CF7D2D" w:rsidRPr="00D54EED" w:rsidRDefault="00CF7D2D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D5166" w:rsidRPr="00D54EED" w:rsidRDefault="009D5166" w:rsidP="009D5166">
      <w:pPr>
        <w:rPr>
          <w:b/>
        </w:rPr>
      </w:pPr>
      <w:r w:rsidRPr="00D54EED">
        <w:rPr>
          <w:b/>
        </w:rPr>
        <w:t>7.1.4. ПРИМЕРЫ КОНТРОЛЬНЫХ РАБОТ (КР)</w:t>
      </w:r>
    </w:p>
    <w:p w:rsidR="009D5166" w:rsidRPr="00D54EED" w:rsidRDefault="009D5166" w:rsidP="009D5166">
      <w:pPr>
        <w:jc w:val="both"/>
        <w:rPr>
          <w:b/>
        </w:rPr>
      </w:pPr>
      <w:r w:rsidRPr="00D54EED">
        <w:rPr>
          <w:b/>
        </w:rPr>
        <w:t>КР № 1. «Основы конституционного права РФ»</w:t>
      </w:r>
    </w:p>
    <w:p w:rsidR="009D5166" w:rsidRPr="00D54EED" w:rsidRDefault="009D5166" w:rsidP="009D5166">
      <w:pPr>
        <w:jc w:val="both"/>
      </w:pPr>
      <w:r w:rsidRPr="00D54EED">
        <w:rPr>
          <w:b/>
        </w:rPr>
        <w:t>1.</w:t>
      </w:r>
      <w:r w:rsidRPr="00D54EED">
        <w:t xml:space="preserve"> После сбора 1 млн. подписей избирателей инициативная группа обратилась в Госуда</w:t>
      </w:r>
      <w:r w:rsidRPr="00D54EED">
        <w:t>р</w:t>
      </w:r>
      <w:r w:rsidRPr="00D54EED">
        <w:t>ственную Думу Федерального Собрания РФ с просьбой назначить всероссийский реф</w:t>
      </w:r>
      <w:r w:rsidRPr="00D54EED">
        <w:t>е</w:t>
      </w:r>
      <w:r w:rsidRPr="00D54EED">
        <w:t>рендум для решения вопроса о досрочной отставке Президента РФ. Какое решение дол</w:t>
      </w:r>
      <w:r w:rsidRPr="00D54EED">
        <w:t>ж</w:t>
      </w:r>
      <w:r w:rsidRPr="00D54EED">
        <w:t>на принять Государственная Дума?</w:t>
      </w:r>
    </w:p>
    <w:p w:rsidR="009D5166" w:rsidRPr="00D54EED" w:rsidRDefault="009D5166" w:rsidP="009D5166">
      <w:pPr>
        <w:jc w:val="both"/>
      </w:pPr>
      <w:r w:rsidRPr="00D54EED">
        <w:rPr>
          <w:b/>
        </w:rPr>
        <w:t>2.</w:t>
      </w:r>
      <w:r w:rsidRPr="00D54EED">
        <w:t xml:space="preserve"> В период избирательной кампании по выборам Президента России было выдвинуто 3 кандидата. За несколько дней до выборов один из них скоропостижно скончался, а другой снял свою кандидатуру. Будут ли проводиться выборы Президента РФ в данном случае? Каковы должны быть действия Центральной избирательной комиссии?</w:t>
      </w:r>
    </w:p>
    <w:p w:rsidR="009D5166" w:rsidRPr="00D54EED" w:rsidRDefault="009D5166" w:rsidP="009D29D5">
      <w:pPr>
        <w:pStyle w:val="ac"/>
        <w:ind w:firstLine="0"/>
        <w:rPr>
          <w:szCs w:val="24"/>
        </w:rPr>
      </w:pPr>
      <w:r w:rsidRPr="00D54EED">
        <w:rPr>
          <w:b/>
          <w:szCs w:val="24"/>
        </w:rPr>
        <w:t>3.</w:t>
      </w:r>
      <w:r w:rsidRPr="00D54EED">
        <w:rPr>
          <w:szCs w:val="24"/>
        </w:rPr>
        <w:t xml:space="preserve"> Председатель Правительства РФ, временно замещающий Президента РФ, находящегося на лечении, назначил референдум о внесении в Конституцию поправки, которой вводился пост вице-президента. Конституционно ли в данном случае решение Председателя Прав</w:t>
      </w:r>
      <w:r w:rsidRPr="00D54EED">
        <w:rPr>
          <w:szCs w:val="24"/>
        </w:rPr>
        <w:t>и</w:t>
      </w:r>
      <w:r w:rsidRPr="00D54EED">
        <w:rPr>
          <w:szCs w:val="24"/>
        </w:rPr>
        <w:t>тельства?</w:t>
      </w:r>
    </w:p>
    <w:p w:rsidR="00D25869" w:rsidRDefault="00D25869" w:rsidP="009D5166">
      <w:pPr>
        <w:jc w:val="both"/>
        <w:rPr>
          <w:b/>
          <w:bCs/>
        </w:rPr>
      </w:pPr>
    </w:p>
    <w:p w:rsidR="009D5166" w:rsidRPr="00D54EED" w:rsidRDefault="009D5166" w:rsidP="009D5166">
      <w:pPr>
        <w:jc w:val="both"/>
      </w:pPr>
      <w:r w:rsidRPr="00D54EED">
        <w:rPr>
          <w:b/>
          <w:bCs/>
        </w:rPr>
        <w:t>КР № 2. «</w:t>
      </w:r>
      <w:r w:rsidRPr="00D54EED">
        <w:rPr>
          <w:b/>
        </w:rPr>
        <w:t>Основы гражданского права»</w:t>
      </w:r>
      <w:r w:rsidRPr="00D54EED">
        <w:t xml:space="preserve"> </w:t>
      </w:r>
    </w:p>
    <w:p w:rsidR="009D5166" w:rsidRPr="00D54EED" w:rsidRDefault="009D5166" w:rsidP="009D5166">
      <w:pPr>
        <w:jc w:val="both"/>
      </w:pPr>
      <w:r w:rsidRPr="00D54EED">
        <w:t>1. К адвокату обратилась мать погибшего в автокатастрофе сына, вместе с которым п</w:t>
      </w:r>
      <w:r w:rsidRPr="00D54EED">
        <w:t>о</w:t>
      </w:r>
      <w:r w:rsidRPr="00D54EED">
        <w:t>гибла и его жена. После них остались дети: дочь (10 лет) и сын (14 лет). Сестры погибш</w:t>
      </w:r>
      <w:r w:rsidRPr="00D54EED">
        <w:t>е</w:t>
      </w:r>
      <w:r w:rsidRPr="00D54EED">
        <w:t xml:space="preserve">го стали требовать свою наследственную долю, мотивируя это тем, что при жизни брата </w:t>
      </w:r>
      <w:r w:rsidRPr="00D54EED">
        <w:lastRenderedPageBreak/>
        <w:t>они пользовались его дачей и автомобилем, и он им помогал материально. Со стороны п</w:t>
      </w:r>
      <w:r w:rsidRPr="00D54EED">
        <w:t>о</w:t>
      </w:r>
      <w:r w:rsidRPr="00D54EED">
        <w:t>койной снохи на наследство стал претендовать ее сын от первого брака (17 лет). В насле</w:t>
      </w:r>
      <w:r w:rsidRPr="00D54EED">
        <w:t>д</w:t>
      </w:r>
      <w:r w:rsidRPr="00D54EED">
        <w:t>ство входила дача в Подмосковье, унаследованная сыном; 3-х комнатная квартира в це</w:t>
      </w:r>
      <w:r w:rsidRPr="00D54EED">
        <w:t>н</w:t>
      </w:r>
      <w:r w:rsidRPr="00D54EED">
        <w:t>тре, принадлежавшая снохе, где семья проживала до автокатастрофы; две машины; гара</w:t>
      </w:r>
      <w:r w:rsidRPr="00D54EED">
        <w:t>ж</w:t>
      </w:r>
      <w:r w:rsidRPr="00D54EED">
        <w:t xml:space="preserve">ный бокс, вклад в банке, завещанный сыну Александру (14 лет); семейные драгоценности и домашняя обстановка. </w:t>
      </w:r>
      <w:r w:rsidRPr="00D54EED">
        <w:rPr>
          <w:iCs/>
        </w:rPr>
        <w:t>Кто и в каком размере будет наследовать?</w:t>
      </w:r>
    </w:p>
    <w:p w:rsidR="009D5166" w:rsidRPr="00D54EED" w:rsidRDefault="009D5166" w:rsidP="009D5166">
      <w:pPr>
        <w:jc w:val="both"/>
      </w:pPr>
      <w:r w:rsidRPr="00D54EED">
        <w:t>2. К адвокату обратилась сестра женщины, погибшей вместе со своим мужем в автокат</w:t>
      </w:r>
      <w:r w:rsidRPr="00D54EED">
        <w:t>а</w:t>
      </w:r>
      <w:r w:rsidRPr="00D54EED">
        <w:t xml:space="preserve">строфе. Он был за рулем и погиб сразу, еще до приезда «Скорой», а она скончалась в больнице через двое суток. Завещания они не оставили, детей у них не было. Наследников трое – родители погибшей и мать погибшего. Но вдруг выяснилось, что у погибшего есть сын, который 5 лет назад был усыновлен другой семьей. </w:t>
      </w:r>
      <w:r w:rsidRPr="00D54EED">
        <w:rPr>
          <w:iCs/>
        </w:rPr>
        <w:t>Наследник ли он? В каких долях и между кем будет разделено наследство?</w:t>
      </w:r>
    </w:p>
    <w:p w:rsidR="009D5166" w:rsidRPr="00D54EED" w:rsidRDefault="009D5166" w:rsidP="009D5166">
      <w:pPr>
        <w:jc w:val="both"/>
      </w:pPr>
      <w:r w:rsidRPr="00D54EED">
        <w:t>3. У Петрова есть дедушка, который проживает в собственном доме. Его отец (сын д</w:t>
      </w:r>
      <w:r w:rsidRPr="00D54EED">
        <w:t>е</w:t>
      </w:r>
      <w:r w:rsidRPr="00D54EED">
        <w:t>душки) умер 4 года назад. Петров с дедушкой не проживает по причине развода своих р</w:t>
      </w:r>
      <w:r w:rsidRPr="00D54EED">
        <w:t>о</w:t>
      </w:r>
      <w:r w:rsidRPr="00D54EED">
        <w:t>дителей. Дом поделен на три отдельных части, в которых проживают брат и сестра д</w:t>
      </w:r>
      <w:r w:rsidRPr="00D54EED">
        <w:t>е</w:t>
      </w:r>
      <w:r w:rsidRPr="00D54EED">
        <w:t xml:space="preserve">душки. </w:t>
      </w:r>
      <w:r w:rsidRPr="00D54EED">
        <w:rPr>
          <w:iCs/>
        </w:rPr>
        <w:t>Может ли Петров  после смерти дедушки претендовать на его часть дома, и какие права имеют его брат и сестра?</w:t>
      </w:r>
    </w:p>
    <w:p w:rsidR="00D25869" w:rsidRDefault="00D25869" w:rsidP="009D5166">
      <w:pPr>
        <w:jc w:val="both"/>
        <w:rPr>
          <w:b/>
          <w:bCs/>
        </w:rPr>
      </w:pPr>
    </w:p>
    <w:p w:rsidR="009D5166" w:rsidRPr="00D54EED" w:rsidRDefault="009D5166" w:rsidP="009D5166">
      <w:pPr>
        <w:jc w:val="both"/>
        <w:rPr>
          <w:b/>
        </w:rPr>
      </w:pPr>
      <w:r w:rsidRPr="00D54EED">
        <w:rPr>
          <w:b/>
          <w:bCs/>
        </w:rPr>
        <w:t>КР № 3. «</w:t>
      </w:r>
      <w:r w:rsidRPr="00D54EED">
        <w:rPr>
          <w:b/>
        </w:rPr>
        <w:t>Основы трудового права»</w:t>
      </w:r>
    </w:p>
    <w:p w:rsidR="009D5166" w:rsidRPr="00D54EED" w:rsidRDefault="009D5166" w:rsidP="00200A5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>Работник прописан в г. Тула. Работодатель отказал ему в приеме на работу в г. М</w:t>
      </w:r>
      <w:r w:rsidRPr="00D54EED">
        <w:t>о</w:t>
      </w:r>
      <w:r w:rsidRPr="00D54EED">
        <w:t xml:space="preserve">скве в связи с отсутствием у него регистрации по месту проживания, так как должность предполагает материальную ответственность. </w:t>
      </w:r>
      <w:r w:rsidRPr="00D54EED">
        <w:rPr>
          <w:iCs/>
        </w:rPr>
        <w:t>Правомерны ли действия работодателя?</w:t>
      </w:r>
    </w:p>
    <w:p w:rsidR="009D5166" w:rsidRPr="00D54EED" w:rsidRDefault="009D5166" w:rsidP="00200A5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54EED">
        <w:t>С работником заключен трудовой договор с месячным испытательным сроком. По истечении этого срока стороны пришли к соглашению о том, что в соответствии со ст. 70 ТК РФ испытательный срок продлевается еще на два месяца, поскольку не удалось пров</w:t>
      </w:r>
      <w:r w:rsidRPr="00D54EED">
        <w:t>е</w:t>
      </w:r>
      <w:r w:rsidRPr="00D54EED">
        <w:t xml:space="preserve">рить деловые качества работника из-за незначительного объема работы </w:t>
      </w:r>
      <w:r w:rsidRPr="00D54EED">
        <w:rPr>
          <w:iCs/>
        </w:rPr>
        <w:t>Соответствуют ли действия сторон требования Трудового кодекса РФ?</w:t>
      </w:r>
    </w:p>
    <w:p w:rsidR="009D5166" w:rsidRPr="00D54EED" w:rsidRDefault="009D5166" w:rsidP="00200A5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Федорова попросила руководителя уволить ее в связи с необходимостью ухода за пятилетним ребенком. </w:t>
      </w:r>
      <w:r w:rsidRPr="00D54EED">
        <w:rPr>
          <w:iCs/>
        </w:rPr>
        <w:t>По какому основанию может быть уволена Федорова, и какую з</w:t>
      </w:r>
      <w:r w:rsidRPr="00D54EED">
        <w:rPr>
          <w:iCs/>
        </w:rPr>
        <w:t>а</w:t>
      </w:r>
      <w:r w:rsidRPr="00D54EED">
        <w:rPr>
          <w:iCs/>
        </w:rPr>
        <w:t>пись следует сделать в трудовой книжке?</w:t>
      </w:r>
    </w:p>
    <w:p w:rsidR="009D5166" w:rsidRPr="00D54EED" w:rsidRDefault="009D5166" w:rsidP="009D5166">
      <w:pPr>
        <w:jc w:val="center"/>
        <w:rPr>
          <w:b/>
        </w:rPr>
      </w:pPr>
    </w:p>
    <w:p w:rsidR="009D5166" w:rsidRDefault="009D5166" w:rsidP="009D5166">
      <w:pPr>
        <w:rPr>
          <w:b/>
        </w:rPr>
      </w:pPr>
      <w:r w:rsidRPr="00D54EED">
        <w:rPr>
          <w:b/>
        </w:rPr>
        <w:t>7.1.5. П</w:t>
      </w:r>
      <w:r w:rsidR="007E19B4">
        <w:rPr>
          <w:b/>
        </w:rPr>
        <w:t>римерные темы  докладов и сообщений</w:t>
      </w:r>
    </w:p>
    <w:p w:rsidR="009D5166" w:rsidRPr="00D54EED" w:rsidRDefault="009D5166" w:rsidP="00200A55">
      <w:pPr>
        <w:pStyle w:val="afd"/>
        <w:widowControl w:val="0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Современное государство: признаки, принципы, формы и функции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Правовое государство и гражданское общество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Правовые нормы в системе социальных норм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Источники российского права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Правонарушения: признаки, состав, вилы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Юридическая ответственность: понятие, виды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Конституционный статус человека и гражданина</w:t>
      </w:r>
    </w:p>
    <w:p w:rsidR="009D5166" w:rsidRPr="00D54EED" w:rsidRDefault="009D5166" w:rsidP="00200A55">
      <w:pPr>
        <w:pStyle w:val="afd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Права, свободы человека и гражданина и их гарантии по Конституции РФ</w:t>
      </w:r>
    </w:p>
    <w:p w:rsidR="009D5166" w:rsidRDefault="009D5166" w:rsidP="009D5166">
      <w:pPr>
        <w:pStyle w:val="afd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9D5166" w:rsidRPr="00D54EED" w:rsidRDefault="009D5166" w:rsidP="009D5166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D25869" w:rsidRDefault="00D25869" w:rsidP="009D5166">
      <w:pPr>
        <w:jc w:val="both"/>
        <w:rPr>
          <w:b/>
        </w:rPr>
      </w:pPr>
    </w:p>
    <w:p w:rsidR="009D5166" w:rsidRDefault="009D5166" w:rsidP="009D5166">
      <w:pPr>
        <w:jc w:val="both"/>
        <w:rPr>
          <w:b/>
        </w:rPr>
      </w:pPr>
      <w:r w:rsidRPr="00D54EED">
        <w:rPr>
          <w:b/>
        </w:rPr>
        <w:t>7.2.1.Вопросы для подготовки к</w:t>
      </w:r>
      <w:r w:rsidR="008317AF">
        <w:rPr>
          <w:b/>
        </w:rPr>
        <w:t xml:space="preserve"> зачёту по курсу «Правоведение»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Понятие и признаки норм права.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Структура норм права, их виды и расположение в НПА.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Толкование норм права.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Романо-германская правовая семья.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Англо-американская правовая семья.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Религиозно-традиционная правовая семья.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Международное право: понятие и принципы.</w:t>
      </w:r>
    </w:p>
    <w:p w:rsidR="009D5166" w:rsidRPr="00312C11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312C11">
        <w:t xml:space="preserve"> Основные институты международного публичного права.</w:t>
      </w:r>
    </w:p>
    <w:p w:rsidR="009D5166" w:rsidRDefault="009D5166" w:rsidP="009D51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9D5166" w:rsidRDefault="009D5166" w:rsidP="009D516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9D5166" w:rsidRPr="00425BF2" w:rsidRDefault="009D5166" w:rsidP="009D516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1F101B" w:rsidRPr="00C24AD5" w:rsidTr="00784A1C">
        <w:tc>
          <w:tcPr>
            <w:tcW w:w="709" w:type="dxa"/>
          </w:tcPr>
          <w:p w:rsidR="001F101B" w:rsidRPr="00C24AD5" w:rsidRDefault="001F101B" w:rsidP="00784A1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1F101B" w:rsidRPr="00C24AD5" w:rsidRDefault="001F101B" w:rsidP="00784A1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</w:t>
            </w:r>
            <w:r w:rsidRPr="00C24AD5">
              <w:rPr>
                <w:b/>
              </w:rPr>
              <w:t>у</w:t>
            </w:r>
            <w:r w:rsidRPr="00C24AD5">
              <w:rPr>
                <w:b/>
              </w:rPr>
              <w:t>диторий (лабораторий) и помещений для самосто</w:t>
            </w:r>
            <w:r w:rsidRPr="00C24AD5">
              <w:rPr>
                <w:b/>
              </w:rPr>
              <w:t>я</w:t>
            </w:r>
            <w:r w:rsidRPr="00C24AD5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1F101B" w:rsidRPr="00C24AD5" w:rsidRDefault="001F101B" w:rsidP="00784A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</w:t>
            </w:r>
            <w:r w:rsidRPr="00C24AD5">
              <w:rPr>
                <w:b/>
              </w:rPr>
              <w:t>е</w:t>
            </w:r>
            <w:r w:rsidRPr="00C24AD5">
              <w:rPr>
                <w:b/>
              </w:rPr>
              <w:t>ний для самостоятельной работы</w:t>
            </w:r>
          </w:p>
        </w:tc>
      </w:tr>
      <w:tr w:rsidR="001F101B" w:rsidRPr="00E448A4" w:rsidTr="00784A1C">
        <w:tc>
          <w:tcPr>
            <w:tcW w:w="709" w:type="dxa"/>
          </w:tcPr>
          <w:p w:rsidR="001F101B" w:rsidRPr="00E448A4" w:rsidRDefault="001F101B" w:rsidP="00784A1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48A4">
              <w:rPr>
                <w:i/>
              </w:rPr>
              <w:t>1</w:t>
            </w:r>
          </w:p>
        </w:tc>
        <w:tc>
          <w:tcPr>
            <w:tcW w:w="3402" w:type="dxa"/>
          </w:tcPr>
          <w:p w:rsidR="001F101B" w:rsidRPr="00E448A4" w:rsidRDefault="001F101B" w:rsidP="00784A1C">
            <w:pPr>
              <w:jc w:val="both"/>
              <w:rPr>
                <w:i/>
                <w:sz w:val="20"/>
                <w:szCs w:val="20"/>
              </w:rPr>
            </w:pPr>
            <w:r w:rsidRPr="00E448A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1F101B" w:rsidRPr="00E448A4" w:rsidRDefault="001F101B" w:rsidP="00784A1C">
            <w:pPr>
              <w:jc w:val="both"/>
              <w:rPr>
                <w:i/>
              </w:rPr>
            </w:pPr>
            <w:r w:rsidRPr="00E448A4">
              <w:rPr>
                <w:i/>
              </w:rPr>
              <w:t>Комплект учебной мебели, доска меловая. Наб</w:t>
            </w:r>
            <w:r w:rsidRPr="00E448A4">
              <w:rPr>
                <w:i/>
              </w:rPr>
              <w:t>о</w:t>
            </w:r>
            <w:r w:rsidRPr="00E448A4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E448A4">
              <w:rPr>
                <w:i/>
              </w:rPr>
              <w:t>е</w:t>
            </w:r>
            <w:r w:rsidRPr="00E448A4">
              <w:rPr>
                <w:i/>
              </w:rPr>
              <w:t xml:space="preserve">ские иллюстрации, соответствующие рабочей программе дисциплины. </w:t>
            </w:r>
          </w:p>
          <w:p w:rsidR="001F101B" w:rsidRPr="00E448A4" w:rsidRDefault="001F101B" w:rsidP="00784A1C">
            <w:pPr>
              <w:jc w:val="both"/>
              <w:rPr>
                <w:i/>
              </w:rPr>
            </w:pPr>
            <w:r w:rsidRPr="00E448A4">
              <w:rPr>
                <w:i/>
              </w:rPr>
              <w:t>(Площадка М.Калужская, д.1).</w:t>
            </w:r>
          </w:p>
        </w:tc>
      </w:tr>
      <w:tr w:rsidR="001F101B" w:rsidRPr="00E448A4" w:rsidTr="00784A1C">
        <w:tc>
          <w:tcPr>
            <w:tcW w:w="709" w:type="dxa"/>
          </w:tcPr>
          <w:p w:rsidR="001F101B" w:rsidRPr="00E448A4" w:rsidRDefault="001F101B" w:rsidP="00784A1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48A4">
              <w:rPr>
                <w:i/>
              </w:rPr>
              <w:t>2</w:t>
            </w:r>
          </w:p>
        </w:tc>
        <w:tc>
          <w:tcPr>
            <w:tcW w:w="3402" w:type="dxa"/>
          </w:tcPr>
          <w:p w:rsidR="001F101B" w:rsidRPr="00E448A4" w:rsidRDefault="001F101B" w:rsidP="00784A1C">
            <w:pPr>
              <w:jc w:val="both"/>
              <w:rPr>
                <w:i/>
                <w:sz w:val="20"/>
                <w:szCs w:val="20"/>
              </w:rPr>
            </w:pPr>
            <w:r w:rsidRPr="00E448A4">
              <w:rPr>
                <w:i/>
                <w:sz w:val="20"/>
                <w:szCs w:val="20"/>
              </w:rPr>
              <w:t>Аудитория №1707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1F101B" w:rsidRPr="001F101B" w:rsidRDefault="001F101B" w:rsidP="00784A1C">
            <w:pPr>
              <w:jc w:val="both"/>
              <w:rPr>
                <w:i/>
              </w:rPr>
            </w:pPr>
            <w:r w:rsidRPr="00E448A4">
              <w:rPr>
                <w:i/>
              </w:rPr>
              <w:t>Комплект учебной мебели, доска меловая. Наб</w:t>
            </w:r>
            <w:r w:rsidRPr="00E448A4">
              <w:rPr>
                <w:i/>
              </w:rPr>
              <w:t>о</w:t>
            </w:r>
            <w:r w:rsidRPr="00E448A4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E448A4">
              <w:rPr>
                <w:i/>
              </w:rPr>
              <w:t>е</w:t>
            </w:r>
            <w:r w:rsidRPr="00E448A4">
              <w:rPr>
                <w:i/>
              </w:rPr>
              <w:t>ские иллюстрации, соответствующие рабочей программе дисциплины.</w:t>
            </w:r>
          </w:p>
          <w:p w:rsidR="001F101B" w:rsidRPr="00E448A4" w:rsidRDefault="001F101B" w:rsidP="00784A1C">
            <w:pPr>
              <w:jc w:val="both"/>
              <w:rPr>
                <w:i/>
                <w:lang w:val="en-GB"/>
              </w:rPr>
            </w:pPr>
            <w:r w:rsidRPr="00E448A4">
              <w:rPr>
                <w:i/>
              </w:rPr>
              <w:t>(Площадка М.Калужская, д.1).</w:t>
            </w:r>
          </w:p>
        </w:tc>
      </w:tr>
      <w:tr w:rsidR="001F101B" w:rsidRPr="00425BF2" w:rsidTr="00784A1C"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3</w:t>
            </w:r>
          </w:p>
        </w:tc>
        <w:tc>
          <w:tcPr>
            <w:tcW w:w="3402" w:type="dxa"/>
          </w:tcPr>
          <w:p w:rsidR="001F101B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1F101B" w:rsidRPr="00B74486" w:rsidRDefault="001F101B" w:rsidP="00784A1C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1F101B" w:rsidRPr="00F86513" w:rsidRDefault="001F101B" w:rsidP="00784A1C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комплектом учебной мебели, комп</w:t>
            </w:r>
            <w:r w:rsidRPr="00F86513">
              <w:rPr>
                <w:i/>
              </w:rPr>
              <w:t>ь</w:t>
            </w:r>
            <w:r w:rsidRPr="00F86513">
              <w:rPr>
                <w:i/>
              </w:rPr>
              <w:t>ютерами, подключенными к сети Интернет, маркерной доской.Мультимедийный комплект: 20 ноутбуков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 Перечень программного обеспеч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1F101B" w:rsidRPr="00C24AD5" w:rsidRDefault="001F101B" w:rsidP="00784A1C">
            <w:pPr>
              <w:pStyle w:val="aa"/>
              <w:jc w:val="left"/>
              <w:rPr>
                <w:i/>
                <w:w w:val="105"/>
                <w:szCs w:val="24"/>
              </w:rPr>
            </w:pPr>
            <w:r w:rsidRPr="00C24AD5">
              <w:rPr>
                <w:i/>
                <w:szCs w:val="24"/>
              </w:rPr>
              <w:t>Обеспечен доступом в электронную информац</w:t>
            </w:r>
            <w:r w:rsidRPr="00C24AD5">
              <w:rPr>
                <w:i/>
                <w:szCs w:val="24"/>
              </w:rPr>
              <w:t>и</w:t>
            </w:r>
            <w:r w:rsidRPr="00C24AD5">
              <w:rPr>
                <w:i/>
                <w:szCs w:val="24"/>
              </w:rPr>
              <w:t>онно-образовательную среду Университета.</w:t>
            </w:r>
          </w:p>
        </w:tc>
      </w:tr>
      <w:tr w:rsidR="001F101B" w:rsidRPr="00425BF2" w:rsidTr="00784A1C"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4</w:t>
            </w:r>
          </w:p>
        </w:tc>
        <w:tc>
          <w:tcPr>
            <w:tcW w:w="3402" w:type="dxa"/>
          </w:tcPr>
          <w:p w:rsidR="001F101B" w:rsidRPr="00B74486" w:rsidRDefault="001F101B" w:rsidP="00784A1C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1F101B" w:rsidRPr="00F86513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1F101B" w:rsidRPr="00F86513" w:rsidRDefault="001F101B" w:rsidP="007E19B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1F101B" w:rsidRPr="00425BF2" w:rsidTr="00784A1C">
        <w:trPr>
          <w:trHeight w:val="1831"/>
        </w:trPr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:rsidR="001F101B" w:rsidRPr="00F86513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1F101B" w:rsidRPr="00F86513" w:rsidRDefault="001F101B" w:rsidP="00784A1C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1F101B" w:rsidRPr="00F86513" w:rsidRDefault="001F101B" w:rsidP="00784A1C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7E19B4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</w:t>
            </w:r>
            <w:r w:rsidRPr="00F86513">
              <w:rPr>
                <w:i/>
                <w:color w:val="000000"/>
                <w:lang w:val="en-US"/>
              </w:rPr>
              <w:t>e</w:t>
            </w:r>
            <w:r w:rsidRPr="00F86513">
              <w:rPr>
                <w:i/>
                <w:color w:val="000000"/>
                <w:lang w:val="en-US"/>
              </w:rPr>
              <w:t>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1F101B" w:rsidRPr="00425BF2" w:rsidTr="00784A1C"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6</w:t>
            </w:r>
          </w:p>
        </w:tc>
        <w:tc>
          <w:tcPr>
            <w:tcW w:w="3402" w:type="dxa"/>
          </w:tcPr>
          <w:p w:rsidR="001F101B" w:rsidRPr="00F86513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1F101B" w:rsidRPr="00F86513" w:rsidRDefault="001F101B" w:rsidP="00784A1C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lastRenderedPageBreak/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1F101B" w:rsidRPr="00425BF2" w:rsidTr="00784A1C"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lastRenderedPageBreak/>
              <w:t>7</w:t>
            </w:r>
          </w:p>
        </w:tc>
        <w:tc>
          <w:tcPr>
            <w:tcW w:w="3402" w:type="dxa"/>
          </w:tcPr>
          <w:p w:rsidR="001F101B" w:rsidRPr="00F86513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1F101B" w:rsidRPr="00F86513" w:rsidRDefault="001F101B" w:rsidP="00784A1C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1 компьютером, подключеным к с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>ти Интернет, доступом к учебному и учебно-методическому материалу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>Перечень програм</w:t>
            </w:r>
            <w:r w:rsidRPr="00F86513">
              <w:rPr>
                <w:i/>
              </w:rPr>
              <w:t>м</w:t>
            </w:r>
            <w:r w:rsidRPr="00F86513">
              <w:rPr>
                <w:i/>
              </w:rPr>
              <w:t xml:space="preserve">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>Антивирус Ка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F86513">
              <w:rPr>
                <w:i/>
              </w:rPr>
              <w:t>р</w:t>
            </w:r>
            <w:r w:rsidRPr="00F86513">
              <w:rPr>
                <w:i/>
              </w:rPr>
              <w:t>ситета (Садовническая, д.33)</w:t>
            </w:r>
          </w:p>
        </w:tc>
      </w:tr>
      <w:tr w:rsidR="001F101B" w:rsidRPr="00425BF2" w:rsidTr="00784A1C"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8</w:t>
            </w:r>
          </w:p>
        </w:tc>
        <w:tc>
          <w:tcPr>
            <w:tcW w:w="3402" w:type="dxa"/>
          </w:tcPr>
          <w:p w:rsidR="001F101B" w:rsidRPr="00F86513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1F101B" w:rsidRPr="00F86513" w:rsidRDefault="001F101B" w:rsidP="00784A1C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1 компьютером, подключенным к сети Интернет.Перечень программного обесп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 xml:space="preserve">. </w:t>
            </w:r>
          </w:p>
          <w:p w:rsidR="001F101B" w:rsidRPr="00F86513" w:rsidRDefault="001F101B" w:rsidP="00784A1C">
            <w:pPr>
              <w:jc w:val="both"/>
              <w:rPr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1F101B" w:rsidRPr="00F86513" w:rsidRDefault="001F101B" w:rsidP="00784A1C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1F101B" w:rsidRPr="00425BF2" w:rsidTr="00784A1C">
        <w:tc>
          <w:tcPr>
            <w:tcW w:w="709" w:type="dxa"/>
          </w:tcPr>
          <w:p w:rsidR="001F101B" w:rsidRPr="00C24AD5" w:rsidRDefault="001F101B" w:rsidP="00784A1C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9</w:t>
            </w:r>
          </w:p>
        </w:tc>
        <w:tc>
          <w:tcPr>
            <w:tcW w:w="3402" w:type="dxa"/>
          </w:tcPr>
          <w:p w:rsidR="001F101B" w:rsidRPr="00F86513" w:rsidRDefault="001F101B" w:rsidP="00784A1C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1F101B" w:rsidRPr="00F86513" w:rsidRDefault="001F101B" w:rsidP="00784A1C">
            <w:pPr>
              <w:jc w:val="both"/>
              <w:rPr>
                <w:i/>
              </w:rPr>
            </w:pPr>
            <w:r w:rsidRPr="00F86513">
              <w:rPr>
                <w:i/>
              </w:rPr>
              <w:t xml:space="preserve">Оборудован мультимедийным комплектом из 9 компьютеров, подключенных к сети Интернет, доступом к учебному </w:t>
            </w:r>
            <w:r>
              <w:rPr>
                <w:i/>
              </w:rPr>
              <w:t>и учебно-методическому материал</w:t>
            </w:r>
            <w:r w:rsidRPr="00F86513">
              <w:rPr>
                <w:i/>
              </w:rPr>
              <w:t>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7E19B4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1F101B" w:rsidRPr="00F86513" w:rsidRDefault="001F101B" w:rsidP="00784A1C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</w:tbl>
    <w:p w:rsidR="009D5166" w:rsidRDefault="009D5166" w:rsidP="001F101B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D5166" w:rsidSect="009D5166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919B0" w:rsidRDefault="00D919B0" w:rsidP="00D919B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D919B0" w:rsidRDefault="00D919B0" w:rsidP="00D919B0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D919B0" w:rsidRPr="001E5106" w:rsidRDefault="00D919B0" w:rsidP="00D919B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919B0" w:rsidRPr="001E5106" w:rsidTr="00A41238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603D21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919B0" w:rsidRPr="001E5106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68650B">
              <w:rPr>
                <w:i/>
                <w:sz w:val="20"/>
                <w:szCs w:val="20"/>
                <w:lang w:eastAsia="ar-SA"/>
              </w:rPr>
              <w:t>http://znanium.com/catalog/product/967790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А.В., С</w:t>
            </w:r>
            <w:r w:rsidRPr="00487B74">
              <w:rPr>
                <w:i/>
                <w:sz w:val="20"/>
                <w:szCs w:val="20"/>
                <w:lang w:eastAsia="ar-SA"/>
              </w:rPr>
              <w:t>у</w:t>
            </w:r>
            <w:r w:rsidRPr="00487B74">
              <w:rPr>
                <w:i/>
                <w:sz w:val="20"/>
                <w:szCs w:val="20"/>
                <w:lang w:eastAsia="ar-SA"/>
              </w:rPr>
              <w:t>бочев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68650B">
              <w:rPr>
                <w:i/>
                <w:sz w:val="20"/>
                <w:szCs w:val="20"/>
                <w:lang w:eastAsia="ar-SA"/>
              </w:rPr>
              <w:t>http://znanium.com/catalog/product/966700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919B0" w:rsidRPr="00530814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Default="00D919B0" w:rsidP="00A41238">
            <w:pPr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 xml:space="preserve">2009 </w:t>
            </w:r>
          </w:p>
          <w:p w:rsidR="00D919B0" w:rsidRPr="00332222" w:rsidRDefault="00D919B0" w:rsidP="00A41238">
            <w:pPr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Default="00D919B0" w:rsidP="00A41238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8</w:t>
            </w:r>
          </w:p>
          <w:p w:rsidR="00D919B0" w:rsidRPr="00332222" w:rsidRDefault="00D919B0" w:rsidP="00A41238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200</w:t>
            </w: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F452D4" w:rsidRDefault="00D919B0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A45253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A45253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A45253" w:rsidRDefault="00D919B0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A45253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1B4699" w:rsidRDefault="00D919B0" w:rsidP="00A412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Pr="00A45253" w:rsidRDefault="00D919B0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</w:t>
            </w:r>
          </w:p>
        </w:tc>
      </w:tr>
      <w:tr w:rsidR="00D919B0" w:rsidRPr="001E5106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19B0" w:rsidRDefault="00D919B0" w:rsidP="00A4123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Практикум по правоведению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552D17" w:rsidRDefault="00196C9B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hyperlink r:id="rId10" w:history="1">
              <w:r w:rsidR="00D919B0" w:rsidRPr="00552D17">
                <w:rPr>
                  <w:rStyle w:val="af1"/>
                  <w:i/>
                  <w:color w:val="auto"/>
                  <w:sz w:val="20"/>
                  <w:szCs w:val="20"/>
                  <w:lang w:eastAsia="ar-SA"/>
                </w:rPr>
                <w:t>http://znanium.com/catalog/product/809885</w:t>
              </w:r>
            </w:hyperlink>
            <w:r w:rsidR="00D919B0" w:rsidRPr="00552D17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D919B0" w:rsidRPr="00552D17" w:rsidRDefault="00D919B0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552D17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323A19" w:rsidRDefault="00D919B0" w:rsidP="00A4123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323A19" w:rsidRDefault="00D919B0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323A19" w:rsidRDefault="00D919B0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323A19" w:rsidRDefault="00D919B0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323A19" w:rsidRDefault="00D919B0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68650B" w:rsidRDefault="00D919B0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B0" w:rsidRDefault="00D919B0" w:rsidP="00A41238">
            <w:pPr>
              <w:snapToGrid w:val="0"/>
              <w:jc w:val="center"/>
              <w:rPr>
                <w:i/>
                <w:lang w:val="en-GB"/>
              </w:rPr>
            </w:pPr>
            <w:r w:rsidRPr="00323A19">
              <w:rPr>
                <w:i/>
                <w:sz w:val="22"/>
                <w:szCs w:val="22"/>
              </w:rPr>
              <w:t>5</w:t>
            </w:r>
          </w:p>
          <w:p w:rsidR="00D919B0" w:rsidRPr="00A641D2" w:rsidRDefault="00D919B0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Каф.21</w:t>
            </w: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323A19" w:rsidRDefault="00D919B0" w:rsidP="00A4123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323A19" w:rsidRDefault="00D919B0" w:rsidP="00A41238">
            <w:pPr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323A19" w:rsidRDefault="00D919B0" w:rsidP="00A41238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323A19" w:rsidRDefault="00D919B0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323A19" w:rsidRDefault="00D919B0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201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68650B" w:rsidRDefault="00D919B0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B0" w:rsidRDefault="00D919B0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D919B0" w:rsidRPr="00323A19" w:rsidRDefault="00D919B0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Каф.21</w:t>
            </w: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Исаков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bCs/>
                <w:i/>
                <w:sz w:val="20"/>
                <w:szCs w:val="20"/>
              </w:rPr>
              <w:t>Игропрактикум: опыт препод</w:t>
            </w:r>
            <w:r w:rsidRPr="00487B74">
              <w:rPr>
                <w:bCs/>
                <w:i/>
                <w:sz w:val="20"/>
                <w:szCs w:val="20"/>
              </w:rPr>
              <w:t>а</w:t>
            </w:r>
            <w:r w:rsidRPr="00487B74">
              <w:rPr>
                <w:bCs/>
                <w:i/>
                <w:sz w:val="20"/>
                <w:szCs w:val="20"/>
              </w:rPr>
              <w:t>вания основ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М.:Юр.Норма,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487B74" w:rsidRDefault="00D919B0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87B74">
              <w:rPr>
                <w:i/>
                <w:sz w:val="20"/>
                <w:szCs w:val="20"/>
              </w:rPr>
              <w:t>http://znanium.com/catalog/product/478772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B0" w:rsidRPr="0024014C" w:rsidRDefault="00D919B0" w:rsidP="00A4123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Козлова Е.И., Кутафин О.Е.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А.В., К</w:t>
            </w:r>
            <w:r w:rsidRPr="00487B74">
              <w:rPr>
                <w:i/>
                <w:sz w:val="20"/>
                <w:szCs w:val="20"/>
                <w:lang w:eastAsia="ar-SA"/>
              </w:rPr>
              <w:t>у</w:t>
            </w:r>
            <w:r w:rsidRPr="00487B74">
              <w:rPr>
                <w:i/>
                <w:sz w:val="20"/>
                <w:szCs w:val="20"/>
                <w:lang w:eastAsia="ar-SA"/>
              </w:rPr>
              <w:t>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bCs/>
                <w:i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Юр.Норма,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B0" w:rsidRPr="0024014C" w:rsidRDefault="00D919B0" w:rsidP="00A4123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100</w:t>
            </w:r>
          </w:p>
        </w:tc>
      </w:tr>
      <w:tr w:rsidR="00D919B0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М.: Норма: НИЦ И</w:t>
            </w:r>
            <w:r w:rsidRPr="00487B74">
              <w:rPr>
                <w:i/>
                <w:sz w:val="20"/>
                <w:szCs w:val="20"/>
              </w:rPr>
              <w:t>Н</w:t>
            </w:r>
            <w:r w:rsidRPr="00487B74">
              <w:rPr>
                <w:i/>
                <w:sz w:val="20"/>
                <w:szCs w:val="20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487B74" w:rsidRDefault="00D919B0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Черепанов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487B74" w:rsidRDefault="00D919B0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19B0" w:rsidRPr="00487B74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487B74" w:rsidRDefault="00D919B0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0F69E8">
              <w:rPr>
                <w:i/>
                <w:sz w:val="20"/>
                <w:szCs w:val="20"/>
                <w:lang w:eastAsia="ar-SA"/>
              </w:rPr>
              <w:t>http://znanium.com/catalog/product/526432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EA248A" w:rsidRDefault="00D919B0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sz w:val="20"/>
                <w:szCs w:val="20"/>
              </w:rPr>
              <w:t>Шувалова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EA248A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bCs/>
                <w:i/>
                <w:sz w:val="20"/>
                <w:szCs w:val="20"/>
              </w:rPr>
              <w:t>Трудовое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EA248A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EA248A" w:rsidRDefault="00D919B0" w:rsidP="00A41238">
            <w:pPr>
              <w:jc w:val="center"/>
              <w:rPr>
                <w:i/>
                <w:sz w:val="20"/>
                <w:szCs w:val="20"/>
              </w:rPr>
            </w:pPr>
            <w:r w:rsidRPr="00EA248A">
              <w:rPr>
                <w:i/>
                <w:sz w:val="20"/>
                <w:szCs w:val="20"/>
              </w:rPr>
              <w:t>М.:ИЦ РИОР, НИЦ И</w:t>
            </w:r>
            <w:r w:rsidRPr="00EA248A">
              <w:rPr>
                <w:i/>
                <w:sz w:val="20"/>
                <w:szCs w:val="20"/>
              </w:rPr>
              <w:t>Н</w:t>
            </w:r>
            <w:r w:rsidRPr="00EA248A">
              <w:rPr>
                <w:i/>
                <w:sz w:val="20"/>
                <w:szCs w:val="20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19B0" w:rsidRPr="00EA248A" w:rsidRDefault="00D919B0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EA248A" w:rsidRDefault="00D919B0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EA248A">
              <w:rPr>
                <w:i/>
                <w:sz w:val="20"/>
                <w:szCs w:val="20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19B0" w:rsidRPr="008D31D9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19B0" w:rsidRPr="008D31D9" w:rsidRDefault="00D919B0" w:rsidP="00A412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D42DD5" w:rsidRDefault="00D919B0" w:rsidP="00A4123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D42DD5" w:rsidRDefault="00D919B0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bCs/>
                <w:i/>
                <w:sz w:val="20"/>
                <w:szCs w:val="20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19B0" w:rsidRPr="00D42DD5" w:rsidRDefault="00D919B0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19B0" w:rsidRPr="00D42DD5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42DD5">
              <w:rPr>
                <w:i/>
                <w:sz w:val="20"/>
                <w:szCs w:val="20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19B0" w:rsidRPr="001E5106" w:rsidRDefault="00D919B0" w:rsidP="00A4123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1E5106" w:rsidRDefault="00D919B0" w:rsidP="00A4123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19B0" w:rsidRPr="0024014C" w:rsidRDefault="00D919B0" w:rsidP="00A412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919B0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D42DD5" w:rsidRDefault="00D919B0" w:rsidP="00A4123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D42DD5" w:rsidRDefault="00D919B0" w:rsidP="00A41238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D42DD5">
              <w:rPr>
                <w:bCs/>
                <w:i/>
                <w:sz w:val="20"/>
                <w:szCs w:val="20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D42DD5" w:rsidRDefault="00D919B0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19B0" w:rsidRPr="00D42DD5" w:rsidRDefault="00D919B0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D42DD5">
              <w:rPr>
                <w:i/>
                <w:sz w:val="20"/>
                <w:szCs w:val="20"/>
              </w:rPr>
              <w:t>М. :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Default="00D919B0" w:rsidP="00A4123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19B0" w:rsidRPr="00D42DD5" w:rsidRDefault="00D919B0" w:rsidP="00A4123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B0" w:rsidRDefault="00D919B0" w:rsidP="00A412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D919B0" w:rsidRDefault="00D919B0" w:rsidP="00D919B0">
      <w:pPr>
        <w:tabs>
          <w:tab w:val="right" w:leader="underscore" w:pos="8505"/>
        </w:tabs>
        <w:jc w:val="both"/>
        <w:rPr>
          <w:b/>
        </w:rPr>
      </w:pPr>
    </w:p>
    <w:p w:rsidR="00D919B0" w:rsidRDefault="00D919B0" w:rsidP="00D919B0">
      <w:pPr>
        <w:tabs>
          <w:tab w:val="right" w:leader="underscore" w:pos="8505"/>
        </w:tabs>
        <w:jc w:val="both"/>
        <w:rPr>
          <w:b/>
        </w:rPr>
      </w:pPr>
    </w:p>
    <w:p w:rsidR="00D919B0" w:rsidRPr="00DD6EF9" w:rsidRDefault="00D919B0" w:rsidP="00D919B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919B0" w:rsidRDefault="00D919B0" w:rsidP="00D919B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919B0" w:rsidRPr="00440DEC" w:rsidRDefault="00D919B0" w:rsidP="00D919B0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919B0" w:rsidRPr="00440DEC" w:rsidRDefault="00D919B0" w:rsidP="00D919B0">
      <w:pPr>
        <w:numPr>
          <w:ilvl w:val="0"/>
          <w:numId w:val="1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D919B0" w:rsidRPr="00603D21" w:rsidRDefault="00D919B0" w:rsidP="00D919B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D919B0" w:rsidRPr="006D1692" w:rsidRDefault="00D919B0" w:rsidP="00D919B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D919B0" w:rsidRPr="005E6259" w:rsidRDefault="00196C9B" w:rsidP="00D919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D919B0" w:rsidRPr="00440DEC">
          <w:rPr>
            <w:i/>
            <w:iCs/>
            <w:u w:val="single"/>
            <w:lang w:val="en-US" w:eastAsia="ar-SA"/>
          </w:rPr>
          <w:t>http</w:t>
        </w:r>
        <w:r w:rsidR="00D919B0" w:rsidRPr="00440DEC">
          <w:rPr>
            <w:i/>
            <w:iCs/>
            <w:u w:val="single"/>
            <w:lang w:eastAsia="ar-SA"/>
          </w:rPr>
          <w:t>://</w:t>
        </w:r>
        <w:r w:rsidR="00D919B0" w:rsidRPr="00440DEC">
          <w:rPr>
            <w:i/>
            <w:iCs/>
            <w:u w:val="single"/>
            <w:lang w:val="en-US" w:eastAsia="ar-SA"/>
          </w:rPr>
          <w:t>www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gks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ru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wps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wcm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connect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rosstat</w:t>
        </w:r>
        <w:r w:rsidR="00D919B0" w:rsidRPr="00440DEC">
          <w:rPr>
            <w:i/>
            <w:iCs/>
            <w:u w:val="single"/>
            <w:lang w:eastAsia="ar-SA"/>
          </w:rPr>
          <w:t>_</w:t>
        </w:r>
        <w:r w:rsidR="00D919B0" w:rsidRPr="00440DEC">
          <w:rPr>
            <w:i/>
            <w:iCs/>
            <w:u w:val="single"/>
            <w:lang w:val="en-US" w:eastAsia="ar-SA"/>
          </w:rPr>
          <w:t>main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rosstat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ru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statistics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databases</w:t>
        </w:r>
        <w:r w:rsidR="00D919B0" w:rsidRPr="00440DEC">
          <w:rPr>
            <w:i/>
            <w:iCs/>
            <w:u w:val="single"/>
            <w:lang w:eastAsia="ar-SA"/>
          </w:rPr>
          <w:t>/</w:t>
        </w:r>
      </w:hyperlink>
      <w:r w:rsidR="00D919B0" w:rsidRPr="005E6259">
        <w:rPr>
          <w:i/>
          <w:iCs/>
          <w:lang w:val="en-US" w:eastAsia="ar-SA"/>
        </w:rPr>
        <w:t> </w:t>
      </w:r>
      <w:r w:rsidR="00D919B0" w:rsidRPr="005E6259">
        <w:rPr>
          <w:i/>
          <w:iCs/>
          <w:lang w:eastAsia="ar-SA"/>
        </w:rPr>
        <w:t xml:space="preserve">- </w:t>
      </w:r>
      <w:r w:rsidR="00D919B0" w:rsidRPr="005E6259">
        <w:rPr>
          <w:i/>
          <w:iCs/>
          <w:lang w:val="en-US" w:eastAsia="ar-SA"/>
        </w:rPr>
        <w:t> </w:t>
      </w:r>
      <w:r w:rsidR="00D919B0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D919B0" w:rsidRPr="00440DEC" w:rsidRDefault="00196C9B" w:rsidP="00D919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D919B0" w:rsidRPr="00440DEC">
          <w:rPr>
            <w:i/>
            <w:iCs/>
            <w:u w:val="single"/>
            <w:lang w:val="en-US" w:eastAsia="ar-SA"/>
          </w:rPr>
          <w:t>http</w:t>
        </w:r>
        <w:r w:rsidR="00D919B0" w:rsidRPr="00440DEC">
          <w:rPr>
            <w:i/>
            <w:iCs/>
            <w:u w:val="single"/>
            <w:lang w:eastAsia="ar-SA"/>
          </w:rPr>
          <w:t>://</w:t>
        </w:r>
        <w:r w:rsidR="00D919B0" w:rsidRPr="00440DEC">
          <w:rPr>
            <w:i/>
            <w:iCs/>
            <w:u w:val="single"/>
            <w:lang w:val="en-US" w:eastAsia="ar-SA"/>
          </w:rPr>
          <w:t>inion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ru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resources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bazy</w:t>
        </w:r>
        <w:r w:rsidR="00D919B0" w:rsidRPr="00440DEC">
          <w:rPr>
            <w:i/>
            <w:iCs/>
            <w:u w:val="single"/>
            <w:lang w:eastAsia="ar-SA"/>
          </w:rPr>
          <w:t>-</w:t>
        </w:r>
        <w:r w:rsidR="00D919B0" w:rsidRPr="00440DEC">
          <w:rPr>
            <w:i/>
            <w:iCs/>
            <w:u w:val="single"/>
            <w:lang w:val="en-US" w:eastAsia="ar-SA"/>
          </w:rPr>
          <w:t>dannykh</w:t>
        </w:r>
        <w:r w:rsidR="00D919B0" w:rsidRPr="00440DEC">
          <w:rPr>
            <w:i/>
            <w:iCs/>
            <w:u w:val="single"/>
            <w:lang w:eastAsia="ar-SA"/>
          </w:rPr>
          <w:t>-</w:t>
        </w:r>
        <w:r w:rsidR="00D919B0" w:rsidRPr="00440DEC">
          <w:rPr>
            <w:i/>
            <w:iCs/>
            <w:u w:val="single"/>
            <w:lang w:val="en-US" w:eastAsia="ar-SA"/>
          </w:rPr>
          <w:t>inion</w:t>
        </w:r>
        <w:r w:rsidR="00D919B0" w:rsidRPr="00440DEC">
          <w:rPr>
            <w:i/>
            <w:iCs/>
            <w:u w:val="single"/>
            <w:lang w:eastAsia="ar-SA"/>
          </w:rPr>
          <w:t>-</w:t>
        </w:r>
        <w:r w:rsidR="00D919B0" w:rsidRPr="00440DEC">
          <w:rPr>
            <w:i/>
            <w:iCs/>
            <w:u w:val="single"/>
            <w:lang w:val="en-US" w:eastAsia="ar-SA"/>
          </w:rPr>
          <w:t>ran</w:t>
        </w:r>
        <w:r w:rsidR="00D919B0" w:rsidRPr="00440DEC">
          <w:rPr>
            <w:i/>
            <w:iCs/>
            <w:u w:val="single"/>
            <w:lang w:eastAsia="ar-SA"/>
          </w:rPr>
          <w:t>/</w:t>
        </w:r>
      </w:hyperlink>
      <w:r w:rsidR="00D919B0" w:rsidRPr="00440DEC">
        <w:rPr>
          <w:i/>
          <w:iCs/>
          <w:lang w:val="en-US" w:eastAsia="ar-SA"/>
        </w:rPr>
        <w:t> </w:t>
      </w:r>
      <w:r w:rsidR="00D919B0" w:rsidRPr="00440DEC">
        <w:rPr>
          <w:i/>
          <w:iCs/>
          <w:lang w:eastAsia="ar-SA"/>
        </w:rPr>
        <w:t xml:space="preserve">- </w:t>
      </w:r>
      <w:r w:rsidR="00D919B0" w:rsidRPr="00440DEC">
        <w:rPr>
          <w:i/>
          <w:iCs/>
          <w:lang w:val="en-US" w:eastAsia="ar-SA"/>
        </w:rPr>
        <w:t> </w:t>
      </w:r>
      <w:r w:rsidR="00D919B0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D919B0" w:rsidRPr="00440DEC" w:rsidRDefault="00196C9B" w:rsidP="00D919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D919B0" w:rsidRPr="00440DEC">
          <w:rPr>
            <w:i/>
            <w:iCs/>
            <w:u w:val="single"/>
            <w:lang w:val="en-US" w:eastAsia="ar-SA"/>
          </w:rPr>
          <w:t>http</w:t>
        </w:r>
        <w:r w:rsidR="00D919B0" w:rsidRPr="00440DEC">
          <w:rPr>
            <w:i/>
            <w:iCs/>
            <w:u w:val="single"/>
            <w:lang w:eastAsia="ar-SA"/>
          </w:rPr>
          <w:t>://</w:t>
        </w:r>
        <w:r w:rsidR="00D919B0" w:rsidRPr="00440DEC">
          <w:rPr>
            <w:i/>
            <w:iCs/>
            <w:u w:val="single"/>
            <w:lang w:val="en-US" w:eastAsia="ar-SA"/>
          </w:rPr>
          <w:t>www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scopus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com</w:t>
        </w:r>
        <w:r w:rsidR="00D919B0" w:rsidRPr="00440DEC">
          <w:rPr>
            <w:i/>
            <w:iCs/>
            <w:u w:val="single"/>
            <w:lang w:eastAsia="ar-SA"/>
          </w:rPr>
          <w:t>/</w:t>
        </w:r>
      </w:hyperlink>
      <w:r w:rsidR="00D919B0" w:rsidRPr="00440DEC">
        <w:rPr>
          <w:i/>
          <w:iCs/>
          <w:lang w:val="en-US" w:eastAsia="ar-SA"/>
        </w:rPr>
        <w:t> </w:t>
      </w:r>
      <w:r w:rsidR="00D919B0" w:rsidRPr="00440DEC">
        <w:rPr>
          <w:i/>
          <w:iCs/>
          <w:lang w:eastAsia="ar-SA"/>
        </w:rPr>
        <w:t xml:space="preserve">- реферативная база данных </w:t>
      </w:r>
      <w:r w:rsidR="00D919B0" w:rsidRPr="00440DEC">
        <w:rPr>
          <w:i/>
          <w:iCs/>
          <w:lang w:val="en-US" w:eastAsia="ar-SA"/>
        </w:rPr>
        <w:t>Scopus</w:t>
      </w:r>
      <w:r w:rsidR="00D919B0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D919B0" w:rsidRPr="00440DEC" w:rsidRDefault="00196C9B" w:rsidP="00D919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D919B0" w:rsidRPr="00440DEC">
          <w:rPr>
            <w:i/>
            <w:iCs/>
            <w:u w:val="single"/>
            <w:lang w:val="en-US" w:eastAsia="ar-SA"/>
          </w:rPr>
          <w:t>http</w:t>
        </w:r>
        <w:r w:rsidR="00D919B0" w:rsidRPr="00440DEC">
          <w:rPr>
            <w:i/>
            <w:iCs/>
            <w:u w:val="single"/>
            <w:lang w:eastAsia="ar-SA"/>
          </w:rPr>
          <w:t>://</w:t>
        </w:r>
        <w:r w:rsidR="00D919B0" w:rsidRPr="00440DEC">
          <w:rPr>
            <w:i/>
            <w:iCs/>
            <w:u w:val="single"/>
            <w:lang w:val="en-US" w:eastAsia="ar-SA"/>
          </w:rPr>
          <w:t>elibrary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ru</w:t>
        </w:r>
        <w:r w:rsidR="00D919B0" w:rsidRPr="00440DEC">
          <w:rPr>
            <w:i/>
            <w:iCs/>
            <w:u w:val="single"/>
            <w:lang w:eastAsia="ar-SA"/>
          </w:rPr>
          <w:t>/</w:t>
        </w:r>
        <w:r w:rsidR="00D919B0" w:rsidRPr="00440DEC">
          <w:rPr>
            <w:i/>
            <w:iCs/>
            <w:u w:val="single"/>
            <w:lang w:val="en-US" w:eastAsia="ar-SA"/>
          </w:rPr>
          <w:t>defaultx</w:t>
        </w:r>
        <w:r w:rsidR="00D919B0" w:rsidRPr="00440DEC">
          <w:rPr>
            <w:i/>
            <w:iCs/>
            <w:u w:val="single"/>
            <w:lang w:eastAsia="ar-SA"/>
          </w:rPr>
          <w:t>.</w:t>
        </w:r>
        <w:r w:rsidR="00D919B0" w:rsidRPr="00440DEC">
          <w:rPr>
            <w:i/>
            <w:iCs/>
            <w:u w:val="single"/>
            <w:lang w:val="en-US" w:eastAsia="ar-SA"/>
          </w:rPr>
          <w:t>asp</w:t>
        </w:r>
      </w:hyperlink>
      <w:r w:rsidR="00D919B0" w:rsidRPr="00440DEC">
        <w:rPr>
          <w:i/>
          <w:iCs/>
          <w:lang w:val="en-US" w:eastAsia="ar-SA"/>
        </w:rPr>
        <w:t> </w:t>
      </w:r>
      <w:r w:rsidR="00D919B0" w:rsidRPr="00440DEC">
        <w:rPr>
          <w:i/>
          <w:iCs/>
          <w:lang w:eastAsia="ar-SA"/>
        </w:rPr>
        <w:t xml:space="preserve">- </w:t>
      </w:r>
      <w:r w:rsidR="00D919B0" w:rsidRPr="00440DEC">
        <w:rPr>
          <w:i/>
          <w:iCs/>
          <w:lang w:val="en-US" w:eastAsia="ar-SA"/>
        </w:rPr>
        <w:t>  </w:t>
      </w:r>
      <w:r w:rsidR="00D919B0" w:rsidRPr="00440DEC">
        <w:rPr>
          <w:i/>
          <w:iCs/>
          <w:lang w:eastAsia="ar-SA"/>
        </w:rPr>
        <w:t>крупнейший российский информационный портал</w:t>
      </w:r>
      <w:r w:rsidR="00D919B0" w:rsidRPr="00440DEC">
        <w:rPr>
          <w:i/>
          <w:iCs/>
          <w:lang w:val="en-US" w:eastAsia="ar-SA"/>
        </w:rPr>
        <w:t> </w:t>
      </w:r>
      <w:r w:rsidR="00D919B0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D919B0" w:rsidRDefault="00D919B0" w:rsidP="00D919B0">
      <w:pPr>
        <w:numPr>
          <w:ilvl w:val="0"/>
          <w:numId w:val="2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D919B0" w:rsidRDefault="00196C9B" w:rsidP="00D919B0">
      <w:pPr>
        <w:numPr>
          <w:ilvl w:val="0"/>
          <w:numId w:val="2"/>
        </w:numPr>
        <w:rPr>
          <w:lang w:eastAsia="ar-SA"/>
        </w:rPr>
      </w:pPr>
      <w:hyperlink r:id="rId24" w:history="1">
        <w:r w:rsidR="00D919B0" w:rsidRPr="00B51515">
          <w:rPr>
            <w:rStyle w:val="af1"/>
            <w:color w:val="auto"/>
            <w:lang w:val="en-GB" w:eastAsia="ar-SA"/>
          </w:rPr>
          <w:t>http</w:t>
        </w:r>
        <w:r w:rsidR="00D919B0" w:rsidRPr="00B51515">
          <w:rPr>
            <w:rStyle w:val="af1"/>
            <w:color w:val="auto"/>
            <w:lang w:eastAsia="ar-SA"/>
          </w:rPr>
          <w:t>://</w:t>
        </w:r>
        <w:r w:rsidR="00D919B0" w:rsidRPr="00B51515">
          <w:rPr>
            <w:rStyle w:val="af1"/>
            <w:color w:val="auto"/>
            <w:lang w:val="en-GB" w:eastAsia="ar-SA"/>
          </w:rPr>
          <w:t>www</w:t>
        </w:r>
        <w:r w:rsidR="00D919B0" w:rsidRPr="00B51515">
          <w:rPr>
            <w:rStyle w:val="af1"/>
            <w:color w:val="auto"/>
            <w:lang w:eastAsia="ar-SA"/>
          </w:rPr>
          <w:t>.</w:t>
        </w:r>
        <w:r w:rsidR="00D919B0" w:rsidRPr="00B51515">
          <w:rPr>
            <w:rStyle w:val="af1"/>
            <w:color w:val="auto"/>
            <w:lang w:val="en-GB" w:eastAsia="ar-SA"/>
          </w:rPr>
          <w:t>cikrf</w:t>
        </w:r>
        <w:r w:rsidR="00D919B0" w:rsidRPr="00B51515">
          <w:rPr>
            <w:rStyle w:val="af1"/>
            <w:color w:val="auto"/>
            <w:lang w:eastAsia="ar-SA"/>
          </w:rPr>
          <w:t>.</w:t>
        </w:r>
        <w:r w:rsidR="00D919B0" w:rsidRPr="00B51515">
          <w:rPr>
            <w:rStyle w:val="af1"/>
            <w:color w:val="auto"/>
            <w:lang w:val="en-GB" w:eastAsia="ar-SA"/>
          </w:rPr>
          <w:t>ru</w:t>
        </w:r>
      </w:hyperlink>
      <w:r w:rsidR="00D919B0" w:rsidRPr="007F338C">
        <w:rPr>
          <w:lang w:eastAsia="ar-SA"/>
        </w:rPr>
        <w:t xml:space="preserve"> - </w:t>
      </w:r>
      <w:r w:rsidR="00D919B0">
        <w:rPr>
          <w:lang w:eastAsia="ar-SA"/>
        </w:rPr>
        <w:t>Центральная избирательная комиссия РФ</w:t>
      </w:r>
    </w:p>
    <w:p w:rsidR="00D919B0" w:rsidRPr="00B51515" w:rsidRDefault="00196C9B" w:rsidP="00D919B0">
      <w:pPr>
        <w:numPr>
          <w:ilvl w:val="0"/>
          <w:numId w:val="2"/>
        </w:numPr>
        <w:jc w:val="both"/>
        <w:rPr>
          <w:rStyle w:val="extended-textshort"/>
        </w:rPr>
      </w:pPr>
      <w:hyperlink r:id="rId25" w:history="1">
        <w:r w:rsidR="00D919B0" w:rsidRPr="00B51515">
          <w:rPr>
            <w:rStyle w:val="af1"/>
            <w:color w:val="auto"/>
            <w:lang w:eastAsia="ar-SA"/>
          </w:rPr>
          <w:t>http://www.</w:t>
        </w:r>
        <w:r w:rsidR="00D919B0" w:rsidRPr="00B51515">
          <w:rPr>
            <w:rStyle w:val="af1"/>
            <w:color w:val="auto"/>
            <w:lang w:val="en-GB" w:eastAsia="ar-SA"/>
          </w:rPr>
          <w:t>humanities</w:t>
        </w:r>
        <w:r w:rsidR="00D919B0" w:rsidRPr="00B51515">
          <w:rPr>
            <w:rStyle w:val="af1"/>
            <w:color w:val="auto"/>
            <w:lang w:eastAsia="ar-SA"/>
          </w:rPr>
          <w:t>.</w:t>
        </w:r>
        <w:r w:rsidR="00D919B0" w:rsidRPr="00B51515">
          <w:rPr>
            <w:rStyle w:val="af1"/>
            <w:color w:val="auto"/>
            <w:lang w:val="en-GB" w:eastAsia="ar-SA"/>
          </w:rPr>
          <w:t>edu</w:t>
        </w:r>
        <w:r w:rsidR="00D919B0" w:rsidRPr="00B51515">
          <w:rPr>
            <w:rStyle w:val="af1"/>
            <w:color w:val="auto"/>
            <w:lang w:eastAsia="ar-SA"/>
          </w:rPr>
          <w:t>.</w:t>
        </w:r>
        <w:r w:rsidR="00D919B0" w:rsidRPr="00B51515">
          <w:rPr>
            <w:rStyle w:val="af1"/>
            <w:color w:val="auto"/>
            <w:lang w:val="en-GB" w:eastAsia="ar-SA"/>
          </w:rPr>
          <w:t>ru</w:t>
        </w:r>
      </w:hyperlink>
      <w:r w:rsidR="00D919B0" w:rsidRPr="00B51515">
        <w:rPr>
          <w:lang w:eastAsia="ar-SA"/>
        </w:rPr>
        <w:t xml:space="preserve">  - </w:t>
      </w:r>
      <w:r w:rsidR="00D919B0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6" w:name="_GoBack"/>
      <w:bookmarkEnd w:id="16"/>
    </w:p>
    <w:p w:rsidR="00D919B0" w:rsidRPr="00B51515" w:rsidRDefault="00196C9B" w:rsidP="00D919B0">
      <w:pPr>
        <w:numPr>
          <w:ilvl w:val="0"/>
          <w:numId w:val="2"/>
        </w:numPr>
        <w:jc w:val="both"/>
      </w:pPr>
      <w:hyperlink r:id="rId26" w:history="1">
        <w:r w:rsidR="00D919B0" w:rsidRPr="00B51515">
          <w:rPr>
            <w:rStyle w:val="af1"/>
            <w:color w:val="auto"/>
            <w:lang w:val="en-GB"/>
          </w:rPr>
          <w:t>http</w:t>
        </w:r>
        <w:r w:rsidR="00D919B0" w:rsidRPr="00B51515">
          <w:rPr>
            <w:rStyle w:val="af1"/>
            <w:color w:val="auto"/>
          </w:rPr>
          <w:t>://</w:t>
        </w:r>
        <w:r w:rsidR="00D919B0" w:rsidRPr="00B51515">
          <w:rPr>
            <w:rStyle w:val="af1"/>
            <w:color w:val="auto"/>
            <w:lang w:val="en-GB"/>
          </w:rPr>
          <w:t>www</w:t>
        </w:r>
        <w:r w:rsidR="00D919B0" w:rsidRPr="00B51515">
          <w:rPr>
            <w:rStyle w:val="af1"/>
            <w:color w:val="auto"/>
          </w:rPr>
          <w:t>.</w:t>
        </w:r>
        <w:r w:rsidR="00D919B0" w:rsidRPr="00B51515">
          <w:rPr>
            <w:rStyle w:val="af1"/>
            <w:color w:val="auto"/>
            <w:lang w:val="en-GB"/>
          </w:rPr>
          <w:t>autitorium</w:t>
        </w:r>
        <w:r w:rsidR="00D919B0" w:rsidRPr="00B51515">
          <w:rPr>
            <w:rStyle w:val="af1"/>
            <w:color w:val="auto"/>
          </w:rPr>
          <w:t>.</w:t>
        </w:r>
        <w:r w:rsidR="00D919B0" w:rsidRPr="00B51515">
          <w:rPr>
            <w:rStyle w:val="af1"/>
            <w:color w:val="auto"/>
            <w:lang w:val="en-GB"/>
          </w:rPr>
          <w:t>ru</w:t>
        </w:r>
      </w:hyperlink>
      <w:r w:rsidR="00D919B0" w:rsidRPr="00B51515">
        <w:rPr>
          <w:rStyle w:val="extended-textshort"/>
        </w:rPr>
        <w:t xml:space="preserve"> - </w:t>
      </w:r>
      <w:r w:rsidR="00D919B0" w:rsidRPr="00B51515">
        <w:t>Методические и справочные материалы по различным гуманитарным дисциплинам. Научные статьи и докл</w:t>
      </w:r>
      <w:r w:rsidR="00D919B0" w:rsidRPr="00B51515">
        <w:t>а</w:t>
      </w:r>
      <w:r w:rsidR="00D919B0" w:rsidRPr="00B51515">
        <w:t>ды. Библиографические материалы.</w:t>
      </w:r>
    </w:p>
    <w:p w:rsidR="00D919B0" w:rsidRDefault="00D919B0" w:rsidP="00D919B0">
      <w:pPr>
        <w:numPr>
          <w:ilvl w:val="0"/>
          <w:numId w:val="2"/>
        </w:numPr>
        <w:jc w:val="both"/>
      </w:pPr>
      <w:r w:rsidRPr="00B51515">
        <w:rPr>
          <w:szCs w:val="28"/>
        </w:rPr>
        <w:t>http://</w:t>
      </w:r>
      <w:hyperlink r:id="rId27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D919B0" w:rsidRDefault="00196C9B" w:rsidP="00D919B0">
      <w:pPr>
        <w:numPr>
          <w:ilvl w:val="0"/>
          <w:numId w:val="2"/>
        </w:numPr>
        <w:jc w:val="both"/>
      </w:pPr>
      <w:hyperlink r:id="rId29" w:history="1">
        <w:r w:rsidR="00D919B0">
          <w:rPr>
            <w:rStyle w:val="af1"/>
            <w:color w:val="000000"/>
            <w:lang w:val="en-US"/>
          </w:rPr>
          <w:t>h</w:t>
        </w:r>
        <w:r w:rsidR="00D919B0">
          <w:rPr>
            <w:rStyle w:val="af1"/>
            <w:color w:val="000000"/>
          </w:rPr>
          <w:t>ttp://.</w:t>
        </w:r>
        <w:r w:rsidR="00D919B0">
          <w:rPr>
            <w:rStyle w:val="af1"/>
            <w:color w:val="000000"/>
            <w:lang w:val="en-US"/>
          </w:rPr>
          <w:t>consultant</w:t>
        </w:r>
        <w:r w:rsidR="00D919B0">
          <w:rPr>
            <w:rStyle w:val="af1"/>
            <w:color w:val="000000"/>
          </w:rPr>
          <w:t>.</w:t>
        </w:r>
        <w:r w:rsidR="00D919B0">
          <w:rPr>
            <w:rStyle w:val="af1"/>
            <w:color w:val="000000"/>
            <w:lang w:val="en-US"/>
          </w:rPr>
          <w:t>ru</w:t>
        </w:r>
        <w:r w:rsidR="00D919B0">
          <w:rPr>
            <w:rStyle w:val="af1"/>
            <w:color w:val="000000"/>
          </w:rPr>
          <w:t>/</w:t>
        </w:r>
      </w:hyperlink>
      <w:r w:rsidR="00D919B0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D919B0" w:rsidRDefault="00196C9B" w:rsidP="00D919B0">
      <w:pPr>
        <w:pStyle w:val="afd"/>
        <w:numPr>
          <w:ilvl w:val="0"/>
          <w:numId w:val="2"/>
        </w:numPr>
      </w:pPr>
      <w:hyperlink r:id="rId30" w:history="1">
        <w:r w:rsidR="00D919B0" w:rsidRPr="000F659C">
          <w:rPr>
            <w:rStyle w:val="af1"/>
            <w:color w:val="000000"/>
          </w:rPr>
          <w:t>http://www.rg.ru/</w:t>
        </w:r>
      </w:hyperlink>
      <w:r w:rsidR="00D919B0" w:rsidRPr="000F659C">
        <w:rPr>
          <w:color w:val="000000"/>
        </w:rPr>
        <w:tab/>
        <w:t xml:space="preserve">- </w:t>
      </w:r>
      <w:r w:rsidR="00D919B0">
        <w:t>Ежедневное государственное издание (официальный публикатор государственных документов) «Российская газета»</w:t>
      </w:r>
    </w:p>
    <w:p w:rsidR="00D919B0" w:rsidRDefault="00196C9B" w:rsidP="00D919B0">
      <w:pPr>
        <w:numPr>
          <w:ilvl w:val="0"/>
          <w:numId w:val="2"/>
        </w:numPr>
        <w:jc w:val="both"/>
      </w:pPr>
      <w:hyperlink r:id="rId31" w:history="1">
        <w:r w:rsidR="00D919B0">
          <w:rPr>
            <w:rStyle w:val="af1"/>
            <w:color w:val="000000"/>
          </w:rPr>
          <w:t>http://law-journal.ru/</w:t>
        </w:r>
      </w:hyperlink>
      <w:r w:rsidR="00D919B0">
        <w:t xml:space="preserve"> - официальный сайт журнала «Вопросы экономики и права»</w:t>
      </w:r>
    </w:p>
    <w:p w:rsidR="00D919B0" w:rsidRDefault="00D919B0" w:rsidP="00D919B0"/>
    <w:p w:rsidR="00D919B0" w:rsidRPr="00B51515" w:rsidRDefault="00D919B0" w:rsidP="00D919B0">
      <w:pPr>
        <w:ind w:left="720"/>
        <w:jc w:val="both"/>
      </w:pPr>
    </w:p>
    <w:p w:rsidR="00D919B0" w:rsidRDefault="00D919B0" w:rsidP="00D919B0">
      <w:pPr>
        <w:tabs>
          <w:tab w:val="right" w:leader="underscore" w:pos="8505"/>
        </w:tabs>
        <w:jc w:val="both"/>
      </w:pPr>
      <w:r>
        <w:t xml:space="preserve">9.4.3 Лицензионное программное обеспечение  </w:t>
      </w:r>
      <w:r>
        <w:rPr>
          <w:b/>
          <w:i/>
        </w:rPr>
        <w:t>(ежегодно  обновляется): М</w:t>
      </w:r>
      <w:r>
        <w:rPr>
          <w:b/>
          <w:i/>
          <w:lang w:val="en-GB"/>
        </w:rPr>
        <w:t>icrosoftWord</w:t>
      </w:r>
      <w:r>
        <w:rPr>
          <w:b/>
          <w:i/>
        </w:rPr>
        <w:t>, М</w:t>
      </w:r>
      <w:r>
        <w:rPr>
          <w:b/>
          <w:i/>
          <w:lang w:val="en-GB"/>
        </w:rPr>
        <w:t>icrosoft</w:t>
      </w:r>
      <w:r w:rsidRPr="007A63D0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>
        <w:rPr>
          <w:b/>
          <w:i/>
        </w:rPr>
        <w:t>.</w:t>
      </w:r>
    </w:p>
    <w:p w:rsidR="00D919B0" w:rsidRDefault="00D919B0" w:rsidP="00D919B0">
      <w: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D919B0" w:rsidRDefault="00D919B0" w:rsidP="00D919B0">
      <w: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D919B0" w:rsidRDefault="00D919B0" w:rsidP="00D919B0">
      <w:pPr>
        <w:rPr>
          <w:lang w:val="en-US"/>
        </w:rPr>
      </w:pPr>
      <w:r>
        <w:rPr>
          <w:lang w:val="en-US"/>
        </w:rPr>
        <w:t xml:space="preserve">Microsoft Windows 10 HOME Russian OLP NL Academic Edition Legalization GetGenuine, 60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KW9-00322,</w:t>
      </w:r>
    </w:p>
    <w:p w:rsidR="00D919B0" w:rsidRDefault="00D919B0" w:rsidP="00D919B0">
      <w:r>
        <w:t xml:space="preserve">Договор с ЗАО «Софт Лайн Трейд» №510/2015 </w:t>
      </w:r>
    </w:p>
    <w:p w:rsidR="00D919B0" w:rsidRDefault="00D919B0" w:rsidP="00D919B0">
      <w:r>
        <w:t>Microsoft Windows Server CAL 2012 Russian OLP NL Academic Edition Device CAL, 50 лицензий, артикул R18-04335, Договор бюджетного у</w:t>
      </w:r>
      <w:r>
        <w:t>ч</w:t>
      </w:r>
      <w:r>
        <w:t>реждения с ЗАО «Софт Лайн Трейд» №511/2015</w:t>
      </w:r>
    </w:p>
    <w:p w:rsidR="00D919B0" w:rsidRDefault="00D919B0" w:rsidP="00D919B0">
      <w: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D919B0" w:rsidRDefault="00D919B0" w:rsidP="00D919B0">
      <w:r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811118" w:rsidRDefault="00811118" w:rsidP="007E19B4">
      <w:pPr>
        <w:tabs>
          <w:tab w:val="right" w:leader="underscore" w:pos="8505"/>
        </w:tabs>
        <w:jc w:val="center"/>
      </w:pPr>
    </w:p>
    <w:sectPr w:rsidR="00811118" w:rsidSect="0014681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A2" w:rsidRDefault="000A4FA2" w:rsidP="00BA7380">
      <w:r>
        <w:separator/>
      </w:r>
    </w:p>
  </w:endnote>
  <w:endnote w:type="continuationSeparator" w:id="1">
    <w:p w:rsidR="000A4FA2" w:rsidRDefault="000A4FA2" w:rsidP="00BA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1C" w:rsidRDefault="00196C9B">
    <w:pPr>
      <w:pStyle w:val="af6"/>
      <w:jc w:val="right"/>
    </w:pPr>
    <w:fldSimple w:instr="PAGE   \* MERGEFORMAT">
      <w:r w:rsidR="00553228">
        <w:rPr>
          <w:noProof/>
        </w:rPr>
        <w:t>13</w:t>
      </w:r>
    </w:fldSimple>
  </w:p>
  <w:p w:rsidR="00784A1C" w:rsidRDefault="00784A1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1C" w:rsidRPr="000D3988" w:rsidRDefault="00784A1C" w:rsidP="009D5166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A2" w:rsidRDefault="000A4FA2" w:rsidP="00BA7380">
      <w:r>
        <w:separator/>
      </w:r>
    </w:p>
  </w:footnote>
  <w:footnote w:type="continuationSeparator" w:id="1">
    <w:p w:rsidR="000A4FA2" w:rsidRDefault="000A4FA2" w:rsidP="00BA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09C319F"/>
    <w:multiLevelType w:val="hybridMultilevel"/>
    <w:tmpl w:val="B6A2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ED6488"/>
    <w:multiLevelType w:val="hybridMultilevel"/>
    <w:tmpl w:val="94D88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538B5"/>
    <w:multiLevelType w:val="hybridMultilevel"/>
    <w:tmpl w:val="6F36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0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1"/>
  </w:num>
  <w:num w:numId="5">
    <w:abstractNumId w:val="6"/>
  </w:num>
  <w:num w:numId="6">
    <w:abstractNumId w:val="8"/>
  </w:num>
  <w:num w:numId="7">
    <w:abstractNumId w:val="9"/>
  </w:num>
  <w:num w:numId="8">
    <w:abstractNumId w:val="16"/>
  </w:num>
  <w:num w:numId="9">
    <w:abstractNumId w:val="22"/>
  </w:num>
  <w:num w:numId="10">
    <w:abstractNumId w:val="18"/>
  </w:num>
  <w:num w:numId="11">
    <w:abstractNumId w:val="12"/>
  </w:num>
  <w:num w:numId="12">
    <w:abstractNumId w:val="23"/>
  </w:num>
  <w:num w:numId="13">
    <w:abstractNumId w:val="17"/>
  </w:num>
  <w:num w:numId="14">
    <w:abstractNumId w:val="24"/>
  </w:num>
  <w:num w:numId="15">
    <w:abstractNumId w:val="14"/>
  </w:num>
  <w:num w:numId="16">
    <w:abstractNumId w:val="20"/>
  </w:num>
  <w:num w:numId="17">
    <w:abstractNumId w:val="10"/>
  </w:num>
  <w:num w:numId="18">
    <w:abstractNumId w:val="19"/>
  </w:num>
  <w:num w:numId="19">
    <w:abstractNumId w:val="25"/>
  </w:num>
  <w:num w:numId="20">
    <w:abstractNumId w:val="15"/>
  </w:num>
  <w:num w:numId="21">
    <w:abstractNumId w:val="13"/>
  </w:num>
  <w:num w:numId="22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hyphenationZone w:val="14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D5166"/>
    <w:rsid w:val="00023F30"/>
    <w:rsid w:val="00065D0D"/>
    <w:rsid w:val="000A4FA2"/>
    <w:rsid w:val="00196C9B"/>
    <w:rsid w:val="001F101B"/>
    <w:rsid w:val="001F4A17"/>
    <w:rsid w:val="00200A55"/>
    <w:rsid w:val="0023745D"/>
    <w:rsid w:val="00253B31"/>
    <w:rsid w:val="0045111A"/>
    <w:rsid w:val="00453EDF"/>
    <w:rsid w:val="004B6C0F"/>
    <w:rsid w:val="00553228"/>
    <w:rsid w:val="005F25BA"/>
    <w:rsid w:val="005F293C"/>
    <w:rsid w:val="00612F03"/>
    <w:rsid w:val="006406F5"/>
    <w:rsid w:val="0065104F"/>
    <w:rsid w:val="006D4B5D"/>
    <w:rsid w:val="006D7583"/>
    <w:rsid w:val="00784A1C"/>
    <w:rsid w:val="00796D6F"/>
    <w:rsid w:val="007E19B4"/>
    <w:rsid w:val="00811118"/>
    <w:rsid w:val="008317AF"/>
    <w:rsid w:val="00843821"/>
    <w:rsid w:val="008C1246"/>
    <w:rsid w:val="00946038"/>
    <w:rsid w:val="009C202F"/>
    <w:rsid w:val="009D29D5"/>
    <w:rsid w:val="009D5166"/>
    <w:rsid w:val="00AA17A9"/>
    <w:rsid w:val="00AA6911"/>
    <w:rsid w:val="00B5261C"/>
    <w:rsid w:val="00BA7380"/>
    <w:rsid w:val="00CF7D2D"/>
    <w:rsid w:val="00D15286"/>
    <w:rsid w:val="00D25869"/>
    <w:rsid w:val="00D919B0"/>
    <w:rsid w:val="00DB2DD4"/>
    <w:rsid w:val="00E353B4"/>
    <w:rsid w:val="00E966FE"/>
    <w:rsid w:val="00EC6759"/>
    <w:rsid w:val="00ED039D"/>
    <w:rsid w:val="00F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16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5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5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51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16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1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5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51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D5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D51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9D516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5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D516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D5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5166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D51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D5166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9D516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9D5166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9D516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9D516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9D5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9D5166"/>
    <w:rPr>
      <w:rFonts w:cs="Times New Roman"/>
      <w:vertAlign w:val="superscript"/>
    </w:rPr>
  </w:style>
  <w:style w:type="character" w:styleId="af">
    <w:name w:val="Strong"/>
    <w:uiPriority w:val="22"/>
    <w:qFormat/>
    <w:rsid w:val="009D5166"/>
    <w:rPr>
      <w:rFonts w:cs="Times New Roman"/>
      <w:b/>
      <w:bCs/>
    </w:rPr>
  </w:style>
  <w:style w:type="character" w:styleId="af0">
    <w:name w:val="Emphasis"/>
    <w:qFormat/>
    <w:rsid w:val="009D5166"/>
    <w:rPr>
      <w:rFonts w:cs="Times New Roman"/>
      <w:i/>
      <w:iCs/>
    </w:rPr>
  </w:style>
  <w:style w:type="paragraph" w:customStyle="1" w:styleId="Style20">
    <w:name w:val="Style20"/>
    <w:basedOn w:val="a"/>
    <w:rsid w:val="009D516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D516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9D516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9D516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9D516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D5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D5166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9D516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51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D51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9D516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9D51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9D516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9D51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9D5166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9D516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9D5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9D5166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9D51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5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9D516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9D5166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9D516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9D516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D5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9D516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D5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D516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D516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9D5166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9D5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D516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D516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D516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9D516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9D516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D516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9D5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D516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D5166"/>
    <w:rPr>
      <w:rFonts w:cs="Times New Roman"/>
    </w:rPr>
  </w:style>
  <w:style w:type="paragraph" w:customStyle="1" w:styleId="stext">
    <w:name w:val="stext"/>
    <w:basedOn w:val="a"/>
    <w:rsid w:val="009D516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9D5166"/>
    <w:pPr>
      <w:spacing w:before="100" w:beforeAutospacing="1" w:after="100" w:afterAutospacing="1"/>
    </w:pPr>
  </w:style>
  <w:style w:type="character" w:customStyle="1" w:styleId="26">
    <w:name w:val="Основной текст (2)"/>
    <w:rsid w:val="009D5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9D5166"/>
  </w:style>
  <w:style w:type="character" w:customStyle="1" w:styleId="FontStyle42">
    <w:name w:val="Font Style42"/>
    <w:basedOn w:val="a0"/>
    <w:rsid w:val="009D5166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9D5166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D5166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table" w:styleId="aff">
    <w:name w:val="Table Grid"/>
    <w:basedOn w:val="a1"/>
    <w:rsid w:val="00CF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hyperlink" Target="http://znanium.com/catalog/product/809885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law-journ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2FF3-A44E-4F58-89D1-0BFB61FD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2018-10-21T15:48:00Z</dcterms:created>
  <dcterms:modified xsi:type="dcterms:W3CDTF">2019-04-01T06:43:00Z</dcterms:modified>
</cp:coreProperties>
</file>