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3C0" w:rsidRPr="00333F70" w:rsidRDefault="00A33D73" w:rsidP="000B72FE">
      <w:pPr>
        <w:jc w:val="center"/>
        <w:rPr>
          <w:rFonts w:ascii="Times New Roman" w:hAnsi="Times New Roman"/>
          <w:sz w:val="24"/>
          <w:szCs w:val="24"/>
        </w:rPr>
      </w:pPr>
      <w:r w:rsidRPr="00A33D73">
        <w:rPr>
          <w:noProof/>
          <w:lang w:eastAsia="ru-RU"/>
        </w:rPr>
        <w:pict>
          <v:rect id="Rectangle 2" o:spid="_x0000_s1026" style="position:absolute;left:0;text-align:left;margin-left:532.2pt;margin-top:-18pt;width:218.45pt;height:1in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" filled="f" stroked="f">
            <v:textbox inset="0,0,0,0">
              <w:txbxContent>
                <w:p w:rsidR="00B10D1D" w:rsidRDefault="00B10D1D" w:rsidP="000B72FE">
                  <w:pPr>
                    <w:pStyle w:val="ad"/>
                  </w:pPr>
                </w:p>
              </w:txbxContent>
            </v:textbox>
          </v:rect>
        </w:pict>
      </w:r>
      <w:r w:rsidRPr="00A33D73">
        <w:rPr>
          <w:noProof/>
          <w:lang w:eastAsia="ru-RU"/>
        </w:rPr>
        <w:pict>
          <v:shape id="Freeform 3" o:spid="_x0000_s1032" style="position:absolute;left:0;text-align:left;margin-left:746.35pt;margin-top:161.8pt;width:.95pt;height: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" path="m19,9r-5,5l10,14r-5,l,9,5,r5,l14,r5,9xe" fillcolor="#131516" stroked="f">
            <v:path arrowok="t" o:connecttype="custom" o:connectlocs="12065,5715;8890,8890;6350,8890;3175,8890;0,5715;3175,0;6350,0;8890,0;12065,5715" o:connectangles="0,0,0,0,0,0,0,0,0"/>
          </v:shape>
        </w:pict>
      </w:r>
      <w:r w:rsidRPr="00A33D73">
        <w:rPr>
          <w:noProof/>
          <w:lang w:eastAsia="ru-RU"/>
        </w:rPr>
        <w:pict>
          <v:shape id="Freeform 4" o:spid="_x0000_s1031" style="position:absolute;left:0;text-align:left;margin-left:428.6pt;margin-top:452pt;width:.7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" path="m14,10r,5l9,15,,15,,10,,,9,r5,l14,10xe" fillcolor="#131516" stroked="f">
            <v:path arrowok="t" o:connecttype="custom" o:connectlocs="8890,6350;8890,9525;5715,9525;0,9525;0,6350;0,0;5715,0;8890,0;8890,6350" o:connectangles="0,0,0,0,0,0,0,0,0"/>
          </v:shape>
        </w:pict>
      </w:r>
      <w:r w:rsidRPr="00A33D73">
        <w:rPr>
          <w:noProof/>
          <w:lang w:eastAsia="ru-RU"/>
        </w:rPr>
        <w:pict>
          <v:shape id="Freeform 5" o:spid="_x0000_s1030" style="position:absolute;left:0;text-align:left;margin-left:731.7pt;margin-top:452pt;width: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" path="m15,10r,5l10,15r-5,l,10,5,r5,l15,r,10xe" fillcolor="#131516" stroked="f">
            <v:path arrowok="t" o:connecttype="custom" o:connectlocs="9525,6350;9525,9525;6350,9525;3175,9525;0,6350;3175,0;6350,0;9525,0;9525,6350" o:connectangles="0,0,0,0,0,0,0,0,0"/>
          </v:shape>
        </w:pict>
      </w:r>
      <w:r w:rsidRPr="00A33D73">
        <w:rPr>
          <w:noProof/>
          <w:lang w:eastAsia="ru-RU"/>
        </w:rPr>
        <w:pict>
          <v:shape id="Freeform 6" o:spid="_x0000_s1029" style="position:absolute;left:0;text-align:left;margin-left:429.05pt;margin-top:452pt;width:.75pt;height: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" path="m15,5l10,15r-5,l,15,,5,,,5,r5,l15,5xe" fillcolor="#131516" stroked="f">
            <v:path arrowok="t" o:connecttype="custom" o:connectlocs="9525,3175;6350,9525;3175,9525;0,9525;0,3175;0,0;3175,0;6350,0;9525,3175" o:connectangles="0,0,0,0,0,0,0,0,0"/>
          </v:shape>
        </w:pict>
      </w:r>
      <w:r w:rsidRPr="00A33D73">
        <w:rPr>
          <w:noProof/>
          <w:lang w:eastAsia="ru-RU"/>
        </w:rPr>
        <w:pict>
          <v:shape id="Freeform 7" o:spid="_x0000_s1028" style="position:absolute;left:0;text-align:left;margin-left:732.2pt;margin-top:452pt;width:.7pt;height: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" path="m14,5r,10l10,15,,15,,5,,,10,r4,l14,5xe" fillcolor="#131516" stroked="f">
            <v:path arrowok="t" o:connecttype="custom" o:connectlocs="8890,3175;8890,9525;6350,9525;0,9525;0,3175;0,0;6350,0;8890,0;8890,3175" o:connectangles="0,0,0,0,0,0,0,0,0"/>
          </v:shape>
        </w:pict>
      </w:r>
      <w:r w:rsidRPr="00A33D73">
        <w:rPr>
          <w:noProof/>
          <w:lang w:eastAsia="ru-RU"/>
        </w:rPr>
        <w:pict>
          <v:rect id="Rectangle 8" o:spid="_x0000_s1027" style="position:absolute;left:0;text-align:left;margin-left:719.95pt;margin-top:480.1pt;width:29.25pt;height:16.0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" filled="f" stroked="f">
            <v:textbox inset="0,0,0,0">
              <w:txbxContent>
                <w:p w:rsidR="00B10D1D" w:rsidRDefault="00B10D1D" w:rsidP="000B72FE"/>
              </w:txbxContent>
            </v:textbox>
          </v:rect>
        </w:pict>
      </w:r>
      <w:r w:rsidR="00CF23C0" w:rsidRPr="00333F70">
        <w:rPr>
          <w:rFonts w:ascii="Times New Roman" w:hAnsi="Times New Roman"/>
          <w:sz w:val="24"/>
          <w:szCs w:val="24"/>
        </w:rPr>
        <w:t xml:space="preserve">Министерство </w:t>
      </w:r>
      <w:r w:rsidR="003E5319" w:rsidRPr="00333F70">
        <w:rPr>
          <w:rFonts w:ascii="Times New Roman" w:hAnsi="Times New Roman"/>
          <w:sz w:val="24"/>
          <w:szCs w:val="24"/>
        </w:rPr>
        <w:t xml:space="preserve">науки и высшего </w:t>
      </w:r>
      <w:r w:rsidR="00CF23C0" w:rsidRPr="00333F70">
        <w:rPr>
          <w:rFonts w:ascii="Times New Roman" w:hAnsi="Times New Roman"/>
          <w:sz w:val="24"/>
          <w:szCs w:val="24"/>
        </w:rPr>
        <w:t>образования Р</w:t>
      </w:r>
      <w:r w:rsidR="004E2181">
        <w:rPr>
          <w:rFonts w:ascii="Times New Roman" w:hAnsi="Times New Roman"/>
          <w:sz w:val="24"/>
          <w:szCs w:val="24"/>
        </w:rPr>
        <w:t xml:space="preserve">оссийской </w:t>
      </w:r>
      <w:r w:rsidR="00CF23C0" w:rsidRPr="00333F70">
        <w:rPr>
          <w:rFonts w:ascii="Times New Roman" w:hAnsi="Times New Roman"/>
          <w:sz w:val="24"/>
          <w:szCs w:val="24"/>
        </w:rPr>
        <w:t>Ф</w:t>
      </w:r>
      <w:r w:rsidR="004E2181">
        <w:rPr>
          <w:rFonts w:ascii="Times New Roman" w:hAnsi="Times New Roman"/>
          <w:sz w:val="24"/>
          <w:szCs w:val="24"/>
        </w:rPr>
        <w:t>едерации</w:t>
      </w:r>
    </w:p>
    <w:p w:rsidR="00CF23C0" w:rsidRPr="00333F70" w:rsidRDefault="00CF23C0" w:rsidP="000B72FE">
      <w:pPr>
        <w:jc w:val="center"/>
        <w:rPr>
          <w:rFonts w:ascii="Times New Roman" w:hAnsi="Times New Roman"/>
          <w:sz w:val="24"/>
          <w:szCs w:val="24"/>
        </w:rPr>
      </w:pPr>
      <w:r w:rsidRPr="00333F70"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CF23C0" w:rsidRPr="00333F70" w:rsidRDefault="00CF23C0" w:rsidP="000B72FE">
      <w:pPr>
        <w:jc w:val="center"/>
        <w:rPr>
          <w:rFonts w:ascii="Times New Roman" w:hAnsi="Times New Roman"/>
          <w:sz w:val="24"/>
          <w:szCs w:val="24"/>
        </w:rPr>
      </w:pPr>
      <w:r w:rsidRPr="00333F70">
        <w:rPr>
          <w:rFonts w:ascii="Times New Roman" w:hAnsi="Times New Roman"/>
          <w:sz w:val="24"/>
          <w:szCs w:val="24"/>
        </w:rPr>
        <w:t>высшего  образования</w:t>
      </w:r>
    </w:p>
    <w:p w:rsidR="00CF23C0" w:rsidRPr="00333F70" w:rsidRDefault="00CF23C0" w:rsidP="000B72FE">
      <w:pPr>
        <w:jc w:val="center"/>
        <w:rPr>
          <w:rFonts w:ascii="Times New Roman" w:hAnsi="Times New Roman"/>
          <w:sz w:val="24"/>
          <w:szCs w:val="24"/>
        </w:rPr>
      </w:pPr>
      <w:r w:rsidRPr="00333F70">
        <w:rPr>
          <w:rFonts w:ascii="Times New Roman" w:hAnsi="Times New Roman"/>
          <w:sz w:val="24"/>
          <w:szCs w:val="24"/>
        </w:rPr>
        <w:t>«Российский государственный университет им. А.Н. Косыгина»</w:t>
      </w:r>
    </w:p>
    <w:p w:rsidR="00CF23C0" w:rsidRPr="00333F70" w:rsidRDefault="00CF23C0" w:rsidP="000B72FE">
      <w:pPr>
        <w:jc w:val="center"/>
        <w:rPr>
          <w:rFonts w:ascii="Times New Roman" w:hAnsi="Times New Roman"/>
          <w:sz w:val="24"/>
          <w:szCs w:val="24"/>
        </w:rPr>
      </w:pPr>
      <w:r w:rsidRPr="00333F70">
        <w:rPr>
          <w:rFonts w:ascii="Times New Roman" w:hAnsi="Times New Roman"/>
          <w:sz w:val="24"/>
          <w:szCs w:val="24"/>
        </w:rPr>
        <w:t>(Технологии. Дизайн. Искусство.)</w:t>
      </w:r>
    </w:p>
    <w:p w:rsidR="00CF23C0" w:rsidRPr="00333F70" w:rsidRDefault="00CF23C0" w:rsidP="000B72FE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ayout w:type="fixed"/>
        <w:tblLook w:val="0000"/>
      </w:tblPr>
      <w:tblGrid>
        <w:gridCol w:w="5002"/>
        <w:gridCol w:w="4568"/>
      </w:tblGrid>
      <w:tr w:rsidR="00FD4BBB" w:rsidRPr="00333F70" w:rsidTr="00A66968">
        <w:tc>
          <w:tcPr>
            <w:tcW w:w="5003" w:type="dxa"/>
            <w:vAlign w:val="center"/>
          </w:tcPr>
          <w:p w:rsidR="00CF23C0" w:rsidRPr="00333F70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vAlign w:val="center"/>
          </w:tcPr>
          <w:p w:rsidR="00CF23C0" w:rsidRPr="00333F70" w:rsidRDefault="00CF23C0" w:rsidP="00A669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33F70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</w:tc>
      </w:tr>
      <w:tr w:rsidR="00FD4BBB" w:rsidRPr="00333F70" w:rsidTr="00A66968">
        <w:trPr>
          <w:trHeight w:val="429"/>
        </w:trPr>
        <w:tc>
          <w:tcPr>
            <w:tcW w:w="5003" w:type="dxa"/>
            <w:vAlign w:val="center"/>
          </w:tcPr>
          <w:p w:rsidR="00CF23C0" w:rsidRPr="00333F70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vAlign w:val="center"/>
          </w:tcPr>
          <w:p w:rsidR="00CF23C0" w:rsidRPr="00333F70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  <w:r w:rsidRPr="00333F70">
              <w:rPr>
                <w:rFonts w:ascii="Times New Roman" w:hAnsi="Times New Roman"/>
                <w:sz w:val="24"/>
                <w:szCs w:val="24"/>
              </w:rPr>
              <w:t xml:space="preserve">Проректор </w:t>
            </w:r>
          </w:p>
          <w:p w:rsidR="00CF23C0" w:rsidRPr="00333F70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  <w:r w:rsidRPr="00333F70">
              <w:rPr>
                <w:rFonts w:ascii="Times New Roman" w:hAnsi="Times New Roman"/>
                <w:sz w:val="24"/>
                <w:szCs w:val="24"/>
              </w:rPr>
              <w:t xml:space="preserve">по учебно-методической работе </w:t>
            </w:r>
          </w:p>
          <w:p w:rsidR="00CF23C0" w:rsidRPr="00333F70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  <w:r w:rsidRPr="00333F70">
              <w:rPr>
                <w:rFonts w:ascii="Times New Roman" w:hAnsi="Times New Roman"/>
                <w:sz w:val="24"/>
                <w:szCs w:val="24"/>
              </w:rPr>
              <w:t>_____________________ С.Г.Дембицкий</w:t>
            </w:r>
          </w:p>
        </w:tc>
      </w:tr>
      <w:tr w:rsidR="00CF23C0" w:rsidRPr="00333F70" w:rsidTr="00A66968">
        <w:trPr>
          <w:trHeight w:val="404"/>
        </w:trPr>
        <w:tc>
          <w:tcPr>
            <w:tcW w:w="5003" w:type="dxa"/>
            <w:vAlign w:val="center"/>
          </w:tcPr>
          <w:p w:rsidR="00CF23C0" w:rsidRPr="00333F70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vAlign w:val="center"/>
          </w:tcPr>
          <w:p w:rsidR="00CF23C0" w:rsidRPr="00333F70" w:rsidRDefault="00F16DB1" w:rsidP="001E6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</w:t>
            </w:r>
            <w:r w:rsidR="004E2181"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>__»  _</w:t>
            </w:r>
            <w:r w:rsidR="004E2181">
              <w:rPr>
                <w:rFonts w:ascii="Times New Roman" w:hAnsi="Times New Roman"/>
                <w:sz w:val="24"/>
                <w:szCs w:val="24"/>
              </w:rPr>
              <w:t>июня</w:t>
            </w:r>
            <w:r>
              <w:rPr>
                <w:rFonts w:ascii="Times New Roman" w:hAnsi="Times New Roman"/>
                <w:sz w:val="24"/>
                <w:szCs w:val="24"/>
              </w:rPr>
              <w:t>_______  20</w:t>
            </w:r>
            <w:r w:rsidR="004E2181">
              <w:rPr>
                <w:rFonts w:ascii="Times New Roman" w:hAnsi="Times New Roman"/>
                <w:sz w:val="24"/>
                <w:szCs w:val="24"/>
              </w:rPr>
              <w:t>18</w:t>
            </w:r>
            <w:r w:rsidR="001E623C"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CF23C0" w:rsidRPr="00333F70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</w:p>
    <w:p w:rsidR="00CF23C0" w:rsidRPr="00333F70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</w:p>
    <w:p w:rsidR="00CF23C0" w:rsidRPr="00333F70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</w:p>
    <w:p w:rsidR="00CF23C0" w:rsidRPr="00333F70" w:rsidRDefault="00CF23C0" w:rsidP="000B72FE">
      <w:pPr>
        <w:tabs>
          <w:tab w:val="right" w:leader="underscore" w:pos="8505"/>
        </w:tabs>
        <w:ind w:firstLine="567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333F70">
        <w:rPr>
          <w:rFonts w:ascii="Times New Roman" w:hAnsi="Times New Roman"/>
          <w:b/>
          <w:bCs/>
          <w:sz w:val="24"/>
          <w:szCs w:val="24"/>
        </w:rPr>
        <w:t>РАБОЧАЯ ПРОГРАММА УЧЕБНОЙ ДИСЦИПЛИНЫ</w:t>
      </w:r>
    </w:p>
    <w:p w:rsidR="00F6434B" w:rsidRPr="00333F70" w:rsidRDefault="00433E2F" w:rsidP="00F6434B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33F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Специальный рисунок</w:t>
      </w:r>
    </w:p>
    <w:p w:rsidR="00CF23C0" w:rsidRPr="00333F70" w:rsidRDefault="00CF23C0" w:rsidP="000B72FE">
      <w:pPr>
        <w:tabs>
          <w:tab w:val="right" w:leader="underscore" w:pos="8505"/>
        </w:tabs>
        <w:outlineLvl w:val="0"/>
        <w:rPr>
          <w:rFonts w:ascii="Times New Roman" w:hAnsi="Times New Roman"/>
          <w:bCs/>
          <w:i/>
          <w:sz w:val="24"/>
          <w:szCs w:val="24"/>
        </w:rPr>
      </w:pPr>
    </w:p>
    <w:p w:rsidR="00CF23C0" w:rsidRPr="00333F70" w:rsidRDefault="00CF23C0" w:rsidP="000B72FE">
      <w:pPr>
        <w:tabs>
          <w:tab w:val="right" w:leader="underscore" w:pos="8505"/>
        </w:tabs>
        <w:outlineLvl w:val="0"/>
        <w:rPr>
          <w:rFonts w:ascii="Times New Roman" w:hAnsi="Times New Roman"/>
          <w:b/>
          <w:bCs/>
          <w:sz w:val="24"/>
          <w:szCs w:val="24"/>
        </w:rPr>
      </w:pPr>
      <w:r w:rsidRPr="00333F70">
        <w:rPr>
          <w:rFonts w:ascii="Times New Roman" w:hAnsi="Times New Roman"/>
          <w:b/>
          <w:bCs/>
          <w:sz w:val="24"/>
          <w:szCs w:val="24"/>
        </w:rPr>
        <w:t xml:space="preserve">Уровень освоения основной </w:t>
      </w:r>
    </w:p>
    <w:p w:rsidR="00CF23C0" w:rsidRPr="00333F70" w:rsidRDefault="00CF23C0" w:rsidP="000B72FE">
      <w:pPr>
        <w:tabs>
          <w:tab w:val="right" w:leader="underscore" w:pos="8505"/>
        </w:tabs>
        <w:outlineLvl w:val="0"/>
        <w:rPr>
          <w:rFonts w:ascii="Times New Roman" w:hAnsi="Times New Roman"/>
          <w:b/>
          <w:bCs/>
          <w:sz w:val="24"/>
          <w:szCs w:val="24"/>
        </w:rPr>
      </w:pPr>
      <w:r w:rsidRPr="00333F70">
        <w:rPr>
          <w:rFonts w:ascii="Times New Roman" w:hAnsi="Times New Roman"/>
          <w:b/>
          <w:bCs/>
          <w:sz w:val="24"/>
          <w:szCs w:val="24"/>
        </w:rPr>
        <w:t>профессиональной</w:t>
      </w:r>
    </w:p>
    <w:p w:rsidR="00CF23C0" w:rsidRPr="00333F70" w:rsidRDefault="00CF23C0" w:rsidP="000B72FE">
      <w:pPr>
        <w:tabs>
          <w:tab w:val="right" w:leader="underscore" w:pos="8505"/>
        </w:tabs>
        <w:outlineLvl w:val="0"/>
        <w:rPr>
          <w:rFonts w:ascii="Times New Roman" w:hAnsi="Times New Roman"/>
          <w:bCs/>
          <w:sz w:val="24"/>
          <w:szCs w:val="24"/>
        </w:rPr>
      </w:pPr>
      <w:r w:rsidRPr="00333F70">
        <w:rPr>
          <w:rFonts w:ascii="Times New Roman" w:hAnsi="Times New Roman"/>
          <w:b/>
          <w:bCs/>
          <w:sz w:val="24"/>
          <w:szCs w:val="24"/>
        </w:rPr>
        <w:t xml:space="preserve">образовательной программы  </w:t>
      </w:r>
      <w:r w:rsidRPr="00333F70">
        <w:rPr>
          <w:rFonts w:ascii="Times New Roman" w:hAnsi="Times New Roman"/>
          <w:bCs/>
          <w:sz w:val="24"/>
          <w:szCs w:val="24"/>
        </w:rPr>
        <w:t>академический</w:t>
      </w:r>
      <w:r w:rsidR="001E623C">
        <w:rPr>
          <w:rFonts w:ascii="Times New Roman" w:hAnsi="Times New Roman"/>
          <w:bCs/>
          <w:sz w:val="24"/>
          <w:szCs w:val="24"/>
        </w:rPr>
        <w:t xml:space="preserve"> </w:t>
      </w:r>
      <w:r w:rsidRPr="00333F70">
        <w:rPr>
          <w:rFonts w:ascii="Times New Roman" w:hAnsi="Times New Roman"/>
          <w:bCs/>
          <w:sz w:val="24"/>
          <w:szCs w:val="24"/>
        </w:rPr>
        <w:t>бакалавриат</w:t>
      </w:r>
    </w:p>
    <w:p w:rsidR="00CF23C0" w:rsidRPr="00333F70" w:rsidRDefault="00CF23C0" w:rsidP="000B72FE">
      <w:pPr>
        <w:tabs>
          <w:tab w:val="right" w:leader="underscore" w:pos="8505"/>
        </w:tabs>
        <w:outlineLvl w:val="0"/>
        <w:rPr>
          <w:rFonts w:ascii="Times New Roman" w:hAnsi="Times New Roman"/>
          <w:bCs/>
          <w:sz w:val="24"/>
          <w:szCs w:val="24"/>
        </w:rPr>
      </w:pPr>
    </w:p>
    <w:p w:rsidR="00CF23C0" w:rsidRPr="00333F70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  <w:r w:rsidRPr="00333F70">
        <w:rPr>
          <w:rFonts w:ascii="Times New Roman" w:hAnsi="Times New Roman"/>
          <w:b/>
          <w:bCs/>
          <w:sz w:val="24"/>
          <w:szCs w:val="24"/>
        </w:rPr>
        <w:t xml:space="preserve">Направление подготовки  </w:t>
      </w:r>
      <w:r w:rsidR="00F6434B" w:rsidRPr="00333F70">
        <w:rPr>
          <w:rFonts w:ascii="Times New Roman" w:hAnsi="Times New Roman"/>
          <w:b/>
          <w:bCs/>
          <w:sz w:val="24"/>
          <w:szCs w:val="24"/>
        </w:rPr>
        <w:t>54.03.03 Искусство костюма и текстиля</w:t>
      </w:r>
    </w:p>
    <w:p w:rsidR="00CF23C0" w:rsidRPr="00333F70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</w:p>
    <w:p w:rsidR="00F6434B" w:rsidRPr="00333F70" w:rsidRDefault="00CF23C0" w:rsidP="00F6434B">
      <w:pPr>
        <w:tabs>
          <w:tab w:val="right" w:leader="underscore" w:pos="9360"/>
        </w:tabs>
        <w:ind w:left="1418" w:hanging="1418"/>
        <w:rPr>
          <w:b/>
          <w:bCs/>
        </w:rPr>
      </w:pPr>
      <w:r w:rsidRPr="00333F70">
        <w:rPr>
          <w:rFonts w:ascii="Times New Roman" w:hAnsi="Times New Roman"/>
          <w:b/>
          <w:bCs/>
          <w:sz w:val="24"/>
          <w:szCs w:val="24"/>
        </w:rPr>
        <w:t xml:space="preserve"> Профил</w:t>
      </w:r>
      <w:r w:rsidR="007549EF" w:rsidRPr="00333F70">
        <w:rPr>
          <w:rFonts w:ascii="Times New Roman" w:hAnsi="Times New Roman"/>
          <w:b/>
          <w:bCs/>
          <w:sz w:val="24"/>
          <w:szCs w:val="24"/>
        </w:rPr>
        <w:t>ь</w:t>
      </w:r>
      <w:r w:rsidR="00F6434B" w:rsidRPr="00333F70">
        <w:rPr>
          <w:b/>
          <w:bCs/>
        </w:rPr>
        <w:t>:</w:t>
      </w:r>
    </w:p>
    <w:p w:rsidR="00D0200D" w:rsidRPr="00333F70" w:rsidRDefault="00F6434B" w:rsidP="00F6434B">
      <w:pPr>
        <w:tabs>
          <w:tab w:val="right" w:leader="underscore" w:pos="9360"/>
        </w:tabs>
        <w:ind w:left="1418" w:hanging="1418"/>
        <w:rPr>
          <w:rFonts w:ascii="Times New Roman" w:hAnsi="Times New Roman"/>
          <w:bCs/>
          <w:sz w:val="24"/>
          <w:szCs w:val="24"/>
        </w:rPr>
      </w:pPr>
      <w:r w:rsidRPr="00333F70">
        <w:rPr>
          <w:rFonts w:ascii="Times New Roman" w:hAnsi="Times New Roman"/>
          <w:bCs/>
          <w:sz w:val="24"/>
          <w:szCs w:val="24"/>
        </w:rPr>
        <w:tab/>
      </w:r>
    </w:p>
    <w:p w:rsidR="00685533" w:rsidRPr="00333F70" w:rsidRDefault="00685533" w:rsidP="00207187">
      <w:pPr>
        <w:tabs>
          <w:tab w:val="right" w:leader="underscore" w:pos="9360"/>
        </w:tabs>
        <w:rPr>
          <w:rFonts w:ascii="Times New Roman" w:hAnsi="Times New Roman"/>
          <w:b/>
          <w:bCs/>
          <w:sz w:val="24"/>
          <w:szCs w:val="24"/>
        </w:rPr>
      </w:pPr>
      <w:r w:rsidRPr="00333F70">
        <w:rPr>
          <w:rFonts w:ascii="Times New Roman" w:hAnsi="Times New Roman"/>
          <w:bCs/>
          <w:sz w:val="24"/>
          <w:szCs w:val="24"/>
        </w:rPr>
        <w:t xml:space="preserve">- </w:t>
      </w:r>
      <w:r w:rsidR="00817596" w:rsidRPr="00817596">
        <w:rPr>
          <w:rFonts w:ascii="Times New Roman" w:hAnsi="Times New Roman"/>
          <w:bCs/>
          <w:sz w:val="24"/>
          <w:szCs w:val="24"/>
        </w:rPr>
        <w:t>Рекламная и художественная фотография</w:t>
      </w:r>
    </w:p>
    <w:p w:rsidR="00207187" w:rsidRPr="00333F70" w:rsidRDefault="00207187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</w:p>
    <w:p w:rsidR="00CF23C0" w:rsidRPr="00333F70" w:rsidRDefault="00CF23C0" w:rsidP="000B72FE">
      <w:pPr>
        <w:tabs>
          <w:tab w:val="right" w:leader="underscore" w:pos="8505"/>
        </w:tabs>
        <w:rPr>
          <w:rFonts w:ascii="Times New Roman" w:hAnsi="Times New Roman"/>
          <w:bCs/>
          <w:i/>
          <w:sz w:val="24"/>
          <w:szCs w:val="24"/>
        </w:rPr>
      </w:pPr>
      <w:r w:rsidRPr="00333F70">
        <w:rPr>
          <w:rFonts w:ascii="Times New Roman" w:hAnsi="Times New Roman"/>
          <w:b/>
          <w:bCs/>
          <w:sz w:val="24"/>
          <w:szCs w:val="24"/>
        </w:rPr>
        <w:t xml:space="preserve">Формы обучения                  </w:t>
      </w:r>
      <w:r w:rsidR="004E0DE6" w:rsidRPr="00333F70">
        <w:rPr>
          <w:rFonts w:ascii="Times New Roman" w:hAnsi="Times New Roman"/>
          <w:bCs/>
          <w:sz w:val="24"/>
          <w:szCs w:val="24"/>
        </w:rPr>
        <w:t>очная</w:t>
      </w:r>
    </w:p>
    <w:p w:rsidR="00CF23C0" w:rsidRPr="00333F70" w:rsidRDefault="00CF23C0" w:rsidP="000B72FE">
      <w:pPr>
        <w:tabs>
          <w:tab w:val="right" w:leader="underscore" w:pos="8505"/>
        </w:tabs>
        <w:rPr>
          <w:rFonts w:ascii="Times New Roman" w:hAnsi="Times New Roman"/>
          <w:bCs/>
          <w:i/>
          <w:sz w:val="24"/>
          <w:szCs w:val="24"/>
        </w:rPr>
      </w:pPr>
    </w:p>
    <w:p w:rsidR="00CF23C0" w:rsidRPr="00333F70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  <w:r w:rsidRPr="00333F70">
        <w:rPr>
          <w:rFonts w:ascii="Times New Roman" w:hAnsi="Times New Roman"/>
          <w:b/>
          <w:bCs/>
          <w:sz w:val="24"/>
          <w:szCs w:val="24"/>
        </w:rPr>
        <w:t xml:space="preserve">Нормативный срок           </w:t>
      </w:r>
    </w:p>
    <w:p w:rsidR="00CF23C0" w:rsidRPr="00333F70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  <w:r w:rsidRPr="00333F70">
        <w:rPr>
          <w:rFonts w:ascii="Times New Roman" w:hAnsi="Times New Roman"/>
          <w:b/>
          <w:bCs/>
          <w:sz w:val="24"/>
          <w:szCs w:val="24"/>
        </w:rPr>
        <w:t xml:space="preserve">освоения  ОПОП                  </w:t>
      </w:r>
      <w:r w:rsidRPr="00333F70">
        <w:rPr>
          <w:rFonts w:ascii="Times New Roman" w:hAnsi="Times New Roman"/>
          <w:bCs/>
          <w:sz w:val="24"/>
          <w:szCs w:val="24"/>
        </w:rPr>
        <w:t>4 года</w:t>
      </w:r>
    </w:p>
    <w:p w:rsidR="00CF23C0" w:rsidRPr="00333F70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</w:p>
    <w:p w:rsidR="00CF23C0" w:rsidRPr="00333F70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  <w:r w:rsidRPr="00333F70">
        <w:rPr>
          <w:rFonts w:ascii="Times New Roman" w:hAnsi="Times New Roman"/>
          <w:b/>
          <w:bCs/>
          <w:sz w:val="24"/>
          <w:szCs w:val="24"/>
        </w:rPr>
        <w:t xml:space="preserve">Институт (факультет)        </w:t>
      </w:r>
      <w:r w:rsidR="006D0D29" w:rsidRPr="00333F70">
        <w:rPr>
          <w:rFonts w:ascii="Times New Roman" w:hAnsi="Times New Roman"/>
          <w:bCs/>
          <w:sz w:val="24"/>
          <w:szCs w:val="24"/>
        </w:rPr>
        <w:t xml:space="preserve">Институт искусств  </w:t>
      </w:r>
    </w:p>
    <w:p w:rsidR="00CF23C0" w:rsidRPr="00333F70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</w:p>
    <w:p w:rsidR="00CF23C0" w:rsidRPr="00333F70" w:rsidRDefault="00CF23C0" w:rsidP="000B72FE">
      <w:pPr>
        <w:tabs>
          <w:tab w:val="right" w:leader="underscore" w:pos="8505"/>
        </w:tabs>
        <w:rPr>
          <w:rFonts w:ascii="Times New Roman" w:hAnsi="Times New Roman"/>
          <w:bCs/>
          <w:sz w:val="24"/>
          <w:szCs w:val="24"/>
        </w:rPr>
      </w:pPr>
      <w:r w:rsidRPr="00333F70">
        <w:rPr>
          <w:rFonts w:ascii="Times New Roman" w:hAnsi="Times New Roman"/>
          <w:b/>
          <w:bCs/>
          <w:sz w:val="24"/>
          <w:szCs w:val="24"/>
        </w:rPr>
        <w:t xml:space="preserve">Кафедра                                </w:t>
      </w:r>
      <w:r w:rsidR="006D0D29" w:rsidRPr="00333F70">
        <w:rPr>
          <w:rFonts w:ascii="Times New Roman" w:hAnsi="Times New Roman"/>
          <w:bCs/>
          <w:sz w:val="24"/>
          <w:szCs w:val="24"/>
        </w:rPr>
        <w:t>Рисунка и живописи</w:t>
      </w:r>
    </w:p>
    <w:p w:rsidR="00CF23C0" w:rsidRPr="00333F70" w:rsidRDefault="00CF23C0" w:rsidP="000B72FE">
      <w:pPr>
        <w:tabs>
          <w:tab w:val="right" w:leader="underscore" w:pos="8505"/>
        </w:tabs>
        <w:rPr>
          <w:rFonts w:ascii="Times New Roman" w:hAnsi="Times New Roman"/>
          <w:bCs/>
          <w:sz w:val="24"/>
          <w:szCs w:val="24"/>
        </w:rPr>
      </w:pPr>
    </w:p>
    <w:p w:rsidR="00CF23C0" w:rsidRPr="00333F70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</w:p>
    <w:p w:rsidR="00CF23C0" w:rsidRPr="00333F70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  <w:r w:rsidRPr="00333F70">
        <w:rPr>
          <w:rFonts w:ascii="Times New Roman" w:hAnsi="Times New Roman"/>
          <w:b/>
          <w:bCs/>
          <w:sz w:val="24"/>
          <w:szCs w:val="24"/>
        </w:rPr>
        <w:t>Начальник учебно-методического</w:t>
      </w:r>
    </w:p>
    <w:p w:rsidR="00CF23C0" w:rsidRPr="00333F70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  <w:r w:rsidRPr="00333F70">
        <w:rPr>
          <w:rFonts w:ascii="Times New Roman" w:hAnsi="Times New Roman"/>
          <w:b/>
          <w:bCs/>
          <w:sz w:val="24"/>
          <w:szCs w:val="24"/>
        </w:rPr>
        <w:t xml:space="preserve">управления                                            _________________           </w:t>
      </w:r>
      <w:r w:rsidRPr="00333F70">
        <w:rPr>
          <w:rFonts w:ascii="Times New Roman" w:hAnsi="Times New Roman"/>
          <w:bCs/>
          <w:sz w:val="24"/>
          <w:szCs w:val="24"/>
        </w:rPr>
        <w:t>Е.Б. Никитаева</w:t>
      </w:r>
    </w:p>
    <w:p w:rsidR="00CF23C0" w:rsidRPr="00333F70" w:rsidRDefault="00CF23C0" w:rsidP="000B72FE">
      <w:pPr>
        <w:tabs>
          <w:tab w:val="right" w:leader="underscore" w:pos="8505"/>
        </w:tabs>
        <w:rPr>
          <w:rFonts w:ascii="Times New Roman" w:hAnsi="Times New Roman"/>
          <w:bCs/>
          <w:i/>
          <w:sz w:val="24"/>
          <w:szCs w:val="24"/>
        </w:rPr>
      </w:pPr>
    </w:p>
    <w:p w:rsidR="00CF23C0" w:rsidRPr="00333F70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</w:p>
    <w:p w:rsidR="00CF23C0" w:rsidRPr="00333F70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</w:p>
    <w:p w:rsidR="00CF23C0" w:rsidRPr="00333F70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</w:p>
    <w:p w:rsidR="00CF23C0" w:rsidRPr="00333F70" w:rsidRDefault="00CF23C0" w:rsidP="000B72FE">
      <w:pPr>
        <w:tabs>
          <w:tab w:val="right" w:leader="underscore" w:pos="8505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F23C0" w:rsidRPr="00333F70" w:rsidRDefault="00CF23C0" w:rsidP="000B72FE">
      <w:pPr>
        <w:tabs>
          <w:tab w:val="right" w:leader="underscore" w:pos="8505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200D" w:rsidRPr="00333F70" w:rsidRDefault="00D0200D" w:rsidP="000B72FE">
      <w:pPr>
        <w:tabs>
          <w:tab w:val="right" w:leader="underscore" w:pos="8505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85533" w:rsidRPr="00333F70" w:rsidRDefault="00685533" w:rsidP="000B72FE">
      <w:pPr>
        <w:tabs>
          <w:tab w:val="right" w:leader="underscore" w:pos="8505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F23C0" w:rsidRPr="00333F70" w:rsidRDefault="00CF23C0" w:rsidP="000B72FE">
      <w:pPr>
        <w:tabs>
          <w:tab w:val="right" w:leader="underscore" w:pos="8505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F23C0" w:rsidRPr="00333F70" w:rsidRDefault="00CF23C0" w:rsidP="000B72FE">
      <w:pPr>
        <w:tabs>
          <w:tab w:val="right" w:leader="underscore" w:pos="8505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F23C0" w:rsidRPr="00333F70" w:rsidRDefault="00CF23C0" w:rsidP="000B72FE">
      <w:pPr>
        <w:tabs>
          <w:tab w:val="right" w:leader="underscore" w:pos="8505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333F70">
        <w:rPr>
          <w:rFonts w:ascii="Times New Roman" w:hAnsi="Times New Roman"/>
          <w:b/>
          <w:bCs/>
          <w:sz w:val="24"/>
          <w:szCs w:val="24"/>
        </w:rPr>
        <w:t>Москва,  20</w:t>
      </w:r>
      <w:r w:rsidR="004E2181">
        <w:rPr>
          <w:rFonts w:ascii="Times New Roman" w:hAnsi="Times New Roman"/>
          <w:b/>
          <w:bCs/>
          <w:sz w:val="24"/>
          <w:szCs w:val="24"/>
        </w:rPr>
        <w:t>19</w:t>
      </w:r>
      <w:r w:rsidR="001E623C">
        <w:rPr>
          <w:rFonts w:ascii="Times New Roman" w:hAnsi="Times New Roman"/>
          <w:b/>
          <w:bCs/>
          <w:sz w:val="24"/>
          <w:szCs w:val="24"/>
        </w:rPr>
        <w:t>__</w:t>
      </w:r>
      <w:r w:rsidRPr="00333F70">
        <w:rPr>
          <w:rFonts w:ascii="Times New Roman" w:hAnsi="Times New Roman"/>
          <w:b/>
          <w:bCs/>
          <w:sz w:val="24"/>
          <w:szCs w:val="24"/>
        </w:rPr>
        <w:t>г.</w:t>
      </w:r>
    </w:p>
    <w:p w:rsidR="00CF23C0" w:rsidRPr="00333F70" w:rsidRDefault="00CF23C0" w:rsidP="000B72FE">
      <w:pPr>
        <w:tabs>
          <w:tab w:val="right" w:leader="underscore" w:pos="8505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F23C0" w:rsidRPr="00333F70" w:rsidRDefault="00CF23C0" w:rsidP="000B72FE">
      <w:pPr>
        <w:tabs>
          <w:tab w:val="right" w:leader="underscore" w:pos="8505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F23C0" w:rsidRPr="00333F70" w:rsidRDefault="00CF23C0" w:rsidP="000B72FE">
      <w:pPr>
        <w:tabs>
          <w:tab w:val="right" w:leader="underscore" w:pos="8505"/>
        </w:tabs>
        <w:rPr>
          <w:rFonts w:ascii="Times New Roman" w:hAnsi="Times New Roman"/>
          <w:sz w:val="24"/>
          <w:szCs w:val="24"/>
        </w:rPr>
      </w:pPr>
      <w:r w:rsidRPr="00333F70">
        <w:rPr>
          <w:rFonts w:ascii="Times New Roman" w:hAnsi="Times New Roman"/>
          <w:sz w:val="24"/>
          <w:szCs w:val="24"/>
        </w:rPr>
        <w:lastRenderedPageBreak/>
        <w:t xml:space="preserve">             При разработке рабочей прогр</w:t>
      </w:r>
      <w:r w:rsidR="006B5FE6" w:rsidRPr="00333F70">
        <w:rPr>
          <w:rFonts w:ascii="Times New Roman" w:hAnsi="Times New Roman"/>
          <w:sz w:val="24"/>
          <w:szCs w:val="24"/>
        </w:rPr>
        <w:t xml:space="preserve">аммы учебной дисциплины </w:t>
      </w:r>
      <w:r w:rsidRPr="00333F70">
        <w:rPr>
          <w:rFonts w:ascii="Times New Roman" w:hAnsi="Times New Roman"/>
          <w:sz w:val="24"/>
          <w:szCs w:val="24"/>
        </w:rPr>
        <w:t xml:space="preserve"> в основу </w:t>
      </w:r>
    </w:p>
    <w:p w:rsidR="00CF23C0" w:rsidRPr="00333F70" w:rsidRDefault="00CF23C0" w:rsidP="000B72FE">
      <w:pPr>
        <w:tabs>
          <w:tab w:val="right" w:leader="underscore" w:pos="8505"/>
        </w:tabs>
        <w:rPr>
          <w:rFonts w:ascii="Times New Roman" w:hAnsi="Times New Roman"/>
          <w:sz w:val="24"/>
          <w:szCs w:val="24"/>
        </w:rPr>
      </w:pPr>
      <w:r w:rsidRPr="00333F70">
        <w:rPr>
          <w:rFonts w:ascii="Times New Roman" w:hAnsi="Times New Roman"/>
          <w:sz w:val="24"/>
          <w:szCs w:val="24"/>
        </w:rPr>
        <w:t>положены:</w:t>
      </w:r>
      <w:bookmarkStart w:id="0" w:name="_Toc264543474"/>
      <w:bookmarkStart w:id="1" w:name="_Toc264543516"/>
    </w:p>
    <w:bookmarkEnd w:id="0"/>
    <w:bookmarkEnd w:id="1"/>
    <w:p w:rsidR="00CF23C0" w:rsidRPr="00333F70" w:rsidRDefault="00CF23C0" w:rsidP="000B72FE">
      <w:pPr>
        <w:ind w:left="5760"/>
        <w:jc w:val="both"/>
        <w:rPr>
          <w:rFonts w:ascii="Times New Roman" w:hAnsi="Times New Roman"/>
          <w:i/>
          <w:sz w:val="24"/>
          <w:szCs w:val="24"/>
        </w:rPr>
      </w:pPr>
    </w:p>
    <w:p w:rsidR="00BA334B" w:rsidRPr="00333F70" w:rsidRDefault="00BA334B" w:rsidP="00BA334B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_Toc264543478"/>
      <w:bookmarkStart w:id="3" w:name="_Toc264543520"/>
      <w:r w:rsidRPr="00333F70">
        <w:rPr>
          <w:rFonts w:ascii="Times New Roman" w:hAnsi="Times New Roman"/>
          <w:sz w:val="24"/>
          <w:szCs w:val="24"/>
        </w:rPr>
        <w:t>1)</w:t>
      </w:r>
      <w:r w:rsidRPr="00333F70">
        <w:rPr>
          <w:rFonts w:ascii="Times New Roman" w:hAnsi="Times New Roman"/>
          <w:sz w:val="24"/>
          <w:szCs w:val="24"/>
        </w:rPr>
        <w:tab/>
        <w:t xml:space="preserve">ФГОС ВО по направлению подготовки 54.03.03 Искусство костюма и текстиля, </w:t>
      </w:r>
      <w:r w:rsidRPr="00333F70">
        <w:rPr>
          <w:rFonts w:ascii="Times New Roman" w:hAnsi="Times New Roman"/>
          <w:sz w:val="24"/>
          <w:szCs w:val="24"/>
        </w:rPr>
        <w:tab/>
        <w:t xml:space="preserve">утвержденный Приказом Министерства образования и науки РФ </w:t>
      </w:r>
    </w:p>
    <w:p w:rsidR="004B73A1" w:rsidRDefault="004B73A1" w:rsidP="00706FBA">
      <w:pPr>
        <w:tabs>
          <w:tab w:val="right" w:leader="underscore" w:pos="8505"/>
        </w:tabs>
        <w:ind w:left="720"/>
        <w:jc w:val="both"/>
        <w:rPr>
          <w:rFonts w:ascii="Times New Roman" w:hAnsi="Times New Roman"/>
          <w:sz w:val="24"/>
          <w:szCs w:val="24"/>
        </w:rPr>
      </w:pPr>
      <w:r w:rsidRPr="004B73A1">
        <w:rPr>
          <w:rFonts w:ascii="Times New Roman" w:hAnsi="Times New Roman"/>
          <w:sz w:val="24"/>
          <w:szCs w:val="24"/>
        </w:rPr>
        <w:t>«25»мая 2016г. ,  № 624;</w:t>
      </w:r>
    </w:p>
    <w:p w:rsidR="00CF23C0" w:rsidRPr="00333F70" w:rsidRDefault="00CF23C0" w:rsidP="00706FBA">
      <w:pPr>
        <w:tabs>
          <w:tab w:val="right" w:leader="underscore" w:pos="8505"/>
        </w:tabs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333F70">
        <w:rPr>
          <w:rFonts w:ascii="Times New Roman" w:hAnsi="Times New Roman"/>
          <w:sz w:val="24"/>
          <w:szCs w:val="24"/>
        </w:rPr>
        <w:t>Основная профессиональная образовательная программа (далее – ОПОП) по</w:t>
      </w:r>
      <w:bookmarkEnd w:id="2"/>
      <w:bookmarkEnd w:id="3"/>
      <w:r w:rsidRPr="00333F70">
        <w:rPr>
          <w:rFonts w:ascii="Times New Roman" w:hAnsi="Times New Roman"/>
          <w:sz w:val="24"/>
          <w:szCs w:val="24"/>
        </w:rPr>
        <w:t xml:space="preserve"> направлению подготовки </w:t>
      </w:r>
    </w:p>
    <w:p w:rsidR="00CF23C0" w:rsidRPr="00333F70" w:rsidRDefault="00BA334B" w:rsidP="00706FBA">
      <w:pPr>
        <w:pStyle w:val="afe"/>
        <w:tabs>
          <w:tab w:val="right" w:leader="underscore" w:pos="8505"/>
        </w:tabs>
        <w:rPr>
          <w:b/>
          <w:bCs/>
          <w:sz w:val="24"/>
          <w:szCs w:val="24"/>
        </w:rPr>
      </w:pPr>
      <w:r w:rsidRPr="00333F70">
        <w:rPr>
          <w:b/>
          <w:bCs/>
          <w:sz w:val="24"/>
          <w:szCs w:val="24"/>
        </w:rPr>
        <w:t>54.03.03 Искусство костюма и текстиля</w:t>
      </w:r>
    </w:p>
    <w:p w:rsidR="003F060D" w:rsidRPr="00333F70" w:rsidRDefault="00CF23C0" w:rsidP="00BA334B">
      <w:pPr>
        <w:pStyle w:val="afe"/>
        <w:tabs>
          <w:tab w:val="right" w:leader="underscore" w:pos="9360"/>
        </w:tabs>
        <w:ind w:left="1985" w:hanging="1265"/>
        <w:rPr>
          <w:b/>
          <w:bCs/>
        </w:rPr>
      </w:pPr>
      <w:r w:rsidRPr="00333F70">
        <w:rPr>
          <w:b/>
          <w:bCs/>
          <w:sz w:val="24"/>
          <w:szCs w:val="24"/>
        </w:rPr>
        <w:t xml:space="preserve"> Профил</w:t>
      </w:r>
      <w:r w:rsidR="007549EF" w:rsidRPr="00333F70">
        <w:rPr>
          <w:b/>
          <w:bCs/>
          <w:sz w:val="24"/>
          <w:szCs w:val="24"/>
        </w:rPr>
        <w:t>ь</w:t>
      </w:r>
      <w:r w:rsidR="003F060D" w:rsidRPr="00333F70">
        <w:rPr>
          <w:b/>
          <w:bCs/>
        </w:rPr>
        <w:t>:</w:t>
      </w:r>
    </w:p>
    <w:p w:rsidR="003F060D" w:rsidRPr="00333F70" w:rsidRDefault="003F060D" w:rsidP="003F060D">
      <w:pPr>
        <w:tabs>
          <w:tab w:val="right" w:leader="underscore" w:pos="9360"/>
        </w:tabs>
        <w:ind w:left="1418" w:hanging="1418"/>
        <w:rPr>
          <w:rFonts w:ascii="Times New Roman" w:hAnsi="Times New Roman"/>
          <w:b/>
          <w:bCs/>
          <w:sz w:val="24"/>
          <w:szCs w:val="24"/>
        </w:rPr>
      </w:pPr>
      <w:r w:rsidRPr="00333F70">
        <w:rPr>
          <w:rFonts w:ascii="Times New Roman" w:hAnsi="Times New Roman"/>
          <w:bCs/>
          <w:sz w:val="24"/>
          <w:szCs w:val="24"/>
        </w:rPr>
        <w:t></w:t>
      </w:r>
      <w:r w:rsidRPr="00333F70">
        <w:rPr>
          <w:rFonts w:ascii="Times New Roman" w:hAnsi="Times New Roman"/>
          <w:bCs/>
          <w:sz w:val="24"/>
          <w:szCs w:val="24"/>
        </w:rPr>
        <w:tab/>
      </w:r>
      <w:r w:rsidR="00817596" w:rsidRPr="00817596">
        <w:rPr>
          <w:rFonts w:ascii="Times New Roman" w:hAnsi="Times New Roman"/>
          <w:bCs/>
          <w:sz w:val="24"/>
          <w:szCs w:val="24"/>
        </w:rPr>
        <w:t>Рекламная и художественная фотография</w:t>
      </w:r>
    </w:p>
    <w:p w:rsidR="00CF23C0" w:rsidRPr="00333F70" w:rsidRDefault="00CF23C0" w:rsidP="00BA334B">
      <w:pPr>
        <w:pStyle w:val="afe"/>
        <w:tabs>
          <w:tab w:val="right" w:leader="underscore" w:pos="9360"/>
        </w:tabs>
        <w:ind w:left="1985" w:hanging="1265"/>
        <w:rPr>
          <w:sz w:val="24"/>
          <w:szCs w:val="24"/>
        </w:rPr>
      </w:pPr>
      <w:r w:rsidRPr="00333F70">
        <w:rPr>
          <w:sz w:val="24"/>
          <w:szCs w:val="24"/>
        </w:rPr>
        <w:t xml:space="preserve">утвержденная Ученым советом университета </w:t>
      </w:r>
      <w:r w:rsidR="00307902">
        <w:rPr>
          <w:sz w:val="24"/>
          <w:szCs w:val="24"/>
        </w:rPr>
        <w:t>«_</w:t>
      </w:r>
      <w:r w:rsidR="004E2181">
        <w:rPr>
          <w:sz w:val="24"/>
          <w:szCs w:val="24"/>
        </w:rPr>
        <w:t>28</w:t>
      </w:r>
      <w:r w:rsidR="00307902">
        <w:rPr>
          <w:sz w:val="24"/>
          <w:szCs w:val="24"/>
        </w:rPr>
        <w:t>__»  _</w:t>
      </w:r>
      <w:r w:rsidR="004E2181">
        <w:rPr>
          <w:sz w:val="24"/>
          <w:szCs w:val="24"/>
        </w:rPr>
        <w:t>июня</w:t>
      </w:r>
      <w:r w:rsidR="00307902">
        <w:rPr>
          <w:sz w:val="24"/>
          <w:szCs w:val="24"/>
        </w:rPr>
        <w:t>______20</w:t>
      </w:r>
      <w:r w:rsidR="004E2181">
        <w:rPr>
          <w:sz w:val="24"/>
          <w:szCs w:val="24"/>
        </w:rPr>
        <w:t>18</w:t>
      </w:r>
      <w:r w:rsidR="00307902">
        <w:rPr>
          <w:sz w:val="24"/>
          <w:szCs w:val="24"/>
        </w:rPr>
        <w:t>__</w:t>
      </w:r>
      <w:r w:rsidR="00F16DB1">
        <w:rPr>
          <w:sz w:val="24"/>
          <w:szCs w:val="24"/>
        </w:rPr>
        <w:t>г.</w:t>
      </w:r>
      <w:r w:rsidRPr="00333F70">
        <w:rPr>
          <w:sz w:val="24"/>
          <w:szCs w:val="24"/>
        </w:rPr>
        <w:t xml:space="preserve">, протокол № </w:t>
      </w:r>
      <w:r w:rsidR="00F16DB1">
        <w:rPr>
          <w:sz w:val="24"/>
          <w:szCs w:val="24"/>
        </w:rPr>
        <w:t>_</w:t>
      </w:r>
      <w:r w:rsidR="004E2181">
        <w:rPr>
          <w:sz w:val="24"/>
          <w:szCs w:val="24"/>
        </w:rPr>
        <w:t>8</w:t>
      </w:r>
      <w:r w:rsidR="00F16DB1">
        <w:rPr>
          <w:sz w:val="24"/>
          <w:szCs w:val="24"/>
        </w:rPr>
        <w:t>_</w:t>
      </w:r>
    </w:p>
    <w:p w:rsidR="00CF23C0" w:rsidRPr="00333F70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333F70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333F70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333F70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F060D" w:rsidRPr="00333F70" w:rsidRDefault="003F060D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333F70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333F70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333F70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33F70">
        <w:rPr>
          <w:rFonts w:ascii="Times New Roman" w:hAnsi="Times New Roman"/>
          <w:b/>
          <w:sz w:val="24"/>
          <w:szCs w:val="24"/>
        </w:rPr>
        <w:t>Разработчик</w:t>
      </w:r>
      <w:r w:rsidR="00524DBF" w:rsidRPr="00333F70">
        <w:rPr>
          <w:rFonts w:ascii="Times New Roman" w:hAnsi="Times New Roman"/>
          <w:b/>
          <w:sz w:val="24"/>
          <w:szCs w:val="24"/>
        </w:rPr>
        <w:t>и</w:t>
      </w:r>
      <w:r w:rsidRPr="00333F70">
        <w:rPr>
          <w:rFonts w:ascii="Times New Roman" w:hAnsi="Times New Roman"/>
          <w:b/>
          <w:sz w:val="24"/>
          <w:szCs w:val="24"/>
        </w:rPr>
        <w:t>:</w:t>
      </w:r>
    </w:p>
    <w:p w:rsidR="00CF23C0" w:rsidRPr="00333F70" w:rsidRDefault="00CF23C0" w:rsidP="000B72F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3"/>
        <w:gridCol w:w="596"/>
        <w:gridCol w:w="596"/>
        <w:gridCol w:w="596"/>
        <w:gridCol w:w="4289"/>
      </w:tblGrid>
      <w:tr w:rsidR="00CF23C0" w:rsidRPr="00333F70" w:rsidTr="00A66968">
        <w:trPr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CF23C0" w:rsidRPr="00333F70" w:rsidRDefault="00920F37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F70"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23C0" w:rsidRPr="00333F70" w:rsidRDefault="00CF23C0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CF23C0" w:rsidRPr="00333F70" w:rsidRDefault="00CF23C0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23C0" w:rsidRPr="00333F70" w:rsidRDefault="00CF23C0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CF23C0" w:rsidRPr="00333F70" w:rsidRDefault="00920F37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F70">
              <w:rPr>
                <w:rFonts w:ascii="Times New Roman" w:hAnsi="Times New Roman"/>
                <w:sz w:val="24"/>
                <w:szCs w:val="24"/>
              </w:rPr>
              <w:t>Денисов А.В.</w:t>
            </w:r>
          </w:p>
        </w:tc>
      </w:tr>
    </w:tbl>
    <w:p w:rsidR="00CF23C0" w:rsidRPr="00333F70" w:rsidRDefault="00CF23C0" w:rsidP="000B72FE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4" w:name="_Toc264543479"/>
      <w:bookmarkStart w:id="5" w:name="_Toc264543521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3"/>
        <w:gridCol w:w="390"/>
        <w:gridCol w:w="390"/>
        <w:gridCol w:w="390"/>
        <w:gridCol w:w="3657"/>
      </w:tblGrid>
      <w:tr w:rsidR="00524DBF" w:rsidRPr="00333F70" w:rsidTr="009C3EC0">
        <w:trPr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524DBF" w:rsidRPr="00333F70" w:rsidRDefault="00524DBF" w:rsidP="00524DB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F70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DBF" w:rsidRPr="00333F70" w:rsidRDefault="00524DBF" w:rsidP="00524DB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524DBF" w:rsidRPr="00333F70" w:rsidRDefault="00524DBF" w:rsidP="00524DB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DBF" w:rsidRPr="00333F70" w:rsidRDefault="00524DBF" w:rsidP="00524DB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524DBF" w:rsidRPr="00333F70" w:rsidRDefault="00524DBF" w:rsidP="00524DB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F70">
              <w:rPr>
                <w:rFonts w:ascii="Times New Roman" w:hAnsi="Times New Roman"/>
                <w:sz w:val="24"/>
                <w:szCs w:val="24"/>
              </w:rPr>
              <w:t>Городенцева Л.М.</w:t>
            </w:r>
          </w:p>
        </w:tc>
      </w:tr>
    </w:tbl>
    <w:p w:rsidR="00CF23C0" w:rsidRPr="00333F70" w:rsidRDefault="00CF23C0" w:rsidP="000B72F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23C0" w:rsidRPr="00333F70" w:rsidRDefault="00CF23C0" w:rsidP="00706FBA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6" w:name="_Toc264543481"/>
      <w:bookmarkStart w:id="7" w:name="_Toc264543523"/>
      <w:bookmarkEnd w:id="4"/>
      <w:bookmarkEnd w:id="5"/>
      <w:r w:rsidRPr="00333F70">
        <w:rPr>
          <w:rFonts w:ascii="Times New Roman" w:hAnsi="Times New Roman"/>
          <w:sz w:val="24"/>
          <w:szCs w:val="24"/>
        </w:rPr>
        <w:t xml:space="preserve">Рабочая программа учебной дисциплины рассмотрена и утверждена на заседании кафедры </w:t>
      </w:r>
      <w:r w:rsidRPr="00333F70">
        <w:rPr>
          <w:rFonts w:ascii="Times New Roman" w:hAnsi="Times New Roman"/>
          <w:sz w:val="24"/>
          <w:szCs w:val="24"/>
        </w:rPr>
        <w:tab/>
      </w:r>
      <w:r w:rsidRPr="00333F70">
        <w:rPr>
          <w:rFonts w:ascii="Times New Roman" w:hAnsi="Times New Roman"/>
          <w:sz w:val="24"/>
          <w:szCs w:val="24"/>
        </w:rPr>
        <w:tab/>
      </w:r>
      <w:r w:rsidR="00920F37" w:rsidRPr="00333F70">
        <w:rPr>
          <w:rFonts w:ascii="Times New Roman" w:hAnsi="Times New Roman"/>
          <w:sz w:val="24"/>
          <w:szCs w:val="24"/>
        </w:rPr>
        <w:t>Рисунка и живописи</w:t>
      </w:r>
    </w:p>
    <w:p w:rsidR="00CF23C0" w:rsidRPr="00333F70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333F70" w:rsidRDefault="00F16DB1" w:rsidP="00706FB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</w:t>
      </w:r>
      <w:r w:rsidR="004E2181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>__»  __</w:t>
      </w:r>
      <w:r w:rsidR="004E2181">
        <w:rPr>
          <w:rFonts w:ascii="Times New Roman" w:hAnsi="Times New Roman"/>
          <w:sz w:val="24"/>
          <w:szCs w:val="24"/>
        </w:rPr>
        <w:t>мая</w:t>
      </w:r>
      <w:r>
        <w:rPr>
          <w:rFonts w:ascii="Times New Roman" w:hAnsi="Times New Roman"/>
          <w:sz w:val="24"/>
          <w:szCs w:val="24"/>
        </w:rPr>
        <w:t>______  20</w:t>
      </w:r>
      <w:r w:rsidR="004E2181">
        <w:rPr>
          <w:rFonts w:ascii="Times New Roman" w:hAnsi="Times New Roman"/>
          <w:sz w:val="24"/>
          <w:szCs w:val="24"/>
        </w:rPr>
        <w:t>18</w:t>
      </w:r>
      <w:r w:rsidR="00307902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г.</w:t>
      </w:r>
      <w:r w:rsidR="00CF23C0" w:rsidRPr="00333F70">
        <w:rPr>
          <w:rFonts w:ascii="Times New Roman" w:hAnsi="Times New Roman"/>
          <w:sz w:val="24"/>
          <w:szCs w:val="24"/>
        </w:rPr>
        <w:t xml:space="preserve">протокол № </w:t>
      </w:r>
      <w:r>
        <w:rPr>
          <w:rFonts w:ascii="Times New Roman" w:hAnsi="Times New Roman"/>
          <w:sz w:val="24"/>
          <w:szCs w:val="24"/>
        </w:rPr>
        <w:t>_</w:t>
      </w:r>
      <w:r w:rsidR="004E2181">
        <w:rPr>
          <w:rFonts w:ascii="Times New Roman" w:hAnsi="Times New Roman"/>
          <w:sz w:val="24"/>
          <w:szCs w:val="24"/>
        </w:rPr>
        <w:t>8</w:t>
      </w:r>
    </w:p>
    <w:p w:rsidR="00CF23C0" w:rsidRPr="00333F70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333F70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82494" w:rsidRPr="00333F70" w:rsidRDefault="00182494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82494" w:rsidRPr="00333F70" w:rsidRDefault="00182494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82494" w:rsidRPr="00333F70" w:rsidRDefault="00182494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F060D" w:rsidRPr="00333F70" w:rsidRDefault="003F060D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333F70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333F70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33F70">
        <w:rPr>
          <w:rFonts w:ascii="Times New Roman" w:hAnsi="Times New Roman"/>
          <w:b/>
          <w:sz w:val="24"/>
          <w:szCs w:val="24"/>
        </w:rPr>
        <w:t xml:space="preserve">Руководитель ОПОП             ______________                       </w:t>
      </w:r>
      <w:r w:rsidR="007549EF" w:rsidRPr="00333F70">
        <w:rPr>
          <w:rFonts w:ascii="Times New Roman" w:hAnsi="Times New Roman"/>
          <w:sz w:val="24"/>
          <w:szCs w:val="24"/>
          <w:u w:val="single"/>
        </w:rPr>
        <w:t>(</w:t>
      </w:r>
      <w:r w:rsidR="00817596">
        <w:rPr>
          <w:rFonts w:ascii="Times New Roman" w:hAnsi="Times New Roman"/>
          <w:sz w:val="24"/>
          <w:szCs w:val="24"/>
          <w:u w:val="single"/>
        </w:rPr>
        <w:t>Дергилева Е.Н.</w:t>
      </w:r>
      <w:r w:rsidR="00207187" w:rsidRPr="00333F70">
        <w:rPr>
          <w:rFonts w:ascii="Times New Roman" w:hAnsi="Times New Roman"/>
          <w:sz w:val="24"/>
          <w:szCs w:val="24"/>
          <w:u w:val="single"/>
        </w:rPr>
        <w:t>)</w:t>
      </w:r>
    </w:p>
    <w:p w:rsidR="00CF23C0" w:rsidRPr="00333F70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333F70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333F70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33F70">
        <w:rPr>
          <w:rFonts w:ascii="Times New Roman" w:hAnsi="Times New Roman"/>
          <w:b/>
          <w:sz w:val="24"/>
          <w:szCs w:val="24"/>
        </w:rPr>
        <w:t xml:space="preserve">Заведующий кафедрой         </w:t>
      </w:r>
      <w:bookmarkEnd w:id="6"/>
      <w:bookmarkEnd w:id="7"/>
      <w:r w:rsidRPr="00333F70">
        <w:rPr>
          <w:rFonts w:ascii="Times New Roman" w:hAnsi="Times New Roman"/>
          <w:b/>
          <w:sz w:val="24"/>
          <w:szCs w:val="24"/>
        </w:rPr>
        <w:t xml:space="preserve">______________                      </w:t>
      </w:r>
      <w:r w:rsidRPr="00333F70">
        <w:rPr>
          <w:rFonts w:ascii="Times New Roman" w:hAnsi="Times New Roman"/>
          <w:sz w:val="24"/>
          <w:szCs w:val="24"/>
          <w:u w:val="single"/>
        </w:rPr>
        <w:t>(</w:t>
      </w:r>
      <w:r w:rsidR="00920F37" w:rsidRPr="00333F70">
        <w:rPr>
          <w:rFonts w:ascii="Times New Roman" w:hAnsi="Times New Roman"/>
          <w:sz w:val="24"/>
          <w:szCs w:val="24"/>
          <w:u w:val="single"/>
        </w:rPr>
        <w:t>Денисов А.В.</w:t>
      </w:r>
      <w:r w:rsidRPr="00333F70">
        <w:rPr>
          <w:rFonts w:ascii="Times New Roman" w:hAnsi="Times New Roman"/>
          <w:sz w:val="24"/>
          <w:szCs w:val="24"/>
          <w:u w:val="single"/>
        </w:rPr>
        <w:t>)</w:t>
      </w:r>
    </w:p>
    <w:p w:rsidR="00CF23C0" w:rsidRPr="00333F70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333F70" w:rsidRDefault="00CF23C0" w:rsidP="000B72F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23C0" w:rsidRPr="00333F70" w:rsidRDefault="00CF23C0" w:rsidP="000B72FE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8" w:name="_Toc264543483"/>
      <w:bookmarkStart w:id="9" w:name="_Toc264543525"/>
      <w:r w:rsidRPr="00333F70">
        <w:rPr>
          <w:rFonts w:ascii="Times New Roman" w:hAnsi="Times New Roman"/>
          <w:b/>
          <w:sz w:val="24"/>
          <w:szCs w:val="24"/>
        </w:rPr>
        <w:t xml:space="preserve">Директор института            </w:t>
      </w:r>
      <w:r w:rsidRPr="00333F70">
        <w:rPr>
          <w:rFonts w:ascii="Times New Roman" w:hAnsi="Times New Roman"/>
          <w:sz w:val="24"/>
          <w:szCs w:val="24"/>
          <w:u w:val="single"/>
        </w:rPr>
        <w:tab/>
      </w:r>
      <w:r w:rsidRPr="00333F70">
        <w:rPr>
          <w:rFonts w:ascii="Times New Roman" w:hAnsi="Times New Roman"/>
          <w:sz w:val="24"/>
          <w:szCs w:val="24"/>
          <w:u w:val="single"/>
        </w:rPr>
        <w:tab/>
        <w:t xml:space="preserve">_     </w:t>
      </w:r>
      <w:r w:rsidR="00D20326" w:rsidRPr="00333F70">
        <w:rPr>
          <w:rFonts w:ascii="Times New Roman" w:hAnsi="Times New Roman"/>
          <w:sz w:val="24"/>
          <w:szCs w:val="24"/>
          <w:u w:val="single"/>
        </w:rPr>
        <w:t>(Бесчастнов Н.П.)</w:t>
      </w:r>
      <w:r w:rsidRPr="00333F70">
        <w:rPr>
          <w:rFonts w:ascii="Times New Roman" w:hAnsi="Times New Roman"/>
          <w:sz w:val="24"/>
          <w:szCs w:val="24"/>
        </w:rPr>
        <w:t xml:space="preserve">__   </w:t>
      </w:r>
      <w:bookmarkEnd w:id="8"/>
      <w:bookmarkEnd w:id="9"/>
    </w:p>
    <w:p w:rsidR="00CF23C0" w:rsidRPr="00333F70" w:rsidRDefault="00F16DB1" w:rsidP="000B72FE">
      <w:pPr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  ________  20</w:t>
      </w:r>
      <w:r w:rsidR="00307902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г.</w:t>
      </w:r>
    </w:p>
    <w:p w:rsidR="00CF23C0" w:rsidRPr="00333F70" w:rsidRDefault="00CF23C0" w:rsidP="000B72FE">
      <w:pPr>
        <w:tabs>
          <w:tab w:val="left" w:pos="708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F23C0" w:rsidRPr="00333F70" w:rsidRDefault="00CF23C0" w:rsidP="000B72FE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23C0" w:rsidRPr="00333F70" w:rsidRDefault="00CF23C0" w:rsidP="000B72FE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23C0" w:rsidRPr="00333F70" w:rsidRDefault="00CF23C0" w:rsidP="000B72FE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23C0" w:rsidRPr="00333F70" w:rsidRDefault="00CF23C0" w:rsidP="000B72FE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23C0" w:rsidRPr="00333F70" w:rsidRDefault="00CF23C0" w:rsidP="000B72FE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23C0" w:rsidRDefault="00CF23C0" w:rsidP="000B72FE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16DB1" w:rsidRPr="00333F70" w:rsidRDefault="00F16DB1" w:rsidP="000B72FE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23C0" w:rsidRPr="00333F70" w:rsidRDefault="00CF23C0" w:rsidP="004E0DE6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333F70">
        <w:rPr>
          <w:rFonts w:ascii="Times New Roman" w:hAnsi="Times New Roman"/>
          <w:b/>
          <w:sz w:val="24"/>
          <w:szCs w:val="24"/>
        </w:rPr>
        <w:t>1</w:t>
      </w:r>
      <w:r w:rsidRPr="00333F70">
        <w:rPr>
          <w:rFonts w:ascii="Times New Roman" w:hAnsi="Times New Roman"/>
          <w:b/>
          <w:bCs/>
          <w:sz w:val="24"/>
          <w:szCs w:val="24"/>
        </w:rPr>
        <w:t>.  МЕСТО УЧЕБНОЙ ДИСЦИПЛИНЫ В СТРУКТУРЕ ОПОП</w:t>
      </w:r>
    </w:p>
    <w:p w:rsidR="00CF23C0" w:rsidRPr="00333F70" w:rsidRDefault="00CF23C0" w:rsidP="000B72FE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CF23C0" w:rsidRPr="00333F70" w:rsidRDefault="00CF23C0" w:rsidP="000B72FE">
      <w:pPr>
        <w:jc w:val="both"/>
        <w:rPr>
          <w:rFonts w:ascii="Times New Roman" w:hAnsi="Times New Roman"/>
          <w:sz w:val="24"/>
          <w:szCs w:val="24"/>
        </w:rPr>
      </w:pPr>
      <w:r w:rsidRPr="00333F70">
        <w:rPr>
          <w:rFonts w:ascii="Times New Roman" w:hAnsi="Times New Roman"/>
          <w:sz w:val="24"/>
          <w:szCs w:val="24"/>
        </w:rPr>
        <w:t xml:space="preserve">Дисциплина </w:t>
      </w:r>
      <w:r w:rsidR="00544B95">
        <w:rPr>
          <w:rFonts w:ascii="Times New Roman" w:hAnsi="Times New Roman"/>
          <w:sz w:val="24"/>
          <w:szCs w:val="24"/>
        </w:rPr>
        <w:t>«</w:t>
      </w:r>
      <w:r w:rsidR="00433E2F" w:rsidRPr="00333F70">
        <w:rPr>
          <w:rFonts w:ascii="Times New Roman" w:hAnsi="Times New Roman"/>
          <w:sz w:val="24"/>
          <w:szCs w:val="24"/>
        </w:rPr>
        <w:t>Специальный рисунок</w:t>
      </w:r>
      <w:r w:rsidR="00544B95">
        <w:rPr>
          <w:rFonts w:ascii="Times New Roman" w:hAnsi="Times New Roman"/>
          <w:sz w:val="24"/>
          <w:szCs w:val="24"/>
        </w:rPr>
        <w:t>»</w:t>
      </w:r>
      <w:r w:rsidRPr="00333F70">
        <w:rPr>
          <w:rFonts w:ascii="Times New Roman" w:hAnsi="Times New Roman"/>
          <w:sz w:val="24"/>
          <w:szCs w:val="24"/>
        </w:rPr>
        <w:t xml:space="preserve">включенав </w:t>
      </w:r>
      <w:r w:rsidR="001D6E5A" w:rsidRPr="00333F70">
        <w:rPr>
          <w:rFonts w:ascii="Times New Roman" w:hAnsi="Times New Roman"/>
          <w:sz w:val="24"/>
          <w:szCs w:val="24"/>
        </w:rPr>
        <w:t>вариативную</w:t>
      </w:r>
      <w:r w:rsidRPr="00333F70">
        <w:rPr>
          <w:rFonts w:ascii="Times New Roman" w:hAnsi="Times New Roman"/>
          <w:sz w:val="24"/>
          <w:szCs w:val="24"/>
        </w:rPr>
        <w:t xml:space="preserve"> часть   Блока</w:t>
      </w:r>
      <w:r w:rsidRPr="00333F70">
        <w:rPr>
          <w:rFonts w:ascii="Times New Roman" w:hAnsi="Times New Roman"/>
          <w:sz w:val="24"/>
          <w:szCs w:val="24"/>
          <w:lang w:val="en-US"/>
        </w:rPr>
        <w:t>I</w:t>
      </w:r>
      <w:r w:rsidRPr="00333F70">
        <w:rPr>
          <w:rFonts w:ascii="Times New Roman" w:hAnsi="Times New Roman"/>
          <w:i/>
          <w:sz w:val="24"/>
          <w:szCs w:val="24"/>
        </w:rPr>
        <w:t xml:space="preserve"> .</w:t>
      </w:r>
    </w:p>
    <w:p w:rsidR="007E2582" w:rsidRDefault="007E2582" w:rsidP="000B72FE">
      <w:pPr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333F70" w:rsidRDefault="00CF23C0" w:rsidP="000B72FE">
      <w:pPr>
        <w:jc w:val="both"/>
        <w:rPr>
          <w:rFonts w:ascii="Times New Roman" w:hAnsi="Times New Roman"/>
          <w:b/>
          <w:sz w:val="24"/>
          <w:szCs w:val="24"/>
        </w:rPr>
      </w:pPr>
      <w:r w:rsidRPr="00333F70">
        <w:rPr>
          <w:rFonts w:ascii="Times New Roman" w:hAnsi="Times New Roman"/>
          <w:b/>
          <w:sz w:val="24"/>
          <w:szCs w:val="24"/>
        </w:rPr>
        <w:t>2. КОМПЕТЕНЦИИ ОБУЧАЮЩЕГОСЯ, ФОРМИРУЕМЫЕ В РАМКАХ  ИЗУЧАЕМОЙ  ДИСЦИПЛИНЫ</w:t>
      </w:r>
    </w:p>
    <w:p w:rsidR="00CF23C0" w:rsidRPr="00333F70" w:rsidRDefault="00CF23C0" w:rsidP="000B72FE">
      <w:pPr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333F70">
        <w:rPr>
          <w:rFonts w:ascii="Times New Roman" w:hAnsi="Times New Roman"/>
          <w:b/>
          <w:sz w:val="24"/>
          <w:szCs w:val="24"/>
        </w:rPr>
        <w:t xml:space="preserve">      Таблица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1"/>
        <w:gridCol w:w="7978"/>
      </w:tblGrid>
      <w:tr w:rsidR="00B976F4" w:rsidRPr="00333F70" w:rsidTr="00AC1F63">
        <w:tc>
          <w:tcPr>
            <w:tcW w:w="1661" w:type="dxa"/>
            <w:vAlign w:val="center"/>
          </w:tcPr>
          <w:p w:rsidR="00B976F4" w:rsidRPr="00333F70" w:rsidRDefault="00B976F4" w:rsidP="00B976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F70">
              <w:rPr>
                <w:rFonts w:ascii="Times New Roman" w:hAnsi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7978" w:type="dxa"/>
            <w:vAlign w:val="center"/>
          </w:tcPr>
          <w:p w:rsidR="00B976F4" w:rsidRPr="00333F70" w:rsidRDefault="00B976F4" w:rsidP="00B976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F70">
              <w:rPr>
                <w:rFonts w:ascii="Times New Roman" w:hAnsi="Times New Roman"/>
                <w:b/>
                <w:sz w:val="24"/>
                <w:szCs w:val="24"/>
              </w:rPr>
              <w:t>Содержание компетенции</w:t>
            </w:r>
          </w:p>
        </w:tc>
      </w:tr>
      <w:tr w:rsidR="00B976F4" w:rsidRPr="00333F70" w:rsidTr="00AC1F63">
        <w:trPr>
          <w:trHeight w:val="253"/>
        </w:trPr>
        <w:tc>
          <w:tcPr>
            <w:tcW w:w="1661" w:type="dxa"/>
            <w:vAlign w:val="center"/>
          </w:tcPr>
          <w:p w:rsidR="00B976F4" w:rsidRPr="00333F70" w:rsidRDefault="00B976F4" w:rsidP="00B976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F70">
              <w:rPr>
                <w:rFonts w:ascii="Times New Roman" w:hAnsi="Times New Roman"/>
                <w:b/>
                <w:sz w:val="24"/>
                <w:szCs w:val="24"/>
              </w:rPr>
              <w:t>ПК - 3</w:t>
            </w:r>
          </w:p>
        </w:tc>
        <w:tc>
          <w:tcPr>
            <w:tcW w:w="7978" w:type="dxa"/>
            <w:vAlign w:val="center"/>
          </w:tcPr>
          <w:p w:rsidR="00B976F4" w:rsidRPr="00333F70" w:rsidRDefault="00B976F4" w:rsidP="00B97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F70">
              <w:rPr>
                <w:rFonts w:ascii="Times New Roman" w:hAnsi="Times New Roman"/>
                <w:sz w:val="24"/>
                <w:szCs w:val="24"/>
              </w:rPr>
              <w:t>Способностью использовать базовые знания по профессии в художественном проектировании</w:t>
            </w:r>
          </w:p>
        </w:tc>
      </w:tr>
      <w:tr w:rsidR="00B976F4" w:rsidRPr="00333F70" w:rsidTr="00AC1F63">
        <w:trPr>
          <w:trHeight w:val="253"/>
        </w:trPr>
        <w:tc>
          <w:tcPr>
            <w:tcW w:w="1661" w:type="dxa"/>
            <w:vAlign w:val="center"/>
          </w:tcPr>
          <w:p w:rsidR="00B976F4" w:rsidRPr="00333F70" w:rsidRDefault="00B976F4" w:rsidP="00B976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F70">
              <w:rPr>
                <w:rFonts w:ascii="Times New Roman" w:hAnsi="Times New Roman"/>
                <w:b/>
                <w:sz w:val="24"/>
                <w:szCs w:val="24"/>
              </w:rPr>
              <w:t>ПК - 4</w:t>
            </w:r>
          </w:p>
        </w:tc>
        <w:tc>
          <w:tcPr>
            <w:tcW w:w="7978" w:type="dxa"/>
            <w:vAlign w:val="center"/>
          </w:tcPr>
          <w:p w:rsidR="00B976F4" w:rsidRPr="00333F70" w:rsidRDefault="00B976F4" w:rsidP="00B97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F70">
              <w:rPr>
                <w:rFonts w:ascii="Times New Roman" w:hAnsi="Times New Roman"/>
                <w:sz w:val="24"/>
                <w:szCs w:val="24"/>
              </w:rPr>
              <w:t>Способностью формулировать цели и задачи художественного проекта, к выявлению приоритетов в решении задач с учетом эстетических, этических  задач и иных аспектов деятельности</w:t>
            </w:r>
          </w:p>
        </w:tc>
      </w:tr>
    </w:tbl>
    <w:p w:rsidR="00CF23C0" w:rsidRPr="00333F70" w:rsidRDefault="00CF23C0" w:rsidP="000B72FE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23C0" w:rsidRPr="00333F70" w:rsidRDefault="00CF23C0" w:rsidP="000B72FE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333F70">
        <w:rPr>
          <w:rFonts w:ascii="Times New Roman" w:hAnsi="Times New Roman"/>
          <w:b/>
          <w:bCs/>
          <w:sz w:val="24"/>
          <w:szCs w:val="24"/>
        </w:rPr>
        <w:t>3. СТРУКТУРА УЧЕБНОЙ ДИСЦИПЛИНЫ</w:t>
      </w:r>
    </w:p>
    <w:p w:rsidR="00CF23C0" w:rsidRPr="00333F70" w:rsidRDefault="00CF23C0" w:rsidP="000B72FE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23C0" w:rsidRPr="00333F70" w:rsidRDefault="00CF23C0" w:rsidP="000B72FE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333F70">
        <w:rPr>
          <w:rFonts w:ascii="Times New Roman" w:hAnsi="Times New Roman"/>
          <w:b/>
          <w:bCs/>
          <w:sz w:val="24"/>
          <w:szCs w:val="24"/>
        </w:rPr>
        <w:t>3.1 Структура учебной дисциплины для обучающихся очной  формы обучения</w:t>
      </w:r>
    </w:p>
    <w:p w:rsidR="00CF23C0" w:rsidRPr="00333F70" w:rsidRDefault="00CF23C0" w:rsidP="000B72FE">
      <w:pPr>
        <w:pStyle w:val="Default"/>
        <w:ind w:firstLine="709"/>
        <w:jc w:val="right"/>
        <w:rPr>
          <w:b/>
          <w:bCs/>
          <w:color w:val="auto"/>
        </w:rPr>
      </w:pPr>
      <w:r w:rsidRPr="00333F70">
        <w:rPr>
          <w:b/>
          <w:bCs/>
          <w:color w:val="auto"/>
        </w:rPr>
        <w:t>Таблица 2.1</w:t>
      </w:r>
    </w:p>
    <w:tbl>
      <w:tblPr>
        <w:tblW w:w="4973" w:type="pct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93"/>
        <w:gridCol w:w="2693"/>
        <w:gridCol w:w="1985"/>
        <w:gridCol w:w="1984"/>
        <w:gridCol w:w="1063"/>
      </w:tblGrid>
      <w:tr w:rsidR="00CF23C0" w:rsidRPr="00333F70" w:rsidTr="00A66968">
        <w:trPr>
          <w:jc w:val="center"/>
        </w:trPr>
        <w:tc>
          <w:tcPr>
            <w:tcW w:w="4486" w:type="dxa"/>
            <w:gridSpan w:val="2"/>
            <w:vMerge w:val="restart"/>
          </w:tcPr>
          <w:p w:rsidR="00CF23C0" w:rsidRPr="00333F70" w:rsidRDefault="00CF23C0" w:rsidP="00A66968">
            <w:pPr>
              <w:pStyle w:val="Default"/>
              <w:ind w:hanging="48"/>
              <w:jc w:val="center"/>
              <w:rPr>
                <w:b/>
                <w:bCs/>
                <w:color w:val="auto"/>
              </w:rPr>
            </w:pPr>
          </w:p>
          <w:p w:rsidR="00CF23C0" w:rsidRPr="00333F70" w:rsidRDefault="00CF23C0" w:rsidP="00A66968">
            <w:pPr>
              <w:pStyle w:val="Default"/>
              <w:ind w:hanging="48"/>
              <w:jc w:val="center"/>
              <w:rPr>
                <w:b/>
                <w:bCs/>
                <w:color w:val="auto"/>
              </w:rPr>
            </w:pPr>
            <w:r w:rsidRPr="00333F70">
              <w:rPr>
                <w:b/>
                <w:bCs/>
                <w:color w:val="auto"/>
              </w:rPr>
              <w:t>Структура и объем дисциплины</w:t>
            </w:r>
          </w:p>
        </w:tc>
        <w:tc>
          <w:tcPr>
            <w:tcW w:w="3969" w:type="dxa"/>
            <w:gridSpan w:val="2"/>
          </w:tcPr>
          <w:p w:rsidR="00CF23C0" w:rsidRPr="00333F70" w:rsidRDefault="00CF23C0" w:rsidP="00A66968">
            <w:pPr>
              <w:pStyle w:val="Default"/>
              <w:ind w:hanging="48"/>
              <w:jc w:val="both"/>
              <w:rPr>
                <w:b/>
                <w:bCs/>
                <w:color w:val="auto"/>
              </w:rPr>
            </w:pPr>
            <w:r w:rsidRPr="00333F70">
              <w:rPr>
                <w:b/>
                <w:bCs/>
                <w:color w:val="auto"/>
              </w:rPr>
              <w:t>Объем дисциплины по семестрам</w:t>
            </w:r>
          </w:p>
        </w:tc>
        <w:tc>
          <w:tcPr>
            <w:tcW w:w="1063" w:type="dxa"/>
            <w:vMerge w:val="restart"/>
          </w:tcPr>
          <w:p w:rsidR="00CF23C0" w:rsidRPr="00333F70" w:rsidRDefault="00CF23C0" w:rsidP="00A66968">
            <w:pPr>
              <w:pStyle w:val="Default"/>
              <w:ind w:hanging="48"/>
              <w:jc w:val="both"/>
              <w:rPr>
                <w:b/>
                <w:bCs/>
                <w:color w:val="auto"/>
              </w:rPr>
            </w:pPr>
            <w:r w:rsidRPr="00333F70">
              <w:rPr>
                <w:b/>
                <w:bCs/>
                <w:color w:val="auto"/>
              </w:rPr>
              <w:t>Общая трудоемкость</w:t>
            </w:r>
          </w:p>
        </w:tc>
      </w:tr>
      <w:tr w:rsidR="00932F05" w:rsidRPr="00333F70" w:rsidTr="00932F05">
        <w:trPr>
          <w:jc w:val="center"/>
        </w:trPr>
        <w:tc>
          <w:tcPr>
            <w:tcW w:w="4486" w:type="dxa"/>
            <w:gridSpan w:val="2"/>
            <w:vMerge/>
          </w:tcPr>
          <w:p w:rsidR="00932F05" w:rsidRPr="00333F70" w:rsidRDefault="00932F05" w:rsidP="00A66968">
            <w:pPr>
              <w:tabs>
                <w:tab w:val="right" w:leader="underscore" w:pos="9639"/>
              </w:tabs>
              <w:ind w:hanging="4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32F05" w:rsidRPr="00333F70" w:rsidRDefault="00932F05" w:rsidP="00A66968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3F70">
              <w:rPr>
                <w:rFonts w:ascii="Times New Roman" w:hAnsi="Times New Roman"/>
                <w:b/>
                <w:bCs/>
                <w:sz w:val="24"/>
                <w:szCs w:val="24"/>
              </w:rPr>
              <w:t>№ сем.5</w:t>
            </w:r>
          </w:p>
        </w:tc>
        <w:tc>
          <w:tcPr>
            <w:tcW w:w="1984" w:type="dxa"/>
            <w:vAlign w:val="center"/>
          </w:tcPr>
          <w:p w:rsidR="00932F05" w:rsidRPr="00333F70" w:rsidRDefault="00932F05" w:rsidP="00CD20B6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3F70">
              <w:rPr>
                <w:rFonts w:ascii="Times New Roman" w:hAnsi="Times New Roman"/>
                <w:b/>
                <w:bCs/>
                <w:sz w:val="24"/>
                <w:szCs w:val="24"/>
              </w:rPr>
              <w:t>№ сем.6</w:t>
            </w:r>
          </w:p>
        </w:tc>
        <w:tc>
          <w:tcPr>
            <w:tcW w:w="1063" w:type="dxa"/>
            <w:vMerge/>
          </w:tcPr>
          <w:p w:rsidR="00932F05" w:rsidRPr="00333F70" w:rsidRDefault="00932F05" w:rsidP="00A66968">
            <w:pPr>
              <w:tabs>
                <w:tab w:val="right" w:leader="underscore" w:pos="9639"/>
              </w:tabs>
              <w:ind w:hanging="4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32F05" w:rsidRPr="00333F70" w:rsidTr="00932F05">
        <w:trPr>
          <w:jc w:val="center"/>
        </w:trPr>
        <w:tc>
          <w:tcPr>
            <w:tcW w:w="4486" w:type="dxa"/>
            <w:gridSpan w:val="2"/>
          </w:tcPr>
          <w:p w:rsidR="00932F05" w:rsidRPr="00333F70" w:rsidRDefault="00932F05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  <w:r w:rsidRPr="00333F70">
              <w:rPr>
                <w:bCs/>
                <w:color w:val="auto"/>
              </w:rPr>
              <w:t>Объем дисциплины в зачетных единицах</w:t>
            </w:r>
          </w:p>
        </w:tc>
        <w:tc>
          <w:tcPr>
            <w:tcW w:w="1985" w:type="dxa"/>
          </w:tcPr>
          <w:p w:rsidR="00932F05" w:rsidRPr="00333F70" w:rsidRDefault="00984B6A" w:rsidP="00257B93">
            <w:pPr>
              <w:pStyle w:val="Default"/>
              <w:ind w:hanging="48"/>
              <w:jc w:val="center"/>
              <w:rPr>
                <w:bCs/>
                <w:color w:val="auto"/>
                <w:sz w:val="28"/>
                <w:szCs w:val="28"/>
              </w:rPr>
            </w:pPr>
            <w:r w:rsidRPr="00333F70">
              <w:rPr>
                <w:bCs/>
                <w:color w:val="auto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932F05" w:rsidRPr="00333F70" w:rsidRDefault="007557CF" w:rsidP="00257B93">
            <w:pPr>
              <w:pStyle w:val="Default"/>
              <w:ind w:hanging="48"/>
              <w:jc w:val="center"/>
              <w:rPr>
                <w:bCs/>
                <w:color w:val="auto"/>
                <w:sz w:val="28"/>
                <w:szCs w:val="28"/>
              </w:rPr>
            </w:pPr>
            <w:r w:rsidRPr="00333F70">
              <w:rPr>
                <w:bCs/>
                <w:color w:val="auto"/>
                <w:sz w:val="28"/>
                <w:szCs w:val="28"/>
              </w:rPr>
              <w:t>3</w:t>
            </w:r>
          </w:p>
        </w:tc>
        <w:tc>
          <w:tcPr>
            <w:tcW w:w="1063" w:type="dxa"/>
          </w:tcPr>
          <w:p w:rsidR="00932F05" w:rsidRPr="00333F70" w:rsidRDefault="00984B6A" w:rsidP="007557CF">
            <w:pPr>
              <w:pStyle w:val="Default"/>
              <w:ind w:hanging="48"/>
              <w:jc w:val="center"/>
              <w:rPr>
                <w:bCs/>
                <w:color w:val="auto"/>
                <w:sz w:val="28"/>
                <w:szCs w:val="28"/>
              </w:rPr>
            </w:pPr>
            <w:r w:rsidRPr="00333F70">
              <w:rPr>
                <w:bCs/>
                <w:color w:val="auto"/>
                <w:sz w:val="28"/>
                <w:szCs w:val="28"/>
              </w:rPr>
              <w:t>7</w:t>
            </w:r>
          </w:p>
        </w:tc>
      </w:tr>
      <w:tr w:rsidR="00932F05" w:rsidRPr="00333F70" w:rsidTr="00932F05">
        <w:trPr>
          <w:jc w:val="center"/>
        </w:trPr>
        <w:tc>
          <w:tcPr>
            <w:tcW w:w="4486" w:type="dxa"/>
            <w:gridSpan w:val="2"/>
          </w:tcPr>
          <w:p w:rsidR="00932F05" w:rsidRPr="00333F70" w:rsidRDefault="00932F05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  <w:r w:rsidRPr="00333F70">
              <w:rPr>
                <w:bCs/>
                <w:color w:val="auto"/>
              </w:rPr>
              <w:t>Объем дисциплины в часах</w:t>
            </w:r>
          </w:p>
        </w:tc>
        <w:tc>
          <w:tcPr>
            <w:tcW w:w="1985" w:type="dxa"/>
          </w:tcPr>
          <w:p w:rsidR="00932F05" w:rsidRPr="00333F70" w:rsidRDefault="007557CF" w:rsidP="00984B6A">
            <w:pPr>
              <w:pStyle w:val="Default"/>
              <w:ind w:hanging="48"/>
              <w:jc w:val="center"/>
              <w:rPr>
                <w:bCs/>
                <w:color w:val="auto"/>
                <w:sz w:val="28"/>
                <w:szCs w:val="28"/>
              </w:rPr>
            </w:pPr>
            <w:r w:rsidRPr="00333F70">
              <w:rPr>
                <w:bCs/>
                <w:color w:val="auto"/>
                <w:sz w:val="28"/>
                <w:szCs w:val="28"/>
              </w:rPr>
              <w:t>1</w:t>
            </w:r>
            <w:r w:rsidR="00984B6A" w:rsidRPr="00333F70">
              <w:rPr>
                <w:bCs/>
                <w:color w:val="auto"/>
                <w:sz w:val="28"/>
                <w:szCs w:val="28"/>
              </w:rPr>
              <w:t>44</w:t>
            </w:r>
          </w:p>
        </w:tc>
        <w:tc>
          <w:tcPr>
            <w:tcW w:w="1984" w:type="dxa"/>
          </w:tcPr>
          <w:p w:rsidR="00932F05" w:rsidRPr="00333F70" w:rsidRDefault="007557CF" w:rsidP="00257B93">
            <w:pPr>
              <w:pStyle w:val="Default"/>
              <w:ind w:hanging="48"/>
              <w:jc w:val="center"/>
              <w:rPr>
                <w:bCs/>
                <w:color w:val="auto"/>
                <w:sz w:val="28"/>
                <w:szCs w:val="28"/>
              </w:rPr>
            </w:pPr>
            <w:r w:rsidRPr="00333F70">
              <w:rPr>
                <w:bCs/>
                <w:color w:val="auto"/>
                <w:sz w:val="28"/>
                <w:szCs w:val="28"/>
              </w:rPr>
              <w:t>108</w:t>
            </w:r>
          </w:p>
        </w:tc>
        <w:tc>
          <w:tcPr>
            <w:tcW w:w="1063" w:type="dxa"/>
          </w:tcPr>
          <w:p w:rsidR="00932F05" w:rsidRPr="00333F70" w:rsidRDefault="007557CF" w:rsidP="00984B6A">
            <w:pPr>
              <w:pStyle w:val="Default"/>
              <w:ind w:hanging="48"/>
              <w:jc w:val="center"/>
              <w:rPr>
                <w:bCs/>
                <w:color w:val="auto"/>
                <w:sz w:val="28"/>
                <w:szCs w:val="28"/>
              </w:rPr>
            </w:pPr>
            <w:r w:rsidRPr="00333F70">
              <w:rPr>
                <w:bCs/>
                <w:color w:val="auto"/>
                <w:sz w:val="28"/>
                <w:szCs w:val="28"/>
              </w:rPr>
              <w:t>2</w:t>
            </w:r>
            <w:r w:rsidR="00984B6A" w:rsidRPr="00333F70">
              <w:rPr>
                <w:bCs/>
                <w:color w:val="auto"/>
                <w:sz w:val="28"/>
                <w:szCs w:val="28"/>
              </w:rPr>
              <w:t>52</w:t>
            </w:r>
          </w:p>
        </w:tc>
      </w:tr>
      <w:tr w:rsidR="00932F05" w:rsidRPr="00333F70" w:rsidTr="00932F05">
        <w:trPr>
          <w:jc w:val="center"/>
        </w:trPr>
        <w:tc>
          <w:tcPr>
            <w:tcW w:w="4486" w:type="dxa"/>
            <w:gridSpan w:val="2"/>
          </w:tcPr>
          <w:p w:rsidR="00932F05" w:rsidRPr="00333F70" w:rsidRDefault="00932F05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  <w:r w:rsidRPr="00333F70">
              <w:rPr>
                <w:b/>
                <w:bCs/>
                <w:color w:val="auto"/>
              </w:rPr>
              <w:t>Аудиторные  занятия (всего)</w:t>
            </w:r>
          </w:p>
        </w:tc>
        <w:tc>
          <w:tcPr>
            <w:tcW w:w="1985" w:type="dxa"/>
          </w:tcPr>
          <w:p w:rsidR="00932F05" w:rsidRPr="00333F70" w:rsidRDefault="007557CF" w:rsidP="00257B93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  <w:r w:rsidRPr="00333F70">
              <w:rPr>
                <w:bCs/>
                <w:color w:val="auto"/>
              </w:rPr>
              <w:t>51</w:t>
            </w:r>
          </w:p>
        </w:tc>
        <w:tc>
          <w:tcPr>
            <w:tcW w:w="1984" w:type="dxa"/>
          </w:tcPr>
          <w:p w:rsidR="00932F05" w:rsidRPr="00333F70" w:rsidRDefault="00984B6A" w:rsidP="00257B93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  <w:r w:rsidRPr="00333F70">
              <w:rPr>
                <w:bCs/>
                <w:color w:val="auto"/>
              </w:rPr>
              <w:t>56</w:t>
            </w:r>
          </w:p>
        </w:tc>
        <w:tc>
          <w:tcPr>
            <w:tcW w:w="1063" w:type="dxa"/>
          </w:tcPr>
          <w:p w:rsidR="00932F05" w:rsidRPr="00333F70" w:rsidRDefault="00984B6A" w:rsidP="007557CF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  <w:r w:rsidRPr="00333F70">
              <w:rPr>
                <w:bCs/>
                <w:color w:val="auto"/>
              </w:rPr>
              <w:t>107</w:t>
            </w:r>
          </w:p>
        </w:tc>
      </w:tr>
      <w:tr w:rsidR="00932F05" w:rsidRPr="00333F70" w:rsidTr="00932F05">
        <w:trPr>
          <w:jc w:val="center"/>
        </w:trPr>
        <w:tc>
          <w:tcPr>
            <w:tcW w:w="1793" w:type="dxa"/>
            <w:vMerge w:val="restart"/>
          </w:tcPr>
          <w:p w:rsidR="00932F05" w:rsidRPr="00333F70" w:rsidRDefault="00932F05" w:rsidP="00A66968">
            <w:pPr>
              <w:pStyle w:val="Default"/>
              <w:ind w:hanging="48"/>
              <w:rPr>
                <w:bCs/>
                <w:color w:val="auto"/>
              </w:rPr>
            </w:pPr>
            <w:r w:rsidRPr="00333F70">
              <w:rPr>
                <w:bCs/>
                <w:color w:val="auto"/>
              </w:rPr>
              <w:t>в том числе в часах:</w:t>
            </w:r>
          </w:p>
        </w:tc>
        <w:tc>
          <w:tcPr>
            <w:tcW w:w="2693" w:type="dxa"/>
          </w:tcPr>
          <w:p w:rsidR="00932F05" w:rsidRPr="00333F70" w:rsidRDefault="00932F05" w:rsidP="00A66968">
            <w:pPr>
              <w:pStyle w:val="Default"/>
              <w:ind w:hanging="48"/>
              <w:rPr>
                <w:bCs/>
                <w:color w:val="auto"/>
              </w:rPr>
            </w:pPr>
            <w:r w:rsidRPr="00333F70">
              <w:rPr>
                <w:bCs/>
                <w:color w:val="auto"/>
              </w:rPr>
              <w:t>Лекции  (Л)</w:t>
            </w:r>
          </w:p>
        </w:tc>
        <w:tc>
          <w:tcPr>
            <w:tcW w:w="1985" w:type="dxa"/>
          </w:tcPr>
          <w:p w:rsidR="00932F05" w:rsidRPr="00333F70" w:rsidRDefault="00932F05" w:rsidP="00257B93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</w:p>
        </w:tc>
        <w:tc>
          <w:tcPr>
            <w:tcW w:w="1984" w:type="dxa"/>
          </w:tcPr>
          <w:p w:rsidR="00932F05" w:rsidRPr="00333F70" w:rsidRDefault="00932F05" w:rsidP="00257B93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</w:p>
        </w:tc>
        <w:tc>
          <w:tcPr>
            <w:tcW w:w="1063" w:type="dxa"/>
          </w:tcPr>
          <w:p w:rsidR="00932F05" w:rsidRPr="00333F70" w:rsidRDefault="00932F05" w:rsidP="007557CF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</w:p>
        </w:tc>
      </w:tr>
      <w:tr w:rsidR="00932F05" w:rsidRPr="00333F70" w:rsidTr="00932F05">
        <w:trPr>
          <w:jc w:val="center"/>
        </w:trPr>
        <w:tc>
          <w:tcPr>
            <w:tcW w:w="1793" w:type="dxa"/>
            <w:vMerge/>
          </w:tcPr>
          <w:p w:rsidR="00932F05" w:rsidRPr="00333F70" w:rsidRDefault="00932F05" w:rsidP="00A66968">
            <w:pPr>
              <w:pStyle w:val="Default"/>
              <w:ind w:hanging="48"/>
              <w:rPr>
                <w:bCs/>
                <w:color w:val="auto"/>
              </w:rPr>
            </w:pPr>
          </w:p>
        </w:tc>
        <w:tc>
          <w:tcPr>
            <w:tcW w:w="2693" w:type="dxa"/>
          </w:tcPr>
          <w:p w:rsidR="00932F05" w:rsidRPr="00333F70" w:rsidRDefault="00932F05" w:rsidP="00A66968">
            <w:pPr>
              <w:pStyle w:val="Default"/>
              <w:ind w:hanging="48"/>
              <w:rPr>
                <w:bCs/>
                <w:color w:val="auto"/>
              </w:rPr>
            </w:pPr>
            <w:r w:rsidRPr="00333F70">
              <w:rPr>
                <w:bCs/>
                <w:color w:val="auto"/>
              </w:rPr>
              <w:t xml:space="preserve">Практические занятия (ПЗ)                         </w:t>
            </w:r>
          </w:p>
        </w:tc>
        <w:tc>
          <w:tcPr>
            <w:tcW w:w="1985" w:type="dxa"/>
          </w:tcPr>
          <w:p w:rsidR="00932F05" w:rsidRPr="00333F70" w:rsidRDefault="007557CF" w:rsidP="00257B93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  <w:r w:rsidRPr="00333F70">
              <w:rPr>
                <w:bCs/>
                <w:color w:val="auto"/>
              </w:rPr>
              <w:t>51</w:t>
            </w:r>
          </w:p>
        </w:tc>
        <w:tc>
          <w:tcPr>
            <w:tcW w:w="1984" w:type="dxa"/>
          </w:tcPr>
          <w:p w:rsidR="00932F05" w:rsidRPr="00333F70" w:rsidRDefault="00984B6A" w:rsidP="00257B93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  <w:r w:rsidRPr="00333F70">
              <w:rPr>
                <w:bCs/>
                <w:color w:val="auto"/>
              </w:rPr>
              <w:t>56</w:t>
            </w:r>
          </w:p>
        </w:tc>
        <w:tc>
          <w:tcPr>
            <w:tcW w:w="1063" w:type="dxa"/>
          </w:tcPr>
          <w:p w:rsidR="00932F05" w:rsidRPr="00333F70" w:rsidRDefault="00984B6A" w:rsidP="007557CF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  <w:r w:rsidRPr="00333F70">
              <w:rPr>
                <w:bCs/>
                <w:color w:val="auto"/>
              </w:rPr>
              <w:t>107</w:t>
            </w:r>
          </w:p>
        </w:tc>
      </w:tr>
      <w:tr w:rsidR="007557CF" w:rsidRPr="00333F70" w:rsidTr="009A2741">
        <w:trPr>
          <w:jc w:val="center"/>
        </w:trPr>
        <w:tc>
          <w:tcPr>
            <w:tcW w:w="1793" w:type="dxa"/>
            <w:vMerge/>
          </w:tcPr>
          <w:p w:rsidR="007557CF" w:rsidRPr="00333F70" w:rsidRDefault="007557CF" w:rsidP="00A66968">
            <w:pPr>
              <w:pStyle w:val="Default"/>
              <w:ind w:hanging="48"/>
              <w:rPr>
                <w:b/>
                <w:bCs/>
                <w:color w:val="auto"/>
              </w:rPr>
            </w:pPr>
          </w:p>
        </w:tc>
        <w:tc>
          <w:tcPr>
            <w:tcW w:w="2693" w:type="dxa"/>
          </w:tcPr>
          <w:p w:rsidR="007557CF" w:rsidRPr="00333F70" w:rsidRDefault="007557CF" w:rsidP="00A66968">
            <w:pPr>
              <w:pStyle w:val="Default"/>
              <w:ind w:hanging="48"/>
              <w:rPr>
                <w:bCs/>
                <w:color w:val="auto"/>
              </w:rPr>
            </w:pPr>
            <w:r w:rsidRPr="00333F70">
              <w:rPr>
                <w:bCs/>
                <w:color w:val="auto"/>
              </w:rPr>
              <w:t xml:space="preserve">Семинарские занятия (С) </w:t>
            </w:r>
          </w:p>
        </w:tc>
        <w:tc>
          <w:tcPr>
            <w:tcW w:w="1985" w:type="dxa"/>
            <w:vAlign w:val="bottom"/>
          </w:tcPr>
          <w:p w:rsidR="007557CF" w:rsidRPr="00333F70" w:rsidRDefault="007557CF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:rsidR="007557CF" w:rsidRPr="00333F70" w:rsidRDefault="007557CF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063" w:type="dxa"/>
            <w:vAlign w:val="bottom"/>
          </w:tcPr>
          <w:p w:rsidR="007557CF" w:rsidRPr="00333F70" w:rsidRDefault="007557CF" w:rsidP="007557C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557CF" w:rsidRPr="00333F70" w:rsidTr="009A2741">
        <w:trPr>
          <w:jc w:val="center"/>
        </w:trPr>
        <w:tc>
          <w:tcPr>
            <w:tcW w:w="1793" w:type="dxa"/>
            <w:vMerge/>
          </w:tcPr>
          <w:p w:rsidR="007557CF" w:rsidRPr="00333F70" w:rsidRDefault="007557CF" w:rsidP="00A66968">
            <w:pPr>
              <w:pStyle w:val="Default"/>
              <w:ind w:hanging="48"/>
              <w:rPr>
                <w:b/>
                <w:bCs/>
                <w:color w:val="auto"/>
              </w:rPr>
            </w:pPr>
          </w:p>
        </w:tc>
        <w:tc>
          <w:tcPr>
            <w:tcW w:w="2693" w:type="dxa"/>
          </w:tcPr>
          <w:p w:rsidR="007557CF" w:rsidRPr="00333F70" w:rsidRDefault="007557CF" w:rsidP="00A66968">
            <w:pPr>
              <w:pStyle w:val="Default"/>
              <w:ind w:hanging="48"/>
              <w:rPr>
                <w:bCs/>
                <w:color w:val="auto"/>
              </w:rPr>
            </w:pPr>
            <w:r w:rsidRPr="00333F70">
              <w:rPr>
                <w:bCs/>
                <w:color w:val="auto"/>
              </w:rPr>
              <w:t>Лабораторные работы (ЛР)</w:t>
            </w:r>
          </w:p>
        </w:tc>
        <w:tc>
          <w:tcPr>
            <w:tcW w:w="1985" w:type="dxa"/>
            <w:vAlign w:val="bottom"/>
          </w:tcPr>
          <w:p w:rsidR="007557CF" w:rsidRPr="00333F70" w:rsidRDefault="007557CF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:rsidR="007557CF" w:rsidRPr="00333F70" w:rsidRDefault="007557CF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063" w:type="dxa"/>
            <w:vAlign w:val="bottom"/>
          </w:tcPr>
          <w:p w:rsidR="007557CF" w:rsidRPr="00333F70" w:rsidRDefault="007557CF" w:rsidP="007557C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932F05" w:rsidRPr="00333F70" w:rsidTr="00932F05">
        <w:trPr>
          <w:jc w:val="center"/>
        </w:trPr>
        <w:tc>
          <w:tcPr>
            <w:tcW w:w="1793" w:type="dxa"/>
            <w:vMerge/>
          </w:tcPr>
          <w:p w:rsidR="00932F05" w:rsidRPr="00333F70" w:rsidRDefault="00932F05" w:rsidP="00A66968">
            <w:pPr>
              <w:pStyle w:val="Default"/>
              <w:ind w:hanging="48"/>
              <w:rPr>
                <w:b/>
                <w:bCs/>
                <w:color w:val="auto"/>
              </w:rPr>
            </w:pPr>
          </w:p>
        </w:tc>
        <w:tc>
          <w:tcPr>
            <w:tcW w:w="2693" w:type="dxa"/>
          </w:tcPr>
          <w:p w:rsidR="00932F05" w:rsidRPr="00333F70" w:rsidRDefault="00932F05" w:rsidP="00A66968">
            <w:pPr>
              <w:pStyle w:val="Default"/>
              <w:ind w:hanging="48"/>
              <w:rPr>
                <w:bCs/>
                <w:color w:val="auto"/>
              </w:rPr>
            </w:pPr>
            <w:r w:rsidRPr="00333F70">
              <w:rPr>
                <w:bCs/>
                <w:color w:val="auto"/>
              </w:rPr>
              <w:t>Индивидуальные занятия (ИЗ)</w:t>
            </w:r>
          </w:p>
        </w:tc>
        <w:tc>
          <w:tcPr>
            <w:tcW w:w="1985" w:type="dxa"/>
          </w:tcPr>
          <w:p w:rsidR="00932F05" w:rsidRPr="00333F70" w:rsidRDefault="00932F05" w:rsidP="00257B93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</w:p>
        </w:tc>
        <w:tc>
          <w:tcPr>
            <w:tcW w:w="1984" w:type="dxa"/>
          </w:tcPr>
          <w:p w:rsidR="00932F05" w:rsidRPr="00333F70" w:rsidRDefault="00932F05" w:rsidP="00257B93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</w:p>
        </w:tc>
        <w:tc>
          <w:tcPr>
            <w:tcW w:w="1063" w:type="dxa"/>
          </w:tcPr>
          <w:p w:rsidR="00932F05" w:rsidRPr="00333F70" w:rsidRDefault="00932F05" w:rsidP="007557CF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</w:p>
        </w:tc>
      </w:tr>
      <w:tr w:rsidR="00932F05" w:rsidRPr="00333F70" w:rsidTr="00932F05">
        <w:trPr>
          <w:jc w:val="center"/>
        </w:trPr>
        <w:tc>
          <w:tcPr>
            <w:tcW w:w="4486" w:type="dxa"/>
            <w:gridSpan w:val="2"/>
          </w:tcPr>
          <w:p w:rsidR="00932F05" w:rsidRPr="00333F70" w:rsidRDefault="00932F05" w:rsidP="00A66968">
            <w:pPr>
              <w:pStyle w:val="Default"/>
              <w:ind w:hanging="48"/>
              <w:rPr>
                <w:bCs/>
                <w:color w:val="auto"/>
              </w:rPr>
            </w:pPr>
            <w:r w:rsidRPr="00333F70">
              <w:rPr>
                <w:b/>
                <w:bCs/>
                <w:color w:val="auto"/>
              </w:rPr>
              <w:t>Самостоятельная работа студента  в семестре , час</w:t>
            </w:r>
          </w:p>
        </w:tc>
        <w:tc>
          <w:tcPr>
            <w:tcW w:w="1985" w:type="dxa"/>
          </w:tcPr>
          <w:p w:rsidR="00932F05" w:rsidRPr="00333F70" w:rsidRDefault="00AB532B" w:rsidP="00257B93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66</w:t>
            </w:r>
          </w:p>
        </w:tc>
        <w:tc>
          <w:tcPr>
            <w:tcW w:w="1984" w:type="dxa"/>
          </w:tcPr>
          <w:p w:rsidR="00932F05" w:rsidRPr="00333F70" w:rsidRDefault="00984B6A" w:rsidP="00257B93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  <w:r w:rsidRPr="00333F70">
              <w:rPr>
                <w:bCs/>
                <w:color w:val="auto"/>
              </w:rPr>
              <w:t>25</w:t>
            </w:r>
          </w:p>
        </w:tc>
        <w:tc>
          <w:tcPr>
            <w:tcW w:w="1063" w:type="dxa"/>
          </w:tcPr>
          <w:p w:rsidR="00932F05" w:rsidRPr="00333F70" w:rsidRDefault="00AB532B" w:rsidP="007557CF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91</w:t>
            </w:r>
          </w:p>
        </w:tc>
      </w:tr>
      <w:tr w:rsidR="00932F05" w:rsidRPr="00333F70" w:rsidTr="00932F05">
        <w:trPr>
          <w:jc w:val="center"/>
        </w:trPr>
        <w:tc>
          <w:tcPr>
            <w:tcW w:w="4486" w:type="dxa"/>
            <w:gridSpan w:val="2"/>
          </w:tcPr>
          <w:p w:rsidR="00932F05" w:rsidRPr="00333F70" w:rsidRDefault="00932F05" w:rsidP="00A66968">
            <w:pPr>
              <w:pStyle w:val="Default"/>
              <w:ind w:hanging="48"/>
              <w:rPr>
                <w:b/>
                <w:bCs/>
                <w:color w:val="auto"/>
              </w:rPr>
            </w:pPr>
            <w:r w:rsidRPr="00333F70">
              <w:rPr>
                <w:b/>
                <w:bCs/>
                <w:color w:val="auto"/>
              </w:rPr>
              <w:t>Самостоятельная работа студента  в период промежуточной аттестации , час</w:t>
            </w:r>
          </w:p>
        </w:tc>
        <w:tc>
          <w:tcPr>
            <w:tcW w:w="1985" w:type="dxa"/>
          </w:tcPr>
          <w:p w:rsidR="00932F05" w:rsidRPr="00333F70" w:rsidRDefault="00AB532B" w:rsidP="00257B93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27</w:t>
            </w:r>
          </w:p>
        </w:tc>
        <w:tc>
          <w:tcPr>
            <w:tcW w:w="1984" w:type="dxa"/>
          </w:tcPr>
          <w:p w:rsidR="00932F05" w:rsidRPr="00333F70" w:rsidRDefault="007557CF" w:rsidP="00257B93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  <w:r w:rsidRPr="00333F70">
              <w:rPr>
                <w:bCs/>
                <w:color w:val="auto"/>
              </w:rPr>
              <w:t>27</w:t>
            </w:r>
          </w:p>
        </w:tc>
        <w:tc>
          <w:tcPr>
            <w:tcW w:w="1063" w:type="dxa"/>
          </w:tcPr>
          <w:p w:rsidR="00932F05" w:rsidRPr="00333F70" w:rsidRDefault="00AB532B" w:rsidP="007557CF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54</w:t>
            </w:r>
          </w:p>
        </w:tc>
      </w:tr>
      <w:tr w:rsidR="00CF23C0" w:rsidRPr="00333F70" w:rsidTr="00A66968">
        <w:trPr>
          <w:jc w:val="center"/>
        </w:trPr>
        <w:tc>
          <w:tcPr>
            <w:tcW w:w="9518" w:type="dxa"/>
            <w:gridSpan w:val="5"/>
          </w:tcPr>
          <w:p w:rsidR="00CF23C0" w:rsidRPr="00333F70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  <w:r w:rsidRPr="00333F70">
              <w:rPr>
                <w:b/>
                <w:bCs/>
                <w:color w:val="auto"/>
              </w:rPr>
              <w:t>Форма промежуточной  аттестации</w:t>
            </w:r>
          </w:p>
        </w:tc>
      </w:tr>
      <w:tr w:rsidR="00932F05" w:rsidRPr="00333F70" w:rsidTr="00932F05">
        <w:trPr>
          <w:jc w:val="center"/>
        </w:trPr>
        <w:tc>
          <w:tcPr>
            <w:tcW w:w="1793" w:type="dxa"/>
          </w:tcPr>
          <w:p w:rsidR="00932F05" w:rsidRPr="00333F70" w:rsidRDefault="00932F05" w:rsidP="00A66968">
            <w:pPr>
              <w:pStyle w:val="Default"/>
              <w:ind w:hanging="48"/>
              <w:rPr>
                <w:bCs/>
                <w:color w:val="auto"/>
              </w:rPr>
            </w:pPr>
          </w:p>
        </w:tc>
        <w:tc>
          <w:tcPr>
            <w:tcW w:w="2693" w:type="dxa"/>
          </w:tcPr>
          <w:p w:rsidR="00932F05" w:rsidRPr="00333F70" w:rsidRDefault="00932F05" w:rsidP="00A66968">
            <w:pPr>
              <w:pStyle w:val="Default"/>
              <w:ind w:hanging="48"/>
              <w:rPr>
                <w:bCs/>
                <w:color w:val="auto"/>
              </w:rPr>
            </w:pPr>
            <w:r w:rsidRPr="00333F70">
              <w:rPr>
                <w:bCs/>
                <w:color w:val="auto"/>
              </w:rPr>
              <w:t>Зачет (зач.)</w:t>
            </w:r>
          </w:p>
        </w:tc>
        <w:tc>
          <w:tcPr>
            <w:tcW w:w="1985" w:type="dxa"/>
          </w:tcPr>
          <w:p w:rsidR="00932F05" w:rsidRPr="00333F70" w:rsidRDefault="00932F05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1984" w:type="dxa"/>
          </w:tcPr>
          <w:p w:rsidR="00932F05" w:rsidRPr="00333F70" w:rsidRDefault="00932F05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1063" w:type="dxa"/>
          </w:tcPr>
          <w:p w:rsidR="00932F05" w:rsidRPr="00333F70" w:rsidRDefault="00932F05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</w:tr>
      <w:tr w:rsidR="00932F05" w:rsidRPr="00333F70" w:rsidTr="00932F05">
        <w:trPr>
          <w:jc w:val="center"/>
        </w:trPr>
        <w:tc>
          <w:tcPr>
            <w:tcW w:w="1793" w:type="dxa"/>
          </w:tcPr>
          <w:p w:rsidR="00932F05" w:rsidRPr="00333F70" w:rsidRDefault="00932F05" w:rsidP="00A66968">
            <w:pPr>
              <w:pStyle w:val="Default"/>
              <w:ind w:hanging="48"/>
              <w:rPr>
                <w:bCs/>
                <w:color w:val="auto"/>
              </w:rPr>
            </w:pPr>
          </w:p>
        </w:tc>
        <w:tc>
          <w:tcPr>
            <w:tcW w:w="2693" w:type="dxa"/>
          </w:tcPr>
          <w:p w:rsidR="00932F05" w:rsidRPr="00333F70" w:rsidRDefault="00932F05" w:rsidP="00A66968">
            <w:pPr>
              <w:pStyle w:val="Default"/>
              <w:ind w:hanging="48"/>
              <w:rPr>
                <w:bCs/>
                <w:color w:val="auto"/>
              </w:rPr>
            </w:pPr>
            <w:r w:rsidRPr="00333F70">
              <w:rPr>
                <w:bCs/>
                <w:color w:val="auto"/>
              </w:rPr>
              <w:t xml:space="preserve">Дифференцированный зачет ( диф.зач.) </w:t>
            </w:r>
          </w:p>
        </w:tc>
        <w:tc>
          <w:tcPr>
            <w:tcW w:w="1985" w:type="dxa"/>
          </w:tcPr>
          <w:p w:rsidR="00932F05" w:rsidRPr="00333F70" w:rsidRDefault="00932F05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1984" w:type="dxa"/>
          </w:tcPr>
          <w:p w:rsidR="00932F05" w:rsidRPr="00333F70" w:rsidRDefault="00932F05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1063" w:type="dxa"/>
          </w:tcPr>
          <w:p w:rsidR="00932F05" w:rsidRPr="00333F70" w:rsidRDefault="00932F05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</w:tr>
      <w:tr w:rsidR="00932F05" w:rsidRPr="00333F70" w:rsidTr="00932F05">
        <w:trPr>
          <w:jc w:val="center"/>
        </w:trPr>
        <w:tc>
          <w:tcPr>
            <w:tcW w:w="1793" w:type="dxa"/>
          </w:tcPr>
          <w:p w:rsidR="00932F05" w:rsidRPr="00333F70" w:rsidRDefault="00932F05" w:rsidP="00A66968">
            <w:pPr>
              <w:pStyle w:val="Default"/>
              <w:ind w:hanging="48"/>
              <w:rPr>
                <w:bCs/>
                <w:color w:val="auto"/>
              </w:rPr>
            </w:pPr>
          </w:p>
        </w:tc>
        <w:tc>
          <w:tcPr>
            <w:tcW w:w="2693" w:type="dxa"/>
          </w:tcPr>
          <w:p w:rsidR="00932F05" w:rsidRPr="00333F70" w:rsidRDefault="00932F05" w:rsidP="00A66968">
            <w:pPr>
              <w:pStyle w:val="Default"/>
              <w:ind w:hanging="48"/>
              <w:rPr>
                <w:bCs/>
                <w:color w:val="auto"/>
              </w:rPr>
            </w:pPr>
            <w:r w:rsidRPr="00333F70">
              <w:rPr>
                <w:bCs/>
                <w:color w:val="auto"/>
              </w:rPr>
              <w:t xml:space="preserve"> Экзамен (экз.)</w:t>
            </w:r>
          </w:p>
        </w:tc>
        <w:tc>
          <w:tcPr>
            <w:tcW w:w="1985" w:type="dxa"/>
          </w:tcPr>
          <w:p w:rsidR="00932F05" w:rsidRPr="00333F70" w:rsidRDefault="00932F05" w:rsidP="00257B93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  <w:r w:rsidRPr="00333F70">
              <w:rPr>
                <w:bCs/>
                <w:color w:val="auto"/>
              </w:rPr>
              <w:t>Экз.</w:t>
            </w:r>
          </w:p>
        </w:tc>
        <w:tc>
          <w:tcPr>
            <w:tcW w:w="1984" w:type="dxa"/>
          </w:tcPr>
          <w:p w:rsidR="00932F05" w:rsidRPr="00333F70" w:rsidRDefault="00932F05" w:rsidP="00257B93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  <w:r w:rsidRPr="00333F70">
              <w:rPr>
                <w:bCs/>
                <w:color w:val="auto"/>
              </w:rPr>
              <w:t>Экз.</w:t>
            </w:r>
          </w:p>
        </w:tc>
        <w:tc>
          <w:tcPr>
            <w:tcW w:w="1063" w:type="dxa"/>
          </w:tcPr>
          <w:p w:rsidR="00932F05" w:rsidRPr="00333F70" w:rsidRDefault="00932F05" w:rsidP="009C3EC0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</w:tr>
    </w:tbl>
    <w:p w:rsidR="006B5FE6" w:rsidRPr="00333F70" w:rsidRDefault="006B5FE6" w:rsidP="000B72FE">
      <w:pPr>
        <w:pStyle w:val="Default"/>
        <w:jc w:val="both"/>
        <w:rPr>
          <w:b/>
          <w:bCs/>
          <w:color w:val="auto"/>
        </w:rPr>
      </w:pPr>
    </w:p>
    <w:p w:rsidR="004E0DE6" w:rsidRPr="00333F70" w:rsidRDefault="004E0DE6" w:rsidP="000B72FE">
      <w:pPr>
        <w:pStyle w:val="Default"/>
        <w:jc w:val="both"/>
        <w:rPr>
          <w:b/>
          <w:bCs/>
          <w:color w:val="auto"/>
        </w:rPr>
      </w:pPr>
    </w:p>
    <w:p w:rsidR="00CF23C0" w:rsidRPr="00333F70" w:rsidRDefault="00CF23C0" w:rsidP="000B72FE">
      <w:pPr>
        <w:tabs>
          <w:tab w:val="right" w:leader="underscore" w:pos="9639"/>
        </w:tabs>
        <w:jc w:val="both"/>
        <w:rPr>
          <w:rFonts w:ascii="Times New Roman" w:hAnsi="Times New Roman"/>
          <w:b/>
          <w:bCs/>
          <w:sz w:val="24"/>
          <w:szCs w:val="24"/>
        </w:rPr>
        <w:sectPr w:rsidR="00CF23C0" w:rsidRPr="00333F70" w:rsidSect="000B72FE">
          <w:footerReference w:type="default" r:id="rId8"/>
          <w:footerReference w:type="first" r:id="rId9"/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CF23C0" w:rsidRPr="00333F70" w:rsidRDefault="00CF23C0" w:rsidP="000B72FE">
      <w:pPr>
        <w:tabs>
          <w:tab w:val="right" w:leader="underscore" w:pos="9639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333F70">
        <w:rPr>
          <w:rFonts w:ascii="Times New Roman" w:hAnsi="Times New Roman"/>
          <w:b/>
          <w:bCs/>
          <w:sz w:val="24"/>
          <w:szCs w:val="24"/>
        </w:rPr>
        <w:lastRenderedPageBreak/>
        <w:t xml:space="preserve">4. СОДЕРЖАНИЕ РАЗДЕЛОВ УЧЕБНОЙ ДИСЦИПЛИНЫ </w:t>
      </w:r>
    </w:p>
    <w:p w:rsidR="00CF23C0" w:rsidRPr="00333F70" w:rsidRDefault="00CF23C0" w:rsidP="000B72FE">
      <w:pPr>
        <w:tabs>
          <w:tab w:val="right" w:leader="underscore" w:pos="9639"/>
        </w:tabs>
        <w:ind w:firstLine="709"/>
        <w:jc w:val="right"/>
        <w:rPr>
          <w:rFonts w:ascii="Times New Roman" w:hAnsi="Times New Roman"/>
          <w:b/>
          <w:bCs/>
          <w:sz w:val="24"/>
          <w:szCs w:val="24"/>
        </w:rPr>
      </w:pPr>
      <w:r w:rsidRPr="00333F70">
        <w:rPr>
          <w:rFonts w:ascii="Times New Roman" w:hAnsi="Times New Roman"/>
          <w:b/>
          <w:bCs/>
          <w:sz w:val="24"/>
          <w:szCs w:val="24"/>
        </w:rPr>
        <w:t>Таблица 3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3260"/>
        <w:gridCol w:w="709"/>
        <w:gridCol w:w="2126"/>
        <w:gridCol w:w="425"/>
        <w:gridCol w:w="142"/>
        <w:gridCol w:w="2410"/>
        <w:gridCol w:w="708"/>
        <w:gridCol w:w="709"/>
        <w:gridCol w:w="2835"/>
      </w:tblGrid>
      <w:tr w:rsidR="00CF23C0" w:rsidRPr="00333F70" w:rsidTr="00B014F8">
        <w:tc>
          <w:tcPr>
            <w:tcW w:w="1560" w:type="dxa"/>
            <w:vMerge w:val="restart"/>
          </w:tcPr>
          <w:p w:rsidR="00CF23C0" w:rsidRPr="00333F70" w:rsidRDefault="00CF23C0" w:rsidP="009725E6">
            <w:pPr>
              <w:jc w:val="both"/>
              <w:rPr>
                <w:rFonts w:ascii="Times New Roman" w:hAnsi="Times New Roman"/>
              </w:rPr>
            </w:pPr>
            <w:r w:rsidRPr="00333F70">
              <w:rPr>
                <w:rFonts w:ascii="Times New Roman" w:hAnsi="Times New Roman"/>
                <w:b/>
                <w:bCs/>
              </w:rPr>
              <w:t>Наименование раздела учебной дисциплины</w:t>
            </w:r>
          </w:p>
        </w:tc>
        <w:tc>
          <w:tcPr>
            <w:tcW w:w="3969" w:type="dxa"/>
            <w:gridSpan w:val="2"/>
            <w:vAlign w:val="center"/>
          </w:tcPr>
          <w:p w:rsidR="00CF23C0" w:rsidRPr="00333F70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3F70">
              <w:rPr>
                <w:rFonts w:ascii="Times New Roman" w:hAnsi="Times New Roman"/>
                <w:b/>
                <w:bCs/>
                <w:sz w:val="24"/>
                <w:szCs w:val="24"/>
              </w:rPr>
              <w:t>Лекции</w:t>
            </w:r>
          </w:p>
        </w:tc>
        <w:tc>
          <w:tcPr>
            <w:tcW w:w="2551" w:type="dxa"/>
            <w:gridSpan w:val="2"/>
            <w:vAlign w:val="center"/>
          </w:tcPr>
          <w:p w:rsidR="00CF23C0" w:rsidRPr="00333F70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3F70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практических (семинарских) занятий</w:t>
            </w:r>
          </w:p>
        </w:tc>
        <w:tc>
          <w:tcPr>
            <w:tcW w:w="3260" w:type="dxa"/>
            <w:gridSpan w:val="3"/>
            <w:vAlign w:val="center"/>
          </w:tcPr>
          <w:p w:rsidR="00CF23C0" w:rsidRPr="00333F70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</w:pPr>
            <w:r w:rsidRPr="00333F70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лабораторных работ</w:t>
            </w:r>
          </w:p>
        </w:tc>
        <w:tc>
          <w:tcPr>
            <w:tcW w:w="709" w:type="dxa"/>
            <w:vMerge w:val="restart"/>
            <w:textDirection w:val="btLr"/>
          </w:tcPr>
          <w:p w:rsidR="00CF23C0" w:rsidRPr="00333F70" w:rsidRDefault="00CF23C0" w:rsidP="00A66968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3F70">
              <w:rPr>
                <w:rFonts w:ascii="Times New Roman" w:hAnsi="Times New Roman"/>
                <w:b/>
                <w:sz w:val="24"/>
                <w:szCs w:val="24"/>
              </w:rPr>
              <w:t xml:space="preserve">Итого по учебному плану </w:t>
            </w:r>
          </w:p>
          <w:p w:rsidR="00CF23C0" w:rsidRPr="00333F70" w:rsidRDefault="00CF23C0" w:rsidP="00A66968">
            <w:pPr>
              <w:ind w:right="113" w:hanging="1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CF23C0" w:rsidRPr="00333F70" w:rsidRDefault="00CF23C0" w:rsidP="00A66968">
            <w:pPr>
              <w:ind w:hanging="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23C0" w:rsidRPr="00333F70" w:rsidRDefault="00CF23C0" w:rsidP="00A66968">
            <w:pPr>
              <w:ind w:hanging="1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3F70">
              <w:rPr>
                <w:rFonts w:ascii="Times New Roman" w:hAnsi="Times New Roman"/>
                <w:b/>
                <w:sz w:val="24"/>
                <w:szCs w:val="24"/>
              </w:rPr>
              <w:t>Форма текущего и промежуточного контроля успеваемости</w:t>
            </w:r>
          </w:p>
          <w:p w:rsidR="00CF23C0" w:rsidRPr="00333F70" w:rsidRDefault="00CF23C0" w:rsidP="00A6696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3F70">
              <w:rPr>
                <w:rFonts w:ascii="Times New Roman" w:hAnsi="Times New Roman"/>
                <w:b/>
                <w:sz w:val="24"/>
                <w:szCs w:val="24"/>
              </w:rPr>
              <w:t>(оценочные  средства)</w:t>
            </w:r>
          </w:p>
          <w:p w:rsidR="00CF23C0" w:rsidRPr="00333F70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23C0" w:rsidRPr="00333F70" w:rsidRDefault="00CF23C0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23C0" w:rsidRPr="00333F70" w:rsidRDefault="00CF23C0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23C0" w:rsidRPr="00333F70" w:rsidRDefault="00CF23C0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F23C0" w:rsidRPr="00333F70" w:rsidTr="00B014F8">
        <w:trPr>
          <w:cantSplit/>
          <w:trHeight w:val="1134"/>
        </w:trPr>
        <w:tc>
          <w:tcPr>
            <w:tcW w:w="1560" w:type="dxa"/>
            <w:vMerge/>
          </w:tcPr>
          <w:p w:rsidR="00CF23C0" w:rsidRPr="00333F70" w:rsidRDefault="00CF23C0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F23C0" w:rsidRPr="00333F70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3F70">
              <w:rPr>
                <w:rFonts w:ascii="Times New Roman" w:hAnsi="Times New Roman"/>
                <w:bCs/>
                <w:sz w:val="24"/>
                <w:szCs w:val="24"/>
              </w:rPr>
              <w:t>Тематика</w:t>
            </w:r>
          </w:p>
          <w:p w:rsidR="00CF23C0" w:rsidRPr="00333F70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3F70">
              <w:rPr>
                <w:rFonts w:ascii="Times New Roman" w:hAnsi="Times New Roman"/>
                <w:bCs/>
                <w:sz w:val="24"/>
                <w:szCs w:val="24"/>
              </w:rPr>
              <w:t xml:space="preserve"> лекции</w:t>
            </w:r>
          </w:p>
        </w:tc>
        <w:tc>
          <w:tcPr>
            <w:tcW w:w="709" w:type="dxa"/>
            <w:textDirection w:val="btLr"/>
            <w:vAlign w:val="center"/>
          </w:tcPr>
          <w:p w:rsidR="00CF23C0" w:rsidRPr="00333F70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3F70">
              <w:rPr>
                <w:rFonts w:ascii="Times New Roman" w:hAnsi="Times New Roman"/>
                <w:bCs/>
                <w:sz w:val="24"/>
                <w:szCs w:val="24"/>
              </w:rPr>
              <w:t>Трудоемкость, час</w:t>
            </w:r>
          </w:p>
        </w:tc>
        <w:tc>
          <w:tcPr>
            <w:tcW w:w="2126" w:type="dxa"/>
            <w:vAlign w:val="center"/>
          </w:tcPr>
          <w:p w:rsidR="00CF23C0" w:rsidRPr="00333F70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3F70">
              <w:rPr>
                <w:rFonts w:ascii="Times New Roman" w:hAnsi="Times New Roman"/>
                <w:bCs/>
                <w:sz w:val="24"/>
                <w:szCs w:val="24"/>
              </w:rPr>
              <w:t xml:space="preserve">Тематика </w:t>
            </w:r>
          </w:p>
          <w:p w:rsidR="00CF23C0" w:rsidRPr="00333F70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3F70">
              <w:rPr>
                <w:rFonts w:ascii="Times New Roman" w:hAnsi="Times New Roman"/>
                <w:bCs/>
                <w:sz w:val="24"/>
                <w:szCs w:val="24"/>
              </w:rPr>
              <w:t>практического</w:t>
            </w:r>
          </w:p>
          <w:p w:rsidR="00CF23C0" w:rsidRPr="00333F70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3F70">
              <w:rPr>
                <w:rFonts w:ascii="Times New Roman" w:hAnsi="Times New Roman"/>
                <w:bCs/>
                <w:sz w:val="24"/>
                <w:szCs w:val="24"/>
              </w:rPr>
              <w:t xml:space="preserve"> занятия</w:t>
            </w:r>
          </w:p>
        </w:tc>
        <w:tc>
          <w:tcPr>
            <w:tcW w:w="425" w:type="dxa"/>
            <w:textDirection w:val="btLr"/>
            <w:vAlign w:val="center"/>
          </w:tcPr>
          <w:p w:rsidR="00CF23C0" w:rsidRPr="00333F70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3F70">
              <w:rPr>
                <w:rFonts w:ascii="Times New Roman" w:hAnsi="Times New Roman"/>
                <w:bCs/>
                <w:sz w:val="24"/>
                <w:szCs w:val="24"/>
              </w:rPr>
              <w:t>Трудоемкость, час</w:t>
            </w:r>
          </w:p>
        </w:tc>
        <w:tc>
          <w:tcPr>
            <w:tcW w:w="2552" w:type="dxa"/>
            <w:gridSpan w:val="2"/>
            <w:vAlign w:val="center"/>
          </w:tcPr>
          <w:p w:rsidR="00CF23C0" w:rsidRPr="00333F70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3F70">
              <w:rPr>
                <w:rFonts w:ascii="Times New Roman" w:hAnsi="Times New Roman"/>
                <w:bCs/>
                <w:sz w:val="24"/>
                <w:szCs w:val="24"/>
              </w:rPr>
              <w:t>Тематика лабораторной работы</w:t>
            </w:r>
          </w:p>
          <w:p w:rsidR="00CF23C0" w:rsidRPr="00333F70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F23C0" w:rsidRPr="00333F70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F23C0" w:rsidRPr="00333F70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F23C0" w:rsidRPr="00333F70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F23C0" w:rsidRPr="00333F70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F23C0" w:rsidRPr="00333F70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  <w:vAlign w:val="bottom"/>
          </w:tcPr>
          <w:p w:rsidR="00CF23C0" w:rsidRPr="00333F70" w:rsidRDefault="00CF23C0" w:rsidP="00A66968">
            <w:pPr>
              <w:ind w:left="113" w:right="113"/>
              <w:rPr>
                <w:rFonts w:ascii="Times New Roman" w:hAnsi="Times New Roman"/>
                <w:i/>
                <w:sz w:val="24"/>
                <w:szCs w:val="24"/>
              </w:rPr>
            </w:pPr>
            <w:r w:rsidRPr="00333F70">
              <w:rPr>
                <w:rFonts w:ascii="Times New Roman" w:hAnsi="Times New Roman"/>
                <w:bCs/>
                <w:sz w:val="24"/>
                <w:szCs w:val="24"/>
              </w:rPr>
              <w:t>Трудоемкость, час</w:t>
            </w:r>
          </w:p>
        </w:tc>
        <w:tc>
          <w:tcPr>
            <w:tcW w:w="709" w:type="dxa"/>
            <w:vMerge/>
          </w:tcPr>
          <w:p w:rsidR="00CF23C0" w:rsidRPr="00333F70" w:rsidRDefault="00CF23C0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F23C0" w:rsidRPr="00333F70" w:rsidRDefault="00CF23C0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F23C0" w:rsidRPr="00333F70" w:rsidTr="00B014F8">
        <w:tc>
          <w:tcPr>
            <w:tcW w:w="12049" w:type="dxa"/>
            <w:gridSpan w:val="9"/>
          </w:tcPr>
          <w:p w:rsidR="00CF23C0" w:rsidRPr="00333F70" w:rsidRDefault="00CF23C0" w:rsidP="005815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F70">
              <w:rPr>
                <w:rFonts w:ascii="Times New Roman" w:hAnsi="Times New Roman"/>
                <w:b/>
                <w:sz w:val="24"/>
                <w:szCs w:val="24"/>
              </w:rPr>
              <w:t>Семестр №</w:t>
            </w:r>
            <w:r w:rsidR="00581509" w:rsidRPr="00333F70">
              <w:rPr>
                <w:rFonts w:ascii="Times New Roman" w:hAnsi="Times New Roman"/>
                <w:b/>
                <w:sz w:val="24"/>
                <w:szCs w:val="24"/>
              </w:rPr>
              <w:t xml:space="preserve"> 5</w:t>
            </w:r>
          </w:p>
        </w:tc>
        <w:tc>
          <w:tcPr>
            <w:tcW w:w="2835" w:type="dxa"/>
            <w:vMerge w:val="restart"/>
          </w:tcPr>
          <w:p w:rsidR="00CF23C0" w:rsidRPr="00333F70" w:rsidRDefault="00CF23C0" w:rsidP="00A6696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3F70">
              <w:rPr>
                <w:rFonts w:ascii="Times New Roman" w:hAnsi="Times New Roman"/>
                <w:b/>
                <w:sz w:val="24"/>
                <w:szCs w:val="24"/>
              </w:rPr>
              <w:t>Текущий контроль успеваемости:</w:t>
            </w:r>
          </w:p>
          <w:p w:rsidR="005E0130" w:rsidRDefault="007B0E36" w:rsidP="0053364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Входной контроль (ВК) </w:t>
            </w:r>
            <w:r w:rsidR="0092625D" w:rsidRPr="00333F70">
              <w:rPr>
                <w:rFonts w:ascii="Times New Roman" w:hAnsi="Times New Roman"/>
              </w:rPr>
              <w:t>Г</w:t>
            </w:r>
            <w:r w:rsidR="002B31E7" w:rsidRPr="00333F70">
              <w:rPr>
                <w:rFonts w:ascii="Times New Roman" w:hAnsi="Times New Roman"/>
              </w:rPr>
              <w:t>рафическая работа</w:t>
            </w:r>
          </w:p>
          <w:p w:rsidR="00CF23C0" w:rsidRPr="00333F70" w:rsidRDefault="00CF23C0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F70">
              <w:rPr>
                <w:rFonts w:ascii="Times New Roman" w:hAnsi="Times New Roman"/>
                <w:sz w:val="24"/>
                <w:szCs w:val="24"/>
              </w:rPr>
              <w:t>(</w:t>
            </w:r>
            <w:r w:rsidR="00C77C2D" w:rsidRPr="00333F70">
              <w:rPr>
                <w:rFonts w:ascii="Times New Roman" w:hAnsi="Times New Roman"/>
                <w:sz w:val="24"/>
                <w:szCs w:val="24"/>
              </w:rPr>
              <w:t>ГР №1 - №</w:t>
            </w:r>
            <w:r w:rsidR="005E0130">
              <w:rPr>
                <w:rFonts w:ascii="Times New Roman" w:hAnsi="Times New Roman"/>
                <w:sz w:val="24"/>
                <w:szCs w:val="24"/>
              </w:rPr>
              <w:t>4</w:t>
            </w:r>
            <w:r w:rsidRPr="00333F70">
              <w:rPr>
                <w:rFonts w:ascii="Times New Roman" w:hAnsi="Times New Roman"/>
                <w:sz w:val="24"/>
                <w:szCs w:val="24"/>
              </w:rPr>
              <w:t xml:space="preserve">), </w:t>
            </w:r>
          </w:p>
          <w:p w:rsidR="00CF23C0" w:rsidRPr="00333F70" w:rsidRDefault="00CF23C0" w:rsidP="00A6696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3F70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аттестация:</w:t>
            </w:r>
          </w:p>
          <w:p w:rsidR="00CF23C0" w:rsidRDefault="0096021E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F70">
              <w:rPr>
                <w:rFonts w:ascii="Times New Roman" w:hAnsi="Times New Roman"/>
                <w:sz w:val="24"/>
                <w:szCs w:val="24"/>
              </w:rPr>
              <w:t>экзамен (э</w:t>
            </w:r>
            <w:r w:rsidR="00CF23C0" w:rsidRPr="00333F70">
              <w:rPr>
                <w:rFonts w:ascii="Times New Roman" w:hAnsi="Times New Roman"/>
                <w:sz w:val="24"/>
                <w:szCs w:val="24"/>
              </w:rPr>
              <w:t xml:space="preserve">кз) </w:t>
            </w:r>
          </w:p>
          <w:p w:rsidR="005E0130" w:rsidRDefault="005E0130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0130" w:rsidRDefault="005E0130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0130" w:rsidRDefault="005E0130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0130" w:rsidRDefault="005E0130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0130" w:rsidRDefault="005E0130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0130" w:rsidRDefault="005E0130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0130" w:rsidRDefault="005E0130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0130" w:rsidRDefault="005E0130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0130" w:rsidRDefault="005E0130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0130" w:rsidRDefault="005E0130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0130" w:rsidRDefault="005E0130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0130" w:rsidRDefault="005E0130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0130" w:rsidRDefault="005E0130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0130" w:rsidRDefault="005E0130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0130" w:rsidRDefault="005E0130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0130" w:rsidRDefault="005E0130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0130" w:rsidRDefault="005E0130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0130" w:rsidRDefault="005E0130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0130" w:rsidRDefault="005E0130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0130" w:rsidRDefault="005E0130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0130" w:rsidRDefault="005E0130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0130" w:rsidRDefault="005E0130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0130" w:rsidRDefault="005E0130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0130" w:rsidRDefault="005E0130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0130" w:rsidRDefault="005E0130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0130" w:rsidRDefault="005E0130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0130" w:rsidRDefault="005E0130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0130" w:rsidRDefault="005E0130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0130" w:rsidRDefault="005E0130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0130" w:rsidRDefault="005E0130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0130" w:rsidRDefault="005E0130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0130" w:rsidRDefault="005E0130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0130" w:rsidRDefault="005E0130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0130" w:rsidRDefault="005E0130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0130" w:rsidRDefault="005E0130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0130" w:rsidRDefault="005E0130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0130" w:rsidRDefault="005E0130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0130" w:rsidRPr="00333F70" w:rsidRDefault="005E0130" w:rsidP="005E01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3F70">
              <w:rPr>
                <w:rFonts w:ascii="Times New Roman" w:hAnsi="Times New Roman"/>
                <w:b/>
                <w:sz w:val="24"/>
                <w:szCs w:val="24"/>
              </w:rPr>
              <w:t>Текущий контроль успеваемости:</w:t>
            </w:r>
          </w:p>
          <w:p w:rsidR="005E0130" w:rsidRPr="00333F70" w:rsidRDefault="005E0130" w:rsidP="005E01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Входной контроль (ВК) </w:t>
            </w:r>
            <w:r w:rsidRPr="00333F70">
              <w:rPr>
                <w:rFonts w:ascii="Times New Roman" w:hAnsi="Times New Roman"/>
              </w:rPr>
              <w:t>Графическая работа</w:t>
            </w:r>
            <w:r w:rsidRPr="00333F70">
              <w:rPr>
                <w:rFonts w:ascii="Times New Roman" w:hAnsi="Times New Roman"/>
                <w:sz w:val="24"/>
                <w:szCs w:val="24"/>
              </w:rPr>
              <w:t>(ГР №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33F70">
              <w:rPr>
                <w:rFonts w:ascii="Times New Roman" w:hAnsi="Times New Roman"/>
                <w:sz w:val="24"/>
                <w:szCs w:val="24"/>
              </w:rPr>
              <w:t xml:space="preserve"> - №8), </w:t>
            </w:r>
          </w:p>
          <w:p w:rsidR="005E0130" w:rsidRPr="00333F70" w:rsidRDefault="005E0130" w:rsidP="005E01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3F70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аттестация:</w:t>
            </w:r>
          </w:p>
          <w:p w:rsidR="005E0130" w:rsidRPr="00333F70" w:rsidRDefault="005E0130" w:rsidP="005E0130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33F70">
              <w:rPr>
                <w:rFonts w:ascii="Times New Roman" w:hAnsi="Times New Roman"/>
                <w:sz w:val="24"/>
                <w:szCs w:val="24"/>
              </w:rPr>
              <w:t>экзамен (экз)</w:t>
            </w:r>
          </w:p>
        </w:tc>
      </w:tr>
      <w:tr w:rsidR="007904E1" w:rsidRPr="00333F70" w:rsidTr="00B10D1D">
        <w:trPr>
          <w:cantSplit/>
          <w:trHeight w:val="1134"/>
        </w:trPr>
        <w:tc>
          <w:tcPr>
            <w:tcW w:w="1560" w:type="dxa"/>
          </w:tcPr>
          <w:p w:rsidR="007904E1" w:rsidRPr="00333F70" w:rsidRDefault="007904E1" w:rsidP="00B10D1D">
            <w:pPr>
              <w:rPr>
                <w:rFonts w:ascii="Times New Roman" w:hAnsi="Times New Roman"/>
                <w:sz w:val="24"/>
                <w:szCs w:val="24"/>
              </w:rPr>
            </w:pPr>
            <w:r w:rsidRPr="00333F70">
              <w:rPr>
                <w:rFonts w:ascii="Times New Roman" w:hAnsi="Times New Roman"/>
                <w:sz w:val="24"/>
                <w:szCs w:val="24"/>
              </w:rPr>
              <w:t>Раздел 1. Черно-белая графика. Натюрморт.</w:t>
            </w:r>
          </w:p>
        </w:tc>
        <w:tc>
          <w:tcPr>
            <w:tcW w:w="3260" w:type="dxa"/>
            <w:vAlign w:val="center"/>
          </w:tcPr>
          <w:p w:rsidR="007904E1" w:rsidRPr="00333F70" w:rsidRDefault="007904E1" w:rsidP="00A9613E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904E1" w:rsidRPr="00333F70" w:rsidRDefault="007904E1" w:rsidP="00A9613E">
            <w:pPr>
              <w:tabs>
                <w:tab w:val="right" w:leader="underscore" w:pos="9639"/>
              </w:tabs>
              <w:ind w:hanging="1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7904E1" w:rsidRPr="00333F70" w:rsidRDefault="007904E1" w:rsidP="00B10D1D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F70">
              <w:rPr>
                <w:rFonts w:ascii="Times New Roman" w:hAnsi="Times New Roman"/>
                <w:sz w:val="24"/>
                <w:szCs w:val="24"/>
              </w:rPr>
              <w:t>Законы, методы и приемы черно-белой графики. Простой и сложный натюрморт в графике. Натюрморт с растениями и цветами.</w:t>
            </w:r>
          </w:p>
        </w:tc>
        <w:tc>
          <w:tcPr>
            <w:tcW w:w="425" w:type="dxa"/>
            <w:vAlign w:val="center"/>
          </w:tcPr>
          <w:p w:rsidR="007904E1" w:rsidRPr="00333F70" w:rsidRDefault="007904E1" w:rsidP="00B10D1D">
            <w:pPr>
              <w:spacing w:before="60" w:after="60" w:line="233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3F70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552" w:type="dxa"/>
            <w:gridSpan w:val="2"/>
          </w:tcPr>
          <w:p w:rsidR="007904E1" w:rsidRPr="00333F70" w:rsidRDefault="007904E1" w:rsidP="009725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904E1" w:rsidRPr="00333F70" w:rsidRDefault="007904E1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904E1" w:rsidRPr="00333F70" w:rsidRDefault="007904E1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904E1" w:rsidRPr="00333F70" w:rsidRDefault="007904E1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904E1" w:rsidRPr="00333F70" w:rsidTr="00B10D1D">
        <w:trPr>
          <w:cantSplit/>
          <w:trHeight w:val="1134"/>
        </w:trPr>
        <w:tc>
          <w:tcPr>
            <w:tcW w:w="1560" w:type="dxa"/>
          </w:tcPr>
          <w:p w:rsidR="007904E1" w:rsidRPr="00333F70" w:rsidRDefault="007904E1" w:rsidP="00B10D1D">
            <w:pPr>
              <w:rPr>
                <w:rFonts w:ascii="Times New Roman" w:hAnsi="Times New Roman"/>
                <w:sz w:val="24"/>
                <w:szCs w:val="24"/>
              </w:rPr>
            </w:pPr>
            <w:r w:rsidRPr="00333F70">
              <w:rPr>
                <w:rFonts w:ascii="Times New Roman" w:hAnsi="Times New Roman"/>
                <w:sz w:val="24"/>
                <w:szCs w:val="24"/>
              </w:rPr>
              <w:lastRenderedPageBreak/>
              <w:t>Раздел 2. Черно-белая графика головы человека.</w:t>
            </w:r>
          </w:p>
        </w:tc>
        <w:tc>
          <w:tcPr>
            <w:tcW w:w="3260" w:type="dxa"/>
            <w:vAlign w:val="center"/>
          </w:tcPr>
          <w:p w:rsidR="007904E1" w:rsidRPr="00333F70" w:rsidRDefault="007904E1" w:rsidP="00A9613E">
            <w:pPr>
              <w:tabs>
                <w:tab w:val="left" w:pos="242"/>
                <w:tab w:val="left" w:pos="962"/>
              </w:tabs>
              <w:spacing w:after="4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904E1" w:rsidRPr="00333F70" w:rsidRDefault="007904E1" w:rsidP="00A9613E">
            <w:pPr>
              <w:tabs>
                <w:tab w:val="right" w:leader="underscore" w:pos="9639"/>
              </w:tabs>
              <w:ind w:hanging="1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904E1" w:rsidRPr="00333F70" w:rsidRDefault="007904E1" w:rsidP="00B10D1D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F70">
              <w:rPr>
                <w:rFonts w:ascii="Times New Roman" w:hAnsi="Times New Roman"/>
                <w:sz w:val="24"/>
                <w:szCs w:val="24"/>
              </w:rPr>
              <w:t>Графика головы человека в искусстве портрета и дизайне. Приемы графики головы человека. Изображения головы человека в различных поворотах.</w:t>
            </w:r>
          </w:p>
        </w:tc>
        <w:tc>
          <w:tcPr>
            <w:tcW w:w="425" w:type="dxa"/>
          </w:tcPr>
          <w:p w:rsidR="007904E1" w:rsidRPr="00333F70" w:rsidRDefault="007904E1" w:rsidP="00B10D1D">
            <w:pPr>
              <w:spacing w:before="60" w:after="60" w:line="233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3F70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552" w:type="dxa"/>
            <w:gridSpan w:val="2"/>
          </w:tcPr>
          <w:p w:rsidR="007904E1" w:rsidRPr="00333F70" w:rsidRDefault="007904E1" w:rsidP="009725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904E1" w:rsidRPr="00333F70" w:rsidRDefault="007904E1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904E1" w:rsidRPr="00333F70" w:rsidRDefault="007904E1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904E1" w:rsidRPr="00333F70" w:rsidRDefault="007904E1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904E1" w:rsidRPr="00333F70" w:rsidTr="00B10D1D">
        <w:trPr>
          <w:cantSplit/>
          <w:trHeight w:val="1134"/>
        </w:trPr>
        <w:tc>
          <w:tcPr>
            <w:tcW w:w="1560" w:type="dxa"/>
          </w:tcPr>
          <w:p w:rsidR="007904E1" w:rsidRPr="00333F70" w:rsidRDefault="007904E1" w:rsidP="00B10D1D">
            <w:pPr>
              <w:rPr>
                <w:rFonts w:ascii="Times New Roman" w:hAnsi="Times New Roman"/>
                <w:sz w:val="24"/>
                <w:szCs w:val="24"/>
              </w:rPr>
            </w:pPr>
            <w:r w:rsidRPr="00333F70">
              <w:rPr>
                <w:rFonts w:ascii="Times New Roman" w:hAnsi="Times New Roman"/>
                <w:sz w:val="24"/>
                <w:szCs w:val="24"/>
              </w:rPr>
              <w:lastRenderedPageBreak/>
              <w:t>Раздел 3. Черно-белая графика фигуры человека.</w:t>
            </w:r>
          </w:p>
        </w:tc>
        <w:tc>
          <w:tcPr>
            <w:tcW w:w="3260" w:type="dxa"/>
            <w:vAlign w:val="center"/>
          </w:tcPr>
          <w:p w:rsidR="007904E1" w:rsidRPr="00333F70" w:rsidRDefault="007904E1" w:rsidP="00A9613E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904E1" w:rsidRPr="00333F70" w:rsidRDefault="007904E1" w:rsidP="00A9613E">
            <w:pPr>
              <w:tabs>
                <w:tab w:val="right" w:leader="underscore" w:pos="9639"/>
              </w:tabs>
              <w:ind w:hanging="1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7904E1" w:rsidRPr="00333F70" w:rsidRDefault="007904E1" w:rsidP="00B10D1D">
            <w:pPr>
              <w:spacing w:before="60" w:after="60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333F70">
              <w:rPr>
                <w:rFonts w:ascii="Times New Roman" w:hAnsi="Times New Roman"/>
                <w:spacing w:val="2"/>
                <w:sz w:val="24"/>
                <w:szCs w:val="24"/>
              </w:rPr>
              <w:t>Виды графики фигуры человека. Композиция в графике фигуры человека. Графика фигуры человека в предметной среде и «к белому фону».</w:t>
            </w:r>
          </w:p>
        </w:tc>
        <w:tc>
          <w:tcPr>
            <w:tcW w:w="425" w:type="dxa"/>
          </w:tcPr>
          <w:p w:rsidR="007904E1" w:rsidRPr="00333F70" w:rsidRDefault="007904E1" w:rsidP="00B10D1D">
            <w:pPr>
              <w:spacing w:before="60" w:after="60" w:line="233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3F70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552" w:type="dxa"/>
            <w:gridSpan w:val="2"/>
          </w:tcPr>
          <w:p w:rsidR="007904E1" w:rsidRPr="00333F70" w:rsidRDefault="007904E1" w:rsidP="009725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904E1" w:rsidRPr="00333F70" w:rsidRDefault="007904E1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904E1" w:rsidRPr="00333F70" w:rsidRDefault="007904E1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904E1" w:rsidRPr="00333F70" w:rsidRDefault="007904E1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904E1" w:rsidRPr="00333F70" w:rsidTr="00B10D1D">
        <w:trPr>
          <w:cantSplit/>
          <w:trHeight w:val="1134"/>
        </w:trPr>
        <w:tc>
          <w:tcPr>
            <w:tcW w:w="1560" w:type="dxa"/>
          </w:tcPr>
          <w:p w:rsidR="007904E1" w:rsidRPr="00333F70" w:rsidRDefault="007904E1" w:rsidP="00B10D1D">
            <w:pPr>
              <w:rPr>
                <w:rFonts w:ascii="Times New Roman" w:hAnsi="Times New Roman"/>
                <w:sz w:val="24"/>
                <w:szCs w:val="24"/>
              </w:rPr>
            </w:pPr>
            <w:r w:rsidRPr="00333F70">
              <w:rPr>
                <w:rFonts w:ascii="Times New Roman" w:hAnsi="Times New Roman"/>
                <w:sz w:val="24"/>
                <w:szCs w:val="24"/>
              </w:rPr>
              <w:t>Раздел 4. Двухфигурная черно-белая графика.</w:t>
            </w:r>
          </w:p>
        </w:tc>
        <w:tc>
          <w:tcPr>
            <w:tcW w:w="3260" w:type="dxa"/>
            <w:vAlign w:val="center"/>
          </w:tcPr>
          <w:p w:rsidR="007904E1" w:rsidRPr="00333F70" w:rsidRDefault="007904E1" w:rsidP="00A9613E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904E1" w:rsidRPr="00333F70" w:rsidRDefault="007904E1" w:rsidP="00A9613E">
            <w:pPr>
              <w:tabs>
                <w:tab w:val="right" w:leader="underscore" w:pos="9639"/>
              </w:tabs>
              <w:ind w:hanging="1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7904E1" w:rsidRPr="00333F70" w:rsidRDefault="007904E1" w:rsidP="00B10D1D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F70">
              <w:rPr>
                <w:rFonts w:ascii="Times New Roman" w:hAnsi="Times New Roman"/>
                <w:sz w:val="24"/>
                <w:szCs w:val="24"/>
              </w:rPr>
              <w:t>Виды композиции в двухфигурной графике. Пластические связи в двухфигурных изображениях.</w:t>
            </w:r>
          </w:p>
        </w:tc>
        <w:tc>
          <w:tcPr>
            <w:tcW w:w="425" w:type="dxa"/>
          </w:tcPr>
          <w:p w:rsidR="007904E1" w:rsidRPr="00333F70" w:rsidRDefault="007904E1" w:rsidP="00B10D1D">
            <w:pPr>
              <w:spacing w:before="60" w:after="60" w:line="233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3F70"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2552" w:type="dxa"/>
            <w:gridSpan w:val="2"/>
          </w:tcPr>
          <w:p w:rsidR="007904E1" w:rsidRPr="00333F70" w:rsidRDefault="007904E1" w:rsidP="00533645">
            <w:pPr>
              <w:tabs>
                <w:tab w:val="right" w:leader="underscore" w:pos="9639"/>
              </w:tabs>
              <w:ind w:left="-9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7904E1" w:rsidRPr="00333F70" w:rsidRDefault="007904E1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904E1" w:rsidRPr="00333F70" w:rsidRDefault="007904E1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904E1" w:rsidRPr="00333F70" w:rsidRDefault="007904E1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F23C0" w:rsidRPr="00333F70" w:rsidTr="00B150C9">
        <w:trPr>
          <w:cantSplit/>
          <w:trHeight w:val="1134"/>
        </w:trPr>
        <w:tc>
          <w:tcPr>
            <w:tcW w:w="4820" w:type="dxa"/>
            <w:gridSpan w:val="2"/>
          </w:tcPr>
          <w:p w:rsidR="00CF23C0" w:rsidRPr="00333F70" w:rsidRDefault="00CF23C0" w:rsidP="00A6696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F23C0" w:rsidRPr="00333F70" w:rsidRDefault="00CF23C0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F23C0" w:rsidRPr="00333F70" w:rsidRDefault="00CF23C0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F70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425" w:type="dxa"/>
          </w:tcPr>
          <w:p w:rsidR="00CF23C0" w:rsidRPr="00333F70" w:rsidRDefault="00581509" w:rsidP="00B150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F70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552" w:type="dxa"/>
            <w:gridSpan w:val="2"/>
          </w:tcPr>
          <w:p w:rsidR="00CF23C0" w:rsidRPr="00333F70" w:rsidRDefault="00CF23C0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F23C0" w:rsidRPr="00333F70" w:rsidRDefault="00CF23C0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F23C0" w:rsidRPr="00333F70" w:rsidRDefault="00CF23C0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F23C0" w:rsidRPr="00333F70" w:rsidRDefault="00CF23C0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F23C0" w:rsidRPr="00333F70" w:rsidTr="00B014F8">
        <w:trPr>
          <w:trHeight w:val="21"/>
        </w:trPr>
        <w:tc>
          <w:tcPr>
            <w:tcW w:w="12049" w:type="dxa"/>
            <w:gridSpan w:val="9"/>
          </w:tcPr>
          <w:p w:rsidR="00CF23C0" w:rsidRPr="00333F70" w:rsidRDefault="00CF23C0" w:rsidP="00BF413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33F7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Семестр №</w:t>
            </w:r>
            <w:r w:rsidR="00BF413E" w:rsidRPr="00333F7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835" w:type="dxa"/>
            <w:vMerge/>
          </w:tcPr>
          <w:p w:rsidR="00CF23C0" w:rsidRPr="00333F70" w:rsidRDefault="00CF23C0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C0C31" w:rsidRPr="00333F70" w:rsidTr="006C0C31">
        <w:trPr>
          <w:cantSplit/>
          <w:trHeight w:val="1134"/>
        </w:trPr>
        <w:tc>
          <w:tcPr>
            <w:tcW w:w="1560" w:type="dxa"/>
          </w:tcPr>
          <w:p w:rsidR="006C0C31" w:rsidRPr="00333F70" w:rsidRDefault="006C0C31" w:rsidP="00B10D1D">
            <w:pPr>
              <w:rPr>
                <w:rFonts w:ascii="Times New Roman" w:hAnsi="Times New Roman"/>
                <w:sz w:val="24"/>
                <w:szCs w:val="24"/>
              </w:rPr>
            </w:pPr>
            <w:r w:rsidRPr="00333F70">
              <w:rPr>
                <w:rFonts w:ascii="Times New Roman" w:hAnsi="Times New Roman"/>
                <w:sz w:val="24"/>
                <w:szCs w:val="24"/>
              </w:rPr>
              <w:lastRenderedPageBreak/>
              <w:t>Раздел 5. Цветная графика натюрморта.</w:t>
            </w:r>
          </w:p>
        </w:tc>
        <w:tc>
          <w:tcPr>
            <w:tcW w:w="3260" w:type="dxa"/>
          </w:tcPr>
          <w:p w:rsidR="006C0C31" w:rsidRPr="00333F70" w:rsidRDefault="006C0C31" w:rsidP="00B10D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C0C31" w:rsidRPr="00333F70" w:rsidRDefault="006C0C31" w:rsidP="00B10D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C0C31" w:rsidRPr="00333F70" w:rsidRDefault="006C0C31" w:rsidP="00B10D1D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F70">
              <w:rPr>
                <w:rFonts w:ascii="Times New Roman" w:hAnsi="Times New Roman"/>
                <w:sz w:val="24"/>
                <w:szCs w:val="24"/>
              </w:rPr>
              <w:t>Виды цветной графики натюрморта. Методика исполнения малоцветной графики натюрморта.</w:t>
            </w:r>
          </w:p>
        </w:tc>
        <w:tc>
          <w:tcPr>
            <w:tcW w:w="567" w:type="dxa"/>
            <w:gridSpan w:val="2"/>
          </w:tcPr>
          <w:p w:rsidR="006C0C31" w:rsidRPr="00333F70" w:rsidRDefault="006C0C31" w:rsidP="00B10D1D">
            <w:pPr>
              <w:spacing w:before="60" w:after="6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F7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6C0C31" w:rsidRPr="00333F70" w:rsidRDefault="006C0C31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C0C31" w:rsidRPr="00333F70" w:rsidRDefault="006C0C31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C0C31" w:rsidRPr="00333F70" w:rsidRDefault="00A33D73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5" type="#_x0000_t32" style="position:absolute;left:0;text-align:left;margin-left:31.75pt;margin-top:-.75pt;width:143.15pt;height:0;z-index:251662848;mso-position-horizontal-relative:text;mso-position-vertical-relative:text" o:connectortype="straight"/>
              </w:pic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  <w:lang w:eastAsia="ru-RU"/>
              </w:rPr>
              <w:pict>
                <v:shape id="_x0000_s1034" type="#_x0000_t32" style="position:absolute;left:0;text-align:left;margin-left:31.75pt;margin-top:-.8pt;width:.05pt;height:.05pt;z-index:251661824;mso-position-horizontal-relative:text;mso-position-vertical-relative:text" o:connectortype="straight"/>
              </w:pict>
            </w:r>
          </w:p>
        </w:tc>
        <w:tc>
          <w:tcPr>
            <w:tcW w:w="2835" w:type="dxa"/>
            <w:vMerge/>
          </w:tcPr>
          <w:p w:rsidR="006C0C31" w:rsidRPr="00333F70" w:rsidRDefault="006C0C31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C0C31" w:rsidRPr="00333F70" w:rsidTr="006C0C31">
        <w:trPr>
          <w:cantSplit/>
          <w:trHeight w:val="1134"/>
        </w:trPr>
        <w:tc>
          <w:tcPr>
            <w:tcW w:w="1560" w:type="dxa"/>
          </w:tcPr>
          <w:p w:rsidR="006C0C31" w:rsidRPr="00333F70" w:rsidRDefault="006C0C31" w:rsidP="00B10D1D">
            <w:pPr>
              <w:rPr>
                <w:rFonts w:ascii="Times New Roman" w:hAnsi="Times New Roman"/>
                <w:sz w:val="24"/>
                <w:szCs w:val="24"/>
              </w:rPr>
            </w:pPr>
            <w:r w:rsidRPr="00333F70">
              <w:rPr>
                <w:rFonts w:ascii="Times New Roman" w:hAnsi="Times New Roman"/>
                <w:sz w:val="24"/>
                <w:szCs w:val="24"/>
              </w:rPr>
              <w:t>Раздел 6. Цветная графика фигуры человека.</w:t>
            </w:r>
          </w:p>
        </w:tc>
        <w:tc>
          <w:tcPr>
            <w:tcW w:w="3260" w:type="dxa"/>
          </w:tcPr>
          <w:p w:rsidR="006C0C31" w:rsidRPr="00333F70" w:rsidRDefault="006C0C31" w:rsidP="00B10D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C0C31" w:rsidRPr="00333F70" w:rsidRDefault="006C0C31" w:rsidP="00B10D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C0C31" w:rsidRPr="00333F70" w:rsidRDefault="006C0C31" w:rsidP="00B10D1D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F70">
              <w:rPr>
                <w:rFonts w:ascii="Times New Roman" w:hAnsi="Times New Roman"/>
                <w:sz w:val="24"/>
                <w:szCs w:val="24"/>
              </w:rPr>
              <w:t>Композиция в цветной графике фигуры человека. Приемы цветной однофигурной графики.</w:t>
            </w:r>
          </w:p>
        </w:tc>
        <w:tc>
          <w:tcPr>
            <w:tcW w:w="567" w:type="dxa"/>
            <w:gridSpan w:val="2"/>
          </w:tcPr>
          <w:p w:rsidR="006C0C31" w:rsidRPr="00333F70" w:rsidRDefault="006C0C31" w:rsidP="006C0C31">
            <w:pPr>
              <w:spacing w:before="60" w:after="6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F7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6C0C31" w:rsidRPr="00333F70" w:rsidRDefault="006C0C31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C0C31" w:rsidRPr="00333F70" w:rsidRDefault="006C0C31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C0C31" w:rsidRPr="00333F70" w:rsidRDefault="006C0C31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C0C31" w:rsidRPr="00333F70" w:rsidRDefault="006C0C31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C0C31" w:rsidRPr="00333F70" w:rsidTr="006C0C31">
        <w:trPr>
          <w:cantSplit/>
          <w:trHeight w:val="1134"/>
        </w:trPr>
        <w:tc>
          <w:tcPr>
            <w:tcW w:w="1560" w:type="dxa"/>
          </w:tcPr>
          <w:p w:rsidR="006C0C31" w:rsidRPr="00333F70" w:rsidRDefault="006C0C31" w:rsidP="00B10D1D">
            <w:pPr>
              <w:rPr>
                <w:rFonts w:ascii="Times New Roman" w:hAnsi="Times New Roman"/>
                <w:sz w:val="24"/>
                <w:szCs w:val="24"/>
              </w:rPr>
            </w:pPr>
            <w:r w:rsidRPr="00333F70">
              <w:rPr>
                <w:rFonts w:ascii="Times New Roman" w:hAnsi="Times New Roman"/>
                <w:sz w:val="24"/>
                <w:szCs w:val="24"/>
              </w:rPr>
              <w:t>Раздел 7. Цветная двухфигурная и многофигурная графика.</w:t>
            </w:r>
          </w:p>
        </w:tc>
        <w:tc>
          <w:tcPr>
            <w:tcW w:w="3260" w:type="dxa"/>
          </w:tcPr>
          <w:p w:rsidR="006C0C31" w:rsidRPr="00333F70" w:rsidRDefault="006C0C31" w:rsidP="00B10D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C0C31" w:rsidRPr="00333F70" w:rsidRDefault="006C0C31" w:rsidP="00B10D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C0C31" w:rsidRPr="00333F70" w:rsidRDefault="006C0C31" w:rsidP="00B10D1D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F70">
              <w:rPr>
                <w:rFonts w:ascii="Times New Roman" w:hAnsi="Times New Roman"/>
                <w:sz w:val="24"/>
                <w:szCs w:val="24"/>
              </w:rPr>
              <w:t>Методика построения графического листа с несколькими фигурами человека. Приемы графической организации.</w:t>
            </w:r>
          </w:p>
        </w:tc>
        <w:tc>
          <w:tcPr>
            <w:tcW w:w="567" w:type="dxa"/>
            <w:gridSpan w:val="2"/>
          </w:tcPr>
          <w:p w:rsidR="006C0C31" w:rsidRPr="00333F70" w:rsidRDefault="006C0C31" w:rsidP="006C0C31">
            <w:pPr>
              <w:spacing w:before="60" w:after="6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F7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6C0C31" w:rsidRPr="00333F70" w:rsidRDefault="006C0C31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C0C31" w:rsidRPr="00333F70" w:rsidRDefault="006C0C31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C0C31" w:rsidRPr="00333F70" w:rsidRDefault="006C0C31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C0C31" w:rsidRPr="00333F70" w:rsidRDefault="006C0C31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C0C31" w:rsidRPr="00333F70" w:rsidTr="006C0C31">
        <w:trPr>
          <w:cantSplit/>
          <w:trHeight w:val="1134"/>
        </w:trPr>
        <w:tc>
          <w:tcPr>
            <w:tcW w:w="1560" w:type="dxa"/>
          </w:tcPr>
          <w:p w:rsidR="006C0C31" w:rsidRPr="00333F70" w:rsidRDefault="006C0C31" w:rsidP="00B10D1D">
            <w:pPr>
              <w:rPr>
                <w:rFonts w:ascii="Times New Roman" w:hAnsi="Times New Roman"/>
                <w:sz w:val="24"/>
                <w:szCs w:val="24"/>
              </w:rPr>
            </w:pPr>
            <w:r w:rsidRPr="00333F70">
              <w:rPr>
                <w:rFonts w:ascii="Times New Roman" w:hAnsi="Times New Roman"/>
                <w:sz w:val="24"/>
                <w:szCs w:val="24"/>
              </w:rPr>
              <w:t>Раздел 8. Графика интерьера.</w:t>
            </w:r>
          </w:p>
        </w:tc>
        <w:tc>
          <w:tcPr>
            <w:tcW w:w="3260" w:type="dxa"/>
          </w:tcPr>
          <w:p w:rsidR="006C0C31" w:rsidRPr="00333F70" w:rsidRDefault="006C0C31" w:rsidP="00B10D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C0C31" w:rsidRPr="00333F70" w:rsidRDefault="006C0C31" w:rsidP="00B10D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C0C31" w:rsidRPr="00333F70" w:rsidRDefault="006C0C31" w:rsidP="00B10D1D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F70">
              <w:rPr>
                <w:rFonts w:ascii="Times New Roman" w:hAnsi="Times New Roman"/>
                <w:sz w:val="24"/>
                <w:szCs w:val="24"/>
              </w:rPr>
              <w:t>Графика интерьера в искусстве. Виды интерьерной графики. Приемы интерьерной графики.</w:t>
            </w:r>
          </w:p>
        </w:tc>
        <w:tc>
          <w:tcPr>
            <w:tcW w:w="567" w:type="dxa"/>
            <w:gridSpan w:val="2"/>
          </w:tcPr>
          <w:p w:rsidR="006C0C31" w:rsidRPr="00333F70" w:rsidRDefault="006C0C31" w:rsidP="00B10D1D">
            <w:pPr>
              <w:spacing w:before="60" w:after="6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F7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6C0C31" w:rsidRPr="00333F70" w:rsidRDefault="006C0C31" w:rsidP="00A6696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6C0C31" w:rsidRPr="00333F70" w:rsidRDefault="006C0C31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C0C31" w:rsidRPr="00333F70" w:rsidRDefault="006C0C31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C0C31" w:rsidRPr="00333F70" w:rsidRDefault="006C0C31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C239E" w:rsidRPr="00333F70" w:rsidTr="006C0C31">
        <w:trPr>
          <w:cantSplit/>
          <w:trHeight w:val="1134"/>
        </w:trPr>
        <w:tc>
          <w:tcPr>
            <w:tcW w:w="1560" w:type="dxa"/>
          </w:tcPr>
          <w:p w:rsidR="009C239E" w:rsidRPr="00333F70" w:rsidRDefault="009C239E" w:rsidP="00A66968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239E" w:rsidRPr="00333F70" w:rsidRDefault="009C239E" w:rsidP="00A66968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239E" w:rsidRPr="00333F70" w:rsidRDefault="009C239E" w:rsidP="00A66968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C239E" w:rsidRPr="00333F70" w:rsidRDefault="009C239E" w:rsidP="00A6696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239E" w:rsidRPr="00333F70" w:rsidRDefault="009C239E" w:rsidP="00A6696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9C239E" w:rsidRPr="00333F70" w:rsidRDefault="009C239E" w:rsidP="00A569D6">
            <w:pPr>
              <w:rPr>
                <w:rFonts w:ascii="Times New Roman" w:hAnsi="Times New Roman"/>
              </w:rPr>
            </w:pPr>
            <w:r w:rsidRPr="00333F70">
              <w:rPr>
                <w:rFonts w:ascii="Times New Roman" w:hAnsi="Times New Roman"/>
              </w:rPr>
              <w:t xml:space="preserve">  Всего:</w:t>
            </w:r>
          </w:p>
        </w:tc>
        <w:tc>
          <w:tcPr>
            <w:tcW w:w="567" w:type="dxa"/>
            <w:gridSpan w:val="2"/>
          </w:tcPr>
          <w:p w:rsidR="009C239E" w:rsidRPr="00333F70" w:rsidRDefault="006C0C31" w:rsidP="00B150C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33F70">
              <w:rPr>
                <w:rFonts w:ascii="Times New Roman" w:hAnsi="Times New Roman"/>
                <w:bCs/>
                <w:sz w:val="20"/>
                <w:szCs w:val="20"/>
              </w:rPr>
              <w:t>56</w:t>
            </w:r>
          </w:p>
        </w:tc>
        <w:tc>
          <w:tcPr>
            <w:tcW w:w="2410" w:type="dxa"/>
          </w:tcPr>
          <w:p w:rsidR="009C239E" w:rsidRPr="00333F70" w:rsidRDefault="009C239E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9C239E" w:rsidRPr="00333F70" w:rsidRDefault="009C239E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239E" w:rsidRPr="00333F70" w:rsidRDefault="009C239E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C239E" w:rsidRPr="00333F70" w:rsidRDefault="009C239E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C239E" w:rsidRPr="00333F70" w:rsidTr="00B014F8">
        <w:trPr>
          <w:trHeight w:val="287"/>
        </w:trPr>
        <w:tc>
          <w:tcPr>
            <w:tcW w:w="11340" w:type="dxa"/>
            <w:gridSpan w:val="8"/>
          </w:tcPr>
          <w:p w:rsidR="009C239E" w:rsidRPr="00333F70" w:rsidRDefault="009C239E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F70">
              <w:rPr>
                <w:rFonts w:ascii="Times New Roman" w:hAnsi="Times New Roman"/>
                <w:b/>
                <w:sz w:val="24"/>
                <w:szCs w:val="24"/>
              </w:rPr>
              <w:t>Общая трудоемкость в часах</w:t>
            </w:r>
          </w:p>
        </w:tc>
        <w:tc>
          <w:tcPr>
            <w:tcW w:w="709" w:type="dxa"/>
          </w:tcPr>
          <w:p w:rsidR="009C239E" w:rsidRPr="00333F70" w:rsidRDefault="006C0C31" w:rsidP="00A6696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3F70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2835" w:type="dxa"/>
            <w:vMerge/>
          </w:tcPr>
          <w:p w:rsidR="009C239E" w:rsidRPr="00333F70" w:rsidRDefault="009C239E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CF23C0" w:rsidRPr="00333F70" w:rsidRDefault="00CF23C0" w:rsidP="000B72FE">
      <w:pPr>
        <w:tabs>
          <w:tab w:val="right" w:leader="underscore" w:pos="9639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23C0" w:rsidRPr="00333F70" w:rsidRDefault="00CF23C0" w:rsidP="000B72FE">
      <w:pPr>
        <w:tabs>
          <w:tab w:val="right" w:leader="underscore" w:pos="9639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23C0" w:rsidRPr="00333F70" w:rsidRDefault="00CF23C0" w:rsidP="000B72FE">
      <w:pPr>
        <w:tabs>
          <w:tab w:val="right" w:leader="underscore" w:pos="9639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23C0" w:rsidRPr="00333F70" w:rsidRDefault="00CF23C0" w:rsidP="000B72FE">
      <w:pPr>
        <w:tabs>
          <w:tab w:val="right" w:leader="underscore" w:pos="9639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23C0" w:rsidRPr="00333F70" w:rsidRDefault="00CF23C0" w:rsidP="000B72FE">
      <w:pPr>
        <w:rPr>
          <w:rFonts w:ascii="Times New Roman" w:hAnsi="Times New Roman"/>
          <w:sz w:val="24"/>
          <w:szCs w:val="24"/>
          <w:vertAlign w:val="superscript"/>
        </w:rPr>
      </w:pPr>
      <w:r w:rsidRPr="00333F70">
        <w:rPr>
          <w:rFonts w:ascii="Times New Roman" w:hAnsi="Times New Roman"/>
          <w:sz w:val="24"/>
          <w:szCs w:val="24"/>
        </w:rPr>
        <w:t xml:space="preserve">  5.  САМОСТОЯТЕЛЬНАЯ РАБОТА ОБУЧАЮЩИХСЯ</w:t>
      </w:r>
    </w:p>
    <w:p w:rsidR="00CF23C0" w:rsidRPr="00333F70" w:rsidRDefault="00CF23C0" w:rsidP="000B72FE">
      <w:pPr>
        <w:rPr>
          <w:rFonts w:ascii="Times New Roman" w:hAnsi="Times New Roman"/>
          <w:b/>
          <w:sz w:val="24"/>
          <w:szCs w:val="24"/>
          <w:vertAlign w:val="superscript"/>
        </w:rPr>
      </w:pPr>
      <w:r w:rsidRPr="00333F70">
        <w:rPr>
          <w:rFonts w:ascii="Times New Roman" w:hAnsi="Times New Roman"/>
          <w:b/>
          <w:bCs/>
          <w:sz w:val="24"/>
          <w:szCs w:val="24"/>
        </w:rPr>
        <w:t>Таблица 4</w:t>
      </w:r>
    </w:p>
    <w:tbl>
      <w:tblPr>
        <w:tblW w:w="4923" w:type="pct"/>
        <w:jc w:val="center"/>
        <w:tblInd w:w="-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0"/>
        <w:gridCol w:w="2627"/>
        <w:gridCol w:w="10336"/>
        <w:gridCol w:w="944"/>
      </w:tblGrid>
      <w:tr w:rsidR="00CF23C0" w:rsidRPr="00333F70" w:rsidTr="00D84493">
        <w:trPr>
          <w:trHeight w:val="912"/>
          <w:jc w:val="center"/>
        </w:trPr>
        <w:tc>
          <w:tcPr>
            <w:tcW w:w="930" w:type="dxa"/>
            <w:vAlign w:val="center"/>
          </w:tcPr>
          <w:p w:rsidR="00CF23C0" w:rsidRPr="00333F70" w:rsidRDefault="00CF23C0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3F70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627" w:type="dxa"/>
            <w:vAlign w:val="center"/>
          </w:tcPr>
          <w:p w:rsidR="00CF23C0" w:rsidRPr="00333F70" w:rsidRDefault="00CF23C0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3F70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раздела учебной дисциплины</w:t>
            </w:r>
          </w:p>
          <w:p w:rsidR="00CF23C0" w:rsidRPr="00333F70" w:rsidRDefault="00CF23C0" w:rsidP="00951EC3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6" w:type="dxa"/>
            <w:vAlign w:val="center"/>
          </w:tcPr>
          <w:p w:rsidR="00CF23C0" w:rsidRPr="00333F70" w:rsidRDefault="00CF23C0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3F70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самостоятельной работы</w:t>
            </w:r>
          </w:p>
        </w:tc>
        <w:tc>
          <w:tcPr>
            <w:tcW w:w="944" w:type="dxa"/>
            <w:vAlign w:val="center"/>
          </w:tcPr>
          <w:p w:rsidR="00CF23C0" w:rsidRPr="00333F70" w:rsidRDefault="00CF23C0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</w:pPr>
            <w:r w:rsidRPr="00333F70">
              <w:rPr>
                <w:rFonts w:ascii="Times New Roman" w:hAnsi="Times New Roman"/>
                <w:b/>
                <w:bCs/>
                <w:sz w:val="24"/>
                <w:szCs w:val="24"/>
              </w:rPr>
              <w:t>Трудоемкость в часах</w:t>
            </w:r>
          </w:p>
        </w:tc>
      </w:tr>
      <w:tr w:rsidR="00CF23C0" w:rsidRPr="00333F70" w:rsidTr="00370B90">
        <w:trPr>
          <w:jc w:val="center"/>
        </w:trPr>
        <w:tc>
          <w:tcPr>
            <w:tcW w:w="930" w:type="dxa"/>
            <w:vAlign w:val="center"/>
          </w:tcPr>
          <w:p w:rsidR="00CF23C0" w:rsidRPr="00333F70" w:rsidRDefault="00CF23C0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3F7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27" w:type="dxa"/>
            <w:vAlign w:val="center"/>
          </w:tcPr>
          <w:p w:rsidR="00CF23C0" w:rsidRPr="00333F70" w:rsidRDefault="00CF23C0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3F70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336" w:type="dxa"/>
            <w:vAlign w:val="center"/>
          </w:tcPr>
          <w:p w:rsidR="00CF23C0" w:rsidRPr="00333F70" w:rsidRDefault="00CF23C0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3F70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44" w:type="dxa"/>
            <w:vAlign w:val="center"/>
          </w:tcPr>
          <w:p w:rsidR="00CF23C0" w:rsidRPr="00333F70" w:rsidRDefault="00CF23C0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3F70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CF23C0" w:rsidRPr="00333F70" w:rsidTr="00370B90">
        <w:trPr>
          <w:jc w:val="center"/>
        </w:trPr>
        <w:tc>
          <w:tcPr>
            <w:tcW w:w="14837" w:type="dxa"/>
            <w:gridSpan w:val="4"/>
            <w:vAlign w:val="center"/>
          </w:tcPr>
          <w:p w:rsidR="00CF23C0" w:rsidRPr="00333F70" w:rsidRDefault="00CF23C0" w:rsidP="00F53FBF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3F7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Семестр № </w:t>
            </w:r>
            <w:r w:rsidR="00F53FBF" w:rsidRPr="00333F70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6432AC" w:rsidRPr="00333F70" w:rsidTr="00B10D1D">
        <w:trPr>
          <w:jc w:val="center"/>
        </w:trPr>
        <w:tc>
          <w:tcPr>
            <w:tcW w:w="930" w:type="dxa"/>
            <w:vAlign w:val="center"/>
          </w:tcPr>
          <w:p w:rsidR="006432AC" w:rsidRPr="00333F70" w:rsidRDefault="006432AC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3F7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27" w:type="dxa"/>
          </w:tcPr>
          <w:p w:rsidR="006432AC" w:rsidRPr="00333F70" w:rsidRDefault="006432AC" w:rsidP="00B10D1D">
            <w:pPr>
              <w:rPr>
                <w:rFonts w:ascii="Times New Roman" w:hAnsi="Times New Roman"/>
                <w:sz w:val="24"/>
                <w:szCs w:val="24"/>
              </w:rPr>
            </w:pPr>
            <w:r w:rsidRPr="00333F70">
              <w:rPr>
                <w:rFonts w:ascii="Times New Roman" w:hAnsi="Times New Roman"/>
                <w:sz w:val="24"/>
                <w:szCs w:val="24"/>
              </w:rPr>
              <w:t>Раздел 1. Черно-белая графика. Натюрморт.</w:t>
            </w:r>
          </w:p>
        </w:tc>
        <w:tc>
          <w:tcPr>
            <w:tcW w:w="10336" w:type="dxa"/>
          </w:tcPr>
          <w:p w:rsidR="006432AC" w:rsidRPr="00333F70" w:rsidRDefault="006432AC" w:rsidP="00B10D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F70">
              <w:rPr>
                <w:rFonts w:ascii="Times New Roman" w:hAnsi="Times New Roman"/>
                <w:sz w:val="24"/>
                <w:szCs w:val="24"/>
              </w:rPr>
              <w:t>ГР № 1. Практическое исполнение рисунков карандашом. Изучение литературы по линейной перспективе.</w:t>
            </w:r>
          </w:p>
        </w:tc>
        <w:tc>
          <w:tcPr>
            <w:tcW w:w="944" w:type="dxa"/>
            <w:vAlign w:val="center"/>
          </w:tcPr>
          <w:p w:rsidR="006432AC" w:rsidRPr="00333F70" w:rsidRDefault="006432AC" w:rsidP="00B11F73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3F7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B11F73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6432AC" w:rsidRPr="00333F70" w:rsidTr="00B10D1D">
        <w:trPr>
          <w:jc w:val="center"/>
        </w:trPr>
        <w:tc>
          <w:tcPr>
            <w:tcW w:w="930" w:type="dxa"/>
            <w:vAlign w:val="center"/>
          </w:tcPr>
          <w:p w:rsidR="006432AC" w:rsidRPr="00333F70" w:rsidRDefault="006432AC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3F7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27" w:type="dxa"/>
          </w:tcPr>
          <w:p w:rsidR="006432AC" w:rsidRPr="00333F70" w:rsidRDefault="006432AC" w:rsidP="00B10D1D">
            <w:pPr>
              <w:rPr>
                <w:rFonts w:ascii="Times New Roman" w:hAnsi="Times New Roman"/>
                <w:sz w:val="24"/>
                <w:szCs w:val="24"/>
              </w:rPr>
            </w:pPr>
            <w:r w:rsidRPr="00333F70">
              <w:rPr>
                <w:rFonts w:ascii="Times New Roman" w:hAnsi="Times New Roman"/>
                <w:sz w:val="24"/>
                <w:szCs w:val="24"/>
              </w:rPr>
              <w:t>Раздел 2. Черно-белая графика головы человека.</w:t>
            </w:r>
          </w:p>
        </w:tc>
        <w:tc>
          <w:tcPr>
            <w:tcW w:w="10336" w:type="dxa"/>
            <w:vAlign w:val="center"/>
          </w:tcPr>
          <w:p w:rsidR="006432AC" w:rsidRPr="00333F70" w:rsidRDefault="006432AC" w:rsidP="00B10D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F70">
              <w:rPr>
                <w:rFonts w:ascii="Times New Roman" w:hAnsi="Times New Roman"/>
                <w:sz w:val="24"/>
                <w:szCs w:val="24"/>
              </w:rPr>
              <w:t>ГР № 2 Практическое исполнение рисунков карандашом. Изучение учебной литературы по изображению головы человека.</w:t>
            </w:r>
          </w:p>
        </w:tc>
        <w:tc>
          <w:tcPr>
            <w:tcW w:w="944" w:type="dxa"/>
          </w:tcPr>
          <w:p w:rsidR="006432AC" w:rsidRPr="00333F70" w:rsidRDefault="006432AC" w:rsidP="00B11F73">
            <w:pPr>
              <w:jc w:val="center"/>
            </w:pPr>
            <w:r w:rsidRPr="00333F7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B11F73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6432AC" w:rsidRPr="00333F70" w:rsidTr="00B10D1D">
        <w:trPr>
          <w:jc w:val="center"/>
        </w:trPr>
        <w:tc>
          <w:tcPr>
            <w:tcW w:w="930" w:type="dxa"/>
            <w:vAlign w:val="center"/>
          </w:tcPr>
          <w:p w:rsidR="006432AC" w:rsidRPr="00333F70" w:rsidRDefault="006432AC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3F7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27" w:type="dxa"/>
          </w:tcPr>
          <w:p w:rsidR="006432AC" w:rsidRPr="00333F70" w:rsidRDefault="006432AC" w:rsidP="00B10D1D">
            <w:pPr>
              <w:rPr>
                <w:rFonts w:ascii="Times New Roman" w:hAnsi="Times New Roman"/>
                <w:sz w:val="24"/>
                <w:szCs w:val="24"/>
              </w:rPr>
            </w:pPr>
            <w:r w:rsidRPr="00333F70">
              <w:rPr>
                <w:rFonts w:ascii="Times New Roman" w:hAnsi="Times New Roman"/>
                <w:sz w:val="24"/>
                <w:szCs w:val="24"/>
              </w:rPr>
              <w:t>Раздел 3 Черно-белая графика фигуры человека.</w:t>
            </w:r>
          </w:p>
        </w:tc>
        <w:tc>
          <w:tcPr>
            <w:tcW w:w="10336" w:type="dxa"/>
          </w:tcPr>
          <w:p w:rsidR="006432AC" w:rsidRPr="00333F70" w:rsidRDefault="006432AC" w:rsidP="00B10D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F70">
              <w:rPr>
                <w:rFonts w:ascii="Times New Roman" w:hAnsi="Times New Roman"/>
                <w:sz w:val="24"/>
                <w:szCs w:val="24"/>
              </w:rPr>
              <w:t>ГР № 3. Практическое исполнение рисунков карандашом. Изучение учебной литературы по изображению фигуры человека.</w:t>
            </w:r>
          </w:p>
        </w:tc>
        <w:tc>
          <w:tcPr>
            <w:tcW w:w="944" w:type="dxa"/>
          </w:tcPr>
          <w:p w:rsidR="006432AC" w:rsidRPr="00333F70" w:rsidRDefault="006432AC" w:rsidP="00B11F73">
            <w:pPr>
              <w:jc w:val="center"/>
            </w:pPr>
            <w:r w:rsidRPr="00333F7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B11F73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6432AC" w:rsidRPr="00333F70" w:rsidTr="00B10D1D">
        <w:trPr>
          <w:jc w:val="center"/>
        </w:trPr>
        <w:tc>
          <w:tcPr>
            <w:tcW w:w="930" w:type="dxa"/>
            <w:vAlign w:val="center"/>
          </w:tcPr>
          <w:p w:rsidR="006432AC" w:rsidRPr="00333F70" w:rsidRDefault="006432AC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3F7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627" w:type="dxa"/>
          </w:tcPr>
          <w:p w:rsidR="006432AC" w:rsidRPr="00333F70" w:rsidRDefault="006432AC" w:rsidP="00B10D1D">
            <w:pPr>
              <w:rPr>
                <w:rFonts w:ascii="Times New Roman" w:hAnsi="Times New Roman"/>
                <w:sz w:val="24"/>
                <w:szCs w:val="24"/>
              </w:rPr>
            </w:pPr>
            <w:r w:rsidRPr="00333F70">
              <w:rPr>
                <w:rFonts w:ascii="Times New Roman" w:hAnsi="Times New Roman"/>
                <w:sz w:val="24"/>
                <w:szCs w:val="24"/>
              </w:rPr>
              <w:t>Раздел 4. Двухфигурная черно-белая графика.</w:t>
            </w:r>
          </w:p>
        </w:tc>
        <w:tc>
          <w:tcPr>
            <w:tcW w:w="10336" w:type="dxa"/>
          </w:tcPr>
          <w:p w:rsidR="006432AC" w:rsidRPr="00333F70" w:rsidRDefault="006432AC" w:rsidP="00B10D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F70">
              <w:rPr>
                <w:rFonts w:ascii="Times New Roman" w:hAnsi="Times New Roman"/>
                <w:sz w:val="24"/>
                <w:szCs w:val="24"/>
              </w:rPr>
              <w:t>ГР № 4. Практическое исполнение рисунков карандашом. Изучение учебной литературы по черно-белой графике.</w:t>
            </w:r>
          </w:p>
        </w:tc>
        <w:tc>
          <w:tcPr>
            <w:tcW w:w="944" w:type="dxa"/>
          </w:tcPr>
          <w:p w:rsidR="006432AC" w:rsidRPr="00333F70" w:rsidRDefault="006432AC" w:rsidP="00B11F73">
            <w:pPr>
              <w:jc w:val="center"/>
            </w:pPr>
            <w:r w:rsidRPr="00333F7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B11F73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CF23C0" w:rsidRPr="00333F70" w:rsidTr="00370B90">
        <w:trPr>
          <w:jc w:val="center"/>
        </w:trPr>
        <w:tc>
          <w:tcPr>
            <w:tcW w:w="13893" w:type="dxa"/>
            <w:gridSpan w:val="3"/>
            <w:vAlign w:val="center"/>
          </w:tcPr>
          <w:p w:rsidR="00CF23C0" w:rsidRPr="00333F70" w:rsidRDefault="00CF23C0" w:rsidP="001F4EF5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3F70">
              <w:rPr>
                <w:rFonts w:ascii="Times New Roman" w:hAnsi="Times New Roman"/>
                <w:bCs/>
                <w:sz w:val="24"/>
                <w:szCs w:val="24"/>
              </w:rPr>
              <w:t>Подготовка к экзамен</w:t>
            </w:r>
            <w:r w:rsidR="001F4EF5" w:rsidRPr="00333F70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</w:p>
        </w:tc>
        <w:tc>
          <w:tcPr>
            <w:tcW w:w="944" w:type="dxa"/>
            <w:vAlign w:val="center"/>
          </w:tcPr>
          <w:p w:rsidR="00CF23C0" w:rsidRPr="00333F70" w:rsidRDefault="00B11F73" w:rsidP="006432AC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</w:tr>
      <w:tr w:rsidR="00CF23C0" w:rsidRPr="00333F70" w:rsidTr="00370B90">
        <w:trPr>
          <w:jc w:val="center"/>
        </w:trPr>
        <w:tc>
          <w:tcPr>
            <w:tcW w:w="13893" w:type="dxa"/>
            <w:gridSpan w:val="3"/>
            <w:vAlign w:val="center"/>
          </w:tcPr>
          <w:p w:rsidR="00CF23C0" w:rsidRPr="00333F70" w:rsidRDefault="00CF23C0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3F7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Всего  часов в семестре по учебному плану</w:t>
            </w:r>
          </w:p>
        </w:tc>
        <w:tc>
          <w:tcPr>
            <w:tcW w:w="944" w:type="dxa"/>
            <w:vAlign w:val="center"/>
          </w:tcPr>
          <w:p w:rsidR="00CF23C0" w:rsidRPr="00333F70" w:rsidRDefault="006432AC" w:rsidP="00182494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3F70">
              <w:rPr>
                <w:rFonts w:ascii="Times New Roman" w:hAnsi="Times New Roman"/>
                <w:bCs/>
                <w:sz w:val="24"/>
                <w:szCs w:val="24"/>
              </w:rPr>
              <w:t>93</w:t>
            </w:r>
          </w:p>
        </w:tc>
      </w:tr>
      <w:tr w:rsidR="00CF23C0" w:rsidRPr="00333F70" w:rsidTr="00370B90">
        <w:trPr>
          <w:jc w:val="center"/>
        </w:trPr>
        <w:tc>
          <w:tcPr>
            <w:tcW w:w="14837" w:type="dxa"/>
            <w:gridSpan w:val="4"/>
            <w:vAlign w:val="center"/>
          </w:tcPr>
          <w:p w:rsidR="00CF23C0" w:rsidRPr="00333F70" w:rsidRDefault="00CF23C0" w:rsidP="00F53FBF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3F7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Семестр № </w:t>
            </w:r>
            <w:r w:rsidR="00F53FBF" w:rsidRPr="00333F70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6432AC" w:rsidRPr="00333F70" w:rsidTr="00B10D1D">
        <w:trPr>
          <w:jc w:val="center"/>
        </w:trPr>
        <w:tc>
          <w:tcPr>
            <w:tcW w:w="930" w:type="dxa"/>
            <w:vAlign w:val="center"/>
          </w:tcPr>
          <w:p w:rsidR="006432AC" w:rsidRPr="00333F70" w:rsidRDefault="006432AC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3F7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27" w:type="dxa"/>
          </w:tcPr>
          <w:p w:rsidR="006432AC" w:rsidRPr="00333F70" w:rsidRDefault="006432AC" w:rsidP="00B10D1D">
            <w:pPr>
              <w:rPr>
                <w:rFonts w:ascii="Times New Roman" w:hAnsi="Times New Roman"/>
                <w:sz w:val="24"/>
                <w:szCs w:val="24"/>
              </w:rPr>
            </w:pPr>
            <w:r w:rsidRPr="00333F70">
              <w:rPr>
                <w:rFonts w:ascii="Times New Roman" w:hAnsi="Times New Roman"/>
                <w:sz w:val="24"/>
                <w:szCs w:val="24"/>
              </w:rPr>
              <w:t>Раздел 5. Цветная графика натюрморта.</w:t>
            </w:r>
          </w:p>
        </w:tc>
        <w:tc>
          <w:tcPr>
            <w:tcW w:w="10336" w:type="dxa"/>
          </w:tcPr>
          <w:p w:rsidR="006432AC" w:rsidRPr="00333F70" w:rsidRDefault="006432AC" w:rsidP="00B10D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F70">
              <w:rPr>
                <w:rFonts w:ascii="Times New Roman" w:hAnsi="Times New Roman"/>
                <w:sz w:val="24"/>
                <w:szCs w:val="24"/>
              </w:rPr>
              <w:t>ГР № 5. Практическое исполнение набросков. Изучение литературы.</w:t>
            </w:r>
          </w:p>
        </w:tc>
        <w:tc>
          <w:tcPr>
            <w:tcW w:w="944" w:type="dxa"/>
            <w:vAlign w:val="center"/>
          </w:tcPr>
          <w:p w:rsidR="006432AC" w:rsidRPr="00333F70" w:rsidRDefault="001125FB" w:rsidP="00204C57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6432AC" w:rsidRPr="00333F70" w:rsidTr="00B10D1D">
        <w:trPr>
          <w:jc w:val="center"/>
        </w:trPr>
        <w:tc>
          <w:tcPr>
            <w:tcW w:w="930" w:type="dxa"/>
            <w:vAlign w:val="center"/>
          </w:tcPr>
          <w:p w:rsidR="006432AC" w:rsidRPr="00333F70" w:rsidRDefault="006432AC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3F7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2627" w:type="dxa"/>
          </w:tcPr>
          <w:p w:rsidR="006432AC" w:rsidRPr="00333F70" w:rsidRDefault="006432AC" w:rsidP="00B10D1D">
            <w:pPr>
              <w:rPr>
                <w:rFonts w:ascii="Times New Roman" w:hAnsi="Times New Roman"/>
                <w:sz w:val="24"/>
                <w:szCs w:val="24"/>
              </w:rPr>
            </w:pPr>
            <w:r w:rsidRPr="00333F70">
              <w:rPr>
                <w:rFonts w:ascii="Times New Roman" w:hAnsi="Times New Roman"/>
                <w:sz w:val="24"/>
                <w:szCs w:val="24"/>
              </w:rPr>
              <w:t>Раздел 6. Цветная графика фигуры человека.</w:t>
            </w:r>
          </w:p>
        </w:tc>
        <w:tc>
          <w:tcPr>
            <w:tcW w:w="10336" w:type="dxa"/>
          </w:tcPr>
          <w:p w:rsidR="006432AC" w:rsidRPr="00333F70" w:rsidRDefault="006432AC" w:rsidP="00B10D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F70">
              <w:rPr>
                <w:rFonts w:ascii="Times New Roman" w:hAnsi="Times New Roman"/>
                <w:sz w:val="24"/>
                <w:szCs w:val="24"/>
              </w:rPr>
              <w:t>ГР № 6. Практическое исполнение рисунка фигуры человека.</w:t>
            </w:r>
          </w:p>
        </w:tc>
        <w:tc>
          <w:tcPr>
            <w:tcW w:w="944" w:type="dxa"/>
            <w:vAlign w:val="center"/>
          </w:tcPr>
          <w:p w:rsidR="006432AC" w:rsidRPr="00333F70" w:rsidRDefault="006432AC" w:rsidP="00204C57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3F70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6432AC" w:rsidRPr="00333F70" w:rsidTr="00B10D1D">
        <w:trPr>
          <w:jc w:val="center"/>
        </w:trPr>
        <w:tc>
          <w:tcPr>
            <w:tcW w:w="930" w:type="dxa"/>
            <w:vAlign w:val="center"/>
          </w:tcPr>
          <w:p w:rsidR="006432AC" w:rsidRPr="00333F70" w:rsidRDefault="006432AC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3F7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27" w:type="dxa"/>
          </w:tcPr>
          <w:p w:rsidR="006432AC" w:rsidRPr="00333F70" w:rsidRDefault="006432AC" w:rsidP="00B10D1D">
            <w:pPr>
              <w:rPr>
                <w:rFonts w:ascii="Times New Roman" w:hAnsi="Times New Roman"/>
                <w:sz w:val="24"/>
                <w:szCs w:val="24"/>
              </w:rPr>
            </w:pPr>
            <w:r w:rsidRPr="00333F70">
              <w:rPr>
                <w:rFonts w:ascii="Times New Roman" w:hAnsi="Times New Roman"/>
                <w:sz w:val="24"/>
                <w:szCs w:val="24"/>
              </w:rPr>
              <w:t>Раздел 7. Цветная двухфигурная и многофигурная графика.</w:t>
            </w:r>
          </w:p>
        </w:tc>
        <w:tc>
          <w:tcPr>
            <w:tcW w:w="10336" w:type="dxa"/>
          </w:tcPr>
          <w:p w:rsidR="006432AC" w:rsidRPr="00333F70" w:rsidRDefault="006432AC" w:rsidP="00B10D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F70">
              <w:rPr>
                <w:rFonts w:ascii="Times New Roman" w:hAnsi="Times New Roman"/>
                <w:sz w:val="24"/>
                <w:szCs w:val="24"/>
              </w:rPr>
              <w:t>ГР № 7. Практическое исполнение форэскизов</w:t>
            </w:r>
          </w:p>
        </w:tc>
        <w:tc>
          <w:tcPr>
            <w:tcW w:w="944" w:type="dxa"/>
            <w:vAlign w:val="center"/>
          </w:tcPr>
          <w:p w:rsidR="006432AC" w:rsidRPr="00333F70" w:rsidRDefault="006432AC" w:rsidP="0034002F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3F70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6432AC" w:rsidRPr="00333F70" w:rsidTr="00B10D1D">
        <w:trPr>
          <w:jc w:val="center"/>
        </w:trPr>
        <w:tc>
          <w:tcPr>
            <w:tcW w:w="930" w:type="dxa"/>
            <w:vAlign w:val="center"/>
          </w:tcPr>
          <w:p w:rsidR="006432AC" w:rsidRPr="00333F70" w:rsidRDefault="006432AC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3F7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627" w:type="dxa"/>
          </w:tcPr>
          <w:p w:rsidR="006432AC" w:rsidRPr="00333F70" w:rsidRDefault="006432AC" w:rsidP="00B10D1D">
            <w:pPr>
              <w:rPr>
                <w:rFonts w:ascii="Times New Roman" w:hAnsi="Times New Roman"/>
                <w:sz w:val="24"/>
                <w:szCs w:val="24"/>
              </w:rPr>
            </w:pPr>
            <w:r w:rsidRPr="00333F70">
              <w:rPr>
                <w:rFonts w:ascii="Times New Roman" w:hAnsi="Times New Roman"/>
                <w:sz w:val="24"/>
                <w:szCs w:val="24"/>
              </w:rPr>
              <w:t>Раздел 8. Графика интерьера</w:t>
            </w:r>
          </w:p>
        </w:tc>
        <w:tc>
          <w:tcPr>
            <w:tcW w:w="10336" w:type="dxa"/>
          </w:tcPr>
          <w:p w:rsidR="006432AC" w:rsidRPr="00333F70" w:rsidRDefault="006432AC" w:rsidP="00B10D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F70">
              <w:rPr>
                <w:rFonts w:ascii="Times New Roman" w:hAnsi="Times New Roman"/>
                <w:sz w:val="24"/>
                <w:szCs w:val="24"/>
              </w:rPr>
              <w:t>ГР № 8. Практическое исполнение рисунка интерьера. Изучение литературы по рисунку.</w:t>
            </w:r>
          </w:p>
        </w:tc>
        <w:tc>
          <w:tcPr>
            <w:tcW w:w="944" w:type="dxa"/>
            <w:vAlign w:val="center"/>
          </w:tcPr>
          <w:p w:rsidR="006432AC" w:rsidRPr="00333F70" w:rsidRDefault="006432AC" w:rsidP="0034002F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3F70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7E1109" w:rsidRPr="00333F70" w:rsidTr="00D84493">
        <w:trPr>
          <w:jc w:val="center"/>
        </w:trPr>
        <w:tc>
          <w:tcPr>
            <w:tcW w:w="13893" w:type="dxa"/>
            <w:gridSpan w:val="3"/>
            <w:vAlign w:val="center"/>
          </w:tcPr>
          <w:p w:rsidR="007E1109" w:rsidRPr="00333F70" w:rsidRDefault="007E1109" w:rsidP="007E1109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3F70">
              <w:rPr>
                <w:rFonts w:ascii="Times New Roman" w:hAnsi="Times New Roman"/>
                <w:bCs/>
                <w:sz w:val="24"/>
                <w:szCs w:val="24"/>
              </w:rPr>
              <w:t>Подготовка к экзамену</w:t>
            </w:r>
          </w:p>
        </w:tc>
        <w:tc>
          <w:tcPr>
            <w:tcW w:w="944" w:type="dxa"/>
            <w:vAlign w:val="center"/>
          </w:tcPr>
          <w:p w:rsidR="007E1109" w:rsidRPr="00333F70" w:rsidRDefault="0034002F" w:rsidP="00182494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3F70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</w:tr>
      <w:tr w:rsidR="007E1109" w:rsidRPr="00333F70" w:rsidTr="00D84493">
        <w:trPr>
          <w:jc w:val="center"/>
        </w:trPr>
        <w:tc>
          <w:tcPr>
            <w:tcW w:w="13893" w:type="dxa"/>
            <w:gridSpan w:val="3"/>
            <w:vAlign w:val="center"/>
          </w:tcPr>
          <w:p w:rsidR="007E1109" w:rsidRPr="00333F70" w:rsidRDefault="007E1109" w:rsidP="007E1109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3F70">
              <w:rPr>
                <w:rFonts w:ascii="Times New Roman" w:hAnsi="Times New Roman"/>
                <w:b/>
                <w:bCs/>
                <w:sz w:val="24"/>
                <w:szCs w:val="24"/>
              </w:rPr>
              <w:t>Всего  часов в семестре по учебному плану</w:t>
            </w:r>
          </w:p>
        </w:tc>
        <w:tc>
          <w:tcPr>
            <w:tcW w:w="944" w:type="dxa"/>
            <w:vAlign w:val="center"/>
          </w:tcPr>
          <w:p w:rsidR="007E1109" w:rsidRPr="00333F70" w:rsidRDefault="006432AC" w:rsidP="0034002F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3F70">
              <w:rPr>
                <w:rFonts w:ascii="Times New Roman" w:hAnsi="Times New Roman"/>
                <w:bCs/>
                <w:sz w:val="24"/>
                <w:szCs w:val="24"/>
              </w:rPr>
              <w:t>52</w:t>
            </w:r>
          </w:p>
        </w:tc>
      </w:tr>
      <w:tr w:rsidR="00CF23C0" w:rsidRPr="00333F70" w:rsidTr="00D84493">
        <w:trPr>
          <w:jc w:val="center"/>
        </w:trPr>
        <w:tc>
          <w:tcPr>
            <w:tcW w:w="13893" w:type="dxa"/>
            <w:gridSpan w:val="3"/>
            <w:vAlign w:val="center"/>
          </w:tcPr>
          <w:p w:rsidR="00CF23C0" w:rsidRPr="00333F70" w:rsidRDefault="00CF23C0" w:rsidP="00A66968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3F7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Общий объем самостоятельной работы обучающегося</w:t>
            </w:r>
          </w:p>
        </w:tc>
        <w:tc>
          <w:tcPr>
            <w:tcW w:w="944" w:type="dxa"/>
            <w:vAlign w:val="center"/>
          </w:tcPr>
          <w:p w:rsidR="00CF23C0" w:rsidRPr="00333F70" w:rsidRDefault="006432AC" w:rsidP="00182494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333F70">
              <w:rPr>
                <w:rFonts w:ascii="Times New Roman" w:hAnsi="Times New Roman"/>
                <w:b/>
                <w:bCs/>
              </w:rPr>
              <w:t>145</w:t>
            </w:r>
          </w:p>
        </w:tc>
      </w:tr>
    </w:tbl>
    <w:p w:rsidR="00CF23C0" w:rsidRPr="00333F70" w:rsidRDefault="00CF23C0" w:rsidP="000B72FE">
      <w:pPr>
        <w:jc w:val="both"/>
        <w:rPr>
          <w:rFonts w:ascii="Times New Roman" w:hAnsi="Times New Roman"/>
          <w:i/>
          <w:sz w:val="24"/>
          <w:szCs w:val="24"/>
        </w:rPr>
      </w:pPr>
    </w:p>
    <w:p w:rsidR="00CF23C0" w:rsidRPr="00333F70" w:rsidRDefault="00CF23C0" w:rsidP="000B72FE">
      <w:pPr>
        <w:rPr>
          <w:rFonts w:ascii="Times New Roman" w:hAnsi="Times New Roman"/>
          <w:b/>
          <w:sz w:val="24"/>
          <w:szCs w:val="24"/>
        </w:rPr>
        <w:sectPr w:rsidR="00CF23C0" w:rsidRPr="00333F70" w:rsidSect="00A66968">
          <w:type w:val="nextColumn"/>
          <w:pgSz w:w="16838" w:h="11906" w:orient="landscape" w:code="9"/>
          <w:pgMar w:top="851" w:right="851" w:bottom="1701" w:left="1134" w:header="709" w:footer="709" w:gutter="0"/>
          <w:cols w:space="708"/>
          <w:titlePg/>
          <w:docGrid w:linePitch="360"/>
        </w:sectPr>
      </w:pPr>
    </w:p>
    <w:p w:rsidR="00CF23C0" w:rsidRPr="00333F70" w:rsidRDefault="00CF23C0" w:rsidP="000B72FE">
      <w:pPr>
        <w:rPr>
          <w:rFonts w:ascii="Times New Roman" w:hAnsi="Times New Roman"/>
          <w:b/>
          <w:sz w:val="24"/>
          <w:szCs w:val="24"/>
        </w:rPr>
      </w:pPr>
    </w:p>
    <w:p w:rsidR="00CF23C0" w:rsidRPr="00333F70" w:rsidRDefault="00CF23C0" w:rsidP="000B72FE">
      <w:pPr>
        <w:rPr>
          <w:rFonts w:ascii="Times New Roman" w:hAnsi="Times New Roman"/>
          <w:b/>
          <w:bCs/>
          <w:sz w:val="24"/>
          <w:szCs w:val="24"/>
        </w:rPr>
      </w:pPr>
      <w:r w:rsidRPr="00333F70">
        <w:rPr>
          <w:rFonts w:ascii="Times New Roman" w:hAnsi="Times New Roman"/>
          <w:b/>
          <w:bCs/>
          <w:sz w:val="24"/>
          <w:szCs w:val="24"/>
        </w:rPr>
        <w:t xml:space="preserve">6. ОЦЕНОЧНЫЕ СРЕДСТВА ДЛЯ ПРОВЕДЕНИЯ ТЕКУЩЕЙ И ПРОМЕЖУТОЧНОЙ АТТЕСТАЦИИ ПО ДИСЦИПЛИНЕ </w:t>
      </w:r>
    </w:p>
    <w:p w:rsidR="00CF23C0" w:rsidRPr="00333F70" w:rsidRDefault="00CF23C0" w:rsidP="000B72FE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61E3B" w:rsidRPr="00333F70" w:rsidRDefault="00CF23C0" w:rsidP="000B72FE">
      <w:pPr>
        <w:rPr>
          <w:rFonts w:ascii="Times New Roman" w:hAnsi="Times New Roman"/>
          <w:b/>
          <w:sz w:val="24"/>
          <w:szCs w:val="24"/>
        </w:rPr>
      </w:pPr>
      <w:r w:rsidRPr="00333F70">
        <w:rPr>
          <w:rFonts w:ascii="Times New Roman" w:hAnsi="Times New Roman"/>
          <w:b/>
          <w:bCs/>
          <w:sz w:val="24"/>
          <w:szCs w:val="24"/>
        </w:rPr>
        <w:t>6.1</w:t>
      </w:r>
      <w:r w:rsidRPr="00333F70">
        <w:rPr>
          <w:rFonts w:ascii="Times New Roman" w:hAnsi="Times New Roman"/>
          <w:b/>
          <w:sz w:val="24"/>
          <w:szCs w:val="24"/>
        </w:rPr>
        <w:t xml:space="preserve"> Связь  результатов освоения дисциплины</w:t>
      </w:r>
    </w:p>
    <w:p w:rsidR="00CF23C0" w:rsidRPr="00333F70" w:rsidRDefault="00CF23C0" w:rsidP="000B72FE">
      <w:pPr>
        <w:rPr>
          <w:rFonts w:ascii="Times New Roman" w:hAnsi="Times New Roman"/>
          <w:b/>
          <w:sz w:val="24"/>
          <w:szCs w:val="24"/>
        </w:rPr>
      </w:pPr>
      <w:r w:rsidRPr="00333F70">
        <w:rPr>
          <w:rFonts w:ascii="Times New Roman" w:hAnsi="Times New Roman"/>
          <w:b/>
          <w:sz w:val="24"/>
          <w:szCs w:val="24"/>
        </w:rPr>
        <w:t xml:space="preserve"> с уровнем сформированности заявленных компетенций в рамках изучаемой дисциплины</w:t>
      </w:r>
    </w:p>
    <w:p w:rsidR="00CF23C0" w:rsidRPr="00333F70" w:rsidRDefault="00CF23C0" w:rsidP="000B72FE">
      <w:pPr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333F70">
        <w:rPr>
          <w:rFonts w:ascii="Times New Roman" w:hAnsi="Times New Roman"/>
          <w:b/>
          <w:bCs/>
          <w:sz w:val="24"/>
          <w:szCs w:val="24"/>
        </w:rPr>
        <w:t>Таблица 5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1"/>
        <w:gridCol w:w="6139"/>
        <w:gridCol w:w="1658"/>
      </w:tblGrid>
      <w:tr w:rsidR="00CF23C0" w:rsidRPr="00333F70" w:rsidTr="00EA3A5F">
        <w:tc>
          <w:tcPr>
            <w:tcW w:w="834" w:type="pct"/>
            <w:vAlign w:val="center"/>
          </w:tcPr>
          <w:p w:rsidR="00CF23C0" w:rsidRPr="00333F70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F70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:rsidR="00CF23C0" w:rsidRPr="00333F70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F70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3280" w:type="pct"/>
            <w:vAlign w:val="center"/>
          </w:tcPr>
          <w:p w:rsidR="00CF23C0" w:rsidRPr="00333F70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333F70">
              <w:rPr>
                <w:rFonts w:ascii="Times New Roman" w:hAnsi="Times New Roman"/>
                <w:b/>
                <w:sz w:val="24"/>
                <w:szCs w:val="24"/>
              </w:rPr>
              <w:t>Уровни сформированности заявленных компетенций  в рамках  изучаемой дисциплины</w:t>
            </w:r>
          </w:p>
        </w:tc>
        <w:tc>
          <w:tcPr>
            <w:tcW w:w="886" w:type="pct"/>
            <w:vAlign w:val="center"/>
          </w:tcPr>
          <w:p w:rsidR="00CF23C0" w:rsidRPr="00333F70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F70">
              <w:rPr>
                <w:rFonts w:ascii="Times New Roman" w:hAnsi="Times New Roman"/>
                <w:b/>
                <w:sz w:val="24"/>
                <w:szCs w:val="24"/>
              </w:rPr>
              <w:t>Шкалы</w:t>
            </w:r>
          </w:p>
          <w:p w:rsidR="00CF23C0" w:rsidRPr="00333F70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F70">
              <w:rPr>
                <w:rFonts w:ascii="Times New Roman" w:hAnsi="Times New Roman"/>
                <w:b/>
                <w:sz w:val="24"/>
                <w:szCs w:val="24"/>
              </w:rPr>
              <w:t>оценивания</w:t>
            </w:r>
          </w:p>
          <w:p w:rsidR="00CF23C0" w:rsidRPr="00333F70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F70">
              <w:rPr>
                <w:rFonts w:ascii="Times New Roman" w:hAnsi="Times New Roman"/>
                <w:b/>
                <w:sz w:val="24"/>
                <w:szCs w:val="24"/>
              </w:rPr>
              <w:t>компетенций</w:t>
            </w:r>
          </w:p>
        </w:tc>
      </w:tr>
      <w:tr w:rsidR="003D7C93" w:rsidRPr="00333F70" w:rsidTr="00EA3A5F">
        <w:trPr>
          <w:trHeight w:val="276"/>
        </w:trPr>
        <w:tc>
          <w:tcPr>
            <w:tcW w:w="834" w:type="pct"/>
            <w:vMerge w:val="restart"/>
            <w:vAlign w:val="center"/>
          </w:tcPr>
          <w:p w:rsidR="003D7C93" w:rsidRPr="00333F70" w:rsidRDefault="003D7C93" w:rsidP="009A274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3F70">
              <w:rPr>
                <w:rFonts w:ascii="Times New Roman" w:hAnsi="Times New Roman"/>
                <w:b/>
                <w:sz w:val="24"/>
                <w:szCs w:val="24"/>
              </w:rPr>
              <w:t xml:space="preserve">ПК-3 </w:t>
            </w:r>
          </w:p>
          <w:p w:rsidR="003D7C93" w:rsidRPr="00333F70" w:rsidRDefault="003D7C93" w:rsidP="009A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pct"/>
            <w:vAlign w:val="center"/>
          </w:tcPr>
          <w:p w:rsidR="003D7C93" w:rsidRPr="00333F70" w:rsidRDefault="003D7C93" w:rsidP="00AC1F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33F70">
              <w:rPr>
                <w:rFonts w:ascii="Times New Roman" w:hAnsi="Times New Roman"/>
                <w:b/>
                <w:sz w:val="24"/>
                <w:szCs w:val="24"/>
              </w:rPr>
              <w:t xml:space="preserve">Пороговый </w:t>
            </w:r>
          </w:p>
          <w:p w:rsidR="003D7C93" w:rsidRPr="00333F70" w:rsidRDefault="003D7C93" w:rsidP="00AC1F63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33F70">
              <w:rPr>
                <w:rFonts w:ascii="Times New Roman" w:hAnsi="Times New Roman"/>
                <w:b/>
                <w:i/>
                <w:sz w:val="24"/>
                <w:szCs w:val="24"/>
              </w:rPr>
              <w:t>Знать:</w:t>
            </w:r>
            <w:r w:rsidRPr="00333F70">
              <w:rPr>
                <w:rFonts w:ascii="Times New Roman" w:hAnsi="Times New Roman"/>
                <w:sz w:val="24"/>
                <w:szCs w:val="24"/>
              </w:rPr>
              <w:t xml:space="preserve"> факторы, влияющие на творческий процесс в</w:t>
            </w:r>
            <w:r w:rsidR="000D5988" w:rsidRPr="00333F70">
              <w:rPr>
                <w:rFonts w:ascii="Times New Roman" w:hAnsi="Times New Roman"/>
                <w:sz w:val="24"/>
                <w:szCs w:val="24"/>
              </w:rPr>
              <w:t>специальномрисунке</w:t>
            </w:r>
            <w:r w:rsidRPr="00333F70">
              <w:rPr>
                <w:rFonts w:ascii="Times New Roman" w:hAnsi="Times New Roman"/>
                <w:sz w:val="24"/>
                <w:szCs w:val="24"/>
              </w:rPr>
              <w:t xml:space="preserve"> при художественном проектировании.</w:t>
            </w:r>
          </w:p>
          <w:p w:rsidR="003D7C93" w:rsidRPr="00333F70" w:rsidRDefault="003D7C93" w:rsidP="00AC1F63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33F70"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  <w:r w:rsidRPr="00333F70">
              <w:rPr>
                <w:rFonts w:ascii="Times New Roman" w:hAnsi="Times New Roman"/>
                <w:sz w:val="24"/>
                <w:szCs w:val="24"/>
              </w:rPr>
              <w:t xml:space="preserve"> выделить факторы творческой деятельности в работе над конкретной </w:t>
            </w:r>
            <w:r w:rsidR="00C34338" w:rsidRPr="00333F70">
              <w:rPr>
                <w:rFonts w:ascii="Times New Roman" w:hAnsi="Times New Roman"/>
                <w:sz w:val="24"/>
                <w:szCs w:val="24"/>
              </w:rPr>
              <w:t xml:space="preserve">рисовальной </w:t>
            </w:r>
            <w:r w:rsidRPr="00333F70">
              <w:rPr>
                <w:rFonts w:ascii="Times New Roman" w:hAnsi="Times New Roman"/>
                <w:sz w:val="24"/>
                <w:szCs w:val="24"/>
              </w:rPr>
              <w:t>композицией в художественном проектировании.</w:t>
            </w:r>
          </w:p>
          <w:p w:rsidR="003D7C93" w:rsidRPr="00333F70" w:rsidRDefault="003D7C93" w:rsidP="00C343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33F70">
              <w:rPr>
                <w:rFonts w:ascii="Times New Roman" w:hAnsi="Times New Roman"/>
                <w:b/>
                <w:i/>
                <w:sz w:val="24"/>
                <w:szCs w:val="24"/>
              </w:rPr>
              <w:t>Владеть</w:t>
            </w:r>
            <w:r w:rsidRPr="00333F70">
              <w:rPr>
                <w:rFonts w:ascii="Times New Roman" w:hAnsi="Times New Roman"/>
                <w:sz w:val="24"/>
                <w:szCs w:val="24"/>
              </w:rPr>
              <w:t>: некоторыми основными техниками и приемами натурно</w:t>
            </w:r>
            <w:r w:rsidR="00C34338" w:rsidRPr="00333F70">
              <w:rPr>
                <w:rFonts w:ascii="Times New Roman" w:hAnsi="Times New Roman"/>
                <w:sz w:val="24"/>
                <w:szCs w:val="24"/>
              </w:rPr>
              <w:t>го рисунка</w:t>
            </w:r>
            <w:r w:rsidRPr="00333F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6" w:type="pct"/>
            <w:vAlign w:val="center"/>
          </w:tcPr>
          <w:p w:rsidR="003D7C93" w:rsidRPr="00333F70" w:rsidRDefault="003D7C93" w:rsidP="00AC1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F70">
              <w:rPr>
                <w:rFonts w:ascii="Times New Roman" w:hAnsi="Times New Roman"/>
                <w:sz w:val="24"/>
                <w:szCs w:val="24"/>
              </w:rPr>
              <w:t>оценка 3</w:t>
            </w:r>
          </w:p>
        </w:tc>
      </w:tr>
      <w:tr w:rsidR="003D7C93" w:rsidRPr="00333F70" w:rsidTr="00EA3A5F">
        <w:trPr>
          <w:trHeight w:val="276"/>
        </w:trPr>
        <w:tc>
          <w:tcPr>
            <w:tcW w:w="834" w:type="pct"/>
            <w:vMerge/>
            <w:vAlign w:val="center"/>
          </w:tcPr>
          <w:p w:rsidR="003D7C93" w:rsidRPr="00333F70" w:rsidRDefault="003D7C93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pct"/>
            <w:vAlign w:val="center"/>
          </w:tcPr>
          <w:p w:rsidR="003D7C93" w:rsidRPr="00333F70" w:rsidRDefault="003D7C93" w:rsidP="00AC1F63">
            <w:pPr>
              <w:rPr>
                <w:rFonts w:ascii="Times New Roman" w:hAnsi="Times New Roman"/>
                <w:sz w:val="24"/>
                <w:szCs w:val="24"/>
              </w:rPr>
            </w:pPr>
            <w:r w:rsidRPr="00333F70">
              <w:rPr>
                <w:rFonts w:ascii="Times New Roman" w:hAnsi="Times New Roman"/>
                <w:b/>
                <w:sz w:val="24"/>
                <w:szCs w:val="24"/>
              </w:rPr>
              <w:t xml:space="preserve">Повышенный </w:t>
            </w:r>
          </w:p>
          <w:p w:rsidR="003D7C93" w:rsidRPr="00333F70" w:rsidRDefault="003D7C93" w:rsidP="00AC1F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F70">
              <w:rPr>
                <w:rFonts w:ascii="Times New Roman" w:hAnsi="Times New Roman"/>
                <w:b/>
                <w:i/>
                <w:sz w:val="24"/>
                <w:szCs w:val="24"/>
              </w:rPr>
              <w:t>Знать:</w:t>
            </w:r>
            <w:r w:rsidRPr="00333F70">
              <w:rPr>
                <w:rFonts w:ascii="Times New Roman" w:hAnsi="Times New Roman"/>
                <w:sz w:val="24"/>
                <w:szCs w:val="24"/>
              </w:rPr>
              <w:t xml:space="preserve"> основы</w:t>
            </w:r>
            <w:r w:rsidR="00D767A6" w:rsidRPr="00333F70">
              <w:rPr>
                <w:rFonts w:ascii="Times New Roman" w:hAnsi="Times New Roman"/>
                <w:sz w:val="24"/>
                <w:szCs w:val="24"/>
              </w:rPr>
              <w:t xml:space="preserve"> специального рисунка</w:t>
            </w:r>
            <w:r w:rsidRPr="00333F70">
              <w:rPr>
                <w:rFonts w:ascii="Times New Roman" w:hAnsi="Times New Roman"/>
                <w:sz w:val="24"/>
                <w:szCs w:val="24"/>
              </w:rPr>
              <w:t xml:space="preserve">. Способен применить их на практике при художественном проектировании. </w:t>
            </w:r>
          </w:p>
          <w:p w:rsidR="003D7C93" w:rsidRPr="00333F70" w:rsidRDefault="003D7C93" w:rsidP="00AC1F63">
            <w:pPr>
              <w:rPr>
                <w:rFonts w:ascii="Times New Roman" w:hAnsi="Times New Roman"/>
                <w:sz w:val="24"/>
                <w:szCs w:val="24"/>
              </w:rPr>
            </w:pPr>
            <w:r w:rsidRPr="00333F70"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  <w:r w:rsidRPr="00333F70">
              <w:rPr>
                <w:rFonts w:ascii="Times New Roman" w:hAnsi="Times New Roman"/>
                <w:sz w:val="24"/>
                <w:szCs w:val="24"/>
              </w:rPr>
              <w:t xml:space="preserve"> выделить и распознать основные факторы построения конкретной </w:t>
            </w:r>
            <w:r w:rsidR="00D767A6" w:rsidRPr="00333F70">
              <w:rPr>
                <w:rFonts w:ascii="Times New Roman" w:hAnsi="Times New Roman"/>
                <w:sz w:val="24"/>
                <w:szCs w:val="24"/>
              </w:rPr>
              <w:t>рисовальной</w:t>
            </w:r>
            <w:r w:rsidRPr="00333F70">
              <w:rPr>
                <w:rFonts w:ascii="Times New Roman" w:hAnsi="Times New Roman"/>
                <w:sz w:val="24"/>
                <w:szCs w:val="24"/>
              </w:rPr>
              <w:t xml:space="preserve"> композиции при художественном проектировании.</w:t>
            </w:r>
          </w:p>
          <w:p w:rsidR="003D7C93" w:rsidRPr="00333F70" w:rsidRDefault="003D7C93" w:rsidP="00D767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33F70">
              <w:rPr>
                <w:rFonts w:ascii="Times New Roman" w:hAnsi="Times New Roman"/>
                <w:b/>
                <w:i/>
                <w:sz w:val="24"/>
                <w:szCs w:val="24"/>
              </w:rPr>
              <w:t>Владеть</w:t>
            </w:r>
            <w:r w:rsidRPr="00333F70">
              <w:rPr>
                <w:rFonts w:ascii="Times New Roman" w:hAnsi="Times New Roman"/>
                <w:sz w:val="24"/>
                <w:szCs w:val="24"/>
              </w:rPr>
              <w:t xml:space="preserve">: методами получения </w:t>
            </w:r>
            <w:r w:rsidR="00D767A6" w:rsidRPr="00333F70">
              <w:rPr>
                <w:rFonts w:ascii="Times New Roman" w:hAnsi="Times New Roman"/>
                <w:sz w:val="24"/>
                <w:szCs w:val="24"/>
              </w:rPr>
              <w:t>специального рисунка</w:t>
            </w:r>
            <w:r w:rsidRPr="00333F70">
              <w:rPr>
                <w:rFonts w:ascii="Times New Roman" w:hAnsi="Times New Roman"/>
                <w:sz w:val="24"/>
                <w:szCs w:val="24"/>
              </w:rPr>
              <w:t xml:space="preserve"> и основными техниками и приемами </w:t>
            </w:r>
            <w:r w:rsidR="00D767A6" w:rsidRPr="00333F70">
              <w:rPr>
                <w:rFonts w:ascii="Times New Roman" w:hAnsi="Times New Roman"/>
                <w:sz w:val="24"/>
                <w:szCs w:val="24"/>
              </w:rPr>
              <w:t>рисунка</w:t>
            </w:r>
            <w:r w:rsidRPr="00333F70">
              <w:rPr>
                <w:rFonts w:ascii="Times New Roman" w:hAnsi="Times New Roman"/>
                <w:sz w:val="24"/>
                <w:szCs w:val="24"/>
              </w:rPr>
              <w:t xml:space="preserve"> при художественном проектировании.</w:t>
            </w:r>
          </w:p>
        </w:tc>
        <w:tc>
          <w:tcPr>
            <w:tcW w:w="886" w:type="pct"/>
            <w:vAlign w:val="center"/>
          </w:tcPr>
          <w:p w:rsidR="003D7C93" w:rsidRPr="00333F70" w:rsidRDefault="003D7C93" w:rsidP="00AC1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F70">
              <w:rPr>
                <w:rFonts w:ascii="Times New Roman" w:hAnsi="Times New Roman"/>
                <w:sz w:val="24"/>
                <w:szCs w:val="24"/>
              </w:rPr>
              <w:t xml:space="preserve"> оценка 4</w:t>
            </w:r>
          </w:p>
        </w:tc>
      </w:tr>
      <w:tr w:rsidR="003D7C93" w:rsidRPr="00333F70" w:rsidTr="00EA3A5F">
        <w:trPr>
          <w:trHeight w:val="276"/>
        </w:trPr>
        <w:tc>
          <w:tcPr>
            <w:tcW w:w="834" w:type="pct"/>
            <w:vMerge/>
            <w:vAlign w:val="center"/>
          </w:tcPr>
          <w:p w:rsidR="003D7C93" w:rsidRPr="00333F70" w:rsidRDefault="003D7C93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pct"/>
            <w:vAlign w:val="center"/>
          </w:tcPr>
          <w:p w:rsidR="003D7C93" w:rsidRPr="00333F70" w:rsidRDefault="003D7C93" w:rsidP="00AC1F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33F70">
              <w:rPr>
                <w:rFonts w:ascii="Times New Roman" w:hAnsi="Times New Roman"/>
                <w:b/>
                <w:sz w:val="24"/>
                <w:szCs w:val="24"/>
              </w:rPr>
              <w:t xml:space="preserve">Высокий </w:t>
            </w:r>
          </w:p>
          <w:p w:rsidR="003D7C93" w:rsidRPr="00333F70" w:rsidRDefault="003D7C93" w:rsidP="00AC1F63">
            <w:pPr>
              <w:rPr>
                <w:rFonts w:ascii="Times New Roman" w:hAnsi="Times New Roman"/>
                <w:sz w:val="24"/>
                <w:szCs w:val="24"/>
              </w:rPr>
            </w:pPr>
            <w:r w:rsidRPr="00333F70">
              <w:rPr>
                <w:rFonts w:ascii="Times New Roman" w:hAnsi="Times New Roman"/>
                <w:b/>
                <w:i/>
                <w:sz w:val="24"/>
                <w:szCs w:val="24"/>
              </w:rPr>
              <w:t>Знать</w:t>
            </w:r>
            <w:r w:rsidRPr="00333F70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333F70">
              <w:rPr>
                <w:rFonts w:ascii="Times New Roman" w:hAnsi="Times New Roman"/>
                <w:sz w:val="24"/>
                <w:szCs w:val="24"/>
              </w:rPr>
              <w:t xml:space="preserve">особенности различных творческих направлений в художественном проектировании. </w:t>
            </w:r>
          </w:p>
          <w:p w:rsidR="003D7C93" w:rsidRPr="00333F70" w:rsidRDefault="003D7C93" w:rsidP="00AC1F63">
            <w:pPr>
              <w:rPr>
                <w:rFonts w:ascii="Times New Roman" w:hAnsi="Times New Roman"/>
                <w:sz w:val="24"/>
                <w:szCs w:val="24"/>
              </w:rPr>
            </w:pPr>
            <w:r w:rsidRPr="00333F70">
              <w:rPr>
                <w:rFonts w:ascii="Times New Roman" w:hAnsi="Times New Roman"/>
                <w:b/>
                <w:i/>
                <w:sz w:val="24"/>
                <w:szCs w:val="24"/>
              </w:rPr>
              <w:t>Уметь</w:t>
            </w:r>
            <w:r w:rsidRPr="00333F70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333F70">
              <w:rPr>
                <w:rFonts w:ascii="Times New Roman" w:hAnsi="Times New Roman"/>
                <w:sz w:val="24"/>
                <w:szCs w:val="24"/>
              </w:rPr>
              <w:t xml:space="preserve"> оценить трудности </w:t>
            </w:r>
            <w:r w:rsidR="004862BC" w:rsidRPr="00333F70">
              <w:rPr>
                <w:rFonts w:ascii="Times New Roman" w:hAnsi="Times New Roman"/>
                <w:sz w:val="24"/>
                <w:szCs w:val="24"/>
              </w:rPr>
              <w:t>рисовальной</w:t>
            </w:r>
            <w:r w:rsidRPr="00333F70">
              <w:rPr>
                <w:rFonts w:ascii="Times New Roman" w:hAnsi="Times New Roman"/>
                <w:sz w:val="24"/>
                <w:szCs w:val="24"/>
              </w:rPr>
              <w:t xml:space="preserve"> практики. Применить на практике конкретные приемы получения натурного </w:t>
            </w:r>
            <w:r w:rsidR="004862BC" w:rsidRPr="00333F70">
              <w:rPr>
                <w:rFonts w:ascii="Times New Roman" w:hAnsi="Times New Roman"/>
                <w:sz w:val="24"/>
                <w:szCs w:val="24"/>
              </w:rPr>
              <w:t>рисунка</w:t>
            </w:r>
            <w:r w:rsidRPr="00333F70">
              <w:rPr>
                <w:rFonts w:ascii="Times New Roman" w:hAnsi="Times New Roman"/>
                <w:sz w:val="24"/>
                <w:szCs w:val="24"/>
              </w:rPr>
              <w:t xml:space="preserve"> в художественном проектировании. </w:t>
            </w:r>
          </w:p>
          <w:p w:rsidR="003D7C93" w:rsidRPr="00333F70" w:rsidRDefault="003D7C93" w:rsidP="00242E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33F70">
              <w:rPr>
                <w:rFonts w:ascii="Times New Roman" w:hAnsi="Times New Roman"/>
                <w:b/>
                <w:i/>
                <w:sz w:val="24"/>
                <w:szCs w:val="24"/>
              </w:rPr>
              <w:t>Владеть:</w:t>
            </w:r>
            <w:r w:rsidRPr="00333F70">
              <w:rPr>
                <w:rFonts w:ascii="Times New Roman" w:hAnsi="Times New Roman"/>
                <w:sz w:val="24"/>
                <w:szCs w:val="24"/>
              </w:rPr>
              <w:t xml:space="preserve">творческим мышлением и способностью оценить вероятность успеха при решении </w:t>
            </w:r>
            <w:r w:rsidR="004862BC" w:rsidRPr="00333F70">
              <w:rPr>
                <w:rFonts w:ascii="Times New Roman" w:hAnsi="Times New Roman"/>
                <w:sz w:val="24"/>
                <w:szCs w:val="24"/>
              </w:rPr>
              <w:t>рисовальных</w:t>
            </w:r>
            <w:r w:rsidRPr="00333F70">
              <w:rPr>
                <w:rFonts w:ascii="Times New Roman" w:hAnsi="Times New Roman"/>
                <w:sz w:val="24"/>
                <w:szCs w:val="24"/>
              </w:rPr>
              <w:t xml:space="preserve"> композиций в художественном проектировании.</w:t>
            </w:r>
          </w:p>
          <w:p w:rsidR="003D7C93" w:rsidRPr="00333F70" w:rsidRDefault="003D7C93" w:rsidP="00AC1F6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6" w:type="pct"/>
            <w:vAlign w:val="center"/>
          </w:tcPr>
          <w:p w:rsidR="003D7C93" w:rsidRPr="00333F70" w:rsidRDefault="003D7C93" w:rsidP="00AC1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F70">
              <w:rPr>
                <w:rFonts w:ascii="Times New Roman" w:hAnsi="Times New Roman"/>
                <w:sz w:val="24"/>
                <w:szCs w:val="24"/>
              </w:rPr>
              <w:t>оценка 5</w:t>
            </w:r>
          </w:p>
        </w:tc>
      </w:tr>
      <w:tr w:rsidR="003D7C93" w:rsidRPr="00333F70" w:rsidTr="00EA3A5F">
        <w:trPr>
          <w:trHeight w:val="276"/>
        </w:trPr>
        <w:tc>
          <w:tcPr>
            <w:tcW w:w="834" w:type="pct"/>
            <w:vMerge w:val="restart"/>
            <w:vAlign w:val="center"/>
          </w:tcPr>
          <w:p w:rsidR="003D7C93" w:rsidRPr="00333F70" w:rsidRDefault="003D7C93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333F7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ПК-4    </w:t>
            </w:r>
          </w:p>
          <w:p w:rsidR="003D7C93" w:rsidRPr="00333F70" w:rsidRDefault="003D7C93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pct"/>
            <w:vAlign w:val="center"/>
          </w:tcPr>
          <w:p w:rsidR="003D7C93" w:rsidRPr="00333F70" w:rsidRDefault="003D7C93" w:rsidP="00A961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33F70">
              <w:rPr>
                <w:rFonts w:ascii="Times New Roman" w:hAnsi="Times New Roman"/>
                <w:b/>
                <w:sz w:val="24"/>
                <w:szCs w:val="24"/>
              </w:rPr>
              <w:t xml:space="preserve">Пороговый </w:t>
            </w:r>
          </w:p>
          <w:p w:rsidR="003D7C93" w:rsidRPr="00333F70" w:rsidRDefault="003D7C93" w:rsidP="00A961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33F70">
              <w:rPr>
                <w:rFonts w:ascii="Times New Roman" w:hAnsi="Times New Roman"/>
                <w:b/>
                <w:i/>
                <w:sz w:val="24"/>
                <w:szCs w:val="24"/>
              </w:rPr>
              <w:t>Знать:</w:t>
            </w:r>
            <w:r w:rsidRPr="00333F70">
              <w:rPr>
                <w:rFonts w:ascii="Times New Roman" w:hAnsi="Times New Roman"/>
                <w:sz w:val="24"/>
                <w:szCs w:val="24"/>
              </w:rPr>
              <w:t xml:space="preserve">основы теории </w:t>
            </w:r>
            <w:r w:rsidR="00A33679" w:rsidRPr="00333F70">
              <w:rPr>
                <w:rFonts w:ascii="Times New Roman" w:hAnsi="Times New Roman"/>
                <w:sz w:val="24"/>
                <w:szCs w:val="24"/>
              </w:rPr>
              <w:t>специального рисунка</w:t>
            </w:r>
            <w:r w:rsidRPr="00333F7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D7C93" w:rsidRPr="00333F70" w:rsidRDefault="003D7C93" w:rsidP="00A961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33F70"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  <w:r w:rsidRPr="00333F70">
              <w:rPr>
                <w:rFonts w:ascii="Times New Roman" w:hAnsi="Times New Roman"/>
                <w:sz w:val="24"/>
                <w:szCs w:val="24"/>
              </w:rPr>
              <w:t xml:space="preserve">выделить факторы творческой деятельности в работе над конкретным </w:t>
            </w:r>
            <w:r w:rsidR="00A33679" w:rsidRPr="00333F70">
              <w:rPr>
                <w:rFonts w:ascii="Times New Roman" w:hAnsi="Times New Roman"/>
                <w:sz w:val="24"/>
                <w:szCs w:val="24"/>
              </w:rPr>
              <w:t>рисовальным</w:t>
            </w:r>
            <w:r w:rsidRPr="00333F70">
              <w:rPr>
                <w:rFonts w:ascii="Times New Roman" w:hAnsi="Times New Roman"/>
                <w:sz w:val="24"/>
                <w:szCs w:val="24"/>
              </w:rPr>
              <w:t xml:space="preserve"> произведением;</w:t>
            </w:r>
          </w:p>
          <w:p w:rsidR="003D7C93" w:rsidRPr="00333F70" w:rsidRDefault="003D7C93" w:rsidP="00A336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33F70">
              <w:rPr>
                <w:rFonts w:ascii="Times New Roman" w:hAnsi="Times New Roman"/>
                <w:b/>
                <w:i/>
                <w:sz w:val="24"/>
                <w:szCs w:val="24"/>
              </w:rPr>
              <w:t>Владеть:</w:t>
            </w:r>
            <w:r w:rsidRPr="00333F70">
              <w:rPr>
                <w:rFonts w:ascii="Times New Roman" w:hAnsi="Times New Roman"/>
                <w:sz w:val="24"/>
                <w:szCs w:val="24"/>
              </w:rPr>
              <w:t xml:space="preserve">некоторыми основными техниками и приемами </w:t>
            </w:r>
            <w:r w:rsidR="00A33679" w:rsidRPr="00333F70">
              <w:rPr>
                <w:rFonts w:ascii="Times New Roman" w:hAnsi="Times New Roman"/>
                <w:sz w:val="24"/>
                <w:szCs w:val="24"/>
              </w:rPr>
              <w:t>специального рисунка</w:t>
            </w:r>
            <w:r w:rsidRPr="00333F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6" w:type="pct"/>
            <w:vAlign w:val="center"/>
          </w:tcPr>
          <w:p w:rsidR="003D7C93" w:rsidRPr="00333F70" w:rsidRDefault="003D7C93" w:rsidP="00AC1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F70">
              <w:rPr>
                <w:rFonts w:ascii="Times New Roman" w:hAnsi="Times New Roman"/>
                <w:sz w:val="24"/>
                <w:szCs w:val="24"/>
              </w:rPr>
              <w:t>оценка 3</w:t>
            </w:r>
          </w:p>
        </w:tc>
      </w:tr>
      <w:tr w:rsidR="003D7C93" w:rsidRPr="00333F70" w:rsidTr="00EA3A5F">
        <w:trPr>
          <w:trHeight w:val="276"/>
        </w:trPr>
        <w:tc>
          <w:tcPr>
            <w:tcW w:w="834" w:type="pct"/>
            <w:vMerge/>
            <w:vAlign w:val="center"/>
          </w:tcPr>
          <w:p w:rsidR="003D7C93" w:rsidRPr="00333F70" w:rsidRDefault="003D7C93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pct"/>
            <w:vAlign w:val="center"/>
          </w:tcPr>
          <w:p w:rsidR="003D7C93" w:rsidRPr="00333F70" w:rsidRDefault="003D7C93" w:rsidP="00A961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33F70">
              <w:rPr>
                <w:rFonts w:ascii="Times New Roman" w:hAnsi="Times New Roman"/>
                <w:b/>
                <w:sz w:val="24"/>
                <w:szCs w:val="24"/>
              </w:rPr>
              <w:t>Повышенный</w:t>
            </w:r>
          </w:p>
          <w:p w:rsidR="003D7C93" w:rsidRPr="00333F70" w:rsidRDefault="003D7C93" w:rsidP="00A9613E">
            <w:pPr>
              <w:rPr>
                <w:rFonts w:ascii="Times New Roman" w:hAnsi="Times New Roman"/>
                <w:sz w:val="24"/>
                <w:szCs w:val="24"/>
              </w:rPr>
            </w:pPr>
            <w:r w:rsidRPr="00333F70">
              <w:rPr>
                <w:rFonts w:ascii="Times New Roman" w:hAnsi="Times New Roman"/>
                <w:b/>
                <w:i/>
                <w:sz w:val="24"/>
                <w:szCs w:val="24"/>
              </w:rPr>
              <w:t>Знать:</w:t>
            </w:r>
            <w:r w:rsidRPr="00333F70">
              <w:rPr>
                <w:rFonts w:ascii="Times New Roman" w:hAnsi="Times New Roman"/>
                <w:sz w:val="24"/>
                <w:szCs w:val="24"/>
              </w:rPr>
              <w:t xml:space="preserve">факторы, влияющие на творческий процесс в </w:t>
            </w:r>
            <w:r w:rsidR="00A33679" w:rsidRPr="00333F70">
              <w:rPr>
                <w:rFonts w:ascii="Times New Roman" w:hAnsi="Times New Roman"/>
                <w:sz w:val="24"/>
                <w:szCs w:val="24"/>
              </w:rPr>
              <w:t>специальном рисунке</w:t>
            </w:r>
            <w:r w:rsidRPr="00333F7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D7C93" w:rsidRPr="00333F70" w:rsidRDefault="003D7C93" w:rsidP="00A9613E">
            <w:pPr>
              <w:rPr>
                <w:rFonts w:ascii="Times New Roman" w:hAnsi="Times New Roman"/>
                <w:sz w:val="24"/>
                <w:szCs w:val="24"/>
              </w:rPr>
            </w:pPr>
            <w:r w:rsidRPr="00333F70">
              <w:rPr>
                <w:rFonts w:ascii="Times New Roman" w:hAnsi="Times New Roman"/>
                <w:sz w:val="24"/>
                <w:szCs w:val="24"/>
              </w:rPr>
              <w:t>Способен применить их на практике;</w:t>
            </w:r>
          </w:p>
          <w:p w:rsidR="003D7C93" w:rsidRPr="00333F70" w:rsidRDefault="003D7C93" w:rsidP="00A961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33F70"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  <w:r w:rsidRPr="00333F70">
              <w:rPr>
                <w:rFonts w:ascii="Times New Roman" w:hAnsi="Times New Roman"/>
                <w:sz w:val="24"/>
                <w:szCs w:val="24"/>
              </w:rPr>
              <w:t xml:space="preserve">выделить и распознать основные факторы </w:t>
            </w:r>
            <w:r w:rsidR="00553F55" w:rsidRPr="00333F70">
              <w:rPr>
                <w:rFonts w:ascii="Times New Roman" w:hAnsi="Times New Roman"/>
                <w:sz w:val="24"/>
                <w:szCs w:val="24"/>
              </w:rPr>
              <w:t xml:space="preserve"> и цели </w:t>
            </w:r>
            <w:r w:rsidRPr="00333F70">
              <w:rPr>
                <w:rFonts w:ascii="Times New Roman" w:hAnsi="Times New Roman"/>
                <w:sz w:val="24"/>
                <w:szCs w:val="24"/>
              </w:rPr>
              <w:t xml:space="preserve">построения конкретной </w:t>
            </w:r>
            <w:r w:rsidR="00A33679" w:rsidRPr="00333F70">
              <w:rPr>
                <w:rFonts w:ascii="Times New Roman" w:hAnsi="Times New Roman"/>
                <w:sz w:val="24"/>
                <w:szCs w:val="24"/>
              </w:rPr>
              <w:t>рисовальной</w:t>
            </w:r>
            <w:r w:rsidRPr="00333F70">
              <w:rPr>
                <w:rFonts w:ascii="Times New Roman" w:hAnsi="Times New Roman"/>
                <w:sz w:val="24"/>
                <w:szCs w:val="24"/>
              </w:rPr>
              <w:t xml:space="preserve"> композиции;</w:t>
            </w:r>
          </w:p>
          <w:p w:rsidR="003D7C93" w:rsidRPr="00333F70" w:rsidRDefault="003D7C93" w:rsidP="00A336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33F70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Владеть:</w:t>
            </w:r>
            <w:r w:rsidRPr="00333F70">
              <w:rPr>
                <w:rFonts w:ascii="Times New Roman" w:hAnsi="Times New Roman"/>
                <w:sz w:val="24"/>
                <w:szCs w:val="24"/>
              </w:rPr>
              <w:t xml:space="preserve">методами получения </w:t>
            </w:r>
            <w:r w:rsidR="00A33679" w:rsidRPr="00333F70">
              <w:rPr>
                <w:rFonts w:ascii="Times New Roman" w:hAnsi="Times New Roman"/>
                <w:sz w:val="24"/>
                <w:szCs w:val="24"/>
              </w:rPr>
              <w:t xml:space="preserve">специального рисунка </w:t>
            </w:r>
            <w:r w:rsidRPr="00333F70">
              <w:rPr>
                <w:rFonts w:ascii="Times New Roman" w:hAnsi="Times New Roman"/>
                <w:sz w:val="24"/>
                <w:szCs w:val="24"/>
              </w:rPr>
              <w:t xml:space="preserve">и основными техниками и приемами </w:t>
            </w:r>
            <w:r w:rsidR="00A33679" w:rsidRPr="00333F70">
              <w:rPr>
                <w:rFonts w:ascii="Times New Roman" w:hAnsi="Times New Roman"/>
                <w:sz w:val="24"/>
                <w:szCs w:val="24"/>
              </w:rPr>
              <w:t>рисунка</w:t>
            </w:r>
            <w:r w:rsidR="00553F55" w:rsidRPr="00333F70">
              <w:rPr>
                <w:rFonts w:ascii="Times New Roman" w:hAnsi="Times New Roman"/>
                <w:sz w:val="24"/>
                <w:szCs w:val="24"/>
              </w:rPr>
              <w:t xml:space="preserve"> для решения конкретных задач</w:t>
            </w:r>
            <w:r w:rsidRPr="00333F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6" w:type="pct"/>
            <w:vAlign w:val="center"/>
          </w:tcPr>
          <w:p w:rsidR="003D7C93" w:rsidRPr="00333F70" w:rsidRDefault="003D7C93" w:rsidP="00AC1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F7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оценка 4</w:t>
            </w:r>
          </w:p>
        </w:tc>
      </w:tr>
      <w:tr w:rsidR="003D7C93" w:rsidRPr="00333F70" w:rsidTr="00EA3A5F">
        <w:trPr>
          <w:trHeight w:val="276"/>
        </w:trPr>
        <w:tc>
          <w:tcPr>
            <w:tcW w:w="834" w:type="pct"/>
            <w:vMerge/>
            <w:vAlign w:val="center"/>
          </w:tcPr>
          <w:p w:rsidR="003D7C93" w:rsidRPr="00333F70" w:rsidRDefault="003D7C93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pct"/>
            <w:vAlign w:val="center"/>
          </w:tcPr>
          <w:p w:rsidR="003D7C93" w:rsidRPr="00333F70" w:rsidRDefault="003D7C93" w:rsidP="00AC1F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33F70">
              <w:rPr>
                <w:rFonts w:ascii="Times New Roman" w:hAnsi="Times New Roman"/>
                <w:b/>
                <w:sz w:val="24"/>
                <w:szCs w:val="24"/>
              </w:rPr>
              <w:t xml:space="preserve">Высокий </w:t>
            </w:r>
          </w:p>
          <w:p w:rsidR="003D7C93" w:rsidRPr="00333F70" w:rsidRDefault="003D7C93" w:rsidP="00AC1F63">
            <w:pPr>
              <w:rPr>
                <w:rFonts w:ascii="Times New Roman" w:hAnsi="Times New Roman"/>
                <w:sz w:val="24"/>
                <w:szCs w:val="24"/>
              </w:rPr>
            </w:pPr>
            <w:r w:rsidRPr="00333F70">
              <w:rPr>
                <w:rFonts w:ascii="Times New Roman" w:hAnsi="Times New Roman"/>
                <w:b/>
                <w:i/>
                <w:sz w:val="24"/>
                <w:szCs w:val="24"/>
              </w:rPr>
              <w:t>Знать</w:t>
            </w:r>
            <w:r w:rsidRPr="00333F70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333F70">
              <w:rPr>
                <w:rFonts w:ascii="Times New Roman" w:hAnsi="Times New Roman"/>
                <w:sz w:val="24"/>
                <w:szCs w:val="24"/>
              </w:rPr>
              <w:t xml:space="preserve">практику постановки </w:t>
            </w:r>
            <w:r w:rsidR="00C95F61" w:rsidRPr="00333F70">
              <w:rPr>
                <w:rFonts w:ascii="Times New Roman" w:hAnsi="Times New Roman"/>
                <w:sz w:val="24"/>
                <w:szCs w:val="24"/>
              </w:rPr>
              <w:t xml:space="preserve">цели и </w:t>
            </w:r>
            <w:r w:rsidRPr="00333F70">
              <w:rPr>
                <w:rFonts w:ascii="Times New Roman" w:hAnsi="Times New Roman"/>
                <w:sz w:val="24"/>
                <w:szCs w:val="24"/>
              </w:rPr>
              <w:t xml:space="preserve">задач </w:t>
            </w:r>
            <w:r w:rsidR="00A33679" w:rsidRPr="00333F70">
              <w:rPr>
                <w:rFonts w:ascii="Times New Roman" w:hAnsi="Times New Roman"/>
                <w:sz w:val="24"/>
                <w:szCs w:val="24"/>
              </w:rPr>
              <w:t>специального рисунка</w:t>
            </w:r>
            <w:r w:rsidRPr="00333F7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D7C93" w:rsidRPr="00333F70" w:rsidRDefault="003D7C93" w:rsidP="008E66DE">
            <w:pPr>
              <w:rPr>
                <w:rFonts w:ascii="Times New Roman" w:hAnsi="Times New Roman"/>
                <w:sz w:val="24"/>
                <w:szCs w:val="24"/>
              </w:rPr>
            </w:pPr>
            <w:r w:rsidRPr="00333F70">
              <w:rPr>
                <w:rFonts w:ascii="Times New Roman" w:hAnsi="Times New Roman"/>
                <w:b/>
                <w:i/>
                <w:sz w:val="24"/>
                <w:szCs w:val="24"/>
              </w:rPr>
              <w:t>Уметь</w:t>
            </w:r>
            <w:r w:rsidRPr="00333F70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="00C95F61" w:rsidRPr="00333F70">
              <w:rPr>
                <w:rFonts w:ascii="Times New Roman" w:hAnsi="Times New Roman"/>
                <w:sz w:val="24"/>
                <w:szCs w:val="24"/>
              </w:rPr>
              <w:t xml:space="preserve">оценить выполнение целей и </w:t>
            </w:r>
            <w:r w:rsidRPr="00333F70">
              <w:rPr>
                <w:rFonts w:ascii="Times New Roman" w:hAnsi="Times New Roman"/>
                <w:sz w:val="24"/>
                <w:szCs w:val="24"/>
              </w:rPr>
              <w:t xml:space="preserve"> задач </w:t>
            </w:r>
            <w:r w:rsidR="00A33679" w:rsidRPr="00333F70">
              <w:rPr>
                <w:rFonts w:ascii="Times New Roman" w:hAnsi="Times New Roman"/>
                <w:sz w:val="24"/>
                <w:szCs w:val="24"/>
              </w:rPr>
              <w:t>рисунка</w:t>
            </w:r>
            <w:r w:rsidR="00C95F61" w:rsidRPr="00333F70">
              <w:rPr>
                <w:rFonts w:ascii="Times New Roman" w:hAnsi="Times New Roman"/>
                <w:sz w:val="24"/>
                <w:szCs w:val="24"/>
              </w:rPr>
              <w:t xml:space="preserve"> в художественном проекте</w:t>
            </w:r>
            <w:r w:rsidRPr="00333F7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D7C93" w:rsidRPr="00333F70" w:rsidRDefault="003D7C93" w:rsidP="004E6D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33F70">
              <w:rPr>
                <w:rFonts w:ascii="Times New Roman" w:hAnsi="Times New Roman"/>
                <w:b/>
                <w:i/>
                <w:sz w:val="24"/>
                <w:szCs w:val="24"/>
              </w:rPr>
              <w:t>Владеть:</w:t>
            </w:r>
            <w:r w:rsidRPr="00333F70">
              <w:rPr>
                <w:rFonts w:ascii="Times New Roman" w:hAnsi="Times New Roman"/>
                <w:sz w:val="24"/>
                <w:szCs w:val="24"/>
              </w:rPr>
              <w:t xml:space="preserve">методикой создания </w:t>
            </w:r>
            <w:r w:rsidR="00A33679" w:rsidRPr="00333F70">
              <w:rPr>
                <w:rFonts w:ascii="Times New Roman" w:hAnsi="Times New Roman"/>
                <w:sz w:val="24"/>
                <w:szCs w:val="24"/>
              </w:rPr>
              <w:t xml:space="preserve">специального рисунка </w:t>
            </w:r>
            <w:r w:rsidR="00C95F61" w:rsidRPr="00333F70">
              <w:rPr>
                <w:rFonts w:ascii="Times New Roman" w:hAnsi="Times New Roman"/>
                <w:sz w:val="24"/>
                <w:szCs w:val="24"/>
              </w:rPr>
              <w:t>с выявлением приоритетов в решении задач с учетом эстетических, этических  и иных аспектов деятельности</w:t>
            </w:r>
          </w:p>
          <w:p w:rsidR="003D7C93" w:rsidRPr="00333F70" w:rsidRDefault="003D7C93" w:rsidP="008E66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6" w:type="pct"/>
            <w:vAlign w:val="center"/>
          </w:tcPr>
          <w:p w:rsidR="003D7C93" w:rsidRPr="00333F70" w:rsidRDefault="003D7C93" w:rsidP="00AC1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F70">
              <w:rPr>
                <w:rFonts w:ascii="Times New Roman" w:hAnsi="Times New Roman"/>
                <w:sz w:val="24"/>
                <w:szCs w:val="24"/>
              </w:rPr>
              <w:t>оценка 5</w:t>
            </w:r>
          </w:p>
        </w:tc>
      </w:tr>
      <w:tr w:rsidR="003D7C93" w:rsidRPr="00333F70" w:rsidTr="00EA3A5F">
        <w:trPr>
          <w:trHeight w:val="276"/>
        </w:trPr>
        <w:tc>
          <w:tcPr>
            <w:tcW w:w="4114" w:type="pct"/>
            <w:gridSpan w:val="2"/>
            <w:vAlign w:val="center"/>
          </w:tcPr>
          <w:p w:rsidR="003D7C93" w:rsidRPr="00333F70" w:rsidRDefault="003D7C93" w:rsidP="00A669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33F70">
              <w:rPr>
                <w:rFonts w:ascii="Times New Roman" w:hAnsi="Times New Roman"/>
                <w:b/>
                <w:sz w:val="24"/>
                <w:szCs w:val="24"/>
              </w:rPr>
              <w:t>Результирующая оценка</w:t>
            </w:r>
          </w:p>
          <w:p w:rsidR="003D7C93" w:rsidRPr="00333F70" w:rsidRDefault="003D7C93" w:rsidP="00A6696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6" w:type="pct"/>
            <w:vAlign w:val="center"/>
          </w:tcPr>
          <w:p w:rsidR="003D7C93" w:rsidRPr="00333F70" w:rsidRDefault="003D7C93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23C0" w:rsidRPr="00333F70" w:rsidRDefault="00CF23C0" w:rsidP="000B72FE">
      <w:pPr>
        <w:suppressAutoHyphens/>
        <w:jc w:val="both"/>
        <w:rPr>
          <w:rFonts w:ascii="Times New Roman" w:hAnsi="Times New Roman"/>
          <w:i/>
          <w:sz w:val="24"/>
          <w:szCs w:val="24"/>
        </w:rPr>
      </w:pPr>
      <w:r w:rsidRPr="00333F70">
        <w:rPr>
          <w:rFonts w:ascii="Times New Roman" w:hAnsi="Times New Roman"/>
          <w:i/>
          <w:sz w:val="24"/>
          <w:szCs w:val="24"/>
        </w:rPr>
        <w:tab/>
      </w:r>
    </w:p>
    <w:p w:rsidR="004202F2" w:rsidRPr="00333F70" w:rsidRDefault="004202F2" w:rsidP="000B72FE">
      <w:pPr>
        <w:suppressAutoHyphens/>
        <w:jc w:val="both"/>
        <w:rPr>
          <w:rFonts w:ascii="Times New Roman" w:hAnsi="Times New Roman"/>
          <w:i/>
          <w:sz w:val="24"/>
          <w:szCs w:val="24"/>
        </w:rPr>
      </w:pPr>
    </w:p>
    <w:p w:rsidR="004202F2" w:rsidRPr="00333F70" w:rsidRDefault="004202F2" w:rsidP="000B72FE">
      <w:pPr>
        <w:suppressAutoHyphens/>
        <w:jc w:val="both"/>
        <w:rPr>
          <w:rFonts w:ascii="Times New Roman" w:hAnsi="Times New Roman"/>
          <w:i/>
          <w:sz w:val="24"/>
          <w:szCs w:val="24"/>
        </w:rPr>
      </w:pPr>
    </w:p>
    <w:p w:rsidR="009B04E9" w:rsidRPr="00333F70" w:rsidRDefault="009B04E9" w:rsidP="000B72FE">
      <w:pPr>
        <w:suppressAutoHyphens/>
        <w:jc w:val="both"/>
        <w:rPr>
          <w:rFonts w:ascii="Times New Roman" w:hAnsi="Times New Roman"/>
          <w:i/>
          <w:sz w:val="24"/>
          <w:szCs w:val="24"/>
        </w:rPr>
      </w:pPr>
    </w:p>
    <w:p w:rsidR="009B04E9" w:rsidRPr="00333F70" w:rsidRDefault="009B04E9" w:rsidP="000B72FE">
      <w:pPr>
        <w:suppressAutoHyphens/>
        <w:jc w:val="both"/>
        <w:rPr>
          <w:rFonts w:ascii="Times New Roman" w:hAnsi="Times New Roman"/>
          <w:i/>
          <w:sz w:val="24"/>
          <w:szCs w:val="24"/>
        </w:rPr>
      </w:pPr>
    </w:p>
    <w:p w:rsidR="00AE6BA8" w:rsidRPr="00333F70" w:rsidRDefault="00AE6BA8" w:rsidP="000B72FE">
      <w:pPr>
        <w:suppressAutoHyphens/>
        <w:jc w:val="both"/>
        <w:rPr>
          <w:rFonts w:ascii="Times New Roman" w:hAnsi="Times New Roman"/>
          <w:i/>
          <w:sz w:val="24"/>
          <w:szCs w:val="24"/>
        </w:rPr>
      </w:pPr>
    </w:p>
    <w:p w:rsidR="00AE6BA8" w:rsidRPr="00333F70" w:rsidRDefault="00AE6BA8" w:rsidP="000B72FE">
      <w:pPr>
        <w:suppressAutoHyphens/>
        <w:jc w:val="both"/>
        <w:rPr>
          <w:rFonts w:ascii="Times New Roman" w:hAnsi="Times New Roman"/>
          <w:i/>
          <w:sz w:val="24"/>
          <w:szCs w:val="24"/>
        </w:rPr>
      </w:pPr>
    </w:p>
    <w:p w:rsidR="00AE6BA8" w:rsidRPr="00333F70" w:rsidRDefault="00AE6BA8" w:rsidP="000B72FE">
      <w:pPr>
        <w:suppressAutoHyphens/>
        <w:jc w:val="both"/>
        <w:rPr>
          <w:rFonts w:ascii="Times New Roman" w:hAnsi="Times New Roman"/>
          <w:i/>
          <w:sz w:val="24"/>
          <w:szCs w:val="24"/>
        </w:rPr>
      </w:pPr>
    </w:p>
    <w:p w:rsidR="00AE6BA8" w:rsidRPr="00333F70" w:rsidRDefault="00AE6BA8" w:rsidP="000B72FE">
      <w:pPr>
        <w:suppressAutoHyphens/>
        <w:jc w:val="both"/>
        <w:rPr>
          <w:rFonts w:ascii="Times New Roman" w:hAnsi="Times New Roman"/>
          <w:i/>
          <w:sz w:val="24"/>
          <w:szCs w:val="24"/>
        </w:rPr>
      </w:pPr>
    </w:p>
    <w:p w:rsidR="009B04E9" w:rsidRPr="00333F70" w:rsidRDefault="009B04E9" w:rsidP="000B72FE">
      <w:pPr>
        <w:suppressAutoHyphens/>
        <w:jc w:val="both"/>
        <w:rPr>
          <w:rFonts w:ascii="Times New Roman" w:hAnsi="Times New Roman"/>
          <w:i/>
          <w:sz w:val="24"/>
          <w:szCs w:val="24"/>
        </w:rPr>
      </w:pPr>
    </w:p>
    <w:p w:rsidR="009B04E9" w:rsidRPr="00333F70" w:rsidRDefault="009B04E9" w:rsidP="000B72FE">
      <w:pPr>
        <w:suppressAutoHyphens/>
        <w:jc w:val="both"/>
        <w:rPr>
          <w:rFonts w:ascii="Times New Roman" w:hAnsi="Times New Roman"/>
          <w:i/>
          <w:sz w:val="24"/>
          <w:szCs w:val="24"/>
        </w:rPr>
      </w:pPr>
    </w:p>
    <w:p w:rsidR="00CF23C0" w:rsidRPr="00333F70" w:rsidRDefault="00CF23C0" w:rsidP="000B72FE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333F70">
        <w:rPr>
          <w:rFonts w:ascii="Times New Roman" w:hAnsi="Times New Roman"/>
          <w:b/>
          <w:sz w:val="24"/>
          <w:szCs w:val="24"/>
        </w:rPr>
        <w:t>6.2 Оценочные средства для студентов с ограниченными возможностями здоровья</w:t>
      </w:r>
    </w:p>
    <w:p w:rsidR="00CF23C0" w:rsidRPr="00333F70" w:rsidRDefault="00CF23C0" w:rsidP="000B72FE">
      <w:pPr>
        <w:ind w:firstLine="709"/>
        <w:rPr>
          <w:rFonts w:ascii="Times New Roman" w:hAnsi="Times New Roman"/>
          <w:sz w:val="24"/>
          <w:szCs w:val="24"/>
        </w:rPr>
      </w:pPr>
      <w:r w:rsidRPr="00333F70">
        <w:rPr>
          <w:rFonts w:ascii="Times New Roman" w:hAnsi="Times New Roman"/>
          <w:sz w:val="24"/>
          <w:szCs w:val="24"/>
        </w:rPr>
        <w:t>Оценочные средства для  лиц с ограниченными возможностями здоровья выбираются с учетом особенностей их психофизического развития, индивидуальных возможностей и состояния здоровья.</w:t>
      </w:r>
    </w:p>
    <w:p w:rsidR="00CF23C0" w:rsidRPr="00333F70" w:rsidRDefault="00CF23C0" w:rsidP="004175C5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</w:rPr>
      </w:pPr>
    </w:p>
    <w:p w:rsidR="00CF23C0" w:rsidRPr="00333F70" w:rsidRDefault="00CF23C0" w:rsidP="000B72F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33F70">
        <w:rPr>
          <w:rFonts w:ascii="Times New Roman" w:hAnsi="Times New Roman"/>
          <w:b/>
          <w:bCs/>
          <w:sz w:val="24"/>
          <w:szCs w:val="24"/>
        </w:rPr>
        <w:t>Таблица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2977"/>
        <w:gridCol w:w="2552"/>
        <w:gridCol w:w="1559"/>
      </w:tblGrid>
      <w:tr w:rsidR="00CF23C0" w:rsidRPr="00333F70" w:rsidTr="00A66968">
        <w:tc>
          <w:tcPr>
            <w:tcW w:w="2376" w:type="dxa"/>
          </w:tcPr>
          <w:p w:rsidR="00CF23C0" w:rsidRPr="00333F70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F70">
              <w:rPr>
                <w:rFonts w:ascii="Times New Roman" w:hAnsi="Times New Roman"/>
                <w:b/>
                <w:sz w:val="24"/>
                <w:szCs w:val="24"/>
              </w:rPr>
              <w:t>Категории студентов</w:t>
            </w:r>
          </w:p>
        </w:tc>
        <w:tc>
          <w:tcPr>
            <w:tcW w:w="2977" w:type="dxa"/>
          </w:tcPr>
          <w:p w:rsidR="00CF23C0" w:rsidRPr="00333F70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F70">
              <w:rPr>
                <w:rFonts w:ascii="Times New Roman" w:hAnsi="Times New Roman"/>
                <w:b/>
                <w:sz w:val="24"/>
                <w:szCs w:val="24"/>
              </w:rPr>
              <w:t>Виды оценочных средств</w:t>
            </w:r>
          </w:p>
        </w:tc>
        <w:tc>
          <w:tcPr>
            <w:tcW w:w="2552" w:type="dxa"/>
          </w:tcPr>
          <w:p w:rsidR="00CF23C0" w:rsidRPr="00333F70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F70"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559" w:type="dxa"/>
          </w:tcPr>
          <w:p w:rsidR="00CF23C0" w:rsidRPr="00333F70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F70">
              <w:rPr>
                <w:rFonts w:ascii="Times New Roman" w:hAnsi="Times New Roman"/>
                <w:b/>
                <w:sz w:val="24"/>
                <w:szCs w:val="24"/>
              </w:rPr>
              <w:t>Шкала оценивания</w:t>
            </w:r>
          </w:p>
        </w:tc>
      </w:tr>
      <w:tr w:rsidR="00CF23C0" w:rsidRPr="00333F70" w:rsidTr="00A66968">
        <w:tc>
          <w:tcPr>
            <w:tcW w:w="2376" w:type="dxa"/>
          </w:tcPr>
          <w:p w:rsidR="00CF23C0" w:rsidRPr="00333F70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  <w:r w:rsidRPr="00333F70">
              <w:rPr>
                <w:rFonts w:ascii="Times New Roman" w:hAnsi="Times New Roman"/>
                <w:sz w:val="24"/>
                <w:szCs w:val="24"/>
              </w:rPr>
              <w:t>С нарушением слуха</w:t>
            </w:r>
          </w:p>
        </w:tc>
        <w:tc>
          <w:tcPr>
            <w:tcW w:w="2977" w:type="dxa"/>
          </w:tcPr>
          <w:p w:rsidR="00CF23C0" w:rsidRPr="00333F70" w:rsidRDefault="00CF23C0" w:rsidP="00AE6BA8">
            <w:pPr>
              <w:rPr>
                <w:rFonts w:ascii="Times New Roman" w:hAnsi="Times New Roman"/>
                <w:sz w:val="24"/>
                <w:szCs w:val="24"/>
              </w:rPr>
            </w:pPr>
            <w:r w:rsidRPr="00333F70">
              <w:rPr>
                <w:rFonts w:ascii="Times New Roman" w:hAnsi="Times New Roman"/>
                <w:sz w:val="24"/>
                <w:szCs w:val="24"/>
              </w:rPr>
              <w:t>Тесты, рефераты, контрольные вопросы</w:t>
            </w:r>
            <w:r w:rsidR="005156F7" w:rsidRPr="00333F70">
              <w:rPr>
                <w:rFonts w:ascii="Times New Roman" w:hAnsi="Times New Roman"/>
                <w:sz w:val="24"/>
                <w:szCs w:val="24"/>
              </w:rPr>
              <w:t>, выполнение</w:t>
            </w:r>
            <w:r w:rsidR="00ED1562" w:rsidRPr="00333F70">
              <w:rPr>
                <w:rFonts w:ascii="Times New Roman" w:hAnsi="Times New Roman"/>
                <w:sz w:val="24"/>
                <w:szCs w:val="24"/>
              </w:rPr>
              <w:t xml:space="preserve"> контрольных проверочных </w:t>
            </w:r>
            <w:r w:rsidR="00AE6BA8" w:rsidRPr="00333F70">
              <w:rPr>
                <w:rFonts w:ascii="Times New Roman" w:hAnsi="Times New Roman"/>
                <w:sz w:val="24"/>
                <w:szCs w:val="24"/>
              </w:rPr>
              <w:t xml:space="preserve">живописных композиций </w:t>
            </w:r>
          </w:p>
        </w:tc>
        <w:tc>
          <w:tcPr>
            <w:tcW w:w="2552" w:type="dxa"/>
          </w:tcPr>
          <w:p w:rsidR="00CF23C0" w:rsidRPr="00333F70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  <w:r w:rsidRPr="00333F70">
              <w:rPr>
                <w:rFonts w:ascii="Times New Roman" w:hAnsi="Times New Roman"/>
                <w:sz w:val="24"/>
                <w:szCs w:val="24"/>
              </w:rPr>
              <w:t xml:space="preserve">Преимущественно письменная </w:t>
            </w:r>
            <w:r w:rsidR="00ED1562" w:rsidRPr="00333F70">
              <w:rPr>
                <w:rFonts w:ascii="Times New Roman" w:hAnsi="Times New Roman"/>
                <w:sz w:val="24"/>
                <w:szCs w:val="24"/>
              </w:rPr>
              <w:t xml:space="preserve">и визуальная </w:t>
            </w:r>
            <w:r w:rsidRPr="00333F70">
              <w:rPr>
                <w:rFonts w:ascii="Times New Roman" w:hAnsi="Times New Roman"/>
                <w:sz w:val="24"/>
                <w:szCs w:val="24"/>
              </w:rPr>
              <w:t>проверка</w:t>
            </w:r>
          </w:p>
        </w:tc>
        <w:tc>
          <w:tcPr>
            <w:tcW w:w="1559" w:type="dxa"/>
            <w:vMerge w:val="restart"/>
          </w:tcPr>
          <w:p w:rsidR="00CF23C0" w:rsidRPr="00333F70" w:rsidRDefault="00CF23C0" w:rsidP="00A66968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F70">
              <w:rPr>
                <w:rFonts w:ascii="Times New Roman" w:hAnsi="Times New Roman" w:cs="Times New Roman"/>
                <w:sz w:val="24"/>
                <w:szCs w:val="24"/>
              </w:rPr>
              <w:t>В соответ-ствии со   шкалой оценивания, указанной в</w:t>
            </w:r>
          </w:p>
          <w:p w:rsidR="00CF23C0" w:rsidRPr="00333F70" w:rsidRDefault="00CF23C0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F70">
              <w:rPr>
                <w:rFonts w:ascii="Times New Roman" w:hAnsi="Times New Roman"/>
                <w:sz w:val="24"/>
                <w:szCs w:val="24"/>
              </w:rPr>
              <w:t>Таблице 5</w:t>
            </w:r>
          </w:p>
        </w:tc>
      </w:tr>
      <w:tr w:rsidR="00CF23C0" w:rsidRPr="00333F70" w:rsidTr="00A66968">
        <w:tc>
          <w:tcPr>
            <w:tcW w:w="2376" w:type="dxa"/>
          </w:tcPr>
          <w:p w:rsidR="00CF23C0" w:rsidRPr="00333F70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  <w:r w:rsidRPr="00333F70">
              <w:rPr>
                <w:rFonts w:ascii="Times New Roman" w:hAnsi="Times New Roman"/>
                <w:sz w:val="24"/>
                <w:szCs w:val="24"/>
              </w:rPr>
              <w:t>С нарушением зрения</w:t>
            </w:r>
          </w:p>
        </w:tc>
        <w:tc>
          <w:tcPr>
            <w:tcW w:w="2977" w:type="dxa"/>
          </w:tcPr>
          <w:p w:rsidR="00CF23C0" w:rsidRPr="00333F70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  <w:r w:rsidRPr="00333F70">
              <w:rPr>
                <w:rFonts w:ascii="Times New Roman" w:hAnsi="Times New Roman"/>
                <w:sz w:val="24"/>
                <w:szCs w:val="24"/>
              </w:rPr>
              <w:t>Контрольные вопросы</w:t>
            </w:r>
          </w:p>
        </w:tc>
        <w:tc>
          <w:tcPr>
            <w:tcW w:w="2552" w:type="dxa"/>
          </w:tcPr>
          <w:p w:rsidR="00CF23C0" w:rsidRPr="00333F70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  <w:r w:rsidRPr="00333F70">
              <w:rPr>
                <w:rFonts w:ascii="Times New Roman" w:hAnsi="Times New Roman"/>
                <w:sz w:val="24"/>
                <w:szCs w:val="24"/>
              </w:rPr>
              <w:t>Преимущественно устная проверка (индивидуально)</w:t>
            </w:r>
          </w:p>
        </w:tc>
        <w:tc>
          <w:tcPr>
            <w:tcW w:w="1559" w:type="dxa"/>
            <w:vMerge/>
          </w:tcPr>
          <w:p w:rsidR="00CF23C0" w:rsidRPr="00333F70" w:rsidRDefault="00CF23C0" w:rsidP="00A6696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F23C0" w:rsidRPr="00333F70" w:rsidTr="00A66968">
        <w:tc>
          <w:tcPr>
            <w:tcW w:w="2376" w:type="dxa"/>
          </w:tcPr>
          <w:p w:rsidR="00CF23C0" w:rsidRPr="00333F70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  <w:r w:rsidRPr="00333F70">
              <w:rPr>
                <w:rFonts w:ascii="Times New Roman" w:hAnsi="Times New Roman"/>
                <w:sz w:val="24"/>
                <w:szCs w:val="24"/>
              </w:rPr>
              <w:t>С нарушением опорно- двигательного аппарата</w:t>
            </w:r>
          </w:p>
        </w:tc>
        <w:tc>
          <w:tcPr>
            <w:tcW w:w="2977" w:type="dxa"/>
          </w:tcPr>
          <w:p w:rsidR="00CF23C0" w:rsidRPr="00333F70" w:rsidRDefault="00CF23C0" w:rsidP="00AE6BA8">
            <w:pPr>
              <w:rPr>
                <w:rFonts w:ascii="Times New Roman" w:hAnsi="Times New Roman"/>
                <w:sz w:val="24"/>
                <w:szCs w:val="24"/>
              </w:rPr>
            </w:pPr>
            <w:r w:rsidRPr="00333F70">
              <w:rPr>
                <w:rFonts w:ascii="Times New Roman" w:hAnsi="Times New Roman"/>
                <w:sz w:val="24"/>
                <w:szCs w:val="24"/>
              </w:rPr>
              <w:t>Решение тестов, контрольные вопросы дистанционно</w:t>
            </w:r>
            <w:r w:rsidR="0039287C" w:rsidRPr="00333F70">
              <w:rPr>
                <w:rFonts w:ascii="Times New Roman" w:hAnsi="Times New Roman"/>
                <w:sz w:val="24"/>
                <w:szCs w:val="24"/>
              </w:rPr>
              <w:t xml:space="preserve">, выполнение контрольных проверочных </w:t>
            </w:r>
            <w:r w:rsidR="00AE6BA8" w:rsidRPr="00333F70">
              <w:rPr>
                <w:rFonts w:ascii="Times New Roman" w:hAnsi="Times New Roman"/>
                <w:sz w:val="24"/>
                <w:szCs w:val="24"/>
              </w:rPr>
              <w:t>живописных композиций</w:t>
            </w:r>
          </w:p>
        </w:tc>
        <w:tc>
          <w:tcPr>
            <w:tcW w:w="2552" w:type="dxa"/>
          </w:tcPr>
          <w:p w:rsidR="00CF23C0" w:rsidRPr="00333F70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  <w:r w:rsidRPr="00333F70">
              <w:rPr>
                <w:rFonts w:ascii="Times New Roman" w:hAnsi="Times New Roman"/>
                <w:sz w:val="24"/>
                <w:szCs w:val="24"/>
              </w:rPr>
              <w:t xml:space="preserve">Письменная </w:t>
            </w:r>
            <w:r w:rsidR="0039287C" w:rsidRPr="00333F70">
              <w:rPr>
                <w:rFonts w:ascii="Times New Roman" w:hAnsi="Times New Roman"/>
                <w:sz w:val="24"/>
                <w:szCs w:val="24"/>
              </w:rPr>
              <w:t xml:space="preserve">и визуальная </w:t>
            </w:r>
            <w:r w:rsidRPr="00333F70">
              <w:rPr>
                <w:rFonts w:ascii="Times New Roman" w:hAnsi="Times New Roman"/>
                <w:sz w:val="24"/>
                <w:szCs w:val="24"/>
              </w:rPr>
              <w:t>проверка, организация контроля с использование информационно-коммуникационных технологий.</w:t>
            </w:r>
          </w:p>
        </w:tc>
        <w:tc>
          <w:tcPr>
            <w:tcW w:w="1559" w:type="dxa"/>
            <w:vMerge/>
          </w:tcPr>
          <w:p w:rsidR="00CF23C0" w:rsidRPr="00333F70" w:rsidRDefault="00CF23C0" w:rsidP="00A6696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CF23C0" w:rsidRPr="00333F70" w:rsidRDefault="00CF23C0" w:rsidP="000B72FE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CF23C0" w:rsidRPr="00333F70" w:rsidRDefault="00CF23C0" w:rsidP="000B72FE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CF23C0" w:rsidRPr="00333F70" w:rsidRDefault="00CF23C0" w:rsidP="000B72FE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CF23C0" w:rsidRPr="00333F70" w:rsidRDefault="00CF23C0" w:rsidP="000B72FE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CF23C0" w:rsidRPr="00333F70" w:rsidRDefault="00CF23C0" w:rsidP="000B72FE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CF23C0" w:rsidRPr="00333F70" w:rsidRDefault="00CF23C0" w:rsidP="000B72FE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CF23C0" w:rsidRPr="00333F70" w:rsidRDefault="00CF23C0" w:rsidP="000B72FE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CF23C0" w:rsidRPr="00333F70" w:rsidRDefault="00CF23C0" w:rsidP="000B72FE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pacing w:val="-2"/>
          <w:sz w:val="24"/>
          <w:szCs w:val="24"/>
        </w:rPr>
      </w:pPr>
      <w:r w:rsidRPr="00333F70">
        <w:rPr>
          <w:b/>
          <w:sz w:val="24"/>
          <w:szCs w:val="24"/>
        </w:rPr>
        <w:t>7. Т</w:t>
      </w:r>
      <w:r w:rsidRPr="00333F70">
        <w:rPr>
          <w:b/>
          <w:spacing w:val="-2"/>
          <w:sz w:val="24"/>
          <w:szCs w:val="24"/>
        </w:rPr>
        <w:t>ИПОВЫЕ КОНТРОЛЬНЫЕ ЗАДАНИЯ И ДРУГИЕ МАТЕРИАЛЫ,</w:t>
      </w:r>
    </w:p>
    <w:p w:rsidR="00CF23C0" w:rsidRPr="00333F70" w:rsidRDefault="00CF23C0" w:rsidP="000B72FE">
      <w:pPr>
        <w:pStyle w:val="afe"/>
        <w:ind w:left="0"/>
        <w:jc w:val="both"/>
        <w:rPr>
          <w:b/>
          <w:noProof/>
          <w:sz w:val="24"/>
          <w:szCs w:val="24"/>
        </w:rPr>
      </w:pPr>
      <w:r w:rsidRPr="00333F70">
        <w:rPr>
          <w:b/>
          <w:spacing w:val="-2"/>
          <w:sz w:val="24"/>
          <w:szCs w:val="24"/>
        </w:rPr>
        <w:t xml:space="preserve">НЕОБХОДИМЫЕ ДЛЯ ОЦЕНКИ </w:t>
      </w:r>
      <w:r w:rsidRPr="00333F70">
        <w:rPr>
          <w:b/>
          <w:noProof/>
          <w:sz w:val="24"/>
          <w:szCs w:val="24"/>
        </w:rPr>
        <w:t>УРОВНЯ  СФОРМИРОВАННОСТИ ЗАЯВЛЕННЫХ КОМПЕТЕНЦИЙ  В  РАМКАХ  ИЗУЧАЕМОЙ  ДИСЦИПЛИНЫ, ВКЛЮЧАЯ САМОСТОЯТЕЛЬНУЮ РАБОТУ ОБУЧАЮЩИХСЯ</w:t>
      </w:r>
    </w:p>
    <w:p w:rsidR="00CF23C0" w:rsidRPr="00333F70" w:rsidRDefault="00CF23C0" w:rsidP="000B72FE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pacing w:val="-1"/>
          <w:sz w:val="24"/>
          <w:szCs w:val="24"/>
        </w:rPr>
      </w:pPr>
    </w:p>
    <w:p w:rsidR="00CF23C0" w:rsidRPr="00333F70" w:rsidRDefault="00CF23C0" w:rsidP="00092D6C">
      <w:pPr>
        <w:rPr>
          <w:rFonts w:ascii="Times New Roman" w:hAnsi="Times New Roman"/>
          <w:sz w:val="24"/>
          <w:szCs w:val="24"/>
        </w:rPr>
      </w:pPr>
      <w:r w:rsidRPr="00333F70">
        <w:rPr>
          <w:rFonts w:ascii="Times New Roman" w:hAnsi="Times New Roman"/>
          <w:sz w:val="24"/>
          <w:szCs w:val="24"/>
        </w:rPr>
        <w:t xml:space="preserve">7.1 Для текущей аттестации: </w:t>
      </w:r>
    </w:p>
    <w:p w:rsidR="00CF23C0" w:rsidRPr="00333F70" w:rsidRDefault="00CF23C0" w:rsidP="000B72FE">
      <w:pPr>
        <w:jc w:val="both"/>
        <w:rPr>
          <w:rFonts w:ascii="Times New Roman" w:hAnsi="Times New Roman"/>
          <w:b/>
          <w:sz w:val="24"/>
          <w:szCs w:val="24"/>
        </w:rPr>
      </w:pPr>
    </w:p>
    <w:p w:rsidR="00EA3A5F" w:rsidRPr="00333F70" w:rsidRDefault="00EA3A5F" w:rsidP="00EA3A5F">
      <w:pPr>
        <w:jc w:val="both"/>
        <w:rPr>
          <w:rFonts w:ascii="Times New Roman" w:hAnsi="Times New Roman"/>
          <w:sz w:val="24"/>
          <w:szCs w:val="24"/>
        </w:rPr>
      </w:pPr>
      <w:r w:rsidRPr="00333F70">
        <w:rPr>
          <w:rFonts w:ascii="Times New Roman" w:hAnsi="Times New Roman"/>
          <w:sz w:val="24"/>
          <w:szCs w:val="24"/>
        </w:rPr>
        <w:t>7.1.1 Примерная тематика графических работ (ГР):</w:t>
      </w:r>
    </w:p>
    <w:p w:rsidR="00CB03A5" w:rsidRPr="00333F70" w:rsidRDefault="00CB03A5" w:rsidP="00CB03A5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33F70">
        <w:rPr>
          <w:rFonts w:ascii="Times New Roman" w:hAnsi="Times New Roman"/>
          <w:sz w:val="24"/>
          <w:szCs w:val="24"/>
        </w:rPr>
        <w:t>-ГР № 1, ГР № 2, •</w:t>
      </w:r>
      <w:r w:rsidRPr="00333F70">
        <w:rPr>
          <w:rFonts w:ascii="Times New Roman" w:hAnsi="Times New Roman"/>
          <w:sz w:val="24"/>
          <w:szCs w:val="24"/>
        </w:rPr>
        <w:tab/>
        <w:t xml:space="preserve">ГР № 3, ГР № 4 -. Практическое исполнение рисунков карандашом; </w:t>
      </w:r>
    </w:p>
    <w:p w:rsidR="00CB03A5" w:rsidRPr="00333F70" w:rsidRDefault="00CB03A5" w:rsidP="00CB03A5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33F70">
        <w:rPr>
          <w:rFonts w:ascii="Times New Roman" w:hAnsi="Times New Roman"/>
          <w:sz w:val="24"/>
          <w:szCs w:val="24"/>
        </w:rPr>
        <w:t xml:space="preserve">ГР № 5. Практическое исполнение набросков; </w:t>
      </w:r>
    </w:p>
    <w:p w:rsidR="00CB03A5" w:rsidRPr="00333F70" w:rsidRDefault="00CB03A5" w:rsidP="00CB03A5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33F70">
        <w:rPr>
          <w:rFonts w:ascii="Times New Roman" w:hAnsi="Times New Roman"/>
          <w:sz w:val="24"/>
          <w:szCs w:val="24"/>
        </w:rPr>
        <w:t>ГР № 6. Практическое исполнение рисунка фигуры человека;</w:t>
      </w:r>
    </w:p>
    <w:p w:rsidR="00CB03A5" w:rsidRPr="00333F70" w:rsidRDefault="00CB03A5" w:rsidP="00CB03A5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33F70">
        <w:rPr>
          <w:rFonts w:ascii="Times New Roman" w:hAnsi="Times New Roman"/>
          <w:sz w:val="24"/>
          <w:szCs w:val="24"/>
        </w:rPr>
        <w:t>ГР № 7. Практическое исполнение форэскизов;</w:t>
      </w:r>
    </w:p>
    <w:p w:rsidR="00CB03A5" w:rsidRPr="00333F70" w:rsidRDefault="00CB03A5" w:rsidP="00CB03A5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333F70">
        <w:rPr>
          <w:rFonts w:ascii="Times New Roman" w:hAnsi="Times New Roman"/>
          <w:sz w:val="24"/>
          <w:szCs w:val="24"/>
        </w:rPr>
        <w:t xml:space="preserve">ГР № 8. Практическое исполнение рисунка интерьера. </w:t>
      </w:r>
    </w:p>
    <w:p w:rsidR="00EA3A5F" w:rsidRPr="00333F70" w:rsidRDefault="00EA3A5F" w:rsidP="00EA3A5F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333F70">
        <w:rPr>
          <w:rFonts w:ascii="Times New Roman" w:hAnsi="Times New Roman"/>
          <w:sz w:val="24"/>
          <w:szCs w:val="24"/>
        </w:rPr>
        <w:t>7.</w:t>
      </w:r>
      <w:r w:rsidR="0011171F" w:rsidRPr="00333F70">
        <w:rPr>
          <w:rFonts w:ascii="Times New Roman" w:hAnsi="Times New Roman"/>
          <w:sz w:val="24"/>
          <w:szCs w:val="24"/>
        </w:rPr>
        <w:t>1.2</w:t>
      </w:r>
      <w:r w:rsidRPr="00333F70">
        <w:rPr>
          <w:rFonts w:ascii="Times New Roman" w:hAnsi="Times New Roman"/>
          <w:sz w:val="24"/>
          <w:szCs w:val="24"/>
        </w:rPr>
        <w:t xml:space="preserve"> Примеры используемых оценочных средств</w:t>
      </w:r>
    </w:p>
    <w:p w:rsidR="001469D9" w:rsidRDefault="001469D9" w:rsidP="00EA3A5F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EA3A5F" w:rsidRPr="00333F70" w:rsidRDefault="00EA3A5F" w:rsidP="00EA3A5F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333F70">
        <w:rPr>
          <w:rFonts w:ascii="Times New Roman" w:hAnsi="Times New Roman"/>
          <w:sz w:val="24"/>
          <w:szCs w:val="24"/>
          <w:u w:val="single"/>
        </w:rPr>
        <w:t xml:space="preserve">Семестр  № </w:t>
      </w:r>
      <w:r w:rsidR="0086573C" w:rsidRPr="00333F70">
        <w:rPr>
          <w:rFonts w:ascii="Times New Roman" w:hAnsi="Times New Roman"/>
          <w:sz w:val="24"/>
          <w:szCs w:val="24"/>
          <w:u w:val="single"/>
        </w:rPr>
        <w:t xml:space="preserve">5 </w:t>
      </w:r>
    </w:p>
    <w:p w:rsidR="00CB03A5" w:rsidRPr="00333F70" w:rsidRDefault="00CB03A5" w:rsidP="00EA3A5F">
      <w:pPr>
        <w:jc w:val="both"/>
        <w:rPr>
          <w:rFonts w:ascii="Times New Roman" w:hAnsi="Times New Roman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98"/>
        <w:gridCol w:w="5672"/>
      </w:tblGrid>
      <w:tr w:rsidR="00CB03A5" w:rsidRPr="00333F70" w:rsidTr="00CB03A5">
        <w:trPr>
          <w:trHeight w:val="651"/>
        </w:trPr>
        <w:tc>
          <w:tcPr>
            <w:tcW w:w="3898" w:type="dxa"/>
            <w:vMerge w:val="restart"/>
            <w:shd w:val="clear" w:color="auto" w:fill="auto"/>
          </w:tcPr>
          <w:p w:rsidR="00CB03A5" w:rsidRPr="00333F70" w:rsidRDefault="00CB03A5" w:rsidP="00B10D1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333F70">
              <w:rPr>
                <w:rFonts w:ascii="Times New Roman" w:hAnsi="Times New Roman"/>
                <w:sz w:val="24"/>
                <w:szCs w:val="24"/>
              </w:rPr>
              <w:t>для входного контроля (ВК)</w:t>
            </w:r>
            <w:r w:rsidRPr="00333F70">
              <w:rPr>
                <w:rFonts w:ascii="Times New Roman" w:hAnsi="Times New Roman"/>
                <w:sz w:val="24"/>
                <w:szCs w:val="24"/>
              </w:rPr>
              <w:br/>
              <w:t>ГР №1</w:t>
            </w:r>
          </w:p>
        </w:tc>
        <w:tc>
          <w:tcPr>
            <w:tcW w:w="5672" w:type="dxa"/>
            <w:shd w:val="clear" w:color="auto" w:fill="auto"/>
          </w:tcPr>
          <w:p w:rsidR="00CB03A5" w:rsidRPr="00333F70" w:rsidRDefault="00CB03A5" w:rsidP="00B10D1D">
            <w:pPr>
              <w:rPr>
                <w:rFonts w:ascii="Times New Roman" w:hAnsi="Times New Roman"/>
                <w:sz w:val="24"/>
                <w:szCs w:val="24"/>
              </w:rPr>
            </w:pPr>
            <w:r w:rsidRPr="00333F70">
              <w:rPr>
                <w:rFonts w:ascii="Times New Roman" w:hAnsi="Times New Roman"/>
                <w:sz w:val="24"/>
                <w:szCs w:val="24"/>
              </w:rPr>
              <w:t>Нарисовать простой натюрморт</w:t>
            </w:r>
          </w:p>
        </w:tc>
      </w:tr>
      <w:tr w:rsidR="00CB03A5" w:rsidRPr="00333F70" w:rsidTr="00CB03A5">
        <w:tc>
          <w:tcPr>
            <w:tcW w:w="3898" w:type="dxa"/>
            <w:vMerge/>
            <w:shd w:val="clear" w:color="auto" w:fill="auto"/>
          </w:tcPr>
          <w:p w:rsidR="00CB03A5" w:rsidRPr="00333F70" w:rsidRDefault="00CB03A5" w:rsidP="00B10D1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  <w:shd w:val="clear" w:color="auto" w:fill="auto"/>
          </w:tcPr>
          <w:p w:rsidR="00CB03A5" w:rsidRPr="00333F70" w:rsidRDefault="00CB03A5" w:rsidP="00B10D1D">
            <w:pPr>
              <w:rPr>
                <w:rFonts w:ascii="Times New Roman" w:hAnsi="Times New Roman"/>
                <w:sz w:val="24"/>
                <w:szCs w:val="24"/>
              </w:rPr>
            </w:pPr>
            <w:r w:rsidRPr="00333F70">
              <w:rPr>
                <w:rFonts w:ascii="Times New Roman" w:hAnsi="Times New Roman"/>
                <w:sz w:val="24"/>
                <w:szCs w:val="24"/>
              </w:rPr>
              <w:t>Исполнить графику сложного натюрморта</w:t>
            </w:r>
          </w:p>
        </w:tc>
      </w:tr>
      <w:tr w:rsidR="00CB03A5" w:rsidRPr="00333F70" w:rsidTr="00CB03A5">
        <w:tc>
          <w:tcPr>
            <w:tcW w:w="3898" w:type="dxa"/>
            <w:vMerge/>
            <w:shd w:val="clear" w:color="auto" w:fill="auto"/>
          </w:tcPr>
          <w:p w:rsidR="00CB03A5" w:rsidRPr="00333F70" w:rsidRDefault="00CB03A5" w:rsidP="00B10D1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  <w:shd w:val="clear" w:color="auto" w:fill="auto"/>
          </w:tcPr>
          <w:p w:rsidR="00CB03A5" w:rsidRPr="00333F70" w:rsidRDefault="00CB03A5" w:rsidP="00B10D1D">
            <w:pPr>
              <w:rPr>
                <w:rFonts w:ascii="Times New Roman" w:hAnsi="Times New Roman"/>
                <w:sz w:val="24"/>
                <w:szCs w:val="24"/>
              </w:rPr>
            </w:pPr>
            <w:r w:rsidRPr="00333F70">
              <w:rPr>
                <w:rFonts w:ascii="Times New Roman" w:hAnsi="Times New Roman"/>
                <w:sz w:val="24"/>
                <w:szCs w:val="24"/>
              </w:rPr>
              <w:t>Исполнить графику натюрморта с цветами</w:t>
            </w:r>
          </w:p>
        </w:tc>
      </w:tr>
      <w:tr w:rsidR="00CB03A5" w:rsidRPr="00333F70" w:rsidTr="00CB03A5">
        <w:tc>
          <w:tcPr>
            <w:tcW w:w="3898" w:type="dxa"/>
            <w:vMerge w:val="restart"/>
            <w:shd w:val="clear" w:color="auto" w:fill="auto"/>
          </w:tcPr>
          <w:p w:rsidR="00CB03A5" w:rsidRPr="00333F70" w:rsidRDefault="00CB03A5" w:rsidP="00B10D1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333F70">
              <w:rPr>
                <w:rFonts w:ascii="Times New Roman" w:hAnsi="Times New Roman"/>
                <w:sz w:val="24"/>
                <w:szCs w:val="24"/>
              </w:rPr>
              <w:t>для текущей успеваемости (Тат)</w:t>
            </w:r>
          </w:p>
          <w:p w:rsidR="00CB03A5" w:rsidRPr="00333F70" w:rsidRDefault="00CB03A5" w:rsidP="00B10D1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333F70">
              <w:rPr>
                <w:rFonts w:ascii="Times New Roman" w:hAnsi="Times New Roman"/>
                <w:sz w:val="24"/>
                <w:szCs w:val="24"/>
              </w:rPr>
              <w:t>ГР №2- №4</w:t>
            </w:r>
          </w:p>
        </w:tc>
        <w:tc>
          <w:tcPr>
            <w:tcW w:w="5672" w:type="dxa"/>
            <w:shd w:val="clear" w:color="auto" w:fill="auto"/>
          </w:tcPr>
          <w:p w:rsidR="00CB03A5" w:rsidRPr="00333F70" w:rsidRDefault="00CB03A5" w:rsidP="00B10D1D">
            <w:pPr>
              <w:rPr>
                <w:rFonts w:ascii="Times New Roman" w:hAnsi="Times New Roman"/>
                <w:sz w:val="24"/>
                <w:szCs w:val="24"/>
              </w:rPr>
            </w:pPr>
            <w:r w:rsidRPr="00333F70">
              <w:rPr>
                <w:rFonts w:ascii="Times New Roman" w:hAnsi="Times New Roman"/>
                <w:sz w:val="24"/>
                <w:szCs w:val="24"/>
              </w:rPr>
              <w:t>Исполнить черно-белую портретную графику</w:t>
            </w:r>
          </w:p>
        </w:tc>
      </w:tr>
      <w:tr w:rsidR="00CB03A5" w:rsidRPr="00333F70" w:rsidTr="00CB03A5">
        <w:tc>
          <w:tcPr>
            <w:tcW w:w="3898" w:type="dxa"/>
            <w:vMerge/>
            <w:shd w:val="clear" w:color="auto" w:fill="auto"/>
          </w:tcPr>
          <w:p w:rsidR="00CB03A5" w:rsidRPr="00333F70" w:rsidRDefault="00CB03A5" w:rsidP="00B10D1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  <w:shd w:val="clear" w:color="auto" w:fill="auto"/>
          </w:tcPr>
          <w:p w:rsidR="00CB03A5" w:rsidRPr="00333F70" w:rsidRDefault="00CB03A5" w:rsidP="00B10D1D">
            <w:pPr>
              <w:rPr>
                <w:rFonts w:ascii="Times New Roman" w:hAnsi="Times New Roman"/>
                <w:sz w:val="24"/>
                <w:szCs w:val="24"/>
              </w:rPr>
            </w:pPr>
            <w:r w:rsidRPr="00333F70">
              <w:rPr>
                <w:rFonts w:ascii="Times New Roman" w:hAnsi="Times New Roman"/>
                <w:sz w:val="24"/>
                <w:szCs w:val="24"/>
              </w:rPr>
              <w:t>Исполнить графику фигуры человека</w:t>
            </w:r>
          </w:p>
        </w:tc>
      </w:tr>
      <w:tr w:rsidR="00CB03A5" w:rsidRPr="00333F70" w:rsidTr="00CB03A5">
        <w:tc>
          <w:tcPr>
            <w:tcW w:w="3898" w:type="dxa"/>
            <w:vMerge/>
            <w:shd w:val="clear" w:color="auto" w:fill="auto"/>
          </w:tcPr>
          <w:p w:rsidR="00CB03A5" w:rsidRPr="00333F70" w:rsidRDefault="00CB03A5" w:rsidP="00B10D1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  <w:shd w:val="clear" w:color="auto" w:fill="auto"/>
          </w:tcPr>
          <w:p w:rsidR="00CB03A5" w:rsidRPr="00333F70" w:rsidRDefault="00CB03A5" w:rsidP="00B10D1D">
            <w:pPr>
              <w:rPr>
                <w:rFonts w:ascii="Times New Roman" w:hAnsi="Times New Roman"/>
                <w:sz w:val="24"/>
                <w:szCs w:val="24"/>
              </w:rPr>
            </w:pPr>
            <w:r w:rsidRPr="00333F70">
              <w:rPr>
                <w:rFonts w:ascii="Times New Roman" w:hAnsi="Times New Roman"/>
                <w:sz w:val="24"/>
                <w:szCs w:val="24"/>
              </w:rPr>
              <w:t>Исполнить черно-белую двухфигурную графику</w:t>
            </w:r>
          </w:p>
        </w:tc>
      </w:tr>
      <w:tr w:rsidR="00CB03A5" w:rsidRPr="00333F70" w:rsidTr="00CB03A5">
        <w:tc>
          <w:tcPr>
            <w:tcW w:w="3898" w:type="dxa"/>
            <w:shd w:val="clear" w:color="auto" w:fill="auto"/>
          </w:tcPr>
          <w:p w:rsidR="00CB03A5" w:rsidRPr="00333F70" w:rsidRDefault="00CB03A5" w:rsidP="00B10D1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333F70">
              <w:rPr>
                <w:rFonts w:ascii="Times New Roman" w:hAnsi="Times New Roman"/>
                <w:sz w:val="24"/>
                <w:szCs w:val="24"/>
              </w:rPr>
              <w:t>для промежуточной аттестации (ПрАт)</w:t>
            </w:r>
          </w:p>
          <w:p w:rsidR="00CB03A5" w:rsidRPr="00333F70" w:rsidRDefault="00CB03A5" w:rsidP="00B10D1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333F70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5672" w:type="dxa"/>
            <w:shd w:val="clear" w:color="auto" w:fill="auto"/>
          </w:tcPr>
          <w:p w:rsidR="00CB03A5" w:rsidRPr="00333F70" w:rsidRDefault="00442E88" w:rsidP="00B10D1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42E88">
              <w:rPr>
                <w:rFonts w:ascii="Times New Roman" w:hAnsi="Times New Roman"/>
                <w:sz w:val="24"/>
                <w:szCs w:val="24"/>
              </w:rPr>
              <w:t>Просмотр работ за семестр</w:t>
            </w:r>
          </w:p>
        </w:tc>
      </w:tr>
    </w:tbl>
    <w:p w:rsidR="00CB03A5" w:rsidRPr="00333F70" w:rsidRDefault="00CB03A5" w:rsidP="00CB03A5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4"/>
          <w:szCs w:val="24"/>
        </w:rPr>
      </w:pPr>
    </w:p>
    <w:p w:rsidR="00CB03A5" w:rsidRPr="00333F70" w:rsidRDefault="00CB03A5" w:rsidP="00CB03A5">
      <w:pPr>
        <w:jc w:val="center"/>
        <w:rPr>
          <w:rFonts w:ascii="Times New Roman" w:hAnsi="Times New Roman"/>
          <w:b/>
          <w:sz w:val="24"/>
          <w:szCs w:val="24"/>
        </w:rPr>
      </w:pPr>
    </w:p>
    <w:p w:rsidR="00CB03A5" w:rsidRPr="00333F70" w:rsidRDefault="00CB03A5" w:rsidP="00CB03A5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333F70">
        <w:rPr>
          <w:rFonts w:ascii="Times New Roman" w:hAnsi="Times New Roman"/>
          <w:b/>
          <w:sz w:val="24"/>
          <w:szCs w:val="24"/>
          <w:u w:val="single"/>
        </w:rPr>
        <w:t>6 семестр: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98"/>
        <w:gridCol w:w="5673"/>
      </w:tblGrid>
      <w:tr w:rsidR="00CB03A5" w:rsidRPr="00333F70" w:rsidTr="00B10D1D">
        <w:trPr>
          <w:trHeight w:val="651"/>
        </w:trPr>
        <w:tc>
          <w:tcPr>
            <w:tcW w:w="3898" w:type="dxa"/>
            <w:vMerge w:val="restart"/>
          </w:tcPr>
          <w:p w:rsidR="00CB03A5" w:rsidRPr="00333F70" w:rsidRDefault="00CB03A5" w:rsidP="00B10D1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333F70">
              <w:rPr>
                <w:rFonts w:ascii="Times New Roman" w:hAnsi="Times New Roman"/>
                <w:sz w:val="24"/>
                <w:szCs w:val="24"/>
              </w:rPr>
              <w:t>для входного контроля (ВК)</w:t>
            </w:r>
          </w:p>
          <w:p w:rsidR="00CB03A5" w:rsidRPr="00333F70" w:rsidRDefault="00CB03A5" w:rsidP="00B10D1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333F70">
              <w:rPr>
                <w:rFonts w:ascii="Times New Roman" w:hAnsi="Times New Roman"/>
                <w:sz w:val="24"/>
                <w:szCs w:val="24"/>
              </w:rPr>
              <w:t>ГР №5</w:t>
            </w:r>
          </w:p>
        </w:tc>
        <w:tc>
          <w:tcPr>
            <w:tcW w:w="5673" w:type="dxa"/>
            <w:shd w:val="clear" w:color="auto" w:fill="auto"/>
          </w:tcPr>
          <w:p w:rsidR="00CB03A5" w:rsidRPr="00333F70" w:rsidRDefault="00CB03A5" w:rsidP="00B10D1D">
            <w:pPr>
              <w:rPr>
                <w:rFonts w:ascii="Times New Roman" w:hAnsi="Times New Roman"/>
                <w:sz w:val="24"/>
                <w:szCs w:val="24"/>
              </w:rPr>
            </w:pPr>
            <w:r w:rsidRPr="00333F70">
              <w:rPr>
                <w:rFonts w:ascii="Times New Roman" w:hAnsi="Times New Roman"/>
                <w:sz w:val="24"/>
                <w:szCs w:val="24"/>
              </w:rPr>
              <w:t>Исполнить цветную графику простого натюрморта</w:t>
            </w:r>
          </w:p>
        </w:tc>
      </w:tr>
      <w:tr w:rsidR="00CB03A5" w:rsidRPr="00333F70" w:rsidTr="00B10D1D">
        <w:tc>
          <w:tcPr>
            <w:tcW w:w="3898" w:type="dxa"/>
            <w:vMerge/>
          </w:tcPr>
          <w:p w:rsidR="00CB03A5" w:rsidRPr="00333F70" w:rsidRDefault="00CB03A5" w:rsidP="00B10D1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3" w:type="dxa"/>
            <w:shd w:val="clear" w:color="auto" w:fill="auto"/>
          </w:tcPr>
          <w:p w:rsidR="00CB03A5" w:rsidRPr="00333F70" w:rsidRDefault="00CB03A5" w:rsidP="00B10D1D">
            <w:pPr>
              <w:rPr>
                <w:rFonts w:ascii="Times New Roman" w:hAnsi="Times New Roman"/>
                <w:sz w:val="24"/>
                <w:szCs w:val="24"/>
              </w:rPr>
            </w:pPr>
            <w:r w:rsidRPr="00333F70">
              <w:rPr>
                <w:rFonts w:ascii="Times New Roman" w:hAnsi="Times New Roman"/>
                <w:sz w:val="24"/>
                <w:szCs w:val="24"/>
              </w:rPr>
              <w:t>Исполнить цветную графику сложного натюрморта</w:t>
            </w:r>
          </w:p>
        </w:tc>
      </w:tr>
      <w:tr w:rsidR="00CB03A5" w:rsidRPr="00333F70" w:rsidTr="00B10D1D">
        <w:tc>
          <w:tcPr>
            <w:tcW w:w="3898" w:type="dxa"/>
            <w:vMerge/>
          </w:tcPr>
          <w:p w:rsidR="00CB03A5" w:rsidRPr="00333F70" w:rsidRDefault="00CB03A5" w:rsidP="00B10D1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3" w:type="dxa"/>
            <w:shd w:val="clear" w:color="auto" w:fill="auto"/>
          </w:tcPr>
          <w:p w:rsidR="00CB03A5" w:rsidRPr="00333F70" w:rsidRDefault="00CB03A5" w:rsidP="00B10D1D">
            <w:pPr>
              <w:rPr>
                <w:rFonts w:ascii="Times New Roman" w:hAnsi="Times New Roman"/>
                <w:sz w:val="24"/>
                <w:szCs w:val="24"/>
              </w:rPr>
            </w:pPr>
            <w:r w:rsidRPr="00333F70">
              <w:rPr>
                <w:rFonts w:ascii="Times New Roman" w:hAnsi="Times New Roman"/>
                <w:sz w:val="24"/>
                <w:szCs w:val="24"/>
              </w:rPr>
              <w:t>Исполнить цветной натюрморт с цветами</w:t>
            </w:r>
          </w:p>
        </w:tc>
      </w:tr>
      <w:tr w:rsidR="00CB03A5" w:rsidRPr="00333F70" w:rsidTr="00B10D1D">
        <w:tc>
          <w:tcPr>
            <w:tcW w:w="3898" w:type="dxa"/>
            <w:vMerge w:val="restart"/>
          </w:tcPr>
          <w:p w:rsidR="00CB03A5" w:rsidRPr="00333F70" w:rsidRDefault="00CB03A5" w:rsidP="00B10D1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333F70">
              <w:rPr>
                <w:rFonts w:ascii="Times New Roman" w:hAnsi="Times New Roman"/>
                <w:sz w:val="24"/>
                <w:szCs w:val="24"/>
              </w:rPr>
              <w:t>для текущей успеваемости (Тат)</w:t>
            </w:r>
          </w:p>
          <w:p w:rsidR="00CB03A5" w:rsidRPr="00333F70" w:rsidRDefault="00CB03A5" w:rsidP="00B10D1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333F70">
              <w:rPr>
                <w:rFonts w:ascii="Times New Roman" w:hAnsi="Times New Roman"/>
                <w:sz w:val="24"/>
                <w:szCs w:val="24"/>
              </w:rPr>
              <w:t>ГР №6-8</w:t>
            </w:r>
          </w:p>
        </w:tc>
        <w:tc>
          <w:tcPr>
            <w:tcW w:w="5673" w:type="dxa"/>
            <w:shd w:val="clear" w:color="auto" w:fill="auto"/>
          </w:tcPr>
          <w:p w:rsidR="00CB03A5" w:rsidRPr="00333F70" w:rsidRDefault="00CB03A5" w:rsidP="00B10D1D">
            <w:pPr>
              <w:rPr>
                <w:rFonts w:ascii="Times New Roman" w:hAnsi="Times New Roman"/>
                <w:sz w:val="24"/>
                <w:szCs w:val="24"/>
              </w:rPr>
            </w:pPr>
            <w:r w:rsidRPr="00333F70">
              <w:rPr>
                <w:rFonts w:ascii="Times New Roman" w:hAnsi="Times New Roman"/>
                <w:sz w:val="24"/>
                <w:szCs w:val="24"/>
              </w:rPr>
              <w:t>Исполнить цветную графику фигуры человека</w:t>
            </w:r>
          </w:p>
        </w:tc>
      </w:tr>
      <w:tr w:rsidR="00CB03A5" w:rsidRPr="00333F70" w:rsidTr="00B10D1D">
        <w:tc>
          <w:tcPr>
            <w:tcW w:w="3898" w:type="dxa"/>
            <w:vMerge/>
          </w:tcPr>
          <w:p w:rsidR="00CB03A5" w:rsidRPr="00333F70" w:rsidRDefault="00CB03A5" w:rsidP="00B10D1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3" w:type="dxa"/>
            <w:shd w:val="clear" w:color="auto" w:fill="auto"/>
          </w:tcPr>
          <w:p w:rsidR="00CB03A5" w:rsidRPr="00333F70" w:rsidRDefault="00CB03A5" w:rsidP="00B10D1D">
            <w:pPr>
              <w:rPr>
                <w:rFonts w:ascii="Times New Roman" w:hAnsi="Times New Roman"/>
                <w:sz w:val="24"/>
                <w:szCs w:val="24"/>
              </w:rPr>
            </w:pPr>
            <w:r w:rsidRPr="00333F70">
              <w:rPr>
                <w:rFonts w:ascii="Times New Roman" w:hAnsi="Times New Roman"/>
                <w:sz w:val="24"/>
                <w:szCs w:val="24"/>
              </w:rPr>
              <w:t>Исполнить цветную многофигурную графику</w:t>
            </w:r>
          </w:p>
        </w:tc>
      </w:tr>
      <w:tr w:rsidR="00CB03A5" w:rsidRPr="00333F70" w:rsidTr="00B10D1D">
        <w:tc>
          <w:tcPr>
            <w:tcW w:w="3898" w:type="dxa"/>
            <w:vMerge/>
          </w:tcPr>
          <w:p w:rsidR="00CB03A5" w:rsidRPr="00333F70" w:rsidRDefault="00CB03A5" w:rsidP="00B10D1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3" w:type="dxa"/>
            <w:shd w:val="clear" w:color="auto" w:fill="auto"/>
          </w:tcPr>
          <w:p w:rsidR="00CB03A5" w:rsidRPr="00333F70" w:rsidRDefault="00CB03A5" w:rsidP="00B10D1D">
            <w:pPr>
              <w:rPr>
                <w:rFonts w:ascii="Times New Roman" w:hAnsi="Times New Roman"/>
                <w:sz w:val="24"/>
                <w:szCs w:val="24"/>
              </w:rPr>
            </w:pPr>
            <w:r w:rsidRPr="00333F70">
              <w:rPr>
                <w:rFonts w:ascii="Times New Roman" w:hAnsi="Times New Roman"/>
                <w:sz w:val="24"/>
                <w:szCs w:val="24"/>
              </w:rPr>
              <w:t>Исполнить графику интерьера</w:t>
            </w:r>
          </w:p>
        </w:tc>
      </w:tr>
      <w:tr w:rsidR="00CB03A5" w:rsidRPr="00333F70" w:rsidTr="00B10D1D">
        <w:tc>
          <w:tcPr>
            <w:tcW w:w="3898" w:type="dxa"/>
          </w:tcPr>
          <w:p w:rsidR="00CB03A5" w:rsidRPr="00333F70" w:rsidRDefault="00CB03A5" w:rsidP="00B10D1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333F70">
              <w:rPr>
                <w:rFonts w:ascii="Times New Roman" w:hAnsi="Times New Roman"/>
                <w:sz w:val="24"/>
                <w:szCs w:val="24"/>
              </w:rPr>
              <w:t>для промежуточной аттестации (ПрАт)</w:t>
            </w:r>
          </w:p>
          <w:p w:rsidR="00CB03A5" w:rsidRPr="00333F70" w:rsidRDefault="00CB03A5" w:rsidP="00B10D1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333F70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5673" w:type="dxa"/>
            <w:shd w:val="clear" w:color="auto" w:fill="auto"/>
          </w:tcPr>
          <w:p w:rsidR="00CB03A5" w:rsidRPr="00333F70" w:rsidRDefault="00442E88" w:rsidP="00B10D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работ</w:t>
            </w:r>
            <w:r w:rsidR="00CB03A5" w:rsidRPr="00333F70">
              <w:rPr>
                <w:rFonts w:ascii="Times New Roman" w:hAnsi="Times New Roman"/>
                <w:sz w:val="24"/>
                <w:szCs w:val="24"/>
              </w:rPr>
              <w:t xml:space="preserve"> за семестр</w:t>
            </w:r>
          </w:p>
        </w:tc>
      </w:tr>
    </w:tbl>
    <w:p w:rsidR="00CB03A5" w:rsidRPr="00333F70" w:rsidRDefault="00CB03A5" w:rsidP="00CB03A5">
      <w:pPr>
        <w:spacing w:line="360" w:lineRule="auto"/>
        <w:rPr>
          <w:sz w:val="28"/>
          <w:szCs w:val="28"/>
        </w:rPr>
      </w:pPr>
    </w:p>
    <w:p w:rsidR="00CB03A5" w:rsidRPr="00333F70" w:rsidRDefault="00CB03A5" w:rsidP="00EA3A5F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1469D9" w:rsidRDefault="001469D9" w:rsidP="003E0797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4"/>
          <w:szCs w:val="24"/>
        </w:rPr>
      </w:pPr>
    </w:p>
    <w:p w:rsidR="001469D9" w:rsidRDefault="001469D9" w:rsidP="003E0797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4"/>
          <w:szCs w:val="24"/>
        </w:rPr>
      </w:pPr>
    </w:p>
    <w:p w:rsidR="00BF4410" w:rsidRPr="00333F70" w:rsidRDefault="00CF23C0" w:rsidP="003E0797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4"/>
          <w:szCs w:val="24"/>
        </w:rPr>
      </w:pPr>
      <w:r w:rsidRPr="00333F70">
        <w:rPr>
          <w:rFonts w:ascii="Times New Roman" w:hAnsi="Times New Roman"/>
          <w:b/>
          <w:sz w:val="24"/>
          <w:szCs w:val="24"/>
        </w:rPr>
        <w:lastRenderedPageBreak/>
        <w:t>8.МАТЕРИАЛЬНО-ТЕХНИЧЕ</w:t>
      </w:r>
      <w:r w:rsidR="00BF4410" w:rsidRPr="00333F70">
        <w:rPr>
          <w:rFonts w:ascii="Times New Roman" w:hAnsi="Times New Roman"/>
          <w:b/>
          <w:sz w:val="24"/>
          <w:szCs w:val="24"/>
        </w:rPr>
        <w:t xml:space="preserve">СКОЕ ОБЕСПЕЧЕНИЕ ДИСЦИПЛИНЫ </w:t>
      </w:r>
    </w:p>
    <w:p w:rsidR="00CF23C0" w:rsidRPr="00333F70" w:rsidRDefault="00CF23C0" w:rsidP="003E0797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4"/>
          <w:szCs w:val="24"/>
        </w:rPr>
      </w:pPr>
      <w:r w:rsidRPr="00333F70">
        <w:rPr>
          <w:rFonts w:ascii="Times New Roman" w:hAnsi="Times New Roman"/>
          <w:b/>
          <w:sz w:val="24"/>
          <w:szCs w:val="24"/>
        </w:rPr>
        <w:t>Таблица 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4393"/>
        <w:gridCol w:w="4361"/>
      </w:tblGrid>
      <w:tr w:rsidR="00AC7D3B" w:rsidRPr="00333F70" w:rsidTr="00AC7D3B">
        <w:tc>
          <w:tcPr>
            <w:tcW w:w="708" w:type="dxa"/>
          </w:tcPr>
          <w:p w:rsidR="00CF23C0" w:rsidRPr="00333F70" w:rsidRDefault="00CF23C0" w:rsidP="00A669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3F70">
              <w:rPr>
                <w:rFonts w:ascii="Times New Roman" w:hAnsi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4393" w:type="dxa"/>
          </w:tcPr>
          <w:p w:rsidR="00CF23C0" w:rsidRPr="00333F70" w:rsidRDefault="00CF23C0" w:rsidP="00A669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3F70">
              <w:rPr>
                <w:rFonts w:ascii="Times New Roman" w:hAnsi="Times New Roman"/>
                <w:b/>
                <w:sz w:val="24"/>
                <w:szCs w:val="24"/>
              </w:rPr>
              <w:t>Наименование  учебных аудиторий (лабораторий) и помещений для самостоятельной работы</w:t>
            </w:r>
          </w:p>
        </w:tc>
        <w:tc>
          <w:tcPr>
            <w:tcW w:w="4361" w:type="dxa"/>
          </w:tcPr>
          <w:p w:rsidR="00CF23C0" w:rsidRPr="00333F70" w:rsidRDefault="00CF23C0" w:rsidP="00A669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3F70">
              <w:rPr>
                <w:rFonts w:ascii="Times New Roman" w:hAnsi="Times New Roman"/>
                <w:b/>
                <w:sz w:val="24"/>
                <w:szCs w:val="24"/>
              </w:rPr>
              <w:t>Оснащенность учебных аудиторий  и помещений для самостоятельной работы</w:t>
            </w:r>
          </w:p>
        </w:tc>
      </w:tr>
      <w:tr w:rsidR="00AC7D3B" w:rsidRPr="00333F70" w:rsidTr="00AC7D3B">
        <w:tc>
          <w:tcPr>
            <w:tcW w:w="708" w:type="dxa"/>
          </w:tcPr>
          <w:p w:rsidR="008D5132" w:rsidRPr="00333F70" w:rsidRDefault="008D5132" w:rsidP="00A669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F7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93" w:type="dxa"/>
          </w:tcPr>
          <w:p w:rsidR="008D5132" w:rsidRPr="00333F70" w:rsidRDefault="008D5132" w:rsidP="00A669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F7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61" w:type="dxa"/>
          </w:tcPr>
          <w:p w:rsidR="008D5132" w:rsidRPr="00333F70" w:rsidRDefault="008D5132" w:rsidP="00A669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F7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B757BC" w:rsidRPr="00333F70" w:rsidTr="00AC7D3B">
        <w:tc>
          <w:tcPr>
            <w:tcW w:w="708" w:type="dxa"/>
          </w:tcPr>
          <w:p w:rsidR="00B757BC" w:rsidRDefault="00B757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0" w:name="_GoBack" w:colFirst="0" w:colLast="2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3" w:type="dxa"/>
          </w:tcPr>
          <w:p w:rsidR="00B757BC" w:rsidRDefault="00B757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Аудитории </w:t>
            </w:r>
            <w:r>
              <w:rPr>
                <w:rFonts w:ascii="Times New Roman" w:hAnsi="Times New Roman"/>
              </w:rPr>
              <w:t>для проведения занятий семинарского типа, групповых и индивидуальных консультаций, текущего контроля и промежуточной аттестации.</w:t>
            </w:r>
          </w:p>
          <w:p w:rsidR="00B757BC" w:rsidRDefault="00B757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№№1627, 1628, 1629, 1631, 1632, 1635</w:t>
            </w:r>
          </w:p>
          <w:p w:rsidR="00B757BC" w:rsidRDefault="00B757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М. Калужская, д.1</w:t>
            </w:r>
          </w:p>
          <w:p w:rsidR="00B757BC" w:rsidRDefault="00B757BC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1" w:type="dxa"/>
          </w:tcPr>
          <w:p w:rsidR="00B757BC" w:rsidRDefault="00B757B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Специализированное  оборудование: мольберты, табуреты, подиумы, ступеньки для подъема на подиум, столы для составления натюрмортов, постановочная рама большого размера, зеркала, манекен, большие скульптуры, ширмы.</w:t>
            </w:r>
          </w:p>
        </w:tc>
      </w:tr>
      <w:tr w:rsidR="0019638E" w:rsidRPr="00333F70" w:rsidTr="00AC7D3B">
        <w:tc>
          <w:tcPr>
            <w:tcW w:w="708" w:type="dxa"/>
          </w:tcPr>
          <w:p w:rsidR="0019638E" w:rsidRDefault="00196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3" w:type="dxa"/>
          </w:tcPr>
          <w:p w:rsidR="0019638E" w:rsidRPr="00915709" w:rsidRDefault="0019638E" w:rsidP="00B10D1D">
            <w:pPr>
              <w:rPr>
                <w:rFonts w:ascii="Times New Roman" w:hAnsi="Times New Roman"/>
                <w:sz w:val="24"/>
                <w:szCs w:val="24"/>
              </w:rPr>
            </w:pPr>
            <w:r w:rsidRPr="00915709">
              <w:rPr>
                <w:rFonts w:ascii="Times New Roman" w:hAnsi="Times New Roman"/>
                <w:sz w:val="24"/>
                <w:szCs w:val="24"/>
              </w:rPr>
              <w:t>Аудитория - читальный зал библиотеки: помещение для самостоятельной работы, в том числе, научно-исследовательской, подготовки курсовых и выпускных квалификационных работ.</w:t>
            </w:r>
          </w:p>
          <w:p w:rsidR="0019638E" w:rsidRPr="00915709" w:rsidRDefault="0019638E" w:rsidP="00B10D1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7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№1154</w:t>
            </w:r>
          </w:p>
          <w:p w:rsidR="0019638E" w:rsidRPr="00915709" w:rsidRDefault="0019638E" w:rsidP="00B10D1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7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 М. Калужская, д.1</w:t>
            </w:r>
          </w:p>
        </w:tc>
        <w:tc>
          <w:tcPr>
            <w:tcW w:w="4361" w:type="dxa"/>
          </w:tcPr>
          <w:p w:rsidR="0019638E" w:rsidRPr="00915709" w:rsidRDefault="0019638E" w:rsidP="00B10D1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157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Шкафы и стеллажи для книг и выставок, комплект учебной мебели, 1 рабочее место сотрудника и 3 рабочих места 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bookmarkEnd w:id="10"/>
    </w:tbl>
    <w:p w:rsidR="00CF23C0" w:rsidRPr="00333F70" w:rsidRDefault="00CF23C0" w:rsidP="000B72FE">
      <w:pPr>
        <w:tabs>
          <w:tab w:val="right" w:leader="underscore" w:pos="8505"/>
        </w:tabs>
        <w:jc w:val="both"/>
        <w:rPr>
          <w:rFonts w:ascii="Times New Roman" w:hAnsi="Times New Roman"/>
          <w:b/>
          <w:bCs/>
          <w:spacing w:val="-2"/>
          <w:sz w:val="24"/>
          <w:szCs w:val="24"/>
        </w:rPr>
        <w:sectPr w:rsidR="00CF23C0" w:rsidRPr="00333F70" w:rsidSect="008D5132"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CF23C0" w:rsidRPr="00333F70" w:rsidRDefault="00CF23C0" w:rsidP="000B72FE">
      <w:pPr>
        <w:tabs>
          <w:tab w:val="right" w:leader="underscore" w:pos="8505"/>
        </w:tabs>
        <w:jc w:val="center"/>
        <w:rPr>
          <w:rFonts w:ascii="Times New Roman" w:hAnsi="Times New Roman"/>
          <w:b/>
          <w:sz w:val="24"/>
          <w:szCs w:val="24"/>
        </w:rPr>
      </w:pPr>
      <w:r w:rsidRPr="00333F70">
        <w:rPr>
          <w:rFonts w:ascii="Times New Roman" w:hAnsi="Times New Roman"/>
          <w:b/>
          <w:bCs/>
          <w:spacing w:val="-2"/>
          <w:sz w:val="24"/>
          <w:szCs w:val="24"/>
        </w:rPr>
        <w:lastRenderedPageBreak/>
        <w:t xml:space="preserve">9. УЧЕБНО-МЕТОДИЧЕСКОЕ И ИНФОРМАЦИОННОЕ </w:t>
      </w:r>
      <w:r w:rsidRPr="00333F70">
        <w:rPr>
          <w:rFonts w:ascii="Times New Roman" w:hAnsi="Times New Roman"/>
          <w:b/>
          <w:spacing w:val="-2"/>
          <w:sz w:val="24"/>
          <w:szCs w:val="24"/>
        </w:rPr>
        <w:t xml:space="preserve">ОБЕСПЕЧЕНИЕ УЧЕБНОЙ ДИСЦИПЛИНЫ </w:t>
      </w:r>
    </w:p>
    <w:p w:rsidR="00CF23C0" w:rsidRPr="00333F70" w:rsidRDefault="00CF23C0" w:rsidP="00E11562">
      <w:pPr>
        <w:tabs>
          <w:tab w:val="right" w:leader="underscore" w:pos="8505"/>
        </w:tabs>
        <w:jc w:val="right"/>
        <w:rPr>
          <w:rFonts w:ascii="Times New Roman" w:hAnsi="Times New Roman"/>
          <w:b/>
          <w:sz w:val="24"/>
          <w:szCs w:val="24"/>
          <w:lang w:eastAsia="ar-SA"/>
        </w:rPr>
      </w:pPr>
      <w:r w:rsidRPr="00333F70">
        <w:rPr>
          <w:rFonts w:ascii="Times New Roman" w:hAnsi="Times New Roman"/>
          <w:b/>
          <w:sz w:val="24"/>
          <w:szCs w:val="24"/>
          <w:lang w:eastAsia="ar-SA"/>
        </w:rPr>
        <w:t>Таблица 8</w:t>
      </w:r>
    </w:p>
    <w:tbl>
      <w:tblPr>
        <w:tblW w:w="15135" w:type="dxa"/>
        <w:tblInd w:w="-5" w:type="dxa"/>
        <w:tblLayout w:type="fixed"/>
        <w:tblLook w:val="00A0"/>
      </w:tblPr>
      <w:tblGrid>
        <w:gridCol w:w="397"/>
        <w:gridCol w:w="14"/>
        <w:gridCol w:w="1820"/>
        <w:gridCol w:w="9"/>
        <w:gridCol w:w="3118"/>
        <w:gridCol w:w="2209"/>
        <w:gridCol w:w="106"/>
        <w:gridCol w:w="2079"/>
        <w:gridCol w:w="81"/>
        <w:gridCol w:w="1053"/>
        <w:gridCol w:w="27"/>
        <w:gridCol w:w="2238"/>
        <w:gridCol w:w="92"/>
        <w:gridCol w:w="1892"/>
      </w:tblGrid>
      <w:tr w:rsidR="008E58F1" w:rsidRPr="00333F70" w:rsidTr="00E11562">
        <w:trPr>
          <w:trHeight w:val="730"/>
        </w:trPr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333F70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33F7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333F70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33F7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333F70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33F7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333F70" w:rsidRDefault="00CF23C0" w:rsidP="00A66968">
            <w:pPr>
              <w:suppressAutoHyphens/>
              <w:spacing w:line="1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33F7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333F70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33F7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333F70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33F7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Год</w:t>
            </w:r>
          </w:p>
          <w:p w:rsidR="00CF23C0" w:rsidRPr="00333F70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33F7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333F70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33F7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:rsidR="00CF23C0" w:rsidRPr="00333F70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33F7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или электронного ресурса                          </w:t>
            </w:r>
            <w:r w:rsidRPr="00333F70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3C0" w:rsidRPr="00333F70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3F7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8E58F1" w:rsidRPr="00333F70" w:rsidTr="00E11562"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333F70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3F70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333F70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3F70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333F70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3F70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333F70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3F70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333F70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3F70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333F70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3F70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F23C0" w:rsidRPr="00333F70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3F70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3C0" w:rsidRPr="00333F70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3F70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</w:tr>
      <w:tr w:rsidR="008E58F1" w:rsidRPr="00333F70" w:rsidTr="00E11562">
        <w:tc>
          <w:tcPr>
            <w:tcW w:w="1091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333F70" w:rsidRDefault="00CF23C0" w:rsidP="00A66968">
            <w:pPr>
              <w:suppressAutoHyphens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3F7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9.1 Основная литература, в том числе электронные издания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F23C0" w:rsidRPr="00333F70" w:rsidRDefault="00CF23C0" w:rsidP="00A66968">
            <w:pPr>
              <w:suppressAutoHyphens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3C0" w:rsidRPr="00333F70" w:rsidRDefault="00CF23C0" w:rsidP="00A66968">
            <w:pPr>
              <w:suppressAutoHyphens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6B182C" w:rsidRPr="00333F70" w:rsidTr="00B10D1D"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B182C" w:rsidRPr="00333F70" w:rsidRDefault="006B182C" w:rsidP="00B10D1D">
            <w:pPr>
              <w:rPr>
                <w:rFonts w:ascii="Times New Roman" w:hAnsi="Times New Roman"/>
                <w:sz w:val="24"/>
                <w:szCs w:val="24"/>
              </w:rPr>
            </w:pPr>
            <w:r w:rsidRPr="00333F7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B182C" w:rsidRPr="00333F70" w:rsidRDefault="006B182C" w:rsidP="00B10D1D">
            <w:pPr>
              <w:rPr>
                <w:rFonts w:ascii="Times New Roman" w:hAnsi="Times New Roman"/>
                <w:sz w:val="24"/>
                <w:szCs w:val="24"/>
              </w:rPr>
            </w:pPr>
            <w:r w:rsidRPr="00333F70">
              <w:rPr>
                <w:rFonts w:ascii="Times New Roman" w:hAnsi="Times New Roman"/>
                <w:sz w:val="24"/>
                <w:szCs w:val="24"/>
              </w:rPr>
              <w:t>Бесчастнов Н.П.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B182C" w:rsidRPr="00333F70" w:rsidRDefault="006B182C" w:rsidP="00B10D1D">
            <w:pPr>
              <w:rPr>
                <w:rFonts w:ascii="Times New Roman" w:hAnsi="Times New Roman"/>
                <w:sz w:val="24"/>
                <w:szCs w:val="24"/>
              </w:rPr>
            </w:pPr>
            <w:r w:rsidRPr="00333F70">
              <w:rPr>
                <w:rFonts w:ascii="Times New Roman" w:hAnsi="Times New Roman"/>
                <w:sz w:val="24"/>
                <w:szCs w:val="24"/>
              </w:rPr>
              <w:t>Графика натюрморта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B182C" w:rsidRPr="00333F70" w:rsidRDefault="006B182C">
            <w:pPr>
              <w:rPr>
                <w:rFonts w:ascii="Times New Roman" w:hAnsi="Times New Roman"/>
                <w:sz w:val="24"/>
                <w:szCs w:val="24"/>
              </w:rPr>
            </w:pPr>
            <w:r w:rsidRPr="00333F70">
              <w:rPr>
                <w:rFonts w:ascii="Times New Roman" w:hAnsi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B182C" w:rsidRPr="00333F70" w:rsidRDefault="006B182C" w:rsidP="00B10D1D">
            <w:pPr>
              <w:rPr>
                <w:rFonts w:ascii="Times New Roman" w:hAnsi="Times New Roman"/>
                <w:sz w:val="24"/>
                <w:szCs w:val="24"/>
              </w:rPr>
            </w:pPr>
            <w:r w:rsidRPr="00333F70">
              <w:rPr>
                <w:rFonts w:ascii="Times New Roman" w:hAnsi="Times New Roman"/>
                <w:sz w:val="24"/>
                <w:szCs w:val="24"/>
              </w:rPr>
              <w:t>М., Владос,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B182C" w:rsidRPr="00333F70" w:rsidRDefault="006B182C" w:rsidP="00B10D1D">
            <w:pPr>
              <w:rPr>
                <w:rFonts w:ascii="Times New Roman" w:hAnsi="Times New Roman"/>
                <w:sz w:val="24"/>
                <w:szCs w:val="24"/>
              </w:rPr>
            </w:pPr>
            <w:r w:rsidRPr="00333F70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B182C" w:rsidRDefault="00A33D73">
            <w:hyperlink r:id="rId10" w:history="1">
              <w:r w:rsidR="006B182C" w:rsidRPr="005604DE">
                <w:rPr>
                  <w:rStyle w:val="af4"/>
                  <w:rFonts w:ascii="Times New Roman" w:hAnsi="Times New Roman"/>
                  <w:i/>
                  <w:color w:val="auto"/>
                  <w:sz w:val="20"/>
                  <w:szCs w:val="20"/>
                  <w:lang w:val="en-US" w:eastAsia="ar-SA"/>
                </w:rPr>
                <w:t>https</w:t>
              </w:r>
              <w:r w:rsidR="006B182C" w:rsidRPr="005604DE">
                <w:rPr>
                  <w:rStyle w:val="af4"/>
                  <w:rFonts w:ascii="Times New Roman" w:hAnsi="Times New Roman"/>
                  <w:i/>
                  <w:color w:val="auto"/>
                  <w:sz w:val="20"/>
                  <w:szCs w:val="20"/>
                  <w:lang w:eastAsia="ar-SA"/>
                </w:rPr>
                <w:t>://</w:t>
              </w:r>
              <w:r w:rsidR="006B182C" w:rsidRPr="005604DE">
                <w:rPr>
                  <w:rStyle w:val="af4"/>
                  <w:rFonts w:ascii="Times New Roman" w:hAnsi="Times New Roman"/>
                  <w:i/>
                  <w:color w:val="auto"/>
                  <w:sz w:val="20"/>
                  <w:szCs w:val="20"/>
                  <w:lang w:val="en-US" w:eastAsia="ar-SA"/>
                </w:rPr>
                <w:t>biblio</w:t>
              </w:r>
              <w:r w:rsidR="006B182C" w:rsidRPr="005604DE">
                <w:rPr>
                  <w:rStyle w:val="af4"/>
                  <w:rFonts w:ascii="Times New Roman" w:hAnsi="Times New Roman"/>
                  <w:i/>
                  <w:color w:val="auto"/>
                  <w:sz w:val="20"/>
                  <w:szCs w:val="20"/>
                  <w:lang w:eastAsia="ar-SA"/>
                </w:rPr>
                <w:t>-</w:t>
              </w:r>
              <w:r w:rsidR="006B182C" w:rsidRPr="005604DE">
                <w:rPr>
                  <w:rStyle w:val="af4"/>
                  <w:rFonts w:ascii="Times New Roman" w:hAnsi="Times New Roman"/>
                  <w:i/>
                  <w:color w:val="auto"/>
                  <w:sz w:val="20"/>
                  <w:szCs w:val="20"/>
                  <w:lang w:val="en-US" w:eastAsia="ar-SA"/>
                </w:rPr>
                <w:t>online</w:t>
              </w:r>
              <w:r w:rsidR="006B182C" w:rsidRPr="005604DE">
                <w:rPr>
                  <w:rStyle w:val="af4"/>
                  <w:rFonts w:ascii="Times New Roman" w:hAnsi="Times New Roman"/>
                  <w:i/>
                  <w:color w:val="auto"/>
                  <w:sz w:val="20"/>
                  <w:szCs w:val="20"/>
                  <w:lang w:eastAsia="ar-SA"/>
                </w:rPr>
                <w:t>.</w:t>
              </w:r>
              <w:r w:rsidR="006B182C" w:rsidRPr="005604DE">
                <w:rPr>
                  <w:rStyle w:val="af4"/>
                  <w:rFonts w:ascii="Times New Roman" w:hAnsi="Times New Roman"/>
                  <w:i/>
                  <w:color w:val="auto"/>
                  <w:sz w:val="20"/>
                  <w:szCs w:val="20"/>
                  <w:lang w:val="en-US" w:eastAsia="ar-SA"/>
                </w:rPr>
                <w:t>ru</w:t>
              </w:r>
            </w:hyperlink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182C" w:rsidRPr="00333F70" w:rsidRDefault="006B182C" w:rsidP="00571881">
            <w:pPr>
              <w:suppressAutoHyphens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6B182C" w:rsidRPr="00333F70" w:rsidTr="00B10D1D"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B182C" w:rsidRPr="00333F70" w:rsidRDefault="006B182C" w:rsidP="00B10D1D">
            <w:pPr>
              <w:rPr>
                <w:rFonts w:ascii="Times New Roman" w:hAnsi="Times New Roman"/>
                <w:sz w:val="24"/>
                <w:szCs w:val="24"/>
              </w:rPr>
            </w:pPr>
            <w:r w:rsidRPr="00333F7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B182C" w:rsidRPr="00333F70" w:rsidRDefault="006B182C" w:rsidP="00B10D1D">
            <w:pPr>
              <w:rPr>
                <w:rFonts w:ascii="Times New Roman" w:hAnsi="Times New Roman"/>
                <w:sz w:val="24"/>
                <w:szCs w:val="24"/>
              </w:rPr>
            </w:pPr>
            <w:r w:rsidRPr="00333F70">
              <w:rPr>
                <w:rFonts w:ascii="Times New Roman" w:hAnsi="Times New Roman"/>
                <w:sz w:val="24"/>
                <w:szCs w:val="24"/>
              </w:rPr>
              <w:t>Бесчастнов Н.П.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B182C" w:rsidRPr="00333F70" w:rsidRDefault="006B182C" w:rsidP="00B10D1D">
            <w:pPr>
              <w:rPr>
                <w:rFonts w:ascii="Times New Roman" w:hAnsi="Times New Roman"/>
                <w:sz w:val="24"/>
                <w:szCs w:val="24"/>
              </w:rPr>
            </w:pPr>
            <w:r w:rsidRPr="00333F70">
              <w:rPr>
                <w:rFonts w:ascii="Times New Roman" w:hAnsi="Times New Roman"/>
                <w:sz w:val="24"/>
                <w:szCs w:val="24"/>
              </w:rPr>
              <w:t>Графика фигуры человека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B182C" w:rsidRPr="00333F70" w:rsidRDefault="006B182C">
            <w:pPr>
              <w:rPr>
                <w:rFonts w:ascii="Times New Roman" w:hAnsi="Times New Roman"/>
                <w:sz w:val="24"/>
                <w:szCs w:val="24"/>
              </w:rPr>
            </w:pPr>
            <w:r w:rsidRPr="00333F70">
              <w:rPr>
                <w:rFonts w:ascii="Times New Roman" w:hAnsi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B182C" w:rsidRPr="00333F70" w:rsidRDefault="006B182C" w:rsidP="00B10D1D">
            <w:pPr>
              <w:rPr>
                <w:rFonts w:ascii="Times New Roman" w:hAnsi="Times New Roman"/>
                <w:sz w:val="24"/>
                <w:szCs w:val="24"/>
              </w:rPr>
            </w:pPr>
            <w:r w:rsidRPr="00333F70">
              <w:rPr>
                <w:rFonts w:ascii="Times New Roman" w:hAnsi="Times New Roman"/>
                <w:sz w:val="24"/>
                <w:szCs w:val="24"/>
              </w:rPr>
              <w:t>М., МГТУ им. А.Н.Косыгина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B182C" w:rsidRPr="00333F70" w:rsidRDefault="006B182C" w:rsidP="00B10D1D">
            <w:pPr>
              <w:rPr>
                <w:rFonts w:ascii="Times New Roman" w:hAnsi="Times New Roman"/>
                <w:sz w:val="24"/>
                <w:szCs w:val="24"/>
              </w:rPr>
            </w:pPr>
            <w:r w:rsidRPr="00333F70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B182C" w:rsidRDefault="00A33D73">
            <w:hyperlink r:id="rId11" w:history="1">
              <w:r w:rsidR="006B182C" w:rsidRPr="005604DE">
                <w:rPr>
                  <w:rStyle w:val="af4"/>
                  <w:rFonts w:ascii="Times New Roman" w:hAnsi="Times New Roman"/>
                  <w:i/>
                  <w:color w:val="auto"/>
                  <w:sz w:val="20"/>
                  <w:szCs w:val="20"/>
                  <w:lang w:val="en-US" w:eastAsia="ar-SA"/>
                </w:rPr>
                <w:t>https</w:t>
              </w:r>
              <w:r w:rsidR="006B182C" w:rsidRPr="005604DE">
                <w:rPr>
                  <w:rStyle w:val="af4"/>
                  <w:rFonts w:ascii="Times New Roman" w:hAnsi="Times New Roman"/>
                  <w:i/>
                  <w:color w:val="auto"/>
                  <w:sz w:val="20"/>
                  <w:szCs w:val="20"/>
                  <w:lang w:eastAsia="ar-SA"/>
                </w:rPr>
                <w:t>://</w:t>
              </w:r>
              <w:r w:rsidR="006B182C" w:rsidRPr="005604DE">
                <w:rPr>
                  <w:rStyle w:val="af4"/>
                  <w:rFonts w:ascii="Times New Roman" w:hAnsi="Times New Roman"/>
                  <w:i/>
                  <w:color w:val="auto"/>
                  <w:sz w:val="20"/>
                  <w:szCs w:val="20"/>
                  <w:lang w:val="en-US" w:eastAsia="ar-SA"/>
                </w:rPr>
                <w:t>biblio</w:t>
              </w:r>
              <w:r w:rsidR="006B182C" w:rsidRPr="005604DE">
                <w:rPr>
                  <w:rStyle w:val="af4"/>
                  <w:rFonts w:ascii="Times New Roman" w:hAnsi="Times New Roman"/>
                  <w:i/>
                  <w:color w:val="auto"/>
                  <w:sz w:val="20"/>
                  <w:szCs w:val="20"/>
                  <w:lang w:eastAsia="ar-SA"/>
                </w:rPr>
                <w:t>-</w:t>
              </w:r>
              <w:r w:rsidR="006B182C" w:rsidRPr="005604DE">
                <w:rPr>
                  <w:rStyle w:val="af4"/>
                  <w:rFonts w:ascii="Times New Roman" w:hAnsi="Times New Roman"/>
                  <w:i/>
                  <w:color w:val="auto"/>
                  <w:sz w:val="20"/>
                  <w:szCs w:val="20"/>
                  <w:lang w:val="en-US" w:eastAsia="ar-SA"/>
                </w:rPr>
                <w:t>online</w:t>
              </w:r>
              <w:r w:rsidR="006B182C" w:rsidRPr="005604DE">
                <w:rPr>
                  <w:rStyle w:val="af4"/>
                  <w:rFonts w:ascii="Times New Roman" w:hAnsi="Times New Roman"/>
                  <w:i/>
                  <w:color w:val="auto"/>
                  <w:sz w:val="20"/>
                  <w:szCs w:val="20"/>
                  <w:lang w:eastAsia="ar-SA"/>
                </w:rPr>
                <w:t>.</w:t>
              </w:r>
              <w:r w:rsidR="006B182C" w:rsidRPr="005604DE">
                <w:rPr>
                  <w:rStyle w:val="af4"/>
                  <w:rFonts w:ascii="Times New Roman" w:hAnsi="Times New Roman"/>
                  <w:i/>
                  <w:color w:val="auto"/>
                  <w:sz w:val="20"/>
                  <w:szCs w:val="20"/>
                  <w:lang w:val="en-US" w:eastAsia="ar-SA"/>
                </w:rPr>
                <w:t>ru</w:t>
              </w:r>
            </w:hyperlink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182C" w:rsidRPr="00333F70" w:rsidRDefault="006B182C" w:rsidP="00571881">
            <w:pPr>
              <w:suppressAutoHyphens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3F70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</w:tr>
      <w:tr w:rsidR="00CF23C0" w:rsidRPr="00333F70" w:rsidTr="00E11562">
        <w:tc>
          <w:tcPr>
            <w:tcW w:w="1091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333F70" w:rsidRDefault="00CF23C0" w:rsidP="00A66968">
            <w:pPr>
              <w:suppressAutoHyphens/>
              <w:spacing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3F70">
              <w:rPr>
                <w:rFonts w:ascii="Times New Roman" w:hAnsi="Times New Roman"/>
                <w:b/>
                <w:sz w:val="24"/>
                <w:szCs w:val="24"/>
              </w:rPr>
              <w:t xml:space="preserve">9.2 Дополнительная литература, в том числе электронные издания 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F23C0" w:rsidRPr="00333F70" w:rsidRDefault="00CF23C0" w:rsidP="00A66968">
            <w:pPr>
              <w:suppressAutoHyphens/>
              <w:spacing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3C0" w:rsidRPr="00333F70" w:rsidRDefault="00CF23C0" w:rsidP="00A66968">
            <w:pPr>
              <w:suppressAutoHyphens/>
              <w:spacing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6B182C" w:rsidRPr="00333F70" w:rsidTr="00B10D1D"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B182C" w:rsidRPr="00333F70" w:rsidRDefault="006B182C" w:rsidP="00B10D1D">
            <w:pPr>
              <w:rPr>
                <w:rFonts w:ascii="Times New Roman" w:hAnsi="Times New Roman"/>
                <w:sz w:val="24"/>
                <w:szCs w:val="24"/>
              </w:rPr>
            </w:pPr>
            <w:r w:rsidRPr="00333F7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B182C" w:rsidRPr="00333F70" w:rsidRDefault="006B182C" w:rsidP="00B10D1D">
            <w:pPr>
              <w:rPr>
                <w:rFonts w:ascii="Times New Roman" w:hAnsi="Times New Roman"/>
                <w:sz w:val="24"/>
                <w:szCs w:val="24"/>
              </w:rPr>
            </w:pPr>
            <w:r w:rsidRPr="00333F70">
              <w:rPr>
                <w:rFonts w:ascii="Times New Roman" w:hAnsi="Times New Roman"/>
                <w:sz w:val="24"/>
                <w:szCs w:val="24"/>
              </w:rPr>
              <w:t>Бесчастнов Н.П.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B182C" w:rsidRPr="00333F70" w:rsidRDefault="006B182C" w:rsidP="00B10D1D">
            <w:pPr>
              <w:rPr>
                <w:rFonts w:ascii="Times New Roman" w:hAnsi="Times New Roman"/>
                <w:sz w:val="24"/>
                <w:szCs w:val="24"/>
              </w:rPr>
            </w:pPr>
            <w:r w:rsidRPr="00333F70">
              <w:rPr>
                <w:rFonts w:ascii="Times New Roman" w:hAnsi="Times New Roman"/>
                <w:sz w:val="24"/>
                <w:szCs w:val="24"/>
              </w:rPr>
              <w:t>Портретная графика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B182C" w:rsidRPr="00333F70" w:rsidRDefault="006B182C">
            <w:pPr>
              <w:rPr>
                <w:rFonts w:ascii="Times New Roman" w:hAnsi="Times New Roman"/>
                <w:sz w:val="24"/>
                <w:szCs w:val="24"/>
              </w:rPr>
            </w:pPr>
            <w:r w:rsidRPr="00333F70">
              <w:rPr>
                <w:rFonts w:ascii="Times New Roman" w:hAnsi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B182C" w:rsidRPr="00333F70" w:rsidRDefault="006B182C" w:rsidP="00B10D1D">
            <w:pPr>
              <w:rPr>
                <w:rFonts w:ascii="Times New Roman" w:hAnsi="Times New Roman"/>
                <w:sz w:val="24"/>
                <w:szCs w:val="24"/>
              </w:rPr>
            </w:pPr>
            <w:r w:rsidRPr="00333F70">
              <w:rPr>
                <w:rFonts w:ascii="Times New Roman" w:hAnsi="Times New Roman"/>
                <w:sz w:val="24"/>
                <w:szCs w:val="24"/>
              </w:rPr>
              <w:t xml:space="preserve">М., Владос, 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B182C" w:rsidRPr="00333F70" w:rsidRDefault="006B182C" w:rsidP="00B10D1D">
            <w:pPr>
              <w:rPr>
                <w:rFonts w:ascii="Times New Roman" w:hAnsi="Times New Roman"/>
                <w:sz w:val="24"/>
                <w:szCs w:val="24"/>
              </w:rPr>
            </w:pPr>
            <w:r w:rsidRPr="00333F70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B182C" w:rsidRDefault="00A33D73">
            <w:hyperlink r:id="rId12" w:history="1">
              <w:r w:rsidR="006B182C" w:rsidRPr="00E87325">
                <w:rPr>
                  <w:rStyle w:val="af4"/>
                  <w:rFonts w:ascii="Times New Roman" w:hAnsi="Times New Roman"/>
                  <w:i/>
                  <w:color w:val="auto"/>
                  <w:sz w:val="20"/>
                  <w:szCs w:val="20"/>
                  <w:lang w:val="en-US" w:eastAsia="ar-SA"/>
                </w:rPr>
                <w:t>https</w:t>
              </w:r>
              <w:r w:rsidR="006B182C" w:rsidRPr="00E87325">
                <w:rPr>
                  <w:rStyle w:val="af4"/>
                  <w:rFonts w:ascii="Times New Roman" w:hAnsi="Times New Roman"/>
                  <w:i/>
                  <w:color w:val="auto"/>
                  <w:sz w:val="20"/>
                  <w:szCs w:val="20"/>
                  <w:lang w:eastAsia="ar-SA"/>
                </w:rPr>
                <w:t>://</w:t>
              </w:r>
              <w:r w:rsidR="006B182C" w:rsidRPr="00E87325">
                <w:rPr>
                  <w:rStyle w:val="af4"/>
                  <w:rFonts w:ascii="Times New Roman" w:hAnsi="Times New Roman"/>
                  <w:i/>
                  <w:color w:val="auto"/>
                  <w:sz w:val="20"/>
                  <w:szCs w:val="20"/>
                  <w:lang w:val="en-US" w:eastAsia="ar-SA"/>
                </w:rPr>
                <w:t>biblio</w:t>
              </w:r>
              <w:r w:rsidR="006B182C" w:rsidRPr="00E87325">
                <w:rPr>
                  <w:rStyle w:val="af4"/>
                  <w:rFonts w:ascii="Times New Roman" w:hAnsi="Times New Roman"/>
                  <w:i/>
                  <w:color w:val="auto"/>
                  <w:sz w:val="20"/>
                  <w:szCs w:val="20"/>
                  <w:lang w:eastAsia="ar-SA"/>
                </w:rPr>
                <w:t>-</w:t>
              </w:r>
              <w:r w:rsidR="006B182C" w:rsidRPr="00E87325">
                <w:rPr>
                  <w:rStyle w:val="af4"/>
                  <w:rFonts w:ascii="Times New Roman" w:hAnsi="Times New Roman"/>
                  <w:i/>
                  <w:color w:val="auto"/>
                  <w:sz w:val="20"/>
                  <w:szCs w:val="20"/>
                  <w:lang w:val="en-US" w:eastAsia="ar-SA"/>
                </w:rPr>
                <w:t>online</w:t>
              </w:r>
              <w:r w:rsidR="006B182C" w:rsidRPr="00E87325">
                <w:rPr>
                  <w:rStyle w:val="af4"/>
                  <w:rFonts w:ascii="Times New Roman" w:hAnsi="Times New Roman"/>
                  <w:i/>
                  <w:color w:val="auto"/>
                  <w:sz w:val="20"/>
                  <w:szCs w:val="20"/>
                  <w:lang w:eastAsia="ar-SA"/>
                </w:rPr>
                <w:t>.</w:t>
              </w:r>
              <w:r w:rsidR="006B182C" w:rsidRPr="00E87325">
                <w:rPr>
                  <w:rStyle w:val="af4"/>
                  <w:rFonts w:ascii="Times New Roman" w:hAnsi="Times New Roman"/>
                  <w:i/>
                  <w:color w:val="auto"/>
                  <w:sz w:val="20"/>
                  <w:szCs w:val="20"/>
                  <w:lang w:val="en-US" w:eastAsia="ar-SA"/>
                </w:rPr>
                <w:t>ru</w:t>
              </w:r>
            </w:hyperlink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182C" w:rsidRPr="00333F70" w:rsidRDefault="006B182C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3F70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</w:tr>
      <w:tr w:rsidR="006B182C" w:rsidRPr="00333F70" w:rsidTr="00B10D1D"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B182C" w:rsidRPr="00333F70" w:rsidRDefault="006B182C" w:rsidP="00B10D1D">
            <w:pPr>
              <w:rPr>
                <w:rFonts w:ascii="Times New Roman" w:hAnsi="Times New Roman"/>
                <w:sz w:val="24"/>
                <w:szCs w:val="24"/>
              </w:rPr>
            </w:pPr>
            <w:r w:rsidRPr="00333F7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B182C" w:rsidRPr="00333F70" w:rsidRDefault="006B182C" w:rsidP="00B10D1D">
            <w:pPr>
              <w:rPr>
                <w:rFonts w:ascii="Times New Roman" w:hAnsi="Times New Roman"/>
                <w:sz w:val="24"/>
                <w:szCs w:val="24"/>
              </w:rPr>
            </w:pPr>
            <w:r w:rsidRPr="00333F70">
              <w:rPr>
                <w:rFonts w:ascii="Times New Roman" w:hAnsi="Times New Roman"/>
                <w:sz w:val="24"/>
                <w:szCs w:val="24"/>
              </w:rPr>
              <w:t>Сидоренко В.Ф.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B182C" w:rsidRPr="00333F70" w:rsidRDefault="006B182C" w:rsidP="00B10D1D">
            <w:pPr>
              <w:rPr>
                <w:rFonts w:ascii="Times New Roman" w:hAnsi="Times New Roman"/>
                <w:sz w:val="24"/>
                <w:szCs w:val="24"/>
              </w:rPr>
            </w:pPr>
            <w:r w:rsidRPr="00333F70">
              <w:rPr>
                <w:rFonts w:ascii="Times New Roman" w:hAnsi="Times New Roman"/>
                <w:sz w:val="24"/>
                <w:szCs w:val="24"/>
              </w:rPr>
              <w:t>Рисунок для дизайнеров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B182C" w:rsidRPr="00333F70" w:rsidRDefault="006B182C">
            <w:pPr>
              <w:rPr>
                <w:rFonts w:ascii="Times New Roman" w:hAnsi="Times New Roman"/>
                <w:sz w:val="24"/>
                <w:szCs w:val="24"/>
              </w:rPr>
            </w:pPr>
            <w:r w:rsidRPr="00333F70">
              <w:rPr>
                <w:rFonts w:ascii="Times New Roman" w:hAnsi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B182C" w:rsidRPr="00333F70" w:rsidRDefault="006B182C" w:rsidP="00B10D1D">
            <w:pPr>
              <w:rPr>
                <w:rFonts w:ascii="Times New Roman" w:hAnsi="Times New Roman"/>
                <w:sz w:val="24"/>
                <w:szCs w:val="24"/>
              </w:rPr>
            </w:pPr>
            <w:r w:rsidRPr="00333F70">
              <w:rPr>
                <w:rFonts w:ascii="Times New Roman" w:hAnsi="Times New Roman"/>
                <w:sz w:val="24"/>
                <w:szCs w:val="24"/>
              </w:rPr>
              <w:t xml:space="preserve">М., МГТУ им. А.Н.Косыгина, 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B182C" w:rsidRPr="00333F70" w:rsidRDefault="006B182C" w:rsidP="00B10D1D">
            <w:pPr>
              <w:rPr>
                <w:rFonts w:ascii="Times New Roman" w:hAnsi="Times New Roman"/>
                <w:sz w:val="24"/>
                <w:szCs w:val="24"/>
              </w:rPr>
            </w:pPr>
            <w:r w:rsidRPr="00333F70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B182C" w:rsidRDefault="00A33D73">
            <w:hyperlink r:id="rId13" w:history="1">
              <w:r w:rsidR="006B182C" w:rsidRPr="00E87325">
                <w:rPr>
                  <w:rStyle w:val="af4"/>
                  <w:rFonts w:ascii="Times New Roman" w:hAnsi="Times New Roman"/>
                  <w:i/>
                  <w:color w:val="auto"/>
                  <w:sz w:val="20"/>
                  <w:szCs w:val="20"/>
                  <w:lang w:val="en-US" w:eastAsia="ar-SA"/>
                </w:rPr>
                <w:t>https</w:t>
              </w:r>
              <w:r w:rsidR="006B182C" w:rsidRPr="00E87325">
                <w:rPr>
                  <w:rStyle w:val="af4"/>
                  <w:rFonts w:ascii="Times New Roman" w:hAnsi="Times New Roman"/>
                  <w:i/>
                  <w:color w:val="auto"/>
                  <w:sz w:val="20"/>
                  <w:szCs w:val="20"/>
                  <w:lang w:eastAsia="ar-SA"/>
                </w:rPr>
                <w:t>://</w:t>
              </w:r>
              <w:r w:rsidR="006B182C" w:rsidRPr="00E87325">
                <w:rPr>
                  <w:rStyle w:val="af4"/>
                  <w:rFonts w:ascii="Times New Roman" w:hAnsi="Times New Roman"/>
                  <w:i/>
                  <w:color w:val="auto"/>
                  <w:sz w:val="20"/>
                  <w:szCs w:val="20"/>
                  <w:lang w:val="en-US" w:eastAsia="ar-SA"/>
                </w:rPr>
                <w:t>biblio</w:t>
              </w:r>
              <w:r w:rsidR="006B182C" w:rsidRPr="00E87325">
                <w:rPr>
                  <w:rStyle w:val="af4"/>
                  <w:rFonts w:ascii="Times New Roman" w:hAnsi="Times New Roman"/>
                  <w:i/>
                  <w:color w:val="auto"/>
                  <w:sz w:val="20"/>
                  <w:szCs w:val="20"/>
                  <w:lang w:eastAsia="ar-SA"/>
                </w:rPr>
                <w:t>-</w:t>
              </w:r>
              <w:r w:rsidR="006B182C" w:rsidRPr="00E87325">
                <w:rPr>
                  <w:rStyle w:val="af4"/>
                  <w:rFonts w:ascii="Times New Roman" w:hAnsi="Times New Roman"/>
                  <w:i/>
                  <w:color w:val="auto"/>
                  <w:sz w:val="20"/>
                  <w:szCs w:val="20"/>
                  <w:lang w:val="en-US" w:eastAsia="ar-SA"/>
                </w:rPr>
                <w:t>online</w:t>
              </w:r>
              <w:r w:rsidR="006B182C" w:rsidRPr="00E87325">
                <w:rPr>
                  <w:rStyle w:val="af4"/>
                  <w:rFonts w:ascii="Times New Roman" w:hAnsi="Times New Roman"/>
                  <w:i/>
                  <w:color w:val="auto"/>
                  <w:sz w:val="20"/>
                  <w:szCs w:val="20"/>
                  <w:lang w:eastAsia="ar-SA"/>
                </w:rPr>
                <w:t>.</w:t>
              </w:r>
              <w:r w:rsidR="006B182C" w:rsidRPr="00E87325">
                <w:rPr>
                  <w:rStyle w:val="af4"/>
                  <w:rFonts w:ascii="Times New Roman" w:hAnsi="Times New Roman"/>
                  <w:i/>
                  <w:color w:val="auto"/>
                  <w:sz w:val="20"/>
                  <w:szCs w:val="20"/>
                  <w:lang w:val="en-US" w:eastAsia="ar-SA"/>
                </w:rPr>
                <w:t>ru</w:t>
              </w:r>
            </w:hyperlink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182C" w:rsidRPr="00333F70" w:rsidRDefault="006B182C" w:rsidP="00E11562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6B182C" w:rsidRPr="00333F70" w:rsidTr="00A9613E"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B182C" w:rsidRPr="00333F70" w:rsidRDefault="006B182C" w:rsidP="00B10D1D">
            <w:pPr>
              <w:rPr>
                <w:rFonts w:ascii="Times New Roman" w:hAnsi="Times New Roman"/>
                <w:sz w:val="24"/>
                <w:szCs w:val="24"/>
              </w:rPr>
            </w:pPr>
            <w:r w:rsidRPr="00333F7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B182C" w:rsidRPr="00333F70" w:rsidRDefault="006B182C" w:rsidP="00B10D1D">
            <w:pPr>
              <w:rPr>
                <w:rFonts w:ascii="Times New Roman" w:hAnsi="Times New Roman"/>
                <w:sz w:val="24"/>
                <w:szCs w:val="24"/>
              </w:rPr>
            </w:pPr>
            <w:r w:rsidRPr="00333F70">
              <w:rPr>
                <w:rFonts w:ascii="Times New Roman" w:hAnsi="Times New Roman"/>
                <w:sz w:val="24"/>
                <w:szCs w:val="24"/>
              </w:rPr>
              <w:t>Лушников Б.В.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B182C" w:rsidRPr="00333F70" w:rsidRDefault="006B182C" w:rsidP="00B10D1D">
            <w:pPr>
              <w:rPr>
                <w:rFonts w:ascii="Times New Roman" w:hAnsi="Times New Roman"/>
                <w:sz w:val="24"/>
                <w:szCs w:val="24"/>
              </w:rPr>
            </w:pPr>
            <w:r w:rsidRPr="00333F70">
              <w:rPr>
                <w:rFonts w:ascii="Times New Roman" w:hAnsi="Times New Roman"/>
                <w:sz w:val="24"/>
                <w:szCs w:val="24"/>
              </w:rPr>
              <w:t>Рисунок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B182C" w:rsidRPr="00333F70" w:rsidRDefault="006B182C">
            <w:pPr>
              <w:rPr>
                <w:rFonts w:ascii="Times New Roman" w:hAnsi="Times New Roman"/>
                <w:sz w:val="24"/>
                <w:szCs w:val="24"/>
              </w:rPr>
            </w:pPr>
            <w:r w:rsidRPr="00333F70">
              <w:rPr>
                <w:rFonts w:ascii="Times New Roman" w:hAnsi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B182C" w:rsidRPr="00333F70" w:rsidRDefault="006B182C" w:rsidP="00B10D1D">
            <w:pPr>
              <w:rPr>
                <w:rFonts w:ascii="Times New Roman" w:hAnsi="Times New Roman"/>
                <w:sz w:val="24"/>
                <w:szCs w:val="24"/>
              </w:rPr>
            </w:pPr>
            <w:r w:rsidRPr="00333F70">
              <w:rPr>
                <w:rFonts w:ascii="Times New Roman" w:hAnsi="Times New Roman"/>
                <w:sz w:val="24"/>
                <w:szCs w:val="24"/>
              </w:rPr>
              <w:t xml:space="preserve">М., Владос, 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B182C" w:rsidRPr="00333F70" w:rsidRDefault="006B182C" w:rsidP="00B10D1D">
            <w:pPr>
              <w:rPr>
                <w:rFonts w:ascii="Times New Roman" w:hAnsi="Times New Roman"/>
                <w:sz w:val="24"/>
                <w:szCs w:val="24"/>
              </w:rPr>
            </w:pPr>
            <w:r w:rsidRPr="00333F70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B182C" w:rsidRDefault="00A33D73">
            <w:hyperlink r:id="rId14" w:history="1">
              <w:r w:rsidR="006B182C" w:rsidRPr="00E87325">
                <w:rPr>
                  <w:rStyle w:val="af4"/>
                  <w:rFonts w:ascii="Times New Roman" w:hAnsi="Times New Roman"/>
                  <w:i/>
                  <w:color w:val="auto"/>
                  <w:sz w:val="20"/>
                  <w:szCs w:val="20"/>
                  <w:lang w:val="en-US" w:eastAsia="ar-SA"/>
                </w:rPr>
                <w:t>https</w:t>
              </w:r>
              <w:r w:rsidR="006B182C" w:rsidRPr="00E87325">
                <w:rPr>
                  <w:rStyle w:val="af4"/>
                  <w:rFonts w:ascii="Times New Roman" w:hAnsi="Times New Roman"/>
                  <w:i/>
                  <w:color w:val="auto"/>
                  <w:sz w:val="20"/>
                  <w:szCs w:val="20"/>
                  <w:lang w:eastAsia="ar-SA"/>
                </w:rPr>
                <w:t>://</w:t>
              </w:r>
              <w:r w:rsidR="006B182C" w:rsidRPr="00E87325">
                <w:rPr>
                  <w:rStyle w:val="af4"/>
                  <w:rFonts w:ascii="Times New Roman" w:hAnsi="Times New Roman"/>
                  <w:i/>
                  <w:color w:val="auto"/>
                  <w:sz w:val="20"/>
                  <w:szCs w:val="20"/>
                  <w:lang w:val="en-US" w:eastAsia="ar-SA"/>
                </w:rPr>
                <w:t>biblio</w:t>
              </w:r>
              <w:r w:rsidR="006B182C" w:rsidRPr="00E87325">
                <w:rPr>
                  <w:rStyle w:val="af4"/>
                  <w:rFonts w:ascii="Times New Roman" w:hAnsi="Times New Roman"/>
                  <w:i/>
                  <w:color w:val="auto"/>
                  <w:sz w:val="20"/>
                  <w:szCs w:val="20"/>
                  <w:lang w:eastAsia="ar-SA"/>
                </w:rPr>
                <w:t>-</w:t>
              </w:r>
              <w:r w:rsidR="006B182C" w:rsidRPr="00E87325">
                <w:rPr>
                  <w:rStyle w:val="af4"/>
                  <w:rFonts w:ascii="Times New Roman" w:hAnsi="Times New Roman"/>
                  <w:i/>
                  <w:color w:val="auto"/>
                  <w:sz w:val="20"/>
                  <w:szCs w:val="20"/>
                  <w:lang w:val="en-US" w:eastAsia="ar-SA"/>
                </w:rPr>
                <w:t>online</w:t>
              </w:r>
              <w:r w:rsidR="006B182C" w:rsidRPr="00E87325">
                <w:rPr>
                  <w:rStyle w:val="af4"/>
                  <w:rFonts w:ascii="Times New Roman" w:hAnsi="Times New Roman"/>
                  <w:i/>
                  <w:color w:val="auto"/>
                  <w:sz w:val="20"/>
                  <w:szCs w:val="20"/>
                  <w:lang w:eastAsia="ar-SA"/>
                </w:rPr>
                <w:t>.</w:t>
              </w:r>
              <w:r w:rsidR="006B182C" w:rsidRPr="00E87325">
                <w:rPr>
                  <w:rStyle w:val="af4"/>
                  <w:rFonts w:ascii="Times New Roman" w:hAnsi="Times New Roman"/>
                  <w:i/>
                  <w:color w:val="auto"/>
                  <w:sz w:val="20"/>
                  <w:szCs w:val="20"/>
                  <w:lang w:val="en-US" w:eastAsia="ar-SA"/>
                </w:rPr>
                <w:t>ru</w:t>
              </w:r>
            </w:hyperlink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182C" w:rsidRPr="00333F70" w:rsidRDefault="006B182C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6B182C" w:rsidRPr="00333F70" w:rsidTr="00B10D1D"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B182C" w:rsidRPr="00333F70" w:rsidRDefault="006B182C" w:rsidP="00B10D1D">
            <w:pPr>
              <w:rPr>
                <w:rFonts w:ascii="Times New Roman" w:hAnsi="Times New Roman"/>
                <w:sz w:val="24"/>
                <w:szCs w:val="24"/>
              </w:rPr>
            </w:pPr>
            <w:r w:rsidRPr="00333F7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B182C" w:rsidRPr="00333F70" w:rsidRDefault="006B182C" w:rsidP="00B10D1D">
            <w:pPr>
              <w:rPr>
                <w:rFonts w:ascii="Times New Roman" w:hAnsi="Times New Roman"/>
                <w:sz w:val="24"/>
                <w:szCs w:val="24"/>
              </w:rPr>
            </w:pPr>
            <w:r w:rsidRPr="00333F70">
              <w:rPr>
                <w:rFonts w:ascii="Times New Roman" w:hAnsi="Times New Roman"/>
                <w:sz w:val="24"/>
                <w:szCs w:val="24"/>
              </w:rPr>
              <w:t>Бесчастнов Н.П.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B182C" w:rsidRPr="00333F70" w:rsidRDefault="006B182C" w:rsidP="00B10D1D">
            <w:pPr>
              <w:rPr>
                <w:rFonts w:ascii="Times New Roman" w:hAnsi="Times New Roman"/>
                <w:sz w:val="24"/>
                <w:szCs w:val="24"/>
              </w:rPr>
            </w:pPr>
            <w:r w:rsidRPr="00333F70">
              <w:rPr>
                <w:rFonts w:ascii="Times New Roman" w:hAnsi="Times New Roman"/>
                <w:sz w:val="24"/>
                <w:szCs w:val="24"/>
              </w:rPr>
              <w:t>Художественный язык орнамента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B182C" w:rsidRPr="00333F70" w:rsidRDefault="006B182C">
            <w:pPr>
              <w:rPr>
                <w:rFonts w:ascii="Times New Roman" w:hAnsi="Times New Roman"/>
                <w:sz w:val="24"/>
                <w:szCs w:val="24"/>
              </w:rPr>
            </w:pPr>
            <w:r w:rsidRPr="00333F70">
              <w:rPr>
                <w:rFonts w:ascii="Times New Roman" w:hAnsi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B182C" w:rsidRPr="00333F70" w:rsidRDefault="006B182C" w:rsidP="00B10D1D">
            <w:pPr>
              <w:rPr>
                <w:rFonts w:ascii="Times New Roman" w:hAnsi="Times New Roman"/>
                <w:sz w:val="24"/>
                <w:szCs w:val="24"/>
              </w:rPr>
            </w:pPr>
            <w:r w:rsidRPr="00333F70">
              <w:rPr>
                <w:rFonts w:ascii="Times New Roman" w:hAnsi="Times New Roman"/>
                <w:sz w:val="24"/>
                <w:szCs w:val="24"/>
              </w:rPr>
              <w:t xml:space="preserve">М., 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B182C" w:rsidRPr="00333F70" w:rsidRDefault="006B182C" w:rsidP="00B10D1D">
            <w:pPr>
              <w:rPr>
                <w:rFonts w:ascii="Times New Roman" w:hAnsi="Times New Roman"/>
                <w:sz w:val="24"/>
                <w:szCs w:val="24"/>
              </w:rPr>
            </w:pPr>
            <w:r w:rsidRPr="00333F70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B182C" w:rsidRDefault="00A33D73">
            <w:hyperlink r:id="rId15" w:history="1">
              <w:r w:rsidR="006B182C" w:rsidRPr="00E87325">
                <w:rPr>
                  <w:rStyle w:val="af4"/>
                  <w:rFonts w:ascii="Times New Roman" w:hAnsi="Times New Roman"/>
                  <w:i/>
                  <w:color w:val="auto"/>
                  <w:sz w:val="20"/>
                  <w:szCs w:val="20"/>
                  <w:lang w:val="en-US" w:eastAsia="ar-SA"/>
                </w:rPr>
                <w:t>https</w:t>
              </w:r>
              <w:r w:rsidR="006B182C" w:rsidRPr="00E87325">
                <w:rPr>
                  <w:rStyle w:val="af4"/>
                  <w:rFonts w:ascii="Times New Roman" w:hAnsi="Times New Roman"/>
                  <w:i/>
                  <w:color w:val="auto"/>
                  <w:sz w:val="20"/>
                  <w:szCs w:val="20"/>
                  <w:lang w:eastAsia="ar-SA"/>
                </w:rPr>
                <w:t>://</w:t>
              </w:r>
              <w:r w:rsidR="006B182C" w:rsidRPr="00E87325">
                <w:rPr>
                  <w:rStyle w:val="af4"/>
                  <w:rFonts w:ascii="Times New Roman" w:hAnsi="Times New Roman"/>
                  <w:i/>
                  <w:color w:val="auto"/>
                  <w:sz w:val="20"/>
                  <w:szCs w:val="20"/>
                  <w:lang w:val="en-US" w:eastAsia="ar-SA"/>
                </w:rPr>
                <w:t>biblio</w:t>
              </w:r>
              <w:r w:rsidR="006B182C" w:rsidRPr="00E87325">
                <w:rPr>
                  <w:rStyle w:val="af4"/>
                  <w:rFonts w:ascii="Times New Roman" w:hAnsi="Times New Roman"/>
                  <w:i/>
                  <w:color w:val="auto"/>
                  <w:sz w:val="20"/>
                  <w:szCs w:val="20"/>
                  <w:lang w:eastAsia="ar-SA"/>
                </w:rPr>
                <w:t>-</w:t>
              </w:r>
              <w:r w:rsidR="006B182C" w:rsidRPr="00E87325">
                <w:rPr>
                  <w:rStyle w:val="af4"/>
                  <w:rFonts w:ascii="Times New Roman" w:hAnsi="Times New Roman"/>
                  <w:i/>
                  <w:color w:val="auto"/>
                  <w:sz w:val="20"/>
                  <w:szCs w:val="20"/>
                  <w:lang w:val="en-US" w:eastAsia="ar-SA"/>
                </w:rPr>
                <w:t>online</w:t>
              </w:r>
              <w:r w:rsidR="006B182C" w:rsidRPr="00E87325">
                <w:rPr>
                  <w:rStyle w:val="af4"/>
                  <w:rFonts w:ascii="Times New Roman" w:hAnsi="Times New Roman"/>
                  <w:i/>
                  <w:color w:val="auto"/>
                  <w:sz w:val="20"/>
                  <w:szCs w:val="20"/>
                  <w:lang w:eastAsia="ar-SA"/>
                </w:rPr>
                <w:t>.</w:t>
              </w:r>
              <w:r w:rsidR="006B182C" w:rsidRPr="00E87325">
                <w:rPr>
                  <w:rStyle w:val="af4"/>
                  <w:rFonts w:ascii="Times New Roman" w:hAnsi="Times New Roman"/>
                  <w:i/>
                  <w:color w:val="auto"/>
                  <w:sz w:val="20"/>
                  <w:szCs w:val="20"/>
                  <w:lang w:val="en-US" w:eastAsia="ar-SA"/>
                </w:rPr>
                <w:t>ru</w:t>
              </w:r>
            </w:hyperlink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182C" w:rsidRPr="00333F70" w:rsidRDefault="006B182C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6B182C" w:rsidRPr="00333F70" w:rsidTr="00B10D1D"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B182C" w:rsidRPr="00333F70" w:rsidRDefault="006B182C" w:rsidP="00B10D1D">
            <w:pPr>
              <w:rPr>
                <w:rFonts w:ascii="Times New Roman" w:hAnsi="Times New Roman"/>
                <w:sz w:val="24"/>
                <w:szCs w:val="24"/>
              </w:rPr>
            </w:pPr>
            <w:r w:rsidRPr="00333F7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B182C" w:rsidRPr="00333F70" w:rsidRDefault="006B182C" w:rsidP="00B10D1D">
            <w:pPr>
              <w:rPr>
                <w:rFonts w:ascii="Times New Roman" w:hAnsi="Times New Roman"/>
                <w:sz w:val="24"/>
                <w:szCs w:val="24"/>
              </w:rPr>
            </w:pPr>
            <w:r w:rsidRPr="00333F70">
              <w:rPr>
                <w:rFonts w:ascii="Times New Roman" w:hAnsi="Times New Roman"/>
                <w:sz w:val="24"/>
                <w:szCs w:val="24"/>
              </w:rPr>
              <w:t>Бесчастнов Н.П.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B182C" w:rsidRPr="00333F70" w:rsidRDefault="006B182C" w:rsidP="00B10D1D">
            <w:pPr>
              <w:rPr>
                <w:rFonts w:ascii="Times New Roman" w:hAnsi="Times New Roman"/>
                <w:sz w:val="24"/>
                <w:szCs w:val="24"/>
              </w:rPr>
            </w:pPr>
            <w:r w:rsidRPr="00333F70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Черно-белая графика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B182C" w:rsidRPr="00333F70" w:rsidRDefault="006B182C" w:rsidP="00B10D1D">
            <w:pPr>
              <w:rPr>
                <w:rFonts w:ascii="Times New Roman" w:hAnsi="Times New Roman"/>
                <w:sz w:val="24"/>
                <w:szCs w:val="24"/>
              </w:rPr>
            </w:pPr>
            <w:r w:rsidRPr="00333F70">
              <w:rPr>
                <w:rFonts w:ascii="Times New Roman" w:hAnsi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B182C" w:rsidRPr="00333F70" w:rsidRDefault="006B182C" w:rsidP="00B10D1D">
            <w:pPr>
              <w:rPr>
                <w:rFonts w:ascii="Times New Roman" w:hAnsi="Times New Roman"/>
                <w:sz w:val="24"/>
                <w:szCs w:val="24"/>
              </w:rPr>
            </w:pPr>
            <w:r w:rsidRPr="00333F70">
              <w:rPr>
                <w:rFonts w:ascii="Times New Roman" w:hAnsi="Times New Roman"/>
                <w:sz w:val="24"/>
                <w:szCs w:val="24"/>
              </w:rPr>
              <w:t xml:space="preserve">М., Владос, 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B182C" w:rsidRPr="00333F70" w:rsidRDefault="006B182C" w:rsidP="00B10D1D">
            <w:pPr>
              <w:rPr>
                <w:rFonts w:ascii="Times New Roman" w:hAnsi="Times New Roman"/>
                <w:sz w:val="24"/>
                <w:szCs w:val="24"/>
              </w:rPr>
            </w:pPr>
            <w:r w:rsidRPr="00333F70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B182C" w:rsidRDefault="00A33D73">
            <w:hyperlink r:id="rId16" w:history="1">
              <w:r w:rsidR="006B182C" w:rsidRPr="00E87325">
                <w:rPr>
                  <w:rStyle w:val="af4"/>
                  <w:rFonts w:ascii="Times New Roman" w:hAnsi="Times New Roman"/>
                  <w:i/>
                  <w:color w:val="auto"/>
                  <w:sz w:val="20"/>
                  <w:szCs w:val="20"/>
                  <w:lang w:val="en-US" w:eastAsia="ar-SA"/>
                </w:rPr>
                <w:t>https</w:t>
              </w:r>
              <w:r w:rsidR="006B182C" w:rsidRPr="00E87325">
                <w:rPr>
                  <w:rStyle w:val="af4"/>
                  <w:rFonts w:ascii="Times New Roman" w:hAnsi="Times New Roman"/>
                  <w:i/>
                  <w:color w:val="auto"/>
                  <w:sz w:val="20"/>
                  <w:szCs w:val="20"/>
                  <w:lang w:eastAsia="ar-SA"/>
                </w:rPr>
                <w:t>://</w:t>
              </w:r>
              <w:r w:rsidR="006B182C" w:rsidRPr="00E87325">
                <w:rPr>
                  <w:rStyle w:val="af4"/>
                  <w:rFonts w:ascii="Times New Roman" w:hAnsi="Times New Roman"/>
                  <w:i/>
                  <w:color w:val="auto"/>
                  <w:sz w:val="20"/>
                  <w:szCs w:val="20"/>
                  <w:lang w:val="en-US" w:eastAsia="ar-SA"/>
                </w:rPr>
                <w:t>biblio</w:t>
              </w:r>
              <w:r w:rsidR="006B182C" w:rsidRPr="00E87325">
                <w:rPr>
                  <w:rStyle w:val="af4"/>
                  <w:rFonts w:ascii="Times New Roman" w:hAnsi="Times New Roman"/>
                  <w:i/>
                  <w:color w:val="auto"/>
                  <w:sz w:val="20"/>
                  <w:szCs w:val="20"/>
                  <w:lang w:eastAsia="ar-SA"/>
                </w:rPr>
                <w:t>-</w:t>
              </w:r>
              <w:r w:rsidR="006B182C" w:rsidRPr="00E87325">
                <w:rPr>
                  <w:rStyle w:val="af4"/>
                  <w:rFonts w:ascii="Times New Roman" w:hAnsi="Times New Roman"/>
                  <w:i/>
                  <w:color w:val="auto"/>
                  <w:sz w:val="20"/>
                  <w:szCs w:val="20"/>
                  <w:lang w:val="en-US" w:eastAsia="ar-SA"/>
                </w:rPr>
                <w:t>online</w:t>
              </w:r>
              <w:r w:rsidR="006B182C" w:rsidRPr="00E87325">
                <w:rPr>
                  <w:rStyle w:val="af4"/>
                  <w:rFonts w:ascii="Times New Roman" w:hAnsi="Times New Roman"/>
                  <w:i/>
                  <w:color w:val="auto"/>
                  <w:sz w:val="20"/>
                  <w:szCs w:val="20"/>
                  <w:lang w:eastAsia="ar-SA"/>
                </w:rPr>
                <w:t>.</w:t>
              </w:r>
              <w:r w:rsidR="006B182C" w:rsidRPr="00E87325">
                <w:rPr>
                  <w:rStyle w:val="af4"/>
                  <w:rFonts w:ascii="Times New Roman" w:hAnsi="Times New Roman"/>
                  <w:i/>
                  <w:color w:val="auto"/>
                  <w:sz w:val="20"/>
                  <w:szCs w:val="20"/>
                  <w:lang w:val="en-US" w:eastAsia="ar-SA"/>
                </w:rPr>
                <w:t>ru</w:t>
              </w:r>
            </w:hyperlink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182C" w:rsidRPr="00333F70" w:rsidRDefault="006B182C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F23C0" w:rsidRPr="00333F70" w:rsidTr="00A66968">
        <w:tc>
          <w:tcPr>
            <w:tcW w:w="1513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23C0" w:rsidRPr="00333F70" w:rsidRDefault="00CF23C0" w:rsidP="00BC3AC6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33F70">
              <w:rPr>
                <w:rFonts w:ascii="Times New Roman" w:hAnsi="Times New Roman"/>
                <w:b/>
                <w:bCs/>
                <w:sz w:val="24"/>
                <w:szCs w:val="24"/>
              </w:rPr>
              <w:t>9.3 Методические материалы</w:t>
            </w:r>
            <w:r w:rsidRPr="00333F70">
              <w:rPr>
                <w:rFonts w:ascii="Times New Roman" w:hAnsi="Times New Roman"/>
                <w:b/>
                <w:sz w:val="24"/>
                <w:szCs w:val="24"/>
              </w:rPr>
              <w:t xml:space="preserve">  (указания, рекомендации  по освоению дисциплины авторов РГУ им. А. Н. Косыгина)</w:t>
            </w:r>
            <w:r w:rsidR="009C7A07" w:rsidRPr="00333F7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B10D1D" w:rsidRPr="00333F70" w:rsidTr="00BC3AC6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0D1D" w:rsidRPr="00B10D1D" w:rsidRDefault="00B10D1D" w:rsidP="00B10D1D">
            <w:pPr>
              <w:rPr>
                <w:rFonts w:ascii="Times New Roman" w:hAnsi="Times New Roman"/>
                <w:sz w:val="24"/>
                <w:szCs w:val="24"/>
              </w:rPr>
            </w:pPr>
            <w:r w:rsidRPr="00B10D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0D1D" w:rsidRPr="00B10D1D" w:rsidRDefault="00B10D1D" w:rsidP="00B10D1D">
            <w:pPr>
              <w:rPr>
                <w:rFonts w:ascii="Times New Roman" w:hAnsi="Times New Roman"/>
                <w:sz w:val="24"/>
                <w:szCs w:val="24"/>
              </w:rPr>
            </w:pPr>
            <w:r w:rsidRPr="00B10D1D">
              <w:rPr>
                <w:rFonts w:ascii="Times New Roman" w:hAnsi="Times New Roman"/>
                <w:sz w:val="24"/>
                <w:szCs w:val="24"/>
              </w:rPr>
              <w:t>Колпакова А.Ю.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0D1D" w:rsidRPr="00B10D1D" w:rsidRDefault="00B10D1D" w:rsidP="00B10D1D">
            <w:pPr>
              <w:rPr>
                <w:rFonts w:ascii="Times New Roman" w:hAnsi="Times New Roman"/>
                <w:sz w:val="24"/>
                <w:szCs w:val="24"/>
              </w:rPr>
            </w:pPr>
            <w:r w:rsidRPr="00B10D1D">
              <w:rPr>
                <w:rFonts w:ascii="Times New Roman" w:hAnsi="Times New Roman"/>
                <w:sz w:val="24"/>
                <w:szCs w:val="24"/>
              </w:rPr>
              <w:t>Выполнение черно-белых графических изображений животных на основе натурных зарисовок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0D1D" w:rsidRPr="00B10D1D" w:rsidRDefault="00B10D1D" w:rsidP="00B10D1D">
            <w:pPr>
              <w:rPr>
                <w:rFonts w:ascii="Times New Roman" w:hAnsi="Times New Roman"/>
                <w:sz w:val="24"/>
                <w:szCs w:val="24"/>
              </w:rPr>
            </w:pPr>
            <w:r w:rsidRPr="00B10D1D">
              <w:rPr>
                <w:rFonts w:ascii="Times New Roman" w:hAnsi="Times New Roman"/>
                <w:sz w:val="24"/>
                <w:szCs w:val="24"/>
              </w:rPr>
              <w:t>Методические указания.</w:t>
            </w:r>
          </w:p>
        </w:tc>
        <w:tc>
          <w:tcPr>
            <w:tcW w:w="2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0D1D" w:rsidRPr="00B10D1D" w:rsidRDefault="00B10D1D" w:rsidP="00B10D1D">
            <w:pPr>
              <w:rPr>
                <w:rFonts w:ascii="Times New Roman" w:hAnsi="Times New Roman"/>
                <w:sz w:val="24"/>
                <w:szCs w:val="24"/>
              </w:rPr>
            </w:pPr>
            <w:r w:rsidRPr="00B10D1D">
              <w:rPr>
                <w:rFonts w:ascii="Times New Roman" w:hAnsi="Times New Roman"/>
                <w:sz w:val="24"/>
                <w:szCs w:val="24"/>
              </w:rPr>
              <w:t xml:space="preserve">М., МГТУ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0D1D" w:rsidRPr="00B10D1D" w:rsidRDefault="00B10D1D" w:rsidP="00B10D1D">
            <w:pPr>
              <w:rPr>
                <w:rFonts w:ascii="Times New Roman" w:hAnsi="Times New Roman"/>
                <w:sz w:val="24"/>
                <w:szCs w:val="24"/>
              </w:rPr>
            </w:pPr>
            <w:r w:rsidRPr="00B10D1D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0D1D" w:rsidRPr="00B10D1D" w:rsidRDefault="00B10D1D" w:rsidP="00B10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0D1D" w:rsidRPr="00B10D1D" w:rsidRDefault="00B10D1D" w:rsidP="00B10D1D">
            <w:pPr>
              <w:rPr>
                <w:rFonts w:ascii="Times New Roman" w:hAnsi="Times New Roman"/>
                <w:sz w:val="24"/>
                <w:szCs w:val="24"/>
              </w:rPr>
            </w:pPr>
            <w:r w:rsidRPr="00B10D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CF23C0" w:rsidRPr="00333F70" w:rsidRDefault="00CF23C0" w:rsidP="000B72FE">
      <w:pPr>
        <w:tabs>
          <w:tab w:val="right" w:leader="underscore" w:pos="8505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333F70" w:rsidRDefault="00CF23C0" w:rsidP="000B72FE">
      <w:pPr>
        <w:tabs>
          <w:tab w:val="right" w:leader="underscore" w:pos="8505"/>
        </w:tabs>
        <w:jc w:val="both"/>
        <w:rPr>
          <w:rFonts w:ascii="Times New Roman" w:hAnsi="Times New Roman"/>
          <w:b/>
          <w:sz w:val="24"/>
          <w:szCs w:val="24"/>
        </w:rPr>
        <w:sectPr w:rsidR="00CF23C0" w:rsidRPr="00333F70" w:rsidSect="0079593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F23C0" w:rsidRPr="00333F70" w:rsidRDefault="00CF23C0" w:rsidP="000B72FE">
      <w:pPr>
        <w:pStyle w:val="a6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333F70">
        <w:rPr>
          <w:rFonts w:ascii="Times New Roman" w:hAnsi="Times New Roman" w:cs="Times New Roman"/>
          <w:b/>
        </w:rPr>
        <w:lastRenderedPageBreak/>
        <w:t>9.4 Информационное обеспечение учебного процесса</w:t>
      </w:r>
    </w:p>
    <w:p w:rsidR="00CF23C0" w:rsidRPr="00333F70" w:rsidRDefault="00CF23C0" w:rsidP="000B72FE">
      <w:pPr>
        <w:pStyle w:val="a6"/>
        <w:spacing w:before="0" w:beforeAutospacing="0" w:after="0" w:afterAutospacing="0"/>
        <w:rPr>
          <w:rFonts w:ascii="Times New Roman" w:hAnsi="Times New Roman" w:cs="Times New Roman"/>
        </w:rPr>
      </w:pPr>
      <w:r w:rsidRPr="00333F70">
        <w:rPr>
          <w:rFonts w:ascii="Times New Roman" w:hAnsi="Times New Roman" w:cs="Times New Roman"/>
        </w:rPr>
        <w:t>9.4.1. Ресурсы электронной библиотеки</w:t>
      </w:r>
    </w:p>
    <w:p w:rsidR="00CF23C0" w:rsidRPr="00333F70" w:rsidRDefault="00CF23C0" w:rsidP="000B72FE">
      <w:pPr>
        <w:numPr>
          <w:ilvl w:val="0"/>
          <w:numId w:val="23"/>
        </w:numPr>
        <w:suppressAutoHyphens/>
        <w:spacing w:line="100" w:lineRule="atLeast"/>
        <w:rPr>
          <w:rFonts w:ascii="Times New Roman" w:eastAsia="Arial Unicode MS" w:hAnsi="Times New Roman"/>
          <w:b/>
          <w:sz w:val="24"/>
          <w:szCs w:val="24"/>
          <w:lang w:eastAsia="ar-SA"/>
        </w:rPr>
      </w:pPr>
      <w:r w:rsidRPr="00333F70">
        <w:rPr>
          <w:rFonts w:ascii="Times New Roman" w:eastAsia="Arial Unicode MS" w:hAnsi="Times New Roman"/>
          <w:b/>
          <w:sz w:val="24"/>
          <w:szCs w:val="24"/>
          <w:lang w:eastAsia="ar-SA"/>
        </w:rPr>
        <w:t xml:space="preserve">ЭБС </w:t>
      </w:r>
      <w:r w:rsidRPr="00333F70">
        <w:rPr>
          <w:rFonts w:ascii="Times New Roman" w:eastAsia="Arial Unicode MS" w:hAnsi="Times New Roman"/>
          <w:b/>
          <w:sz w:val="24"/>
          <w:szCs w:val="24"/>
          <w:lang w:val="en-US" w:eastAsia="ar-SA"/>
        </w:rPr>
        <w:t>Znanium</w:t>
      </w:r>
      <w:r w:rsidRPr="00333F70">
        <w:rPr>
          <w:rFonts w:ascii="Times New Roman" w:eastAsia="Arial Unicode MS" w:hAnsi="Times New Roman"/>
          <w:b/>
          <w:sz w:val="24"/>
          <w:szCs w:val="24"/>
          <w:lang w:eastAsia="ar-SA"/>
        </w:rPr>
        <w:t>.</w:t>
      </w:r>
      <w:r w:rsidRPr="00333F70">
        <w:rPr>
          <w:rFonts w:ascii="Times New Roman" w:eastAsia="Arial Unicode MS" w:hAnsi="Times New Roman"/>
          <w:b/>
          <w:sz w:val="24"/>
          <w:szCs w:val="24"/>
          <w:lang w:val="en-US" w:eastAsia="ar-SA"/>
        </w:rPr>
        <w:t>com</w:t>
      </w:r>
      <w:r w:rsidRPr="00333F70">
        <w:rPr>
          <w:rFonts w:ascii="Times New Roman" w:eastAsia="Arial Unicode MS" w:hAnsi="Times New Roman"/>
          <w:b/>
          <w:sz w:val="24"/>
          <w:szCs w:val="24"/>
          <w:lang w:eastAsia="ar-SA"/>
        </w:rPr>
        <w:t xml:space="preserve">» научно-издательского центра «Инфра-М» </w:t>
      </w:r>
      <w:hyperlink r:id="rId17" w:history="1">
        <w:r w:rsidRPr="00333F70">
          <w:rPr>
            <w:rFonts w:ascii="Times New Roman" w:eastAsia="Arial Unicode MS" w:hAnsi="Times New Roman"/>
            <w:b/>
            <w:sz w:val="24"/>
            <w:szCs w:val="24"/>
            <w:lang w:val="en-US" w:eastAsia="ar-SA"/>
          </w:rPr>
          <w:t>http</w:t>
        </w:r>
        <w:r w:rsidRPr="00333F70">
          <w:rPr>
            <w:rFonts w:ascii="Times New Roman" w:eastAsia="Arial Unicode MS" w:hAnsi="Times New Roman"/>
            <w:b/>
            <w:sz w:val="24"/>
            <w:szCs w:val="24"/>
            <w:lang w:eastAsia="ar-SA"/>
          </w:rPr>
          <w:t>://</w:t>
        </w:r>
        <w:r w:rsidRPr="00333F70">
          <w:rPr>
            <w:rFonts w:ascii="Times New Roman" w:eastAsia="Arial Unicode MS" w:hAnsi="Times New Roman"/>
            <w:b/>
            <w:sz w:val="24"/>
            <w:szCs w:val="24"/>
            <w:lang w:val="en-US" w:eastAsia="ar-SA"/>
          </w:rPr>
          <w:t>znanium</w:t>
        </w:r>
        <w:r w:rsidRPr="00333F70">
          <w:rPr>
            <w:rFonts w:ascii="Times New Roman" w:eastAsia="Arial Unicode MS" w:hAnsi="Times New Roman"/>
            <w:b/>
            <w:sz w:val="24"/>
            <w:szCs w:val="24"/>
            <w:lang w:eastAsia="ar-SA"/>
          </w:rPr>
          <w:t>.</w:t>
        </w:r>
        <w:r w:rsidRPr="00333F70">
          <w:rPr>
            <w:rFonts w:ascii="Times New Roman" w:eastAsia="Arial Unicode MS" w:hAnsi="Times New Roman"/>
            <w:b/>
            <w:sz w:val="24"/>
            <w:szCs w:val="24"/>
            <w:lang w:val="en-US" w:eastAsia="ar-SA"/>
          </w:rPr>
          <w:t>com</w:t>
        </w:r>
        <w:r w:rsidRPr="00333F70">
          <w:rPr>
            <w:rFonts w:ascii="Times New Roman" w:eastAsia="Arial Unicode MS" w:hAnsi="Times New Roman"/>
            <w:b/>
            <w:sz w:val="24"/>
            <w:szCs w:val="24"/>
            <w:lang w:eastAsia="ar-SA"/>
          </w:rPr>
          <w:t>/</w:t>
        </w:r>
      </w:hyperlink>
      <w:r w:rsidRPr="00333F70">
        <w:rPr>
          <w:rFonts w:ascii="Times New Roman" w:eastAsia="Arial Unicode MS" w:hAnsi="Times New Roman"/>
          <w:sz w:val="24"/>
          <w:szCs w:val="24"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CF23C0" w:rsidRPr="00333F70" w:rsidRDefault="00CF23C0" w:rsidP="000B72FE">
      <w:pPr>
        <w:suppressAutoHyphens/>
        <w:spacing w:line="100" w:lineRule="atLeast"/>
        <w:ind w:left="720"/>
        <w:rPr>
          <w:rFonts w:ascii="Times New Roman" w:hAnsi="Times New Roman"/>
          <w:b/>
          <w:sz w:val="24"/>
          <w:szCs w:val="24"/>
          <w:lang w:eastAsia="ar-SA"/>
        </w:rPr>
      </w:pPr>
      <w:r w:rsidRPr="00333F70">
        <w:rPr>
          <w:rFonts w:ascii="Times New Roman" w:hAnsi="Times New Roman"/>
          <w:b/>
          <w:sz w:val="24"/>
          <w:szCs w:val="24"/>
          <w:lang w:eastAsia="ar-SA"/>
        </w:rPr>
        <w:t>Электронные издания «РГУ им. А.Н. Косыгина» на платформе ЭБС «</w:t>
      </w:r>
      <w:r w:rsidRPr="00333F70">
        <w:rPr>
          <w:rFonts w:ascii="Times New Roman" w:hAnsi="Times New Roman"/>
          <w:b/>
          <w:sz w:val="24"/>
          <w:szCs w:val="24"/>
          <w:lang w:val="en-US" w:eastAsia="ar-SA"/>
        </w:rPr>
        <w:t>Znanium</w:t>
      </w:r>
      <w:r w:rsidRPr="00333F70">
        <w:rPr>
          <w:rFonts w:ascii="Times New Roman" w:hAnsi="Times New Roman"/>
          <w:b/>
          <w:sz w:val="24"/>
          <w:szCs w:val="24"/>
          <w:lang w:eastAsia="ar-SA"/>
        </w:rPr>
        <w:t>.</w:t>
      </w:r>
      <w:r w:rsidRPr="00333F70">
        <w:rPr>
          <w:rFonts w:ascii="Times New Roman" w:hAnsi="Times New Roman"/>
          <w:b/>
          <w:sz w:val="24"/>
          <w:szCs w:val="24"/>
          <w:lang w:val="en-US" w:eastAsia="ar-SA"/>
        </w:rPr>
        <w:t>com</w:t>
      </w:r>
      <w:r w:rsidRPr="00333F70">
        <w:rPr>
          <w:rFonts w:ascii="Times New Roman" w:hAnsi="Times New Roman"/>
          <w:b/>
          <w:sz w:val="24"/>
          <w:szCs w:val="24"/>
          <w:lang w:eastAsia="ar-SA"/>
        </w:rPr>
        <w:t xml:space="preserve">» </w:t>
      </w:r>
      <w:hyperlink r:id="rId18" w:history="1">
        <w:r w:rsidRPr="00333F70">
          <w:rPr>
            <w:rFonts w:ascii="Times New Roman" w:hAnsi="Times New Roman"/>
            <w:b/>
            <w:sz w:val="24"/>
            <w:szCs w:val="24"/>
            <w:lang w:val="en-US" w:eastAsia="ar-SA"/>
          </w:rPr>
          <w:t>http</w:t>
        </w:r>
        <w:r w:rsidRPr="00333F70">
          <w:rPr>
            <w:rFonts w:ascii="Times New Roman" w:hAnsi="Times New Roman"/>
            <w:b/>
            <w:sz w:val="24"/>
            <w:szCs w:val="24"/>
            <w:lang w:eastAsia="ar-SA"/>
          </w:rPr>
          <w:t>://</w:t>
        </w:r>
        <w:r w:rsidRPr="00333F70">
          <w:rPr>
            <w:rFonts w:ascii="Times New Roman" w:hAnsi="Times New Roman"/>
            <w:b/>
            <w:sz w:val="24"/>
            <w:szCs w:val="24"/>
            <w:lang w:val="en-US" w:eastAsia="ar-SA"/>
          </w:rPr>
          <w:t>znanium</w:t>
        </w:r>
        <w:r w:rsidRPr="00333F70">
          <w:rPr>
            <w:rFonts w:ascii="Times New Roman" w:hAnsi="Times New Roman"/>
            <w:b/>
            <w:sz w:val="24"/>
            <w:szCs w:val="24"/>
            <w:lang w:eastAsia="ar-SA"/>
          </w:rPr>
          <w:t>.</w:t>
        </w:r>
        <w:r w:rsidRPr="00333F70">
          <w:rPr>
            <w:rFonts w:ascii="Times New Roman" w:hAnsi="Times New Roman"/>
            <w:b/>
            <w:sz w:val="24"/>
            <w:szCs w:val="24"/>
            <w:lang w:val="en-US" w:eastAsia="ar-SA"/>
          </w:rPr>
          <w:t>com</w:t>
        </w:r>
        <w:r w:rsidRPr="00333F70">
          <w:rPr>
            <w:rFonts w:ascii="Times New Roman" w:hAnsi="Times New Roman"/>
            <w:b/>
            <w:sz w:val="24"/>
            <w:szCs w:val="24"/>
            <w:lang w:eastAsia="ar-SA"/>
          </w:rPr>
          <w:t>/</w:t>
        </w:r>
      </w:hyperlink>
      <w:r w:rsidRPr="00333F70">
        <w:rPr>
          <w:rFonts w:ascii="Times New Roman" w:hAnsi="Times New Roman"/>
          <w:b/>
          <w:sz w:val="24"/>
          <w:szCs w:val="24"/>
          <w:lang w:eastAsia="ar-SA"/>
        </w:rPr>
        <w:t xml:space="preserve">  (э</w:t>
      </w:r>
      <w:r w:rsidRPr="00333F70">
        <w:rPr>
          <w:rFonts w:ascii="Times New Roman" w:hAnsi="Times New Roman"/>
          <w:sz w:val="24"/>
          <w:szCs w:val="24"/>
          <w:lang w:eastAsia="ar-SA"/>
        </w:rPr>
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</w:r>
    </w:p>
    <w:p w:rsidR="00CF23C0" w:rsidRPr="00333F70" w:rsidRDefault="00CF23C0" w:rsidP="000B72FE">
      <w:pPr>
        <w:numPr>
          <w:ilvl w:val="0"/>
          <w:numId w:val="23"/>
        </w:numPr>
        <w:suppressAutoHyphens/>
        <w:spacing w:line="100" w:lineRule="atLeast"/>
        <w:rPr>
          <w:rFonts w:ascii="Times New Roman" w:eastAsia="Arial Unicode MS" w:hAnsi="Times New Roman"/>
          <w:b/>
          <w:bCs/>
          <w:sz w:val="24"/>
          <w:szCs w:val="24"/>
          <w:lang w:eastAsia="ar-SA"/>
        </w:rPr>
      </w:pPr>
      <w:r w:rsidRPr="00333F70">
        <w:rPr>
          <w:rFonts w:ascii="Times New Roman" w:eastAsia="Arial Unicode MS" w:hAnsi="Times New Roman"/>
          <w:b/>
          <w:sz w:val="24"/>
          <w:szCs w:val="24"/>
          <w:lang w:val="en-US" w:eastAsia="ar-SA"/>
        </w:rPr>
        <w:t>Scopus</w:t>
      </w:r>
      <w:hyperlink r:id="rId19" w:history="1">
        <w:r w:rsidRPr="00333F70">
          <w:rPr>
            <w:rFonts w:ascii="Times New Roman" w:eastAsia="Arial Unicode MS" w:hAnsi="Times New Roman"/>
            <w:b/>
            <w:sz w:val="24"/>
            <w:szCs w:val="24"/>
            <w:lang w:val="en-US" w:eastAsia="ar-SA"/>
          </w:rPr>
          <w:t>https</w:t>
        </w:r>
        <w:r w:rsidRPr="00333F70">
          <w:rPr>
            <w:rFonts w:ascii="Times New Roman" w:eastAsia="Arial Unicode MS" w:hAnsi="Times New Roman"/>
            <w:b/>
            <w:sz w:val="24"/>
            <w:szCs w:val="24"/>
            <w:lang w:eastAsia="ar-SA"/>
          </w:rPr>
          <w:t>://</w:t>
        </w:r>
        <w:r w:rsidRPr="00333F70">
          <w:rPr>
            <w:rFonts w:ascii="Times New Roman" w:eastAsia="Arial Unicode MS" w:hAnsi="Times New Roman"/>
            <w:b/>
            <w:sz w:val="24"/>
            <w:szCs w:val="24"/>
            <w:lang w:val="en-US" w:eastAsia="ar-SA"/>
          </w:rPr>
          <w:t>www</w:t>
        </w:r>
        <w:r w:rsidRPr="00333F70">
          <w:rPr>
            <w:rFonts w:ascii="Times New Roman" w:eastAsia="Arial Unicode MS" w:hAnsi="Times New Roman"/>
            <w:b/>
            <w:sz w:val="24"/>
            <w:szCs w:val="24"/>
            <w:lang w:eastAsia="ar-SA"/>
          </w:rPr>
          <w:t>.</w:t>
        </w:r>
        <w:r w:rsidRPr="00333F70">
          <w:rPr>
            <w:rFonts w:ascii="Times New Roman" w:eastAsia="Arial Unicode MS" w:hAnsi="Times New Roman"/>
            <w:b/>
            <w:sz w:val="24"/>
            <w:szCs w:val="24"/>
            <w:lang w:val="en-US" w:eastAsia="ar-SA"/>
          </w:rPr>
          <w:t>scopus</w:t>
        </w:r>
        <w:r w:rsidRPr="00333F70">
          <w:rPr>
            <w:rFonts w:ascii="Times New Roman" w:eastAsia="Arial Unicode MS" w:hAnsi="Times New Roman"/>
            <w:b/>
            <w:sz w:val="24"/>
            <w:szCs w:val="24"/>
            <w:lang w:eastAsia="ar-SA"/>
          </w:rPr>
          <w:t>.</w:t>
        </w:r>
        <w:r w:rsidRPr="00333F70">
          <w:rPr>
            <w:rFonts w:ascii="Times New Roman" w:eastAsia="Arial Unicode MS" w:hAnsi="Times New Roman"/>
            <w:b/>
            <w:sz w:val="24"/>
            <w:szCs w:val="24"/>
            <w:lang w:val="en-US" w:eastAsia="ar-SA"/>
          </w:rPr>
          <w:t>com</w:t>
        </w:r>
      </w:hyperlink>
      <w:r w:rsidRPr="00333F70">
        <w:rPr>
          <w:rFonts w:ascii="Times New Roman" w:eastAsia="Arial Unicode MS" w:hAnsi="Times New Roman"/>
          <w:sz w:val="24"/>
          <w:szCs w:val="24"/>
          <w:lang w:eastAsia="ar-SA"/>
        </w:rPr>
        <w:t xml:space="preserve">(международная универсальная реферативная база данных, </w:t>
      </w:r>
      <w:r w:rsidRPr="00333F70">
        <w:rPr>
          <w:rFonts w:ascii="Times New Roman" w:eastAsia="Arial Unicode MS" w:hAnsi="Times New Roman"/>
          <w:iCs/>
          <w:sz w:val="24"/>
          <w:szCs w:val="24"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333F70">
        <w:rPr>
          <w:rFonts w:ascii="Times New Roman" w:eastAsia="Arial Unicode MS" w:hAnsi="Times New Roman"/>
          <w:sz w:val="24"/>
          <w:szCs w:val="24"/>
          <w:lang w:eastAsia="ar-SA"/>
        </w:rPr>
        <w:t xml:space="preserve">; </w:t>
      </w:r>
    </w:p>
    <w:p w:rsidR="00CF23C0" w:rsidRPr="00333F70" w:rsidRDefault="00CF23C0" w:rsidP="000B72FE">
      <w:pPr>
        <w:numPr>
          <w:ilvl w:val="0"/>
          <w:numId w:val="23"/>
        </w:numPr>
        <w:suppressAutoHyphens/>
        <w:spacing w:line="100" w:lineRule="atLeast"/>
        <w:rPr>
          <w:rFonts w:ascii="Times New Roman" w:eastAsia="Arial Unicode MS" w:hAnsi="Times New Roman"/>
          <w:b/>
          <w:sz w:val="24"/>
          <w:szCs w:val="24"/>
          <w:lang w:eastAsia="ar-SA"/>
        </w:rPr>
      </w:pPr>
      <w:r w:rsidRPr="00333F70">
        <w:rPr>
          <w:rFonts w:ascii="Times New Roman" w:eastAsia="Arial Unicode MS" w:hAnsi="Times New Roman"/>
          <w:b/>
          <w:bCs/>
          <w:sz w:val="24"/>
          <w:szCs w:val="24"/>
          <w:lang w:eastAsia="ar-SA"/>
        </w:rPr>
        <w:t>«</w:t>
      </w:r>
      <w:r w:rsidRPr="00333F70">
        <w:rPr>
          <w:rFonts w:ascii="Times New Roman" w:eastAsia="Arial Unicode MS" w:hAnsi="Times New Roman"/>
          <w:b/>
          <w:bCs/>
          <w:sz w:val="24"/>
          <w:szCs w:val="24"/>
          <w:lang w:val="sv-SE" w:eastAsia="ar-SA"/>
        </w:rPr>
        <w:t>SpringerNature</w:t>
      </w:r>
      <w:r w:rsidRPr="00333F70">
        <w:rPr>
          <w:rFonts w:ascii="Times New Roman" w:eastAsia="Arial Unicode MS" w:hAnsi="Times New Roman"/>
          <w:b/>
          <w:bCs/>
          <w:sz w:val="24"/>
          <w:szCs w:val="24"/>
          <w:lang w:eastAsia="ar-SA"/>
        </w:rPr>
        <w:t>»</w:t>
      </w:r>
      <w:hyperlink r:id="rId20" w:history="1">
        <w:r w:rsidRPr="00333F70">
          <w:rPr>
            <w:rFonts w:ascii="Times New Roman" w:eastAsia="Arial Unicode MS" w:hAnsi="Times New Roman"/>
            <w:b/>
            <w:bCs/>
            <w:iCs/>
            <w:sz w:val="24"/>
            <w:szCs w:val="24"/>
            <w:lang w:val="sv-SE" w:eastAsia="ar-SA"/>
          </w:rPr>
          <w:t>http</w:t>
        </w:r>
        <w:r w:rsidRPr="00333F70">
          <w:rPr>
            <w:rFonts w:ascii="Times New Roman" w:eastAsia="Arial Unicode MS" w:hAnsi="Times New Roman"/>
            <w:b/>
            <w:bCs/>
            <w:iCs/>
            <w:sz w:val="24"/>
            <w:szCs w:val="24"/>
            <w:lang w:eastAsia="ar-SA"/>
          </w:rPr>
          <w:t>://</w:t>
        </w:r>
        <w:r w:rsidRPr="00333F70">
          <w:rPr>
            <w:rFonts w:ascii="Times New Roman" w:eastAsia="Arial Unicode MS" w:hAnsi="Times New Roman"/>
            <w:b/>
            <w:bCs/>
            <w:iCs/>
            <w:sz w:val="24"/>
            <w:szCs w:val="24"/>
            <w:lang w:val="sv-SE" w:eastAsia="ar-SA"/>
          </w:rPr>
          <w:t>www</w:t>
        </w:r>
        <w:r w:rsidRPr="00333F70">
          <w:rPr>
            <w:rFonts w:ascii="Times New Roman" w:eastAsia="Arial Unicode MS" w:hAnsi="Times New Roman"/>
            <w:b/>
            <w:bCs/>
            <w:iCs/>
            <w:sz w:val="24"/>
            <w:szCs w:val="24"/>
            <w:lang w:eastAsia="ar-SA"/>
          </w:rPr>
          <w:t>.</w:t>
        </w:r>
        <w:r w:rsidRPr="00333F70">
          <w:rPr>
            <w:rFonts w:ascii="Times New Roman" w:eastAsia="Arial Unicode MS" w:hAnsi="Times New Roman"/>
            <w:b/>
            <w:bCs/>
            <w:iCs/>
            <w:sz w:val="24"/>
            <w:szCs w:val="24"/>
            <w:lang w:val="sv-SE" w:eastAsia="ar-SA"/>
          </w:rPr>
          <w:t>springernature</w:t>
        </w:r>
        <w:r w:rsidRPr="00333F70">
          <w:rPr>
            <w:rFonts w:ascii="Times New Roman" w:eastAsia="Arial Unicode MS" w:hAnsi="Times New Roman"/>
            <w:b/>
            <w:bCs/>
            <w:iCs/>
            <w:sz w:val="24"/>
            <w:szCs w:val="24"/>
            <w:lang w:eastAsia="ar-SA"/>
          </w:rPr>
          <w:t>.</w:t>
        </w:r>
        <w:r w:rsidRPr="00333F70">
          <w:rPr>
            <w:rFonts w:ascii="Times New Roman" w:eastAsia="Arial Unicode MS" w:hAnsi="Times New Roman"/>
            <w:b/>
            <w:bCs/>
            <w:iCs/>
            <w:sz w:val="24"/>
            <w:szCs w:val="24"/>
            <w:lang w:val="sv-SE" w:eastAsia="ar-SA"/>
          </w:rPr>
          <w:t>com</w:t>
        </w:r>
        <w:r w:rsidRPr="00333F70">
          <w:rPr>
            <w:rFonts w:ascii="Times New Roman" w:eastAsia="Arial Unicode MS" w:hAnsi="Times New Roman"/>
            <w:b/>
            <w:bCs/>
            <w:iCs/>
            <w:sz w:val="24"/>
            <w:szCs w:val="24"/>
            <w:lang w:eastAsia="ar-SA"/>
          </w:rPr>
          <w:t>/</w:t>
        </w:r>
        <w:r w:rsidRPr="00333F70">
          <w:rPr>
            <w:rFonts w:ascii="Times New Roman" w:eastAsia="Arial Unicode MS" w:hAnsi="Times New Roman"/>
            <w:b/>
            <w:bCs/>
            <w:iCs/>
            <w:sz w:val="24"/>
            <w:szCs w:val="24"/>
            <w:lang w:val="sv-SE" w:eastAsia="ar-SA"/>
          </w:rPr>
          <w:t>gp</w:t>
        </w:r>
        <w:r w:rsidRPr="00333F70">
          <w:rPr>
            <w:rFonts w:ascii="Times New Roman" w:eastAsia="Arial Unicode MS" w:hAnsi="Times New Roman"/>
            <w:b/>
            <w:bCs/>
            <w:iCs/>
            <w:sz w:val="24"/>
            <w:szCs w:val="24"/>
            <w:lang w:eastAsia="ar-SA"/>
          </w:rPr>
          <w:t>/</w:t>
        </w:r>
        <w:r w:rsidRPr="00333F70">
          <w:rPr>
            <w:rFonts w:ascii="Times New Roman" w:eastAsia="Arial Unicode MS" w:hAnsi="Times New Roman"/>
            <w:b/>
            <w:bCs/>
            <w:iCs/>
            <w:sz w:val="24"/>
            <w:szCs w:val="24"/>
            <w:lang w:val="sv-SE" w:eastAsia="ar-SA"/>
          </w:rPr>
          <w:t>librarians</w:t>
        </w:r>
      </w:hyperlink>
      <w:r w:rsidRPr="00333F70">
        <w:rPr>
          <w:rFonts w:ascii="Times New Roman" w:eastAsia="Arial Unicode MS" w:hAnsi="Times New Roman"/>
          <w:sz w:val="24"/>
          <w:szCs w:val="24"/>
          <w:lang w:eastAsia="ar-SA"/>
        </w:rPr>
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направлениям);</w:t>
      </w:r>
    </w:p>
    <w:p w:rsidR="00BA5216" w:rsidRPr="00787115" w:rsidRDefault="00A33D73" w:rsidP="00BA5216">
      <w:pPr>
        <w:numPr>
          <w:ilvl w:val="0"/>
          <w:numId w:val="23"/>
        </w:numPr>
        <w:suppressAutoHyphens/>
        <w:spacing w:line="100" w:lineRule="atLeast"/>
        <w:rPr>
          <w:rFonts w:ascii="Times New Roman" w:eastAsia="Arial Unicode MS" w:hAnsi="Times New Roman"/>
          <w:b/>
          <w:sz w:val="24"/>
          <w:szCs w:val="24"/>
          <w:lang w:eastAsia="ar-SA"/>
        </w:rPr>
      </w:pPr>
      <w:hyperlink r:id="rId21" w:history="1">
        <w:r w:rsidR="00BA5216" w:rsidRPr="00230DDC">
          <w:rPr>
            <w:rFonts w:ascii="Times New Roman" w:eastAsia="Arial Unicode MS" w:hAnsi="Times New Roman"/>
            <w:b/>
            <w:bCs/>
            <w:sz w:val="24"/>
            <w:szCs w:val="24"/>
            <w:lang w:val="sv-SE" w:eastAsia="ar-SA"/>
          </w:rPr>
          <w:t>https://biblio-online.ru</w:t>
        </w:r>
      </w:hyperlink>
      <w:r w:rsidR="00BA5216" w:rsidRPr="00397556">
        <w:rPr>
          <w:rFonts w:ascii="Times New Roman" w:eastAsia="Arial Unicode MS" w:hAnsi="Times New Roman"/>
          <w:sz w:val="24"/>
          <w:szCs w:val="24"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CF23C0" w:rsidRPr="00333F70" w:rsidRDefault="00CF23C0" w:rsidP="000B72FE">
      <w:pPr>
        <w:tabs>
          <w:tab w:val="right" w:leader="underscore" w:pos="8505"/>
        </w:tabs>
        <w:suppressAutoHyphens/>
        <w:spacing w:line="100" w:lineRule="atLeast"/>
        <w:jc w:val="both"/>
        <w:rPr>
          <w:rFonts w:ascii="Times New Roman" w:hAnsi="Times New Roman"/>
          <w:bCs/>
          <w:spacing w:val="-2"/>
          <w:sz w:val="24"/>
          <w:szCs w:val="24"/>
          <w:lang w:eastAsia="ar-SA"/>
        </w:rPr>
      </w:pPr>
      <w:r w:rsidRPr="00333F70">
        <w:rPr>
          <w:rFonts w:ascii="Times New Roman" w:hAnsi="Times New Roman"/>
          <w:sz w:val="24"/>
          <w:szCs w:val="24"/>
          <w:lang w:eastAsia="ar-SA"/>
        </w:rPr>
        <w:t>9.4.2 Профессиональные базы данных</w:t>
      </w:r>
      <w:r w:rsidRPr="00333F70">
        <w:rPr>
          <w:rFonts w:ascii="Times New Roman" w:hAnsi="Times New Roman"/>
          <w:iCs/>
          <w:sz w:val="24"/>
          <w:szCs w:val="24"/>
          <w:lang w:eastAsia="ar-SA"/>
        </w:rPr>
        <w:t xml:space="preserve">  и информационно-справочные системы :</w:t>
      </w:r>
    </w:p>
    <w:p w:rsidR="00CF23C0" w:rsidRPr="00333F70" w:rsidRDefault="00A33D73" w:rsidP="000B72FE">
      <w:pPr>
        <w:numPr>
          <w:ilvl w:val="0"/>
          <w:numId w:val="24"/>
        </w:numPr>
        <w:shd w:val="clear" w:color="auto" w:fill="FFFFFF"/>
        <w:suppressAutoHyphens/>
        <w:spacing w:line="100" w:lineRule="atLeast"/>
        <w:rPr>
          <w:rFonts w:ascii="Times New Roman" w:hAnsi="Times New Roman"/>
          <w:sz w:val="24"/>
          <w:szCs w:val="24"/>
          <w:lang w:eastAsia="ar-SA"/>
        </w:rPr>
      </w:pPr>
      <w:hyperlink r:id="rId22" w:history="1">
        <w:r w:rsidR="00CF23C0" w:rsidRPr="00BA5216">
          <w:rPr>
            <w:rFonts w:ascii="Times New Roman" w:hAnsi="Times New Roman"/>
            <w:b/>
            <w:iCs/>
            <w:sz w:val="24"/>
            <w:szCs w:val="24"/>
            <w:u w:val="single"/>
            <w:lang w:val="en-US" w:eastAsia="ar-SA"/>
          </w:rPr>
          <w:t>http</w:t>
        </w:r>
        <w:r w:rsidR="00CF23C0" w:rsidRPr="00BA5216">
          <w:rPr>
            <w:rFonts w:ascii="Times New Roman" w:hAnsi="Times New Roman"/>
            <w:b/>
            <w:iCs/>
            <w:sz w:val="24"/>
            <w:szCs w:val="24"/>
            <w:u w:val="single"/>
            <w:lang w:eastAsia="ar-SA"/>
          </w:rPr>
          <w:t>://</w:t>
        </w:r>
        <w:r w:rsidR="00CF23C0" w:rsidRPr="00BA5216">
          <w:rPr>
            <w:rFonts w:ascii="Times New Roman" w:hAnsi="Times New Roman"/>
            <w:b/>
            <w:iCs/>
            <w:sz w:val="24"/>
            <w:szCs w:val="24"/>
            <w:u w:val="single"/>
            <w:lang w:val="en-US" w:eastAsia="ar-SA"/>
          </w:rPr>
          <w:t>arxiv</w:t>
        </w:r>
        <w:r w:rsidR="00CF23C0" w:rsidRPr="00BA5216">
          <w:rPr>
            <w:rFonts w:ascii="Times New Roman" w:hAnsi="Times New Roman"/>
            <w:b/>
            <w:iCs/>
            <w:sz w:val="24"/>
            <w:szCs w:val="24"/>
            <w:u w:val="single"/>
            <w:lang w:eastAsia="ar-SA"/>
          </w:rPr>
          <w:t>.</w:t>
        </w:r>
        <w:r w:rsidR="00CF23C0" w:rsidRPr="00BA5216">
          <w:rPr>
            <w:rFonts w:ascii="Times New Roman" w:hAnsi="Times New Roman"/>
            <w:b/>
            <w:iCs/>
            <w:sz w:val="24"/>
            <w:szCs w:val="24"/>
            <w:u w:val="single"/>
            <w:lang w:val="en-US" w:eastAsia="ar-SA"/>
          </w:rPr>
          <w:t>org</w:t>
        </w:r>
      </w:hyperlink>
      <w:r w:rsidR="00CF23C0" w:rsidRPr="00333F70">
        <w:rPr>
          <w:rFonts w:ascii="Times New Roman" w:hAnsi="Times New Roman"/>
          <w:iCs/>
          <w:sz w:val="24"/>
          <w:szCs w:val="24"/>
          <w:lang w:val="en-US" w:eastAsia="ar-SA"/>
        </w:rPr>
        <w:t> </w:t>
      </w:r>
      <w:r w:rsidR="00CF23C0" w:rsidRPr="00333F70">
        <w:rPr>
          <w:rFonts w:ascii="Times New Roman" w:hAnsi="Times New Roman"/>
          <w:iCs/>
          <w:sz w:val="24"/>
          <w:szCs w:val="24"/>
          <w:lang w:eastAsia="ar-SA"/>
        </w:rPr>
        <w:t>— база данных полнотекстовых электронных публикаций научных статей по физике, математике, информатике;</w:t>
      </w:r>
    </w:p>
    <w:p w:rsidR="00CF23C0" w:rsidRPr="00333F70" w:rsidRDefault="00CF23C0" w:rsidP="000B72FE">
      <w:pPr>
        <w:tabs>
          <w:tab w:val="right" w:leader="underscore" w:pos="8505"/>
        </w:tabs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916225" w:rsidRPr="00333F70" w:rsidRDefault="00916225" w:rsidP="00916225">
      <w:pPr>
        <w:tabs>
          <w:tab w:val="right" w:leader="underscore" w:pos="8505"/>
        </w:tabs>
        <w:jc w:val="both"/>
        <w:rPr>
          <w:rFonts w:ascii="Times New Roman" w:hAnsi="Times New Roman"/>
          <w:sz w:val="24"/>
          <w:szCs w:val="24"/>
        </w:rPr>
      </w:pPr>
      <w:r w:rsidRPr="00333F70">
        <w:rPr>
          <w:rFonts w:ascii="Times New Roman" w:hAnsi="Times New Roman"/>
          <w:sz w:val="24"/>
          <w:szCs w:val="24"/>
        </w:rPr>
        <w:t xml:space="preserve">9.4.3 Лицензионное программное обеспечение  </w:t>
      </w:r>
    </w:p>
    <w:p w:rsidR="00916225" w:rsidRPr="00333F70" w:rsidRDefault="00916225" w:rsidP="00916225">
      <w:pPr>
        <w:ind w:left="34"/>
        <w:rPr>
          <w:rFonts w:ascii="Times New Roman" w:hAnsi="Times New Roman"/>
          <w:i/>
          <w:sz w:val="24"/>
          <w:szCs w:val="24"/>
        </w:rPr>
      </w:pPr>
      <w:r w:rsidRPr="00333F70">
        <w:rPr>
          <w:rFonts w:ascii="Times New Roman" w:hAnsi="Times New Roman"/>
          <w:i/>
          <w:sz w:val="24"/>
          <w:szCs w:val="24"/>
        </w:rPr>
        <w:tab/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6265"/>
        <w:gridCol w:w="2410"/>
      </w:tblGrid>
      <w:tr w:rsidR="00916225" w:rsidRPr="00333F70" w:rsidTr="009B45CC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5" w:rsidRPr="00333F70" w:rsidRDefault="00916225" w:rsidP="009B45CC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33F7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5" w:rsidRPr="00333F70" w:rsidRDefault="00916225" w:rsidP="009B45CC">
            <w:pPr>
              <w:ind w:firstLine="39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33F7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документов и материалов с указанием реквизитов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5" w:rsidRPr="00333F70" w:rsidRDefault="00916225" w:rsidP="009B45C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33F7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Дата получения документов</w:t>
            </w:r>
          </w:p>
        </w:tc>
      </w:tr>
      <w:tr w:rsidR="00916225" w:rsidRPr="00333F70" w:rsidTr="009B45CC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5" w:rsidRPr="00333F70" w:rsidRDefault="00916225" w:rsidP="009B45CC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333F70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5" w:rsidRPr="00333F70" w:rsidRDefault="00916225" w:rsidP="009B45CC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33F7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 Windows 10 HOME Russian OLP NL Academic Edition Legalization GetGenuine, 60 </w:t>
            </w:r>
            <w:r w:rsidRPr="00333F70">
              <w:rPr>
                <w:rFonts w:ascii="Times New Roman" w:hAnsi="Times New Roman"/>
                <w:sz w:val="20"/>
                <w:szCs w:val="20"/>
              </w:rPr>
              <w:t>лицензий</w:t>
            </w:r>
            <w:r w:rsidRPr="00333F7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333F70">
              <w:rPr>
                <w:rFonts w:ascii="Times New Roman" w:hAnsi="Times New Roman"/>
                <w:sz w:val="20"/>
                <w:szCs w:val="20"/>
              </w:rPr>
              <w:t>артикул</w:t>
            </w:r>
            <w:r w:rsidRPr="00333F7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KW9-00322, </w:t>
            </w:r>
            <w:r w:rsidRPr="00333F70">
              <w:rPr>
                <w:rFonts w:ascii="Times New Roman" w:hAnsi="Times New Roman"/>
                <w:sz w:val="20"/>
                <w:szCs w:val="20"/>
              </w:rPr>
              <w:t>ДоговорсЗАО</w:t>
            </w:r>
            <w:r w:rsidRPr="00333F7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 w:rsidRPr="00333F70">
              <w:rPr>
                <w:rFonts w:ascii="Times New Roman" w:hAnsi="Times New Roman"/>
                <w:sz w:val="20"/>
                <w:szCs w:val="20"/>
              </w:rPr>
              <w:t>СофтЛайнТрейд</w:t>
            </w:r>
            <w:r w:rsidRPr="00333F7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» №510/2015 </w:t>
            </w:r>
          </w:p>
          <w:p w:rsidR="00916225" w:rsidRPr="00333F70" w:rsidRDefault="00916225" w:rsidP="009B45CC">
            <w:pPr>
              <w:ind w:firstLine="397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5" w:rsidRPr="00333F70" w:rsidRDefault="00916225" w:rsidP="009B45C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33F70">
              <w:rPr>
                <w:rFonts w:ascii="Times New Roman" w:hAnsi="Times New Roman"/>
                <w:sz w:val="20"/>
                <w:szCs w:val="20"/>
              </w:rPr>
              <w:t>15.12.2015г</w:t>
            </w:r>
            <w:r w:rsidRPr="00333F7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16225" w:rsidRPr="00333F70" w:rsidTr="009B45CC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5" w:rsidRPr="00333F70" w:rsidRDefault="00916225" w:rsidP="009B45CC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333F7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5" w:rsidRPr="00333F70" w:rsidRDefault="00916225" w:rsidP="009B45C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33F7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 Office Standard 2016 Russian OLP NL Academic Edition, 60 </w:t>
            </w:r>
            <w:r w:rsidRPr="00333F70">
              <w:rPr>
                <w:rFonts w:ascii="Times New Roman" w:hAnsi="Times New Roman"/>
                <w:sz w:val="20"/>
                <w:szCs w:val="20"/>
              </w:rPr>
              <w:t>лицензий</w:t>
            </w:r>
            <w:r w:rsidRPr="00333F7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333F70">
              <w:rPr>
                <w:rFonts w:ascii="Times New Roman" w:hAnsi="Times New Roman"/>
                <w:sz w:val="20"/>
                <w:szCs w:val="20"/>
              </w:rPr>
              <w:t>артикул</w:t>
            </w:r>
            <w:r w:rsidRPr="00333F7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021-10548, </w:t>
            </w:r>
            <w:r w:rsidRPr="00333F70">
              <w:rPr>
                <w:rFonts w:ascii="Times New Roman" w:hAnsi="Times New Roman"/>
                <w:sz w:val="20"/>
                <w:szCs w:val="20"/>
              </w:rPr>
              <w:t>ДоговорбюджетногоучреждениясЗАО</w:t>
            </w:r>
            <w:r w:rsidRPr="00333F7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 w:rsidRPr="00333F70">
              <w:rPr>
                <w:rFonts w:ascii="Times New Roman" w:hAnsi="Times New Roman"/>
                <w:sz w:val="20"/>
                <w:szCs w:val="20"/>
              </w:rPr>
              <w:t>СофтЛайнТрейд</w:t>
            </w:r>
            <w:r w:rsidRPr="00333F70">
              <w:rPr>
                <w:rFonts w:ascii="Times New Roman" w:hAnsi="Times New Roman"/>
                <w:sz w:val="20"/>
                <w:szCs w:val="20"/>
                <w:lang w:val="en-US"/>
              </w:rPr>
              <w:t>» №511/2015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5" w:rsidRPr="00333F70" w:rsidRDefault="00916225" w:rsidP="009B45C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33F70">
              <w:rPr>
                <w:rFonts w:ascii="Times New Roman" w:hAnsi="Times New Roman"/>
                <w:sz w:val="20"/>
                <w:szCs w:val="20"/>
              </w:rPr>
              <w:t>15.12.2015г</w:t>
            </w:r>
            <w:r w:rsidRPr="00333F7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16225" w:rsidRPr="00333F70" w:rsidTr="009B45CC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5" w:rsidRPr="00333F70" w:rsidRDefault="00916225" w:rsidP="009B45CC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333F7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5" w:rsidRPr="00333F70" w:rsidRDefault="00916225" w:rsidP="009B45C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33F7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Endpoint Security </w:t>
            </w:r>
            <w:r w:rsidRPr="00333F70">
              <w:rPr>
                <w:rFonts w:ascii="Times New Roman" w:hAnsi="Times New Roman"/>
                <w:sz w:val="20"/>
                <w:szCs w:val="20"/>
              </w:rPr>
              <w:t>длябизнеса</w:t>
            </w:r>
            <w:r w:rsidRPr="00333F7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– </w:t>
            </w:r>
            <w:r w:rsidRPr="00333F70">
              <w:rPr>
                <w:rFonts w:ascii="Times New Roman" w:hAnsi="Times New Roman"/>
                <w:sz w:val="20"/>
                <w:szCs w:val="20"/>
              </w:rPr>
              <w:t>Стандартный</w:t>
            </w:r>
            <w:r w:rsidRPr="00333F7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Russian Edition 250-499 Node 1 year Educational Renewal License, 353 </w:t>
            </w:r>
            <w:r w:rsidRPr="00333F7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333F7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333F70">
              <w:rPr>
                <w:rFonts w:ascii="Times New Roman" w:hAnsi="Times New Roman"/>
                <w:sz w:val="20"/>
                <w:szCs w:val="20"/>
              </w:rPr>
              <w:t>артикул</w:t>
            </w:r>
            <w:r w:rsidRPr="00333F7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KL4863RATFQ, </w:t>
            </w:r>
            <w:r w:rsidRPr="00333F70">
              <w:rPr>
                <w:rFonts w:ascii="Times New Roman" w:hAnsi="Times New Roman"/>
                <w:sz w:val="20"/>
                <w:szCs w:val="20"/>
              </w:rPr>
              <w:t>ДоговорбюджетногоучреждениясЗАО</w:t>
            </w:r>
            <w:r w:rsidRPr="00333F7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 w:rsidRPr="00333F70">
              <w:rPr>
                <w:rFonts w:ascii="Times New Roman" w:hAnsi="Times New Roman"/>
                <w:sz w:val="20"/>
                <w:szCs w:val="20"/>
              </w:rPr>
              <w:t>СофтЛайнТрейд</w:t>
            </w:r>
            <w:r w:rsidRPr="00333F70">
              <w:rPr>
                <w:rFonts w:ascii="Times New Roman" w:hAnsi="Times New Roman"/>
                <w:sz w:val="20"/>
                <w:szCs w:val="20"/>
                <w:lang w:val="en-US"/>
              </w:rPr>
              <w:t>» №511/2016.</w:t>
            </w:r>
          </w:p>
          <w:p w:rsidR="00916225" w:rsidRPr="00333F70" w:rsidRDefault="00916225" w:rsidP="009B45C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5" w:rsidRPr="00333F70" w:rsidRDefault="00916225" w:rsidP="009B45C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33F7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30.12.2016</w:t>
            </w:r>
            <w:r w:rsidRPr="00333F70">
              <w:rPr>
                <w:rFonts w:ascii="Times New Roman" w:hAnsi="Times New Roman"/>
                <w:sz w:val="20"/>
                <w:szCs w:val="20"/>
              </w:rPr>
              <w:t>г</w:t>
            </w:r>
            <w:r w:rsidRPr="00333F70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</w:tr>
      <w:tr w:rsidR="00916225" w:rsidRPr="00333F70" w:rsidTr="009B45CC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5" w:rsidRPr="00333F70" w:rsidRDefault="00916225" w:rsidP="009B45CC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333F7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5" w:rsidRPr="00333F70" w:rsidRDefault="00916225" w:rsidP="009B45C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F70">
              <w:rPr>
                <w:rFonts w:ascii="Times New Roman" w:hAnsi="Times New Roman"/>
                <w:sz w:val="20"/>
                <w:szCs w:val="20"/>
                <w:lang w:val="en-US"/>
              </w:rPr>
              <w:t>DrWebServerSecuritySuite</w:t>
            </w:r>
            <w:r w:rsidRPr="00333F70">
              <w:rPr>
                <w:rFonts w:ascii="Times New Roman" w:hAnsi="Times New Roman"/>
                <w:sz w:val="20"/>
                <w:szCs w:val="20"/>
              </w:rPr>
              <w:t xml:space="preserve"> Антивирус (за 1 лицензию в диапазоне на год) продление, 1 лицензия, артикул </w:t>
            </w:r>
            <w:r w:rsidRPr="00333F70">
              <w:rPr>
                <w:rFonts w:ascii="Times New Roman" w:hAnsi="Times New Roman"/>
                <w:sz w:val="20"/>
                <w:szCs w:val="20"/>
                <w:lang w:val="en-US"/>
              </w:rPr>
              <w:t>LBS</w:t>
            </w:r>
            <w:r w:rsidRPr="00333F70">
              <w:rPr>
                <w:rFonts w:ascii="Times New Roman" w:hAnsi="Times New Roman"/>
                <w:sz w:val="20"/>
                <w:szCs w:val="20"/>
              </w:rPr>
              <w:t>-</w:t>
            </w:r>
            <w:r w:rsidRPr="00333F70">
              <w:rPr>
                <w:rFonts w:ascii="Times New Roman" w:hAnsi="Times New Roman"/>
                <w:sz w:val="20"/>
                <w:szCs w:val="20"/>
                <w:lang w:val="en-US"/>
              </w:rPr>
              <w:t>AC</w:t>
            </w:r>
            <w:r w:rsidRPr="00333F70">
              <w:rPr>
                <w:rFonts w:ascii="Times New Roman" w:hAnsi="Times New Roman"/>
                <w:sz w:val="20"/>
                <w:szCs w:val="20"/>
              </w:rPr>
              <w:t>-12</w:t>
            </w:r>
            <w:r w:rsidRPr="00333F70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r w:rsidRPr="00333F70">
              <w:rPr>
                <w:rFonts w:ascii="Times New Roman" w:hAnsi="Times New Roman"/>
                <w:sz w:val="20"/>
                <w:szCs w:val="20"/>
              </w:rPr>
              <w:t>-200-</w:t>
            </w:r>
            <w:r w:rsidRPr="00333F70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333F70">
              <w:rPr>
                <w:rFonts w:ascii="Times New Roman" w:hAnsi="Times New Roman"/>
                <w:sz w:val="20"/>
                <w:szCs w:val="20"/>
              </w:rPr>
              <w:t xml:space="preserve">1, Договор бюджетного учреждения с ЗАО «Софт Лайн Трейд» №511/2016 </w:t>
            </w:r>
          </w:p>
          <w:p w:rsidR="00916225" w:rsidRPr="00333F70" w:rsidRDefault="00916225" w:rsidP="009B45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5" w:rsidRPr="00333F70" w:rsidRDefault="00916225" w:rsidP="009B45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70">
              <w:rPr>
                <w:rFonts w:ascii="Times New Roman" w:hAnsi="Times New Roman"/>
                <w:sz w:val="20"/>
                <w:szCs w:val="20"/>
                <w:lang w:val="en-US"/>
              </w:rPr>
              <w:t>30.12.201</w:t>
            </w:r>
            <w:r w:rsidRPr="00333F70">
              <w:rPr>
                <w:rFonts w:ascii="Times New Roman" w:hAnsi="Times New Roman"/>
                <w:sz w:val="20"/>
                <w:szCs w:val="20"/>
              </w:rPr>
              <w:t>5г</w:t>
            </w:r>
            <w:r w:rsidRPr="00333F70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</w:tr>
      <w:tr w:rsidR="00916225" w:rsidRPr="00333F70" w:rsidTr="009B45CC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5" w:rsidRPr="00333F70" w:rsidRDefault="00916225" w:rsidP="009B45CC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333F7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5" w:rsidRPr="00333F70" w:rsidRDefault="00916225" w:rsidP="009B45C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F70">
              <w:rPr>
                <w:rFonts w:ascii="Times New Roman" w:hAnsi="Times New Roman"/>
                <w:sz w:val="20"/>
                <w:szCs w:val="20"/>
                <w:lang w:val="en-US"/>
              </w:rPr>
              <w:t>DrWebDesktopSecuritySuite</w:t>
            </w:r>
            <w:r w:rsidRPr="00333F70">
              <w:rPr>
                <w:rFonts w:ascii="Times New Roman" w:hAnsi="Times New Roman"/>
                <w:sz w:val="20"/>
                <w:szCs w:val="20"/>
              </w:rPr>
              <w:t xml:space="preserve"> Антивирус (за 1 лицензию в диапазоне на год) продление, 1 лицензия, артикул </w:t>
            </w:r>
            <w:r w:rsidRPr="00333F70">
              <w:rPr>
                <w:rFonts w:ascii="Times New Roman" w:hAnsi="Times New Roman"/>
                <w:sz w:val="20"/>
                <w:szCs w:val="20"/>
                <w:lang w:val="en-US"/>
              </w:rPr>
              <w:t>LBW</w:t>
            </w:r>
            <w:r w:rsidRPr="00333F70">
              <w:rPr>
                <w:rFonts w:ascii="Times New Roman" w:hAnsi="Times New Roman"/>
                <w:sz w:val="20"/>
                <w:szCs w:val="20"/>
              </w:rPr>
              <w:t>-</w:t>
            </w:r>
            <w:r w:rsidRPr="00333F70">
              <w:rPr>
                <w:rFonts w:ascii="Times New Roman" w:hAnsi="Times New Roman"/>
                <w:sz w:val="20"/>
                <w:szCs w:val="20"/>
                <w:lang w:val="en-US"/>
              </w:rPr>
              <w:t>AC</w:t>
            </w:r>
            <w:r w:rsidRPr="00333F70">
              <w:rPr>
                <w:rFonts w:ascii="Times New Roman" w:hAnsi="Times New Roman"/>
                <w:sz w:val="20"/>
                <w:szCs w:val="20"/>
              </w:rPr>
              <w:t>-12</w:t>
            </w:r>
            <w:r w:rsidRPr="00333F70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r w:rsidRPr="00333F70">
              <w:rPr>
                <w:rFonts w:ascii="Times New Roman" w:hAnsi="Times New Roman"/>
                <w:sz w:val="20"/>
                <w:szCs w:val="20"/>
              </w:rPr>
              <w:t>-200-</w:t>
            </w:r>
            <w:r w:rsidRPr="00333F70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333F70">
              <w:rPr>
                <w:rFonts w:ascii="Times New Roman" w:hAnsi="Times New Roman"/>
                <w:sz w:val="20"/>
                <w:szCs w:val="20"/>
              </w:rPr>
              <w:t xml:space="preserve">1, Договор бюджетного учреждения с ЗАО «Софт Лайн Трейд» №511/2016 </w:t>
            </w:r>
          </w:p>
          <w:p w:rsidR="00916225" w:rsidRPr="00333F70" w:rsidRDefault="00916225" w:rsidP="009B45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5" w:rsidRPr="00333F70" w:rsidRDefault="00916225" w:rsidP="009B45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70">
              <w:rPr>
                <w:rFonts w:ascii="Times New Roman" w:hAnsi="Times New Roman"/>
                <w:sz w:val="20"/>
                <w:szCs w:val="20"/>
                <w:lang w:val="en-US"/>
              </w:rPr>
              <w:t>30.12.2016</w:t>
            </w:r>
            <w:r w:rsidRPr="00333F70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</w:tr>
      <w:tr w:rsidR="00916225" w:rsidRPr="00333F70" w:rsidTr="009B45CC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5" w:rsidRPr="00333F70" w:rsidRDefault="00916225" w:rsidP="009B45CC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333F7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  <w:r w:rsidRPr="00333F70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5" w:rsidRPr="00333F70" w:rsidRDefault="00916225" w:rsidP="009B45C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33F7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CorelDRAW Graphics Suite X4 Education License ML, 48 </w:t>
            </w:r>
            <w:r w:rsidRPr="00333F70">
              <w:rPr>
                <w:rFonts w:ascii="Times New Roman" w:hAnsi="Times New Roman"/>
                <w:sz w:val="20"/>
                <w:szCs w:val="20"/>
              </w:rPr>
              <w:t>лицензий</w:t>
            </w:r>
            <w:r w:rsidRPr="00333F70">
              <w:rPr>
                <w:rFonts w:ascii="Times New Roman" w:hAnsi="Times New Roman"/>
                <w:sz w:val="20"/>
                <w:szCs w:val="20"/>
                <w:lang w:val="en-US"/>
              </w:rPr>
              <w:t>, S/N LCCDGSX4MULAA, S/N DR14C22-GGQ6ER4-9RSZMCA-JUQZ8DY</w:t>
            </w:r>
          </w:p>
          <w:p w:rsidR="00916225" w:rsidRPr="00333F70" w:rsidRDefault="00916225" w:rsidP="009B45C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5" w:rsidRPr="00333F70" w:rsidRDefault="00916225" w:rsidP="009B45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70">
              <w:rPr>
                <w:rFonts w:ascii="Times New Roman" w:hAnsi="Times New Roman"/>
                <w:sz w:val="20"/>
                <w:szCs w:val="20"/>
              </w:rPr>
              <w:t>30 Октября 2009 г.</w:t>
            </w:r>
          </w:p>
        </w:tc>
      </w:tr>
      <w:tr w:rsidR="00916225" w:rsidRPr="00333F70" w:rsidTr="009B45CC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5" w:rsidRPr="00333F70" w:rsidRDefault="00916225" w:rsidP="009B45CC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333F7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</w:t>
            </w:r>
            <w:r w:rsidRPr="00333F70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5" w:rsidRPr="00333F70" w:rsidRDefault="00916225" w:rsidP="009B45C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33F7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CorelDRAW Graphics Suite X4 Education License ML, 31 </w:t>
            </w:r>
            <w:r w:rsidRPr="00333F70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333F70">
              <w:rPr>
                <w:rFonts w:ascii="Times New Roman" w:hAnsi="Times New Roman"/>
                <w:sz w:val="20"/>
                <w:szCs w:val="20"/>
                <w:lang w:val="en-US"/>
              </w:rPr>
              <w:t>, S/N LCCDGSX4MULAA, license key: DR14C22-GCQLFVK-U2LQ9SC-HQYCW8S</w:t>
            </w:r>
          </w:p>
          <w:p w:rsidR="00916225" w:rsidRPr="00333F70" w:rsidRDefault="00916225" w:rsidP="009B45C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5" w:rsidRPr="00333F70" w:rsidRDefault="00916225" w:rsidP="009B45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70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333F70">
              <w:rPr>
                <w:rFonts w:ascii="Times New Roman" w:hAnsi="Times New Roman"/>
                <w:sz w:val="20"/>
                <w:szCs w:val="20"/>
              </w:rPr>
              <w:t xml:space="preserve"> Декабря 2008Г.</w:t>
            </w:r>
          </w:p>
        </w:tc>
      </w:tr>
    </w:tbl>
    <w:p w:rsidR="00CF23C0" w:rsidRPr="00333F70" w:rsidRDefault="00CF23C0">
      <w:pPr>
        <w:rPr>
          <w:rFonts w:ascii="Times New Roman" w:hAnsi="Times New Roman"/>
          <w:sz w:val="24"/>
          <w:szCs w:val="24"/>
        </w:rPr>
      </w:pPr>
    </w:p>
    <w:sectPr w:rsidR="00CF23C0" w:rsidRPr="00333F70" w:rsidSect="0079593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264D" w:rsidRDefault="00A6264D" w:rsidP="00F12486">
      <w:r>
        <w:separator/>
      </w:r>
    </w:p>
  </w:endnote>
  <w:endnote w:type="continuationSeparator" w:id="1">
    <w:p w:rsidR="00A6264D" w:rsidRDefault="00A6264D" w:rsidP="00F124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D1D" w:rsidRDefault="00A33D73">
    <w:pPr>
      <w:pStyle w:val="af9"/>
      <w:jc w:val="right"/>
    </w:pPr>
    <w:fldSimple w:instr="PAGE   \* MERGEFORMAT">
      <w:r w:rsidR="004E2181">
        <w:rPr>
          <w:noProof/>
        </w:rPr>
        <w:t>3</w:t>
      </w:r>
    </w:fldSimple>
  </w:p>
  <w:p w:rsidR="00B10D1D" w:rsidRDefault="00B10D1D">
    <w:pPr>
      <w:pStyle w:val="af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D1D" w:rsidRPr="000D3988" w:rsidRDefault="00B10D1D" w:rsidP="00A66968">
    <w:pPr>
      <w:pStyle w:val="af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264D" w:rsidRDefault="00A6264D" w:rsidP="00F12486">
      <w:r>
        <w:separator/>
      </w:r>
    </w:p>
  </w:footnote>
  <w:footnote w:type="continuationSeparator" w:id="1">
    <w:p w:rsidR="00A6264D" w:rsidRDefault="00A6264D" w:rsidP="00F124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2FB751D"/>
    <w:multiLevelType w:val="hybridMultilevel"/>
    <w:tmpl w:val="70E0CDE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A67C71"/>
    <w:multiLevelType w:val="hybridMultilevel"/>
    <w:tmpl w:val="E3FE28D4"/>
    <w:lvl w:ilvl="0" w:tplc="38AE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ECCD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DAFC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9788D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E8EC5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D1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1CCDA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E34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6AF8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8E24BEF"/>
    <w:multiLevelType w:val="hybridMultilevel"/>
    <w:tmpl w:val="A626B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0C27DF"/>
    <w:multiLevelType w:val="hybridMultilevel"/>
    <w:tmpl w:val="BC405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B58386B"/>
    <w:multiLevelType w:val="hybridMultilevel"/>
    <w:tmpl w:val="27265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4B7E9F"/>
    <w:multiLevelType w:val="multilevel"/>
    <w:tmpl w:val="CB6A23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DF2046"/>
    <w:multiLevelType w:val="hybridMultilevel"/>
    <w:tmpl w:val="1EE45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E8F7BB0"/>
    <w:multiLevelType w:val="hybridMultilevel"/>
    <w:tmpl w:val="C0BECFA6"/>
    <w:lvl w:ilvl="0" w:tplc="1722C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8F5D90"/>
    <w:multiLevelType w:val="hybridMultilevel"/>
    <w:tmpl w:val="A59A7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64F7039"/>
    <w:multiLevelType w:val="hybridMultilevel"/>
    <w:tmpl w:val="05504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1533CA"/>
    <w:multiLevelType w:val="hybridMultilevel"/>
    <w:tmpl w:val="FED86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A760989"/>
    <w:multiLevelType w:val="hybridMultilevel"/>
    <w:tmpl w:val="9496CD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AA74C0D"/>
    <w:multiLevelType w:val="hybridMultilevel"/>
    <w:tmpl w:val="A178E900"/>
    <w:lvl w:ilvl="0" w:tplc="1722C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25A442D"/>
    <w:multiLevelType w:val="hybridMultilevel"/>
    <w:tmpl w:val="8E723A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42B01D32"/>
    <w:multiLevelType w:val="multilevel"/>
    <w:tmpl w:val="8EEA5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56D2791"/>
    <w:multiLevelType w:val="hybridMultilevel"/>
    <w:tmpl w:val="4DAA0B96"/>
    <w:lvl w:ilvl="0" w:tplc="041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0">
    <w:nsid w:val="49EF2017"/>
    <w:multiLevelType w:val="hybridMultilevel"/>
    <w:tmpl w:val="916C8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C53920"/>
    <w:multiLevelType w:val="hybridMultilevel"/>
    <w:tmpl w:val="7B1A1DD2"/>
    <w:lvl w:ilvl="0" w:tplc="04190003">
      <w:start w:val="1"/>
      <w:numFmt w:val="bullet"/>
      <w:lvlText w:val="o"/>
      <w:lvlJc w:val="left"/>
      <w:pPr>
        <w:tabs>
          <w:tab w:val="num" w:pos="975"/>
        </w:tabs>
        <w:ind w:left="97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22">
    <w:nsid w:val="4F407E45"/>
    <w:multiLevelType w:val="hybridMultilevel"/>
    <w:tmpl w:val="D6283EE8"/>
    <w:lvl w:ilvl="0" w:tplc="223488C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2DB757D"/>
    <w:multiLevelType w:val="hybridMultilevel"/>
    <w:tmpl w:val="D4F430CE"/>
    <w:lvl w:ilvl="0" w:tplc="6EAC55D2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573D0C28"/>
    <w:multiLevelType w:val="hybridMultilevel"/>
    <w:tmpl w:val="0D4EE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4730C3"/>
    <w:multiLevelType w:val="hybridMultilevel"/>
    <w:tmpl w:val="1AF0A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214FC1"/>
    <w:multiLevelType w:val="hybridMultilevel"/>
    <w:tmpl w:val="6ED0C384"/>
    <w:lvl w:ilvl="0" w:tplc="566E3ED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D8147B6"/>
    <w:multiLevelType w:val="hybridMultilevel"/>
    <w:tmpl w:val="C5340B54"/>
    <w:lvl w:ilvl="0" w:tplc="04190001">
      <w:start w:val="1"/>
      <w:numFmt w:val="decimal"/>
      <w:pStyle w:val="a0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9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2B4F01"/>
    <w:multiLevelType w:val="hybridMultilevel"/>
    <w:tmpl w:val="CB5C22B0"/>
    <w:lvl w:ilvl="0" w:tplc="18A60E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9C95B6E"/>
    <w:multiLevelType w:val="hybridMultilevel"/>
    <w:tmpl w:val="065C3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246184"/>
    <w:multiLevelType w:val="hybridMultilevel"/>
    <w:tmpl w:val="EA649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D326B5"/>
    <w:multiLevelType w:val="hybridMultilevel"/>
    <w:tmpl w:val="400EB33C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6"/>
  </w:num>
  <w:num w:numId="3">
    <w:abstractNumId w:val="4"/>
  </w:num>
  <w:num w:numId="4">
    <w:abstractNumId w:val="34"/>
  </w:num>
  <w:num w:numId="5">
    <w:abstractNumId w:val="21"/>
  </w:num>
  <w:num w:numId="6">
    <w:abstractNumId w:val="25"/>
  </w:num>
  <w:num w:numId="7">
    <w:abstractNumId w:val="9"/>
  </w:num>
  <w:num w:numId="8">
    <w:abstractNumId w:val="11"/>
  </w:num>
  <w:num w:numId="9">
    <w:abstractNumId w:val="31"/>
  </w:num>
  <w:num w:numId="10">
    <w:abstractNumId w:val="6"/>
  </w:num>
  <w:num w:numId="11">
    <w:abstractNumId w:val="13"/>
  </w:num>
  <w:num w:numId="12">
    <w:abstractNumId w:val="23"/>
  </w:num>
  <w:num w:numId="13">
    <w:abstractNumId w:val="29"/>
  </w:num>
  <w:num w:numId="14">
    <w:abstractNumId w:val="17"/>
  </w:num>
  <w:num w:numId="15">
    <w:abstractNumId w:val="18"/>
  </w:num>
  <w:num w:numId="16">
    <w:abstractNumId w:val="8"/>
  </w:num>
  <w:num w:numId="17">
    <w:abstractNumId w:val="30"/>
  </w:num>
  <w:num w:numId="18">
    <w:abstractNumId w:val="3"/>
  </w:num>
  <w:num w:numId="19">
    <w:abstractNumId w:val="7"/>
  </w:num>
  <w:num w:numId="20">
    <w:abstractNumId w:val="32"/>
  </w:num>
  <w:num w:numId="21">
    <w:abstractNumId w:val="5"/>
  </w:num>
  <w:num w:numId="22">
    <w:abstractNumId w:val="33"/>
  </w:num>
  <w:num w:numId="23">
    <w:abstractNumId w:val="1"/>
  </w:num>
  <w:num w:numId="24">
    <w:abstractNumId w:val="0"/>
  </w:num>
  <w:num w:numId="25">
    <w:abstractNumId w:val="2"/>
  </w:num>
  <w:num w:numId="26">
    <w:abstractNumId w:val="26"/>
  </w:num>
  <w:num w:numId="27">
    <w:abstractNumId w:val="20"/>
  </w:num>
  <w:num w:numId="28">
    <w:abstractNumId w:val="14"/>
  </w:num>
  <w:num w:numId="29">
    <w:abstractNumId w:val="22"/>
  </w:num>
  <w:num w:numId="30">
    <w:abstractNumId w:val="27"/>
  </w:num>
  <w:num w:numId="31">
    <w:abstractNumId w:val="19"/>
  </w:num>
  <w:num w:numId="32">
    <w:abstractNumId w:val="24"/>
  </w:num>
  <w:num w:numId="33">
    <w:abstractNumId w:val="10"/>
  </w:num>
  <w:num w:numId="34">
    <w:abstractNumId w:val="15"/>
  </w:num>
  <w:num w:numId="3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4776"/>
    <w:rsid w:val="0001144A"/>
    <w:rsid w:val="0002791A"/>
    <w:rsid w:val="00032FED"/>
    <w:rsid w:val="000476E0"/>
    <w:rsid w:val="00054E50"/>
    <w:rsid w:val="0005648B"/>
    <w:rsid w:val="0006026C"/>
    <w:rsid w:val="0006344A"/>
    <w:rsid w:val="00085E8D"/>
    <w:rsid w:val="00091AD0"/>
    <w:rsid w:val="00092D6C"/>
    <w:rsid w:val="0009676A"/>
    <w:rsid w:val="000A7AA9"/>
    <w:rsid w:val="000B071A"/>
    <w:rsid w:val="000B3CE7"/>
    <w:rsid w:val="000B605E"/>
    <w:rsid w:val="000B61D6"/>
    <w:rsid w:val="000B65B0"/>
    <w:rsid w:val="000B72FE"/>
    <w:rsid w:val="000C1DF4"/>
    <w:rsid w:val="000D0A1A"/>
    <w:rsid w:val="000D3988"/>
    <w:rsid w:val="000D5988"/>
    <w:rsid w:val="000E5965"/>
    <w:rsid w:val="001079FC"/>
    <w:rsid w:val="0011171F"/>
    <w:rsid w:val="001125FB"/>
    <w:rsid w:val="00121CB7"/>
    <w:rsid w:val="00144733"/>
    <w:rsid w:val="001469D9"/>
    <w:rsid w:val="00166DE1"/>
    <w:rsid w:val="00182494"/>
    <w:rsid w:val="0019136C"/>
    <w:rsid w:val="001946FF"/>
    <w:rsid w:val="001961CF"/>
    <w:rsid w:val="0019621C"/>
    <w:rsid w:val="0019638E"/>
    <w:rsid w:val="00197DCF"/>
    <w:rsid w:val="001A7F57"/>
    <w:rsid w:val="001C2F85"/>
    <w:rsid w:val="001D2931"/>
    <w:rsid w:val="001D671B"/>
    <w:rsid w:val="001D6E5A"/>
    <w:rsid w:val="001E623C"/>
    <w:rsid w:val="001F4EF5"/>
    <w:rsid w:val="001F7FEE"/>
    <w:rsid w:val="00204C57"/>
    <w:rsid w:val="00207187"/>
    <w:rsid w:val="00242ED7"/>
    <w:rsid w:val="00243047"/>
    <w:rsid w:val="0024699A"/>
    <w:rsid w:val="00252200"/>
    <w:rsid w:val="00254688"/>
    <w:rsid w:val="00256F22"/>
    <w:rsid w:val="00257B93"/>
    <w:rsid w:val="00287F87"/>
    <w:rsid w:val="002A0CAF"/>
    <w:rsid w:val="002A44F2"/>
    <w:rsid w:val="002A4776"/>
    <w:rsid w:val="002B28DF"/>
    <w:rsid w:val="002B31E7"/>
    <w:rsid w:val="002C2823"/>
    <w:rsid w:val="002D624C"/>
    <w:rsid w:val="00301F68"/>
    <w:rsid w:val="00307902"/>
    <w:rsid w:val="003128AC"/>
    <w:rsid w:val="00312F3F"/>
    <w:rsid w:val="00321072"/>
    <w:rsid w:val="003245F8"/>
    <w:rsid w:val="0032705B"/>
    <w:rsid w:val="00333F70"/>
    <w:rsid w:val="0034002F"/>
    <w:rsid w:val="00353EB0"/>
    <w:rsid w:val="00353F88"/>
    <w:rsid w:val="003651C5"/>
    <w:rsid w:val="00370B90"/>
    <w:rsid w:val="00371618"/>
    <w:rsid w:val="00380BFA"/>
    <w:rsid w:val="0039287C"/>
    <w:rsid w:val="00396D85"/>
    <w:rsid w:val="00397BDD"/>
    <w:rsid w:val="00397CAA"/>
    <w:rsid w:val="003A3850"/>
    <w:rsid w:val="003A3BA6"/>
    <w:rsid w:val="003C26B4"/>
    <w:rsid w:val="003D28F7"/>
    <w:rsid w:val="003D5A6A"/>
    <w:rsid w:val="003D7C93"/>
    <w:rsid w:val="003E0797"/>
    <w:rsid w:val="003E457E"/>
    <w:rsid w:val="003E5319"/>
    <w:rsid w:val="003F060D"/>
    <w:rsid w:val="003F4D56"/>
    <w:rsid w:val="004125F6"/>
    <w:rsid w:val="00414BAF"/>
    <w:rsid w:val="004175C5"/>
    <w:rsid w:val="004202F2"/>
    <w:rsid w:val="00433E2F"/>
    <w:rsid w:val="00434EA2"/>
    <w:rsid w:val="00442E88"/>
    <w:rsid w:val="004467AD"/>
    <w:rsid w:val="004521A4"/>
    <w:rsid w:val="00456068"/>
    <w:rsid w:val="00461E3B"/>
    <w:rsid w:val="004706AD"/>
    <w:rsid w:val="004862BC"/>
    <w:rsid w:val="00492CDC"/>
    <w:rsid w:val="004B722F"/>
    <w:rsid w:val="004B73A1"/>
    <w:rsid w:val="004C3EAC"/>
    <w:rsid w:val="004C6149"/>
    <w:rsid w:val="004D264E"/>
    <w:rsid w:val="004E0DE6"/>
    <w:rsid w:val="004E2181"/>
    <w:rsid w:val="004E3E1B"/>
    <w:rsid w:val="004E6A84"/>
    <w:rsid w:val="004E6DFA"/>
    <w:rsid w:val="005156F7"/>
    <w:rsid w:val="005223FD"/>
    <w:rsid w:val="00524DBF"/>
    <w:rsid w:val="00533645"/>
    <w:rsid w:val="00540A8D"/>
    <w:rsid w:val="005442D0"/>
    <w:rsid w:val="00544B95"/>
    <w:rsid w:val="00553F55"/>
    <w:rsid w:val="00571881"/>
    <w:rsid w:val="00571A00"/>
    <w:rsid w:val="005728F0"/>
    <w:rsid w:val="00573EAF"/>
    <w:rsid w:val="0057552B"/>
    <w:rsid w:val="00575540"/>
    <w:rsid w:val="00581509"/>
    <w:rsid w:val="00584C7B"/>
    <w:rsid w:val="00586664"/>
    <w:rsid w:val="00590113"/>
    <w:rsid w:val="005902F7"/>
    <w:rsid w:val="00590B05"/>
    <w:rsid w:val="0059548D"/>
    <w:rsid w:val="005A14AE"/>
    <w:rsid w:val="005B2900"/>
    <w:rsid w:val="005C2849"/>
    <w:rsid w:val="005E0130"/>
    <w:rsid w:val="005F6C0A"/>
    <w:rsid w:val="0060394A"/>
    <w:rsid w:val="00605AE4"/>
    <w:rsid w:val="00610024"/>
    <w:rsid w:val="00617AD9"/>
    <w:rsid w:val="006204E9"/>
    <w:rsid w:val="00630571"/>
    <w:rsid w:val="00631E78"/>
    <w:rsid w:val="00635414"/>
    <w:rsid w:val="00636996"/>
    <w:rsid w:val="006432AC"/>
    <w:rsid w:val="00646A10"/>
    <w:rsid w:val="00652773"/>
    <w:rsid w:val="006706C2"/>
    <w:rsid w:val="00674EF4"/>
    <w:rsid w:val="00683198"/>
    <w:rsid w:val="00685533"/>
    <w:rsid w:val="006A0237"/>
    <w:rsid w:val="006B182C"/>
    <w:rsid w:val="006B5FE6"/>
    <w:rsid w:val="006C0C31"/>
    <w:rsid w:val="006C2AE9"/>
    <w:rsid w:val="006C4AA9"/>
    <w:rsid w:val="006D0D29"/>
    <w:rsid w:val="006D567C"/>
    <w:rsid w:val="007002EE"/>
    <w:rsid w:val="00706F97"/>
    <w:rsid w:val="00706FBA"/>
    <w:rsid w:val="0072186E"/>
    <w:rsid w:val="00722260"/>
    <w:rsid w:val="00733E8D"/>
    <w:rsid w:val="007430B9"/>
    <w:rsid w:val="007549EF"/>
    <w:rsid w:val="007557CF"/>
    <w:rsid w:val="00757471"/>
    <w:rsid w:val="007732C8"/>
    <w:rsid w:val="00775FF0"/>
    <w:rsid w:val="007904E1"/>
    <w:rsid w:val="00793BDD"/>
    <w:rsid w:val="00795932"/>
    <w:rsid w:val="007A0CC1"/>
    <w:rsid w:val="007B0E36"/>
    <w:rsid w:val="007D4BCF"/>
    <w:rsid w:val="007D70EE"/>
    <w:rsid w:val="007E1109"/>
    <w:rsid w:val="007E2582"/>
    <w:rsid w:val="007E738C"/>
    <w:rsid w:val="00800D31"/>
    <w:rsid w:val="00802284"/>
    <w:rsid w:val="00812251"/>
    <w:rsid w:val="00817596"/>
    <w:rsid w:val="00834224"/>
    <w:rsid w:val="00834556"/>
    <w:rsid w:val="008357D6"/>
    <w:rsid w:val="00851F0B"/>
    <w:rsid w:val="008559DD"/>
    <w:rsid w:val="00862341"/>
    <w:rsid w:val="0086573C"/>
    <w:rsid w:val="008754E6"/>
    <w:rsid w:val="00881411"/>
    <w:rsid w:val="00881F31"/>
    <w:rsid w:val="0088610C"/>
    <w:rsid w:val="00893A44"/>
    <w:rsid w:val="008B0674"/>
    <w:rsid w:val="008B61D2"/>
    <w:rsid w:val="008B6A64"/>
    <w:rsid w:val="008D0079"/>
    <w:rsid w:val="008D5132"/>
    <w:rsid w:val="008E58F1"/>
    <w:rsid w:val="008E66DE"/>
    <w:rsid w:val="008F0C7C"/>
    <w:rsid w:val="008F7FDA"/>
    <w:rsid w:val="00911E9C"/>
    <w:rsid w:val="00916225"/>
    <w:rsid w:val="00916E75"/>
    <w:rsid w:val="00920F37"/>
    <w:rsid w:val="0092625D"/>
    <w:rsid w:val="00932F05"/>
    <w:rsid w:val="00935240"/>
    <w:rsid w:val="00943399"/>
    <w:rsid w:val="00951EC3"/>
    <w:rsid w:val="00954C69"/>
    <w:rsid w:val="0096021E"/>
    <w:rsid w:val="00962E0C"/>
    <w:rsid w:val="009643E7"/>
    <w:rsid w:val="009656E4"/>
    <w:rsid w:val="009725E6"/>
    <w:rsid w:val="009734F2"/>
    <w:rsid w:val="00984B6A"/>
    <w:rsid w:val="009A2741"/>
    <w:rsid w:val="009A6694"/>
    <w:rsid w:val="009B04E9"/>
    <w:rsid w:val="009B45CC"/>
    <w:rsid w:val="009B622C"/>
    <w:rsid w:val="009C0F67"/>
    <w:rsid w:val="009C239E"/>
    <w:rsid w:val="009C3EC0"/>
    <w:rsid w:val="009C7A07"/>
    <w:rsid w:val="009E0155"/>
    <w:rsid w:val="009F4DFC"/>
    <w:rsid w:val="00A01B92"/>
    <w:rsid w:val="00A1416C"/>
    <w:rsid w:val="00A33679"/>
    <w:rsid w:val="00A33D73"/>
    <w:rsid w:val="00A52A99"/>
    <w:rsid w:val="00A54A67"/>
    <w:rsid w:val="00A55B94"/>
    <w:rsid w:val="00A569D6"/>
    <w:rsid w:val="00A6264D"/>
    <w:rsid w:val="00A63419"/>
    <w:rsid w:val="00A640B5"/>
    <w:rsid w:val="00A66968"/>
    <w:rsid w:val="00A76377"/>
    <w:rsid w:val="00A76BFA"/>
    <w:rsid w:val="00A9138B"/>
    <w:rsid w:val="00A9613E"/>
    <w:rsid w:val="00AA0FD6"/>
    <w:rsid w:val="00AB532B"/>
    <w:rsid w:val="00AC1F63"/>
    <w:rsid w:val="00AC2BC8"/>
    <w:rsid w:val="00AC7D3B"/>
    <w:rsid w:val="00AD34A1"/>
    <w:rsid w:val="00AE6BA8"/>
    <w:rsid w:val="00AF3222"/>
    <w:rsid w:val="00AF72A1"/>
    <w:rsid w:val="00B014F8"/>
    <w:rsid w:val="00B10D1D"/>
    <w:rsid w:val="00B11F73"/>
    <w:rsid w:val="00B150C9"/>
    <w:rsid w:val="00B26D6C"/>
    <w:rsid w:val="00B30401"/>
    <w:rsid w:val="00B61F8A"/>
    <w:rsid w:val="00B63C98"/>
    <w:rsid w:val="00B757BC"/>
    <w:rsid w:val="00B976F4"/>
    <w:rsid w:val="00B97714"/>
    <w:rsid w:val="00BA334B"/>
    <w:rsid w:val="00BA5216"/>
    <w:rsid w:val="00BA5430"/>
    <w:rsid w:val="00BB7A74"/>
    <w:rsid w:val="00BC26D6"/>
    <w:rsid w:val="00BC3759"/>
    <w:rsid w:val="00BC3AC6"/>
    <w:rsid w:val="00BE76D9"/>
    <w:rsid w:val="00BF413E"/>
    <w:rsid w:val="00BF4410"/>
    <w:rsid w:val="00BF63DC"/>
    <w:rsid w:val="00BF6D6E"/>
    <w:rsid w:val="00C0648B"/>
    <w:rsid w:val="00C20323"/>
    <w:rsid w:val="00C22E8D"/>
    <w:rsid w:val="00C301AC"/>
    <w:rsid w:val="00C33151"/>
    <w:rsid w:val="00C34338"/>
    <w:rsid w:val="00C37602"/>
    <w:rsid w:val="00C433CD"/>
    <w:rsid w:val="00C54BA3"/>
    <w:rsid w:val="00C60777"/>
    <w:rsid w:val="00C60EF1"/>
    <w:rsid w:val="00C77C2D"/>
    <w:rsid w:val="00C95F61"/>
    <w:rsid w:val="00CB03A5"/>
    <w:rsid w:val="00CB0D06"/>
    <w:rsid w:val="00CC1FA4"/>
    <w:rsid w:val="00CC35F2"/>
    <w:rsid w:val="00CD1BF9"/>
    <w:rsid w:val="00CD20B6"/>
    <w:rsid w:val="00CD6D73"/>
    <w:rsid w:val="00CE037C"/>
    <w:rsid w:val="00CE53D4"/>
    <w:rsid w:val="00CF23C0"/>
    <w:rsid w:val="00D0200D"/>
    <w:rsid w:val="00D1553E"/>
    <w:rsid w:val="00D20326"/>
    <w:rsid w:val="00D3540C"/>
    <w:rsid w:val="00D44AEC"/>
    <w:rsid w:val="00D47B84"/>
    <w:rsid w:val="00D508E4"/>
    <w:rsid w:val="00D52D78"/>
    <w:rsid w:val="00D56464"/>
    <w:rsid w:val="00D767A6"/>
    <w:rsid w:val="00D84493"/>
    <w:rsid w:val="00DD3A8B"/>
    <w:rsid w:val="00DE1FFE"/>
    <w:rsid w:val="00DE54DC"/>
    <w:rsid w:val="00E0046F"/>
    <w:rsid w:val="00E105DD"/>
    <w:rsid w:val="00E11562"/>
    <w:rsid w:val="00E20B2F"/>
    <w:rsid w:val="00E30AB1"/>
    <w:rsid w:val="00E63141"/>
    <w:rsid w:val="00E6752D"/>
    <w:rsid w:val="00E76417"/>
    <w:rsid w:val="00E830E2"/>
    <w:rsid w:val="00E844C8"/>
    <w:rsid w:val="00EA2CE3"/>
    <w:rsid w:val="00EA3A5F"/>
    <w:rsid w:val="00EA6B39"/>
    <w:rsid w:val="00EB7EA7"/>
    <w:rsid w:val="00EC728D"/>
    <w:rsid w:val="00EC7564"/>
    <w:rsid w:val="00ED04B1"/>
    <w:rsid w:val="00ED1562"/>
    <w:rsid w:val="00EE423F"/>
    <w:rsid w:val="00EF0503"/>
    <w:rsid w:val="00F12486"/>
    <w:rsid w:val="00F16DB1"/>
    <w:rsid w:val="00F2521D"/>
    <w:rsid w:val="00F26BEC"/>
    <w:rsid w:val="00F33B84"/>
    <w:rsid w:val="00F53FBF"/>
    <w:rsid w:val="00F6434B"/>
    <w:rsid w:val="00F724A1"/>
    <w:rsid w:val="00F862F3"/>
    <w:rsid w:val="00F96B6B"/>
    <w:rsid w:val="00FA1234"/>
    <w:rsid w:val="00FA1CD7"/>
    <w:rsid w:val="00FB707C"/>
    <w:rsid w:val="00FC4FEB"/>
    <w:rsid w:val="00FD3344"/>
    <w:rsid w:val="00FD4BBB"/>
    <w:rsid w:val="00FE011C"/>
    <w:rsid w:val="00FE5529"/>
    <w:rsid w:val="00FF525A"/>
    <w:rsid w:val="00FF7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  <o:rules v:ext="edit">
        <o:r id="V:Rule3" type="connector" idref="#_x0000_s1034"/>
        <o:r id="V:Rule4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semiHidden="1" w:unhideWhenUsed="1"/>
    <w:lsdException w:name="Block Text" w:locked="1" w:uiPriority="0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FE5529"/>
    <w:rPr>
      <w:sz w:val="22"/>
      <w:szCs w:val="22"/>
      <w:lang w:eastAsia="en-US"/>
    </w:rPr>
  </w:style>
  <w:style w:type="paragraph" w:styleId="1">
    <w:name w:val="heading 1"/>
    <w:basedOn w:val="a1"/>
    <w:next w:val="a1"/>
    <w:link w:val="10"/>
    <w:uiPriority w:val="99"/>
    <w:qFormat/>
    <w:rsid w:val="000B72FE"/>
    <w:pPr>
      <w:keepNext/>
      <w:jc w:val="center"/>
      <w:outlineLvl w:val="0"/>
    </w:pPr>
    <w:rPr>
      <w:rFonts w:ascii="TimesET" w:eastAsia="Times New Roman" w:hAnsi="TimesET"/>
      <w:sz w:val="24"/>
      <w:szCs w:val="20"/>
      <w:lang w:eastAsia="ru-RU"/>
    </w:rPr>
  </w:style>
  <w:style w:type="paragraph" w:styleId="2">
    <w:name w:val="heading 2"/>
    <w:basedOn w:val="a1"/>
    <w:next w:val="a1"/>
    <w:link w:val="20"/>
    <w:uiPriority w:val="99"/>
    <w:qFormat/>
    <w:rsid w:val="000B72F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1"/>
    <w:next w:val="a1"/>
    <w:link w:val="30"/>
    <w:semiHidden/>
    <w:unhideWhenUsed/>
    <w:qFormat/>
    <w:locked/>
    <w:rsid w:val="00E63141"/>
    <w:pPr>
      <w:keepNext/>
      <w:jc w:val="both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4">
    <w:name w:val="heading 4"/>
    <w:basedOn w:val="a1"/>
    <w:next w:val="a1"/>
    <w:link w:val="40"/>
    <w:uiPriority w:val="99"/>
    <w:qFormat/>
    <w:rsid w:val="000B72FE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1"/>
    <w:next w:val="a1"/>
    <w:link w:val="50"/>
    <w:uiPriority w:val="99"/>
    <w:qFormat/>
    <w:rsid w:val="000B72FE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1"/>
    <w:next w:val="a1"/>
    <w:link w:val="70"/>
    <w:uiPriority w:val="99"/>
    <w:qFormat/>
    <w:rsid w:val="000B72FE"/>
    <w:pPr>
      <w:spacing w:before="240" w:after="60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Heading1Char">
    <w:name w:val="Heading 1 Char"/>
    <w:basedOn w:val="a2"/>
    <w:uiPriority w:val="99"/>
    <w:locked/>
    <w:rsid w:val="000B72FE"/>
    <w:rPr>
      <w:rFonts w:ascii="Cambria" w:hAnsi="Cambria"/>
      <w:b/>
      <w:kern w:val="32"/>
      <w:sz w:val="32"/>
      <w:lang w:eastAsia="ru-RU"/>
    </w:rPr>
  </w:style>
  <w:style w:type="character" w:customStyle="1" w:styleId="20">
    <w:name w:val="Заголовок 2 Знак"/>
    <w:basedOn w:val="a2"/>
    <w:link w:val="2"/>
    <w:uiPriority w:val="99"/>
    <w:locked/>
    <w:rsid w:val="000B72FE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uiPriority w:val="99"/>
    <w:locked/>
    <w:rsid w:val="000B72FE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uiPriority w:val="99"/>
    <w:locked/>
    <w:rsid w:val="000B72F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2"/>
    <w:link w:val="7"/>
    <w:uiPriority w:val="99"/>
    <w:locked/>
    <w:rsid w:val="000B72FE"/>
    <w:rPr>
      <w:rFonts w:ascii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3"/>
    <w:uiPriority w:val="99"/>
    <w:rsid w:val="002A47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2"/>
    <w:link w:val="1"/>
    <w:uiPriority w:val="99"/>
    <w:locked/>
    <w:rsid w:val="000B72FE"/>
    <w:rPr>
      <w:rFonts w:ascii="TimesET" w:hAnsi="TimesET" w:cs="Times New Roman"/>
      <w:sz w:val="20"/>
      <w:szCs w:val="20"/>
      <w:lang w:eastAsia="ru-RU"/>
    </w:rPr>
  </w:style>
  <w:style w:type="paragraph" w:styleId="a6">
    <w:name w:val="Normal (Web)"/>
    <w:basedOn w:val="a1"/>
    <w:uiPriority w:val="99"/>
    <w:rsid w:val="000B72F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7">
    <w:name w:val="footnote text"/>
    <w:basedOn w:val="a1"/>
    <w:link w:val="a8"/>
    <w:uiPriority w:val="99"/>
    <w:rsid w:val="000B72FE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a2"/>
    <w:uiPriority w:val="99"/>
    <w:locked/>
    <w:rsid w:val="000B72FE"/>
    <w:rPr>
      <w:rFonts w:ascii="Times New Roman" w:hAnsi="Times New Roman"/>
      <w:sz w:val="20"/>
    </w:rPr>
  </w:style>
  <w:style w:type="character" w:customStyle="1" w:styleId="a8">
    <w:name w:val="Текст сноски Знак"/>
    <w:basedOn w:val="a2"/>
    <w:link w:val="a7"/>
    <w:uiPriority w:val="99"/>
    <w:locked/>
    <w:rsid w:val="000B72FE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1"/>
    <w:link w:val="aa"/>
    <w:uiPriority w:val="99"/>
    <w:rsid w:val="000B72FE"/>
    <w:pPr>
      <w:tabs>
        <w:tab w:val="center" w:pos="4153"/>
        <w:tab w:val="right" w:pos="8306"/>
      </w:tabs>
      <w:autoSpaceDE w:val="0"/>
      <w:autoSpaceDN w:val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2"/>
    <w:link w:val="a9"/>
    <w:uiPriority w:val="99"/>
    <w:locked/>
    <w:rsid w:val="000B72FE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1"/>
    <w:link w:val="ac"/>
    <w:uiPriority w:val="99"/>
    <w:qFormat/>
    <w:rsid w:val="000B72FE"/>
    <w:pPr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c">
    <w:name w:val="Название Знак"/>
    <w:basedOn w:val="a2"/>
    <w:link w:val="ab"/>
    <w:uiPriority w:val="99"/>
    <w:locked/>
    <w:rsid w:val="000B72FE"/>
    <w:rPr>
      <w:rFonts w:ascii="Times New Roman" w:hAnsi="Times New Roman" w:cs="Times New Roman"/>
      <w:b/>
      <w:sz w:val="20"/>
      <w:szCs w:val="20"/>
      <w:lang w:eastAsia="ru-RU"/>
    </w:rPr>
  </w:style>
  <w:style w:type="paragraph" w:styleId="ad">
    <w:name w:val="Body Text"/>
    <w:basedOn w:val="a1"/>
    <w:link w:val="ae"/>
    <w:uiPriority w:val="99"/>
    <w:rsid w:val="000B72FE"/>
    <w:pPr>
      <w:jc w:val="both"/>
    </w:pPr>
    <w:rPr>
      <w:rFonts w:ascii="Times New Roman" w:eastAsia="Times New Roman" w:hAnsi="Times New Roman"/>
      <w:color w:val="000000"/>
      <w:sz w:val="24"/>
      <w:szCs w:val="18"/>
      <w:lang w:eastAsia="ru-RU"/>
    </w:rPr>
  </w:style>
  <w:style w:type="character" w:customStyle="1" w:styleId="ae">
    <w:name w:val="Основной текст Знак"/>
    <w:basedOn w:val="a2"/>
    <w:link w:val="ad"/>
    <w:uiPriority w:val="99"/>
    <w:locked/>
    <w:rsid w:val="000B72FE"/>
    <w:rPr>
      <w:rFonts w:ascii="Times New Roman" w:hAnsi="Times New Roman" w:cs="Times New Roman"/>
      <w:color w:val="000000"/>
      <w:sz w:val="18"/>
      <w:szCs w:val="18"/>
      <w:lang w:eastAsia="ru-RU"/>
    </w:rPr>
  </w:style>
  <w:style w:type="paragraph" w:styleId="af">
    <w:name w:val="Body Text Indent"/>
    <w:aliases w:val="текст,Основной текст 1,Нумерованный список !!,Надин стиль"/>
    <w:basedOn w:val="a1"/>
    <w:link w:val="af0"/>
    <w:uiPriority w:val="99"/>
    <w:rsid w:val="000B72FE"/>
    <w:pPr>
      <w:ind w:firstLine="902"/>
      <w:jc w:val="both"/>
    </w:pPr>
    <w:rPr>
      <w:rFonts w:ascii="Times New Roman" w:eastAsia="Times New Roman" w:hAnsi="Times New Roman"/>
      <w:color w:val="000000"/>
      <w:sz w:val="24"/>
      <w:szCs w:val="18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a2"/>
    <w:uiPriority w:val="99"/>
    <w:locked/>
    <w:rsid w:val="000B72FE"/>
    <w:rPr>
      <w:rFonts w:ascii="Times New Roman" w:hAnsi="Times New Roman"/>
      <w:color w:val="000000"/>
      <w:sz w:val="18"/>
    </w:rPr>
  </w:style>
  <w:style w:type="character" w:customStyle="1" w:styleId="af0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f"/>
    <w:uiPriority w:val="99"/>
    <w:locked/>
    <w:rsid w:val="000B72FE"/>
    <w:rPr>
      <w:rFonts w:ascii="Times New Roman" w:hAnsi="Times New Roman" w:cs="Times New Roman"/>
      <w:color w:val="000000"/>
      <w:sz w:val="18"/>
      <w:szCs w:val="18"/>
      <w:lang w:eastAsia="ru-RU"/>
    </w:rPr>
  </w:style>
  <w:style w:type="paragraph" w:styleId="21">
    <w:name w:val="Body Text Indent 2"/>
    <w:basedOn w:val="a1"/>
    <w:link w:val="22"/>
    <w:uiPriority w:val="99"/>
    <w:rsid w:val="000B72FE"/>
    <w:pPr>
      <w:ind w:firstLine="900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2"/>
    <w:link w:val="21"/>
    <w:uiPriority w:val="99"/>
    <w:locked/>
    <w:rsid w:val="000B72F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f1">
    <w:name w:val="footnote reference"/>
    <w:basedOn w:val="a2"/>
    <w:uiPriority w:val="99"/>
    <w:rsid w:val="000B72FE"/>
    <w:rPr>
      <w:rFonts w:cs="Times New Roman"/>
      <w:vertAlign w:val="superscript"/>
    </w:rPr>
  </w:style>
  <w:style w:type="character" w:styleId="af2">
    <w:name w:val="Strong"/>
    <w:basedOn w:val="a2"/>
    <w:uiPriority w:val="99"/>
    <w:qFormat/>
    <w:rsid w:val="000B72FE"/>
    <w:rPr>
      <w:rFonts w:cs="Times New Roman"/>
      <w:b/>
    </w:rPr>
  </w:style>
  <w:style w:type="character" w:styleId="af3">
    <w:name w:val="Emphasis"/>
    <w:basedOn w:val="a2"/>
    <w:uiPriority w:val="99"/>
    <w:qFormat/>
    <w:rsid w:val="000B72FE"/>
    <w:rPr>
      <w:rFonts w:cs="Times New Roman"/>
      <w:i/>
    </w:rPr>
  </w:style>
  <w:style w:type="paragraph" w:customStyle="1" w:styleId="Style20">
    <w:name w:val="Style20"/>
    <w:basedOn w:val="a1"/>
    <w:uiPriority w:val="99"/>
    <w:rsid w:val="000B72F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1">
    <w:name w:val="Font Style41"/>
    <w:uiPriority w:val="99"/>
    <w:rsid w:val="000B72FE"/>
    <w:rPr>
      <w:rFonts w:ascii="Times New Roman" w:hAnsi="Times New Roman"/>
      <w:sz w:val="22"/>
    </w:rPr>
  </w:style>
  <w:style w:type="paragraph" w:customStyle="1" w:styleId="text">
    <w:name w:val="text"/>
    <w:basedOn w:val="a1"/>
    <w:uiPriority w:val="99"/>
    <w:rsid w:val="000B72F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  <w:lang w:eastAsia="ru-RU"/>
    </w:rPr>
  </w:style>
  <w:style w:type="character" w:styleId="af4">
    <w:name w:val="Hyperlink"/>
    <w:basedOn w:val="a2"/>
    <w:uiPriority w:val="99"/>
    <w:rsid w:val="000B72FE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1"/>
    <w:uiPriority w:val="99"/>
    <w:rsid w:val="000B72F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0B72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main">
    <w:name w:val="main"/>
    <w:basedOn w:val="a1"/>
    <w:uiPriority w:val="99"/>
    <w:rsid w:val="000B72F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Plain Text"/>
    <w:basedOn w:val="a1"/>
    <w:link w:val="af6"/>
    <w:uiPriority w:val="99"/>
    <w:rsid w:val="000B72F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Текст Знак"/>
    <w:basedOn w:val="a2"/>
    <w:link w:val="af5"/>
    <w:uiPriority w:val="99"/>
    <w:locked/>
    <w:rsid w:val="000B72FE"/>
    <w:rPr>
      <w:rFonts w:ascii="Courier New" w:hAnsi="Courier New" w:cs="Courier New"/>
      <w:sz w:val="20"/>
      <w:szCs w:val="20"/>
      <w:lang w:eastAsia="ru-RU"/>
    </w:rPr>
  </w:style>
  <w:style w:type="paragraph" w:customStyle="1" w:styleId="Normal1">
    <w:name w:val="Normal1"/>
    <w:uiPriority w:val="99"/>
    <w:rsid w:val="000B72FE"/>
    <w:pPr>
      <w:widowControl w:val="0"/>
    </w:pPr>
    <w:rPr>
      <w:rFonts w:ascii="Times New Roman" w:eastAsia="Times New Roman" w:hAnsi="Times New Roman"/>
      <w:b/>
      <w:i/>
    </w:rPr>
  </w:style>
  <w:style w:type="paragraph" w:styleId="af7">
    <w:name w:val="Balloon Text"/>
    <w:basedOn w:val="a1"/>
    <w:link w:val="af8"/>
    <w:uiPriority w:val="99"/>
    <w:semiHidden/>
    <w:rsid w:val="000B72F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2"/>
    <w:link w:val="af7"/>
    <w:uiPriority w:val="99"/>
    <w:semiHidden/>
    <w:locked/>
    <w:rsid w:val="000B72FE"/>
    <w:rPr>
      <w:rFonts w:ascii="Tahoma" w:hAnsi="Tahoma" w:cs="Tahoma"/>
      <w:sz w:val="16"/>
      <w:szCs w:val="16"/>
      <w:lang w:eastAsia="ru-RU"/>
    </w:rPr>
  </w:style>
  <w:style w:type="paragraph" w:styleId="af9">
    <w:name w:val="footer"/>
    <w:basedOn w:val="a1"/>
    <w:link w:val="afa"/>
    <w:uiPriority w:val="99"/>
    <w:rsid w:val="000B72FE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a">
    <w:name w:val="Нижний колонтитул Знак"/>
    <w:basedOn w:val="a2"/>
    <w:link w:val="af9"/>
    <w:uiPriority w:val="99"/>
    <w:locked/>
    <w:rsid w:val="000B72FE"/>
    <w:rPr>
      <w:rFonts w:ascii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2"/>
    <w:uiPriority w:val="99"/>
    <w:rsid w:val="000B72FE"/>
    <w:rPr>
      <w:rFonts w:cs="Times New Roman"/>
    </w:rPr>
  </w:style>
  <w:style w:type="paragraph" w:styleId="23">
    <w:name w:val="Body Text 2"/>
    <w:aliases w:val="Основной текст 2 Знак Знак Знак Знак"/>
    <w:basedOn w:val="a1"/>
    <w:link w:val="24"/>
    <w:uiPriority w:val="99"/>
    <w:rsid w:val="000B72FE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aliases w:val="Основной текст 2 Знак Знак Знак Знак Знак"/>
    <w:basedOn w:val="a2"/>
    <w:link w:val="23"/>
    <w:uiPriority w:val="99"/>
    <w:locked/>
    <w:rsid w:val="000B72FE"/>
    <w:rPr>
      <w:rFonts w:ascii="Times New Roman" w:hAnsi="Times New Roman" w:cs="Times New Roman"/>
      <w:sz w:val="24"/>
      <w:szCs w:val="24"/>
      <w:lang w:eastAsia="ru-RU"/>
    </w:rPr>
  </w:style>
  <w:style w:type="paragraph" w:styleId="a0">
    <w:name w:val="Block Text"/>
    <w:basedOn w:val="a1"/>
    <w:uiPriority w:val="99"/>
    <w:rsid w:val="000B72FE"/>
    <w:pPr>
      <w:numPr>
        <w:numId w:val="1"/>
      </w:numPr>
      <w:ind w:right="201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1">
    <w:name w:val="Body Text 3"/>
    <w:basedOn w:val="a1"/>
    <w:link w:val="32"/>
    <w:uiPriority w:val="99"/>
    <w:rsid w:val="000B72FE"/>
    <w:pPr>
      <w:spacing w:after="120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2"/>
    <w:link w:val="31"/>
    <w:uiPriority w:val="99"/>
    <w:locked/>
    <w:rsid w:val="000B72FE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c">
    <w:name w:val="Абзац"/>
    <w:basedOn w:val="a1"/>
    <w:uiPriority w:val="99"/>
    <w:rsid w:val="000B72FE"/>
    <w:pPr>
      <w:spacing w:line="312" w:lineRule="auto"/>
      <w:ind w:firstLine="567"/>
      <w:jc w:val="both"/>
    </w:pPr>
    <w:rPr>
      <w:rFonts w:ascii="Times New Roman" w:eastAsia="Times New Roman" w:hAnsi="Times New Roman"/>
      <w:spacing w:val="-4"/>
      <w:sz w:val="24"/>
      <w:szCs w:val="20"/>
      <w:lang w:eastAsia="ru-RU"/>
    </w:rPr>
  </w:style>
  <w:style w:type="paragraph" w:customStyle="1" w:styleId="a">
    <w:name w:val="список с точками"/>
    <w:basedOn w:val="a1"/>
    <w:uiPriority w:val="99"/>
    <w:rsid w:val="000B72FE"/>
    <w:pPr>
      <w:numPr>
        <w:numId w:val="2"/>
      </w:numPr>
      <w:spacing w:line="312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d">
    <w:name w:val="Знак Знак"/>
    <w:uiPriority w:val="99"/>
    <w:locked/>
    <w:rsid w:val="000B72FE"/>
    <w:rPr>
      <w:b/>
      <w:i/>
      <w:sz w:val="26"/>
      <w:lang w:val="ru-RU" w:eastAsia="ru-RU"/>
    </w:rPr>
  </w:style>
  <w:style w:type="paragraph" w:styleId="11">
    <w:name w:val="toc 1"/>
    <w:basedOn w:val="a1"/>
    <w:next w:val="a1"/>
    <w:autoRedefine/>
    <w:uiPriority w:val="99"/>
    <w:semiHidden/>
    <w:rsid w:val="000B72FE"/>
    <w:pPr>
      <w:tabs>
        <w:tab w:val="right" w:leader="dot" w:pos="10195"/>
      </w:tabs>
      <w:ind w:left="1080" w:hanging="900"/>
      <w:jc w:val="center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Iauiue">
    <w:name w:val="Iau?iue"/>
    <w:uiPriority w:val="99"/>
    <w:rsid w:val="000B72F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2">
    <w:name w:val="Знак Знак1"/>
    <w:uiPriority w:val="99"/>
    <w:rsid w:val="000B72FE"/>
    <w:rPr>
      <w:sz w:val="24"/>
      <w:lang w:val="ru-RU" w:eastAsia="ru-RU"/>
    </w:rPr>
  </w:style>
  <w:style w:type="character" w:customStyle="1" w:styleId="14">
    <w:name w:val="Знак Знак14"/>
    <w:uiPriority w:val="99"/>
    <w:locked/>
    <w:rsid w:val="000B72FE"/>
    <w:rPr>
      <w:rFonts w:ascii="Cambria" w:hAnsi="Cambria"/>
      <w:b/>
      <w:kern w:val="32"/>
      <w:sz w:val="32"/>
    </w:rPr>
  </w:style>
  <w:style w:type="character" w:customStyle="1" w:styleId="71">
    <w:name w:val="Знак Знак7"/>
    <w:uiPriority w:val="99"/>
    <w:locked/>
    <w:rsid w:val="000B72FE"/>
    <w:rPr>
      <w:b/>
      <w:sz w:val="28"/>
      <w:lang w:val="ru-RU" w:eastAsia="ru-RU"/>
    </w:rPr>
  </w:style>
  <w:style w:type="character" w:customStyle="1" w:styleId="41">
    <w:name w:val="Знак Знак4"/>
    <w:uiPriority w:val="99"/>
    <w:locked/>
    <w:rsid w:val="000B72FE"/>
    <w:rPr>
      <w:rFonts w:ascii="Courier New" w:hAnsi="Courier New"/>
      <w:lang w:val="ru-RU" w:eastAsia="ru-RU"/>
    </w:rPr>
  </w:style>
  <w:style w:type="paragraph" w:styleId="afe">
    <w:name w:val="List Paragraph"/>
    <w:basedOn w:val="a1"/>
    <w:link w:val="aff"/>
    <w:uiPriority w:val="99"/>
    <w:qFormat/>
    <w:rsid w:val="000B72FE"/>
    <w:pPr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Bodytext">
    <w:name w:val="Body text_"/>
    <w:link w:val="Bodytext1"/>
    <w:uiPriority w:val="99"/>
    <w:locked/>
    <w:rsid w:val="000B72FE"/>
    <w:rPr>
      <w:sz w:val="27"/>
      <w:shd w:val="clear" w:color="auto" w:fill="FFFFFF"/>
    </w:rPr>
  </w:style>
  <w:style w:type="paragraph" w:customStyle="1" w:styleId="Bodytext1">
    <w:name w:val="Body text1"/>
    <w:basedOn w:val="a1"/>
    <w:link w:val="Bodytext"/>
    <w:uiPriority w:val="99"/>
    <w:rsid w:val="000B72FE"/>
    <w:pPr>
      <w:shd w:val="clear" w:color="auto" w:fill="FFFFFF"/>
      <w:spacing w:before="60" w:after="60" w:line="240" w:lineRule="atLeast"/>
    </w:pPr>
    <w:rPr>
      <w:sz w:val="27"/>
      <w:szCs w:val="20"/>
    </w:rPr>
  </w:style>
  <w:style w:type="character" w:customStyle="1" w:styleId="aff">
    <w:name w:val="Абзац списка Знак"/>
    <w:link w:val="afe"/>
    <w:uiPriority w:val="99"/>
    <w:locked/>
    <w:rsid w:val="000B72FE"/>
    <w:rPr>
      <w:rFonts w:ascii="Times New Roman" w:hAnsi="Times New Roman"/>
      <w:sz w:val="20"/>
    </w:rPr>
  </w:style>
  <w:style w:type="paragraph" w:customStyle="1" w:styleId="13">
    <w:name w:val="Абзац списка1"/>
    <w:basedOn w:val="a1"/>
    <w:uiPriority w:val="99"/>
    <w:rsid w:val="000B72FE"/>
    <w:pPr>
      <w:suppressAutoHyphens/>
      <w:spacing w:after="200" w:line="276" w:lineRule="auto"/>
      <w:ind w:left="720"/>
      <w:contextualSpacing/>
    </w:pPr>
    <w:rPr>
      <w:rFonts w:eastAsia="Times New Roman" w:cs="Calibri"/>
      <w:kern w:val="1"/>
    </w:rPr>
  </w:style>
  <w:style w:type="paragraph" w:customStyle="1" w:styleId="25">
    <w:name w:val="Абзац списка2"/>
    <w:basedOn w:val="a1"/>
    <w:link w:val="ListParagraphChar"/>
    <w:uiPriority w:val="99"/>
    <w:rsid w:val="000B72FE"/>
    <w:pPr>
      <w:spacing w:after="200" w:line="276" w:lineRule="auto"/>
      <w:ind w:left="720"/>
      <w:contextualSpacing/>
    </w:pPr>
    <w:rPr>
      <w:sz w:val="20"/>
      <w:szCs w:val="20"/>
    </w:rPr>
  </w:style>
  <w:style w:type="character" w:customStyle="1" w:styleId="ListParagraphChar">
    <w:name w:val="List Paragraph Char"/>
    <w:link w:val="25"/>
    <w:uiPriority w:val="99"/>
    <w:locked/>
    <w:rsid w:val="000B72FE"/>
    <w:rPr>
      <w:rFonts w:ascii="Calibri" w:hAnsi="Calibri"/>
    </w:rPr>
  </w:style>
  <w:style w:type="table" w:customStyle="1" w:styleId="15">
    <w:name w:val="Сетка таблицы1"/>
    <w:uiPriority w:val="99"/>
    <w:rsid w:val="000B72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uiPriority w:val="99"/>
    <w:rsid w:val="000B72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0B72F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uiPriority w:val="99"/>
    <w:rsid w:val="000B72F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0B72FE"/>
  </w:style>
  <w:style w:type="paragraph" w:customStyle="1" w:styleId="stext">
    <w:name w:val="stext"/>
    <w:basedOn w:val="a1"/>
    <w:uiPriority w:val="99"/>
    <w:rsid w:val="000B72F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42">
    <w:name w:val="Сетка таблицы4"/>
    <w:uiPriority w:val="99"/>
    <w:rsid w:val="000B72F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uiPriority w:val="99"/>
    <w:rsid w:val="000B72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1"/>
    <w:uiPriority w:val="99"/>
    <w:rsid w:val="000B72F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7">
    <w:name w:val="Основной текст (2)"/>
    <w:uiPriority w:val="99"/>
    <w:rsid w:val="000B72FE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30">
    <w:name w:val="Заголовок 3 Знак"/>
    <w:basedOn w:val="a2"/>
    <w:link w:val="3"/>
    <w:semiHidden/>
    <w:rsid w:val="00E63141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semiHidden="1" w:unhideWhenUsed="1"/>
    <w:lsdException w:name="Block Text" w:locked="1" w:uiPriority="0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FE5529"/>
    <w:rPr>
      <w:sz w:val="22"/>
      <w:szCs w:val="22"/>
      <w:lang w:eastAsia="en-US"/>
    </w:rPr>
  </w:style>
  <w:style w:type="paragraph" w:styleId="1">
    <w:name w:val="heading 1"/>
    <w:basedOn w:val="a1"/>
    <w:next w:val="a1"/>
    <w:link w:val="10"/>
    <w:uiPriority w:val="99"/>
    <w:qFormat/>
    <w:rsid w:val="000B72FE"/>
    <w:pPr>
      <w:keepNext/>
      <w:jc w:val="center"/>
      <w:outlineLvl w:val="0"/>
    </w:pPr>
    <w:rPr>
      <w:rFonts w:ascii="TimesET" w:eastAsia="Times New Roman" w:hAnsi="TimesET"/>
      <w:sz w:val="24"/>
      <w:szCs w:val="20"/>
      <w:lang w:eastAsia="ru-RU"/>
    </w:rPr>
  </w:style>
  <w:style w:type="paragraph" w:styleId="2">
    <w:name w:val="heading 2"/>
    <w:basedOn w:val="a1"/>
    <w:next w:val="a1"/>
    <w:link w:val="20"/>
    <w:uiPriority w:val="99"/>
    <w:qFormat/>
    <w:rsid w:val="000B72F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1"/>
    <w:next w:val="a1"/>
    <w:link w:val="40"/>
    <w:uiPriority w:val="99"/>
    <w:qFormat/>
    <w:rsid w:val="000B72FE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1"/>
    <w:next w:val="a1"/>
    <w:link w:val="50"/>
    <w:uiPriority w:val="99"/>
    <w:qFormat/>
    <w:rsid w:val="000B72FE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1"/>
    <w:next w:val="a1"/>
    <w:link w:val="70"/>
    <w:uiPriority w:val="99"/>
    <w:qFormat/>
    <w:rsid w:val="000B72FE"/>
    <w:pPr>
      <w:spacing w:before="240" w:after="60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Heading1Char">
    <w:name w:val="Heading 1 Char"/>
    <w:basedOn w:val="a2"/>
    <w:uiPriority w:val="99"/>
    <w:locked/>
    <w:rsid w:val="000B72FE"/>
    <w:rPr>
      <w:rFonts w:ascii="Cambria" w:hAnsi="Cambria"/>
      <w:b/>
      <w:kern w:val="32"/>
      <w:sz w:val="32"/>
      <w:lang w:eastAsia="ru-RU"/>
    </w:rPr>
  </w:style>
  <w:style w:type="character" w:customStyle="1" w:styleId="20">
    <w:name w:val="Заголовок 2 Знак"/>
    <w:basedOn w:val="a2"/>
    <w:link w:val="2"/>
    <w:uiPriority w:val="99"/>
    <w:locked/>
    <w:rsid w:val="000B72FE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uiPriority w:val="99"/>
    <w:locked/>
    <w:rsid w:val="000B72FE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uiPriority w:val="99"/>
    <w:locked/>
    <w:rsid w:val="000B72F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2"/>
    <w:link w:val="7"/>
    <w:uiPriority w:val="99"/>
    <w:locked/>
    <w:rsid w:val="000B72FE"/>
    <w:rPr>
      <w:rFonts w:ascii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3"/>
    <w:uiPriority w:val="99"/>
    <w:rsid w:val="002A4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2"/>
    <w:link w:val="1"/>
    <w:uiPriority w:val="99"/>
    <w:locked/>
    <w:rsid w:val="000B72FE"/>
    <w:rPr>
      <w:rFonts w:ascii="TimesET" w:hAnsi="TimesET" w:cs="Times New Roman"/>
      <w:sz w:val="20"/>
      <w:szCs w:val="20"/>
      <w:lang w:eastAsia="ru-RU"/>
    </w:rPr>
  </w:style>
  <w:style w:type="paragraph" w:styleId="a6">
    <w:name w:val="Normal (Web)"/>
    <w:basedOn w:val="a1"/>
    <w:uiPriority w:val="99"/>
    <w:rsid w:val="000B72F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7">
    <w:name w:val="footnote text"/>
    <w:basedOn w:val="a1"/>
    <w:link w:val="a8"/>
    <w:uiPriority w:val="99"/>
    <w:rsid w:val="000B72FE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a2"/>
    <w:uiPriority w:val="99"/>
    <w:locked/>
    <w:rsid w:val="000B72FE"/>
    <w:rPr>
      <w:rFonts w:ascii="Times New Roman" w:hAnsi="Times New Roman"/>
      <w:sz w:val="20"/>
    </w:rPr>
  </w:style>
  <w:style w:type="character" w:customStyle="1" w:styleId="a8">
    <w:name w:val="Текст сноски Знак"/>
    <w:basedOn w:val="a2"/>
    <w:link w:val="a7"/>
    <w:uiPriority w:val="99"/>
    <w:locked/>
    <w:rsid w:val="000B72FE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1"/>
    <w:link w:val="aa"/>
    <w:uiPriority w:val="99"/>
    <w:rsid w:val="000B72FE"/>
    <w:pPr>
      <w:tabs>
        <w:tab w:val="center" w:pos="4153"/>
        <w:tab w:val="right" w:pos="8306"/>
      </w:tabs>
      <w:autoSpaceDE w:val="0"/>
      <w:autoSpaceDN w:val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2"/>
    <w:link w:val="a9"/>
    <w:uiPriority w:val="99"/>
    <w:locked/>
    <w:rsid w:val="000B72FE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1"/>
    <w:link w:val="ac"/>
    <w:uiPriority w:val="99"/>
    <w:qFormat/>
    <w:rsid w:val="000B72FE"/>
    <w:pPr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c">
    <w:name w:val="Название Знак"/>
    <w:basedOn w:val="a2"/>
    <w:link w:val="ab"/>
    <w:uiPriority w:val="99"/>
    <w:locked/>
    <w:rsid w:val="000B72FE"/>
    <w:rPr>
      <w:rFonts w:ascii="Times New Roman" w:hAnsi="Times New Roman" w:cs="Times New Roman"/>
      <w:b/>
      <w:sz w:val="20"/>
      <w:szCs w:val="20"/>
      <w:lang w:eastAsia="ru-RU"/>
    </w:rPr>
  </w:style>
  <w:style w:type="paragraph" w:styleId="ad">
    <w:name w:val="Body Text"/>
    <w:basedOn w:val="a1"/>
    <w:link w:val="ae"/>
    <w:uiPriority w:val="99"/>
    <w:rsid w:val="000B72FE"/>
    <w:pPr>
      <w:jc w:val="both"/>
    </w:pPr>
    <w:rPr>
      <w:rFonts w:ascii="Times New Roman" w:eastAsia="Times New Roman" w:hAnsi="Times New Roman"/>
      <w:color w:val="000000"/>
      <w:sz w:val="24"/>
      <w:szCs w:val="18"/>
      <w:lang w:eastAsia="ru-RU"/>
    </w:rPr>
  </w:style>
  <w:style w:type="character" w:customStyle="1" w:styleId="ae">
    <w:name w:val="Основной текст Знак"/>
    <w:basedOn w:val="a2"/>
    <w:link w:val="ad"/>
    <w:uiPriority w:val="99"/>
    <w:locked/>
    <w:rsid w:val="000B72FE"/>
    <w:rPr>
      <w:rFonts w:ascii="Times New Roman" w:hAnsi="Times New Roman" w:cs="Times New Roman"/>
      <w:color w:val="000000"/>
      <w:sz w:val="18"/>
      <w:szCs w:val="18"/>
      <w:lang w:eastAsia="ru-RU"/>
    </w:rPr>
  </w:style>
  <w:style w:type="paragraph" w:styleId="af">
    <w:name w:val="Body Text Indent"/>
    <w:aliases w:val="текст,Основной текст 1,Нумерованный список !!,Надин стиль"/>
    <w:basedOn w:val="a1"/>
    <w:link w:val="af0"/>
    <w:uiPriority w:val="99"/>
    <w:rsid w:val="000B72FE"/>
    <w:pPr>
      <w:ind w:firstLine="902"/>
      <w:jc w:val="both"/>
    </w:pPr>
    <w:rPr>
      <w:rFonts w:ascii="Times New Roman" w:eastAsia="Times New Roman" w:hAnsi="Times New Roman"/>
      <w:color w:val="000000"/>
      <w:sz w:val="24"/>
      <w:szCs w:val="18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a2"/>
    <w:uiPriority w:val="99"/>
    <w:locked/>
    <w:rsid w:val="000B72FE"/>
    <w:rPr>
      <w:rFonts w:ascii="Times New Roman" w:hAnsi="Times New Roman"/>
      <w:color w:val="000000"/>
      <w:sz w:val="18"/>
    </w:rPr>
  </w:style>
  <w:style w:type="character" w:customStyle="1" w:styleId="af0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f"/>
    <w:uiPriority w:val="99"/>
    <w:locked/>
    <w:rsid w:val="000B72FE"/>
    <w:rPr>
      <w:rFonts w:ascii="Times New Roman" w:hAnsi="Times New Roman" w:cs="Times New Roman"/>
      <w:color w:val="000000"/>
      <w:sz w:val="18"/>
      <w:szCs w:val="18"/>
      <w:lang w:eastAsia="ru-RU"/>
    </w:rPr>
  </w:style>
  <w:style w:type="paragraph" w:styleId="21">
    <w:name w:val="Body Text Indent 2"/>
    <w:basedOn w:val="a1"/>
    <w:link w:val="22"/>
    <w:uiPriority w:val="99"/>
    <w:rsid w:val="000B72FE"/>
    <w:pPr>
      <w:ind w:firstLine="900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2"/>
    <w:link w:val="21"/>
    <w:uiPriority w:val="99"/>
    <w:locked/>
    <w:rsid w:val="000B72F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f1">
    <w:name w:val="footnote reference"/>
    <w:basedOn w:val="a2"/>
    <w:uiPriority w:val="99"/>
    <w:rsid w:val="000B72FE"/>
    <w:rPr>
      <w:rFonts w:cs="Times New Roman"/>
      <w:vertAlign w:val="superscript"/>
    </w:rPr>
  </w:style>
  <w:style w:type="character" w:styleId="af2">
    <w:name w:val="Strong"/>
    <w:basedOn w:val="a2"/>
    <w:uiPriority w:val="99"/>
    <w:qFormat/>
    <w:rsid w:val="000B72FE"/>
    <w:rPr>
      <w:rFonts w:cs="Times New Roman"/>
      <w:b/>
    </w:rPr>
  </w:style>
  <w:style w:type="character" w:styleId="af3">
    <w:name w:val="Emphasis"/>
    <w:basedOn w:val="a2"/>
    <w:uiPriority w:val="99"/>
    <w:qFormat/>
    <w:rsid w:val="000B72FE"/>
    <w:rPr>
      <w:rFonts w:cs="Times New Roman"/>
      <w:i/>
    </w:rPr>
  </w:style>
  <w:style w:type="paragraph" w:customStyle="1" w:styleId="Style20">
    <w:name w:val="Style20"/>
    <w:basedOn w:val="a1"/>
    <w:uiPriority w:val="99"/>
    <w:rsid w:val="000B72F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1">
    <w:name w:val="Font Style41"/>
    <w:uiPriority w:val="99"/>
    <w:rsid w:val="000B72FE"/>
    <w:rPr>
      <w:rFonts w:ascii="Times New Roman" w:hAnsi="Times New Roman"/>
      <w:sz w:val="22"/>
    </w:rPr>
  </w:style>
  <w:style w:type="paragraph" w:customStyle="1" w:styleId="text">
    <w:name w:val="text"/>
    <w:basedOn w:val="a1"/>
    <w:uiPriority w:val="99"/>
    <w:rsid w:val="000B72F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  <w:lang w:eastAsia="ru-RU"/>
    </w:rPr>
  </w:style>
  <w:style w:type="character" w:styleId="af4">
    <w:name w:val="Hyperlink"/>
    <w:basedOn w:val="a2"/>
    <w:uiPriority w:val="99"/>
    <w:rsid w:val="000B72FE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1"/>
    <w:uiPriority w:val="99"/>
    <w:rsid w:val="000B72F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0B72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main">
    <w:name w:val="main"/>
    <w:basedOn w:val="a1"/>
    <w:uiPriority w:val="99"/>
    <w:rsid w:val="000B72F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Plain Text"/>
    <w:basedOn w:val="a1"/>
    <w:link w:val="af6"/>
    <w:uiPriority w:val="99"/>
    <w:rsid w:val="000B72F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Текст Знак"/>
    <w:basedOn w:val="a2"/>
    <w:link w:val="af5"/>
    <w:uiPriority w:val="99"/>
    <w:locked/>
    <w:rsid w:val="000B72FE"/>
    <w:rPr>
      <w:rFonts w:ascii="Courier New" w:hAnsi="Courier New" w:cs="Courier New"/>
      <w:sz w:val="20"/>
      <w:szCs w:val="20"/>
      <w:lang w:eastAsia="ru-RU"/>
    </w:rPr>
  </w:style>
  <w:style w:type="paragraph" w:customStyle="1" w:styleId="Normal1">
    <w:name w:val="Normal1"/>
    <w:uiPriority w:val="99"/>
    <w:rsid w:val="000B72FE"/>
    <w:pPr>
      <w:widowControl w:val="0"/>
    </w:pPr>
    <w:rPr>
      <w:rFonts w:ascii="Times New Roman" w:eastAsia="Times New Roman" w:hAnsi="Times New Roman"/>
      <w:b/>
      <w:i/>
    </w:rPr>
  </w:style>
  <w:style w:type="paragraph" w:styleId="af7">
    <w:name w:val="Balloon Text"/>
    <w:basedOn w:val="a1"/>
    <w:link w:val="af8"/>
    <w:uiPriority w:val="99"/>
    <w:semiHidden/>
    <w:rsid w:val="000B72F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2"/>
    <w:link w:val="af7"/>
    <w:uiPriority w:val="99"/>
    <w:semiHidden/>
    <w:locked/>
    <w:rsid w:val="000B72FE"/>
    <w:rPr>
      <w:rFonts w:ascii="Tahoma" w:hAnsi="Tahoma" w:cs="Tahoma"/>
      <w:sz w:val="16"/>
      <w:szCs w:val="16"/>
      <w:lang w:eastAsia="ru-RU"/>
    </w:rPr>
  </w:style>
  <w:style w:type="paragraph" w:styleId="af9">
    <w:name w:val="footer"/>
    <w:basedOn w:val="a1"/>
    <w:link w:val="afa"/>
    <w:uiPriority w:val="99"/>
    <w:rsid w:val="000B72FE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a">
    <w:name w:val="Нижний колонтитул Знак"/>
    <w:basedOn w:val="a2"/>
    <w:link w:val="af9"/>
    <w:uiPriority w:val="99"/>
    <w:locked/>
    <w:rsid w:val="000B72FE"/>
    <w:rPr>
      <w:rFonts w:ascii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2"/>
    <w:uiPriority w:val="99"/>
    <w:rsid w:val="000B72FE"/>
    <w:rPr>
      <w:rFonts w:cs="Times New Roman"/>
    </w:rPr>
  </w:style>
  <w:style w:type="paragraph" w:styleId="23">
    <w:name w:val="Body Text 2"/>
    <w:aliases w:val="Основной текст 2 Знак Знак Знак Знак"/>
    <w:basedOn w:val="a1"/>
    <w:link w:val="24"/>
    <w:uiPriority w:val="99"/>
    <w:rsid w:val="000B72FE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aliases w:val="Основной текст 2 Знак Знак Знак Знак Знак"/>
    <w:basedOn w:val="a2"/>
    <w:link w:val="23"/>
    <w:uiPriority w:val="99"/>
    <w:locked/>
    <w:rsid w:val="000B72FE"/>
    <w:rPr>
      <w:rFonts w:ascii="Times New Roman" w:hAnsi="Times New Roman" w:cs="Times New Roman"/>
      <w:sz w:val="24"/>
      <w:szCs w:val="24"/>
      <w:lang w:eastAsia="ru-RU"/>
    </w:rPr>
  </w:style>
  <w:style w:type="paragraph" w:styleId="a0">
    <w:name w:val="Block Text"/>
    <w:basedOn w:val="a1"/>
    <w:uiPriority w:val="99"/>
    <w:rsid w:val="000B72FE"/>
    <w:pPr>
      <w:numPr>
        <w:numId w:val="1"/>
      </w:numPr>
      <w:ind w:right="201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1">
    <w:name w:val="Body Text 3"/>
    <w:basedOn w:val="a1"/>
    <w:link w:val="32"/>
    <w:uiPriority w:val="99"/>
    <w:rsid w:val="000B72FE"/>
    <w:pPr>
      <w:spacing w:after="120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2"/>
    <w:link w:val="31"/>
    <w:uiPriority w:val="99"/>
    <w:locked/>
    <w:rsid w:val="000B72FE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c">
    <w:name w:val="Абзац"/>
    <w:basedOn w:val="a1"/>
    <w:uiPriority w:val="99"/>
    <w:rsid w:val="000B72FE"/>
    <w:pPr>
      <w:spacing w:line="312" w:lineRule="auto"/>
      <w:ind w:firstLine="567"/>
      <w:jc w:val="both"/>
    </w:pPr>
    <w:rPr>
      <w:rFonts w:ascii="Times New Roman" w:eastAsia="Times New Roman" w:hAnsi="Times New Roman"/>
      <w:spacing w:val="-4"/>
      <w:sz w:val="24"/>
      <w:szCs w:val="20"/>
      <w:lang w:eastAsia="ru-RU"/>
    </w:rPr>
  </w:style>
  <w:style w:type="paragraph" w:customStyle="1" w:styleId="a">
    <w:name w:val="список с точками"/>
    <w:basedOn w:val="a1"/>
    <w:uiPriority w:val="99"/>
    <w:rsid w:val="000B72FE"/>
    <w:pPr>
      <w:numPr>
        <w:numId w:val="2"/>
      </w:numPr>
      <w:spacing w:line="312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d">
    <w:name w:val="Знак Знак"/>
    <w:uiPriority w:val="99"/>
    <w:locked/>
    <w:rsid w:val="000B72FE"/>
    <w:rPr>
      <w:b/>
      <w:i/>
      <w:sz w:val="26"/>
      <w:lang w:val="ru-RU" w:eastAsia="ru-RU"/>
    </w:rPr>
  </w:style>
  <w:style w:type="paragraph" w:styleId="11">
    <w:name w:val="toc 1"/>
    <w:basedOn w:val="a1"/>
    <w:next w:val="a1"/>
    <w:autoRedefine/>
    <w:uiPriority w:val="99"/>
    <w:semiHidden/>
    <w:rsid w:val="000B72FE"/>
    <w:pPr>
      <w:tabs>
        <w:tab w:val="right" w:leader="dot" w:pos="10195"/>
      </w:tabs>
      <w:ind w:left="1080" w:hanging="900"/>
      <w:jc w:val="center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Iauiue">
    <w:name w:val="Iau?iue"/>
    <w:uiPriority w:val="99"/>
    <w:rsid w:val="000B72F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2">
    <w:name w:val="Знак Знак1"/>
    <w:uiPriority w:val="99"/>
    <w:rsid w:val="000B72FE"/>
    <w:rPr>
      <w:sz w:val="24"/>
      <w:lang w:val="ru-RU" w:eastAsia="ru-RU"/>
    </w:rPr>
  </w:style>
  <w:style w:type="character" w:customStyle="1" w:styleId="14">
    <w:name w:val="Знак Знак14"/>
    <w:uiPriority w:val="99"/>
    <w:locked/>
    <w:rsid w:val="000B72FE"/>
    <w:rPr>
      <w:rFonts w:ascii="Cambria" w:hAnsi="Cambria"/>
      <w:b/>
      <w:kern w:val="32"/>
      <w:sz w:val="32"/>
    </w:rPr>
  </w:style>
  <w:style w:type="character" w:customStyle="1" w:styleId="71">
    <w:name w:val="Знак Знак7"/>
    <w:uiPriority w:val="99"/>
    <w:locked/>
    <w:rsid w:val="000B72FE"/>
    <w:rPr>
      <w:b/>
      <w:sz w:val="28"/>
      <w:lang w:val="ru-RU" w:eastAsia="ru-RU"/>
    </w:rPr>
  </w:style>
  <w:style w:type="character" w:customStyle="1" w:styleId="41">
    <w:name w:val="Знак Знак4"/>
    <w:uiPriority w:val="99"/>
    <w:locked/>
    <w:rsid w:val="000B72FE"/>
    <w:rPr>
      <w:rFonts w:ascii="Courier New" w:hAnsi="Courier New"/>
      <w:lang w:val="ru-RU" w:eastAsia="ru-RU"/>
    </w:rPr>
  </w:style>
  <w:style w:type="paragraph" w:styleId="afe">
    <w:name w:val="List Paragraph"/>
    <w:basedOn w:val="a1"/>
    <w:link w:val="aff"/>
    <w:uiPriority w:val="99"/>
    <w:qFormat/>
    <w:rsid w:val="000B72FE"/>
    <w:pPr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Bodytext">
    <w:name w:val="Body text_"/>
    <w:link w:val="Bodytext1"/>
    <w:uiPriority w:val="99"/>
    <w:locked/>
    <w:rsid w:val="000B72FE"/>
    <w:rPr>
      <w:sz w:val="27"/>
      <w:shd w:val="clear" w:color="auto" w:fill="FFFFFF"/>
    </w:rPr>
  </w:style>
  <w:style w:type="paragraph" w:customStyle="1" w:styleId="Bodytext1">
    <w:name w:val="Body text1"/>
    <w:basedOn w:val="a1"/>
    <w:link w:val="Bodytext"/>
    <w:uiPriority w:val="99"/>
    <w:rsid w:val="000B72FE"/>
    <w:pPr>
      <w:shd w:val="clear" w:color="auto" w:fill="FFFFFF"/>
      <w:spacing w:before="60" w:after="60" w:line="240" w:lineRule="atLeast"/>
    </w:pPr>
    <w:rPr>
      <w:sz w:val="27"/>
      <w:szCs w:val="20"/>
    </w:rPr>
  </w:style>
  <w:style w:type="character" w:customStyle="1" w:styleId="aff">
    <w:name w:val="Абзац списка Знак"/>
    <w:link w:val="afe"/>
    <w:uiPriority w:val="99"/>
    <w:locked/>
    <w:rsid w:val="000B72FE"/>
    <w:rPr>
      <w:rFonts w:ascii="Times New Roman" w:hAnsi="Times New Roman"/>
      <w:sz w:val="20"/>
    </w:rPr>
  </w:style>
  <w:style w:type="paragraph" w:customStyle="1" w:styleId="13">
    <w:name w:val="Абзац списка1"/>
    <w:basedOn w:val="a1"/>
    <w:uiPriority w:val="99"/>
    <w:rsid w:val="000B72FE"/>
    <w:pPr>
      <w:suppressAutoHyphens/>
      <w:spacing w:after="200" w:line="276" w:lineRule="auto"/>
      <w:ind w:left="720"/>
      <w:contextualSpacing/>
    </w:pPr>
    <w:rPr>
      <w:rFonts w:eastAsia="Times New Roman" w:cs="Calibri"/>
      <w:kern w:val="1"/>
    </w:rPr>
  </w:style>
  <w:style w:type="paragraph" w:customStyle="1" w:styleId="25">
    <w:name w:val="Абзац списка2"/>
    <w:basedOn w:val="a1"/>
    <w:link w:val="ListParagraphChar"/>
    <w:uiPriority w:val="99"/>
    <w:rsid w:val="000B72FE"/>
    <w:pPr>
      <w:spacing w:after="200" w:line="276" w:lineRule="auto"/>
      <w:ind w:left="720"/>
      <w:contextualSpacing/>
    </w:pPr>
    <w:rPr>
      <w:sz w:val="20"/>
      <w:szCs w:val="20"/>
    </w:rPr>
  </w:style>
  <w:style w:type="character" w:customStyle="1" w:styleId="ListParagraphChar">
    <w:name w:val="List Paragraph Char"/>
    <w:link w:val="25"/>
    <w:uiPriority w:val="99"/>
    <w:locked/>
    <w:rsid w:val="000B72FE"/>
    <w:rPr>
      <w:rFonts w:ascii="Calibri" w:hAnsi="Calibri"/>
    </w:rPr>
  </w:style>
  <w:style w:type="table" w:customStyle="1" w:styleId="15">
    <w:name w:val="Сетка таблицы1"/>
    <w:uiPriority w:val="99"/>
    <w:rsid w:val="000B72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uiPriority w:val="99"/>
    <w:rsid w:val="000B72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0B72F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uiPriority w:val="99"/>
    <w:rsid w:val="000B72F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0B72FE"/>
  </w:style>
  <w:style w:type="paragraph" w:customStyle="1" w:styleId="stext">
    <w:name w:val="stext"/>
    <w:basedOn w:val="a1"/>
    <w:uiPriority w:val="99"/>
    <w:rsid w:val="000B72F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42">
    <w:name w:val="Сетка таблицы4"/>
    <w:uiPriority w:val="99"/>
    <w:rsid w:val="000B72F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uiPriority w:val="99"/>
    <w:rsid w:val="000B72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1"/>
    <w:uiPriority w:val="99"/>
    <w:rsid w:val="000B72F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7">
    <w:name w:val="Основной текст (2)"/>
    <w:uiPriority w:val="99"/>
    <w:rsid w:val="000B72FE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9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biblio-online.ru" TargetMode="Externa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biblio-online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iblio-online.ru" TargetMode="External"/><Relationship Id="rId17" Type="http://schemas.openxmlformats.org/officeDocument/2006/relationships/hyperlink" Target="http://znanium.com/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s://biblio-online.ru" TargetMode="External"/><Relationship Id="rId20" Type="http://schemas.openxmlformats.org/officeDocument/2006/relationships/hyperlink" Target="http://www.springernature.com/gp/librarian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-online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biblio-online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biblio-online.ru" TargetMode="External"/><Relationship Id="rId19" Type="http://schemas.openxmlformats.org/officeDocument/2006/relationships/hyperlink" Target="https://www.scopus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biblio-online.ru" TargetMode="External"/><Relationship Id="rId22" Type="http://schemas.openxmlformats.org/officeDocument/2006/relationships/hyperlink" Target="http://arxiv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EE910D-72D3-4D1B-A0CE-EB6795F15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</Pages>
  <Words>2630</Words>
  <Characters>14995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Алла</cp:lastModifiedBy>
  <cp:revision>202</cp:revision>
  <dcterms:created xsi:type="dcterms:W3CDTF">2018-07-12T13:31:00Z</dcterms:created>
  <dcterms:modified xsi:type="dcterms:W3CDTF">2019-03-13T20:37:00Z</dcterms:modified>
</cp:coreProperties>
</file>