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A3A4D2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p w14:paraId="54F6E321" w14:textId="77777777" w:rsidR="0097790C" w:rsidRPr="00070243" w:rsidRDefault="00CE2E2F" w:rsidP="0097790C">
      <w:pPr>
        <w:jc w:val="center"/>
      </w:pPr>
      <w:r>
        <w:rPr>
          <w:noProof/>
        </w:rPr>
        <w:pict w14:anchorId="70E21327">
          <v:rect id="Прямоугольник 7" o:spid="_x0000_s1035" style="position:absolute;left:0;text-align:left;margin-left:532.2pt;margin-top:-18pt;width:218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14:paraId="11E0B612" w14:textId="77777777" w:rsidR="0097790C" w:rsidRDefault="0097790C" w:rsidP="0097790C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 w14:anchorId="2C05B76E">
          <v:shape id="Полилиния 6" o:spid="_x0000_s1040" style="position:absolute;left:0;text-align:left;margin-left:746.35pt;margin-top:161.8pt;width:.95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l14,14,10,14,5,14,,9,5,,10,,14,,19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 w14:anchorId="725ABEF7">
          <v:shape id="Полилиния 5" o:spid="_x0000_s1039" style="position:absolute;left:0;text-align:left;margin-left:428.6pt;margin-top:452pt;width:.7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l14,15,9,15,,15,,10,,,9,,14,,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 w14:anchorId="1E5CF8ED">
          <v:shape id="Полилиния 4" o:spid="_x0000_s1038" style="position:absolute;left:0;text-align:left;margin-left:731.7pt;margin-top:452pt;width: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l15,15,10,15,5,15,,10,5,,10,,15,,15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 w14:anchorId="6FC664DA">
          <v:shape id="Полилиния 3" o:spid="_x0000_s1037" style="position:absolute;left:0;text-align:left;margin-left:429.05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,5,15,,15,,5,,,5,,10,,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 w14:anchorId="2917E759">
          <v:shape id="Полилиния 2" o:spid="_x0000_s1036" style="position:absolute;left:0;text-align:left;margin-left:732.2pt;margin-top:452pt;width:.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l14,15,10,15,,15,,5,,,10,,14,,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 w14:anchorId="15130765">
          <v:rect id="Прямоугольник 1" o:spid="_x0000_s1034" style="position:absolute;left:0;text-align:left;margin-left:719.95pt;margin-top:480.1pt;width:29.2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14:paraId="7484C8E1" w14:textId="77777777" w:rsidR="0097790C" w:rsidRDefault="0097790C" w:rsidP="0097790C"/>
              </w:txbxContent>
            </v:textbox>
          </v:rect>
        </w:pict>
      </w:r>
      <w:r w:rsidR="0097790C" w:rsidRPr="0086471F">
        <w:t>МИНОБРНАУКИ Р</w:t>
      </w:r>
      <w:r w:rsidR="0097790C">
        <w:t>ОССИИ</w:t>
      </w:r>
    </w:p>
    <w:p w14:paraId="1E7456D6" w14:textId="77777777" w:rsidR="0097790C" w:rsidRPr="0086471F" w:rsidRDefault="0097790C" w:rsidP="0097790C">
      <w:pPr>
        <w:jc w:val="center"/>
      </w:pPr>
      <w:r w:rsidRPr="0086471F">
        <w:t xml:space="preserve">Федеральное государственное бюджетное образовательное учреждение </w:t>
      </w:r>
    </w:p>
    <w:p w14:paraId="70340E28" w14:textId="77777777" w:rsidR="0097790C" w:rsidRPr="0086471F" w:rsidRDefault="0097790C" w:rsidP="0097790C">
      <w:pPr>
        <w:jc w:val="center"/>
      </w:pPr>
      <w:r w:rsidRPr="0086471F">
        <w:t>высшего образования</w:t>
      </w:r>
    </w:p>
    <w:p w14:paraId="180FFA23" w14:textId="77777777" w:rsidR="0097790C" w:rsidRPr="0086471F" w:rsidRDefault="0097790C" w:rsidP="0097790C">
      <w:pPr>
        <w:jc w:val="center"/>
      </w:pPr>
      <w:r w:rsidRPr="0086471F">
        <w:t>«Российский государственный университет им. А.Н. Косыгина»</w:t>
      </w:r>
    </w:p>
    <w:p w14:paraId="37FBCFE1" w14:textId="77777777" w:rsidR="0097790C" w:rsidRPr="0086471F" w:rsidRDefault="0097790C" w:rsidP="0097790C">
      <w:pPr>
        <w:jc w:val="center"/>
      </w:pPr>
      <w:r w:rsidRPr="0086471F">
        <w:t>(Технологии. Дизайн. Искусство.)</w:t>
      </w:r>
    </w:p>
    <w:p w14:paraId="5262C94C" w14:textId="77777777"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14:paraId="61726F43" w14:textId="77777777" w:rsidTr="00113C00">
        <w:tc>
          <w:tcPr>
            <w:tcW w:w="5003" w:type="dxa"/>
            <w:vAlign w:val="center"/>
          </w:tcPr>
          <w:p w14:paraId="32D14B4B" w14:textId="77777777" w:rsidR="00C8568F" w:rsidRPr="00B72CDC" w:rsidRDefault="00C8568F" w:rsidP="007877F7"/>
        </w:tc>
        <w:tc>
          <w:tcPr>
            <w:tcW w:w="4568" w:type="dxa"/>
            <w:vAlign w:val="center"/>
          </w:tcPr>
          <w:p w14:paraId="22423831" w14:textId="77777777"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14:paraId="449C3CA8" w14:textId="77777777" w:rsidTr="00113C00">
        <w:trPr>
          <w:trHeight w:val="429"/>
        </w:trPr>
        <w:tc>
          <w:tcPr>
            <w:tcW w:w="5003" w:type="dxa"/>
            <w:vAlign w:val="center"/>
          </w:tcPr>
          <w:p w14:paraId="7E2357C5" w14:textId="77777777"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14:paraId="2CEB1921" w14:textId="77777777" w:rsidR="00C8568F" w:rsidRDefault="00C8568F" w:rsidP="007877F7">
            <w:r>
              <w:t xml:space="preserve">Проректор </w:t>
            </w:r>
          </w:p>
          <w:p w14:paraId="522FC481" w14:textId="77777777"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14:paraId="0D926793" w14:textId="77777777"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C8568F" w:rsidRPr="00B72CDC" w14:paraId="59E3FEA2" w14:textId="77777777" w:rsidTr="00113C00">
        <w:trPr>
          <w:trHeight w:val="404"/>
        </w:trPr>
        <w:tc>
          <w:tcPr>
            <w:tcW w:w="5003" w:type="dxa"/>
            <w:vAlign w:val="center"/>
          </w:tcPr>
          <w:p w14:paraId="38CFD319" w14:textId="77777777" w:rsidR="00C8568F" w:rsidRPr="00B72CDC" w:rsidRDefault="00C8568F" w:rsidP="007877F7"/>
        </w:tc>
        <w:tc>
          <w:tcPr>
            <w:tcW w:w="4568" w:type="dxa"/>
            <w:vAlign w:val="center"/>
          </w:tcPr>
          <w:p w14:paraId="17E2264C" w14:textId="77777777"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14:paraId="1AAC8291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6719B5DD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6062BA2C" w14:textId="77777777"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14:paraId="468D107C" w14:textId="77777777" w:rsidR="00C8568F" w:rsidRDefault="00C8568F" w:rsidP="00164440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</w:t>
      </w:r>
      <w:r w:rsidR="00164440">
        <w:rPr>
          <w:b/>
          <w:bCs/>
          <w:sz w:val="28"/>
          <w:szCs w:val="28"/>
        </w:rPr>
        <w:t>АЯ ПРОГРАММА УЧЕБНОЙ ДИСЦИПЛИНЫ</w:t>
      </w:r>
    </w:p>
    <w:p w14:paraId="2CBE5178" w14:textId="77777777" w:rsidR="00164440" w:rsidRPr="0015599E" w:rsidRDefault="00164440" w:rsidP="00164440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</w:p>
    <w:p w14:paraId="1C483C11" w14:textId="77777777" w:rsidR="00C8568F" w:rsidRPr="00164440" w:rsidRDefault="00917E8C" w:rsidP="00917E8C">
      <w:pPr>
        <w:tabs>
          <w:tab w:val="right" w:leader="underscore" w:pos="8505"/>
        </w:tabs>
        <w:jc w:val="center"/>
        <w:outlineLvl w:val="0"/>
        <w:rPr>
          <w:bCs/>
          <w:sz w:val="20"/>
          <w:szCs w:val="20"/>
        </w:rPr>
      </w:pPr>
      <w:r>
        <w:rPr>
          <w:bCs/>
          <w:u w:val="single"/>
        </w:rPr>
        <w:t>ИННОВАЦИОННЫЕ ТЕХНОЛОГИИ КОСТЮМА</w:t>
      </w:r>
    </w:p>
    <w:p w14:paraId="1A3518FE" w14:textId="77777777" w:rsidR="00164440" w:rsidRDefault="00164440" w:rsidP="00C8568F">
      <w:pPr>
        <w:tabs>
          <w:tab w:val="right" w:leader="underscore" w:pos="8505"/>
        </w:tabs>
        <w:outlineLvl w:val="0"/>
        <w:rPr>
          <w:bCs/>
          <w:i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164440" w:rsidRPr="00FB2945" w14:paraId="26D3961F" w14:textId="77777777" w:rsidTr="0001449F">
        <w:tc>
          <w:tcPr>
            <w:tcW w:w="3510" w:type="dxa"/>
            <w:shd w:val="clear" w:color="auto" w:fill="auto"/>
          </w:tcPr>
          <w:p w14:paraId="020C8053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34A39E89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Уровень освоения основной </w:t>
            </w:r>
          </w:p>
          <w:p w14:paraId="0405B1F6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профессиональной</w:t>
            </w:r>
          </w:p>
          <w:p w14:paraId="6988D9B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42156041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491A737B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16CD15AB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54C50EBF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i/>
              </w:rPr>
            </w:pPr>
            <w:r w:rsidRPr="00FB2945">
              <w:rPr>
                <w:bCs/>
              </w:rPr>
              <w:t>академический   бакалавриат</w:t>
            </w:r>
          </w:p>
        </w:tc>
      </w:tr>
      <w:tr w:rsidR="00164440" w:rsidRPr="00FB2945" w14:paraId="3772331F" w14:textId="77777777" w:rsidTr="0001449F">
        <w:tc>
          <w:tcPr>
            <w:tcW w:w="3510" w:type="dxa"/>
            <w:shd w:val="clear" w:color="auto" w:fill="auto"/>
          </w:tcPr>
          <w:p w14:paraId="1E32E9D9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2241E15B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Направление подгото</w:t>
            </w:r>
            <w:r w:rsidRPr="00FB2945">
              <w:rPr>
                <w:b/>
                <w:bCs/>
              </w:rPr>
              <w:t>в</w:t>
            </w:r>
            <w:r w:rsidRPr="00FB2945">
              <w:rPr>
                <w:b/>
                <w:bCs/>
              </w:rPr>
              <w:t>ки/специальность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F2A63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47B9F8FF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4492311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54.03.03 Искусство костюма и текстиля</w:t>
            </w:r>
          </w:p>
        </w:tc>
      </w:tr>
      <w:tr w:rsidR="00164440" w:rsidRPr="00FB2945" w14:paraId="28B62DAA" w14:textId="77777777" w:rsidTr="0001449F">
        <w:tc>
          <w:tcPr>
            <w:tcW w:w="3510" w:type="dxa"/>
            <w:shd w:val="clear" w:color="auto" w:fill="auto"/>
          </w:tcPr>
          <w:p w14:paraId="331FF817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6C7D5D4C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Профиль/специализация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12FBC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31411457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Художественное проектирование костюма</w:t>
            </w:r>
          </w:p>
        </w:tc>
      </w:tr>
      <w:tr w:rsidR="00164440" w:rsidRPr="00FB2945" w14:paraId="0D99E2C8" w14:textId="77777777" w:rsidTr="0001449F">
        <w:tc>
          <w:tcPr>
            <w:tcW w:w="3510" w:type="dxa"/>
            <w:shd w:val="clear" w:color="auto" w:fill="auto"/>
          </w:tcPr>
          <w:p w14:paraId="7002A759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30DB044F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Формы обучения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111A8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244F3466" w14:textId="77777777" w:rsidR="00164440" w:rsidRPr="00FB2945" w:rsidRDefault="000C3DAD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>
              <w:rPr>
                <w:bCs/>
              </w:rPr>
              <w:t>очная, очно-заочная</w:t>
            </w:r>
          </w:p>
        </w:tc>
      </w:tr>
      <w:tr w:rsidR="00164440" w:rsidRPr="00FB2945" w14:paraId="4BAFE29F" w14:textId="77777777" w:rsidTr="0001449F">
        <w:tc>
          <w:tcPr>
            <w:tcW w:w="3510" w:type="dxa"/>
            <w:shd w:val="clear" w:color="auto" w:fill="auto"/>
          </w:tcPr>
          <w:p w14:paraId="639DCF32" w14:textId="77777777" w:rsidR="00164440" w:rsidRPr="00FB2945" w:rsidRDefault="00164440" w:rsidP="0001449F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  <w:p w14:paraId="3822A860" w14:textId="77777777" w:rsidR="00164440" w:rsidRPr="00FB2945" w:rsidRDefault="00164440" w:rsidP="0001449F">
            <w:pPr>
              <w:tabs>
                <w:tab w:val="right" w:leader="underscore" w:pos="8505"/>
              </w:tabs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Нормативный срок           </w:t>
            </w:r>
          </w:p>
          <w:p w14:paraId="24A24457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освоения ОПОП 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492CE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16208A1B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795EFA29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4 года</w:t>
            </w:r>
            <w:r w:rsidR="008A77F3">
              <w:rPr>
                <w:bCs/>
              </w:rPr>
              <w:t xml:space="preserve"> </w:t>
            </w:r>
            <w:r w:rsidR="00A30E01">
              <w:rPr>
                <w:bCs/>
              </w:rPr>
              <w:t xml:space="preserve"> (5 лет)</w:t>
            </w:r>
          </w:p>
        </w:tc>
      </w:tr>
      <w:tr w:rsidR="00164440" w:rsidRPr="00FB2945" w14:paraId="35DA362D" w14:textId="77777777" w:rsidTr="0001449F">
        <w:tc>
          <w:tcPr>
            <w:tcW w:w="3510" w:type="dxa"/>
            <w:shd w:val="clear" w:color="auto" w:fill="auto"/>
          </w:tcPr>
          <w:p w14:paraId="3595D730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506D15B7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 xml:space="preserve">Институт (факультет)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7000D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4FF99BC8" w14:textId="62117A64" w:rsidR="00164440" w:rsidRPr="00FB2945" w:rsidRDefault="004815EE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>
              <w:rPr>
                <w:bCs/>
              </w:rPr>
              <w:t xml:space="preserve">Институт </w:t>
            </w:r>
            <w:r w:rsidR="00164440" w:rsidRPr="00FB2945">
              <w:rPr>
                <w:bCs/>
              </w:rPr>
              <w:t>Искусств</w:t>
            </w:r>
          </w:p>
        </w:tc>
      </w:tr>
      <w:tr w:rsidR="00164440" w:rsidRPr="00FB2945" w14:paraId="7A785DD4" w14:textId="77777777" w:rsidTr="0001449F">
        <w:tc>
          <w:tcPr>
            <w:tcW w:w="3510" w:type="dxa"/>
            <w:shd w:val="clear" w:color="auto" w:fill="auto"/>
          </w:tcPr>
          <w:p w14:paraId="0F5D331E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</w:p>
          <w:p w14:paraId="057EC66A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FB2945">
              <w:rPr>
                <w:b/>
                <w:bCs/>
              </w:rPr>
              <w:t>Кафедра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E930B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</w:p>
          <w:p w14:paraId="57ABF239" w14:textId="77777777" w:rsidR="00164440" w:rsidRPr="00FB2945" w:rsidRDefault="00164440" w:rsidP="0001449F">
            <w:pPr>
              <w:tabs>
                <w:tab w:val="right" w:leader="underscore" w:pos="8505"/>
              </w:tabs>
              <w:outlineLvl w:val="0"/>
              <w:rPr>
                <w:bCs/>
                <w:vertAlign w:val="superscript"/>
              </w:rPr>
            </w:pPr>
            <w:r w:rsidRPr="00FB2945">
              <w:rPr>
                <w:bCs/>
              </w:rPr>
              <w:t>Искусства костюма и моды</w:t>
            </w:r>
          </w:p>
        </w:tc>
      </w:tr>
    </w:tbl>
    <w:p w14:paraId="76B48825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06D7F6A5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261DCD84" w14:textId="77777777"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14:paraId="606215EC" w14:textId="77777777"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14:paraId="2DEFD7D3" w14:textId="77777777"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14:paraId="6537925E" w14:textId="77777777"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14:paraId="1FF6FC63" w14:textId="77777777"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14:paraId="613D2C71" w14:textId="77777777"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14:paraId="02DEDA06" w14:textId="77777777" w:rsidR="000C3DAD" w:rsidRDefault="000C3DAD" w:rsidP="00C8568F">
      <w:pPr>
        <w:tabs>
          <w:tab w:val="right" w:leader="underscore" w:pos="8505"/>
        </w:tabs>
        <w:rPr>
          <w:b/>
          <w:bCs/>
        </w:rPr>
      </w:pPr>
    </w:p>
    <w:p w14:paraId="3A5ECC08" w14:textId="77777777"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61C61D0F" w14:textId="77777777" w:rsidR="00BE7E18" w:rsidRDefault="00BE7E18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0855A43D" w14:textId="77777777" w:rsidR="00BE7E18" w:rsidRDefault="00BE7E18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588A7F31" w14:textId="77777777" w:rsidR="00BE7E18" w:rsidRDefault="00BE7E18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543E5C22" w14:textId="77777777"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14:paraId="77615C50" w14:textId="6906D51C" w:rsidR="00590456" w:rsidRPr="00590456" w:rsidRDefault="00597390" w:rsidP="00590456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422BEA">
        <w:rPr>
          <w:b/>
          <w:bCs/>
        </w:rPr>
        <w:t xml:space="preserve">18 </w:t>
      </w:r>
      <w:r>
        <w:rPr>
          <w:b/>
          <w:bCs/>
        </w:rPr>
        <w:t>г.</w:t>
      </w:r>
      <w:r w:rsidR="00590456">
        <w:t xml:space="preserve">         </w:t>
      </w:r>
    </w:p>
    <w:p w14:paraId="6D1F72B4" w14:textId="77777777" w:rsidR="00B323C6" w:rsidRDefault="00C8568F" w:rsidP="00B323C6">
      <w:pPr>
        <w:tabs>
          <w:tab w:val="right" w:leader="underscore" w:pos="8505"/>
        </w:tabs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14:paraId="6A805727" w14:textId="77777777"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14:paraId="589C656F" w14:textId="5746544C" w:rsidR="00B323C6" w:rsidRDefault="00E76CCD" w:rsidP="0001449F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>ФГОС ВО по направлению подготовки</w:t>
      </w:r>
      <w:r w:rsidR="008620D4">
        <w:t>/специальности</w:t>
      </w:r>
      <w:r>
        <w:t xml:space="preserve"> </w:t>
      </w:r>
      <w:r w:rsidR="001C22C5" w:rsidRPr="001C22C5">
        <w:t>54.03.03 Искусство костюма и текстиля</w:t>
      </w:r>
      <w:r w:rsidR="001C22C5" w:rsidRPr="001C22C5">
        <w:rPr>
          <w:i/>
        </w:rPr>
        <w:t>,</w:t>
      </w:r>
      <w:r w:rsidR="001C22C5">
        <w:rPr>
          <w:i/>
        </w:rPr>
        <w:t xml:space="preserve"> </w:t>
      </w:r>
      <w:r>
        <w:t>утвержденный</w:t>
      </w:r>
      <w:r w:rsidR="001C22C5">
        <w:t xml:space="preserve"> </w:t>
      </w:r>
      <w:r>
        <w:t xml:space="preserve">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7963D7">
        <w:t xml:space="preserve">  </w:t>
      </w:r>
      <w:r w:rsidR="00C8568F" w:rsidRPr="00B72CDC">
        <w:t>«__</w:t>
      </w:r>
      <w:r w:rsidR="00FF13EB">
        <w:t>25</w:t>
      </w:r>
      <w:r w:rsidR="00C8568F" w:rsidRPr="00B72CDC">
        <w:t>_</w:t>
      </w:r>
      <w:r w:rsidR="007963D7">
        <w:t>_» _</w:t>
      </w:r>
      <w:r w:rsidR="00037858">
        <w:t>__</w:t>
      </w:r>
      <w:r w:rsidR="00FF13EB">
        <w:t>мая</w:t>
      </w:r>
      <w:r w:rsidR="00367D57">
        <w:t>__</w:t>
      </w:r>
      <w:r w:rsidR="00037858">
        <w:t>_</w:t>
      </w:r>
      <w:r w:rsidR="00C8568F" w:rsidRPr="00B72CDC">
        <w:t>20</w:t>
      </w:r>
      <w:r w:rsidR="00FF13EB">
        <w:t>16</w:t>
      </w:r>
      <w:r w:rsidR="00C8568F" w:rsidRPr="00B72CDC">
        <w:t>__</w:t>
      </w:r>
      <w:r w:rsidR="00367D57">
        <w:t>__</w:t>
      </w:r>
      <w:r w:rsidR="00C8568F" w:rsidRPr="00B72CDC">
        <w:t>_</w:t>
      </w:r>
      <w:bookmarkEnd w:id="2"/>
      <w:bookmarkEnd w:id="3"/>
      <w:r w:rsidR="007963D7" w:rsidRPr="00B72CDC">
        <w:t>г.</w:t>
      </w:r>
      <w:r w:rsidR="007963D7">
        <w:t xml:space="preserve">, </w:t>
      </w:r>
      <w:r w:rsidR="007963D7" w:rsidRPr="00B72CDC">
        <w:t>№</w:t>
      </w:r>
      <w:r w:rsidR="00C8568F" w:rsidRPr="00B72CDC">
        <w:t xml:space="preserve"> __</w:t>
      </w:r>
      <w:r w:rsidR="00FF13EB">
        <w:t>624</w:t>
      </w:r>
      <w:r w:rsidR="00367D57">
        <w:t>___</w:t>
      </w:r>
      <w:bookmarkStart w:id="4" w:name="_Toc264543478"/>
      <w:bookmarkStart w:id="5" w:name="_Toc264543520"/>
      <w:r w:rsidR="007963D7" w:rsidRPr="00B72CDC">
        <w:t>_</w:t>
      </w:r>
      <w:r w:rsidR="007963D7">
        <w:t>;</w:t>
      </w:r>
    </w:p>
    <w:p w14:paraId="02EC2D3E" w14:textId="77777777" w:rsidR="00C8568F" w:rsidRDefault="00B323C6" w:rsidP="007963D7">
      <w:pPr>
        <w:numPr>
          <w:ilvl w:val="0"/>
          <w:numId w:val="17"/>
        </w:numPr>
        <w:jc w:val="both"/>
      </w:pPr>
      <w:r>
        <w:t>Основн</w:t>
      </w:r>
      <w:r w:rsidR="007963D7">
        <w:t>ые</w:t>
      </w:r>
      <w:r>
        <w:t xml:space="preserve"> профессиональн</w:t>
      </w:r>
      <w:r w:rsidR="007963D7">
        <w:t>ые</w:t>
      </w:r>
      <w:r>
        <w:t xml:space="preserve"> образовательн</w:t>
      </w:r>
      <w:r w:rsidR="007963D7">
        <w:t>ые</w:t>
      </w:r>
      <w:r>
        <w:t xml:space="preserve"> программ</w:t>
      </w:r>
      <w:r w:rsidR="007963D7">
        <w:t>ы</w:t>
      </w:r>
      <w:r>
        <w:t xml:space="preserve"> (далее – ОПОП) по</w:t>
      </w:r>
      <w:bookmarkEnd w:id="4"/>
      <w:bookmarkEnd w:id="5"/>
      <w:r>
        <w:t xml:space="preserve"> направлению</w:t>
      </w:r>
      <w:r w:rsidR="00E76CCD">
        <w:t xml:space="preserve"> подготовки </w:t>
      </w:r>
      <w:r w:rsidR="007963D7" w:rsidRPr="007963D7">
        <w:t>54.03.03 Искусство костюма и текстиля</w:t>
      </w:r>
      <w:r w:rsidR="007963D7">
        <w:t>,</w:t>
      </w:r>
      <w:r w:rsidR="007963D7" w:rsidRPr="007963D7">
        <w:t xml:space="preserve"> </w:t>
      </w:r>
      <w:r w:rsidR="007963D7">
        <w:t xml:space="preserve">для </w:t>
      </w:r>
      <w:r w:rsidR="00997620">
        <w:t>профил</w:t>
      </w:r>
      <w:r w:rsidR="00AD0FAB">
        <w:t>я</w:t>
      </w:r>
      <w:r w:rsidR="007963D7">
        <w:t xml:space="preserve"> «Художественное проектирование костюма», </w:t>
      </w:r>
      <w:r w:rsidR="00C8568F" w:rsidRPr="00B72CDC">
        <w:t>утвержденн</w:t>
      </w:r>
      <w:r w:rsidR="00AD0FAB">
        <w:t>ого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</w:t>
      </w:r>
      <w:r w:rsidR="00C8568F" w:rsidRPr="00B72CDC">
        <w:t>и</w:t>
      </w:r>
      <w:r w:rsidR="00C8568F" w:rsidRPr="00B72CDC">
        <w:t>верситета</w:t>
      </w:r>
      <w:r w:rsidR="00FB11F7" w:rsidRPr="007963D7">
        <w:rPr>
          <w:sz w:val="20"/>
          <w:szCs w:val="20"/>
        </w:rPr>
        <w:t xml:space="preserve"> </w:t>
      </w:r>
      <w:r w:rsidR="007963D7" w:rsidRPr="007963D7">
        <w:rPr>
          <w:sz w:val="20"/>
          <w:szCs w:val="20"/>
        </w:rPr>
        <w:t>«____»</w:t>
      </w:r>
      <w:r w:rsidR="007963D7" w:rsidRPr="00B72CDC">
        <w:t xml:space="preserve"> _</w:t>
      </w:r>
      <w:r w:rsidR="00C8568F" w:rsidRPr="00B72CDC">
        <w:t>______20</w:t>
      </w:r>
      <w:r w:rsidR="00997620">
        <w:t>__</w:t>
      </w:r>
      <w:r w:rsidR="00C8568F" w:rsidRPr="00B72CDC">
        <w:t>__г.</w:t>
      </w:r>
      <w:r w:rsidR="00C8568F">
        <w:t>, п</w:t>
      </w:r>
      <w:r w:rsidR="00C8568F" w:rsidRPr="00B72CDC">
        <w:t>ротокол № _____</w:t>
      </w:r>
      <w:r w:rsidR="007963D7">
        <w:t>.</w:t>
      </w:r>
    </w:p>
    <w:p w14:paraId="399055CD" w14:textId="77777777" w:rsidR="00C8568F" w:rsidRPr="00DC111D" w:rsidRDefault="00734B3B" w:rsidP="00734B3B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14:paraId="71386EBE" w14:textId="77777777" w:rsidR="00C8568F" w:rsidRDefault="00C8568F" w:rsidP="00C8568F">
      <w:pPr>
        <w:ind w:firstLine="709"/>
        <w:jc w:val="both"/>
        <w:rPr>
          <w:b/>
        </w:rPr>
      </w:pPr>
    </w:p>
    <w:p w14:paraId="1CFD54A1" w14:textId="77777777" w:rsidR="00D46A43" w:rsidRDefault="00D46A43" w:rsidP="00C8568F">
      <w:pPr>
        <w:ind w:firstLine="709"/>
        <w:jc w:val="both"/>
        <w:rPr>
          <w:b/>
        </w:rPr>
      </w:pPr>
    </w:p>
    <w:p w14:paraId="3DA463A7" w14:textId="77777777" w:rsidR="00D46A43" w:rsidRDefault="00D46A43" w:rsidP="00C8568F">
      <w:pPr>
        <w:ind w:firstLine="709"/>
        <w:jc w:val="both"/>
        <w:rPr>
          <w:b/>
        </w:rPr>
      </w:pPr>
    </w:p>
    <w:p w14:paraId="668FDC3A" w14:textId="77777777" w:rsidR="00D46A43" w:rsidRDefault="00D46A43" w:rsidP="00C8568F">
      <w:pPr>
        <w:ind w:firstLine="709"/>
        <w:jc w:val="both"/>
        <w:rPr>
          <w:b/>
        </w:rPr>
      </w:pPr>
    </w:p>
    <w:p w14:paraId="38007FC0" w14:textId="77777777" w:rsidR="00D46A43" w:rsidRDefault="00D46A43" w:rsidP="00C8568F">
      <w:pPr>
        <w:ind w:firstLine="709"/>
        <w:jc w:val="both"/>
        <w:rPr>
          <w:b/>
        </w:rPr>
      </w:pPr>
    </w:p>
    <w:p w14:paraId="0631CB0F" w14:textId="77777777" w:rsidR="00D46A43" w:rsidRDefault="00D46A43" w:rsidP="00C8568F">
      <w:pPr>
        <w:ind w:firstLine="709"/>
        <w:jc w:val="both"/>
        <w:rPr>
          <w:b/>
        </w:rPr>
      </w:pPr>
    </w:p>
    <w:p w14:paraId="3F47BDEA" w14:textId="77777777" w:rsidR="00C8568F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14:paraId="3E4D8E14" w14:textId="77777777" w:rsidR="00590456" w:rsidRPr="00B72CDC" w:rsidRDefault="00590456" w:rsidP="00C8568F">
      <w:pPr>
        <w:ind w:firstLine="709"/>
        <w:jc w:val="both"/>
        <w:rPr>
          <w:b/>
        </w:rPr>
      </w:pPr>
    </w:p>
    <w:tbl>
      <w:tblPr>
        <w:tblpPr w:leftFromText="180" w:rightFromText="18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63"/>
        <w:gridCol w:w="2263"/>
        <w:gridCol w:w="363"/>
        <w:gridCol w:w="3379"/>
      </w:tblGrid>
      <w:tr w:rsidR="00590456" w:rsidRPr="00590456" w14:paraId="0005FC9F" w14:textId="77777777" w:rsidTr="0001449F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06776" w14:textId="77777777" w:rsidR="00590456" w:rsidRPr="00590456" w:rsidRDefault="005352AB" w:rsidP="0001449F">
            <w:r>
              <w:t>Старший  преподаватель</w:t>
            </w:r>
            <w:r w:rsidR="00590456" w:rsidRPr="00590456"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FDAB" w14:textId="77777777" w:rsidR="00590456" w:rsidRPr="00590456" w:rsidRDefault="00590456" w:rsidP="0001449F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14:paraId="3319873A" w14:textId="77777777" w:rsidR="00590456" w:rsidRPr="00590456" w:rsidRDefault="00590456" w:rsidP="00014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8A71" w14:textId="77777777" w:rsidR="00590456" w:rsidRPr="00590456" w:rsidRDefault="00590456" w:rsidP="0001449F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right w:val="nil"/>
            </w:tcBorders>
            <w:vAlign w:val="center"/>
          </w:tcPr>
          <w:p w14:paraId="537D111A" w14:textId="77777777" w:rsidR="00590456" w:rsidRPr="00590456" w:rsidRDefault="00590456" w:rsidP="005352AB">
            <w:pPr>
              <w:jc w:val="center"/>
            </w:pPr>
            <w:r w:rsidRPr="00590456">
              <w:t xml:space="preserve">Н.А. </w:t>
            </w:r>
            <w:r w:rsidR="005352AB">
              <w:t>Кравец</w:t>
            </w:r>
            <w:r w:rsidRPr="00590456">
              <w:t xml:space="preserve"> </w:t>
            </w:r>
          </w:p>
        </w:tc>
      </w:tr>
      <w:tr w:rsidR="00590456" w:rsidRPr="00590456" w14:paraId="5A9BDB94" w14:textId="77777777" w:rsidTr="0001449F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92201" w14:textId="77777777" w:rsidR="00590456" w:rsidRPr="00590456" w:rsidRDefault="00590456" w:rsidP="0001449F">
            <w:pPr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235B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14:paraId="720B3AE2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D674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14:paraId="06D5FEC7" w14:textId="77777777" w:rsidR="00590456" w:rsidRPr="00590456" w:rsidRDefault="00590456" w:rsidP="0001449F">
            <w:pPr>
              <w:jc w:val="center"/>
              <w:rPr>
                <w:i/>
                <w:szCs w:val="18"/>
              </w:rPr>
            </w:pPr>
          </w:p>
        </w:tc>
      </w:tr>
    </w:tbl>
    <w:p w14:paraId="28439AF4" w14:textId="77777777" w:rsidR="00C8568F" w:rsidRDefault="00C8568F" w:rsidP="00C8568F">
      <w:pPr>
        <w:ind w:firstLine="709"/>
        <w:jc w:val="both"/>
      </w:pPr>
    </w:p>
    <w:p w14:paraId="449C427B" w14:textId="77777777" w:rsidR="00C8568F" w:rsidRPr="00B72CDC" w:rsidRDefault="00C8568F" w:rsidP="00C8568F">
      <w:pPr>
        <w:ind w:firstLine="709"/>
        <w:jc w:val="both"/>
      </w:pPr>
    </w:p>
    <w:p w14:paraId="39AF393B" w14:textId="77777777" w:rsidR="00C8568F" w:rsidRDefault="00C8568F" w:rsidP="00C8568F">
      <w:pPr>
        <w:ind w:firstLine="709"/>
        <w:jc w:val="both"/>
      </w:pPr>
    </w:p>
    <w:p w14:paraId="12337064" w14:textId="77777777" w:rsidR="00AD0FAB" w:rsidRDefault="00AD0FAB" w:rsidP="00C8568F">
      <w:pPr>
        <w:ind w:firstLine="709"/>
        <w:jc w:val="both"/>
      </w:pPr>
    </w:p>
    <w:p w14:paraId="5A6B6BA4" w14:textId="77777777" w:rsidR="00AD0FAB" w:rsidRDefault="00AD0FAB" w:rsidP="00C8568F">
      <w:pPr>
        <w:ind w:firstLine="709"/>
        <w:jc w:val="both"/>
      </w:pPr>
    </w:p>
    <w:p w14:paraId="660D5F13" w14:textId="77777777" w:rsidR="00AD0FAB" w:rsidRPr="00B72CDC" w:rsidRDefault="00AD0FAB" w:rsidP="00C8568F">
      <w:pPr>
        <w:ind w:firstLine="709"/>
        <w:jc w:val="both"/>
      </w:pPr>
    </w:p>
    <w:p w14:paraId="2A053658" w14:textId="77777777"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14:paraId="25028AAA" w14:textId="77777777" w:rsidR="007963D7" w:rsidRDefault="00C8568F" w:rsidP="007963D7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 w:rsidR="007963D7">
        <w:t>Искусства костюма и моды «____» _______20____г., протокол № _____.</w:t>
      </w:r>
    </w:p>
    <w:p w14:paraId="6D8E542D" w14:textId="77777777" w:rsidR="00FB068D" w:rsidRDefault="007963D7" w:rsidP="007963D7">
      <w:pPr>
        <w:ind w:firstLine="709"/>
        <w:jc w:val="both"/>
      </w:pPr>
      <w:r>
        <w:t xml:space="preserve">   </w:t>
      </w:r>
    </w:p>
    <w:p w14:paraId="084039F0" w14:textId="77777777" w:rsidR="00590456" w:rsidRDefault="00590456" w:rsidP="007963D7">
      <w:pPr>
        <w:ind w:firstLine="709"/>
        <w:jc w:val="both"/>
      </w:pPr>
    </w:p>
    <w:p w14:paraId="22FB5BC5" w14:textId="77777777" w:rsidR="00590456" w:rsidRDefault="00590456" w:rsidP="007963D7">
      <w:pPr>
        <w:ind w:firstLine="709"/>
        <w:jc w:val="both"/>
      </w:pPr>
    </w:p>
    <w:p w14:paraId="1FFC5528" w14:textId="77777777" w:rsidR="00590456" w:rsidRDefault="00590456" w:rsidP="007963D7">
      <w:pPr>
        <w:ind w:firstLine="709"/>
        <w:jc w:val="both"/>
      </w:pPr>
    </w:p>
    <w:p w14:paraId="2E5BA90A" w14:textId="77777777" w:rsidR="00590456" w:rsidRDefault="00590456" w:rsidP="007963D7">
      <w:pPr>
        <w:ind w:firstLine="709"/>
        <w:jc w:val="both"/>
      </w:pPr>
    </w:p>
    <w:p w14:paraId="0D709F61" w14:textId="77777777" w:rsidR="00590456" w:rsidRDefault="00590456" w:rsidP="007963D7">
      <w:pPr>
        <w:ind w:firstLine="709"/>
        <w:jc w:val="both"/>
      </w:pPr>
    </w:p>
    <w:p w14:paraId="349F0F4D" w14:textId="77777777" w:rsidR="00AD0FAB" w:rsidRDefault="00AD0FAB" w:rsidP="007963D7">
      <w:pPr>
        <w:ind w:firstLine="709"/>
        <w:jc w:val="both"/>
      </w:pPr>
    </w:p>
    <w:p w14:paraId="551AC640" w14:textId="77777777" w:rsidR="00590456" w:rsidRDefault="00590456" w:rsidP="007963D7">
      <w:pPr>
        <w:ind w:firstLine="709"/>
        <w:jc w:val="both"/>
      </w:pPr>
    </w:p>
    <w:p w14:paraId="7F3477D0" w14:textId="77777777" w:rsidR="007963D7" w:rsidRPr="00FB068D" w:rsidRDefault="007963D7" w:rsidP="007963D7">
      <w:pPr>
        <w:ind w:firstLine="709"/>
        <w:jc w:val="both"/>
        <w:rPr>
          <w:i/>
          <w:sz w:val="20"/>
          <w:szCs w:val="20"/>
        </w:rPr>
      </w:pPr>
    </w:p>
    <w:p w14:paraId="1AE55C5A" w14:textId="77777777"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Y="61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63"/>
        <w:gridCol w:w="2263"/>
        <w:gridCol w:w="363"/>
        <w:gridCol w:w="3379"/>
      </w:tblGrid>
      <w:tr w:rsidR="007963D7" w:rsidRPr="007963D7" w14:paraId="6E83321C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4B0D9" w14:textId="77777777" w:rsidR="00590456" w:rsidRDefault="007963D7" w:rsidP="007963D7">
            <w:pPr>
              <w:rPr>
                <w:b/>
              </w:rPr>
            </w:pPr>
            <w:r w:rsidRPr="007963D7">
              <w:rPr>
                <w:b/>
              </w:rPr>
              <w:t>Руководитель ОПОП</w:t>
            </w:r>
          </w:p>
          <w:p w14:paraId="70D171F6" w14:textId="77777777" w:rsidR="007963D7" w:rsidRPr="007963D7" w:rsidRDefault="007963D7" w:rsidP="007963D7">
            <w:r w:rsidRPr="007963D7">
              <w:rPr>
                <w:b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DD165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14:paraId="6326E03D" w14:textId="77777777" w:rsidR="007963D7" w:rsidRPr="007963D7" w:rsidRDefault="007963D7" w:rsidP="007963D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681D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80636" w14:textId="77777777" w:rsidR="007963D7" w:rsidRPr="007963D7" w:rsidRDefault="007963D7" w:rsidP="007963D7">
            <w:pPr>
              <w:jc w:val="center"/>
              <w:rPr>
                <w:b/>
              </w:rPr>
            </w:pPr>
            <w:r w:rsidRPr="007963D7">
              <w:rPr>
                <w:b/>
              </w:rPr>
              <w:t xml:space="preserve">(Е.А. Заболотская) </w:t>
            </w:r>
          </w:p>
        </w:tc>
      </w:tr>
      <w:tr w:rsidR="007963D7" w:rsidRPr="007963D7" w14:paraId="2E55BC48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65CF9" w14:textId="77777777" w:rsidR="007963D7" w:rsidRPr="007963D7" w:rsidRDefault="007963D7" w:rsidP="007963D7">
            <w:pPr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99F96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14:paraId="0DFC2340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  <w:r w:rsidRPr="007963D7">
              <w:rPr>
                <w:i/>
                <w:szCs w:val="18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0F524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14:paraId="7D2923F7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</w:tr>
      <w:tr w:rsidR="007963D7" w:rsidRPr="007963D7" w14:paraId="5C1B3F45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4F23F" w14:textId="77777777" w:rsidR="007963D7" w:rsidRPr="007963D7" w:rsidRDefault="007963D7" w:rsidP="007963D7">
            <w:r w:rsidRPr="007963D7">
              <w:rPr>
                <w:b/>
              </w:rPr>
              <w:t>Заведующий кафедрой</w:t>
            </w:r>
            <w:r w:rsidR="00590456">
              <w:rPr>
                <w:b/>
              </w:rPr>
              <w:t xml:space="preserve"> ИКиМ</w:t>
            </w:r>
            <w:r w:rsidRPr="007963D7">
              <w:rPr>
                <w:b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E176D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right w:val="nil"/>
            </w:tcBorders>
            <w:vAlign w:val="center"/>
          </w:tcPr>
          <w:p w14:paraId="2885A7CF" w14:textId="77777777" w:rsidR="007963D7" w:rsidRPr="007963D7" w:rsidRDefault="007963D7" w:rsidP="007963D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389AA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right w:val="nil"/>
            </w:tcBorders>
            <w:vAlign w:val="center"/>
          </w:tcPr>
          <w:p w14:paraId="134513F4" w14:textId="77777777" w:rsidR="007963D7" w:rsidRPr="007963D7" w:rsidRDefault="007963D7" w:rsidP="007963D7">
            <w:pPr>
              <w:jc w:val="center"/>
            </w:pPr>
            <w:r w:rsidRPr="007963D7">
              <w:rPr>
                <w:b/>
              </w:rPr>
              <w:t xml:space="preserve">(Н.А. Лобанов) </w:t>
            </w:r>
          </w:p>
        </w:tc>
      </w:tr>
      <w:tr w:rsidR="007963D7" w:rsidRPr="007963D7" w14:paraId="60E687CC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72CC9" w14:textId="77777777" w:rsidR="007963D7" w:rsidRPr="007963D7" w:rsidRDefault="007963D7" w:rsidP="007963D7">
            <w:pPr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DD204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left w:val="nil"/>
              <w:bottom w:val="nil"/>
              <w:right w:val="nil"/>
            </w:tcBorders>
            <w:vAlign w:val="center"/>
          </w:tcPr>
          <w:p w14:paraId="454EC9BB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E272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left w:val="nil"/>
              <w:bottom w:val="nil"/>
              <w:right w:val="nil"/>
            </w:tcBorders>
            <w:vAlign w:val="center"/>
          </w:tcPr>
          <w:p w14:paraId="1605359D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</w:tr>
      <w:tr w:rsidR="007963D7" w:rsidRPr="007963D7" w14:paraId="3F80839E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48D0E" w14:textId="77777777" w:rsidR="00590456" w:rsidRDefault="00590456" w:rsidP="007963D7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14:paraId="6ED413CC" w14:textId="77777777" w:rsidR="007963D7" w:rsidRPr="007963D7" w:rsidRDefault="00590456" w:rsidP="007963D7">
            <w:pPr>
              <w:rPr>
                <w:szCs w:val="20"/>
              </w:rPr>
            </w:pPr>
            <w:r>
              <w:rPr>
                <w:b/>
              </w:rPr>
              <w:t>И</w:t>
            </w:r>
            <w:r w:rsidR="007963D7" w:rsidRPr="007963D7">
              <w:rPr>
                <w:b/>
              </w:rPr>
              <w:t xml:space="preserve">нститута </w:t>
            </w:r>
            <w:r>
              <w:rPr>
                <w:b/>
              </w:rPr>
              <w:t>Искусств</w:t>
            </w:r>
            <w:r w:rsidR="007963D7" w:rsidRPr="007963D7">
              <w:rPr>
                <w:b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85E69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AD22A" w14:textId="77777777" w:rsidR="007963D7" w:rsidRPr="007963D7" w:rsidRDefault="007963D7" w:rsidP="007963D7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D5DF0" w14:textId="77777777" w:rsidR="007963D7" w:rsidRPr="007963D7" w:rsidRDefault="007963D7" w:rsidP="007963D7">
            <w:pPr>
              <w:jc w:val="center"/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9A15E" w14:textId="77777777" w:rsidR="007963D7" w:rsidRPr="007963D7" w:rsidRDefault="007963D7" w:rsidP="007963D7">
            <w:pPr>
              <w:jc w:val="center"/>
              <w:rPr>
                <w:szCs w:val="20"/>
              </w:rPr>
            </w:pPr>
            <w:r w:rsidRPr="007963D7">
              <w:rPr>
                <w:b/>
              </w:rPr>
              <w:t xml:space="preserve">(Н.П. Бесчастнов) </w:t>
            </w:r>
          </w:p>
        </w:tc>
      </w:tr>
      <w:tr w:rsidR="007963D7" w:rsidRPr="007963D7" w14:paraId="25D9CB79" w14:textId="77777777" w:rsidTr="007963D7"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61087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4D37F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2A1C6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525AF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E3950C" w14:textId="77777777" w:rsidR="007963D7" w:rsidRPr="007963D7" w:rsidRDefault="007963D7" w:rsidP="007963D7">
            <w:pPr>
              <w:jc w:val="center"/>
              <w:rPr>
                <w:i/>
                <w:szCs w:val="18"/>
              </w:rPr>
            </w:pPr>
          </w:p>
        </w:tc>
      </w:tr>
    </w:tbl>
    <w:p w14:paraId="2F5F99D4" w14:textId="77777777" w:rsidR="007963D7" w:rsidRDefault="007963D7" w:rsidP="005B1D60">
      <w:pPr>
        <w:tabs>
          <w:tab w:val="left" w:pos="708"/>
        </w:tabs>
        <w:ind w:firstLine="709"/>
        <w:jc w:val="center"/>
        <w:rPr>
          <w:b/>
        </w:rPr>
      </w:pPr>
    </w:p>
    <w:p w14:paraId="019D2EB0" w14:textId="77777777" w:rsidR="00917E8C" w:rsidRDefault="00917E8C" w:rsidP="005B1D60">
      <w:pPr>
        <w:tabs>
          <w:tab w:val="left" w:pos="708"/>
        </w:tabs>
        <w:ind w:firstLine="709"/>
        <w:jc w:val="center"/>
        <w:rPr>
          <w:b/>
        </w:rPr>
      </w:pPr>
    </w:p>
    <w:p w14:paraId="0614D328" w14:textId="77777777" w:rsidR="007963D7" w:rsidRDefault="007963D7" w:rsidP="005B1D60">
      <w:pPr>
        <w:tabs>
          <w:tab w:val="left" w:pos="708"/>
        </w:tabs>
        <w:ind w:firstLine="709"/>
        <w:jc w:val="center"/>
        <w:rPr>
          <w:b/>
        </w:rPr>
      </w:pPr>
    </w:p>
    <w:p w14:paraId="67F5685E" w14:textId="77777777" w:rsidR="007963D7" w:rsidRDefault="007963D7" w:rsidP="005B1D60">
      <w:pPr>
        <w:tabs>
          <w:tab w:val="left" w:pos="708"/>
        </w:tabs>
        <w:ind w:firstLine="709"/>
        <w:jc w:val="center"/>
        <w:rPr>
          <w:b/>
        </w:rPr>
      </w:pPr>
    </w:p>
    <w:p w14:paraId="4CB1C462" w14:textId="77777777" w:rsidR="00FD3EC4" w:rsidRPr="0033442C" w:rsidRDefault="008A77FF" w:rsidP="008A77FF">
      <w:pPr>
        <w:jc w:val="both"/>
        <w:rPr>
          <w:b/>
          <w:bCs/>
        </w:rPr>
      </w:pPr>
      <w:r w:rsidRPr="0033442C">
        <w:rPr>
          <w:b/>
        </w:rPr>
        <w:lastRenderedPageBreak/>
        <w:t>1</w:t>
      </w:r>
      <w:r w:rsidR="00DA69A7" w:rsidRPr="0033442C">
        <w:rPr>
          <w:b/>
          <w:bCs/>
        </w:rPr>
        <w:t>.</w:t>
      </w:r>
      <w:r w:rsidR="00FD3EC4" w:rsidRPr="0033442C">
        <w:rPr>
          <w:b/>
          <w:bCs/>
        </w:rPr>
        <w:t xml:space="preserve">  </w:t>
      </w:r>
      <w:r w:rsidR="00A07347" w:rsidRPr="0033442C">
        <w:rPr>
          <w:b/>
          <w:bCs/>
        </w:rPr>
        <w:t xml:space="preserve">МЕСТО УЧЕБНОЙ ДИСЦИПЛИНЫ В СТРУКТУРЕ </w:t>
      </w:r>
      <w:r w:rsidR="00FD3EC4" w:rsidRPr="0033442C">
        <w:rPr>
          <w:b/>
          <w:bCs/>
        </w:rPr>
        <w:t>ОПОП</w:t>
      </w:r>
    </w:p>
    <w:p w14:paraId="5AC7C335" w14:textId="77777777" w:rsidR="00FD3EC4" w:rsidRPr="0033442C" w:rsidRDefault="00FD3EC4" w:rsidP="00FD3EC4">
      <w:pPr>
        <w:tabs>
          <w:tab w:val="left" w:pos="0"/>
          <w:tab w:val="left" w:pos="993"/>
        </w:tabs>
        <w:jc w:val="both"/>
        <w:rPr>
          <w:i/>
          <w:iCs/>
        </w:rPr>
      </w:pPr>
      <w:r w:rsidRPr="0033442C">
        <w:rPr>
          <w:b/>
          <w:bCs/>
        </w:rPr>
        <w:t xml:space="preserve">                                   </w:t>
      </w:r>
    </w:p>
    <w:p w14:paraId="4B01912D" w14:textId="423BC838" w:rsidR="002829F9" w:rsidRPr="006C7D89" w:rsidRDefault="002829F9" w:rsidP="0030729E">
      <w:pPr>
        <w:tabs>
          <w:tab w:val="right" w:leader="underscore" w:pos="8505"/>
        </w:tabs>
        <w:outlineLvl w:val="0"/>
        <w:rPr>
          <w:bCs/>
        </w:rPr>
      </w:pPr>
      <w:r w:rsidRPr="006C7D89">
        <w:t xml:space="preserve">Дисциплина </w:t>
      </w:r>
      <w:r w:rsidR="0030729E" w:rsidRPr="006C7D89">
        <w:t xml:space="preserve"> Б1.B.09.01 </w:t>
      </w:r>
      <w:r w:rsidRPr="006C7D89">
        <w:t>«</w:t>
      </w:r>
      <w:r w:rsidR="00E65CDF" w:rsidRPr="006C7D89">
        <w:rPr>
          <w:bCs/>
        </w:rPr>
        <w:t>Инновационные технологии костюма»</w:t>
      </w:r>
      <w:r w:rsidR="0030729E" w:rsidRPr="006C7D89">
        <w:rPr>
          <w:bCs/>
        </w:rPr>
        <w:t xml:space="preserve"> </w:t>
      </w:r>
      <w:r w:rsidRPr="006C7D89">
        <w:t>включена</w:t>
      </w:r>
      <w:r w:rsidRPr="006C7D89">
        <w:rPr>
          <w:i/>
        </w:rPr>
        <w:t xml:space="preserve"> </w:t>
      </w:r>
      <w:r w:rsidR="00912D5E" w:rsidRPr="006C7D89">
        <w:t xml:space="preserve">в вариативную часть  </w:t>
      </w:r>
      <w:r w:rsidR="0030729E" w:rsidRPr="006C7D89">
        <w:t>Б</w:t>
      </w:r>
      <w:r w:rsidR="006C7D89" w:rsidRPr="006C7D89">
        <w:t xml:space="preserve">лока </w:t>
      </w:r>
      <w:r w:rsidR="0030729E" w:rsidRPr="006C7D89">
        <w:t>1</w:t>
      </w:r>
    </w:p>
    <w:p w14:paraId="162B566C" w14:textId="77777777" w:rsidR="008A77FF" w:rsidRPr="0033442C" w:rsidRDefault="008A77FF" w:rsidP="008A77FF">
      <w:pPr>
        <w:jc w:val="both"/>
        <w:rPr>
          <w:i/>
        </w:rPr>
      </w:pPr>
    </w:p>
    <w:p w14:paraId="179F365E" w14:textId="77777777" w:rsidR="006A734C" w:rsidRPr="0033442C" w:rsidRDefault="008A77FF" w:rsidP="008A77FF">
      <w:pPr>
        <w:jc w:val="both"/>
        <w:rPr>
          <w:b/>
        </w:rPr>
      </w:pPr>
      <w:r w:rsidRPr="0033442C">
        <w:rPr>
          <w:b/>
        </w:rPr>
        <w:t xml:space="preserve">2. </w:t>
      </w:r>
      <w:r w:rsidR="006A734C" w:rsidRPr="0033442C">
        <w:rPr>
          <w:b/>
        </w:rPr>
        <w:t>КОМПЕТЕНЦИИ</w:t>
      </w:r>
      <w:r w:rsidR="00E86A94" w:rsidRPr="0033442C">
        <w:rPr>
          <w:b/>
        </w:rPr>
        <w:t xml:space="preserve"> ОБУЧАЮЩЕГОСЯ</w:t>
      </w:r>
      <w:r w:rsidR="006A734C" w:rsidRPr="0033442C">
        <w:rPr>
          <w:b/>
        </w:rPr>
        <w:t>, ФОРМИРУЕМЫЕ В</w:t>
      </w:r>
      <w:r w:rsidRPr="0033442C">
        <w:rPr>
          <w:b/>
        </w:rPr>
        <w:t xml:space="preserve"> </w:t>
      </w:r>
      <w:r w:rsidR="002829F9" w:rsidRPr="0033442C">
        <w:rPr>
          <w:b/>
        </w:rPr>
        <w:t>РАМКАХ ИЗУЧАЕМОЙ ДИСЦИПЛИНЫ</w:t>
      </w:r>
    </w:p>
    <w:p w14:paraId="51F5726A" w14:textId="77777777" w:rsidR="006A734C" w:rsidRPr="0033442C" w:rsidRDefault="008A77FF" w:rsidP="008A77FF">
      <w:pPr>
        <w:ind w:firstLine="709"/>
        <w:jc w:val="right"/>
        <w:rPr>
          <w:b/>
        </w:rPr>
      </w:pPr>
      <w:r w:rsidRPr="0033442C">
        <w:rPr>
          <w:b/>
        </w:rPr>
        <w:t xml:space="preserve">      </w:t>
      </w:r>
      <w:r w:rsidR="006A734C" w:rsidRPr="0033442C">
        <w:rPr>
          <w:b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8A77FF" w:rsidRPr="0033442C" w14:paraId="22CB1CFC" w14:textId="77777777" w:rsidTr="00131C6F">
        <w:tc>
          <w:tcPr>
            <w:tcW w:w="1661" w:type="dxa"/>
            <w:shd w:val="clear" w:color="auto" w:fill="auto"/>
          </w:tcPr>
          <w:p w14:paraId="5033242C" w14:textId="77777777" w:rsidR="008A77FF" w:rsidRPr="0033442C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4FF99C1" w14:textId="77777777" w:rsidR="008A77FF" w:rsidRPr="0033442C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>Код комп</w:t>
            </w:r>
            <w:r w:rsidRPr="0033442C">
              <w:rPr>
                <w:rFonts w:eastAsia="Calibri"/>
                <w:b/>
                <w:lang w:eastAsia="en-US"/>
              </w:rPr>
              <w:t>е</w:t>
            </w:r>
            <w:r w:rsidRPr="0033442C">
              <w:rPr>
                <w:rFonts w:eastAsia="Calibri"/>
                <w:b/>
                <w:lang w:eastAsia="en-US"/>
              </w:rPr>
              <w:t xml:space="preserve">тенции </w:t>
            </w:r>
          </w:p>
        </w:tc>
        <w:tc>
          <w:tcPr>
            <w:tcW w:w="7978" w:type="dxa"/>
            <w:shd w:val="clear" w:color="auto" w:fill="auto"/>
          </w:tcPr>
          <w:p w14:paraId="6CBA5EEC" w14:textId="77777777" w:rsidR="008A77FF" w:rsidRPr="0033442C" w:rsidRDefault="008A77FF" w:rsidP="0012709A">
            <w:pPr>
              <w:contextualSpacing/>
              <w:jc w:val="center"/>
              <w:rPr>
                <w:rFonts w:eastAsia="Calibri"/>
                <w:b/>
              </w:rPr>
            </w:pPr>
          </w:p>
          <w:p w14:paraId="44D86D75" w14:textId="77777777" w:rsidR="008A77FF" w:rsidRPr="0033442C" w:rsidRDefault="008A77FF" w:rsidP="0012709A">
            <w:pPr>
              <w:contextualSpacing/>
              <w:jc w:val="center"/>
              <w:rPr>
                <w:rFonts w:eastAsia="Calibri"/>
                <w:b/>
              </w:rPr>
            </w:pPr>
            <w:r w:rsidRPr="0033442C">
              <w:rPr>
                <w:rFonts w:eastAsia="Calibri"/>
                <w:b/>
              </w:rPr>
              <w:t xml:space="preserve">Формулировка </w:t>
            </w:r>
          </w:p>
          <w:p w14:paraId="3DEC06BC" w14:textId="77777777" w:rsidR="008A77FF" w:rsidRPr="0033442C" w:rsidRDefault="008A77FF" w:rsidP="0012709A">
            <w:pPr>
              <w:jc w:val="center"/>
              <w:rPr>
                <w:rFonts w:eastAsia="Calibri"/>
                <w:b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 xml:space="preserve"> компетенций в соответствии с ФГОС ВО </w:t>
            </w:r>
          </w:p>
        </w:tc>
      </w:tr>
      <w:tr w:rsidR="004E5F07" w:rsidRPr="0033442C" w14:paraId="669CC9A0" w14:textId="77777777" w:rsidTr="00131C6F">
        <w:trPr>
          <w:trHeight w:val="253"/>
        </w:trPr>
        <w:tc>
          <w:tcPr>
            <w:tcW w:w="1661" w:type="dxa"/>
            <w:shd w:val="clear" w:color="auto" w:fill="auto"/>
          </w:tcPr>
          <w:p w14:paraId="6523BC59" w14:textId="77777777" w:rsidR="004E5F07" w:rsidRPr="0033442C" w:rsidRDefault="004E5F07" w:rsidP="004E5F07">
            <w:pPr>
              <w:jc w:val="center"/>
              <w:rPr>
                <w:rFonts w:eastAsia="Calibri"/>
                <w:b/>
                <w:lang w:eastAsia="en-US"/>
              </w:rPr>
            </w:pPr>
            <w:r w:rsidRPr="0033442C">
              <w:rPr>
                <w:rFonts w:eastAsia="Calibri"/>
                <w:b/>
                <w:lang w:eastAsia="en-US"/>
              </w:rPr>
              <w:t>ПК-</w:t>
            </w:r>
            <w:r w:rsidR="009A5F58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978" w:type="dxa"/>
            <w:shd w:val="clear" w:color="auto" w:fill="auto"/>
          </w:tcPr>
          <w:p w14:paraId="26FD8324" w14:textId="77777777" w:rsidR="004E5F07" w:rsidRPr="0033442C" w:rsidRDefault="004E5F07" w:rsidP="009A5F58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33442C">
              <w:rPr>
                <w:rFonts w:eastAsia="Calibri"/>
                <w:lang w:eastAsia="en-US"/>
              </w:rPr>
              <w:t xml:space="preserve">способностью </w:t>
            </w:r>
            <w:r w:rsidR="009A5F58">
              <w:rPr>
                <w:rFonts w:eastAsia="Calibri"/>
                <w:lang w:eastAsia="en-US"/>
              </w:rPr>
              <w:t>использовать современные и информационные технологии в сфере художественного проектирования изделий текстильной  и легкой промышленности.</w:t>
            </w:r>
          </w:p>
        </w:tc>
      </w:tr>
      <w:tr w:rsidR="004E5F07" w:rsidRPr="0033442C" w14:paraId="162A9FF0" w14:textId="77777777" w:rsidTr="00131C6F">
        <w:trPr>
          <w:trHeight w:val="253"/>
        </w:trPr>
        <w:tc>
          <w:tcPr>
            <w:tcW w:w="1661" w:type="dxa"/>
            <w:shd w:val="clear" w:color="auto" w:fill="auto"/>
          </w:tcPr>
          <w:p w14:paraId="27EFFF41" w14:textId="77777777" w:rsidR="004E5F07" w:rsidRPr="0033442C" w:rsidRDefault="00131C6F" w:rsidP="004E5F0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ПК-8</w:t>
            </w:r>
          </w:p>
        </w:tc>
        <w:tc>
          <w:tcPr>
            <w:tcW w:w="7978" w:type="dxa"/>
            <w:shd w:val="clear" w:color="auto" w:fill="auto"/>
          </w:tcPr>
          <w:p w14:paraId="3D202B51" w14:textId="77777777" w:rsidR="004E5F07" w:rsidRPr="00131C6F" w:rsidRDefault="00131C6F" w:rsidP="004E5F07">
            <w:pPr>
              <w:jc w:val="both"/>
              <w:rPr>
                <w:lang w:eastAsia="ar-SA"/>
              </w:rPr>
            </w:pPr>
            <w:r w:rsidRPr="00E741A3">
              <w:t>готовностью изучать научно-технической информацию отечественного и зарубежного опытов по тематике профессиональной деятельности</w:t>
            </w:r>
            <w:r w:rsidR="009A5F58">
              <w:t>.</w:t>
            </w:r>
          </w:p>
        </w:tc>
      </w:tr>
    </w:tbl>
    <w:p w14:paraId="7C468809" w14:textId="77777777" w:rsidR="00F05688" w:rsidRPr="0033442C" w:rsidRDefault="00F05688" w:rsidP="00F05688">
      <w:pPr>
        <w:jc w:val="both"/>
        <w:rPr>
          <w:b/>
          <w:bCs/>
        </w:rPr>
      </w:pPr>
    </w:p>
    <w:p w14:paraId="38DDB6E8" w14:textId="77777777" w:rsidR="00F05688" w:rsidRPr="0033442C" w:rsidRDefault="00F05688" w:rsidP="00F05688">
      <w:pPr>
        <w:jc w:val="both"/>
        <w:rPr>
          <w:b/>
          <w:bCs/>
        </w:rPr>
      </w:pPr>
      <w:r w:rsidRPr="0033442C">
        <w:rPr>
          <w:b/>
          <w:bCs/>
        </w:rPr>
        <w:t>3.</w:t>
      </w:r>
      <w:r w:rsidR="004C5050" w:rsidRPr="0033442C">
        <w:rPr>
          <w:b/>
          <w:bCs/>
        </w:rPr>
        <w:t xml:space="preserve"> СТРУКТУРА </w:t>
      </w:r>
      <w:r w:rsidR="00F71BC9" w:rsidRPr="0033442C">
        <w:rPr>
          <w:b/>
          <w:bCs/>
        </w:rPr>
        <w:t xml:space="preserve">УЧЕБНОЙ </w:t>
      </w:r>
      <w:r w:rsidR="004C5050" w:rsidRPr="0033442C">
        <w:rPr>
          <w:b/>
          <w:bCs/>
        </w:rPr>
        <w:t>ДИСЦИПЛИНЫ</w:t>
      </w:r>
    </w:p>
    <w:p w14:paraId="2CBEC304" w14:textId="77777777" w:rsidR="009A24A1" w:rsidRPr="0033442C" w:rsidRDefault="009A24A1" w:rsidP="00F05688">
      <w:pPr>
        <w:jc w:val="both"/>
        <w:rPr>
          <w:b/>
          <w:bCs/>
        </w:rPr>
      </w:pPr>
    </w:p>
    <w:p w14:paraId="2D4C3709" w14:textId="77777777" w:rsidR="007C3E81" w:rsidRPr="0033442C" w:rsidRDefault="00F05688" w:rsidP="00F05688">
      <w:pPr>
        <w:jc w:val="both"/>
        <w:rPr>
          <w:b/>
          <w:bCs/>
        </w:rPr>
      </w:pPr>
      <w:r w:rsidRPr="0033442C">
        <w:rPr>
          <w:b/>
          <w:bCs/>
        </w:rPr>
        <w:t>3</w:t>
      </w:r>
      <w:r w:rsidR="001D57D4" w:rsidRPr="0033442C">
        <w:rPr>
          <w:b/>
          <w:bCs/>
        </w:rPr>
        <w:t xml:space="preserve">.1 Структура учебной дисциплины </w:t>
      </w:r>
      <w:r w:rsidR="00983732">
        <w:rPr>
          <w:b/>
          <w:bCs/>
        </w:rPr>
        <w:t xml:space="preserve">для обучающихся </w:t>
      </w:r>
      <w:r w:rsidR="004E5F07" w:rsidRPr="0033442C">
        <w:rPr>
          <w:b/>
          <w:bCs/>
        </w:rPr>
        <w:t>очной формы</w:t>
      </w:r>
      <w:r w:rsidR="007C3E81" w:rsidRPr="0033442C">
        <w:rPr>
          <w:b/>
          <w:bCs/>
        </w:rPr>
        <w:t xml:space="preserve"> обучения</w:t>
      </w:r>
    </w:p>
    <w:p w14:paraId="5FE83227" w14:textId="77777777" w:rsidR="004E5F07" w:rsidRPr="0033442C" w:rsidRDefault="004E5F07" w:rsidP="00F05688">
      <w:pPr>
        <w:jc w:val="both"/>
        <w:rPr>
          <w:b/>
          <w:bCs/>
        </w:rPr>
      </w:pPr>
    </w:p>
    <w:p w14:paraId="69D8F2DC" w14:textId="77777777" w:rsidR="007C3E81" w:rsidRPr="0033442C" w:rsidRDefault="007C3E81" w:rsidP="007C3E81">
      <w:pPr>
        <w:pStyle w:val="Default"/>
        <w:ind w:firstLine="709"/>
        <w:jc w:val="right"/>
        <w:rPr>
          <w:b/>
          <w:bCs/>
        </w:rPr>
      </w:pPr>
      <w:r w:rsidRPr="0033442C">
        <w:rPr>
          <w:b/>
          <w:bCs/>
        </w:rPr>
        <w:t>Таблица 2</w:t>
      </w:r>
      <w:r w:rsidR="002E31BE" w:rsidRPr="0033442C">
        <w:rPr>
          <w:b/>
          <w:bCs/>
        </w:rPr>
        <w:t>.</w:t>
      </w:r>
      <w:r w:rsidR="001D57D4" w:rsidRPr="0033442C">
        <w:rPr>
          <w:b/>
          <w:bCs/>
        </w:rPr>
        <w:t>1</w:t>
      </w:r>
    </w:p>
    <w:tbl>
      <w:tblPr>
        <w:tblW w:w="4955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2689"/>
        <w:gridCol w:w="3334"/>
        <w:gridCol w:w="1673"/>
      </w:tblGrid>
      <w:tr w:rsidR="00131C6F" w:rsidRPr="007026B2" w14:paraId="69E2D152" w14:textId="77777777" w:rsidTr="00917E8C">
        <w:trPr>
          <w:jc w:val="center"/>
        </w:trPr>
        <w:tc>
          <w:tcPr>
            <w:tcW w:w="4477" w:type="dxa"/>
            <w:gridSpan w:val="2"/>
            <w:vMerge w:val="restart"/>
          </w:tcPr>
          <w:p w14:paraId="42E9C2F4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1CE8ED19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334" w:type="dxa"/>
          </w:tcPr>
          <w:p w14:paraId="2EDCA57C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</w:t>
            </w:r>
            <w:r w:rsidRPr="00E94CC0">
              <w:rPr>
                <w:b/>
                <w:bCs/>
                <w:sz w:val="22"/>
                <w:szCs w:val="22"/>
              </w:rPr>
              <w:t>т</w:t>
            </w:r>
            <w:r w:rsidRPr="00E94CC0">
              <w:rPr>
                <w:b/>
                <w:bCs/>
                <w:sz w:val="22"/>
                <w:szCs w:val="22"/>
              </w:rPr>
              <w:t>рам</w:t>
            </w:r>
          </w:p>
        </w:tc>
        <w:tc>
          <w:tcPr>
            <w:tcW w:w="1673" w:type="dxa"/>
          </w:tcPr>
          <w:p w14:paraId="61C551DF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131C6F" w:rsidRPr="007026B2" w14:paraId="40178EA7" w14:textId="77777777" w:rsidTr="00917E8C">
        <w:trPr>
          <w:jc w:val="center"/>
        </w:trPr>
        <w:tc>
          <w:tcPr>
            <w:tcW w:w="4477" w:type="dxa"/>
            <w:gridSpan w:val="2"/>
            <w:vMerge/>
          </w:tcPr>
          <w:p w14:paraId="3D85138D" w14:textId="77777777" w:rsidR="00131C6F" w:rsidRPr="00E94CC0" w:rsidRDefault="00131C6F" w:rsidP="00131C6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334" w:type="dxa"/>
            <w:vAlign w:val="center"/>
          </w:tcPr>
          <w:p w14:paraId="354BDD1E" w14:textId="77777777" w:rsidR="00131C6F" w:rsidRPr="00E94CC0" w:rsidRDefault="00131C6F" w:rsidP="00131C6F">
            <w:pPr>
              <w:tabs>
                <w:tab w:val="right" w:leader="underscore" w:pos="9639"/>
              </w:tabs>
              <w:jc w:val="center"/>
              <w:rPr>
                <w:b/>
                <w:bCs/>
                <w:szCs w:val="20"/>
              </w:rPr>
            </w:pPr>
            <w:r w:rsidRPr="00E94CC0">
              <w:rPr>
                <w:b/>
                <w:bCs/>
                <w:szCs w:val="20"/>
              </w:rPr>
              <w:t xml:space="preserve">№ </w:t>
            </w:r>
            <w:r w:rsidR="009A5F58">
              <w:rPr>
                <w:b/>
                <w:bCs/>
                <w:szCs w:val="20"/>
              </w:rPr>
              <w:t>8</w:t>
            </w:r>
          </w:p>
        </w:tc>
        <w:tc>
          <w:tcPr>
            <w:tcW w:w="1673" w:type="dxa"/>
          </w:tcPr>
          <w:p w14:paraId="3A6E9A05" w14:textId="77777777" w:rsidR="00131C6F" w:rsidRPr="007026B2" w:rsidRDefault="00131C6F" w:rsidP="00131C6F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131C6F" w:rsidRPr="007026B2" w14:paraId="7EDF919C" w14:textId="77777777" w:rsidTr="00917E8C">
        <w:trPr>
          <w:jc w:val="center"/>
        </w:trPr>
        <w:tc>
          <w:tcPr>
            <w:tcW w:w="4477" w:type="dxa"/>
            <w:gridSpan w:val="2"/>
          </w:tcPr>
          <w:p w14:paraId="62C87887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334" w:type="dxa"/>
          </w:tcPr>
          <w:p w14:paraId="3FC4C768" w14:textId="77777777" w:rsidR="00131C6F" w:rsidRPr="005F721C" w:rsidRDefault="009A5F58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14:paraId="7B22BDFD" w14:textId="77777777" w:rsidR="00131C6F" w:rsidRPr="005F721C" w:rsidRDefault="009A5F58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31C6F" w:rsidRPr="007026B2" w14:paraId="402DFB16" w14:textId="77777777" w:rsidTr="00917E8C">
        <w:trPr>
          <w:jc w:val="center"/>
        </w:trPr>
        <w:tc>
          <w:tcPr>
            <w:tcW w:w="4477" w:type="dxa"/>
            <w:gridSpan w:val="2"/>
          </w:tcPr>
          <w:p w14:paraId="61E213DE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334" w:type="dxa"/>
          </w:tcPr>
          <w:p w14:paraId="392111C7" w14:textId="77777777" w:rsidR="00131C6F" w:rsidRPr="005F721C" w:rsidRDefault="009A5F58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673" w:type="dxa"/>
          </w:tcPr>
          <w:p w14:paraId="44B3C8DF" w14:textId="77777777" w:rsidR="00131C6F" w:rsidRPr="005F721C" w:rsidRDefault="00917E8C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131C6F" w:rsidRPr="007026B2" w14:paraId="63BE3AEE" w14:textId="77777777" w:rsidTr="00917E8C">
        <w:trPr>
          <w:jc w:val="center"/>
        </w:trPr>
        <w:tc>
          <w:tcPr>
            <w:tcW w:w="4477" w:type="dxa"/>
            <w:gridSpan w:val="2"/>
          </w:tcPr>
          <w:p w14:paraId="3F06604C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334" w:type="dxa"/>
          </w:tcPr>
          <w:p w14:paraId="72A90D43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3" w:type="dxa"/>
          </w:tcPr>
          <w:p w14:paraId="5A6EB262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131C6F" w:rsidRPr="007026B2" w14:paraId="51F8B343" w14:textId="77777777" w:rsidTr="00917E8C">
        <w:trPr>
          <w:jc w:val="center"/>
        </w:trPr>
        <w:tc>
          <w:tcPr>
            <w:tcW w:w="1788" w:type="dxa"/>
            <w:vMerge w:val="restart"/>
          </w:tcPr>
          <w:p w14:paraId="13E7BACB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89" w:type="dxa"/>
          </w:tcPr>
          <w:p w14:paraId="3BF5BAAA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334" w:type="dxa"/>
          </w:tcPr>
          <w:p w14:paraId="5D06D915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6AC2E5D9" w14:textId="77777777" w:rsidR="00131C6F" w:rsidRPr="005F721C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0729E" w:rsidRPr="007026B2" w14:paraId="72A16BCC" w14:textId="77777777" w:rsidTr="00917E8C">
        <w:trPr>
          <w:jc w:val="center"/>
        </w:trPr>
        <w:tc>
          <w:tcPr>
            <w:tcW w:w="1788" w:type="dxa"/>
            <w:vMerge/>
          </w:tcPr>
          <w:p w14:paraId="4D01EDBA" w14:textId="77777777" w:rsidR="0030729E" w:rsidRPr="00E94CC0" w:rsidRDefault="0030729E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5E09D0FC" w14:textId="77777777" w:rsidR="0030729E" w:rsidRPr="00E94CC0" w:rsidRDefault="0030729E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334" w:type="dxa"/>
          </w:tcPr>
          <w:p w14:paraId="39A33A46" w14:textId="68C670DF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673" w:type="dxa"/>
          </w:tcPr>
          <w:p w14:paraId="45FF6A65" w14:textId="1FE50629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30729E" w:rsidRPr="007026B2" w14:paraId="6A62620A" w14:textId="77777777" w:rsidTr="00917E8C">
        <w:trPr>
          <w:jc w:val="center"/>
        </w:trPr>
        <w:tc>
          <w:tcPr>
            <w:tcW w:w="1788" w:type="dxa"/>
            <w:vMerge/>
          </w:tcPr>
          <w:p w14:paraId="35B15969" w14:textId="77777777" w:rsidR="0030729E" w:rsidRPr="00E94CC0" w:rsidRDefault="0030729E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6FBFE4FD" w14:textId="77777777" w:rsidR="0030729E" w:rsidRPr="00E94CC0" w:rsidRDefault="0030729E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334" w:type="dxa"/>
          </w:tcPr>
          <w:p w14:paraId="2FC0A191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0C0301A2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0729E" w:rsidRPr="007026B2" w14:paraId="32BFDD65" w14:textId="77777777" w:rsidTr="00917E8C">
        <w:trPr>
          <w:jc w:val="center"/>
        </w:trPr>
        <w:tc>
          <w:tcPr>
            <w:tcW w:w="1788" w:type="dxa"/>
            <w:vMerge/>
          </w:tcPr>
          <w:p w14:paraId="5B5810B1" w14:textId="77777777" w:rsidR="0030729E" w:rsidRPr="00E94CC0" w:rsidRDefault="0030729E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5C854831" w14:textId="77777777" w:rsidR="0030729E" w:rsidRPr="00E94CC0" w:rsidRDefault="0030729E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334" w:type="dxa"/>
          </w:tcPr>
          <w:p w14:paraId="002F5D3E" w14:textId="50E78C53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3418B40B" w14:textId="47A64666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0729E" w:rsidRPr="007026B2" w14:paraId="1C13D6C2" w14:textId="77777777" w:rsidTr="00917E8C">
        <w:trPr>
          <w:jc w:val="center"/>
        </w:trPr>
        <w:tc>
          <w:tcPr>
            <w:tcW w:w="1788" w:type="dxa"/>
            <w:vMerge/>
          </w:tcPr>
          <w:p w14:paraId="059D33ED" w14:textId="77777777" w:rsidR="0030729E" w:rsidRPr="00E94CC0" w:rsidRDefault="0030729E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7ADDC277" w14:textId="77777777" w:rsidR="0030729E" w:rsidRPr="00E94CC0" w:rsidRDefault="0030729E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3334" w:type="dxa"/>
          </w:tcPr>
          <w:p w14:paraId="287A585A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789C37C1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0729E" w:rsidRPr="007026B2" w14:paraId="070472B0" w14:textId="77777777" w:rsidTr="00917E8C">
        <w:trPr>
          <w:jc w:val="center"/>
        </w:trPr>
        <w:tc>
          <w:tcPr>
            <w:tcW w:w="4477" w:type="dxa"/>
            <w:gridSpan w:val="2"/>
          </w:tcPr>
          <w:p w14:paraId="40229CD4" w14:textId="77777777" w:rsidR="0030729E" w:rsidRPr="00E94CC0" w:rsidRDefault="0030729E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334" w:type="dxa"/>
          </w:tcPr>
          <w:p w14:paraId="0AE74E61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673" w:type="dxa"/>
          </w:tcPr>
          <w:p w14:paraId="66B69F26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</w:tr>
      <w:tr w:rsidR="0030729E" w:rsidRPr="007026B2" w14:paraId="29D18EE5" w14:textId="77777777" w:rsidTr="00917E8C">
        <w:trPr>
          <w:jc w:val="center"/>
        </w:trPr>
        <w:tc>
          <w:tcPr>
            <w:tcW w:w="4477" w:type="dxa"/>
            <w:gridSpan w:val="2"/>
          </w:tcPr>
          <w:p w14:paraId="50B08368" w14:textId="77777777" w:rsidR="0030729E" w:rsidRPr="00E94CC0" w:rsidRDefault="0030729E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334" w:type="dxa"/>
          </w:tcPr>
          <w:p w14:paraId="1EAE12D6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17155E5B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0729E" w:rsidRPr="007026B2" w14:paraId="098373F5" w14:textId="77777777" w:rsidTr="00917E8C">
        <w:trPr>
          <w:jc w:val="center"/>
        </w:trPr>
        <w:tc>
          <w:tcPr>
            <w:tcW w:w="7811" w:type="dxa"/>
            <w:gridSpan w:val="3"/>
          </w:tcPr>
          <w:p w14:paraId="6763A5C1" w14:textId="77777777" w:rsidR="0030729E" w:rsidRPr="00E94CC0" w:rsidRDefault="0030729E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1673" w:type="dxa"/>
          </w:tcPr>
          <w:p w14:paraId="74DAD0A6" w14:textId="77777777" w:rsidR="0030729E" w:rsidRPr="00E94CC0" w:rsidRDefault="0030729E" w:rsidP="00131C6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30729E" w:rsidRPr="007026B2" w14:paraId="3607726C" w14:textId="77777777" w:rsidTr="00917E8C">
        <w:trPr>
          <w:jc w:val="center"/>
        </w:trPr>
        <w:tc>
          <w:tcPr>
            <w:tcW w:w="1788" w:type="dxa"/>
          </w:tcPr>
          <w:p w14:paraId="13043707" w14:textId="77777777" w:rsidR="0030729E" w:rsidRPr="00E94CC0" w:rsidRDefault="0030729E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23BFC3CA" w14:textId="77777777" w:rsidR="0030729E" w:rsidRPr="00E94CC0" w:rsidRDefault="0030729E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3334" w:type="dxa"/>
          </w:tcPr>
          <w:p w14:paraId="0EC6D15C" w14:textId="77777777" w:rsidR="0030729E" w:rsidRPr="003C1DA8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673" w:type="dxa"/>
          </w:tcPr>
          <w:p w14:paraId="7C5A7A01" w14:textId="77777777" w:rsidR="0030729E" w:rsidRPr="003C1DA8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56BD6F07" w14:textId="77777777" w:rsidR="002E31BE" w:rsidRPr="0033442C" w:rsidRDefault="002E31BE" w:rsidP="001D57D4">
      <w:pPr>
        <w:pStyle w:val="Default"/>
        <w:jc w:val="both"/>
        <w:rPr>
          <w:b/>
          <w:bCs/>
        </w:rPr>
      </w:pPr>
    </w:p>
    <w:p w14:paraId="3C59388F" w14:textId="77777777" w:rsidR="00131C6F" w:rsidRDefault="00131C6F" w:rsidP="001D57D4">
      <w:pPr>
        <w:pStyle w:val="Default"/>
        <w:jc w:val="both"/>
        <w:rPr>
          <w:b/>
          <w:bCs/>
        </w:rPr>
      </w:pPr>
    </w:p>
    <w:p w14:paraId="45DB97B2" w14:textId="77777777" w:rsidR="00131C6F" w:rsidRDefault="00131C6F" w:rsidP="001D57D4">
      <w:pPr>
        <w:pStyle w:val="Default"/>
        <w:jc w:val="both"/>
        <w:rPr>
          <w:b/>
          <w:bCs/>
        </w:rPr>
      </w:pPr>
    </w:p>
    <w:p w14:paraId="14576806" w14:textId="77777777" w:rsidR="00917E8C" w:rsidRDefault="00917E8C" w:rsidP="001D57D4">
      <w:pPr>
        <w:pStyle w:val="Default"/>
        <w:jc w:val="both"/>
        <w:rPr>
          <w:b/>
          <w:bCs/>
        </w:rPr>
      </w:pPr>
    </w:p>
    <w:p w14:paraId="783E7848" w14:textId="77777777" w:rsidR="00917E8C" w:rsidRDefault="00917E8C" w:rsidP="001D57D4">
      <w:pPr>
        <w:pStyle w:val="Default"/>
        <w:jc w:val="both"/>
        <w:rPr>
          <w:b/>
          <w:bCs/>
        </w:rPr>
      </w:pPr>
    </w:p>
    <w:p w14:paraId="0F9954A6" w14:textId="77777777" w:rsidR="00917E8C" w:rsidRDefault="00917E8C" w:rsidP="001D57D4">
      <w:pPr>
        <w:pStyle w:val="Default"/>
        <w:jc w:val="both"/>
        <w:rPr>
          <w:b/>
          <w:bCs/>
        </w:rPr>
      </w:pPr>
    </w:p>
    <w:p w14:paraId="08512CC4" w14:textId="77777777" w:rsidR="00917E8C" w:rsidRDefault="00917E8C" w:rsidP="001D57D4">
      <w:pPr>
        <w:pStyle w:val="Default"/>
        <w:jc w:val="both"/>
        <w:rPr>
          <w:b/>
          <w:bCs/>
        </w:rPr>
      </w:pPr>
    </w:p>
    <w:p w14:paraId="2D2F011E" w14:textId="77777777" w:rsidR="009A5F58" w:rsidRDefault="009A5F58" w:rsidP="001D57D4">
      <w:pPr>
        <w:pStyle w:val="Default"/>
        <w:jc w:val="both"/>
        <w:rPr>
          <w:b/>
          <w:bCs/>
        </w:rPr>
      </w:pPr>
    </w:p>
    <w:p w14:paraId="7F4AB24A" w14:textId="77777777" w:rsidR="009A5F58" w:rsidRDefault="009A5F58" w:rsidP="001D57D4">
      <w:pPr>
        <w:pStyle w:val="Default"/>
        <w:jc w:val="both"/>
        <w:rPr>
          <w:b/>
          <w:bCs/>
        </w:rPr>
      </w:pPr>
    </w:p>
    <w:p w14:paraId="6FA6AB47" w14:textId="77777777" w:rsidR="00917E8C" w:rsidRDefault="00917E8C" w:rsidP="001D57D4">
      <w:pPr>
        <w:pStyle w:val="Default"/>
        <w:jc w:val="both"/>
        <w:rPr>
          <w:b/>
          <w:bCs/>
        </w:rPr>
      </w:pPr>
    </w:p>
    <w:p w14:paraId="6805C04C" w14:textId="77777777" w:rsidR="00917E8C" w:rsidRDefault="00917E8C" w:rsidP="001D57D4">
      <w:pPr>
        <w:pStyle w:val="Default"/>
        <w:jc w:val="both"/>
        <w:rPr>
          <w:b/>
          <w:bCs/>
        </w:rPr>
      </w:pPr>
    </w:p>
    <w:p w14:paraId="3FAF070A" w14:textId="77777777" w:rsidR="002E31BE" w:rsidRPr="0033442C" w:rsidRDefault="00F05688" w:rsidP="001D57D4">
      <w:pPr>
        <w:pStyle w:val="Default"/>
        <w:jc w:val="both"/>
        <w:rPr>
          <w:bCs/>
        </w:rPr>
      </w:pPr>
      <w:r w:rsidRPr="0033442C">
        <w:rPr>
          <w:b/>
          <w:bCs/>
        </w:rPr>
        <w:lastRenderedPageBreak/>
        <w:t>3</w:t>
      </w:r>
      <w:r w:rsidR="001D57D4" w:rsidRPr="0033442C">
        <w:rPr>
          <w:b/>
          <w:bCs/>
        </w:rPr>
        <w:t>.2 Структура учебной дисциплины</w:t>
      </w:r>
      <w:r w:rsidR="004E5F07" w:rsidRPr="0033442C">
        <w:rPr>
          <w:b/>
          <w:bCs/>
        </w:rPr>
        <w:t xml:space="preserve"> </w:t>
      </w:r>
      <w:r w:rsidR="001D57D4" w:rsidRPr="0033442C">
        <w:rPr>
          <w:b/>
          <w:bCs/>
        </w:rPr>
        <w:t>для обучающихся очно-</w:t>
      </w:r>
      <w:r w:rsidR="004E5F07" w:rsidRPr="0033442C">
        <w:rPr>
          <w:b/>
          <w:bCs/>
        </w:rPr>
        <w:t>заочной формы</w:t>
      </w:r>
      <w:r w:rsidR="001D57D4" w:rsidRPr="0033442C">
        <w:rPr>
          <w:b/>
          <w:bCs/>
        </w:rPr>
        <w:t xml:space="preserve"> обучения</w:t>
      </w:r>
      <w:r w:rsidR="00BF42DB" w:rsidRPr="0033442C">
        <w:rPr>
          <w:bCs/>
        </w:rPr>
        <w:t xml:space="preserve"> </w:t>
      </w:r>
    </w:p>
    <w:p w14:paraId="38ADE5E5" w14:textId="77777777" w:rsidR="001D57D4" w:rsidRPr="0033442C" w:rsidRDefault="001D57D4" w:rsidP="001D57D4">
      <w:pPr>
        <w:pStyle w:val="Default"/>
        <w:jc w:val="both"/>
        <w:rPr>
          <w:b/>
          <w:bCs/>
        </w:rPr>
      </w:pPr>
    </w:p>
    <w:p w14:paraId="0259652D" w14:textId="77777777" w:rsidR="001D57D4" w:rsidRPr="0033442C" w:rsidRDefault="001D57D4" w:rsidP="001D57D4">
      <w:pPr>
        <w:pStyle w:val="Default"/>
        <w:ind w:firstLine="709"/>
        <w:jc w:val="right"/>
        <w:rPr>
          <w:b/>
          <w:bCs/>
        </w:rPr>
      </w:pPr>
      <w:r w:rsidRPr="0033442C">
        <w:rPr>
          <w:b/>
          <w:bCs/>
        </w:rPr>
        <w:t>Таблица 2</w:t>
      </w:r>
      <w:r w:rsidR="002E31BE" w:rsidRPr="0033442C">
        <w:rPr>
          <w:b/>
          <w:bCs/>
        </w:rPr>
        <w:t>.</w:t>
      </w:r>
      <w:r w:rsidRPr="0033442C">
        <w:rPr>
          <w:b/>
          <w:bCs/>
        </w:rPr>
        <w:t>2</w:t>
      </w:r>
    </w:p>
    <w:tbl>
      <w:tblPr>
        <w:tblW w:w="4955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2689"/>
        <w:gridCol w:w="3334"/>
        <w:gridCol w:w="1673"/>
      </w:tblGrid>
      <w:tr w:rsidR="00131C6F" w:rsidRPr="007026B2" w14:paraId="7E48E76D" w14:textId="77777777" w:rsidTr="00917E8C">
        <w:trPr>
          <w:jc w:val="center"/>
        </w:trPr>
        <w:tc>
          <w:tcPr>
            <w:tcW w:w="4477" w:type="dxa"/>
            <w:gridSpan w:val="2"/>
            <w:vMerge w:val="restart"/>
          </w:tcPr>
          <w:p w14:paraId="3A8B20CD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06762DD2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334" w:type="dxa"/>
          </w:tcPr>
          <w:p w14:paraId="7EC8977E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</w:t>
            </w:r>
            <w:r w:rsidRPr="00E94CC0">
              <w:rPr>
                <w:b/>
                <w:bCs/>
                <w:sz w:val="22"/>
                <w:szCs w:val="22"/>
              </w:rPr>
              <w:t>т</w:t>
            </w:r>
            <w:r w:rsidRPr="00E94CC0">
              <w:rPr>
                <w:b/>
                <w:bCs/>
                <w:sz w:val="22"/>
                <w:szCs w:val="22"/>
              </w:rPr>
              <w:t>рам</w:t>
            </w:r>
          </w:p>
        </w:tc>
        <w:tc>
          <w:tcPr>
            <w:tcW w:w="1673" w:type="dxa"/>
          </w:tcPr>
          <w:p w14:paraId="7068C48A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131C6F" w:rsidRPr="007026B2" w14:paraId="46F1A018" w14:textId="77777777" w:rsidTr="00917E8C">
        <w:trPr>
          <w:jc w:val="center"/>
        </w:trPr>
        <w:tc>
          <w:tcPr>
            <w:tcW w:w="4477" w:type="dxa"/>
            <w:gridSpan w:val="2"/>
            <w:vMerge/>
          </w:tcPr>
          <w:p w14:paraId="4DE34632" w14:textId="77777777" w:rsidR="00131C6F" w:rsidRPr="00E94CC0" w:rsidRDefault="00131C6F" w:rsidP="00131C6F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334" w:type="dxa"/>
            <w:vAlign w:val="center"/>
          </w:tcPr>
          <w:p w14:paraId="2308C0E9" w14:textId="567AB2B2" w:rsidR="00131C6F" w:rsidRPr="00E94CC0" w:rsidRDefault="00131C6F" w:rsidP="00131C6F">
            <w:pPr>
              <w:tabs>
                <w:tab w:val="right" w:leader="underscore" w:pos="9639"/>
              </w:tabs>
              <w:jc w:val="center"/>
              <w:rPr>
                <w:b/>
                <w:bCs/>
                <w:szCs w:val="20"/>
              </w:rPr>
            </w:pPr>
            <w:r w:rsidRPr="00E94CC0">
              <w:rPr>
                <w:b/>
                <w:bCs/>
                <w:szCs w:val="20"/>
              </w:rPr>
              <w:t xml:space="preserve">№ </w:t>
            </w:r>
            <w:r w:rsidR="0030729E">
              <w:rPr>
                <w:b/>
                <w:bCs/>
                <w:szCs w:val="20"/>
              </w:rPr>
              <w:t>5А</w:t>
            </w:r>
          </w:p>
        </w:tc>
        <w:tc>
          <w:tcPr>
            <w:tcW w:w="1673" w:type="dxa"/>
          </w:tcPr>
          <w:p w14:paraId="21DD6ED5" w14:textId="77777777" w:rsidR="00131C6F" w:rsidRPr="007026B2" w:rsidRDefault="00131C6F" w:rsidP="00131C6F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131C6F" w:rsidRPr="007026B2" w14:paraId="319123D7" w14:textId="77777777" w:rsidTr="00917E8C">
        <w:trPr>
          <w:jc w:val="center"/>
        </w:trPr>
        <w:tc>
          <w:tcPr>
            <w:tcW w:w="4477" w:type="dxa"/>
            <w:gridSpan w:val="2"/>
          </w:tcPr>
          <w:p w14:paraId="3E9793D5" w14:textId="77777777" w:rsidR="00131C6F" w:rsidRPr="00E94CC0" w:rsidRDefault="00131C6F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334" w:type="dxa"/>
          </w:tcPr>
          <w:p w14:paraId="580F276C" w14:textId="77777777" w:rsidR="00131C6F" w:rsidRPr="005F721C" w:rsidRDefault="00917E8C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14:paraId="58683A4B" w14:textId="77777777" w:rsidR="00131C6F" w:rsidRPr="005F721C" w:rsidRDefault="00917E8C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0729E" w:rsidRPr="007026B2" w14:paraId="6D23CFD4" w14:textId="77777777" w:rsidTr="00917E8C">
        <w:trPr>
          <w:jc w:val="center"/>
        </w:trPr>
        <w:tc>
          <w:tcPr>
            <w:tcW w:w="4477" w:type="dxa"/>
            <w:gridSpan w:val="2"/>
          </w:tcPr>
          <w:p w14:paraId="2818CBB8" w14:textId="77777777" w:rsidR="0030729E" w:rsidRPr="00E94CC0" w:rsidRDefault="0030729E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334" w:type="dxa"/>
          </w:tcPr>
          <w:p w14:paraId="5A4C18CD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673" w:type="dxa"/>
          </w:tcPr>
          <w:p w14:paraId="34604AD6" w14:textId="116E207A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30729E" w:rsidRPr="007026B2" w14:paraId="5E3F5569" w14:textId="77777777" w:rsidTr="00917E8C">
        <w:trPr>
          <w:jc w:val="center"/>
        </w:trPr>
        <w:tc>
          <w:tcPr>
            <w:tcW w:w="4477" w:type="dxa"/>
            <w:gridSpan w:val="2"/>
          </w:tcPr>
          <w:p w14:paraId="11E8DAED" w14:textId="77777777" w:rsidR="0030729E" w:rsidRPr="00E94CC0" w:rsidRDefault="0030729E" w:rsidP="00131C6F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334" w:type="dxa"/>
          </w:tcPr>
          <w:p w14:paraId="2D236095" w14:textId="77777777" w:rsidR="0030729E" w:rsidRPr="00E94CC0" w:rsidRDefault="0030729E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3" w:type="dxa"/>
          </w:tcPr>
          <w:p w14:paraId="413D0D98" w14:textId="77777777" w:rsidR="0030729E" w:rsidRPr="00E94CC0" w:rsidRDefault="0030729E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30729E" w:rsidRPr="007026B2" w14:paraId="209324B2" w14:textId="77777777" w:rsidTr="00917E8C">
        <w:trPr>
          <w:jc w:val="center"/>
        </w:trPr>
        <w:tc>
          <w:tcPr>
            <w:tcW w:w="1788" w:type="dxa"/>
            <w:vMerge w:val="restart"/>
          </w:tcPr>
          <w:p w14:paraId="3EBC8B24" w14:textId="77777777" w:rsidR="0030729E" w:rsidRPr="00E94CC0" w:rsidRDefault="0030729E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89" w:type="dxa"/>
          </w:tcPr>
          <w:p w14:paraId="6232B06E" w14:textId="77777777" w:rsidR="0030729E" w:rsidRPr="00E94CC0" w:rsidRDefault="0030729E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334" w:type="dxa"/>
          </w:tcPr>
          <w:p w14:paraId="4DA74952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25B4B511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0729E" w:rsidRPr="007026B2" w14:paraId="5A93E99B" w14:textId="77777777" w:rsidTr="00917E8C">
        <w:trPr>
          <w:jc w:val="center"/>
        </w:trPr>
        <w:tc>
          <w:tcPr>
            <w:tcW w:w="1788" w:type="dxa"/>
            <w:vMerge/>
          </w:tcPr>
          <w:p w14:paraId="47F37A22" w14:textId="77777777" w:rsidR="0030729E" w:rsidRPr="00E94CC0" w:rsidRDefault="0030729E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62A15067" w14:textId="77777777" w:rsidR="0030729E" w:rsidRPr="00E94CC0" w:rsidRDefault="0030729E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334" w:type="dxa"/>
          </w:tcPr>
          <w:p w14:paraId="61966864" w14:textId="6F382B13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673" w:type="dxa"/>
          </w:tcPr>
          <w:p w14:paraId="622FB086" w14:textId="0B26EFBB" w:rsidR="0030729E" w:rsidRPr="005F721C" w:rsidRDefault="00D15492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30729E" w:rsidRPr="007026B2" w14:paraId="1C789A0D" w14:textId="77777777" w:rsidTr="00917E8C">
        <w:trPr>
          <w:jc w:val="center"/>
        </w:trPr>
        <w:tc>
          <w:tcPr>
            <w:tcW w:w="1788" w:type="dxa"/>
            <w:vMerge/>
          </w:tcPr>
          <w:p w14:paraId="7775D2D8" w14:textId="77777777" w:rsidR="0030729E" w:rsidRPr="00E94CC0" w:rsidRDefault="0030729E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7E26AC1D" w14:textId="77777777" w:rsidR="0030729E" w:rsidRPr="00E94CC0" w:rsidRDefault="0030729E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334" w:type="dxa"/>
          </w:tcPr>
          <w:p w14:paraId="2CA5DA49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71B3DED6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0729E" w:rsidRPr="007026B2" w14:paraId="014DB061" w14:textId="77777777" w:rsidTr="00917E8C">
        <w:trPr>
          <w:jc w:val="center"/>
        </w:trPr>
        <w:tc>
          <w:tcPr>
            <w:tcW w:w="1788" w:type="dxa"/>
            <w:vMerge/>
          </w:tcPr>
          <w:p w14:paraId="59BAA430" w14:textId="77777777" w:rsidR="0030729E" w:rsidRPr="00E94CC0" w:rsidRDefault="0030729E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68399981" w14:textId="77777777" w:rsidR="0030729E" w:rsidRPr="00E94CC0" w:rsidRDefault="0030729E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334" w:type="dxa"/>
          </w:tcPr>
          <w:p w14:paraId="04C2E26D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43752D0A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0729E" w:rsidRPr="007026B2" w14:paraId="5CA237F9" w14:textId="77777777" w:rsidTr="00917E8C">
        <w:trPr>
          <w:jc w:val="center"/>
        </w:trPr>
        <w:tc>
          <w:tcPr>
            <w:tcW w:w="1788" w:type="dxa"/>
            <w:vMerge/>
          </w:tcPr>
          <w:p w14:paraId="1C742141" w14:textId="77777777" w:rsidR="0030729E" w:rsidRPr="00E94CC0" w:rsidRDefault="0030729E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2E2C6DF1" w14:textId="77777777" w:rsidR="0030729E" w:rsidRPr="00E94CC0" w:rsidRDefault="0030729E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3334" w:type="dxa"/>
          </w:tcPr>
          <w:p w14:paraId="798285C9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1F53604D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30729E" w:rsidRPr="007026B2" w14:paraId="54D16F5C" w14:textId="77777777" w:rsidTr="00917E8C">
        <w:trPr>
          <w:jc w:val="center"/>
        </w:trPr>
        <w:tc>
          <w:tcPr>
            <w:tcW w:w="4477" w:type="dxa"/>
            <w:gridSpan w:val="2"/>
          </w:tcPr>
          <w:p w14:paraId="564A28AB" w14:textId="77777777" w:rsidR="0030729E" w:rsidRPr="00E94CC0" w:rsidRDefault="0030729E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334" w:type="dxa"/>
          </w:tcPr>
          <w:p w14:paraId="76070075" w14:textId="407ED4F1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673" w:type="dxa"/>
          </w:tcPr>
          <w:p w14:paraId="05A98EA1" w14:textId="29EFD4D6" w:rsidR="0030729E" w:rsidRPr="005F721C" w:rsidRDefault="0030729E" w:rsidP="00917E8C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</w:tr>
      <w:tr w:rsidR="0030729E" w:rsidRPr="007026B2" w14:paraId="608AD075" w14:textId="77777777" w:rsidTr="00917E8C">
        <w:trPr>
          <w:jc w:val="center"/>
        </w:trPr>
        <w:tc>
          <w:tcPr>
            <w:tcW w:w="4477" w:type="dxa"/>
            <w:gridSpan w:val="2"/>
          </w:tcPr>
          <w:p w14:paraId="01A9F118" w14:textId="77777777" w:rsidR="0030729E" w:rsidRPr="00E94CC0" w:rsidRDefault="0030729E" w:rsidP="00131C6F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334" w:type="dxa"/>
          </w:tcPr>
          <w:p w14:paraId="6F92E2EF" w14:textId="77777777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7118D406" w14:textId="63366EA9" w:rsidR="0030729E" w:rsidRPr="005F721C" w:rsidRDefault="0030729E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131C6F" w:rsidRPr="007026B2" w14:paraId="7FE8633E" w14:textId="77777777" w:rsidTr="00917E8C">
        <w:trPr>
          <w:jc w:val="center"/>
        </w:trPr>
        <w:tc>
          <w:tcPr>
            <w:tcW w:w="7811" w:type="dxa"/>
            <w:gridSpan w:val="3"/>
          </w:tcPr>
          <w:p w14:paraId="486BF018" w14:textId="77777777" w:rsidR="00131C6F" w:rsidRPr="00E94CC0" w:rsidRDefault="00131C6F" w:rsidP="00131C6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  <w:tc>
          <w:tcPr>
            <w:tcW w:w="1673" w:type="dxa"/>
          </w:tcPr>
          <w:p w14:paraId="6FE6AF85" w14:textId="77777777" w:rsidR="00131C6F" w:rsidRPr="00E94CC0" w:rsidRDefault="00131C6F" w:rsidP="00131C6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31C6F" w:rsidRPr="007026B2" w14:paraId="1CAB1A81" w14:textId="77777777" w:rsidTr="00917E8C">
        <w:trPr>
          <w:jc w:val="center"/>
        </w:trPr>
        <w:tc>
          <w:tcPr>
            <w:tcW w:w="1788" w:type="dxa"/>
          </w:tcPr>
          <w:p w14:paraId="11345150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89" w:type="dxa"/>
          </w:tcPr>
          <w:p w14:paraId="1F20336B" w14:textId="77777777" w:rsidR="00131C6F" w:rsidRPr="00E94CC0" w:rsidRDefault="00131C6F" w:rsidP="00131C6F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3334" w:type="dxa"/>
          </w:tcPr>
          <w:p w14:paraId="3161630B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673" w:type="dxa"/>
          </w:tcPr>
          <w:p w14:paraId="0021684E" w14:textId="77777777" w:rsidR="00131C6F" w:rsidRPr="003C1DA8" w:rsidRDefault="00131C6F" w:rsidP="00131C6F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6B249A1C" w14:textId="77777777" w:rsidR="007C3E81" w:rsidRDefault="007C3E81" w:rsidP="004C5050">
      <w:pPr>
        <w:ind w:firstLine="709"/>
        <w:jc w:val="center"/>
        <w:rPr>
          <w:b/>
          <w:bCs/>
        </w:rPr>
      </w:pPr>
    </w:p>
    <w:p w14:paraId="763904D4" w14:textId="77777777" w:rsidR="0048239A" w:rsidRDefault="0048239A" w:rsidP="004C5050">
      <w:pPr>
        <w:ind w:firstLine="709"/>
        <w:jc w:val="center"/>
        <w:rPr>
          <w:b/>
          <w:bCs/>
        </w:rPr>
      </w:pPr>
    </w:p>
    <w:p w14:paraId="047B1F26" w14:textId="77777777" w:rsidR="0048239A" w:rsidRDefault="0048239A" w:rsidP="004C5050">
      <w:pPr>
        <w:ind w:firstLine="709"/>
        <w:jc w:val="center"/>
        <w:rPr>
          <w:b/>
          <w:bCs/>
        </w:rPr>
      </w:pPr>
    </w:p>
    <w:p w14:paraId="0266981A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9"/>
          <w:footerReference w:type="first" r:id="rId10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34E5BFC3" w14:textId="77777777"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</w:t>
      </w:r>
      <w:r w:rsidR="00B50BAD">
        <w:rPr>
          <w:b/>
          <w:bCs/>
        </w:rPr>
        <w:t>НИЕ РАЗДЕЛОВ УЧЕБНОЙ ДИСЦИПЛИНЫ</w:t>
      </w:r>
      <w:r w:rsidR="00D9376B">
        <w:rPr>
          <w:b/>
          <w:bCs/>
        </w:rPr>
        <w:t xml:space="preserve"> (очной формы обучения)</w:t>
      </w:r>
    </w:p>
    <w:p w14:paraId="6CFA7D06" w14:textId="77777777"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pPr w:leftFromText="180" w:rightFromText="180" w:vertAnchor="text" w:tblpY="1"/>
        <w:tblOverlap w:val="never"/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256"/>
        <w:gridCol w:w="425"/>
        <w:gridCol w:w="55"/>
        <w:gridCol w:w="2781"/>
        <w:gridCol w:w="425"/>
        <w:gridCol w:w="144"/>
        <w:gridCol w:w="2268"/>
        <w:gridCol w:w="26"/>
        <w:gridCol w:w="260"/>
        <w:gridCol w:w="709"/>
        <w:gridCol w:w="3118"/>
      </w:tblGrid>
      <w:tr w:rsidR="00314711" w:rsidRPr="00DE0B31" w14:paraId="5B5F4B09" w14:textId="77777777" w:rsidTr="00D9376B">
        <w:tc>
          <w:tcPr>
            <w:tcW w:w="1559" w:type="dxa"/>
            <w:vMerge w:val="restart"/>
          </w:tcPr>
          <w:p w14:paraId="609B3036" w14:textId="77777777" w:rsidR="00314711" w:rsidRPr="00C71554" w:rsidRDefault="00314711" w:rsidP="00D9376B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>плины (мод</w:t>
            </w:r>
            <w:r w:rsidRPr="00DE0B31">
              <w:rPr>
                <w:b/>
                <w:bCs/>
                <w:sz w:val="20"/>
                <w:szCs w:val="20"/>
              </w:rPr>
              <w:t>у</w:t>
            </w:r>
            <w:r w:rsidRPr="00DE0B31">
              <w:rPr>
                <w:b/>
                <w:bCs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1" w:type="dxa"/>
            <w:gridSpan w:val="2"/>
            <w:vAlign w:val="center"/>
          </w:tcPr>
          <w:p w14:paraId="3C956A26" w14:textId="77777777" w:rsidR="00314711" w:rsidRPr="00DE0B3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1" w:type="dxa"/>
            <w:gridSpan w:val="3"/>
            <w:vAlign w:val="center"/>
          </w:tcPr>
          <w:p w14:paraId="4B16082C" w14:textId="77777777" w:rsidR="00314711" w:rsidRPr="00DE0B3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698" w:type="dxa"/>
            <w:gridSpan w:val="4"/>
            <w:vAlign w:val="center"/>
          </w:tcPr>
          <w:p w14:paraId="27446E0E" w14:textId="77777777" w:rsidR="00314711" w:rsidRPr="00DE0B3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работ</w:t>
            </w:r>
          </w:p>
        </w:tc>
        <w:tc>
          <w:tcPr>
            <w:tcW w:w="709" w:type="dxa"/>
            <w:vMerge w:val="restart"/>
            <w:textDirection w:val="btLr"/>
          </w:tcPr>
          <w:p w14:paraId="073EE269" w14:textId="77777777" w:rsidR="00314711" w:rsidRPr="00DE0B31" w:rsidRDefault="00314711" w:rsidP="00D9376B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2808906" w14:textId="77777777" w:rsidR="00314711" w:rsidRPr="005A14B4" w:rsidRDefault="00314711" w:rsidP="00D9376B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vMerge w:val="restart"/>
          </w:tcPr>
          <w:p w14:paraId="68156B77" w14:textId="77777777" w:rsidR="00314711" w:rsidRPr="00DE0B31" w:rsidRDefault="00314711" w:rsidP="00D9376B">
            <w:pPr>
              <w:ind w:hanging="15"/>
              <w:jc w:val="center"/>
              <w:rPr>
                <w:sz w:val="20"/>
                <w:szCs w:val="20"/>
              </w:rPr>
            </w:pPr>
          </w:p>
          <w:p w14:paraId="18C8AE97" w14:textId="77777777" w:rsidR="00314711" w:rsidRPr="00A36EAA" w:rsidRDefault="00314711" w:rsidP="00D9376B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14:paraId="65DEA215" w14:textId="77777777" w:rsidR="00314711" w:rsidRPr="00A36EAA" w:rsidRDefault="00314711" w:rsidP="00D9376B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14:paraId="28FCE78E" w14:textId="77777777" w:rsidR="00314711" w:rsidRPr="00A36EAA" w:rsidRDefault="00314711" w:rsidP="00D9376B">
            <w:pPr>
              <w:jc w:val="center"/>
              <w:rPr>
                <w:b/>
                <w:sz w:val="20"/>
                <w:szCs w:val="20"/>
              </w:rPr>
            </w:pPr>
          </w:p>
          <w:p w14:paraId="094C09F5" w14:textId="77777777" w:rsidR="00314711" w:rsidRPr="00DE0B31" w:rsidRDefault="00314711" w:rsidP="00D9376B">
            <w:pPr>
              <w:jc w:val="center"/>
              <w:rPr>
                <w:sz w:val="20"/>
                <w:szCs w:val="20"/>
              </w:rPr>
            </w:pPr>
          </w:p>
          <w:p w14:paraId="4526A78A" w14:textId="77777777" w:rsidR="00314711" w:rsidRPr="00DE0B31" w:rsidRDefault="00314711" w:rsidP="00D9376B">
            <w:pPr>
              <w:jc w:val="both"/>
              <w:rPr>
                <w:sz w:val="20"/>
                <w:szCs w:val="20"/>
              </w:rPr>
            </w:pPr>
          </w:p>
          <w:p w14:paraId="76F62110" w14:textId="77777777" w:rsidR="00314711" w:rsidRPr="00DE0B31" w:rsidRDefault="00314711" w:rsidP="00D9376B">
            <w:pPr>
              <w:jc w:val="both"/>
              <w:rPr>
                <w:i/>
              </w:rPr>
            </w:pPr>
          </w:p>
        </w:tc>
      </w:tr>
      <w:tr w:rsidR="00314711" w:rsidRPr="00DE0B31" w14:paraId="3DF3F517" w14:textId="77777777" w:rsidTr="00D9376B">
        <w:trPr>
          <w:cantSplit/>
          <w:trHeight w:val="1134"/>
        </w:trPr>
        <w:tc>
          <w:tcPr>
            <w:tcW w:w="1559" w:type="dxa"/>
            <w:vMerge/>
          </w:tcPr>
          <w:p w14:paraId="71CE8B95" w14:textId="77777777" w:rsidR="00314711" w:rsidRPr="00DE0B31" w:rsidRDefault="00314711" w:rsidP="00D9376B">
            <w:pPr>
              <w:jc w:val="both"/>
              <w:rPr>
                <w:i/>
              </w:rPr>
            </w:pPr>
          </w:p>
        </w:tc>
        <w:tc>
          <w:tcPr>
            <w:tcW w:w="3256" w:type="dxa"/>
            <w:vAlign w:val="center"/>
          </w:tcPr>
          <w:p w14:paraId="1BCDC1E0" w14:textId="77777777" w:rsidR="00314711" w:rsidRPr="003343CB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14:paraId="3F9373D5" w14:textId="77777777" w:rsidR="00314711" w:rsidRPr="003343CB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14:paraId="16CF9AD5" w14:textId="77777777" w:rsidR="00314711" w:rsidRPr="003343CB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836" w:type="dxa"/>
            <w:gridSpan w:val="2"/>
            <w:vAlign w:val="center"/>
          </w:tcPr>
          <w:p w14:paraId="357398CC" w14:textId="77777777" w:rsidR="00314711" w:rsidRPr="003343CB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14:paraId="2EB9A586" w14:textId="77777777" w:rsidR="00314711" w:rsidRPr="003343CB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14:paraId="230FD03C" w14:textId="77777777" w:rsidR="00314711" w:rsidRPr="003343CB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14:paraId="30B45D5F" w14:textId="77777777" w:rsidR="00314711" w:rsidRPr="003343CB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2" w:type="dxa"/>
            <w:gridSpan w:val="2"/>
            <w:vAlign w:val="center"/>
          </w:tcPr>
          <w:p w14:paraId="126EDB9C" w14:textId="77777777" w:rsidR="0031471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14:paraId="41EB97D5" w14:textId="77777777" w:rsidR="0031471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062CAE02" w14:textId="77777777" w:rsidR="0031471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7B1C3E37" w14:textId="77777777" w:rsidR="0031471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058BCCBA" w14:textId="77777777" w:rsidR="0031471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5F39C214" w14:textId="77777777" w:rsidR="00314711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14:paraId="45D7502F" w14:textId="77777777" w:rsidR="00314711" w:rsidRPr="003343CB" w:rsidRDefault="00314711" w:rsidP="00D937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extDirection w:val="btLr"/>
            <w:vAlign w:val="bottom"/>
          </w:tcPr>
          <w:p w14:paraId="702BE986" w14:textId="77777777" w:rsidR="00314711" w:rsidRPr="003343CB" w:rsidRDefault="00314711" w:rsidP="00D9376B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Merge/>
          </w:tcPr>
          <w:p w14:paraId="5FAA9A56" w14:textId="77777777" w:rsidR="00314711" w:rsidRPr="00DE0B31" w:rsidRDefault="00314711" w:rsidP="00D9376B">
            <w:pPr>
              <w:jc w:val="both"/>
              <w:rPr>
                <w:i/>
              </w:rPr>
            </w:pPr>
          </w:p>
        </w:tc>
        <w:tc>
          <w:tcPr>
            <w:tcW w:w="3118" w:type="dxa"/>
            <w:vMerge/>
          </w:tcPr>
          <w:p w14:paraId="2EEFBB5F" w14:textId="77777777" w:rsidR="00314711" w:rsidRPr="00DE0B31" w:rsidRDefault="00314711" w:rsidP="00D9376B">
            <w:pPr>
              <w:jc w:val="both"/>
              <w:rPr>
                <w:i/>
              </w:rPr>
            </w:pPr>
          </w:p>
        </w:tc>
      </w:tr>
      <w:tr w:rsidR="00314711" w:rsidRPr="00DE0B31" w14:paraId="3351CF7A" w14:textId="77777777" w:rsidTr="00D9376B">
        <w:tc>
          <w:tcPr>
            <w:tcW w:w="11908" w:type="dxa"/>
            <w:gridSpan w:val="11"/>
          </w:tcPr>
          <w:p w14:paraId="530E5B6E" w14:textId="77777777" w:rsidR="00314711" w:rsidRPr="00DE0B31" w:rsidRDefault="00314711" w:rsidP="00D9376B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5F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  <w:vMerge w:val="restart"/>
          </w:tcPr>
          <w:p w14:paraId="68D67043" w14:textId="77777777" w:rsidR="00314711" w:rsidRPr="00F766BF" w:rsidRDefault="00314711" w:rsidP="00D9376B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</w:t>
            </w:r>
            <w:r w:rsidRPr="00F766BF">
              <w:rPr>
                <w:b/>
                <w:sz w:val="20"/>
                <w:szCs w:val="20"/>
              </w:rPr>
              <w:t>о</w:t>
            </w:r>
            <w:r w:rsidRPr="00F766BF">
              <w:rPr>
                <w:b/>
                <w:sz w:val="20"/>
                <w:szCs w:val="20"/>
              </w:rPr>
              <w:t>сти:</w:t>
            </w:r>
          </w:p>
          <w:p w14:paraId="059DAA5D" w14:textId="77777777" w:rsidR="00314711" w:rsidRPr="00F766BF" w:rsidRDefault="005352AB" w:rsidP="00D937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Индивидуально домашнее зад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ние (ИДЗ)</w:t>
            </w:r>
          </w:p>
          <w:p w14:paraId="0C9D541B" w14:textId="77777777" w:rsidR="00314711" w:rsidRPr="00F766BF" w:rsidRDefault="00314711" w:rsidP="00D9376B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14:paraId="0AB04AA2" w14:textId="77777777" w:rsidR="00314711" w:rsidRPr="00F766BF" w:rsidRDefault="00314711" w:rsidP="00D9376B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14:paraId="282BCC85" w14:textId="77777777" w:rsidR="00314711" w:rsidRPr="007C7B63" w:rsidRDefault="00314711" w:rsidP="00D9376B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 xml:space="preserve"> зачет (Зач.)</w:t>
            </w:r>
          </w:p>
        </w:tc>
      </w:tr>
      <w:tr w:rsidR="00D9376B" w:rsidRPr="00DE0B31" w14:paraId="7ED082F1" w14:textId="77777777" w:rsidTr="00D9376B">
        <w:trPr>
          <w:trHeight w:val="323"/>
        </w:trPr>
        <w:tc>
          <w:tcPr>
            <w:tcW w:w="1559" w:type="dxa"/>
          </w:tcPr>
          <w:p w14:paraId="649147E5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>логий</w:t>
            </w:r>
            <w:r w:rsidRPr="00D17F11">
              <w:rPr>
                <w:bCs/>
              </w:rPr>
              <w:t xml:space="preserve"> перв</w:t>
            </w:r>
            <w:r w:rsidRPr="00D17F11">
              <w:rPr>
                <w:bCs/>
              </w:rPr>
              <w:t>о</w:t>
            </w:r>
            <w:r w:rsidRPr="00D17F11">
              <w:rPr>
                <w:bCs/>
              </w:rPr>
              <w:t>го вида (б</w:t>
            </w:r>
            <w:r w:rsidRPr="00D17F11">
              <w:rPr>
                <w:bCs/>
              </w:rPr>
              <w:t>а</w:t>
            </w:r>
            <w:r w:rsidRPr="00D17F11">
              <w:rPr>
                <w:bCs/>
              </w:rPr>
              <w:t>зисные и</w:t>
            </w:r>
            <w:r w:rsidRPr="00D17F11">
              <w:rPr>
                <w:bCs/>
              </w:rPr>
              <w:t>н</w:t>
            </w:r>
            <w:r w:rsidRPr="00D17F11">
              <w:rPr>
                <w:bCs/>
              </w:rPr>
              <w:t>новации)</w:t>
            </w:r>
            <w:r w:rsidRPr="00F073B4">
              <w:rPr>
                <w:bCs/>
              </w:rPr>
              <w:t>.</w:t>
            </w:r>
          </w:p>
        </w:tc>
        <w:tc>
          <w:tcPr>
            <w:tcW w:w="3256" w:type="dxa"/>
          </w:tcPr>
          <w:p w14:paraId="34800E75" w14:textId="77777777" w:rsidR="00D9376B" w:rsidRPr="00470E29" w:rsidRDefault="00D9376B" w:rsidP="00D9376B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14:paraId="2FB7786B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2C937983" w14:textId="3283522F" w:rsidR="00D9376B" w:rsidRPr="00E741A3" w:rsidRDefault="009F6E50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ПЗ</w:t>
            </w:r>
            <w:r w:rsidR="00D9376B" w:rsidRPr="00E741A3">
              <w:rPr>
                <w:bCs/>
                <w:lang w:eastAsia="ar-SA"/>
              </w:rPr>
              <w:t xml:space="preserve"> № 1. </w:t>
            </w:r>
          </w:p>
          <w:p w14:paraId="30A96BDC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возможн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сти. Эскизы. Выбор б</w:t>
            </w:r>
            <w:r w:rsidRPr="00E741A3">
              <w:rPr>
                <w:bCs/>
                <w:lang w:eastAsia="ar-SA"/>
              </w:rPr>
              <w:t>а</w:t>
            </w:r>
            <w:r w:rsidRPr="00E741A3">
              <w:rPr>
                <w:bCs/>
                <w:lang w:eastAsia="ar-SA"/>
              </w:rPr>
              <w:t>зовой основы. Чертежи. (М=1:2).Макеты</w:t>
            </w:r>
          </w:p>
        </w:tc>
        <w:tc>
          <w:tcPr>
            <w:tcW w:w="569" w:type="dxa"/>
            <w:gridSpan w:val="2"/>
          </w:tcPr>
          <w:p w14:paraId="6E9BA585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429CDE9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2CD4162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75208FF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14:paraId="712FE18C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54EC9991" w14:textId="77777777" w:rsidR="00D9376B" w:rsidRPr="001A2FD7" w:rsidRDefault="00D9376B" w:rsidP="00D9376B">
            <w:pPr>
              <w:jc w:val="both"/>
            </w:pPr>
          </w:p>
        </w:tc>
        <w:tc>
          <w:tcPr>
            <w:tcW w:w="709" w:type="dxa"/>
          </w:tcPr>
          <w:p w14:paraId="13CC241F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99287F0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575D163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3EE9C95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  <w:vMerge/>
          </w:tcPr>
          <w:p w14:paraId="63F9BCE5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4989D55F" w14:textId="77777777" w:rsidTr="00D9376B">
        <w:trPr>
          <w:trHeight w:val="331"/>
        </w:trPr>
        <w:tc>
          <w:tcPr>
            <w:tcW w:w="1559" w:type="dxa"/>
          </w:tcPr>
          <w:p w14:paraId="203C4B04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>логий</w:t>
            </w:r>
            <w:r w:rsidRPr="00D17F11">
              <w:rPr>
                <w:bCs/>
              </w:rPr>
              <w:t xml:space="preserve"> втор</w:t>
            </w:r>
            <w:r w:rsidRPr="00D17F11">
              <w:rPr>
                <w:bCs/>
              </w:rPr>
              <w:t>о</w:t>
            </w:r>
            <w:r w:rsidRPr="00D17F11">
              <w:rPr>
                <w:bCs/>
              </w:rPr>
              <w:t>го  вида (текстил</w:t>
            </w:r>
            <w:r w:rsidRPr="00D17F11">
              <w:rPr>
                <w:bCs/>
              </w:rPr>
              <w:t>ь</w:t>
            </w:r>
            <w:r w:rsidRPr="00D17F11">
              <w:rPr>
                <w:bCs/>
              </w:rPr>
              <w:t>ные иннов</w:t>
            </w:r>
            <w:r w:rsidRPr="00D17F11">
              <w:rPr>
                <w:bCs/>
              </w:rPr>
              <w:t>а</w:t>
            </w:r>
            <w:r w:rsidRPr="00D17F11">
              <w:rPr>
                <w:bCs/>
              </w:rPr>
              <w:t>ции).</w:t>
            </w:r>
          </w:p>
        </w:tc>
        <w:tc>
          <w:tcPr>
            <w:tcW w:w="3256" w:type="dxa"/>
          </w:tcPr>
          <w:p w14:paraId="4416AED8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14:paraId="353E7EDE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3995E1CA" w14:textId="2EF2C3AC" w:rsidR="00D9376B" w:rsidRPr="00E741A3" w:rsidRDefault="009F6E50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ПЗ </w:t>
            </w:r>
            <w:r w:rsidR="00D9376B" w:rsidRPr="00E741A3">
              <w:rPr>
                <w:bCs/>
                <w:lang w:eastAsia="ar-SA"/>
              </w:rPr>
              <w:t xml:space="preserve">№ 2 . </w:t>
            </w:r>
          </w:p>
          <w:p w14:paraId="4603E5BD" w14:textId="77777777" w:rsidR="00D9376B" w:rsidRPr="00F073B4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возможн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 xml:space="preserve">сти. </w:t>
            </w:r>
            <w:r>
              <w:rPr>
                <w:bCs/>
                <w:lang w:eastAsia="ar-SA"/>
              </w:rPr>
              <w:t>Эксперименты</w:t>
            </w:r>
            <w:r w:rsidRPr="00F073B4">
              <w:rPr>
                <w:bCs/>
                <w:lang w:eastAsia="ar-SA"/>
              </w:rPr>
              <w:t>.</w:t>
            </w:r>
            <w:r>
              <w:rPr>
                <w:bCs/>
                <w:lang w:eastAsia="ar-SA"/>
              </w:rPr>
              <w:t xml:space="preserve"> Г</w:t>
            </w:r>
            <w:r>
              <w:rPr>
                <w:bCs/>
                <w:lang w:eastAsia="ar-SA"/>
              </w:rPr>
              <w:t>о</w:t>
            </w:r>
            <w:r>
              <w:rPr>
                <w:bCs/>
                <w:lang w:eastAsia="ar-SA"/>
              </w:rPr>
              <w:t>товый образец</w:t>
            </w:r>
            <w:r w:rsidRPr="00F073B4">
              <w:rPr>
                <w:bCs/>
                <w:lang w:eastAsia="ar-SA"/>
              </w:rPr>
              <w:t>.</w:t>
            </w:r>
          </w:p>
        </w:tc>
        <w:tc>
          <w:tcPr>
            <w:tcW w:w="569" w:type="dxa"/>
            <w:gridSpan w:val="2"/>
          </w:tcPr>
          <w:p w14:paraId="1E9157F5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8E812BE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A23DA78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C80E019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14:paraId="1721E2E5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0A0A2D6E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437D9E51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52F5C99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50024E3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193E0FF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  <w:vMerge/>
          </w:tcPr>
          <w:p w14:paraId="112B69E3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40397444" w14:textId="77777777" w:rsidTr="00D9376B">
        <w:trPr>
          <w:trHeight w:val="535"/>
        </w:trPr>
        <w:tc>
          <w:tcPr>
            <w:tcW w:w="1559" w:type="dxa"/>
          </w:tcPr>
          <w:p w14:paraId="47CB8849" w14:textId="77777777" w:rsidR="00D9376B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>логий</w:t>
            </w:r>
            <w:r w:rsidRPr="00D17F11">
              <w:rPr>
                <w:bCs/>
              </w:rPr>
              <w:t xml:space="preserve"> трет</w:t>
            </w:r>
            <w:r w:rsidRPr="00D17F11">
              <w:rPr>
                <w:bCs/>
              </w:rPr>
              <w:t>ь</w:t>
            </w:r>
            <w:r w:rsidRPr="00D17F11">
              <w:rPr>
                <w:bCs/>
              </w:rPr>
              <w:t>его вида</w:t>
            </w:r>
          </w:p>
          <w:p w14:paraId="66382C23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>(средние изобрет</w:t>
            </w:r>
            <w:r w:rsidRPr="00D17F11">
              <w:rPr>
                <w:bCs/>
              </w:rPr>
              <w:t>е</w:t>
            </w:r>
            <w:r w:rsidRPr="00D17F11">
              <w:rPr>
                <w:bCs/>
              </w:rPr>
              <w:lastRenderedPageBreak/>
              <w:t>ния).</w:t>
            </w:r>
          </w:p>
        </w:tc>
        <w:tc>
          <w:tcPr>
            <w:tcW w:w="3256" w:type="dxa"/>
          </w:tcPr>
          <w:p w14:paraId="14022FD5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14:paraId="32F1AE2F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7CB41690" w14:textId="4825B4CE" w:rsidR="00D9376B" w:rsidRPr="00E741A3" w:rsidRDefault="009F6E50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lang w:eastAsia="ar-SA"/>
              </w:rPr>
              <w:t>ПЗ</w:t>
            </w:r>
            <w:r w:rsidR="00D9376B" w:rsidRPr="00E741A3">
              <w:rPr>
                <w:lang w:eastAsia="ar-SA"/>
              </w:rPr>
              <w:t xml:space="preserve"> № 3. </w:t>
            </w:r>
          </w:p>
          <w:p w14:paraId="23D29C2F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возможн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сти. Эскизы. Выбор б</w:t>
            </w:r>
            <w:r w:rsidRPr="00E741A3">
              <w:rPr>
                <w:bCs/>
                <w:lang w:eastAsia="ar-SA"/>
              </w:rPr>
              <w:t>а</w:t>
            </w:r>
            <w:r w:rsidRPr="00E741A3">
              <w:rPr>
                <w:bCs/>
                <w:lang w:eastAsia="ar-SA"/>
              </w:rPr>
              <w:t>зовой основы. Черт</w:t>
            </w:r>
            <w:r w:rsidRPr="00E741A3">
              <w:rPr>
                <w:bCs/>
                <w:lang w:eastAsia="ar-SA"/>
              </w:rPr>
              <w:t>е</w:t>
            </w:r>
            <w:r w:rsidRPr="00E741A3">
              <w:rPr>
                <w:bCs/>
                <w:lang w:eastAsia="ar-SA"/>
              </w:rPr>
              <w:t>жи.(М=1:2).Макеты</w:t>
            </w:r>
          </w:p>
        </w:tc>
        <w:tc>
          <w:tcPr>
            <w:tcW w:w="569" w:type="dxa"/>
            <w:gridSpan w:val="2"/>
          </w:tcPr>
          <w:p w14:paraId="61BE72F1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24C6669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801A256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1BD8F10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14:paraId="40264024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16776B10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7E531150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3CC155C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75C4875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A5488C6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  <w:vMerge/>
          </w:tcPr>
          <w:p w14:paraId="680FC65B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7D525418" w14:textId="77777777" w:rsidTr="00D9376B">
        <w:tc>
          <w:tcPr>
            <w:tcW w:w="1559" w:type="dxa"/>
          </w:tcPr>
          <w:p w14:paraId="772E1B0F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lastRenderedPageBreak/>
              <w:t xml:space="preserve">Методы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>логий</w:t>
            </w:r>
            <w:r w:rsidRPr="00D17F11">
              <w:rPr>
                <w:bCs/>
              </w:rPr>
              <w:t xml:space="preserve"> че</w:t>
            </w:r>
            <w:r w:rsidRPr="00D17F11">
              <w:rPr>
                <w:bCs/>
              </w:rPr>
              <w:t>т</w:t>
            </w:r>
            <w:r w:rsidRPr="00D17F11">
              <w:rPr>
                <w:bCs/>
              </w:rPr>
              <w:t>вертого вида (модифиц</w:t>
            </w:r>
            <w:r w:rsidRPr="00D17F11">
              <w:rPr>
                <w:bCs/>
              </w:rPr>
              <w:t>и</w:t>
            </w:r>
            <w:r w:rsidRPr="00D17F11">
              <w:rPr>
                <w:bCs/>
              </w:rPr>
              <w:t>рованные инновации)</w:t>
            </w:r>
            <w:r w:rsidRPr="00F073B4">
              <w:rPr>
                <w:bCs/>
              </w:rPr>
              <w:t>.</w:t>
            </w:r>
          </w:p>
        </w:tc>
        <w:tc>
          <w:tcPr>
            <w:tcW w:w="3256" w:type="dxa"/>
          </w:tcPr>
          <w:p w14:paraId="3ED0FDCB" w14:textId="77777777" w:rsidR="00D9376B" w:rsidRPr="00C05006" w:rsidRDefault="00D9376B" w:rsidP="00D9376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72A52B96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45860756" w14:textId="40B9D4CB" w:rsidR="00D9376B" w:rsidRPr="00E741A3" w:rsidRDefault="009F6E50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ПЗ</w:t>
            </w:r>
            <w:r w:rsidR="00D9376B" w:rsidRPr="00E741A3">
              <w:rPr>
                <w:lang w:eastAsia="ar-SA"/>
              </w:rPr>
              <w:t xml:space="preserve"> № 4. </w:t>
            </w:r>
          </w:p>
          <w:p w14:paraId="41D4532C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E741A3">
              <w:rPr>
                <w:bCs/>
                <w:lang w:eastAsia="ar-SA"/>
              </w:rPr>
              <w:t>Практические возможн</w:t>
            </w:r>
            <w:r w:rsidRPr="00E741A3">
              <w:rPr>
                <w:bCs/>
                <w:lang w:eastAsia="ar-SA"/>
              </w:rPr>
              <w:t>о</w:t>
            </w:r>
            <w:r w:rsidRPr="00E741A3">
              <w:rPr>
                <w:bCs/>
                <w:lang w:eastAsia="ar-SA"/>
              </w:rPr>
              <w:t>сти.</w:t>
            </w:r>
            <w:r>
              <w:rPr>
                <w:bCs/>
                <w:lang w:eastAsia="ar-SA"/>
              </w:rPr>
              <w:t xml:space="preserve"> Эскизы. Выбор б</w:t>
            </w:r>
            <w:r>
              <w:rPr>
                <w:bCs/>
                <w:lang w:eastAsia="ar-SA"/>
              </w:rPr>
              <w:t>а</w:t>
            </w:r>
            <w:r>
              <w:rPr>
                <w:bCs/>
                <w:lang w:eastAsia="ar-SA"/>
              </w:rPr>
              <w:t xml:space="preserve">зовой </w:t>
            </w:r>
            <w:r w:rsidRPr="00E741A3">
              <w:rPr>
                <w:bCs/>
                <w:lang w:eastAsia="ar-SA"/>
              </w:rPr>
              <w:t>основы. Чертежи. (М=1:2).Макеты</w:t>
            </w:r>
          </w:p>
        </w:tc>
        <w:tc>
          <w:tcPr>
            <w:tcW w:w="569" w:type="dxa"/>
            <w:gridSpan w:val="2"/>
          </w:tcPr>
          <w:p w14:paraId="09878C2A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018DE2E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5106A05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1C01D75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14:paraId="6236CA99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6B073927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0F288AC0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15FABB6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E4B354A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6483F5C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  <w:vMerge/>
          </w:tcPr>
          <w:p w14:paraId="2CB3806B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584A8D44" w14:textId="77777777" w:rsidTr="00D9376B">
        <w:tc>
          <w:tcPr>
            <w:tcW w:w="1559" w:type="dxa"/>
          </w:tcPr>
          <w:p w14:paraId="5A712B02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методов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 xml:space="preserve">логий </w:t>
            </w:r>
            <w:r w:rsidRPr="00D17F11">
              <w:rPr>
                <w:bCs/>
              </w:rPr>
              <w:t>(ко</w:t>
            </w:r>
            <w:r w:rsidRPr="00D17F11">
              <w:rPr>
                <w:bCs/>
              </w:rPr>
              <w:t>н</w:t>
            </w:r>
            <w:r w:rsidRPr="00D17F11">
              <w:rPr>
                <w:bCs/>
              </w:rPr>
              <w:t>структорско-технолог</w:t>
            </w:r>
            <w:r w:rsidRPr="00D17F11">
              <w:rPr>
                <w:bCs/>
              </w:rPr>
              <w:t>и</w:t>
            </w:r>
            <w:r w:rsidRPr="00D17F11">
              <w:rPr>
                <w:bCs/>
              </w:rPr>
              <w:t>ческий ур</w:t>
            </w:r>
            <w:r w:rsidRPr="00D17F11">
              <w:rPr>
                <w:bCs/>
              </w:rPr>
              <w:t>о</w:t>
            </w:r>
            <w:r w:rsidRPr="00D17F11">
              <w:rPr>
                <w:bCs/>
              </w:rPr>
              <w:t>вень).</w:t>
            </w:r>
          </w:p>
        </w:tc>
        <w:tc>
          <w:tcPr>
            <w:tcW w:w="3256" w:type="dxa"/>
          </w:tcPr>
          <w:p w14:paraId="428BC32B" w14:textId="77777777" w:rsidR="00D9376B" w:rsidRPr="00C05006" w:rsidRDefault="00D9376B" w:rsidP="00D9376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06CB217D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39D07C39" w14:textId="152E950C" w:rsidR="00D9376B" w:rsidRPr="00E741A3" w:rsidRDefault="009F6E50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ПЗ</w:t>
            </w:r>
            <w:r w:rsidR="00D9376B" w:rsidRPr="00E741A3">
              <w:rPr>
                <w:lang w:eastAsia="ar-SA"/>
              </w:rPr>
              <w:t xml:space="preserve"> № 5.</w:t>
            </w:r>
          </w:p>
          <w:p w14:paraId="0E3A58F2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возможн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сти. Опыт мировых д</w:t>
            </w:r>
            <w:r w:rsidRPr="00E741A3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зайнерских школ (пр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шлое, настоящее буд</w:t>
            </w:r>
            <w:r w:rsidRPr="00E741A3">
              <w:rPr>
                <w:lang w:eastAsia="ar-SA"/>
              </w:rPr>
              <w:t>у</w:t>
            </w:r>
            <w:r w:rsidRPr="00E741A3">
              <w:rPr>
                <w:lang w:eastAsia="ar-SA"/>
              </w:rPr>
              <w:t xml:space="preserve">щее). </w:t>
            </w:r>
          </w:p>
          <w:p w14:paraId="6F730544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Разработка чертежей (М=1:2)</w:t>
            </w:r>
            <w:r>
              <w:rPr>
                <w:lang w:val="en-US" w:eastAsia="ar-SA"/>
              </w:rPr>
              <w:t>.</w:t>
            </w:r>
          </w:p>
        </w:tc>
        <w:tc>
          <w:tcPr>
            <w:tcW w:w="569" w:type="dxa"/>
            <w:gridSpan w:val="2"/>
          </w:tcPr>
          <w:p w14:paraId="2A9DFB3D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9BC1E9E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0EF4381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5FD76DE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14:paraId="27C5F5AC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706E84D9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5AEB6FF7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5334FBE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C86ECE9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F3B8C07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  <w:vMerge/>
          </w:tcPr>
          <w:p w14:paraId="7A7792E0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67884A78" w14:textId="77777777" w:rsidTr="00D9376B">
        <w:tc>
          <w:tcPr>
            <w:tcW w:w="1559" w:type="dxa"/>
          </w:tcPr>
          <w:p w14:paraId="3F1A4724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методов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 xml:space="preserve">логий </w:t>
            </w:r>
            <w:r w:rsidRPr="00D17F11">
              <w:rPr>
                <w:bCs/>
              </w:rPr>
              <w:t>(эк</w:t>
            </w:r>
            <w:r w:rsidRPr="00D17F11">
              <w:rPr>
                <w:bCs/>
              </w:rPr>
              <w:t>с</w:t>
            </w:r>
            <w:r w:rsidRPr="00D17F11">
              <w:rPr>
                <w:bCs/>
              </w:rPr>
              <w:t>периме</w:t>
            </w:r>
            <w:r w:rsidRPr="00D17F11">
              <w:rPr>
                <w:bCs/>
              </w:rPr>
              <w:t>н</w:t>
            </w:r>
            <w:r w:rsidRPr="00D17F11">
              <w:rPr>
                <w:bCs/>
              </w:rPr>
              <w:t>тальные и</w:t>
            </w:r>
            <w:r w:rsidRPr="00D17F11">
              <w:rPr>
                <w:bCs/>
              </w:rPr>
              <w:t>н</w:t>
            </w:r>
            <w:r w:rsidRPr="00D17F11">
              <w:rPr>
                <w:bCs/>
              </w:rPr>
              <w:t>новации).</w:t>
            </w:r>
          </w:p>
        </w:tc>
        <w:tc>
          <w:tcPr>
            <w:tcW w:w="3256" w:type="dxa"/>
          </w:tcPr>
          <w:p w14:paraId="6E27F6F5" w14:textId="77777777" w:rsidR="00D9376B" w:rsidRPr="00C05006" w:rsidRDefault="00D9376B" w:rsidP="00D9376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0E3A0EC4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64552F1F" w14:textId="48157572" w:rsidR="00D9376B" w:rsidRPr="00E741A3" w:rsidRDefault="009F6E50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ПЗ</w:t>
            </w:r>
            <w:r w:rsidR="00D9376B" w:rsidRPr="00E741A3">
              <w:rPr>
                <w:lang w:eastAsia="ar-SA"/>
              </w:rPr>
              <w:t xml:space="preserve"> № 6. </w:t>
            </w:r>
          </w:p>
          <w:p w14:paraId="32FDA1C3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возможн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сти. Опыт мировых д</w:t>
            </w:r>
            <w:r w:rsidRPr="00E741A3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зайнерских школ (пр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шлое, настоящее буд</w:t>
            </w:r>
            <w:r w:rsidRPr="00E741A3">
              <w:rPr>
                <w:lang w:eastAsia="ar-SA"/>
              </w:rPr>
              <w:t>у</w:t>
            </w:r>
            <w:r w:rsidRPr="00E741A3">
              <w:rPr>
                <w:lang w:eastAsia="ar-SA"/>
              </w:rPr>
              <w:t xml:space="preserve">щее). </w:t>
            </w:r>
            <w:r>
              <w:rPr>
                <w:lang w:eastAsia="ar-SA"/>
              </w:rPr>
              <w:t>Разработка макетов</w:t>
            </w:r>
            <w:r>
              <w:rPr>
                <w:lang w:val="en-US" w:eastAsia="ar-SA"/>
              </w:rPr>
              <w:t>.</w:t>
            </w:r>
            <w:r w:rsidRPr="00E741A3">
              <w:rPr>
                <w:lang w:eastAsia="ar-SA"/>
              </w:rPr>
              <w:t xml:space="preserve">  </w:t>
            </w:r>
          </w:p>
          <w:p w14:paraId="47338617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  <w:p w14:paraId="1EABE870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9" w:type="dxa"/>
            <w:gridSpan w:val="2"/>
          </w:tcPr>
          <w:p w14:paraId="4400E07C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0B0E00B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C8FEE85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8BE4D24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7A23C56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14:paraId="35F19C6A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110A5AF0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554F6727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2352553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BE5B90B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6F8B74F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E9D2326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  <w:vMerge/>
          </w:tcPr>
          <w:p w14:paraId="5D5A2D4A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65B62BC9" w14:textId="77777777" w:rsidTr="00D9376B">
        <w:tc>
          <w:tcPr>
            <w:tcW w:w="1559" w:type="dxa"/>
          </w:tcPr>
          <w:p w14:paraId="729DCE95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методов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 xml:space="preserve">логий </w:t>
            </w:r>
            <w:r w:rsidRPr="00D17F11">
              <w:rPr>
                <w:bCs/>
              </w:rPr>
              <w:t>(тре</w:t>
            </w:r>
            <w:r w:rsidRPr="00D17F11">
              <w:rPr>
                <w:bCs/>
              </w:rPr>
              <w:t>х</w:t>
            </w:r>
            <w:r w:rsidRPr="00D17F11">
              <w:rPr>
                <w:bCs/>
              </w:rPr>
              <w:lastRenderedPageBreak/>
              <w:t>мерные э</w:t>
            </w:r>
            <w:r w:rsidRPr="00D17F11">
              <w:rPr>
                <w:bCs/>
              </w:rPr>
              <w:t>ф</w:t>
            </w:r>
            <w:r w:rsidRPr="00D17F11">
              <w:rPr>
                <w:bCs/>
              </w:rPr>
              <w:t>фекты).</w:t>
            </w:r>
          </w:p>
        </w:tc>
        <w:tc>
          <w:tcPr>
            <w:tcW w:w="3256" w:type="dxa"/>
          </w:tcPr>
          <w:p w14:paraId="2B0B2709" w14:textId="77777777" w:rsidR="00D9376B" w:rsidRPr="00C05006" w:rsidRDefault="00D9376B" w:rsidP="00D9376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65E55650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2A2D374C" w14:textId="23E365AE" w:rsidR="00D9376B" w:rsidRPr="00E741A3" w:rsidRDefault="009F6E50" w:rsidP="00D9376B">
            <w:pPr>
              <w:tabs>
                <w:tab w:val="right" w:leader="underscore" w:pos="9639"/>
              </w:tabs>
              <w:snapToGrid w:val="0"/>
              <w:ind w:right="-1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ПЗ</w:t>
            </w:r>
            <w:r w:rsidR="00D9376B" w:rsidRPr="00E741A3">
              <w:rPr>
                <w:bCs/>
                <w:lang w:eastAsia="ar-SA"/>
              </w:rPr>
              <w:t xml:space="preserve"> № 7. </w:t>
            </w:r>
          </w:p>
          <w:p w14:paraId="23AF183B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lang w:eastAsia="ar-SA"/>
              </w:rPr>
            </w:pPr>
            <w:r w:rsidRPr="00E741A3">
              <w:rPr>
                <w:lang w:eastAsia="ar-SA"/>
              </w:rPr>
              <w:t>Практические возможн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сти. Опыт мировых д</w:t>
            </w:r>
            <w:r w:rsidRPr="00E741A3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зайнерских школ (пр</w:t>
            </w:r>
            <w:r w:rsidRPr="00E741A3">
              <w:rPr>
                <w:lang w:eastAsia="ar-SA"/>
              </w:rPr>
              <w:t>о</w:t>
            </w:r>
            <w:r w:rsidRPr="00E741A3">
              <w:rPr>
                <w:lang w:eastAsia="ar-SA"/>
              </w:rPr>
              <w:t>шлое, настоящее буд</w:t>
            </w:r>
            <w:r w:rsidRPr="00E741A3">
              <w:rPr>
                <w:lang w:eastAsia="ar-SA"/>
              </w:rPr>
              <w:t>у</w:t>
            </w:r>
            <w:r w:rsidRPr="00E741A3">
              <w:rPr>
                <w:lang w:eastAsia="ar-SA"/>
              </w:rPr>
              <w:lastRenderedPageBreak/>
              <w:t xml:space="preserve">щее).Разработка </w:t>
            </w:r>
            <w:r>
              <w:rPr>
                <w:lang w:eastAsia="ar-SA"/>
              </w:rPr>
              <w:t>макетов</w:t>
            </w:r>
            <w:r w:rsidRPr="00F073B4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Pr="00E741A3">
              <w:rPr>
                <w:lang w:eastAsia="ar-SA"/>
              </w:rPr>
              <w:t xml:space="preserve">  </w:t>
            </w:r>
          </w:p>
          <w:p w14:paraId="0F415D10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ind w:left="-63" w:right="-10"/>
              <w:rPr>
                <w:bCs/>
                <w:lang w:eastAsia="ar-SA"/>
              </w:rPr>
            </w:pPr>
          </w:p>
        </w:tc>
        <w:tc>
          <w:tcPr>
            <w:tcW w:w="569" w:type="dxa"/>
            <w:gridSpan w:val="2"/>
          </w:tcPr>
          <w:p w14:paraId="599BE92E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D4D76A8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FCDE8EB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96D49B4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0B1390F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14:paraId="69E6D6E7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57CF4FAE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4730B867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31F1A5D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B433E8C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DC355C0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9BD9F3B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  <w:vMerge/>
          </w:tcPr>
          <w:p w14:paraId="7A929DA1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679EA404" w14:textId="77777777" w:rsidTr="00D9376B">
        <w:tc>
          <w:tcPr>
            <w:tcW w:w="1559" w:type="dxa"/>
          </w:tcPr>
          <w:p w14:paraId="18BAB96E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lastRenderedPageBreak/>
              <w:t>Разработка новых форм одежды.</w:t>
            </w:r>
          </w:p>
        </w:tc>
        <w:tc>
          <w:tcPr>
            <w:tcW w:w="3256" w:type="dxa"/>
          </w:tcPr>
          <w:p w14:paraId="4E686AA8" w14:textId="77777777" w:rsidR="00D9376B" w:rsidRPr="00C05006" w:rsidRDefault="00D9376B" w:rsidP="00D9376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16D083A1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58566DBC" w14:textId="27DE3D05" w:rsidR="00D9376B" w:rsidRPr="00E741A3" w:rsidRDefault="009F6E50" w:rsidP="00D9376B">
            <w:pPr>
              <w:tabs>
                <w:tab w:val="right" w:leader="underscore" w:pos="9639"/>
              </w:tabs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ПЗ</w:t>
            </w:r>
            <w:r w:rsidR="00D9376B" w:rsidRPr="00E741A3">
              <w:rPr>
                <w:bCs/>
                <w:lang w:eastAsia="ar-SA"/>
              </w:rPr>
              <w:t xml:space="preserve"> № 8.Разработка и с</w:t>
            </w:r>
            <w:r w:rsidR="00D9376B" w:rsidRPr="00E741A3">
              <w:rPr>
                <w:bCs/>
                <w:lang w:eastAsia="ar-SA"/>
              </w:rPr>
              <w:t>о</w:t>
            </w:r>
            <w:r w:rsidR="00D9376B" w:rsidRPr="00E741A3">
              <w:rPr>
                <w:bCs/>
                <w:lang w:eastAsia="ar-SA"/>
              </w:rPr>
              <w:t>здание экспериментал</w:t>
            </w:r>
            <w:r w:rsidR="00D9376B" w:rsidRPr="00E741A3">
              <w:rPr>
                <w:bCs/>
                <w:lang w:eastAsia="ar-SA"/>
              </w:rPr>
              <w:t>ь</w:t>
            </w:r>
            <w:r w:rsidR="00D9376B" w:rsidRPr="00E741A3">
              <w:rPr>
                <w:bCs/>
                <w:lang w:eastAsia="ar-SA"/>
              </w:rPr>
              <w:t>ного образца новой фо</w:t>
            </w:r>
            <w:r w:rsidR="00D9376B" w:rsidRPr="00E741A3">
              <w:rPr>
                <w:bCs/>
                <w:lang w:eastAsia="ar-SA"/>
              </w:rPr>
              <w:t>р</w:t>
            </w:r>
            <w:r w:rsidR="00D9376B" w:rsidRPr="00E741A3">
              <w:rPr>
                <w:bCs/>
                <w:lang w:eastAsia="ar-SA"/>
              </w:rPr>
              <w:t>мы (нового ассортиме</w:t>
            </w:r>
            <w:r w:rsidR="00D9376B" w:rsidRPr="00E741A3">
              <w:rPr>
                <w:bCs/>
                <w:lang w:eastAsia="ar-SA"/>
              </w:rPr>
              <w:t>н</w:t>
            </w:r>
            <w:r w:rsidR="00D9376B" w:rsidRPr="00E741A3">
              <w:rPr>
                <w:bCs/>
                <w:lang w:eastAsia="ar-SA"/>
              </w:rPr>
              <w:t>та).Готовое изд</w:t>
            </w:r>
            <w:r w:rsidR="00D9376B" w:rsidRPr="00E741A3">
              <w:rPr>
                <w:bCs/>
                <w:lang w:eastAsia="ar-SA"/>
              </w:rPr>
              <w:t>е</w:t>
            </w:r>
            <w:r w:rsidR="00D9376B" w:rsidRPr="00E741A3">
              <w:rPr>
                <w:bCs/>
                <w:lang w:eastAsia="ar-SA"/>
              </w:rPr>
              <w:t>лие(масштаб 1:1)</w:t>
            </w:r>
          </w:p>
        </w:tc>
        <w:tc>
          <w:tcPr>
            <w:tcW w:w="569" w:type="dxa"/>
            <w:gridSpan w:val="2"/>
          </w:tcPr>
          <w:p w14:paraId="06BCB29F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01D31C4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B0AE1ED" w14:textId="77777777" w:rsidR="00D9376B" w:rsidRPr="00E741A3" w:rsidRDefault="00D9376B" w:rsidP="00D9376B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</w:tcPr>
          <w:p w14:paraId="7B8A2400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6" w:type="dxa"/>
            <w:gridSpan w:val="2"/>
          </w:tcPr>
          <w:p w14:paraId="7D940B35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337EF028" w14:textId="77777777" w:rsidR="00D9376B" w:rsidRDefault="00D9376B" w:rsidP="00D9376B">
            <w:pPr>
              <w:jc w:val="both"/>
              <w:rPr>
                <w:i/>
              </w:rPr>
            </w:pPr>
          </w:p>
          <w:p w14:paraId="27D00AC5" w14:textId="77777777" w:rsidR="00D9376B" w:rsidRDefault="00D9376B" w:rsidP="00D9376B">
            <w:pPr>
              <w:jc w:val="both"/>
              <w:rPr>
                <w:i/>
              </w:rPr>
            </w:pPr>
          </w:p>
          <w:p w14:paraId="7339F20B" w14:textId="77777777" w:rsidR="00D9376B" w:rsidRPr="00DE0B31" w:rsidRDefault="00D9376B" w:rsidP="00D9376B">
            <w:pPr>
              <w:jc w:val="both"/>
              <w:rPr>
                <w:i/>
              </w:rPr>
            </w:pPr>
            <w:r>
              <w:rPr>
                <w:i/>
              </w:rPr>
              <w:t xml:space="preserve">   5</w:t>
            </w:r>
          </w:p>
        </w:tc>
        <w:tc>
          <w:tcPr>
            <w:tcW w:w="3118" w:type="dxa"/>
            <w:vMerge/>
          </w:tcPr>
          <w:p w14:paraId="11077EF8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059FADD2" w14:textId="77777777" w:rsidTr="00D9376B">
        <w:trPr>
          <w:trHeight w:val="327"/>
        </w:trPr>
        <w:tc>
          <w:tcPr>
            <w:tcW w:w="4815" w:type="dxa"/>
            <w:gridSpan w:val="2"/>
          </w:tcPr>
          <w:p w14:paraId="4C0728EF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425" w:type="dxa"/>
          </w:tcPr>
          <w:p w14:paraId="49BA3FDA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836" w:type="dxa"/>
            <w:gridSpan w:val="2"/>
          </w:tcPr>
          <w:p w14:paraId="09305EAC" w14:textId="77777777" w:rsidR="00D9376B" w:rsidRPr="00DE0B31" w:rsidRDefault="00D9376B" w:rsidP="00D9376B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9" w:type="dxa"/>
            <w:gridSpan w:val="2"/>
          </w:tcPr>
          <w:p w14:paraId="1FACA31C" w14:textId="77777777" w:rsidR="00D9376B" w:rsidRPr="00DE0B31" w:rsidRDefault="00D9376B" w:rsidP="00D9376B">
            <w:pPr>
              <w:jc w:val="both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2268" w:type="dxa"/>
          </w:tcPr>
          <w:p w14:paraId="3CFA2C9C" w14:textId="77777777" w:rsidR="00D9376B" w:rsidRPr="00DE0B31" w:rsidRDefault="00D9376B" w:rsidP="00D9376B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86" w:type="dxa"/>
            <w:gridSpan w:val="2"/>
          </w:tcPr>
          <w:p w14:paraId="648E226E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3BCBB3EC" w14:textId="77777777" w:rsidR="00D9376B" w:rsidRPr="00DE0B31" w:rsidRDefault="00D9376B" w:rsidP="00D9376B">
            <w:pPr>
              <w:jc w:val="both"/>
              <w:rPr>
                <w:i/>
              </w:rPr>
            </w:pPr>
            <w:r>
              <w:rPr>
                <w:i/>
              </w:rPr>
              <w:t xml:space="preserve">  26</w:t>
            </w:r>
          </w:p>
        </w:tc>
        <w:tc>
          <w:tcPr>
            <w:tcW w:w="3118" w:type="dxa"/>
            <w:vMerge/>
          </w:tcPr>
          <w:p w14:paraId="10C23609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6656A1A4" w14:textId="77777777" w:rsidTr="00D9376B">
        <w:trPr>
          <w:trHeight w:val="21"/>
        </w:trPr>
        <w:tc>
          <w:tcPr>
            <w:tcW w:w="11908" w:type="dxa"/>
            <w:gridSpan w:val="11"/>
          </w:tcPr>
          <w:p w14:paraId="59DC0DC1" w14:textId="77777777" w:rsidR="00D9376B" w:rsidRPr="00E741A3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118" w:type="dxa"/>
            <w:vMerge/>
          </w:tcPr>
          <w:p w14:paraId="6A08955B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11BCD213" w14:textId="77777777" w:rsidTr="00D9376B">
        <w:trPr>
          <w:trHeight w:val="287"/>
        </w:trPr>
        <w:tc>
          <w:tcPr>
            <w:tcW w:w="11199" w:type="dxa"/>
            <w:gridSpan w:val="10"/>
          </w:tcPr>
          <w:p w14:paraId="24840BC3" w14:textId="77777777" w:rsidR="00D9376B" w:rsidRPr="00DE0B31" w:rsidRDefault="00D9376B" w:rsidP="00D9376B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 по очной форме обучения</w:t>
            </w:r>
          </w:p>
        </w:tc>
        <w:tc>
          <w:tcPr>
            <w:tcW w:w="709" w:type="dxa"/>
          </w:tcPr>
          <w:p w14:paraId="78C402FD" w14:textId="1A49DF11" w:rsidR="00D9376B" w:rsidRPr="00DE0B31" w:rsidRDefault="00CE2E2F" w:rsidP="00AA190C">
            <w:pPr>
              <w:jc w:val="center"/>
              <w:rPr>
                <w:i/>
              </w:rPr>
            </w:pPr>
            <w:r>
              <w:t>72</w:t>
            </w:r>
          </w:p>
        </w:tc>
        <w:tc>
          <w:tcPr>
            <w:tcW w:w="3118" w:type="dxa"/>
          </w:tcPr>
          <w:p w14:paraId="12B3AB3C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56CF22BC" w14:textId="77777777" w:rsidTr="00D9376B">
        <w:trPr>
          <w:trHeight w:val="287"/>
        </w:trPr>
        <w:tc>
          <w:tcPr>
            <w:tcW w:w="15026" w:type="dxa"/>
            <w:gridSpan w:val="12"/>
            <w:tcBorders>
              <w:left w:val="nil"/>
              <w:right w:val="nil"/>
            </w:tcBorders>
          </w:tcPr>
          <w:p w14:paraId="13D3DC00" w14:textId="77777777" w:rsidR="00D9376B" w:rsidRDefault="00D9376B" w:rsidP="00D9376B">
            <w:pPr>
              <w:jc w:val="center"/>
              <w:rPr>
                <w:b/>
              </w:rPr>
            </w:pPr>
          </w:p>
          <w:p w14:paraId="41ABAF36" w14:textId="77777777" w:rsidR="00D9376B" w:rsidRDefault="00D9376B" w:rsidP="00D9376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  <w:p w14:paraId="726D81D5" w14:textId="77777777" w:rsidR="00D9376B" w:rsidRDefault="00D9376B" w:rsidP="00D9376B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C340CB">
              <w:rPr>
                <w:b/>
                <w:bCs/>
              </w:rPr>
              <w:t>СОДЕРЖА</w:t>
            </w:r>
            <w:r>
              <w:rPr>
                <w:b/>
                <w:bCs/>
              </w:rPr>
              <w:t>НИЕ РАЗДЕЛОВ УЧЕБНОЙ ДИСЦИПЛИНЫ (очно-заочной формы обучения)</w:t>
            </w:r>
          </w:p>
          <w:p w14:paraId="6E1AB2B3" w14:textId="77777777" w:rsidR="00D9376B" w:rsidRDefault="00D9376B" w:rsidP="00D9376B">
            <w:pPr>
              <w:jc w:val="center"/>
              <w:rPr>
                <w:b/>
              </w:rPr>
            </w:pPr>
          </w:p>
          <w:p w14:paraId="114673A4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0C2E9BFA" w14:textId="77777777" w:rsidTr="00D9376B">
        <w:trPr>
          <w:trHeight w:val="287"/>
        </w:trPr>
        <w:tc>
          <w:tcPr>
            <w:tcW w:w="11199" w:type="dxa"/>
            <w:gridSpan w:val="10"/>
          </w:tcPr>
          <w:p w14:paraId="63745D10" w14:textId="77777777" w:rsidR="00D9376B" w:rsidRDefault="00D9376B" w:rsidP="00D9376B">
            <w:pPr>
              <w:jc w:val="center"/>
              <w:rPr>
                <w:b/>
              </w:rPr>
            </w:pPr>
            <w:r>
              <w:rPr>
                <w:b/>
              </w:rPr>
              <w:t>Семестр 10(А)</w:t>
            </w:r>
          </w:p>
        </w:tc>
        <w:tc>
          <w:tcPr>
            <w:tcW w:w="709" w:type="dxa"/>
          </w:tcPr>
          <w:p w14:paraId="022315B1" w14:textId="77777777" w:rsidR="00D9376B" w:rsidRDefault="00D9376B" w:rsidP="00D9376B">
            <w:pPr>
              <w:jc w:val="both"/>
            </w:pPr>
          </w:p>
        </w:tc>
        <w:tc>
          <w:tcPr>
            <w:tcW w:w="3118" w:type="dxa"/>
          </w:tcPr>
          <w:p w14:paraId="1703E9D7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AA190C" w:rsidRPr="00DE0B31" w14:paraId="0415F8A5" w14:textId="77777777" w:rsidTr="00D9376B">
        <w:trPr>
          <w:trHeight w:val="287"/>
        </w:trPr>
        <w:tc>
          <w:tcPr>
            <w:tcW w:w="1559" w:type="dxa"/>
          </w:tcPr>
          <w:p w14:paraId="73227925" w14:textId="77777777" w:rsidR="00AA190C" w:rsidRPr="00D17F11" w:rsidRDefault="00AA190C" w:rsidP="00AA190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>логий</w:t>
            </w:r>
            <w:r w:rsidRPr="00D17F11">
              <w:rPr>
                <w:bCs/>
              </w:rPr>
              <w:t xml:space="preserve"> перв</w:t>
            </w:r>
            <w:r w:rsidRPr="00D17F11">
              <w:rPr>
                <w:bCs/>
              </w:rPr>
              <w:t>о</w:t>
            </w:r>
            <w:r w:rsidRPr="00D17F11">
              <w:rPr>
                <w:bCs/>
              </w:rPr>
              <w:t>го вида (б</w:t>
            </w:r>
            <w:r w:rsidRPr="00D17F11">
              <w:rPr>
                <w:bCs/>
              </w:rPr>
              <w:t>а</w:t>
            </w:r>
            <w:r w:rsidRPr="00D17F11">
              <w:rPr>
                <w:bCs/>
              </w:rPr>
              <w:t>зисные и</w:t>
            </w:r>
            <w:r w:rsidRPr="00D17F11">
              <w:rPr>
                <w:bCs/>
              </w:rPr>
              <w:t>н</w:t>
            </w:r>
            <w:r w:rsidRPr="00D17F11">
              <w:rPr>
                <w:bCs/>
              </w:rPr>
              <w:t>новации)</w:t>
            </w:r>
            <w:r w:rsidRPr="00F073B4">
              <w:rPr>
                <w:bCs/>
              </w:rPr>
              <w:t>.</w:t>
            </w:r>
          </w:p>
        </w:tc>
        <w:tc>
          <w:tcPr>
            <w:tcW w:w="3256" w:type="dxa"/>
          </w:tcPr>
          <w:p w14:paraId="0C8E6A8B" w14:textId="77777777" w:rsidR="00AA190C" w:rsidRPr="00470E29" w:rsidRDefault="00AA190C" w:rsidP="00AA190C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  <w:gridSpan w:val="2"/>
          </w:tcPr>
          <w:p w14:paraId="4E9A11C4" w14:textId="77777777" w:rsidR="00AA190C" w:rsidRPr="00DE0B31" w:rsidRDefault="00AA190C" w:rsidP="00AA190C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07A859AF" w14:textId="77777777" w:rsidR="00AA190C" w:rsidRPr="00E741A3" w:rsidRDefault="00AA190C" w:rsidP="00AA190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Выполнение ИДЗ № 1</w:t>
            </w:r>
          </w:p>
        </w:tc>
        <w:tc>
          <w:tcPr>
            <w:tcW w:w="569" w:type="dxa"/>
            <w:gridSpan w:val="2"/>
          </w:tcPr>
          <w:p w14:paraId="49460296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DDE2111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DA74438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B11205D" w14:textId="44F0F747" w:rsidR="00AA190C" w:rsidRDefault="00AA190C" w:rsidP="00AA190C">
            <w:pPr>
              <w:jc w:val="center"/>
              <w:rPr>
                <w:b/>
              </w:rPr>
            </w:pPr>
            <w:r w:rsidRPr="00E741A3">
              <w:t>3</w:t>
            </w:r>
          </w:p>
        </w:tc>
        <w:tc>
          <w:tcPr>
            <w:tcW w:w="2294" w:type="dxa"/>
            <w:gridSpan w:val="2"/>
          </w:tcPr>
          <w:p w14:paraId="2B133ADF" w14:textId="77777777" w:rsidR="00AA190C" w:rsidRDefault="00AA190C" w:rsidP="00AA190C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1BC64180" w14:textId="77777777" w:rsidR="00AA190C" w:rsidRDefault="00AA190C" w:rsidP="00AA190C">
            <w:pPr>
              <w:jc w:val="both"/>
            </w:pPr>
          </w:p>
        </w:tc>
        <w:tc>
          <w:tcPr>
            <w:tcW w:w="709" w:type="dxa"/>
          </w:tcPr>
          <w:p w14:paraId="2AAC6EFD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42A999B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153A3E7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69FF411" w14:textId="60C3B187" w:rsidR="00AA190C" w:rsidRDefault="00AA190C" w:rsidP="00AA190C">
            <w:pPr>
              <w:jc w:val="center"/>
              <w:rPr>
                <w:b/>
              </w:rPr>
            </w:pPr>
            <w:r w:rsidRPr="00E741A3">
              <w:t>3</w:t>
            </w:r>
          </w:p>
        </w:tc>
        <w:tc>
          <w:tcPr>
            <w:tcW w:w="3118" w:type="dxa"/>
          </w:tcPr>
          <w:p w14:paraId="5131149B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2F05F7D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A8C2ECE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1632882" w14:textId="1AF8879F" w:rsidR="00AA190C" w:rsidRPr="00DE0B31" w:rsidRDefault="00AA190C" w:rsidP="00AA190C">
            <w:pPr>
              <w:jc w:val="both"/>
              <w:rPr>
                <w:i/>
              </w:rPr>
            </w:pPr>
          </w:p>
        </w:tc>
      </w:tr>
      <w:tr w:rsidR="00AA190C" w:rsidRPr="00DE0B31" w14:paraId="5B8B92EC" w14:textId="77777777" w:rsidTr="00D9376B">
        <w:trPr>
          <w:trHeight w:val="287"/>
        </w:trPr>
        <w:tc>
          <w:tcPr>
            <w:tcW w:w="1559" w:type="dxa"/>
          </w:tcPr>
          <w:p w14:paraId="59F07754" w14:textId="77777777" w:rsidR="00AA190C" w:rsidRPr="00D17F11" w:rsidRDefault="00AA190C" w:rsidP="00AA190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>логий</w:t>
            </w:r>
            <w:r w:rsidRPr="00D17F11">
              <w:rPr>
                <w:bCs/>
              </w:rPr>
              <w:t xml:space="preserve"> втор</w:t>
            </w:r>
            <w:r w:rsidRPr="00D17F11">
              <w:rPr>
                <w:bCs/>
              </w:rPr>
              <w:t>о</w:t>
            </w:r>
            <w:r w:rsidRPr="00D17F11">
              <w:rPr>
                <w:bCs/>
              </w:rPr>
              <w:t>го  вида (текстил</w:t>
            </w:r>
            <w:r w:rsidRPr="00D17F11">
              <w:rPr>
                <w:bCs/>
              </w:rPr>
              <w:t>ь</w:t>
            </w:r>
            <w:r w:rsidRPr="00D17F11">
              <w:rPr>
                <w:bCs/>
              </w:rPr>
              <w:t>ные иннов</w:t>
            </w:r>
            <w:r w:rsidRPr="00D17F11">
              <w:rPr>
                <w:bCs/>
              </w:rPr>
              <w:t>а</w:t>
            </w:r>
            <w:r w:rsidRPr="00D17F11">
              <w:rPr>
                <w:bCs/>
              </w:rPr>
              <w:t>ции).</w:t>
            </w:r>
          </w:p>
        </w:tc>
        <w:tc>
          <w:tcPr>
            <w:tcW w:w="3256" w:type="dxa"/>
          </w:tcPr>
          <w:p w14:paraId="791EC3DA" w14:textId="77777777" w:rsidR="00AA190C" w:rsidRPr="00DE0B31" w:rsidRDefault="00AA190C" w:rsidP="00AA190C">
            <w:pPr>
              <w:jc w:val="both"/>
              <w:rPr>
                <w:i/>
              </w:rPr>
            </w:pPr>
          </w:p>
        </w:tc>
        <w:tc>
          <w:tcPr>
            <w:tcW w:w="480" w:type="dxa"/>
            <w:gridSpan w:val="2"/>
          </w:tcPr>
          <w:p w14:paraId="2C4C8971" w14:textId="77777777" w:rsidR="00AA190C" w:rsidRPr="00DE0B31" w:rsidRDefault="00AA190C" w:rsidP="00AA190C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0F4188A6" w14:textId="77777777" w:rsidR="00AA190C" w:rsidRPr="00E741A3" w:rsidRDefault="00AA190C" w:rsidP="00AA190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Выполнение  ИДЗ  № 2</w:t>
            </w:r>
          </w:p>
        </w:tc>
        <w:tc>
          <w:tcPr>
            <w:tcW w:w="569" w:type="dxa"/>
            <w:gridSpan w:val="2"/>
          </w:tcPr>
          <w:p w14:paraId="40976736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B5F665A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5E6351A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55D32DD" w14:textId="4B901F4E" w:rsidR="00AA190C" w:rsidRDefault="00AA190C" w:rsidP="00AA190C">
            <w:pPr>
              <w:jc w:val="center"/>
              <w:rPr>
                <w:b/>
              </w:rPr>
            </w:pPr>
            <w:r w:rsidRPr="00E741A3">
              <w:t>3</w:t>
            </w:r>
          </w:p>
        </w:tc>
        <w:tc>
          <w:tcPr>
            <w:tcW w:w="2294" w:type="dxa"/>
            <w:gridSpan w:val="2"/>
          </w:tcPr>
          <w:p w14:paraId="3374FE03" w14:textId="77777777" w:rsidR="00AA190C" w:rsidRDefault="00AA190C" w:rsidP="00AA190C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2A4175A2" w14:textId="77777777" w:rsidR="00AA190C" w:rsidRDefault="00AA190C" w:rsidP="00AA190C">
            <w:pPr>
              <w:jc w:val="both"/>
            </w:pPr>
          </w:p>
        </w:tc>
        <w:tc>
          <w:tcPr>
            <w:tcW w:w="709" w:type="dxa"/>
          </w:tcPr>
          <w:p w14:paraId="64694B26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674CCE4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9E529BC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CDA8AF8" w14:textId="277EE225" w:rsidR="00AA190C" w:rsidRDefault="00AA190C" w:rsidP="00AA190C">
            <w:pPr>
              <w:jc w:val="center"/>
              <w:rPr>
                <w:b/>
              </w:rPr>
            </w:pPr>
            <w:r w:rsidRPr="00E741A3">
              <w:t>3</w:t>
            </w:r>
          </w:p>
        </w:tc>
        <w:tc>
          <w:tcPr>
            <w:tcW w:w="3118" w:type="dxa"/>
          </w:tcPr>
          <w:p w14:paraId="3C455837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B5601E2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D931504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71213BB" w14:textId="4B77AB0A" w:rsidR="00AA190C" w:rsidRPr="00DE0B31" w:rsidRDefault="00AA190C" w:rsidP="00AA190C">
            <w:pPr>
              <w:jc w:val="both"/>
              <w:rPr>
                <w:i/>
              </w:rPr>
            </w:pPr>
          </w:p>
        </w:tc>
      </w:tr>
      <w:tr w:rsidR="00AA190C" w:rsidRPr="00DE0B31" w14:paraId="24F8ECC6" w14:textId="77777777" w:rsidTr="00D9376B">
        <w:trPr>
          <w:trHeight w:val="287"/>
        </w:trPr>
        <w:tc>
          <w:tcPr>
            <w:tcW w:w="1559" w:type="dxa"/>
          </w:tcPr>
          <w:p w14:paraId="14904519" w14:textId="77777777" w:rsidR="00AA190C" w:rsidRDefault="00AA190C" w:rsidP="00AA190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</w:t>
            </w:r>
            <w:r w:rsidRPr="00D17F11">
              <w:t>н</w:t>
            </w:r>
            <w:r w:rsidRPr="00D17F11">
              <w:lastRenderedPageBreak/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>логий</w:t>
            </w:r>
            <w:r w:rsidRPr="00D17F11">
              <w:rPr>
                <w:bCs/>
              </w:rPr>
              <w:t xml:space="preserve"> трет</w:t>
            </w:r>
            <w:r w:rsidRPr="00D17F11">
              <w:rPr>
                <w:bCs/>
              </w:rPr>
              <w:t>ь</w:t>
            </w:r>
            <w:r w:rsidRPr="00D17F11">
              <w:rPr>
                <w:bCs/>
              </w:rPr>
              <w:t>его вида</w:t>
            </w:r>
          </w:p>
          <w:p w14:paraId="7DB78FFE" w14:textId="77777777" w:rsidR="00AA190C" w:rsidRPr="00D17F11" w:rsidRDefault="00AA190C" w:rsidP="00AA190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>(средние изобрет</w:t>
            </w:r>
            <w:r w:rsidRPr="00D17F11">
              <w:rPr>
                <w:bCs/>
              </w:rPr>
              <w:t>е</w:t>
            </w:r>
            <w:r w:rsidRPr="00D17F11">
              <w:rPr>
                <w:bCs/>
              </w:rPr>
              <w:t>ния).</w:t>
            </w:r>
          </w:p>
        </w:tc>
        <w:tc>
          <w:tcPr>
            <w:tcW w:w="3256" w:type="dxa"/>
          </w:tcPr>
          <w:p w14:paraId="061C0128" w14:textId="77777777" w:rsidR="00AA190C" w:rsidRPr="00DE0B31" w:rsidRDefault="00AA190C" w:rsidP="00AA190C">
            <w:pPr>
              <w:jc w:val="both"/>
              <w:rPr>
                <w:i/>
              </w:rPr>
            </w:pPr>
          </w:p>
        </w:tc>
        <w:tc>
          <w:tcPr>
            <w:tcW w:w="480" w:type="dxa"/>
            <w:gridSpan w:val="2"/>
          </w:tcPr>
          <w:p w14:paraId="7B6514FF" w14:textId="77777777" w:rsidR="00AA190C" w:rsidRPr="00DE0B31" w:rsidRDefault="00AA190C" w:rsidP="00AA190C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6FE3870D" w14:textId="77777777" w:rsidR="00AA190C" w:rsidRPr="00E741A3" w:rsidRDefault="00AA190C" w:rsidP="00AA190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Выполнение  ИДЗ № 3</w:t>
            </w:r>
          </w:p>
        </w:tc>
        <w:tc>
          <w:tcPr>
            <w:tcW w:w="569" w:type="dxa"/>
            <w:gridSpan w:val="2"/>
          </w:tcPr>
          <w:p w14:paraId="7370E9EC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DCAF90C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EC11400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6F25E82" w14:textId="5029519D" w:rsidR="00AA190C" w:rsidRDefault="00AA190C" w:rsidP="00AA190C">
            <w:pPr>
              <w:jc w:val="center"/>
              <w:rPr>
                <w:b/>
              </w:rPr>
            </w:pPr>
            <w:r w:rsidRPr="00E741A3">
              <w:t>3</w:t>
            </w:r>
          </w:p>
        </w:tc>
        <w:tc>
          <w:tcPr>
            <w:tcW w:w="2294" w:type="dxa"/>
            <w:gridSpan w:val="2"/>
          </w:tcPr>
          <w:p w14:paraId="1B2044AC" w14:textId="77777777" w:rsidR="00AA190C" w:rsidRDefault="00AA190C" w:rsidP="00AA190C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3FF72ABD" w14:textId="77777777" w:rsidR="00AA190C" w:rsidRDefault="00AA190C" w:rsidP="00AA190C">
            <w:pPr>
              <w:jc w:val="both"/>
            </w:pPr>
          </w:p>
        </w:tc>
        <w:tc>
          <w:tcPr>
            <w:tcW w:w="709" w:type="dxa"/>
          </w:tcPr>
          <w:p w14:paraId="792F5F79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96E92F4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20866FF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DD9D8B0" w14:textId="6763FBA2" w:rsidR="00AA190C" w:rsidRDefault="00AA190C" w:rsidP="00AA190C">
            <w:pPr>
              <w:jc w:val="center"/>
              <w:rPr>
                <w:b/>
              </w:rPr>
            </w:pPr>
            <w:r w:rsidRPr="00E741A3">
              <w:t>3</w:t>
            </w:r>
          </w:p>
        </w:tc>
        <w:tc>
          <w:tcPr>
            <w:tcW w:w="3118" w:type="dxa"/>
          </w:tcPr>
          <w:p w14:paraId="07DB54FE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4583C84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81635D2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95AA1AA" w14:textId="48E97506" w:rsidR="00AA190C" w:rsidRPr="00DE0B31" w:rsidRDefault="00AA190C" w:rsidP="00AA190C">
            <w:pPr>
              <w:jc w:val="both"/>
              <w:rPr>
                <w:i/>
              </w:rPr>
            </w:pPr>
          </w:p>
        </w:tc>
      </w:tr>
      <w:tr w:rsidR="00AA190C" w:rsidRPr="00DE0B31" w14:paraId="59923363" w14:textId="77777777" w:rsidTr="00D9376B">
        <w:trPr>
          <w:trHeight w:val="287"/>
        </w:trPr>
        <w:tc>
          <w:tcPr>
            <w:tcW w:w="1559" w:type="dxa"/>
          </w:tcPr>
          <w:p w14:paraId="7CA01EB3" w14:textId="77777777" w:rsidR="00AA190C" w:rsidRPr="00D17F11" w:rsidRDefault="00AA190C" w:rsidP="00AA190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lastRenderedPageBreak/>
              <w:t xml:space="preserve">Методы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>логий</w:t>
            </w:r>
            <w:r w:rsidRPr="00D17F11">
              <w:rPr>
                <w:bCs/>
              </w:rPr>
              <w:t xml:space="preserve"> че</w:t>
            </w:r>
            <w:r w:rsidRPr="00D17F11">
              <w:rPr>
                <w:bCs/>
              </w:rPr>
              <w:t>т</w:t>
            </w:r>
            <w:r w:rsidRPr="00D17F11">
              <w:rPr>
                <w:bCs/>
              </w:rPr>
              <w:t>вертого вида (модифиц</w:t>
            </w:r>
            <w:r w:rsidRPr="00D17F11">
              <w:rPr>
                <w:bCs/>
              </w:rPr>
              <w:t>и</w:t>
            </w:r>
            <w:r w:rsidRPr="00D17F11">
              <w:rPr>
                <w:bCs/>
              </w:rPr>
              <w:t>рованные инновации)</w:t>
            </w:r>
            <w:r w:rsidRPr="00F073B4">
              <w:rPr>
                <w:bCs/>
              </w:rPr>
              <w:t>.</w:t>
            </w:r>
          </w:p>
        </w:tc>
        <w:tc>
          <w:tcPr>
            <w:tcW w:w="3256" w:type="dxa"/>
          </w:tcPr>
          <w:p w14:paraId="25C6B0C4" w14:textId="77777777" w:rsidR="00AA190C" w:rsidRPr="00C05006" w:rsidRDefault="00AA190C" w:rsidP="00AA190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52780CDE" w14:textId="77777777" w:rsidR="00AA190C" w:rsidRPr="00DE0B31" w:rsidRDefault="00AA190C" w:rsidP="00AA190C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62928D4B" w14:textId="77777777" w:rsidR="00AA190C" w:rsidRPr="00E741A3" w:rsidRDefault="00AA190C" w:rsidP="00AA190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Выполнение  ИДЗ № 4</w:t>
            </w:r>
          </w:p>
        </w:tc>
        <w:tc>
          <w:tcPr>
            <w:tcW w:w="569" w:type="dxa"/>
            <w:gridSpan w:val="2"/>
          </w:tcPr>
          <w:p w14:paraId="3FA347DF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60918B0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605209B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F94EAF0" w14:textId="1DC0C023" w:rsidR="00AA190C" w:rsidRDefault="00AA190C" w:rsidP="00AA190C">
            <w:pPr>
              <w:jc w:val="center"/>
              <w:rPr>
                <w:b/>
              </w:rPr>
            </w:pPr>
            <w:r w:rsidRPr="00E741A3">
              <w:t>3</w:t>
            </w:r>
          </w:p>
        </w:tc>
        <w:tc>
          <w:tcPr>
            <w:tcW w:w="2294" w:type="dxa"/>
            <w:gridSpan w:val="2"/>
          </w:tcPr>
          <w:p w14:paraId="4F05C35E" w14:textId="77777777" w:rsidR="00AA190C" w:rsidRDefault="00AA190C" w:rsidP="00AA190C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2B24C03F" w14:textId="77777777" w:rsidR="00AA190C" w:rsidRDefault="00AA190C" w:rsidP="00AA190C">
            <w:pPr>
              <w:jc w:val="both"/>
            </w:pPr>
          </w:p>
        </w:tc>
        <w:tc>
          <w:tcPr>
            <w:tcW w:w="709" w:type="dxa"/>
          </w:tcPr>
          <w:p w14:paraId="3F103581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BE175B2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36D2AB8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F0D944B" w14:textId="4E0CB4D4" w:rsidR="00AA190C" w:rsidRDefault="00AA190C" w:rsidP="00AA190C">
            <w:pPr>
              <w:jc w:val="center"/>
              <w:rPr>
                <w:b/>
              </w:rPr>
            </w:pPr>
            <w:r w:rsidRPr="00E741A3">
              <w:t>3</w:t>
            </w:r>
          </w:p>
        </w:tc>
        <w:tc>
          <w:tcPr>
            <w:tcW w:w="3118" w:type="dxa"/>
          </w:tcPr>
          <w:p w14:paraId="187DA3F0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706F11A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05C2DCA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6FED730" w14:textId="3F3B5194" w:rsidR="00AA190C" w:rsidRPr="00DE0B31" w:rsidRDefault="00AA190C" w:rsidP="00AA190C">
            <w:pPr>
              <w:jc w:val="both"/>
              <w:rPr>
                <w:i/>
              </w:rPr>
            </w:pPr>
          </w:p>
        </w:tc>
      </w:tr>
      <w:tr w:rsidR="00AA190C" w:rsidRPr="00DE0B31" w14:paraId="1E85829C" w14:textId="77777777" w:rsidTr="00D9376B">
        <w:trPr>
          <w:trHeight w:val="287"/>
        </w:trPr>
        <w:tc>
          <w:tcPr>
            <w:tcW w:w="1559" w:type="dxa"/>
          </w:tcPr>
          <w:p w14:paraId="58CA4CD5" w14:textId="77777777" w:rsidR="00AA190C" w:rsidRPr="00D17F11" w:rsidRDefault="00AA190C" w:rsidP="00AA190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методов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 xml:space="preserve">логий </w:t>
            </w:r>
            <w:r w:rsidRPr="00D17F11">
              <w:rPr>
                <w:bCs/>
              </w:rPr>
              <w:t>(ко</w:t>
            </w:r>
            <w:r w:rsidRPr="00D17F11">
              <w:rPr>
                <w:bCs/>
              </w:rPr>
              <w:t>н</w:t>
            </w:r>
            <w:r w:rsidRPr="00D17F11">
              <w:rPr>
                <w:bCs/>
              </w:rPr>
              <w:t>структорско-технолог</w:t>
            </w:r>
            <w:r w:rsidRPr="00D17F11">
              <w:rPr>
                <w:bCs/>
              </w:rPr>
              <w:t>и</w:t>
            </w:r>
            <w:r w:rsidRPr="00D17F11">
              <w:rPr>
                <w:bCs/>
              </w:rPr>
              <w:t>ческий ур</w:t>
            </w:r>
            <w:r w:rsidRPr="00D17F11">
              <w:rPr>
                <w:bCs/>
              </w:rPr>
              <w:t>о</w:t>
            </w:r>
            <w:r w:rsidRPr="00D17F11">
              <w:rPr>
                <w:bCs/>
              </w:rPr>
              <w:t>вень).</w:t>
            </w:r>
          </w:p>
        </w:tc>
        <w:tc>
          <w:tcPr>
            <w:tcW w:w="3256" w:type="dxa"/>
          </w:tcPr>
          <w:p w14:paraId="63F2687C" w14:textId="77777777" w:rsidR="00AA190C" w:rsidRPr="00C05006" w:rsidRDefault="00AA190C" w:rsidP="00AA190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659F4678" w14:textId="77777777" w:rsidR="00AA190C" w:rsidRPr="00DE0B31" w:rsidRDefault="00AA190C" w:rsidP="00AA190C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2A5F593D" w14:textId="77777777" w:rsidR="00AA190C" w:rsidRPr="00E741A3" w:rsidRDefault="00AA190C" w:rsidP="00AA190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Выполнение ИДЗ № 5</w:t>
            </w:r>
          </w:p>
        </w:tc>
        <w:tc>
          <w:tcPr>
            <w:tcW w:w="569" w:type="dxa"/>
            <w:gridSpan w:val="2"/>
          </w:tcPr>
          <w:p w14:paraId="0697D2CA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97E3B38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AB290C9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270D5B3" w14:textId="3F6946C3" w:rsidR="00AA190C" w:rsidRDefault="00AA190C" w:rsidP="00AA190C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294" w:type="dxa"/>
            <w:gridSpan w:val="2"/>
          </w:tcPr>
          <w:p w14:paraId="5DC2F48A" w14:textId="77777777" w:rsidR="00AA190C" w:rsidRDefault="00AA190C" w:rsidP="00AA190C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1B2C3B09" w14:textId="77777777" w:rsidR="00AA190C" w:rsidRDefault="00AA190C" w:rsidP="00AA190C">
            <w:pPr>
              <w:jc w:val="both"/>
            </w:pPr>
          </w:p>
        </w:tc>
        <w:tc>
          <w:tcPr>
            <w:tcW w:w="709" w:type="dxa"/>
          </w:tcPr>
          <w:p w14:paraId="5881F6A4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CDFD250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1940DA6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CFE7D27" w14:textId="27DC50D4" w:rsidR="00AA190C" w:rsidRDefault="00AA190C" w:rsidP="00AA190C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118" w:type="dxa"/>
          </w:tcPr>
          <w:p w14:paraId="1822FDB1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16B3EA7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A4F4DDB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A140EB7" w14:textId="61B571E8" w:rsidR="00AA190C" w:rsidRPr="00DE0B31" w:rsidRDefault="00AA190C" w:rsidP="00AA190C">
            <w:pPr>
              <w:jc w:val="both"/>
              <w:rPr>
                <w:i/>
              </w:rPr>
            </w:pPr>
          </w:p>
        </w:tc>
      </w:tr>
      <w:tr w:rsidR="00AA190C" w:rsidRPr="00DE0B31" w14:paraId="6D5DFB88" w14:textId="77777777" w:rsidTr="00D9376B">
        <w:trPr>
          <w:trHeight w:val="287"/>
        </w:trPr>
        <w:tc>
          <w:tcPr>
            <w:tcW w:w="1559" w:type="dxa"/>
          </w:tcPr>
          <w:p w14:paraId="02F06561" w14:textId="77777777" w:rsidR="00AA190C" w:rsidRPr="00D17F11" w:rsidRDefault="00AA190C" w:rsidP="00AA190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методов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 xml:space="preserve">логий </w:t>
            </w:r>
            <w:r w:rsidRPr="00D17F11">
              <w:rPr>
                <w:bCs/>
              </w:rPr>
              <w:t>(эк</w:t>
            </w:r>
            <w:r w:rsidRPr="00D17F11">
              <w:rPr>
                <w:bCs/>
              </w:rPr>
              <w:t>с</w:t>
            </w:r>
            <w:r w:rsidRPr="00D17F11">
              <w:rPr>
                <w:bCs/>
              </w:rPr>
              <w:t>переме</w:t>
            </w:r>
            <w:r w:rsidRPr="00D17F11">
              <w:rPr>
                <w:bCs/>
              </w:rPr>
              <w:t>н</w:t>
            </w:r>
            <w:r w:rsidRPr="00D17F11">
              <w:rPr>
                <w:bCs/>
              </w:rPr>
              <w:t>тальные и</w:t>
            </w:r>
            <w:r w:rsidRPr="00D17F11">
              <w:rPr>
                <w:bCs/>
              </w:rPr>
              <w:t>н</w:t>
            </w:r>
            <w:r w:rsidRPr="00D17F11">
              <w:rPr>
                <w:bCs/>
              </w:rPr>
              <w:t>новации).</w:t>
            </w:r>
          </w:p>
        </w:tc>
        <w:tc>
          <w:tcPr>
            <w:tcW w:w="3256" w:type="dxa"/>
          </w:tcPr>
          <w:p w14:paraId="5B6DF162" w14:textId="77777777" w:rsidR="00AA190C" w:rsidRPr="00C05006" w:rsidRDefault="00AA190C" w:rsidP="00AA190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23D230D2" w14:textId="77777777" w:rsidR="00AA190C" w:rsidRPr="00DE0B31" w:rsidRDefault="00AA190C" w:rsidP="00AA190C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51A7A834" w14:textId="77777777" w:rsidR="00AA190C" w:rsidRPr="00E741A3" w:rsidRDefault="00AA190C" w:rsidP="00AA190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Выполнение ИДЗ № 6</w:t>
            </w:r>
          </w:p>
        </w:tc>
        <w:tc>
          <w:tcPr>
            <w:tcW w:w="569" w:type="dxa"/>
            <w:gridSpan w:val="2"/>
          </w:tcPr>
          <w:p w14:paraId="72B998AB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522C238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181BFFA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9AEA74C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1727BEE" w14:textId="1C54E168" w:rsidR="00AA190C" w:rsidRDefault="00AA190C" w:rsidP="00AA190C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294" w:type="dxa"/>
            <w:gridSpan w:val="2"/>
          </w:tcPr>
          <w:p w14:paraId="40091807" w14:textId="77777777" w:rsidR="00AA190C" w:rsidRDefault="00AA190C" w:rsidP="00AA190C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37EB91B8" w14:textId="77777777" w:rsidR="00AA190C" w:rsidRDefault="00AA190C" w:rsidP="00AA190C">
            <w:pPr>
              <w:jc w:val="both"/>
            </w:pPr>
          </w:p>
        </w:tc>
        <w:tc>
          <w:tcPr>
            <w:tcW w:w="709" w:type="dxa"/>
          </w:tcPr>
          <w:p w14:paraId="3A8EDF81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62122A5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03AD20F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B99532E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7EA427C" w14:textId="0418DB5D" w:rsidR="00AA190C" w:rsidRDefault="00AA190C" w:rsidP="00AA190C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118" w:type="dxa"/>
          </w:tcPr>
          <w:p w14:paraId="2959ECEB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9E2B96D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9F0846F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B155749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1058F7A" w14:textId="08DFB4A4" w:rsidR="00AA190C" w:rsidRPr="00DE0B31" w:rsidRDefault="00AA190C" w:rsidP="00AA190C">
            <w:pPr>
              <w:jc w:val="both"/>
              <w:rPr>
                <w:i/>
              </w:rPr>
            </w:pPr>
          </w:p>
        </w:tc>
      </w:tr>
      <w:tr w:rsidR="00AA190C" w:rsidRPr="00DE0B31" w14:paraId="53787AE6" w14:textId="77777777" w:rsidTr="00D9376B">
        <w:trPr>
          <w:trHeight w:val="287"/>
        </w:trPr>
        <w:tc>
          <w:tcPr>
            <w:tcW w:w="1559" w:type="dxa"/>
          </w:tcPr>
          <w:p w14:paraId="498783CC" w14:textId="77777777" w:rsidR="00AA190C" w:rsidRPr="00D17F11" w:rsidRDefault="00AA190C" w:rsidP="00AA190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</w:t>
            </w:r>
            <w:r w:rsidRPr="00D17F11">
              <w:rPr>
                <w:bCs/>
              </w:rPr>
              <w:lastRenderedPageBreak/>
              <w:t xml:space="preserve">методов </w:t>
            </w:r>
            <w:r w:rsidRPr="00D17F11">
              <w:t>и</w:t>
            </w:r>
            <w:r w:rsidRPr="00D17F11">
              <w:t>н</w:t>
            </w:r>
            <w:r w:rsidRPr="00D17F11">
              <w:t>новацио</w:t>
            </w:r>
            <w:r w:rsidRPr="00D17F11">
              <w:t>н</w:t>
            </w:r>
            <w:r w:rsidRPr="00D17F11">
              <w:t>ных техн</w:t>
            </w:r>
            <w:r w:rsidRPr="00D17F11">
              <w:t>о</w:t>
            </w:r>
            <w:r w:rsidRPr="00D17F11">
              <w:t xml:space="preserve">логий </w:t>
            </w:r>
            <w:r w:rsidRPr="00D17F11">
              <w:rPr>
                <w:bCs/>
              </w:rPr>
              <w:t>(тре</w:t>
            </w:r>
            <w:r w:rsidRPr="00D17F11">
              <w:rPr>
                <w:bCs/>
              </w:rPr>
              <w:t>х</w:t>
            </w:r>
            <w:r w:rsidRPr="00D17F11">
              <w:rPr>
                <w:bCs/>
              </w:rPr>
              <w:t>мерные э</w:t>
            </w:r>
            <w:r w:rsidRPr="00D17F11">
              <w:rPr>
                <w:bCs/>
              </w:rPr>
              <w:t>ф</w:t>
            </w:r>
            <w:r w:rsidRPr="00D17F11">
              <w:rPr>
                <w:bCs/>
              </w:rPr>
              <w:t>фекты).</w:t>
            </w:r>
          </w:p>
        </w:tc>
        <w:tc>
          <w:tcPr>
            <w:tcW w:w="3256" w:type="dxa"/>
          </w:tcPr>
          <w:p w14:paraId="6ED7F875" w14:textId="77777777" w:rsidR="00AA190C" w:rsidRPr="00C05006" w:rsidRDefault="00AA190C" w:rsidP="00AA190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6E63880D" w14:textId="77777777" w:rsidR="00AA190C" w:rsidRPr="00DE0B31" w:rsidRDefault="00AA190C" w:rsidP="00AA190C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7B675C1F" w14:textId="77777777" w:rsidR="00AA190C" w:rsidRPr="00E741A3" w:rsidRDefault="00AA190C" w:rsidP="00AA190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Выполнение ИДЗ № 7</w:t>
            </w:r>
          </w:p>
        </w:tc>
        <w:tc>
          <w:tcPr>
            <w:tcW w:w="569" w:type="dxa"/>
            <w:gridSpan w:val="2"/>
          </w:tcPr>
          <w:p w14:paraId="730E1471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E332ADC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C0024D9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C925419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D38847E" w14:textId="14B136ED" w:rsidR="00AA190C" w:rsidRDefault="00AA190C" w:rsidP="00AA190C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294" w:type="dxa"/>
            <w:gridSpan w:val="2"/>
          </w:tcPr>
          <w:p w14:paraId="4C3F9623" w14:textId="77777777" w:rsidR="00AA190C" w:rsidRDefault="00AA190C" w:rsidP="00AA190C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3E6F97AE" w14:textId="77777777" w:rsidR="00AA190C" w:rsidRDefault="00AA190C" w:rsidP="00AA190C">
            <w:pPr>
              <w:jc w:val="both"/>
            </w:pPr>
          </w:p>
        </w:tc>
        <w:tc>
          <w:tcPr>
            <w:tcW w:w="709" w:type="dxa"/>
          </w:tcPr>
          <w:p w14:paraId="5EA4A073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CAC43C7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7B107A1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D7E7957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DBC8A10" w14:textId="0801CDE2" w:rsidR="00AA190C" w:rsidRDefault="00AA190C" w:rsidP="00AA190C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118" w:type="dxa"/>
          </w:tcPr>
          <w:p w14:paraId="3B7D4C4D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0E4F8D8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7B2B4C42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7197F5B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05095E6F" w14:textId="0921A583" w:rsidR="00AA190C" w:rsidRPr="00DE0B31" w:rsidRDefault="00AA190C" w:rsidP="00AA190C">
            <w:pPr>
              <w:jc w:val="both"/>
              <w:rPr>
                <w:i/>
              </w:rPr>
            </w:pPr>
          </w:p>
        </w:tc>
      </w:tr>
      <w:tr w:rsidR="00AA190C" w:rsidRPr="00DE0B31" w14:paraId="556D6377" w14:textId="77777777" w:rsidTr="00D9376B">
        <w:trPr>
          <w:trHeight w:val="287"/>
        </w:trPr>
        <w:tc>
          <w:tcPr>
            <w:tcW w:w="1559" w:type="dxa"/>
          </w:tcPr>
          <w:p w14:paraId="500FBAB2" w14:textId="77777777" w:rsidR="00AA190C" w:rsidRPr="00D17F11" w:rsidRDefault="00AA190C" w:rsidP="00AA190C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lastRenderedPageBreak/>
              <w:t>Разработка новых форм одежды.</w:t>
            </w:r>
          </w:p>
        </w:tc>
        <w:tc>
          <w:tcPr>
            <w:tcW w:w="3256" w:type="dxa"/>
          </w:tcPr>
          <w:p w14:paraId="067A2326" w14:textId="77777777" w:rsidR="00AA190C" w:rsidRPr="00C05006" w:rsidRDefault="00AA190C" w:rsidP="00AA190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16A30C2C" w14:textId="77777777" w:rsidR="00AA190C" w:rsidRPr="00DE0B31" w:rsidRDefault="00AA190C" w:rsidP="00AA190C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0816C3A3" w14:textId="77777777" w:rsidR="00AA190C" w:rsidRPr="00E741A3" w:rsidRDefault="00AA190C" w:rsidP="00AA190C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E741A3">
              <w:rPr>
                <w:rFonts w:ascii="Times New Roman" w:hAnsi="Times New Roman"/>
                <w:sz w:val="24"/>
              </w:rPr>
              <w:t>Выполнение ИДЗ № 8</w:t>
            </w:r>
          </w:p>
        </w:tc>
        <w:tc>
          <w:tcPr>
            <w:tcW w:w="569" w:type="dxa"/>
            <w:gridSpan w:val="2"/>
          </w:tcPr>
          <w:p w14:paraId="00C9C5FA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7BCB680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7CA7D39" w14:textId="7DB22C8E" w:rsidR="00AA190C" w:rsidRDefault="00AA190C" w:rsidP="00AA190C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2294" w:type="dxa"/>
            <w:gridSpan w:val="2"/>
          </w:tcPr>
          <w:p w14:paraId="4E32B2A5" w14:textId="77777777" w:rsidR="00AA190C" w:rsidRDefault="00AA190C" w:rsidP="00AA190C">
            <w:pPr>
              <w:jc w:val="center"/>
              <w:rPr>
                <w:b/>
              </w:rPr>
            </w:pPr>
          </w:p>
        </w:tc>
        <w:tc>
          <w:tcPr>
            <w:tcW w:w="260" w:type="dxa"/>
          </w:tcPr>
          <w:p w14:paraId="09FC53F6" w14:textId="77777777" w:rsidR="00AA190C" w:rsidRDefault="00AA190C" w:rsidP="00AA190C">
            <w:pPr>
              <w:jc w:val="both"/>
            </w:pPr>
          </w:p>
        </w:tc>
        <w:tc>
          <w:tcPr>
            <w:tcW w:w="709" w:type="dxa"/>
          </w:tcPr>
          <w:p w14:paraId="765955CC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C3D593C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34736C87" w14:textId="389542D1" w:rsidR="00AA190C" w:rsidRDefault="00AA190C" w:rsidP="00AA190C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3118" w:type="dxa"/>
          </w:tcPr>
          <w:p w14:paraId="47C79A32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F733A44" w14:textId="77777777" w:rsidR="00AA190C" w:rsidRPr="00E741A3" w:rsidRDefault="00AA190C" w:rsidP="00AA190C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B173C34" w14:textId="6AD75353" w:rsidR="00AA190C" w:rsidRPr="00DE0B31" w:rsidRDefault="00AA190C" w:rsidP="00AA190C">
            <w:pPr>
              <w:jc w:val="both"/>
              <w:rPr>
                <w:i/>
              </w:rPr>
            </w:pPr>
          </w:p>
        </w:tc>
      </w:tr>
      <w:tr w:rsidR="00D9376B" w:rsidRPr="00DE0B31" w14:paraId="58886980" w14:textId="77777777" w:rsidTr="00D9376B">
        <w:trPr>
          <w:trHeight w:val="287"/>
        </w:trPr>
        <w:tc>
          <w:tcPr>
            <w:tcW w:w="1559" w:type="dxa"/>
          </w:tcPr>
          <w:p w14:paraId="52C4E62A" w14:textId="77777777" w:rsidR="00D9376B" w:rsidRPr="00D17F11" w:rsidRDefault="00D9376B" w:rsidP="00D9376B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3256" w:type="dxa"/>
          </w:tcPr>
          <w:p w14:paraId="66BEC288" w14:textId="77777777" w:rsidR="00D9376B" w:rsidRPr="00C05006" w:rsidRDefault="00D9376B" w:rsidP="00D9376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3F39BD1D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2781" w:type="dxa"/>
          </w:tcPr>
          <w:p w14:paraId="2518D5FB" w14:textId="77777777" w:rsidR="00D9376B" w:rsidRPr="00DE0B31" w:rsidRDefault="00D9376B" w:rsidP="00D9376B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9" w:type="dxa"/>
            <w:gridSpan w:val="2"/>
          </w:tcPr>
          <w:p w14:paraId="44D5CCDC" w14:textId="6A9C0107" w:rsidR="00D9376B" w:rsidRPr="00DE0B31" w:rsidRDefault="00AA190C" w:rsidP="00AA190C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2294" w:type="dxa"/>
            <w:gridSpan w:val="2"/>
          </w:tcPr>
          <w:p w14:paraId="5920E31F" w14:textId="77777777" w:rsidR="00D9376B" w:rsidRPr="00DE0B31" w:rsidRDefault="00D9376B" w:rsidP="00D9376B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260" w:type="dxa"/>
          </w:tcPr>
          <w:p w14:paraId="5DB5F5E0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14:paraId="28A67582" w14:textId="7DA6992D" w:rsidR="00D9376B" w:rsidRPr="00DE0B31" w:rsidRDefault="00AA190C" w:rsidP="00D9376B">
            <w:pPr>
              <w:jc w:val="both"/>
              <w:rPr>
                <w:i/>
              </w:rPr>
            </w:pPr>
            <w:r>
              <w:rPr>
                <w:i/>
              </w:rPr>
              <w:t xml:space="preserve">  26</w:t>
            </w:r>
          </w:p>
        </w:tc>
        <w:tc>
          <w:tcPr>
            <w:tcW w:w="3118" w:type="dxa"/>
          </w:tcPr>
          <w:p w14:paraId="14F6BB9E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  <w:tr w:rsidR="00D9376B" w:rsidRPr="00DE0B31" w14:paraId="06A05CC6" w14:textId="77777777" w:rsidTr="00D9376B">
        <w:trPr>
          <w:trHeight w:val="287"/>
        </w:trPr>
        <w:tc>
          <w:tcPr>
            <w:tcW w:w="11199" w:type="dxa"/>
            <w:gridSpan w:val="10"/>
          </w:tcPr>
          <w:p w14:paraId="044429D2" w14:textId="77777777" w:rsidR="00D9376B" w:rsidRDefault="00D9376B" w:rsidP="00D9376B">
            <w:pPr>
              <w:jc w:val="center"/>
            </w:pPr>
            <w:r>
              <w:rPr>
                <w:b/>
              </w:rPr>
              <w:t>Общая трудоемкость в часах по очно-заочной форме обучения</w:t>
            </w:r>
          </w:p>
        </w:tc>
        <w:tc>
          <w:tcPr>
            <w:tcW w:w="709" w:type="dxa"/>
          </w:tcPr>
          <w:p w14:paraId="46051A5B" w14:textId="17BDEF46" w:rsidR="00D9376B" w:rsidRDefault="00CE2E2F" w:rsidP="00D9376B">
            <w:pPr>
              <w:jc w:val="center"/>
            </w:pPr>
            <w:r>
              <w:t>72</w:t>
            </w:r>
            <w:bookmarkStart w:id="8" w:name="_GoBack"/>
            <w:bookmarkEnd w:id="8"/>
          </w:p>
        </w:tc>
        <w:tc>
          <w:tcPr>
            <w:tcW w:w="3118" w:type="dxa"/>
          </w:tcPr>
          <w:p w14:paraId="4CD0F052" w14:textId="77777777" w:rsidR="00D9376B" w:rsidRPr="00DE0B31" w:rsidRDefault="00D9376B" w:rsidP="00D9376B">
            <w:pPr>
              <w:jc w:val="both"/>
              <w:rPr>
                <w:i/>
              </w:rPr>
            </w:pPr>
          </w:p>
        </w:tc>
      </w:tr>
    </w:tbl>
    <w:p w14:paraId="44B5DE7B" w14:textId="4B705BEE" w:rsidR="00314711" w:rsidRPr="00AA190C" w:rsidRDefault="00314711" w:rsidP="00AA190C">
      <w:pPr>
        <w:tabs>
          <w:tab w:val="right" w:leader="underscore" w:pos="9639"/>
        </w:tabs>
        <w:jc w:val="both"/>
        <w:rPr>
          <w:b/>
          <w:bCs/>
        </w:rPr>
      </w:pPr>
    </w:p>
    <w:p w14:paraId="1024FF4F" w14:textId="77777777" w:rsidR="00314711" w:rsidRDefault="00314711" w:rsidP="00470E29">
      <w:pPr>
        <w:rPr>
          <w:b/>
        </w:rPr>
      </w:pPr>
    </w:p>
    <w:p w14:paraId="76633F61" w14:textId="77777777" w:rsidR="00314711" w:rsidRDefault="00314711" w:rsidP="00470E29">
      <w:pPr>
        <w:rPr>
          <w:b/>
        </w:rPr>
      </w:pPr>
    </w:p>
    <w:p w14:paraId="58836998" w14:textId="4F965CB3"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  <w:r w:rsidR="002A0740">
        <w:rPr>
          <w:b/>
        </w:rPr>
        <w:t xml:space="preserve"> (очная форма обучения)</w:t>
      </w:r>
    </w:p>
    <w:p w14:paraId="4476C1B6" w14:textId="77777777"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990"/>
        <w:gridCol w:w="10335"/>
        <w:gridCol w:w="944"/>
      </w:tblGrid>
      <w:tr w:rsidR="00314711" w:rsidRPr="00C340CB" w14:paraId="537006C0" w14:textId="77777777" w:rsidTr="00AA190C">
        <w:trPr>
          <w:trHeight w:val="912"/>
          <w:jc w:val="center"/>
        </w:trPr>
        <w:tc>
          <w:tcPr>
            <w:tcW w:w="550" w:type="dxa"/>
            <w:vAlign w:val="center"/>
          </w:tcPr>
          <w:p w14:paraId="1AF246A0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90" w:type="dxa"/>
            <w:vAlign w:val="center"/>
          </w:tcPr>
          <w:p w14:paraId="5B8C23FE" w14:textId="77777777" w:rsidR="00314711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BA50B7">
              <w:rPr>
                <w:b/>
                <w:bCs/>
                <w:sz w:val="20"/>
                <w:szCs w:val="20"/>
              </w:rPr>
              <w:t>б</w:t>
            </w:r>
            <w:r w:rsidRPr="00BA50B7">
              <w:rPr>
                <w:b/>
                <w:bCs/>
                <w:sz w:val="20"/>
                <w:szCs w:val="20"/>
              </w:rPr>
              <w:t>ной дисциплины</w:t>
            </w:r>
          </w:p>
          <w:p w14:paraId="2A4DA622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14:paraId="7FEB3E8A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14:paraId="7ECB2C50" w14:textId="77777777" w:rsidR="00314711" w:rsidRPr="00BA50B7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314711" w:rsidRPr="00C340CB" w14:paraId="75D38B7C" w14:textId="77777777" w:rsidTr="00AA190C">
        <w:trPr>
          <w:jc w:val="center"/>
        </w:trPr>
        <w:tc>
          <w:tcPr>
            <w:tcW w:w="550" w:type="dxa"/>
            <w:vAlign w:val="center"/>
          </w:tcPr>
          <w:p w14:paraId="0BBFE02D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0" w:type="dxa"/>
            <w:vAlign w:val="center"/>
          </w:tcPr>
          <w:p w14:paraId="5B07CB74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14:paraId="55150851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22ECE9D6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14711" w:rsidRPr="00C340CB" w14:paraId="0825F273" w14:textId="77777777" w:rsidTr="00314711">
        <w:trPr>
          <w:jc w:val="center"/>
        </w:trPr>
        <w:tc>
          <w:tcPr>
            <w:tcW w:w="14819" w:type="dxa"/>
            <w:gridSpan w:val="4"/>
            <w:vAlign w:val="center"/>
          </w:tcPr>
          <w:p w14:paraId="4F9AFE98" w14:textId="77777777" w:rsidR="00314711" w:rsidRPr="001723C4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9A5F5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155DF" w:rsidRPr="00C340CB" w14:paraId="565FE030" w14:textId="77777777" w:rsidTr="00AA190C">
        <w:trPr>
          <w:jc w:val="center"/>
        </w:trPr>
        <w:tc>
          <w:tcPr>
            <w:tcW w:w="550" w:type="dxa"/>
            <w:vAlign w:val="center"/>
          </w:tcPr>
          <w:p w14:paraId="32D2E877" w14:textId="77777777" w:rsidR="007155DF" w:rsidRPr="000F2367" w:rsidRDefault="007155DF" w:rsidP="0031471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990" w:type="dxa"/>
          </w:tcPr>
          <w:p w14:paraId="602CEA08" w14:textId="77777777" w:rsidR="007155DF" w:rsidRPr="00D17F11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инновационных технологий</w:t>
            </w:r>
            <w:r w:rsidRPr="00D17F11">
              <w:rPr>
                <w:bCs/>
              </w:rPr>
              <w:t xml:space="preserve"> первого вида (базисные инновации)</w:t>
            </w:r>
            <w:r w:rsidRPr="00F073B4">
              <w:rPr>
                <w:bCs/>
              </w:rPr>
              <w:t>.</w:t>
            </w:r>
          </w:p>
        </w:tc>
        <w:tc>
          <w:tcPr>
            <w:tcW w:w="10335" w:type="dxa"/>
          </w:tcPr>
          <w:p w14:paraId="361B15B7" w14:textId="77777777" w:rsidR="007155DF" w:rsidRPr="005352AB" w:rsidRDefault="007155DF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481CDB08" w14:textId="77777777" w:rsidR="007155DF" w:rsidRPr="007155DF" w:rsidRDefault="00F073B4" w:rsidP="00314711">
            <w:pPr>
              <w:tabs>
                <w:tab w:val="num" w:pos="0"/>
                <w:tab w:val="left" w:pos="1080"/>
              </w:tabs>
            </w:pPr>
            <w:r>
              <w:rPr>
                <w:i/>
                <w:sz w:val="20"/>
                <w:szCs w:val="20"/>
              </w:rPr>
              <w:t>Создание</w:t>
            </w:r>
            <w:r w:rsidR="007155DF">
              <w:rPr>
                <w:i/>
                <w:sz w:val="20"/>
                <w:szCs w:val="20"/>
              </w:rPr>
              <w:t xml:space="preserve"> чертежей</w:t>
            </w:r>
            <w:r w:rsidR="007155DF">
              <w:rPr>
                <w:i/>
                <w:sz w:val="20"/>
                <w:szCs w:val="20"/>
                <w:lang w:val="en-US"/>
              </w:rPr>
              <w:t>,</w:t>
            </w:r>
            <w:r w:rsidR="007155DF">
              <w:rPr>
                <w:i/>
                <w:sz w:val="20"/>
                <w:szCs w:val="20"/>
              </w:rPr>
              <w:t xml:space="preserve"> макетов</w:t>
            </w:r>
            <w:r w:rsidR="007155DF">
              <w:rPr>
                <w:i/>
                <w:sz w:val="20"/>
                <w:szCs w:val="20"/>
                <w:lang w:val="en-US"/>
              </w:rPr>
              <w:t>,</w:t>
            </w:r>
            <w:r w:rsidR="007155DF">
              <w:rPr>
                <w:i/>
                <w:sz w:val="20"/>
                <w:szCs w:val="20"/>
              </w:rPr>
              <w:t xml:space="preserve"> эскизов</w:t>
            </w:r>
            <w:r w:rsidR="007155DF"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160B9BAC" w14:textId="77777777" w:rsidR="007155DF" w:rsidRPr="00E741A3" w:rsidRDefault="003D1D26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7155DF" w:rsidRPr="00C340CB" w14:paraId="69643826" w14:textId="77777777" w:rsidTr="00AA190C">
        <w:trPr>
          <w:jc w:val="center"/>
        </w:trPr>
        <w:tc>
          <w:tcPr>
            <w:tcW w:w="550" w:type="dxa"/>
            <w:vAlign w:val="center"/>
          </w:tcPr>
          <w:p w14:paraId="37286EF3" w14:textId="77777777" w:rsidR="007155DF" w:rsidRPr="000F2367" w:rsidRDefault="007155DF" w:rsidP="0031471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990" w:type="dxa"/>
          </w:tcPr>
          <w:p w14:paraId="25352E21" w14:textId="77777777" w:rsidR="007155DF" w:rsidRPr="00D17F11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инновационных технологий</w:t>
            </w:r>
            <w:r w:rsidRPr="00D17F11">
              <w:rPr>
                <w:bCs/>
              </w:rPr>
              <w:t xml:space="preserve"> второго  вида (текстильные инновации).</w:t>
            </w:r>
          </w:p>
        </w:tc>
        <w:tc>
          <w:tcPr>
            <w:tcW w:w="10335" w:type="dxa"/>
          </w:tcPr>
          <w:p w14:paraId="04377744" w14:textId="77777777" w:rsidR="007155DF" w:rsidRPr="005352AB" w:rsidRDefault="007155DF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5EE725EC" w14:textId="77777777" w:rsidR="007155DF" w:rsidRPr="00C965B6" w:rsidRDefault="00F073B4" w:rsidP="00314711">
            <w:pPr>
              <w:tabs>
                <w:tab w:val="left" w:pos="2960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Создание</w:t>
            </w:r>
            <w:r w:rsidR="007155DF">
              <w:rPr>
                <w:i/>
                <w:sz w:val="20"/>
                <w:szCs w:val="20"/>
              </w:rPr>
              <w:t xml:space="preserve"> чертежей</w:t>
            </w:r>
            <w:r w:rsidR="007155DF">
              <w:rPr>
                <w:i/>
                <w:sz w:val="20"/>
                <w:szCs w:val="20"/>
                <w:lang w:val="en-US"/>
              </w:rPr>
              <w:t>,</w:t>
            </w:r>
            <w:r w:rsidR="007155DF">
              <w:rPr>
                <w:i/>
                <w:sz w:val="20"/>
                <w:szCs w:val="20"/>
              </w:rPr>
              <w:t xml:space="preserve"> макетов</w:t>
            </w:r>
            <w:r w:rsidR="007155DF">
              <w:rPr>
                <w:i/>
                <w:sz w:val="20"/>
                <w:szCs w:val="20"/>
                <w:lang w:val="en-US"/>
              </w:rPr>
              <w:t>,</w:t>
            </w:r>
            <w:r w:rsidR="007155DF">
              <w:rPr>
                <w:i/>
                <w:sz w:val="20"/>
                <w:szCs w:val="20"/>
              </w:rPr>
              <w:t xml:space="preserve"> эскизов</w:t>
            </w:r>
            <w:r w:rsidR="007155DF"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64A6ADBE" w14:textId="77777777" w:rsidR="007155DF" w:rsidRPr="00E741A3" w:rsidRDefault="003D1D26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7155DF" w:rsidRPr="00C340CB" w14:paraId="523BC0EC" w14:textId="77777777" w:rsidTr="00AA190C">
        <w:trPr>
          <w:jc w:val="center"/>
        </w:trPr>
        <w:tc>
          <w:tcPr>
            <w:tcW w:w="550" w:type="dxa"/>
            <w:vAlign w:val="center"/>
          </w:tcPr>
          <w:p w14:paraId="44CAF9BF" w14:textId="77777777" w:rsidR="007155DF" w:rsidRDefault="007155DF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90" w:type="dxa"/>
          </w:tcPr>
          <w:p w14:paraId="39DBFC76" w14:textId="77777777" w:rsidR="007155DF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инновационных технологий</w:t>
            </w:r>
            <w:r w:rsidRPr="00D17F11">
              <w:rPr>
                <w:bCs/>
              </w:rPr>
              <w:t xml:space="preserve"> третьего вида</w:t>
            </w:r>
          </w:p>
          <w:p w14:paraId="4771202C" w14:textId="77777777" w:rsidR="007155DF" w:rsidRPr="00D17F11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>(средние изобретения).</w:t>
            </w:r>
          </w:p>
        </w:tc>
        <w:tc>
          <w:tcPr>
            <w:tcW w:w="10335" w:type="dxa"/>
            <w:vAlign w:val="center"/>
          </w:tcPr>
          <w:p w14:paraId="59EC01A3" w14:textId="77777777" w:rsidR="007155DF" w:rsidRPr="005352AB" w:rsidRDefault="007155DF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4E07B942" w14:textId="77777777" w:rsidR="007155DF" w:rsidRPr="00C340CB" w:rsidRDefault="00F073B4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Создание</w:t>
            </w:r>
            <w:r w:rsidR="007155DF">
              <w:rPr>
                <w:i/>
                <w:sz w:val="20"/>
                <w:szCs w:val="20"/>
              </w:rPr>
              <w:t xml:space="preserve"> чертежей</w:t>
            </w:r>
            <w:r w:rsidR="007155DF">
              <w:rPr>
                <w:i/>
                <w:sz w:val="20"/>
                <w:szCs w:val="20"/>
                <w:lang w:val="en-US"/>
              </w:rPr>
              <w:t>,</w:t>
            </w:r>
            <w:r w:rsidR="007155DF">
              <w:rPr>
                <w:i/>
                <w:sz w:val="20"/>
                <w:szCs w:val="20"/>
              </w:rPr>
              <w:t xml:space="preserve"> макетов</w:t>
            </w:r>
            <w:r w:rsidR="007155DF">
              <w:rPr>
                <w:i/>
                <w:sz w:val="20"/>
                <w:szCs w:val="20"/>
                <w:lang w:val="en-US"/>
              </w:rPr>
              <w:t>,</w:t>
            </w:r>
            <w:r w:rsidR="007155DF">
              <w:rPr>
                <w:i/>
                <w:sz w:val="20"/>
                <w:szCs w:val="20"/>
              </w:rPr>
              <w:t xml:space="preserve"> эскизов</w:t>
            </w:r>
            <w:r w:rsidR="007155DF"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195AFA29" w14:textId="77777777" w:rsidR="007155DF" w:rsidRPr="00E741A3" w:rsidRDefault="003D1D26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7155DF" w:rsidRPr="00C340CB" w14:paraId="1CD4CA18" w14:textId="77777777" w:rsidTr="00AA190C">
        <w:trPr>
          <w:jc w:val="center"/>
        </w:trPr>
        <w:tc>
          <w:tcPr>
            <w:tcW w:w="550" w:type="dxa"/>
            <w:vAlign w:val="center"/>
          </w:tcPr>
          <w:p w14:paraId="59650941" w14:textId="77777777" w:rsidR="007155DF" w:rsidRDefault="007155DF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90" w:type="dxa"/>
          </w:tcPr>
          <w:p w14:paraId="1420F58E" w14:textId="77777777" w:rsidR="007155DF" w:rsidRPr="00D17F11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инновационных технологий</w:t>
            </w:r>
            <w:r w:rsidRPr="00D17F11">
              <w:rPr>
                <w:bCs/>
              </w:rPr>
              <w:t xml:space="preserve"> четвертого вида (модифицированные </w:t>
            </w:r>
            <w:r w:rsidRPr="00D17F11">
              <w:rPr>
                <w:bCs/>
              </w:rPr>
              <w:lastRenderedPageBreak/>
              <w:t>инновации)</w:t>
            </w:r>
            <w:r w:rsidRPr="00F073B4">
              <w:rPr>
                <w:bCs/>
              </w:rPr>
              <w:t>.</w:t>
            </w:r>
          </w:p>
        </w:tc>
        <w:tc>
          <w:tcPr>
            <w:tcW w:w="10335" w:type="dxa"/>
            <w:vAlign w:val="center"/>
          </w:tcPr>
          <w:p w14:paraId="4F79147D" w14:textId="77777777" w:rsidR="007155DF" w:rsidRPr="005352AB" w:rsidRDefault="007155DF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7313D952" w14:textId="77777777" w:rsidR="007155DF" w:rsidRPr="00C340CB" w:rsidRDefault="003D1D26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Создание</w:t>
            </w:r>
            <w:r w:rsidR="007155DF">
              <w:rPr>
                <w:i/>
                <w:sz w:val="20"/>
                <w:szCs w:val="20"/>
              </w:rPr>
              <w:t xml:space="preserve"> чертежей</w:t>
            </w:r>
            <w:r w:rsidR="007155DF">
              <w:rPr>
                <w:i/>
                <w:sz w:val="20"/>
                <w:szCs w:val="20"/>
                <w:lang w:val="en-US"/>
              </w:rPr>
              <w:t>,</w:t>
            </w:r>
            <w:r w:rsidR="007155DF">
              <w:rPr>
                <w:i/>
                <w:sz w:val="20"/>
                <w:szCs w:val="20"/>
              </w:rPr>
              <w:t xml:space="preserve"> макетов</w:t>
            </w:r>
            <w:r w:rsidR="007155DF">
              <w:rPr>
                <w:i/>
                <w:sz w:val="20"/>
                <w:szCs w:val="20"/>
                <w:lang w:val="en-US"/>
              </w:rPr>
              <w:t>,</w:t>
            </w:r>
            <w:r w:rsidR="007155DF">
              <w:rPr>
                <w:i/>
                <w:sz w:val="20"/>
                <w:szCs w:val="20"/>
              </w:rPr>
              <w:t xml:space="preserve"> эскизов</w:t>
            </w:r>
            <w:r w:rsidR="007155DF"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5B851DCB" w14:textId="77777777" w:rsidR="007155DF" w:rsidRPr="00E741A3" w:rsidRDefault="003D1D26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7155DF" w:rsidRPr="00C340CB" w14:paraId="1C78E254" w14:textId="77777777" w:rsidTr="00AA190C">
        <w:trPr>
          <w:jc w:val="center"/>
        </w:trPr>
        <w:tc>
          <w:tcPr>
            <w:tcW w:w="550" w:type="dxa"/>
            <w:vAlign w:val="center"/>
          </w:tcPr>
          <w:p w14:paraId="2A59A9ED" w14:textId="77777777" w:rsidR="007155DF" w:rsidRDefault="007155DF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4CD8AD35" w14:textId="77777777" w:rsidR="007155DF" w:rsidRDefault="007155DF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90" w:type="dxa"/>
          </w:tcPr>
          <w:p w14:paraId="2F79A85D" w14:textId="77777777" w:rsidR="007155DF" w:rsidRPr="00D17F11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методов </w:t>
            </w:r>
            <w:r w:rsidRPr="00D17F11">
              <w:t>и</w:t>
            </w:r>
            <w:r w:rsidRPr="00D17F11">
              <w:t>н</w:t>
            </w:r>
            <w:r w:rsidRPr="00D17F11">
              <w:t xml:space="preserve">новационных технологий </w:t>
            </w:r>
            <w:r w:rsidRPr="00D17F11">
              <w:rPr>
                <w:bCs/>
              </w:rPr>
              <w:t>(конструкторско-технологический уровень).</w:t>
            </w:r>
          </w:p>
        </w:tc>
        <w:tc>
          <w:tcPr>
            <w:tcW w:w="10335" w:type="dxa"/>
            <w:vAlign w:val="center"/>
          </w:tcPr>
          <w:p w14:paraId="693CD704" w14:textId="77777777" w:rsidR="007155DF" w:rsidRPr="005352AB" w:rsidRDefault="007155DF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5E11AF7C" w14:textId="77777777" w:rsidR="007155DF" w:rsidRPr="00C340CB" w:rsidRDefault="007155DF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Cоздание чертежей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макетов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эскизов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67860BA0" w14:textId="77777777" w:rsidR="007155DF" w:rsidRPr="00E741A3" w:rsidRDefault="009A5F58" w:rsidP="00314711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7155DF" w:rsidRPr="00C340CB" w14:paraId="0B3F9BED" w14:textId="77777777" w:rsidTr="00AA190C">
        <w:trPr>
          <w:jc w:val="center"/>
        </w:trPr>
        <w:tc>
          <w:tcPr>
            <w:tcW w:w="550" w:type="dxa"/>
            <w:vAlign w:val="center"/>
          </w:tcPr>
          <w:p w14:paraId="648F64E3" w14:textId="77777777" w:rsidR="007155DF" w:rsidRDefault="007155DF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90" w:type="dxa"/>
          </w:tcPr>
          <w:p w14:paraId="6C1E5764" w14:textId="77777777" w:rsidR="007155DF" w:rsidRPr="00D17F11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методов </w:t>
            </w:r>
            <w:r w:rsidRPr="00D17F11">
              <w:t>и</w:t>
            </w:r>
            <w:r w:rsidRPr="00D17F11">
              <w:t>н</w:t>
            </w:r>
            <w:r w:rsidRPr="00D17F11">
              <w:t xml:space="preserve">новационных технологий </w:t>
            </w:r>
            <w:r w:rsidRPr="00D17F11">
              <w:rPr>
                <w:bCs/>
              </w:rPr>
              <w:t>(</w:t>
            </w:r>
            <w:r w:rsidR="003D1D26" w:rsidRPr="00D17F11">
              <w:rPr>
                <w:bCs/>
              </w:rPr>
              <w:t>экспериментальные</w:t>
            </w:r>
            <w:r w:rsidRPr="00D17F11">
              <w:rPr>
                <w:bCs/>
              </w:rPr>
              <w:t xml:space="preserve"> и</w:t>
            </w:r>
            <w:r w:rsidRPr="00D17F11">
              <w:rPr>
                <w:bCs/>
              </w:rPr>
              <w:t>н</w:t>
            </w:r>
            <w:r w:rsidRPr="00D17F11">
              <w:rPr>
                <w:bCs/>
              </w:rPr>
              <w:t>новации).</w:t>
            </w:r>
          </w:p>
        </w:tc>
        <w:tc>
          <w:tcPr>
            <w:tcW w:w="10335" w:type="dxa"/>
            <w:vAlign w:val="center"/>
          </w:tcPr>
          <w:p w14:paraId="630B8BFD" w14:textId="77777777" w:rsidR="007155DF" w:rsidRPr="005352AB" w:rsidRDefault="007155DF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4D066212" w14:textId="77777777" w:rsidR="007155DF" w:rsidRPr="00C340CB" w:rsidRDefault="007155DF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Cоздание чертежей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макетов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эскизов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08ED1B5E" w14:textId="77777777" w:rsidR="007155DF" w:rsidRPr="00E741A3" w:rsidRDefault="003D1D26" w:rsidP="00917E8C">
            <w:pPr>
              <w:jc w:val="center"/>
            </w:pPr>
            <w:r>
              <w:t>5</w:t>
            </w:r>
          </w:p>
        </w:tc>
      </w:tr>
      <w:tr w:rsidR="007155DF" w:rsidRPr="00C340CB" w14:paraId="63BBF6D1" w14:textId="77777777" w:rsidTr="00AA190C">
        <w:trPr>
          <w:jc w:val="center"/>
        </w:trPr>
        <w:tc>
          <w:tcPr>
            <w:tcW w:w="550" w:type="dxa"/>
            <w:vAlign w:val="center"/>
          </w:tcPr>
          <w:p w14:paraId="224D7E1C" w14:textId="77777777" w:rsidR="007155DF" w:rsidRDefault="007155DF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90" w:type="dxa"/>
          </w:tcPr>
          <w:p w14:paraId="11EBB5B1" w14:textId="77777777" w:rsidR="007155DF" w:rsidRPr="00D17F11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методов </w:t>
            </w:r>
            <w:r w:rsidRPr="00D17F11">
              <w:t>и</w:t>
            </w:r>
            <w:r w:rsidRPr="00D17F11">
              <w:t>н</w:t>
            </w:r>
            <w:r w:rsidRPr="00D17F11">
              <w:t xml:space="preserve">новационных технологий </w:t>
            </w:r>
            <w:r w:rsidRPr="00D17F11">
              <w:rPr>
                <w:bCs/>
              </w:rPr>
              <w:t>(трехмерные эффекты).</w:t>
            </w:r>
          </w:p>
        </w:tc>
        <w:tc>
          <w:tcPr>
            <w:tcW w:w="10335" w:type="dxa"/>
            <w:vAlign w:val="center"/>
          </w:tcPr>
          <w:p w14:paraId="1AA5FFA6" w14:textId="77777777" w:rsidR="007155DF" w:rsidRPr="005352AB" w:rsidRDefault="007155DF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6D4D4D8E" w14:textId="77777777" w:rsidR="007155DF" w:rsidRPr="00C340CB" w:rsidRDefault="007155DF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Cоздание чертежей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макетов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эскизов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14:paraId="49A54103" w14:textId="77777777" w:rsidR="007155DF" w:rsidRPr="00C340CB" w:rsidRDefault="003D1D26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155DF" w:rsidRPr="00C340CB" w14:paraId="79D55B0D" w14:textId="77777777" w:rsidTr="00AA190C">
        <w:trPr>
          <w:jc w:val="center"/>
        </w:trPr>
        <w:tc>
          <w:tcPr>
            <w:tcW w:w="550" w:type="dxa"/>
            <w:vAlign w:val="center"/>
          </w:tcPr>
          <w:p w14:paraId="3CF88AE4" w14:textId="77777777" w:rsidR="007155DF" w:rsidRDefault="007155DF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90" w:type="dxa"/>
          </w:tcPr>
          <w:p w14:paraId="25F513F0" w14:textId="77777777" w:rsidR="007155DF" w:rsidRPr="00D17F11" w:rsidRDefault="007155DF" w:rsidP="009A5F58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>Разработка новых форм одежды.</w:t>
            </w:r>
          </w:p>
        </w:tc>
        <w:tc>
          <w:tcPr>
            <w:tcW w:w="10335" w:type="dxa"/>
            <w:vAlign w:val="center"/>
          </w:tcPr>
          <w:p w14:paraId="460AA020" w14:textId="77777777" w:rsidR="007155DF" w:rsidRPr="005352AB" w:rsidRDefault="007155DF" w:rsidP="00314711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20ADBF79" w14:textId="77777777" w:rsidR="007155DF" w:rsidRPr="00C340CB" w:rsidRDefault="007155DF" w:rsidP="0031471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Cоздание чертежей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макетов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эскизов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14:paraId="44974240" w14:textId="77777777" w:rsidR="007155DF" w:rsidRPr="00C340CB" w:rsidRDefault="003D1D26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314711" w:rsidRPr="00C340CB" w14:paraId="7DBB0F51" w14:textId="77777777" w:rsidTr="00AA190C">
        <w:trPr>
          <w:jc w:val="center"/>
        </w:trPr>
        <w:tc>
          <w:tcPr>
            <w:tcW w:w="550" w:type="dxa"/>
            <w:vAlign w:val="center"/>
          </w:tcPr>
          <w:p w14:paraId="0912FEB5" w14:textId="77777777" w:rsidR="00314711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90" w:type="dxa"/>
          </w:tcPr>
          <w:p w14:paraId="38C21855" w14:textId="77777777" w:rsidR="00314711" w:rsidRPr="00E741A3" w:rsidRDefault="00314711" w:rsidP="00314711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14:paraId="092C3FA9" w14:textId="7C2ADDC2" w:rsidR="00314711" w:rsidRPr="00C340CB" w:rsidRDefault="00314711" w:rsidP="00FF13E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741A3">
              <w:t xml:space="preserve">Подготовка к </w:t>
            </w:r>
            <w:r w:rsidR="00FF13EB">
              <w:t>зачету (Зач</w:t>
            </w:r>
            <w:r w:rsidR="00FF13EB">
              <w:rPr>
                <w:lang w:val="en-US"/>
              </w:rPr>
              <w:t>.</w:t>
            </w:r>
            <w:r w:rsidRPr="00E741A3">
              <w:t>)</w:t>
            </w:r>
          </w:p>
        </w:tc>
        <w:tc>
          <w:tcPr>
            <w:tcW w:w="944" w:type="dxa"/>
            <w:vAlign w:val="center"/>
          </w:tcPr>
          <w:p w14:paraId="0192F484" w14:textId="77777777" w:rsidR="00314711" w:rsidRPr="00C340CB" w:rsidRDefault="00314711" w:rsidP="003147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314711" w:rsidRPr="00C340CB" w14:paraId="1DBD7EFA" w14:textId="77777777" w:rsidTr="00314711">
        <w:trPr>
          <w:jc w:val="center"/>
        </w:trPr>
        <w:tc>
          <w:tcPr>
            <w:tcW w:w="13875" w:type="dxa"/>
            <w:gridSpan w:val="3"/>
            <w:vAlign w:val="center"/>
          </w:tcPr>
          <w:p w14:paraId="380B7639" w14:textId="77777777" w:rsidR="00314711" w:rsidRPr="00C340CB" w:rsidRDefault="00314711" w:rsidP="00314711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14:paraId="2AC33463" w14:textId="77777777" w:rsidR="00314711" w:rsidRPr="00C340CB" w:rsidRDefault="00917E8C" w:rsidP="00917E8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314711" w:rsidRPr="00C340CB" w14:paraId="6C44F641" w14:textId="77777777" w:rsidTr="00314711">
        <w:trPr>
          <w:jc w:val="center"/>
        </w:trPr>
        <w:tc>
          <w:tcPr>
            <w:tcW w:w="13875" w:type="dxa"/>
            <w:gridSpan w:val="3"/>
            <w:vAlign w:val="center"/>
          </w:tcPr>
          <w:p w14:paraId="09BCFB77" w14:textId="77777777" w:rsidR="00314711" w:rsidRPr="001723C4" w:rsidRDefault="00314711" w:rsidP="00314711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14:paraId="3207B203" w14:textId="77777777" w:rsidR="00314711" w:rsidRPr="00C340CB" w:rsidRDefault="00917E8C" w:rsidP="0031471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A5F58">
              <w:rPr>
                <w:b/>
                <w:bCs/>
              </w:rPr>
              <w:t>46</w:t>
            </w:r>
          </w:p>
        </w:tc>
      </w:tr>
    </w:tbl>
    <w:p w14:paraId="2CA7FB4C" w14:textId="77777777" w:rsidR="00470E29" w:rsidRDefault="00470E29" w:rsidP="00470E29">
      <w:pPr>
        <w:jc w:val="both"/>
        <w:rPr>
          <w:i/>
        </w:rPr>
      </w:pPr>
    </w:p>
    <w:p w14:paraId="002AE20A" w14:textId="07F56E2A" w:rsidR="002A0740" w:rsidRDefault="002A0740" w:rsidP="002A0740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  <w:r>
        <w:rPr>
          <w:b/>
        </w:rPr>
        <w:t xml:space="preserve"> (очно-заочная форма обучения)</w:t>
      </w:r>
    </w:p>
    <w:p w14:paraId="64EE0C4B" w14:textId="5C26EDE3" w:rsidR="009A24A1" w:rsidRDefault="009A24A1" w:rsidP="00A60E81">
      <w:pPr>
        <w:rPr>
          <w:b/>
        </w:rPr>
      </w:pP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990"/>
        <w:gridCol w:w="10335"/>
        <w:gridCol w:w="944"/>
      </w:tblGrid>
      <w:tr w:rsidR="003D1D26" w:rsidRPr="00C340CB" w14:paraId="41C0FD4B" w14:textId="77777777" w:rsidTr="00AA190C">
        <w:trPr>
          <w:trHeight w:val="912"/>
          <w:jc w:val="center"/>
        </w:trPr>
        <w:tc>
          <w:tcPr>
            <w:tcW w:w="550" w:type="dxa"/>
            <w:vAlign w:val="center"/>
          </w:tcPr>
          <w:p w14:paraId="1B5A8093" w14:textId="77777777" w:rsidR="003D1D26" w:rsidRPr="00BA50B7" w:rsidRDefault="003D1D26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90" w:type="dxa"/>
            <w:vAlign w:val="center"/>
          </w:tcPr>
          <w:p w14:paraId="7A034D62" w14:textId="77777777" w:rsidR="003D1D26" w:rsidRDefault="003D1D26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BA50B7">
              <w:rPr>
                <w:b/>
                <w:bCs/>
                <w:sz w:val="20"/>
                <w:szCs w:val="20"/>
              </w:rPr>
              <w:t>б</w:t>
            </w:r>
            <w:r w:rsidRPr="00BA50B7">
              <w:rPr>
                <w:b/>
                <w:bCs/>
                <w:sz w:val="20"/>
                <w:szCs w:val="20"/>
              </w:rPr>
              <w:t>ной дисциплины</w:t>
            </w:r>
          </w:p>
          <w:p w14:paraId="6BBC9B77" w14:textId="77777777" w:rsidR="003D1D26" w:rsidRPr="00BA50B7" w:rsidRDefault="003D1D26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14:paraId="3DA50F9A" w14:textId="77777777" w:rsidR="003D1D26" w:rsidRPr="00BA50B7" w:rsidRDefault="003D1D26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14:paraId="00546C07" w14:textId="77777777" w:rsidR="003D1D26" w:rsidRPr="00BA50B7" w:rsidRDefault="003D1D26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3D1D26" w:rsidRPr="00C340CB" w14:paraId="4E8589F9" w14:textId="77777777" w:rsidTr="00AA190C">
        <w:trPr>
          <w:jc w:val="center"/>
        </w:trPr>
        <w:tc>
          <w:tcPr>
            <w:tcW w:w="550" w:type="dxa"/>
            <w:vAlign w:val="center"/>
          </w:tcPr>
          <w:p w14:paraId="23C1FB4B" w14:textId="77777777" w:rsidR="003D1D26" w:rsidRPr="001723C4" w:rsidRDefault="003D1D26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0" w:type="dxa"/>
            <w:vAlign w:val="center"/>
          </w:tcPr>
          <w:p w14:paraId="63D23453" w14:textId="77777777" w:rsidR="003D1D26" w:rsidRPr="001723C4" w:rsidRDefault="003D1D26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14:paraId="122E4A51" w14:textId="77777777" w:rsidR="003D1D26" w:rsidRPr="001723C4" w:rsidRDefault="003D1D26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14:paraId="14E5CA10" w14:textId="77777777" w:rsidR="003D1D26" w:rsidRPr="001723C4" w:rsidRDefault="003D1D26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D1D26" w:rsidRPr="00C340CB" w14:paraId="64C70E8B" w14:textId="77777777" w:rsidTr="00566D6F">
        <w:trPr>
          <w:jc w:val="center"/>
        </w:trPr>
        <w:tc>
          <w:tcPr>
            <w:tcW w:w="14819" w:type="dxa"/>
            <w:gridSpan w:val="4"/>
            <w:vAlign w:val="center"/>
          </w:tcPr>
          <w:p w14:paraId="740AFE34" w14:textId="77777777" w:rsidR="003D1D26" w:rsidRPr="001723C4" w:rsidRDefault="003D1D26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10(А)</w:t>
            </w:r>
          </w:p>
        </w:tc>
      </w:tr>
      <w:tr w:rsidR="00AA190C" w:rsidRPr="00C340CB" w14:paraId="33FD2D65" w14:textId="77777777" w:rsidTr="00AA190C">
        <w:trPr>
          <w:jc w:val="center"/>
        </w:trPr>
        <w:tc>
          <w:tcPr>
            <w:tcW w:w="550" w:type="dxa"/>
            <w:vAlign w:val="center"/>
          </w:tcPr>
          <w:p w14:paraId="4385DBDD" w14:textId="77777777" w:rsidR="00AA190C" w:rsidRPr="000F2367" w:rsidRDefault="00AA190C" w:rsidP="00566D6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990" w:type="dxa"/>
          </w:tcPr>
          <w:p w14:paraId="0150804F" w14:textId="77777777" w:rsidR="00AA190C" w:rsidRPr="00D17F11" w:rsidRDefault="00AA190C" w:rsidP="00566D6F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инновационных технологий</w:t>
            </w:r>
            <w:r w:rsidRPr="00D17F11">
              <w:rPr>
                <w:bCs/>
              </w:rPr>
              <w:t xml:space="preserve"> первого вида (базисные инновации)</w:t>
            </w:r>
            <w:r w:rsidRPr="00F073B4">
              <w:rPr>
                <w:bCs/>
              </w:rPr>
              <w:t>.</w:t>
            </w:r>
          </w:p>
        </w:tc>
        <w:tc>
          <w:tcPr>
            <w:tcW w:w="10335" w:type="dxa"/>
          </w:tcPr>
          <w:p w14:paraId="08571412" w14:textId="77777777" w:rsidR="00AA190C" w:rsidRPr="005352AB" w:rsidRDefault="00AA190C" w:rsidP="00566D6F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0FA9A0F4" w14:textId="77777777" w:rsidR="00AA190C" w:rsidRPr="007155DF" w:rsidRDefault="00AA190C" w:rsidP="00566D6F">
            <w:pPr>
              <w:tabs>
                <w:tab w:val="num" w:pos="0"/>
                <w:tab w:val="left" w:pos="1080"/>
              </w:tabs>
            </w:pPr>
            <w:r>
              <w:rPr>
                <w:i/>
                <w:sz w:val="20"/>
                <w:szCs w:val="20"/>
              </w:rPr>
              <w:t>Создание чертежей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макетов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эскизов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79906846" w14:textId="0703B725" w:rsidR="00AA190C" w:rsidRPr="00E741A3" w:rsidRDefault="00AA190C" w:rsidP="00566D6F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A190C" w:rsidRPr="00C340CB" w14:paraId="68C6D00D" w14:textId="77777777" w:rsidTr="00AA190C">
        <w:trPr>
          <w:jc w:val="center"/>
        </w:trPr>
        <w:tc>
          <w:tcPr>
            <w:tcW w:w="550" w:type="dxa"/>
            <w:vAlign w:val="center"/>
          </w:tcPr>
          <w:p w14:paraId="12C34367" w14:textId="77777777" w:rsidR="00AA190C" w:rsidRPr="000F2367" w:rsidRDefault="00AA190C" w:rsidP="00566D6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990" w:type="dxa"/>
          </w:tcPr>
          <w:p w14:paraId="67FD735F" w14:textId="77777777" w:rsidR="00AA190C" w:rsidRPr="00D17F11" w:rsidRDefault="00AA190C" w:rsidP="00566D6F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инновационных технологий</w:t>
            </w:r>
            <w:r w:rsidRPr="00D17F11">
              <w:rPr>
                <w:bCs/>
              </w:rPr>
              <w:t xml:space="preserve"> второго  вида (текстильные инновации).</w:t>
            </w:r>
          </w:p>
        </w:tc>
        <w:tc>
          <w:tcPr>
            <w:tcW w:w="10335" w:type="dxa"/>
          </w:tcPr>
          <w:p w14:paraId="0140031E" w14:textId="77777777" w:rsidR="00AA190C" w:rsidRPr="005352AB" w:rsidRDefault="00AA190C" w:rsidP="00566D6F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0FC45631" w14:textId="77777777" w:rsidR="00AA190C" w:rsidRPr="00C965B6" w:rsidRDefault="00AA190C" w:rsidP="00566D6F">
            <w:pPr>
              <w:tabs>
                <w:tab w:val="left" w:pos="2960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Создание чертежей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макетов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эскизов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7A2B436E" w14:textId="6CCE37C7" w:rsidR="00AA190C" w:rsidRPr="00E741A3" w:rsidRDefault="00AA190C" w:rsidP="00566D6F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A190C" w:rsidRPr="00C340CB" w14:paraId="6EE94D9E" w14:textId="77777777" w:rsidTr="00AA190C">
        <w:trPr>
          <w:jc w:val="center"/>
        </w:trPr>
        <w:tc>
          <w:tcPr>
            <w:tcW w:w="550" w:type="dxa"/>
            <w:vAlign w:val="center"/>
          </w:tcPr>
          <w:p w14:paraId="2E287956" w14:textId="77777777" w:rsidR="00AA190C" w:rsidRDefault="00AA190C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90" w:type="dxa"/>
          </w:tcPr>
          <w:p w14:paraId="61C3A052" w14:textId="77777777" w:rsidR="00AA190C" w:rsidRDefault="00AA190C" w:rsidP="00566D6F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инновационных технологий</w:t>
            </w:r>
            <w:r w:rsidRPr="00D17F11">
              <w:rPr>
                <w:bCs/>
              </w:rPr>
              <w:t xml:space="preserve"> третьего вида</w:t>
            </w:r>
          </w:p>
          <w:p w14:paraId="28EA5FF4" w14:textId="77777777" w:rsidR="00AA190C" w:rsidRPr="00D17F11" w:rsidRDefault="00AA190C" w:rsidP="00566D6F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lastRenderedPageBreak/>
              <w:t>(средние изобретения).</w:t>
            </w:r>
          </w:p>
        </w:tc>
        <w:tc>
          <w:tcPr>
            <w:tcW w:w="10335" w:type="dxa"/>
            <w:vAlign w:val="center"/>
          </w:tcPr>
          <w:p w14:paraId="426FD846" w14:textId="77777777" w:rsidR="00AA190C" w:rsidRPr="005352AB" w:rsidRDefault="00AA190C" w:rsidP="00566D6F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57C8DDF4" w14:textId="77777777" w:rsidR="00AA190C" w:rsidRPr="00C340CB" w:rsidRDefault="00AA190C" w:rsidP="00566D6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Создание чертежей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макетов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эскизов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4FF7C264" w14:textId="06B81CFE" w:rsidR="00AA190C" w:rsidRPr="00E741A3" w:rsidRDefault="00AA190C" w:rsidP="00566D6F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A190C" w:rsidRPr="00C340CB" w14:paraId="23572711" w14:textId="77777777" w:rsidTr="00AA190C">
        <w:trPr>
          <w:jc w:val="center"/>
        </w:trPr>
        <w:tc>
          <w:tcPr>
            <w:tcW w:w="550" w:type="dxa"/>
            <w:vAlign w:val="center"/>
          </w:tcPr>
          <w:p w14:paraId="075397B2" w14:textId="77777777" w:rsidR="00AA190C" w:rsidRDefault="00AA190C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990" w:type="dxa"/>
          </w:tcPr>
          <w:p w14:paraId="2CEF2D5B" w14:textId="77777777" w:rsidR="00AA190C" w:rsidRPr="00D17F11" w:rsidRDefault="00AA190C" w:rsidP="00566D6F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Методы </w:t>
            </w:r>
            <w:r w:rsidRPr="00D17F11">
              <w:t>инновационных технологий</w:t>
            </w:r>
            <w:r w:rsidRPr="00D17F11">
              <w:rPr>
                <w:bCs/>
              </w:rPr>
              <w:t xml:space="preserve"> четвертого вида (модифицированные инновации)</w:t>
            </w:r>
            <w:r w:rsidRPr="00F073B4">
              <w:rPr>
                <w:bCs/>
              </w:rPr>
              <w:t>.</w:t>
            </w:r>
          </w:p>
        </w:tc>
        <w:tc>
          <w:tcPr>
            <w:tcW w:w="10335" w:type="dxa"/>
            <w:vAlign w:val="center"/>
          </w:tcPr>
          <w:p w14:paraId="6EABBD8B" w14:textId="77777777" w:rsidR="00AA190C" w:rsidRPr="005352AB" w:rsidRDefault="00AA190C" w:rsidP="00566D6F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4D937442" w14:textId="77777777" w:rsidR="00AA190C" w:rsidRPr="00C340CB" w:rsidRDefault="00AA190C" w:rsidP="00566D6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Создание чертежей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макетов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эскизов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2CDFDE12" w14:textId="1E4A78F7" w:rsidR="00AA190C" w:rsidRPr="00E741A3" w:rsidRDefault="00AA190C" w:rsidP="00566D6F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A190C" w:rsidRPr="00C340CB" w14:paraId="1BE43EFA" w14:textId="77777777" w:rsidTr="00AA190C">
        <w:trPr>
          <w:jc w:val="center"/>
        </w:trPr>
        <w:tc>
          <w:tcPr>
            <w:tcW w:w="550" w:type="dxa"/>
            <w:vAlign w:val="center"/>
          </w:tcPr>
          <w:p w14:paraId="61827870" w14:textId="77777777" w:rsidR="00AA190C" w:rsidRDefault="00AA190C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14:paraId="6553428B" w14:textId="77777777" w:rsidR="00AA190C" w:rsidRDefault="00AA190C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90" w:type="dxa"/>
          </w:tcPr>
          <w:p w14:paraId="462CB0E0" w14:textId="77777777" w:rsidR="00AA190C" w:rsidRPr="00D17F11" w:rsidRDefault="00AA190C" w:rsidP="00566D6F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методов </w:t>
            </w:r>
            <w:r w:rsidRPr="00D17F11">
              <w:t>и</w:t>
            </w:r>
            <w:r w:rsidRPr="00D17F11">
              <w:t>н</w:t>
            </w:r>
            <w:r w:rsidRPr="00D17F11">
              <w:t xml:space="preserve">новационных технологий </w:t>
            </w:r>
            <w:r w:rsidRPr="00D17F11">
              <w:rPr>
                <w:bCs/>
              </w:rPr>
              <w:t>(конструкторско-технологический уровень).</w:t>
            </w:r>
          </w:p>
        </w:tc>
        <w:tc>
          <w:tcPr>
            <w:tcW w:w="10335" w:type="dxa"/>
            <w:vAlign w:val="center"/>
          </w:tcPr>
          <w:p w14:paraId="3B8A6E2C" w14:textId="77777777" w:rsidR="00AA190C" w:rsidRPr="005352AB" w:rsidRDefault="00AA190C" w:rsidP="00566D6F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48B15DEF" w14:textId="77777777" w:rsidR="00AA190C" w:rsidRPr="00C340CB" w:rsidRDefault="00AA190C" w:rsidP="00566D6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Cоздание чертежей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макетов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эскизов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576D6C65" w14:textId="2B2A35BA" w:rsidR="00AA190C" w:rsidRPr="00E741A3" w:rsidRDefault="00AA190C" w:rsidP="00566D6F">
            <w:pPr>
              <w:pStyle w:val="af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A190C" w:rsidRPr="00C340CB" w14:paraId="6AAB9ACF" w14:textId="77777777" w:rsidTr="00AA190C">
        <w:trPr>
          <w:jc w:val="center"/>
        </w:trPr>
        <w:tc>
          <w:tcPr>
            <w:tcW w:w="550" w:type="dxa"/>
            <w:vAlign w:val="center"/>
          </w:tcPr>
          <w:p w14:paraId="1E50BFF5" w14:textId="77777777" w:rsidR="00AA190C" w:rsidRDefault="00AA190C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90" w:type="dxa"/>
          </w:tcPr>
          <w:p w14:paraId="1AE0EA41" w14:textId="77777777" w:rsidR="00AA190C" w:rsidRPr="00D17F11" w:rsidRDefault="00AA190C" w:rsidP="00566D6F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методов </w:t>
            </w:r>
            <w:r w:rsidRPr="00D17F11">
              <w:t>и</w:t>
            </w:r>
            <w:r w:rsidRPr="00D17F11">
              <w:t>н</w:t>
            </w:r>
            <w:r w:rsidRPr="00D17F11">
              <w:t xml:space="preserve">новационных технологий </w:t>
            </w:r>
            <w:r w:rsidRPr="00D17F11">
              <w:rPr>
                <w:bCs/>
              </w:rPr>
              <w:t>(экспериментальные и</w:t>
            </w:r>
            <w:r w:rsidRPr="00D17F11">
              <w:rPr>
                <w:bCs/>
              </w:rPr>
              <w:t>н</w:t>
            </w:r>
            <w:r w:rsidRPr="00D17F11">
              <w:rPr>
                <w:bCs/>
              </w:rPr>
              <w:t>новации).</w:t>
            </w:r>
          </w:p>
        </w:tc>
        <w:tc>
          <w:tcPr>
            <w:tcW w:w="10335" w:type="dxa"/>
            <w:vAlign w:val="center"/>
          </w:tcPr>
          <w:p w14:paraId="418787B2" w14:textId="77777777" w:rsidR="00AA190C" w:rsidRPr="005352AB" w:rsidRDefault="00AA190C" w:rsidP="00566D6F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076D8777" w14:textId="77777777" w:rsidR="00AA190C" w:rsidRPr="00C340CB" w:rsidRDefault="00AA190C" w:rsidP="00566D6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Cоздание чертежей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макетов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эскизов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</w:tcPr>
          <w:p w14:paraId="0FF2A4DE" w14:textId="18443220" w:rsidR="00AA190C" w:rsidRPr="00E741A3" w:rsidRDefault="00AA190C" w:rsidP="00566D6F">
            <w:pPr>
              <w:jc w:val="center"/>
            </w:pPr>
            <w:r>
              <w:t>5</w:t>
            </w:r>
          </w:p>
        </w:tc>
      </w:tr>
      <w:tr w:rsidR="00AA190C" w:rsidRPr="00C340CB" w14:paraId="00F3B585" w14:textId="77777777" w:rsidTr="00AA190C">
        <w:trPr>
          <w:jc w:val="center"/>
        </w:trPr>
        <w:tc>
          <w:tcPr>
            <w:tcW w:w="550" w:type="dxa"/>
            <w:vAlign w:val="center"/>
          </w:tcPr>
          <w:p w14:paraId="545EDFF3" w14:textId="77777777" w:rsidR="00AA190C" w:rsidRDefault="00AA190C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90" w:type="dxa"/>
          </w:tcPr>
          <w:p w14:paraId="56C24491" w14:textId="77777777" w:rsidR="00AA190C" w:rsidRPr="00D17F11" w:rsidRDefault="00AA190C" w:rsidP="00566D6F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 xml:space="preserve">Комбинации методов </w:t>
            </w:r>
            <w:r w:rsidRPr="00D17F11">
              <w:t>и</w:t>
            </w:r>
            <w:r w:rsidRPr="00D17F11">
              <w:t>н</w:t>
            </w:r>
            <w:r w:rsidRPr="00D17F11">
              <w:t xml:space="preserve">новационных технологий </w:t>
            </w:r>
            <w:r w:rsidRPr="00D17F11">
              <w:rPr>
                <w:bCs/>
              </w:rPr>
              <w:t>(трехмерные эффекты).</w:t>
            </w:r>
          </w:p>
        </w:tc>
        <w:tc>
          <w:tcPr>
            <w:tcW w:w="10335" w:type="dxa"/>
            <w:vAlign w:val="center"/>
          </w:tcPr>
          <w:p w14:paraId="75CD5FF7" w14:textId="77777777" w:rsidR="00AA190C" w:rsidRPr="005352AB" w:rsidRDefault="00AA190C" w:rsidP="00566D6F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62E77925" w14:textId="77777777" w:rsidR="00AA190C" w:rsidRPr="00C340CB" w:rsidRDefault="00AA190C" w:rsidP="00566D6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Cоздание чертежей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макетов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эскизов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14:paraId="651F685D" w14:textId="423048C6" w:rsidR="00AA190C" w:rsidRPr="00C340CB" w:rsidRDefault="00AA190C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A190C" w:rsidRPr="00C340CB" w14:paraId="5822720B" w14:textId="77777777" w:rsidTr="00AA190C">
        <w:trPr>
          <w:jc w:val="center"/>
        </w:trPr>
        <w:tc>
          <w:tcPr>
            <w:tcW w:w="550" w:type="dxa"/>
            <w:vAlign w:val="center"/>
          </w:tcPr>
          <w:p w14:paraId="20875ADA" w14:textId="77777777" w:rsidR="00AA190C" w:rsidRDefault="00AA190C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90" w:type="dxa"/>
          </w:tcPr>
          <w:p w14:paraId="03B52522" w14:textId="77777777" w:rsidR="00AA190C" w:rsidRPr="00D17F11" w:rsidRDefault="00AA190C" w:rsidP="00566D6F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lang w:eastAsia="ar-SA"/>
              </w:rPr>
            </w:pPr>
            <w:r w:rsidRPr="00D17F11">
              <w:rPr>
                <w:bCs/>
              </w:rPr>
              <w:t>Разработка новых форм одежды.</w:t>
            </w:r>
          </w:p>
        </w:tc>
        <w:tc>
          <w:tcPr>
            <w:tcW w:w="10335" w:type="dxa"/>
            <w:vAlign w:val="center"/>
          </w:tcPr>
          <w:p w14:paraId="575E305A" w14:textId="77777777" w:rsidR="00AA190C" w:rsidRPr="005352AB" w:rsidRDefault="00AA190C" w:rsidP="00566D6F">
            <w:pPr>
              <w:tabs>
                <w:tab w:val="num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</w:t>
            </w:r>
            <w:r>
              <w:rPr>
                <w:i/>
                <w:sz w:val="20"/>
                <w:szCs w:val="20"/>
              </w:rPr>
              <w:t xml:space="preserve">практическим </w:t>
            </w:r>
            <w:r w:rsidRPr="00213064">
              <w:rPr>
                <w:i/>
                <w:sz w:val="20"/>
                <w:szCs w:val="20"/>
              </w:rPr>
              <w:t xml:space="preserve"> занятиям, чтение дополнительной литературы</w:t>
            </w:r>
            <w:r w:rsidRPr="005352AB">
              <w:rPr>
                <w:i/>
                <w:sz w:val="20"/>
                <w:szCs w:val="20"/>
              </w:rPr>
              <w:t>.</w:t>
            </w:r>
          </w:p>
          <w:p w14:paraId="5371C838" w14:textId="77777777" w:rsidR="00AA190C" w:rsidRPr="00C340CB" w:rsidRDefault="00AA190C" w:rsidP="00566D6F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Cоздание чертежей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макетов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</w:rPr>
              <w:t xml:space="preserve"> эскизов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944" w:type="dxa"/>
            <w:vAlign w:val="center"/>
          </w:tcPr>
          <w:p w14:paraId="4F1AF47E" w14:textId="2062399C" w:rsidR="00AA190C" w:rsidRPr="00C340CB" w:rsidRDefault="00AA190C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3D1D26" w:rsidRPr="00C340CB" w14:paraId="1F601057" w14:textId="77777777" w:rsidTr="00AA190C">
        <w:trPr>
          <w:jc w:val="center"/>
        </w:trPr>
        <w:tc>
          <w:tcPr>
            <w:tcW w:w="550" w:type="dxa"/>
            <w:vAlign w:val="center"/>
          </w:tcPr>
          <w:p w14:paraId="3C7DFBE5" w14:textId="77777777" w:rsidR="003D1D26" w:rsidRDefault="003D1D26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90" w:type="dxa"/>
          </w:tcPr>
          <w:p w14:paraId="4835493F" w14:textId="77777777" w:rsidR="003D1D26" w:rsidRPr="00E741A3" w:rsidRDefault="003D1D26" w:rsidP="00566D6F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14:paraId="3F47D38C" w14:textId="185F3CE3" w:rsidR="003D1D26" w:rsidRPr="00C340CB" w:rsidRDefault="003D1D26" w:rsidP="00FF13E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741A3">
              <w:t xml:space="preserve">Подготовка к </w:t>
            </w:r>
            <w:r w:rsidR="00FF13EB">
              <w:t>зачету</w:t>
            </w:r>
            <w:r w:rsidRPr="00E741A3">
              <w:t xml:space="preserve"> </w:t>
            </w:r>
            <w:r w:rsidR="00FF13EB">
              <w:t>(зач</w:t>
            </w:r>
            <w:r w:rsidR="00FF13EB">
              <w:rPr>
                <w:lang w:val="en-US"/>
              </w:rPr>
              <w:t>.</w:t>
            </w:r>
            <w:r w:rsidRPr="00E741A3">
              <w:t>)</w:t>
            </w:r>
          </w:p>
        </w:tc>
        <w:tc>
          <w:tcPr>
            <w:tcW w:w="944" w:type="dxa"/>
            <w:vAlign w:val="center"/>
          </w:tcPr>
          <w:p w14:paraId="418B7DA6" w14:textId="77777777" w:rsidR="003D1D26" w:rsidRPr="00C340CB" w:rsidRDefault="003D1D26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3D1D26" w:rsidRPr="00C340CB" w14:paraId="69A52017" w14:textId="77777777" w:rsidTr="00566D6F">
        <w:trPr>
          <w:jc w:val="center"/>
        </w:trPr>
        <w:tc>
          <w:tcPr>
            <w:tcW w:w="13875" w:type="dxa"/>
            <w:gridSpan w:val="3"/>
            <w:vAlign w:val="center"/>
          </w:tcPr>
          <w:p w14:paraId="5B61B949" w14:textId="77777777" w:rsidR="003D1D26" w:rsidRPr="00C340CB" w:rsidRDefault="003D1D26" w:rsidP="00566D6F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14:paraId="4F0E10BE" w14:textId="77777777" w:rsidR="003D1D26" w:rsidRPr="00C340CB" w:rsidRDefault="003D1D26" w:rsidP="00566D6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3D1D26" w:rsidRPr="00C340CB" w14:paraId="07C2FA6B" w14:textId="77777777" w:rsidTr="00566D6F">
        <w:trPr>
          <w:jc w:val="center"/>
        </w:trPr>
        <w:tc>
          <w:tcPr>
            <w:tcW w:w="13875" w:type="dxa"/>
            <w:gridSpan w:val="3"/>
            <w:vAlign w:val="center"/>
          </w:tcPr>
          <w:p w14:paraId="7ECCEEBD" w14:textId="77777777" w:rsidR="003D1D26" w:rsidRPr="001723C4" w:rsidRDefault="003D1D26" w:rsidP="00566D6F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14:paraId="16EFC771" w14:textId="6EE835B1" w:rsidR="003D1D26" w:rsidRPr="00C340CB" w:rsidRDefault="00AA190C" w:rsidP="00566D6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46</w:t>
            </w:r>
          </w:p>
        </w:tc>
      </w:tr>
    </w:tbl>
    <w:p w14:paraId="5E0D8F78" w14:textId="77777777" w:rsidR="00470E29" w:rsidRPr="0048239A" w:rsidRDefault="00470E29" w:rsidP="0048239A">
      <w:pPr>
        <w:sectPr w:rsidR="00470E29" w:rsidRPr="0048239A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4945DC10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14:paraId="18183A1E" w14:textId="77777777" w:rsidR="003F06F7" w:rsidRPr="00F766BF" w:rsidRDefault="003F06F7" w:rsidP="009A24A1">
      <w:pPr>
        <w:jc w:val="right"/>
        <w:rPr>
          <w:b/>
          <w:bCs/>
        </w:rPr>
      </w:pPr>
    </w:p>
    <w:p w14:paraId="747A3E61" w14:textId="77777777" w:rsidR="0001449F" w:rsidRPr="00E5484A" w:rsidRDefault="009A24A1" w:rsidP="00E5484A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</w:t>
      </w:r>
      <w:r w:rsidR="000A47D1" w:rsidRPr="00F766BF">
        <w:rPr>
          <w:b/>
        </w:rPr>
        <w:t>Связь результатов</w:t>
      </w:r>
      <w:r w:rsidR="003F06F7" w:rsidRPr="00F766BF">
        <w:rPr>
          <w:b/>
        </w:rPr>
        <w:t xml:space="preserve"> освоения дисциплины 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14:paraId="10B7F2E5" w14:textId="77777777"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314711" w:rsidRPr="00F766BF" w14:paraId="15F6DE1E" w14:textId="77777777" w:rsidTr="00314711">
        <w:tc>
          <w:tcPr>
            <w:tcW w:w="887" w:type="pct"/>
            <w:vAlign w:val="center"/>
          </w:tcPr>
          <w:p w14:paraId="7BEE0524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14:paraId="754840FE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14:paraId="6FF2477B" w14:textId="77777777" w:rsidR="00314711" w:rsidRPr="00F766BF" w:rsidRDefault="00314711" w:rsidP="0031471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14:paraId="3CAD3996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14:paraId="5C870BBA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14:paraId="43D9CF6A" w14:textId="77777777" w:rsidR="00314711" w:rsidRPr="00F766BF" w:rsidRDefault="00314711" w:rsidP="0031471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14711" w:rsidRPr="00F766BF" w14:paraId="31C4EDE6" w14:textId="77777777" w:rsidTr="00314711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14:paraId="3AB3D8C0" w14:textId="77777777" w:rsidR="00314711" w:rsidRPr="00F766BF" w:rsidRDefault="00314711" w:rsidP="00314711">
            <w:pPr>
              <w:jc w:val="center"/>
            </w:pPr>
            <w:r>
              <w:t>ПК-</w:t>
            </w:r>
            <w:r w:rsidR="003D1D26">
              <w:t>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208F0BE7" w14:textId="77777777" w:rsidR="00314711" w:rsidRPr="0056606F" w:rsidRDefault="00314711" w:rsidP="00314711">
            <w:pPr>
              <w:rPr>
                <w:b/>
              </w:rPr>
            </w:pPr>
            <w:r w:rsidRPr="0056606F">
              <w:rPr>
                <w:b/>
              </w:rPr>
              <w:t xml:space="preserve">Пороговый </w:t>
            </w:r>
          </w:p>
          <w:p w14:paraId="2AC861B4" w14:textId="77777777" w:rsidR="00314711" w:rsidRPr="0056606F" w:rsidRDefault="00314711" w:rsidP="00314711">
            <w:r w:rsidRPr="0056606F">
              <w:t xml:space="preserve">Знать: </w:t>
            </w:r>
            <w:r w:rsidRPr="0056606F">
              <w:rPr>
                <w:bCs/>
              </w:rPr>
              <w:t>профессиональную терминологию; основные методы и приёмы</w:t>
            </w:r>
            <w:r w:rsidR="007155DF">
              <w:rPr>
                <w:bCs/>
              </w:rPr>
              <w:t xml:space="preserve"> инновационных технологий </w:t>
            </w:r>
            <w:r w:rsidRPr="0056606F">
              <w:rPr>
                <w:bCs/>
              </w:rPr>
              <w:t xml:space="preserve"> </w:t>
            </w:r>
            <w:r w:rsidR="007155DF">
              <w:rPr>
                <w:bCs/>
              </w:rPr>
              <w:t>ИТ</w:t>
            </w:r>
            <w:r w:rsidR="00F073B4">
              <w:t>К</w:t>
            </w:r>
          </w:p>
          <w:p w14:paraId="6459067D" w14:textId="77777777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56606F">
              <w:rPr>
                <w:sz w:val="24"/>
              </w:rPr>
              <w:t xml:space="preserve">Уметь: </w:t>
            </w:r>
            <w:r w:rsidR="00D9376B">
              <w:rPr>
                <w:rFonts w:ascii="Times New Roman" w:hAnsi="Times New Roman"/>
                <w:sz w:val="24"/>
              </w:rPr>
              <w:t>и</w:t>
            </w:r>
            <w:r w:rsidR="007155DF" w:rsidRPr="00E741A3">
              <w:rPr>
                <w:rFonts w:ascii="Times New Roman" w:hAnsi="Times New Roman"/>
                <w:sz w:val="24"/>
              </w:rPr>
              <w:t xml:space="preserve">спользовать приёмы и методы </w:t>
            </w:r>
            <w:r w:rsidR="007155DF">
              <w:rPr>
                <w:rFonts w:ascii="Times New Roman" w:hAnsi="Times New Roman"/>
                <w:sz w:val="24"/>
              </w:rPr>
              <w:t>ИТ</w:t>
            </w:r>
            <w:r w:rsidR="00F073B4">
              <w:rPr>
                <w:rFonts w:ascii="Times New Roman" w:hAnsi="Times New Roman"/>
                <w:sz w:val="24"/>
              </w:rPr>
              <w:t>К</w:t>
            </w:r>
            <w:r w:rsidR="007155DF" w:rsidRPr="00E741A3">
              <w:rPr>
                <w:rFonts w:ascii="Times New Roman" w:hAnsi="Times New Roman"/>
                <w:sz w:val="24"/>
              </w:rPr>
              <w:t xml:space="preserve"> при создании проектируемого изделия; ясно и логично излагать полученные знания</w:t>
            </w:r>
            <w:r w:rsidR="003D1D26">
              <w:rPr>
                <w:rFonts w:ascii="Times New Roman" w:hAnsi="Times New Roman"/>
                <w:sz w:val="24"/>
              </w:rPr>
              <w:t>, использовать современные технологии.</w:t>
            </w:r>
          </w:p>
          <w:p w14:paraId="465AC9EB" w14:textId="77777777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sz w:val="24"/>
              </w:rPr>
            </w:pPr>
            <w:r w:rsidRPr="0056606F">
              <w:rPr>
                <w:sz w:val="24"/>
              </w:rPr>
              <w:t xml:space="preserve">Владеть: </w:t>
            </w:r>
            <w:r w:rsidR="00D9376B">
              <w:rPr>
                <w:rFonts w:ascii="Times New Roman" w:hAnsi="Times New Roman"/>
                <w:sz w:val="24"/>
              </w:rPr>
              <w:t>п</w:t>
            </w:r>
            <w:r w:rsidR="007155DF">
              <w:rPr>
                <w:rFonts w:ascii="Times New Roman" w:hAnsi="Times New Roman"/>
                <w:sz w:val="24"/>
              </w:rPr>
              <w:t>рактиче</w:t>
            </w:r>
            <w:r w:rsidR="007155DF" w:rsidRPr="00E741A3">
              <w:rPr>
                <w:rFonts w:ascii="Times New Roman" w:hAnsi="Times New Roman"/>
                <w:sz w:val="24"/>
              </w:rPr>
              <w:t>скими приёмами и средствами по созданию нестандартных форм костюма; навыкам</w:t>
            </w:r>
            <w:r w:rsidR="007155DF">
              <w:rPr>
                <w:rFonts w:ascii="Times New Roman" w:hAnsi="Times New Roman"/>
                <w:sz w:val="24"/>
              </w:rPr>
              <w:t>и различной степени сложности</w:t>
            </w:r>
            <w:r w:rsidR="007155DF" w:rsidRPr="00F073B4">
              <w:rPr>
                <w:rFonts w:ascii="Times New Roman" w:hAnsi="Times New Roman"/>
                <w:sz w:val="24"/>
              </w:rPr>
              <w:t>.</w:t>
            </w:r>
          </w:p>
          <w:p w14:paraId="2401146A" w14:textId="77777777" w:rsidR="00314711" w:rsidRPr="00F766BF" w:rsidRDefault="00314711" w:rsidP="00314711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5878EA64" w14:textId="77777777" w:rsidR="00314711" w:rsidRPr="00F766BF" w:rsidRDefault="00314711" w:rsidP="00314711">
            <w:pPr>
              <w:jc w:val="center"/>
            </w:pPr>
            <w:r w:rsidRPr="00F766BF">
              <w:t>оценка 3</w:t>
            </w:r>
          </w:p>
        </w:tc>
      </w:tr>
      <w:tr w:rsidR="00314711" w:rsidRPr="00F766BF" w14:paraId="34ADE901" w14:textId="77777777" w:rsidTr="00314711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6AE755C9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47D2F9ED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14:paraId="03CAE752" w14:textId="77777777" w:rsidR="00314711" w:rsidRPr="00F766BF" w:rsidRDefault="00314711" w:rsidP="00314711">
            <w:pPr>
              <w:snapToGrid w:val="0"/>
            </w:pPr>
            <w:r w:rsidRPr="00F766BF">
              <w:t>Зна</w:t>
            </w:r>
            <w:r>
              <w:t xml:space="preserve">ть: </w:t>
            </w:r>
            <w:r w:rsidRPr="00E741A3">
              <w:t>основные свойства формы и её проявления в м</w:t>
            </w:r>
            <w:r w:rsidRPr="00E741A3">
              <w:t>а</w:t>
            </w:r>
            <w:r w:rsidRPr="00E741A3">
              <w:t>териале</w:t>
            </w:r>
          </w:p>
          <w:p w14:paraId="1A18EFAF" w14:textId="77777777" w:rsidR="00314711" w:rsidRPr="00F766BF" w:rsidRDefault="00314711" w:rsidP="00314711">
            <w:pPr>
              <w:snapToGrid w:val="0"/>
            </w:pPr>
            <w:r w:rsidRPr="00F766BF">
              <w:t>Уме</w:t>
            </w:r>
            <w:r>
              <w:t xml:space="preserve">ть: </w:t>
            </w:r>
            <w:r w:rsidRPr="00E741A3">
              <w:rPr>
                <w:b/>
              </w:rPr>
              <w:t xml:space="preserve"> </w:t>
            </w:r>
            <w:r w:rsidR="007155DF" w:rsidRPr="00E741A3">
              <w:t>находить</w:t>
            </w:r>
            <w:r w:rsidR="00F073B4">
              <w:t xml:space="preserve"> и использовать литературу по ИТК</w:t>
            </w:r>
            <w:r w:rsidR="007155DF" w:rsidRPr="00E741A3">
              <w:t>; оценивать с исторических позици</w:t>
            </w:r>
            <w:r w:rsidR="007155DF">
              <w:t>й</w:t>
            </w:r>
            <w:r w:rsidR="00F073B4">
              <w:t xml:space="preserve"> новейшие веяния в практики ИТК</w:t>
            </w:r>
            <w:r w:rsidR="003D1D26">
              <w:t>, использовать современные информац</w:t>
            </w:r>
            <w:r w:rsidR="003D1D26">
              <w:t>и</w:t>
            </w:r>
            <w:r w:rsidR="003D1D26">
              <w:t>онные технологии</w:t>
            </w:r>
          </w:p>
          <w:p w14:paraId="49AFDD92" w14:textId="77777777" w:rsidR="00314711" w:rsidRPr="00F766BF" w:rsidRDefault="00314711" w:rsidP="00314711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: </w:t>
            </w:r>
            <w:r w:rsidR="007155DF" w:rsidRPr="00E741A3">
              <w:t>практическими навыками и их комбинациями разной степени сложности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7AD41170" w14:textId="77777777" w:rsidR="00314711" w:rsidRPr="00F766BF" w:rsidRDefault="00314711" w:rsidP="00314711">
            <w:pPr>
              <w:jc w:val="center"/>
            </w:pPr>
            <w:r w:rsidRPr="00F766BF">
              <w:t xml:space="preserve"> оценка 4</w:t>
            </w:r>
          </w:p>
        </w:tc>
      </w:tr>
      <w:tr w:rsidR="00314711" w:rsidRPr="00F766BF" w14:paraId="60EF96B1" w14:textId="77777777" w:rsidTr="00314711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14:paraId="0ED093D3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14:paraId="72C3AB90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5799B011" w14:textId="77777777" w:rsidR="00314711" w:rsidRPr="00F766BF" w:rsidRDefault="00314711" w:rsidP="00314711">
            <w:pPr>
              <w:snapToGrid w:val="0"/>
            </w:pPr>
            <w:r w:rsidRPr="00F766BF">
              <w:t>Зна</w:t>
            </w:r>
            <w:r>
              <w:t xml:space="preserve">ть: </w:t>
            </w:r>
            <w:r w:rsidRPr="00E741A3">
              <w:t>основные свойства формы и её проявления в м</w:t>
            </w:r>
            <w:r w:rsidRPr="00E741A3">
              <w:t>а</w:t>
            </w:r>
            <w:r w:rsidRPr="00E741A3">
              <w:t>териале</w:t>
            </w:r>
          </w:p>
          <w:p w14:paraId="3E0466A6" w14:textId="77777777" w:rsidR="00314711" w:rsidRPr="00F766BF" w:rsidRDefault="00314711" w:rsidP="00314711">
            <w:pPr>
              <w:snapToGrid w:val="0"/>
            </w:pPr>
            <w:r w:rsidRPr="00F766BF">
              <w:t>Уме</w:t>
            </w:r>
            <w:r>
              <w:t xml:space="preserve">ть: </w:t>
            </w:r>
            <w:r w:rsidRPr="00E741A3">
              <w:rPr>
                <w:b/>
              </w:rPr>
              <w:t xml:space="preserve"> </w:t>
            </w:r>
            <w:r w:rsidRPr="00E741A3">
              <w:t>находить</w:t>
            </w:r>
            <w:r w:rsidR="007155DF">
              <w:t xml:space="preserve"> и использовать литературу по ИТ</w:t>
            </w:r>
            <w:r w:rsidR="00F073B4">
              <w:t>К</w:t>
            </w:r>
            <w:r w:rsidRPr="00E741A3">
              <w:t xml:space="preserve">; оценивать с исторических позиций новейшие веяния </w:t>
            </w:r>
            <w:r w:rsidR="007155DF">
              <w:t>в практики ИТ</w:t>
            </w:r>
            <w:r w:rsidR="00F073B4">
              <w:t>К</w:t>
            </w:r>
            <w:r w:rsidR="003D1D26">
              <w:t>, использовать современные и информ</w:t>
            </w:r>
            <w:r w:rsidR="003D1D26">
              <w:t>а</w:t>
            </w:r>
            <w:r w:rsidR="003D1D26">
              <w:t>ционные технологии.</w:t>
            </w:r>
          </w:p>
          <w:p w14:paraId="49E2CC6A" w14:textId="77777777" w:rsidR="00314711" w:rsidRPr="00F766BF" w:rsidRDefault="00314711" w:rsidP="005352AB"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: </w:t>
            </w:r>
            <w:r w:rsidR="005352AB">
              <w:t>глубокими и исчерпывающими знаниями в объеме пройденного материала.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1CC8DDBF" w14:textId="77777777" w:rsidR="00314711" w:rsidRPr="00F766BF" w:rsidRDefault="00314711" w:rsidP="00314711">
            <w:pPr>
              <w:jc w:val="center"/>
            </w:pPr>
            <w:r w:rsidRPr="00F766BF">
              <w:t>оценка 5</w:t>
            </w:r>
          </w:p>
        </w:tc>
      </w:tr>
      <w:tr w:rsidR="00314711" w:rsidRPr="00F766BF" w14:paraId="56F78DD7" w14:textId="77777777" w:rsidTr="00314711">
        <w:trPr>
          <w:trHeight w:val="276"/>
        </w:trPr>
        <w:tc>
          <w:tcPr>
            <w:tcW w:w="887" w:type="pct"/>
            <w:vMerge/>
            <w:vAlign w:val="center"/>
          </w:tcPr>
          <w:p w14:paraId="6274E7E1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vAlign w:val="center"/>
          </w:tcPr>
          <w:p w14:paraId="39F08BF0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5C3550ED" w14:textId="77777777" w:rsidR="00314711" w:rsidRPr="00F766BF" w:rsidRDefault="00314711" w:rsidP="00314711">
            <w:pPr>
              <w:snapToGrid w:val="0"/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Pr="00E741A3">
              <w:t>основные этапы становления и развития дисц</w:t>
            </w:r>
            <w:r w:rsidRPr="00E741A3">
              <w:t>и</w:t>
            </w:r>
            <w:r w:rsidRPr="00E741A3">
              <w:t>плины в мире; роль мировых дизайнерских школ в ра</w:t>
            </w:r>
            <w:r w:rsidRPr="00E741A3">
              <w:t>з</w:t>
            </w:r>
            <w:r w:rsidR="007155DF">
              <w:t>витии теории и практики ИТ</w:t>
            </w:r>
            <w:r w:rsidR="00F073B4">
              <w:t>К</w:t>
            </w:r>
          </w:p>
          <w:p w14:paraId="046E6CAB" w14:textId="77777777" w:rsidR="00314711" w:rsidRPr="00F766BF" w:rsidRDefault="00314711" w:rsidP="00314711">
            <w:r w:rsidRPr="00F766BF">
              <w:t>Уме</w:t>
            </w:r>
            <w:r>
              <w:t>ть:</w:t>
            </w:r>
            <w:r w:rsidR="007155DF">
              <w:t xml:space="preserve"> использовать приёмы и методы ИТ</w:t>
            </w:r>
            <w:r w:rsidR="00F073B4">
              <w:t xml:space="preserve">К </w:t>
            </w:r>
            <w:r w:rsidRPr="00E741A3">
              <w:t>при созд</w:t>
            </w:r>
            <w:r w:rsidRPr="00E741A3">
              <w:t>а</w:t>
            </w:r>
            <w:r w:rsidRPr="00E741A3">
              <w:t>нии авторских коллекций; анализировать литературу по дисциплине; самостоятельно ставить и решать задачи по воплощению образного зам</w:t>
            </w:r>
            <w:r>
              <w:t xml:space="preserve">ысла в объемно-пространственную </w:t>
            </w:r>
            <w:r w:rsidRPr="00E741A3">
              <w:t>фор</w:t>
            </w:r>
            <w:r>
              <w:t>м</w:t>
            </w:r>
            <w:r w:rsidRPr="00E741A3">
              <w:t>у</w:t>
            </w:r>
          </w:p>
          <w:p w14:paraId="1B4B840F" w14:textId="77777777" w:rsidR="00314711" w:rsidRPr="00F766BF" w:rsidRDefault="00314711" w:rsidP="005352AB">
            <w:r w:rsidRPr="00F766BF">
              <w:t>Владе</w:t>
            </w:r>
            <w:r>
              <w:t>ть:</w:t>
            </w:r>
            <w:r w:rsidRPr="00E741A3">
              <w:t xml:space="preserve"> </w:t>
            </w:r>
            <w:r w:rsidR="005352AB">
              <w:t>глубокими знаниями программного матери</w:t>
            </w:r>
            <w:r w:rsidR="005352AB">
              <w:t>а</w:t>
            </w:r>
            <w:r w:rsidR="005352AB">
              <w:t>ла, включая как основн</w:t>
            </w:r>
            <w:r w:rsidR="00754AFF">
              <w:t>ое содержание лекционного курса</w:t>
            </w:r>
            <w:r w:rsidR="005352AB">
              <w:t>, так и основной литературы</w:t>
            </w:r>
          </w:p>
        </w:tc>
        <w:tc>
          <w:tcPr>
            <w:tcW w:w="910" w:type="pct"/>
            <w:vAlign w:val="center"/>
          </w:tcPr>
          <w:p w14:paraId="3B16062C" w14:textId="77777777" w:rsidR="00314711" w:rsidRPr="00F766BF" w:rsidRDefault="00314711" w:rsidP="00314711">
            <w:pPr>
              <w:jc w:val="center"/>
            </w:pPr>
            <w:r w:rsidRPr="00F766BF">
              <w:t>оценка 5</w:t>
            </w:r>
          </w:p>
        </w:tc>
      </w:tr>
      <w:tr w:rsidR="00314711" w:rsidRPr="00F766BF" w14:paraId="430120B0" w14:textId="77777777" w:rsidTr="00314711">
        <w:trPr>
          <w:trHeight w:val="276"/>
        </w:trPr>
        <w:tc>
          <w:tcPr>
            <w:tcW w:w="887" w:type="pct"/>
            <w:vMerge w:val="restart"/>
            <w:vAlign w:val="center"/>
          </w:tcPr>
          <w:p w14:paraId="7209525C" w14:textId="77777777" w:rsidR="00314711" w:rsidRPr="00F766BF" w:rsidRDefault="00314711" w:rsidP="00314711">
            <w:pPr>
              <w:jc w:val="center"/>
            </w:pPr>
            <w:r>
              <w:t xml:space="preserve">ПК-8 </w:t>
            </w:r>
          </w:p>
        </w:tc>
        <w:tc>
          <w:tcPr>
            <w:tcW w:w="3203" w:type="pct"/>
            <w:vAlign w:val="center"/>
          </w:tcPr>
          <w:p w14:paraId="6AA98AC8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14:paraId="053E0223" w14:textId="77777777" w:rsidR="00314711" w:rsidRPr="0056606F" w:rsidRDefault="00314711" w:rsidP="00314711">
            <w:pPr>
              <w:pStyle w:val="aff0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="00D9376B">
              <w:rPr>
                <w:rFonts w:ascii="Times New Roman" w:eastAsia="Times New Roman" w:hAnsi="Times New Roman"/>
                <w:sz w:val="24"/>
                <w:lang w:eastAsia="ar-SA"/>
              </w:rPr>
              <w:t>н</w:t>
            </w:r>
            <w:r w:rsidRPr="00E741A3">
              <w:rPr>
                <w:rFonts w:ascii="Times New Roman" w:eastAsia="Times New Roman" w:hAnsi="Times New Roman"/>
                <w:sz w:val="24"/>
                <w:lang w:eastAsia="ar-SA"/>
              </w:rPr>
              <w:t>екоторые этапы становления и развития дисциплины в России и за рубежом</w:t>
            </w:r>
          </w:p>
          <w:p w14:paraId="36E4A646" w14:textId="77777777" w:rsidR="00314711" w:rsidRPr="00F766BF" w:rsidRDefault="00314711" w:rsidP="00314711">
            <w:pPr>
              <w:snapToGrid w:val="0"/>
            </w:pPr>
            <w:r w:rsidRPr="00F766BF">
              <w:lastRenderedPageBreak/>
              <w:t>Уме</w:t>
            </w:r>
            <w:r>
              <w:t xml:space="preserve">ть: </w:t>
            </w:r>
            <w:r w:rsidR="00D9376B">
              <w:rPr>
                <w:lang w:eastAsia="ar-SA"/>
              </w:rPr>
              <w:t>и</w:t>
            </w:r>
            <w:r w:rsidRPr="00E741A3">
              <w:rPr>
                <w:lang w:eastAsia="ar-SA"/>
              </w:rPr>
              <w:t>спользов</w:t>
            </w:r>
            <w:r w:rsidR="007155DF">
              <w:rPr>
                <w:lang w:eastAsia="ar-SA"/>
              </w:rPr>
              <w:t>ать некоторые приёмы и методы И</w:t>
            </w:r>
            <w:r w:rsidR="00F073B4">
              <w:rPr>
                <w:lang w:eastAsia="ar-SA"/>
              </w:rPr>
              <w:t xml:space="preserve">ТК </w:t>
            </w:r>
            <w:r w:rsidRPr="00E741A3">
              <w:rPr>
                <w:lang w:eastAsia="ar-SA"/>
              </w:rPr>
              <w:t>мировых дизайнерских школ</w:t>
            </w:r>
          </w:p>
          <w:p w14:paraId="7CCB8FB0" w14:textId="77777777" w:rsidR="00314711" w:rsidRPr="00E45FDF" w:rsidRDefault="00314711" w:rsidP="00314711">
            <w:pPr>
              <w:pStyle w:val="aff0"/>
              <w:snapToGrid w:val="0"/>
              <w:rPr>
                <w:rFonts w:ascii="Times New Roman" w:eastAsia="Times New Roman" w:hAnsi="Times New Roman"/>
                <w:bCs/>
                <w:sz w:val="24"/>
                <w:lang w:eastAsia="ar-SA"/>
              </w:rPr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: </w:t>
            </w:r>
            <w:r w:rsidR="00D9376B">
              <w:rPr>
                <w:rFonts w:ascii="Times New Roman" w:eastAsia="Times New Roman" w:hAnsi="Times New Roman"/>
                <w:bCs/>
                <w:sz w:val="24"/>
                <w:lang w:eastAsia="ar-SA"/>
              </w:rPr>
              <w:t>и</w:t>
            </w:r>
            <w:r w:rsidRPr="00E741A3">
              <w:rPr>
                <w:rFonts w:ascii="Times New Roman" w:eastAsia="Times New Roman" w:hAnsi="Times New Roman"/>
                <w:bCs/>
                <w:sz w:val="24"/>
                <w:lang w:eastAsia="ar-SA"/>
              </w:rPr>
              <w:t xml:space="preserve">нформационными технологиями </w:t>
            </w:r>
          </w:p>
        </w:tc>
        <w:tc>
          <w:tcPr>
            <w:tcW w:w="910" w:type="pct"/>
            <w:vAlign w:val="center"/>
          </w:tcPr>
          <w:p w14:paraId="28543EFC" w14:textId="77777777" w:rsidR="00314711" w:rsidRPr="00F766BF" w:rsidRDefault="00314711" w:rsidP="00314711">
            <w:pPr>
              <w:jc w:val="center"/>
            </w:pPr>
            <w:r>
              <w:lastRenderedPageBreak/>
              <w:t>Оценка 3</w:t>
            </w:r>
          </w:p>
        </w:tc>
      </w:tr>
      <w:tr w:rsidR="00314711" w:rsidRPr="00F766BF" w14:paraId="313F504C" w14:textId="77777777" w:rsidTr="00314711">
        <w:trPr>
          <w:trHeight w:val="276"/>
        </w:trPr>
        <w:tc>
          <w:tcPr>
            <w:tcW w:w="887" w:type="pct"/>
            <w:vMerge/>
            <w:vAlign w:val="center"/>
          </w:tcPr>
          <w:p w14:paraId="1D4FE34B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vAlign w:val="center"/>
          </w:tcPr>
          <w:p w14:paraId="1CCF888B" w14:textId="77777777" w:rsidR="00314711" w:rsidRPr="00F766BF" w:rsidRDefault="00314711" w:rsidP="00314711">
            <w:r w:rsidRPr="00F766BF">
              <w:rPr>
                <w:b/>
              </w:rPr>
              <w:t xml:space="preserve">Повышенный </w:t>
            </w:r>
          </w:p>
          <w:p w14:paraId="60B5FD3C" w14:textId="77777777" w:rsidR="00314711" w:rsidRPr="00E741A3" w:rsidRDefault="00314711" w:rsidP="00314711">
            <w:pPr>
              <w:snapToGrid w:val="0"/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Pr="00E741A3">
              <w:t>основные</w:t>
            </w:r>
            <w:r w:rsidRPr="00E741A3">
              <w:rPr>
                <w:b/>
              </w:rPr>
              <w:t xml:space="preserve"> </w:t>
            </w:r>
            <w:r w:rsidRPr="00E741A3">
              <w:t>этапы становления и развития дисц</w:t>
            </w:r>
            <w:r w:rsidRPr="00E741A3">
              <w:t>и</w:t>
            </w:r>
            <w:r w:rsidRPr="00E741A3">
              <w:t>плины в России и за рубежом, роль мировых дизайне</w:t>
            </w:r>
            <w:r w:rsidRPr="00E741A3">
              <w:t>р</w:t>
            </w:r>
            <w:r w:rsidRPr="00E741A3">
              <w:t>ских школ</w:t>
            </w:r>
            <w:r w:rsidR="007155DF">
              <w:t xml:space="preserve"> в развитии теории и практики ИТ</w:t>
            </w:r>
            <w:r w:rsidR="00F073B4">
              <w:t>К</w:t>
            </w:r>
          </w:p>
          <w:p w14:paraId="40C0BE3D" w14:textId="77777777" w:rsidR="00314711" w:rsidRPr="00E741A3" w:rsidRDefault="00314711" w:rsidP="00314711">
            <w:pPr>
              <w:snapToGrid w:val="0"/>
            </w:pPr>
            <w:r w:rsidRPr="00F766BF">
              <w:t>Уме</w:t>
            </w:r>
            <w:r>
              <w:t>ть:</w:t>
            </w:r>
            <w:r w:rsidRPr="00E741A3">
              <w:t xml:space="preserve"> использовать приёмы и методы мировых диза</w:t>
            </w:r>
            <w:r w:rsidRPr="00E741A3">
              <w:t>й</w:t>
            </w:r>
            <w:r w:rsidRPr="00E741A3">
              <w:t>нерских школ; производить поиск и применять пол</w:t>
            </w:r>
            <w:r w:rsidRPr="00E741A3">
              <w:t>у</w:t>
            </w:r>
            <w:r>
              <w:t>ченную информацию на практике</w:t>
            </w:r>
          </w:p>
          <w:p w14:paraId="3D4F0307" w14:textId="77777777" w:rsidR="00314711" w:rsidRPr="00F766BF" w:rsidRDefault="00314711" w:rsidP="00754AFF">
            <w:pPr>
              <w:rPr>
                <w:b/>
              </w:rPr>
            </w:pPr>
            <w:r w:rsidRPr="00F766BF">
              <w:t>Владе</w:t>
            </w:r>
            <w:r>
              <w:t>ть:</w:t>
            </w:r>
            <w:r w:rsidRPr="00E741A3">
              <w:t xml:space="preserve"> современными информационными технолог</w:t>
            </w:r>
            <w:r w:rsidRPr="00E741A3">
              <w:t>и</w:t>
            </w:r>
            <w:r w:rsidRPr="00E741A3">
              <w:t xml:space="preserve">ями, </w:t>
            </w:r>
            <w:r w:rsidR="007155DF">
              <w:t>основными приёмами и методами ИТ</w:t>
            </w:r>
            <w:r w:rsidR="00F073B4">
              <w:t>К</w:t>
            </w:r>
            <w:r w:rsidRPr="00E741A3">
              <w:t>; навыками исследования свойств , средствами получения инфо</w:t>
            </w:r>
            <w:r w:rsidRPr="00E741A3">
              <w:t>р</w:t>
            </w:r>
            <w:r w:rsidRPr="00E741A3">
              <w:t>мационных форм одежды материалов при создании конкретной модели</w:t>
            </w:r>
          </w:p>
        </w:tc>
        <w:tc>
          <w:tcPr>
            <w:tcW w:w="910" w:type="pct"/>
            <w:vAlign w:val="center"/>
          </w:tcPr>
          <w:p w14:paraId="1B33E75B" w14:textId="77777777" w:rsidR="00314711" w:rsidRPr="00F766BF" w:rsidRDefault="00314711" w:rsidP="00314711">
            <w:pPr>
              <w:jc w:val="center"/>
            </w:pPr>
            <w:r>
              <w:t>Оценка 4</w:t>
            </w:r>
          </w:p>
        </w:tc>
      </w:tr>
      <w:tr w:rsidR="00314711" w:rsidRPr="00F766BF" w14:paraId="61E9E6A5" w14:textId="77777777" w:rsidTr="00314711">
        <w:trPr>
          <w:trHeight w:val="276"/>
        </w:trPr>
        <w:tc>
          <w:tcPr>
            <w:tcW w:w="887" w:type="pct"/>
            <w:vMerge/>
            <w:vAlign w:val="center"/>
          </w:tcPr>
          <w:p w14:paraId="64F83CF6" w14:textId="77777777" w:rsidR="00314711" w:rsidRPr="00F766BF" w:rsidRDefault="00314711" w:rsidP="00314711">
            <w:pPr>
              <w:jc w:val="center"/>
            </w:pPr>
          </w:p>
        </w:tc>
        <w:tc>
          <w:tcPr>
            <w:tcW w:w="3203" w:type="pct"/>
            <w:vAlign w:val="center"/>
          </w:tcPr>
          <w:p w14:paraId="2247A2E7" w14:textId="77777777" w:rsidR="00314711" w:rsidRPr="00F766BF" w:rsidRDefault="00314711" w:rsidP="00314711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14:paraId="31414339" w14:textId="77777777" w:rsidR="00314711" w:rsidRPr="00E741A3" w:rsidRDefault="00314711" w:rsidP="00314711">
            <w:pPr>
              <w:snapToGrid w:val="0"/>
            </w:pPr>
            <w:r w:rsidRPr="00F766BF">
              <w:t>Зна</w:t>
            </w:r>
            <w:r>
              <w:t>ть:</w:t>
            </w:r>
            <w:r w:rsidRPr="00F766BF">
              <w:t xml:space="preserve"> </w:t>
            </w:r>
            <w:r w:rsidRPr="00E741A3">
              <w:t>основные</w:t>
            </w:r>
            <w:r w:rsidRPr="00E741A3">
              <w:rPr>
                <w:b/>
              </w:rPr>
              <w:t xml:space="preserve"> </w:t>
            </w:r>
            <w:r w:rsidRPr="00E741A3">
              <w:t>этапы становления и развития дисц</w:t>
            </w:r>
            <w:r w:rsidRPr="00E741A3">
              <w:t>и</w:t>
            </w:r>
            <w:r w:rsidRPr="00E741A3">
              <w:t>плины в России и за рубежом, роль мировых дизайне</w:t>
            </w:r>
            <w:r w:rsidRPr="00E741A3">
              <w:t>р</w:t>
            </w:r>
            <w:r w:rsidRPr="00E741A3">
              <w:t>ских школ</w:t>
            </w:r>
            <w:r w:rsidR="007155DF">
              <w:t xml:space="preserve"> в развитии теории и практики ИТ</w:t>
            </w:r>
            <w:r w:rsidR="00F073B4">
              <w:t>К</w:t>
            </w:r>
          </w:p>
          <w:p w14:paraId="2FBCAA3D" w14:textId="77777777" w:rsidR="00314711" w:rsidRPr="00E741A3" w:rsidRDefault="00314711" w:rsidP="00314711">
            <w:pPr>
              <w:snapToGrid w:val="0"/>
            </w:pPr>
            <w:r w:rsidRPr="00F766BF">
              <w:t>Уме</w:t>
            </w:r>
            <w:r>
              <w:t>ть:</w:t>
            </w:r>
            <w:r w:rsidRPr="00E741A3">
              <w:t xml:space="preserve"> </w:t>
            </w:r>
            <w:r w:rsidR="00754AFF">
              <w:t>тесно связывать теорию с практикой,</w:t>
            </w:r>
            <w:r w:rsidR="00754AFF" w:rsidRPr="00E741A3">
              <w:t xml:space="preserve"> </w:t>
            </w:r>
            <w:r w:rsidR="00754AFF">
              <w:t xml:space="preserve">правильно обосновывать принятое решение, </w:t>
            </w:r>
            <w:r w:rsidRPr="00E741A3">
              <w:t xml:space="preserve">использовать приёмы и методы </w:t>
            </w:r>
            <w:r w:rsidR="007155DF">
              <w:t>ИТК</w:t>
            </w:r>
            <w:r w:rsidR="00754AFF">
              <w:t xml:space="preserve"> </w:t>
            </w:r>
            <w:r w:rsidRPr="00E741A3">
              <w:t>мировых дизайнерских школ; произв</w:t>
            </w:r>
            <w:r w:rsidRPr="00E741A3">
              <w:t>о</w:t>
            </w:r>
            <w:r w:rsidRPr="00E741A3">
              <w:t>дить поиск и применять полу</w:t>
            </w:r>
            <w:r>
              <w:t>ченную информацию на практике</w:t>
            </w:r>
          </w:p>
          <w:p w14:paraId="73DBB967" w14:textId="77777777" w:rsidR="00314711" w:rsidRPr="00F766BF" w:rsidRDefault="00314711" w:rsidP="00754AFF">
            <w:r w:rsidRPr="00F766BF">
              <w:t>Владе</w:t>
            </w:r>
            <w:r>
              <w:t>ть:</w:t>
            </w:r>
            <w:r w:rsidR="00754AFF">
              <w:t xml:space="preserve"> </w:t>
            </w:r>
            <w:r w:rsidRPr="00E741A3">
              <w:t>современными информационными технолог</w:t>
            </w:r>
            <w:r w:rsidRPr="00E741A3">
              <w:t>и</w:t>
            </w:r>
            <w:r w:rsidRPr="00E741A3">
              <w:t>ями, методами сравнения и обоб</w:t>
            </w:r>
            <w:r w:rsidR="007155DF">
              <w:t>щения отечественного опыта по ИТ</w:t>
            </w:r>
            <w:r w:rsidR="00F073B4">
              <w:t>К</w:t>
            </w:r>
            <w:r w:rsidRPr="00E741A3">
              <w:t xml:space="preserve">, </w:t>
            </w:r>
            <w:r w:rsidR="007155DF">
              <w:t>основными приёмами и методами ИТ</w:t>
            </w:r>
            <w:r w:rsidR="00F073B4">
              <w:t>К</w:t>
            </w:r>
            <w:r w:rsidRPr="00E741A3">
              <w:t>; навыками исследования свойств , средствами получ</w:t>
            </w:r>
            <w:r w:rsidRPr="00E741A3">
              <w:t>е</w:t>
            </w:r>
            <w:r w:rsidRPr="00E741A3">
              <w:t>ния информационных форм одежды материалов при создании конкретной модели</w:t>
            </w:r>
          </w:p>
        </w:tc>
        <w:tc>
          <w:tcPr>
            <w:tcW w:w="910" w:type="pct"/>
            <w:vAlign w:val="center"/>
          </w:tcPr>
          <w:p w14:paraId="4F649D0D" w14:textId="77777777" w:rsidR="00314711" w:rsidRPr="00F766BF" w:rsidRDefault="00314711" w:rsidP="00314711">
            <w:pPr>
              <w:jc w:val="center"/>
            </w:pPr>
            <w:r>
              <w:t>Оценка 5</w:t>
            </w:r>
          </w:p>
        </w:tc>
      </w:tr>
      <w:tr w:rsidR="00314711" w:rsidRPr="00FB1598" w14:paraId="243E55A5" w14:textId="77777777" w:rsidTr="00314711">
        <w:trPr>
          <w:trHeight w:val="276"/>
        </w:trPr>
        <w:tc>
          <w:tcPr>
            <w:tcW w:w="4090" w:type="pct"/>
            <w:gridSpan w:val="2"/>
            <w:vAlign w:val="center"/>
          </w:tcPr>
          <w:p w14:paraId="6542297F" w14:textId="77777777" w:rsidR="00314711" w:rsidRPr="00F766BF" w:rsidRDefault="00314711" w:rsidP="00314711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14:paraId="363EDA02" w14:textId="77777777" w:rsidR="00314711" w:rsidRPr="00F766BF" w:rsidRDefault="00314711" w:rsidP="00314711">
            <w:pPr>
              <w:jc w:val="center"/>
            </w:pPr>
          </w:p>
        </w:tc>
      </w:tr>
    </w:tbl>
    <w:p w14:paraId="0B790687" w14:textId="77777777" w:rsidR="00314711" w:rsidRDefault="00314711" w:rsidP="001F73AB">
      <w:pPr>
        <w:suppressAutoHyphens/>
        <w:jc w:val="both"/>
        <w:rPr>
          <w:i/>
          <w:sz w:val="22"/>
          <w:szCs w:val="22"/>
        </w:rPr>
      </w:pPr>
    </w:p>
    <w:p w14:paraId="3CFC24C3" w14:textId="77777777" w:rsidR="00314711" w:rsidRDefault="00314711" w:rsidP="001F73AB">
      <w:pPr>
        <w:suppressAutoHyphens/>
        <w:jc w:val="both"/>
        <w:rPr>
          <w:i/>
          <w:sz w:val="22"/>
          <w:szCs w:val="22"/>
        </w:rPr>
      </w:pPr>
    </w:p>
    <w:p w14:paraId="301B1DC4" w14:textId="77777777" w:rsidR="00731FD6" w:rsidRPr="003D5EA0" w:rsidRDefault="009E013D" w:rsidP="00731FD6">
      <w:pPr>
        <w:suppressAutoHyphens/>
        <w:jc w:val="both"/>
        <w:rPr>
          <w:b/>
        </w:rPr>
      </w:pPr>
      <w:r w:rsidRPr="003D5EA0">
        <w:rPr>
          <w:b/>
        </w:rPr>
        <w:t>6</w:t>
      </w:r>
      <w:r w:rsidR="00731FD6" w:rsidRPr="003D5EA0">
        <w:rPr>
          <w:b/>
        </w:rPr>
        <w:t>.2 Оценочные средства для студентов с ограниченными возможностями здоровья</w:t>
      </w:r>
    </w:p>
    <w:p w14:paraId="1B51A246" w14:textId="77777777" w:rsidR="00AD50C5" w:rsidRPr="003D5EA0" w:rsidRDefault="00AD50C5" w:rsidP="00AD50C5">
      <w:pPr>
        <w:ind w:firstLine="709"/>
      </w:pPr>
      <w:r w:rsidRPr="003D5EA0">
        <w:t xml:space="preserve">Оценочные средства </w:t>
      </w:r>
      <w:r w:rsidR="00D226EF" w:rsidRPr="003D5EA0">
        <w:t>для лиц</w:t>
      </w:r>
      <w:r w:rsidRPr="003D5EA0">
        <w:t xml:space="preserve"> с ограниченными возможностями здоровья выбир</w:t>
      </w:r>
      <w:r w:rsidRPr="003D5EA0">
        <w:t>а</w:t>
      </w:r>
      <w:r w:rsidRPr="003D5EA0">
        <w:t>ются с учетом особенностей их психофизического развития, индивидуальных возможн</w:t>
      </w:r>
      <w:r w:rsidRPr="003D5EA0">
        <w:t>о</w:t>
      </w:r>
      <w:r w:rsidRPr="003D5EA0">
        <w:t>стей и состояния здоровья.</w:t>
      </w:r>
    </w:p>
    <w:p w14:paraId="25CB2881" w14:textId="77777777" w:rsidR="00731FD6" w:rsidRPr="003D5EA0" w:rsidRDefault="00EA39BD" w:rsidP="00D226EF">
      <w:pPr>
        <w:autoSpaceDE w:val="0"/>
        <w:autoSpaceDN w:val="0"/>
        <w:adjustRightInd w:val="0"/>
        <w:jc w:val="both"/>
        <w:rPr>
          <w:b/>
        </w:rPr>
      </w:pPr>
      <w:r w:rsidRPr="003D5EA0">
        <w:rPr>
          <w:i/>
        </w:rPr>
        <w:t xml:space="preserve">            </w:t>
      </w:r>
      <w:r w:rsidR="00F71BC9" w:rsidRPr="003D5EA0">
        <w:rPr>
          <w:b/>
        </w:rPr>
        <w:t xml:space="preserve">                 </w:t>
      </w:r>
      <w:r w:rsidR="000A41A1" w:rsidRPr="003D5EA0">
        <w:rPr>
          <w:b/>
        </w:rPr>
        <w:t xml:space="preserve">                                                                                                           </w:t>
      </w:r>
      <w:r w:rsidR="00731FD6" w:rsidRPr="003D5EA0">
        <w:rPr>
          <w:b/>
          <w:bCs/>
        </w:rPr>
        <w:t xml:space="preserve">Таблица </w:t>
      </w:r>
      <w:r w:rsidR="006B280B" w:rsidRPr="003D5EA0"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3D5EA0" w14:paraId="7DD0A9D4" w14:textId="77777777" w:rsidTr="009E013D">
        <w:tc>
          <w:tcPr>
            <w:tcW w:w="2376" w:type="dxa"/>
          </w:tcPr>
          <w:p w14:paraId="7DDDA4DE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Категории студе</w:t>
            </w:r>
            <w:r w:rsidRPr="003D5EA0">
              <w:rPr>
                <w:b/>
              </w:rPr>
              <w:t>н</w:t>
            </w:r>
            <w:r w:rsidRPr="003D5EA0">
              <w:rPr>
                <w:b/>
              </w:rPr>
              <w:t>тов</w:t>
            </w:r>
          </w:p>
        </w:tc>
        <w:tc>
          <w:tcPr>
            <w:tcW w:w="2977" w:type="dxa"/>
          </w:tcPr>
          <w:p w14:paraId="3B0AC7D8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14:paraId="27A1723A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14:paraId="77A7DCDB" w14:textId="77777777" w:rsidR="00354E8D" w:rsidRPr="003D5EA0" w:rsidRDefault="00354E8D" w:rsidP="0022660F">
            <w:pPr>
              <w:jc w:val="center"/>
              <w:rPr>
                <w:b/>
              </w:rPr>
            </w:pPr>
            <w:r w:rsidRPr="003D5EA0">
              <w:rPr>
                <w:b/>
              </w:rPr>
              <w:t>Шкала оц</w:t>
            </w:r>
            <w:r w:rsidRPr="003D5EA0">
              <w:rPr>
                <w:b/>
              </w:rPr>
              <w:t>е</w:t>
            </w:r>
            <w:r w:rsidRPr="003D5EA0">
              <w:rPr>
                <w:b/>
              </w:rPr>
              <w:t>нивания</w:t>
            </w:r>
          </w:p>
        </w:tc>
      </w:tr>
      <w:tr w:rsidR="00354E8D" w:rsidRPr="003D5EA0" w14:paraId="752D5159" w14:textId="77777777" w:rsidTr="009E013D">
        <w:tc>
          <w:tcPr>
            <w:tcW w:w="2376" w:type="dxa"/>
          </w:tcPr>
          <w:p w14:paraId="491015FD" w14:textId="77777777" w:rsidR="00354E8D" w:rsidRPr="003D5EA0" w:rsidRDefault="00354E8D" w:rsidP="0022660F">
            <w:r w:rsidRPr="003D5EA0">
              <w:t>С нарушением слуха</w:t>
            </w:r>
          </w:p>
        </w:tc>
        <w:tc>
          <w:tcPr>
            <w:tcW w:w="2977" w:type="dxa"/>
          </w:tcPr>
          <w:p w14:paraId="09285B03" w14:textId="77777777" w:rsidR="00354E8D" w:rsidRPr="003D5EA0" w:rsidRDefault="00354E8D" w:rsidP="0022660F">
            <w:r w:rsidRPr="003D5EA0">
              <w:t>Тесты, рефераты, ко</w:t>
            </w:r>
            <w:r w:rsidRPr="003D5EA0">
              <w:t>н</w:t>
            </w:r>
            <w:r w:rsidRPr="003D5EA0">
              <w:t>трольные вопросы</w:t>
            </w:r>
          </w:p>
        </w:tc>
        <w:tc>
          <w:tcPr>
            <w:tcW w:w="2552" w:type="dxa"/>
          </w:tcPr>
          <w:p w14:paraId="6C383C3B" w14:textId="77777777" w:rsidR="00354E8D" w:rsidRPr="003D5EA0" w:rsidRDefault="00354E8D" w:rsidP="0022660F">
            <w:r w:rsidRPr="003D5EA0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446BA1D6" w14:textId="77777777" w:rsidR="00354E8D" w:rsidRPr="003D5EA0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783CCF" w:rsidRPr="003D5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3D5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  шкалой оценивания, указанной в </w:t>
            </w:r>
          </w:p>
          <w:p w14:paraId="702C7910" w14:textId="77777777" w:rsidR="00354E8D" w:rsidRPr="003D5EA0" w:rsidRDefault="00354E8D" w:rsidP="00354E8D">
            <w:pPr>
              <w:jc w:val="both"/>
            </w:pPr>
            <w:r w:rsidRPr="003D5EA0">
              <w:rPr>
                <w:color w:val="000000"/>
              </w:rPr>
              <w:t>Таблице 5</w:t>
            </w:r>
          </w:p>
        </w:tc>
      </w:tr>
      <w:tr w:rsidR="00354E8D" w:rsidRPr="003D5EA0" w14:paraId="1CEE6FCC" w14:textId="77777777" w:rsidTr="009E013D">
        <w:tc>
          <w:tcPr>
            <w:tcW w:w="2376" w:type="dxa"/>
          </w:tcPr>
          <w:p w14:paraId="6696AAF5" w14:textId="77777777" w:rsidR="00354E8D" w:rsidRPr="003D5EA0" w:rsidRDefault="00354E8D" w:rsidP="0022660F">
            <w:r w:rsidRPr="003D5EA0">
              <w:t>С нарушением зр</w:t>
            </w:r>
            <w:r w:rsidRPr="003D5EA0">
              <w:t>е</w:t>
            </w:r>
            <w:r w:rsidRPr="003D5EA0">
              <w:t>ния</w:t>
            </w:r>
          </w:p>
        </w:tc>
        <w:tc>
          <w:tcPr>
            <w:tcW w:w="2977" w:type="dxa"/>
          </w:tcPr>
          <w:p w14:paraId="3D295AF0" w14:textId="77777777" w:rsidR="00354E8D" w:rsidRPr="003D5EA0" w:rsidRDefault="00354E8D" w:rsidP="0022660F">
            <w:r w:rsidRPr="003D5EA0">
              <w:t>Контрольные вопросы</w:t>
            </w:r>
          </w:p>
        </w:tc>
        <w:tc>
          <w:tcPr>
            <w:tcW w:w="2552" w:type="dxa"/>
          </w:tcPr>
          <w:p w14:paraId="76926C2C" w14:textId="77777777" w:rsidR="00354E8D" w:rsidRPr="003D5EA0" w:rsidRDefault="00354E8D" w:rsidP="0022660F">
            <w:r w:rsidRPr="003D5EA0">
              <w:t>Преимущественно устная проверка (и</w:t>
            </w:r>
            <w:r w:rsidRPr="003D5EA0">
              <w:t>н</w:t>
            </w:r>
            <w:r w:rsidRPr="003D5EA0">
              <w:t>дивидуально)</w:t>
            </w:r>
          </w:p>
        </w:tc>
        <w:tc>
          <w:tcPr>
            <w:tcW w:w="1559" w:type="dxa"/>
            <w:vMerge/>
          </w:tcPr>
          <w:p w14:paraId="6A4CBCA8" w14:textId="77777777" w:rsidR="00354E8D" w:rsidRPr="003D5EA0" w:rsidRDefault="00354E8D" w:rsidP="0022660F">
            <w:pPr>
              <w:rPr>
                <w:i/>
              </w:rPr>
            </w:pPr>
          </w:p>
        </w:tc>
      </w:tr>
      <w:tr w:rsidR="00354E8D" w:rsidRPr="003D5EA0" w14:paraId="4B12AB82" w14:textId="77777777" w:rsidTr="009E013D">
        <w:tc>
          <w:tcPr>
            <w:tcW w:w="2376" w:type="dxa"/>
          </w:tcPr>
          <w:p w14:paraId="024394C5" w14:textId="77777777" w:rsidR="00354E8D" w:rsidRPr="003D5EA0" w:rsidRDefault="00354E8D" w:rsidP="0022660F">
            <w:r w:rsidRPr="003D5EA0">
              <w:t>С нарушением опорно- двигател</w:t>
            </w:r>
            <w:r w:rsidRPr="003D5EA0">
              <w:t>ь</w:t>
            </w:r>
            <w:r w:rsidRPr="003D5EA0">
              <w:t>ного аппарата</w:t>
            </w:r>
          </w:p>
        </w:tc>
        <w:tc>
          <w:tcPr>
            <w:tcW w:w="2977" w:type="dxa"/>
          </w:tcPr>
          <w:p w14:paraId="75AEEAC2" w14:textId="77777777" w:rsidR="00354E8D" w:rsidRPr="003D5EA0" w:rsidRDefault="00354E8D" w:rsidP="0022660F">
            <w:r w:rsidRPr="003D5EA0">
              <w:t>Решение тестов, ко</w:t>
            </w:r>
            <w:r w:rsidRPr="003D5EA0">
              <w:t>н</w:t>
            </w:r>
            <w:r w:rsidRPr="003D5EA0">
              <w:t>трольные вопросы д</w:t>
            </w:r>
            <w:r w:rsidRPr="003D5EA0">
              <w:t>и</w:t>
            </w:r>
            <w:r w:rsidRPr="003D5EA0">
              <w:t>станционно.</w:t>
            </w:r>
          </w:p>
        </w:tc>
        <w:tc>
          <w:tcPr>
            <w:tcW w:w="2552" w:type="dxa"/>
          </w:tcPr>
          <w:p w14:paraId="5271003A" w14:textId="77777777" w:rsidR="00354E8D" w:rsidRPr="003D5EA0" w:rsidRDefault="00354E8D" w:rsidP="0022660F">
            <w:r w:rsidRPr="003D5EA0">
              <w:t>Письменная проверка, организация контроля с использование и</w:t>
            </w:r>
            <w:r w:rsidRPr="003D5EA0">
              <w:t>н</w:t>
            </w:r>
            <w:r w:rsidRPr="003D5EA0">
              <w:t>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54228344" w14:textId="77777777" w:rsidR="00354E8D" w:rsidRPr="003D5EA0" w:rsidRDefault="00354E8D" w:rsidP="0022660F">
            <w:pPr>
              <w:rPr>
                <w:i/>
              </w:rPr>
            </w:pPr>
          </w:p>
        </w:tc>
      </w:tr>
    </w:tbl>
    <w:p w14:paraId="264A71F8" w14:textId="77777777" w:rsidR="009E013D" w:rsidRPr="003D5EA0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14:paraId="11030579" w14:textId="77777777"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14:paraId="3BF5A649" w14:textId="77777777" w:rsidR="002313AD" w:rsidRPr="0048239A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59F90241" w14:textId="77777777" w:rsidR="00417CA2" w:rsidRPr="00C17581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14:paraId="40D8593F" w14:textId="77777777" w:rsidR="0048239A" w:rsidRPr="0048239A" w:rsidRDefault="00E157ED" w:rsidP="0048239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  <w:r>
        <w:rPr>
          <w:b/>
          <w:szCs w:val="28"/>
        </w:rPr>
        <w:t>Семестр  № 7</w:t>
      </w:r>
      <w:r w:rsidR="0048239A">
        <w:rPr>
          <w:b/>
          <w:szCs w:val="28"/>
        </w:rPr>
        <w:t xml:space="preserve"> (очное отделение)</w:t>
      </w:r>
    </w:p>
    <w:p w14:paraId="46E4935D" w14:textId="77777777" w:rsidR="0048239A" w:rsidRPr="0048239A" w:rsidRDefault="0048239A" w:rsidP="0048239A">
      <w:pPr>
        <w:rPr>
          <w:bCs/>
          <w:szCs w:val="28"/>
          <w:lang w:eastAsia="ar-SA"/>
        </w:rPr>
      </w:pPr>
      <w:r w:rsidRPr="0048239A">
        <w:rPr>
          <w:szCs w:val="28"/>
        </w:rPr>
        <w:t xml:space="preserve">7.1 Для текущей аттестации - </w:t>
      </w:r>
      <w:r w:rsidRPr="0048239A">
        <w:rPr>
          <w:i/>
          <w:szCs w:val="28"/>
        </w:rPr>
        <w:t xml:space="preserve"> </w:t>
      </w:r>
      <w:r w:rsidR="0004466E">
        <w:rPr>
          <w:bCs/>
          <w:szCs w:val="28"/>
          <w:lang w:eastAsia="ar-SA"/>
        </w:rPr>
        <w:t>ИДЗ</w:t>
      </w:r>
      <w:r w:rsidRPr="0048239A">
        <w:rPr>
          <w:bCs/>
          <w:szCs w:val="28"/>
          <w:lang w:eastAsia="ar-SA"/>
        </w:rPr>
        <w:t xml:space="preserve">. </w:t>
      </w:r>
    </w:p>
    <w:p w14:paraId="49F62995" w14:textId="77777777" w:rsidR="0048239A" w:rsidRPr="0048239A" w:rsidRDefault="00D9376B" w:rsidP="0048239A">
      <w:pPr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>Примерные темы ИДЗ</w:t>
      </w:r>
      <w:r w:rsidR="0048239A" w:rsidRPr="0048239A">
        <w:rPr>
          <w:bCs/>
          <w:szCs w:val="28"/>
          <w:u w:val="single"/>
          <w:lang w:eastAsia="ar-SA"/>
        </w:rPr>
        <w:t>:</w:t>
      </w:r>
      <w:r w:rsidRPr="00D9376B">
        <w:rPr>
          <w:bCs/>
        </w:rPr>
        <w:t xml:space="preserve"> </w:t>
      </w:r>
      <w:r>
        <w:rPr>
          <w:bCs/>
        </w:rPr>
        <w:t>м</w:t>
      </w:r>
      <w:r w:rsidRPr="00D17F11">
        <w:rPr>
          <w:bCs/>
        </w:rPr>
        <w:t xml:space="preserve">етоды </w:t>
      </w:r>
      <w:r w:rsidRPr="00D17F11">
        <w:t>инновационных технологий</w:t>
      </w:r>
    </w:p>
    <w:p w14:paraId="03A607F5" w14:textId="77777777" w:rsidR="0001449F" w:rsidRPr="0048239A" w:rsidRDefault="00D31E62" w:rsidP="0001449F">
      <w:pPr>
        <w:numPr>
          <w:ilvl w:val="0"/>
          <w:numId w:val="28"/>
        </w:numPr>
        <w:rPr>
          <w:szCs w:val="28"/>
        </w:rPr>
      </w:pPr>
      <w:r w:rsidRPr="00D17F11">
        <w:rPr>
          <w:bCs/>
        </w:rPr>
        <w:t xml:space="preserve">Методы </w:t>
      </w:r>
      <w:r w:rsidRPr="00D17F11">
        <w:t>инновационных технологий</w:t>
      </w:r>
      <w:r w:rsidRPr="00D17F11">
        <w:rPr>
          <w:bCs/>
        </w:rPr>
        <w:t xml:space="preserve"> первого вида</w:t>
      </w:r>
      <w:r>
        <w:rPr>
          <w:bCs/>
        </w:rPr>
        <w:t xml:space="preserve"> </w:t>
      </w:r>
      <w:r w:rsidRPr="00D17F11">
        <w:rPr>
          <w:bCs/>
        </w:rPr>
        <w:t>(базисные инновации)</w:t>
      </w:r>
      <w:r w:rsidR="0001449F" w:rsidRPr="0048239A">
        <w:rPr>
          <w:szCs w:val="28"/>
        </w:rPr>
        <w:t>;</w:t>
      </w:r>
    </w:p>
    <w:p w14:paraId="138BF8C8" w14:textId="77777777" w:rsidR="00D31E62" w:rsidRPr="00D31E62" w:rsidRDefault="00D31E62" w:rsidP="0048239A">
      <w:pPr>
        <w:numPr>
          <w:ilvl w:val="0"/>
          <w:numId w:val="28"/>
        </w:numPr>
        <w:rPr>
          <w:szCs w:val="28"/>
        </w:rPr>
      </w:pPr>
      <w:r w:rsidRPr="00D17F11">
        <w:rPr>
          <w:bCs/>
        </w:rPr>
        <w:t xml:space="preserve">Методы </w:t>
      </w:r>
      <w:r w:rsidRPr="00D17F11">
        <w:t>инновационных технологий</w:t>
      </w:r>
      <w:r w:rsidRPr="00D17F11">
        <w:rPr>
          <w:bCs/>
        </w:rPr>
        <w:t xml:space="preserve"> второго  вида (текстильные инновации).</w:t>
      </w:r>
    </w:p>
    <w:p w14:paraId="7BD3BBA9" w14:textId="77777777" w:rsidR="00D31E62" w:rsidRPr="00D31E62" w:rsidRDefault="00D31E62" w:rsidP="00D31E62">
      <w:pPr>
        <w:pStyle w:val="afe"/>
        <w:numPr>
          <w:ilvl w:val="0"/>
          <w:numId w:val="28"/>
        </w:numPr>
        <w:tabs>
          <w:tab w:val="right" w:leader="underscore" w:pos="9639"/>
        </w:tabs>
        <w:snapToGrid w:val="0"/>
        <w:jc w:val="both"/>
        <w:rPr>
          <w:bCs/>
          <w:sz w:val="24"/>
          <w:szCs w:val="24"/>
        </w:rPr>
      </w:pPr>
      <w:r w:rsidRPr="00D31E62">
        <w:rPr>
          <w:bCs/>
          <w:sz w:val="24"/>
          <w:szCs w:val="24"/>
        </w:rPr>
        <w:t xml:space="preserve">Методы </w:t>
      </w:r>
      <w:r w:rsidRPr="00D31E62">
        <w:rPr>
          <w:sz w:val="24"/>
          <w:szCs w:val="24"/>
        </w:rPr>
        <w:t>инновационных технологий</w:t>
      </w:r>
      <w:r w:rsidRPr="00D31E62">
        <w:rPr>
          <w:bCs/>
          <w:sz w:val="24"/>
          <w:szCs w:val="24"/>
        </w:rPr>
        <w:t xml:space="preserve"> третьего вида</w:t>
      </w:r>
    </w:p>
    <w:p w14:paraId="04D34CA4" w14:textId="77777777" w:rsidR="00D31E62" w:rsidRPr="00D31E62" w:rsidRDefault="00D31E62" w:rsidP="00D31E62">
      <w:pPr>
        <w:pStyle w:val="afe"/>
        <w:rPr>
          <w:sz w:val="24"/>
          <w:szCs w:val="24"/>
          <w:u w:val="single"/>
        </w:rPr>
      </w:pPr>
      <w:r w:rsidRPr="00D31E62">
        <w:rPr>
          <w:bCs/>
          <w:sz w:val="24"/>
          <w:szCs w:val="24"/>
        </w:rPr>
        <w:t>(средние изобретения).</w:t>
      </w:r>
    </w:p>
    <w:p w14:paraId="392FE800" w14:textId="77777777" w:rsidR="0048239A" w:rsidRPr="00D31E62" w:rsidRDefault="00D9376B" w:rsidP="00D31E62">
      <w:pPr>
        <w:rPr>
          <w:szCs w:val="28"/>
          <w:u w:val="single"/>
        </w:rPr>
      </w:pPr>
      <w:r>
        <w:rPr>
          <w:szCs w:val="28"/>
          <w:u w:val="single"/>
        </w:rPr>
        <w:t>Примерные темы ИДЗ</w:t>
      </w:r>
      <w:r w:rsidR="0048239A" w:rsidRPr="00D31E62">
        <w:rPr>
          <w:szCs w:val="28"/>
          <w:u w:val="single"/>
        </w:rPr>
        <w:t>:</w:t>
      </w:r>
      <w:r w:rsidRPr="00D9376B">
        <w:rPr>
          <w:bCs/>
        </w:rPr>
        <w:t xml:space="preserve"> </w:t>
      </w:r>
      <w:r>
        <w:rPr>
          <w:bCs/>
        </w:rPr>
        <w:t>м</w:t>
      </w:r>
      <w:r w:rsidRPr="00D17F11">
        <w:rPr>
          <w:bCs/>
        </w:rPr>
        <w:t xml:space="preserve">етоды </w:t>
      </w:r>
      <w:r w:rsidRPr="00D17F11">
        <w:t>инновационных технологий</w:t>
      </w:r>
    </w:p>
    <w:p w14:paraId="7DE41938" w14:textId="77777777" w:rsidR="00D31E62" w:rsidRPr="00D31E62" w:rsidRDefault="00D31E62" w:rsidP="0048239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D17F11">
        <w:rPr>
          <w:bCs/>
        </w:rPr>
        <w:t xml:space="preserve">Методы </w:t>
      </w:r>
      <w:r w:rsidRPr="00D17F11">
        <w:t>инновационных технологий</w:t>
      </w:r>
      <w:r w:rsidRPr="00D17F11">
        <w:rPr>
          <w:bCs/>
        </w:rPr>
        <w:t xml:space="preserve"> четвертого вида (модифицированные иннов</w:t>
      </w:r>
      <w:r w:rsidRPr="00D17F11">
        <w:rPr>
          <w:bCs/>
        </w:rPr>
        <w:t>а</w:t>
      </w:r>
      <w:r w:rsidRPr="00D17F11">
        <w:rPr>
          <w:bCs/>
        </w:rPr>
        <w:t>ции)</w:t>
      </w:r>
      <w:r w:rsidRPr="00F073B4">
        <w:rPr>
          <w:bCs/>
        </w:rPr>
        <w:t>.</w:t>
      </w:r>
    </w:p>
    <w:p w14:paraId="32A875A7" w14:textId="77777777" w:rsidR="00D31E62" w:rsidRPr="00D31E62" w:rsidRDefault="00D31E62" w:rsidP="0048239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D17F11">
        <w:rPr>
          <w:bCs/>
        </w:rPr>
        <w:t xml:space="preserve">Комбинации методов </w:t>
      </w:r>
      <w:r w:rsidRPr="00D17F11">
        <w:t xml:space="preserve">инновационных технологий </w:t>
      </w:r>
      <w:r w:rsidRPr="00D17F11">
        <w:rPr>
          <w:bCs/>
        </w:rPr>
        <w:t>(конструкторско-технологический уровень).</w:t>
      </w:r>
    </w:p>
    <w:p w14:paraId="03B64856" w14:textId="77777777" w:rsidR="00D31E62" w:rsidRPr="00D31E62" w:rsidRDefault="00D31E62" w:rsidP="00D31E62">
      <w:pPr>
        <w:pStyle w:val="afe"/>
        <w:numPr>
          <w:ilvl w:val="0"/>
          <w:numId w:val="29"/>
        </w:numPr>
        <w:rPr>
          <w:bCs/>
          <w:sz w:val="24"/>
          <w:szCs w:val="24"/>
        </w:rPr>
      </w:pPr>
      <w:r w:rsidRPr="00D31E62">
        <w:rPr>
          <w:bCs/>
          <w:sz w:val="24"/>
          <w:szCs w:val="24"/>
        </w:rPr>
        <w:t xml:space="preserve">Комбинации методов </w:t>
      </w:r>
      <w:r w:rsidRPr="00D31E62">
        <w:rPr>
          <w:sz w:val="24"/>
          <w:szCs w:val="24"/>
        </w:rPr>
        <w:t xml:space="preserve">инновационных технологий </w:t>
      </w:r>
      <w:r w:rsidRPr="00D31E62">
        <w:rPr>
          <w:bCs/>
          <w:sz w:val="24"/>
          <w:szCs w:val="24"/>
        </w:rPr>
        <w:t>(</w:t>
      </w:r>
      <w:r w:rsidR="003D1D26" w:rsidRPr="00D31E62">
        <w:rPr>
          <w:bCs/>
          <w:sz w:val="24"/>
          <w:szCs w:val="24"/>
        </w:rPr>
        <w:t>экспериментальные</w:t>
      </w:r>
      <w:r w:rsidRPr="00D31E62">
        <w:rPr>
          <w:bCs/>
          <w:sz w:val="24"/>
          <w:szCs w:val="24"/>
        </w:rPr>
        <w:t xml:space="preserve"> инновации).</w:t>
      </w:r>
    </w:p>
    <w:p w14:paraId="0301B55B" w14:textId="77777777" w:rsidR="00E157ED" w:rsidRPr="0048239A" w:rsidRDefault="00D9376B" w:rsidP="00E157ED">
      <w:pPr>
        <w:rPr>
          <w:szCs w:val="28"/>
          <w:u w:val="single"/>
        </w:rPr>
      </w:pPr>
      <w:r>
        <w:rPr>
          <w:szCs w:val="28"/>
          <w:u w:val="single"/>
        </w:rPr>
        <w:t>Примерные темы ИДЗ</w:t>
      </w:r>
      <w:r w:rsidR="00E157ED" w:rsidRPr="0048239A">
        <w:rPr>
          <w:szCs w:val="28"/>
          <w:u w:val="single"/>
        </w:rPr>
        <w:t>:</w:t>
      </w:r>
      <w:r w:rsidRPr="00D9376B">
        <w:rPr>
          <w:bCs/>
        </w:rPr>
        <w:t xml:space="preserve"> </w:t>
      </w:r>
      <w:r>
        <w:rPr>
          <w:bCs/>
        </w:rPr>
        <w:t>м</w:t>
      </w:r>
      <w:r w:rsidRPr="00D17F11">
        <w:rPr>
          <w:bCs/>
        </w:rPr>
        <w:t xml:space="preserve">етоды </w:t>
      </w:r>
      <w:r w:rsidRPr="00D17F11">
        <w:t>инновационных технологий</w:t>
      </w:r>
    </w:p>
    <w:p w14:paraId="73971AAE" w14:textId="77777777" w:rsidR="00E157ED" w:rsidRPr="0048239A" w:rsidRDefault="00D31E62" w:rsidP="00E157E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D17F11">
        <w:rPr>
          <w:bCs/>
        </w:rPr>
        <w:t xml:space="preserve">Комбинации методов </w:t>
      </w:r>
      <w:r w:rsidRPr="00D17F11">
        <w:t xml:space="preserve">инновационных технологий </w:t>
      </w:r>
      <w:r w:rsidRPr="00D17F11">
        <w:rPr>
          <w:bCs/>
        </w:rPr>
        <w:t>(трехмерные эффекты).</w:t>
      </w:r>
      <w:r w:rsidR="00E157ED" w:rsidRPr="00F073B4">
        <w:rPr>
          <w:szCs w:val="28"/>
        </w:rPr>
        <w:t>;</w:t>
      </w:r>
    </w:p>
    <w:p w14:paraId="06E76F04" w14:textId="77777777" w:rsidR="00D31E62" w:rsidRPr="00D31E62" w:rsidRDefault="00D31E62" w:rsidP="00E157E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D17F11">
        <w:rPr>
          <w:bCs/>
        </w:rPr>
        <w:t>Разработка новых форм одежды.</w:t>
      </w:r>
    </w:p>
    <w:p w14:paraId="779AA2EC" w14:textId="77777777" w:rsidR="00E157ED" w:rsidRPr="00E157ED" w:rsidRDefault="00D31E62" w:rsidP="00E157E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Разработка нового ассортимента одежды</w:t>
      </w:r>
      <w:r w:rsidR="0004466E">
        <w:rPr>
          <w:szCs w:val="28"/>
        </w:rPr>
        <w:t>.</w:t>
      </w:r>
    </w:p>
    <w:p w14:paraId="026939F7" w14:textId="77777777" w:rsidR="006D462D" w:rsidRDefault="006D462D" w:rsidP="0004466E">
      <w:pPr>
        <w:tabs>
          <w:tab w:val="left" w:pos="1428"/>
        </w:tabs>
        <w:spacing w:before="40"/>
      </w:pPr>
    </w:p>
    <w:p w14:paraId="19E16085" w14:textId="77777777" w:rsidR="006D462D" w:rsidRPr="00D9376B" w:rsidRDefault="00D9376B" w:rsidP="00D9376B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Вопросы к зачету:</w:t>
      </w:r>
    </w:p>
    <w:p w14:paraId="7640931A" w14:textId="77777777" w:rsidR="006D462D" w:rsidRPr="006D462D" w:rsidRDefault="006D462D" w:rsidP="006D462D">
      <w:r>
        <w:t>1</w:t>
      </w:r>
      <w:r w:rsidRPr="005352AB">
        <w:t>.</w:t>
      </w:r>
      <w:r>
        <w:t xml:space="preserve"> Практические возможность 1-го </w:t>
      </w:r>
      <w:r w:rsidR="00D31E62">
        <w:t>метода ИТК</w:t>
      </w:r>
    </w:p>
    <w:p w14:paraId="2658338C" w14:textId="77777777" w:rsidR="006D462D" w:rsidRDefault="006D462D" w:rsidP="00D31E62">
      <w:r w:rsidRPr="005352AB">
        <w:t>2.</w:t>
      </w:r>
      <w:r>
        <w:t xml:space="preserve"> Практические возможность </w:t>
      </w:r>
      <w:r>
        <w:rPr>
          <w:lang w:val="en-US"/>
        </w:rPr>
        <w:t>II</w:t>
      </w:r>
      <w:r>
        <w:t xml:space="preserve">-го </w:t>
      </w:r>
      <w:r w:rsidR="00D31E62">
        <w:t>метода ИТК</w:t>
      </w:r>
    </w:p>
    <w:p w14:paraId="20BE594E" w14:textId="77777777" w:rsidR="006D462D" w:rsidRDefault="006D462D" w:rsidP="0004466E">
      <w:pPr>
        <w:tabs>
          <w:tab w:val="left" w:pos="1428"/>
        </w:tabs>
        <w:spacing w:before="40"/>
      </w:pPr>
      <w:r>
        <w:t>3</w:t>
      </w:r>
      <w:r w:rsidRPr="005352AB">
        <w:t>.</w:t>
      </w:r>
      <w:r>
        <w:t xml:space="preserve"> Критерии выбора базовый основы (БО).</w:t>
      </w:r>
    </w:p>
    <w:p w14:paraId="4174B7D6" w14:textId="77777777" w:rsidR="006D462D" w:rsidRDefault="006D462D" w:rsidP="0004466E">
      <w:pPr>
        <w:tabs>
          <w:tab w:val="left" w:pos="1428"/>
        </w:tabs>
        <w:spacing w:before="40"/>
      </w:pPr>
      <w:r>
        <w:t>4</w:t>
      </w:r>
      <w:r w:rsidRPr="005352AB">
        <w:t>.</w:t>
      </w:r>
      <w:r>
        <w:t xml:space="preserve"> Место </w:t>
      </w:r>
      <w:r w:rsidR="00D31E62">
        <w:t>ИТК</w:t>
      </w:r>
      <w:r>
        <w:t xml:space="preserve"> в общем процессе проектирования одежды</w:t>
      </w:r>
      <w:r w:rsidRPr="005352AB">
        <w:t>.</w:t>
      </w:r>
    </w:p>
    <w:p w14:paraId="35BD76EB" w14:textId="77777777" w:rsidR="006D462D" w:rsidRDefault="006D462D" w:rsidP="0004466E">
      <w:pPr>
        <w:tabs>
          <w:tab w:val="left" w:pos="1428"/>
        </w:tabs>
        <w:spacing w:before="40"/>
      </w:pPr>
      <w:r>
        <w:t>5</w:t>
      </w:r>
      <w:r w:rsidRPr="005352AB">
        <w:t>.</w:t>
      </w:r>
      <w:r>
        <w:t xml:space="preserve"> Опыт мировых дизайнерских школ </w:t>
      </w:r>
      <w:r w:rsidR="00D31E62">
        <w:t>в развитии теории и практики ИТК</w:t>
      </w:r>
      <w:r w:rsidRPr="005352AB">
        <w:t>.</w:t>
      </w:r>
    </w:p>
    <w:p w14:paraId="4087D79C" w14:textId="77777777" w:rsidR="006D462D" w:rsidRDefault="006D462D" w:rsidP="0004466E">
      <w:pPr>
        <w:tabs>
          <w:tab w:val="left" w:pos="1428"/>
        </w:tabs>
        <w:spacing w:before="40"/>
      </w:pPr>
      <w:r>
        <w:t>6</w:t>
      </w:r>
      <w:r w:rsidRPr="005352AB">
        <w:t>.</w:t>
      </w:r>
      <w:r>
        <w:t xml:space="preserve"> Общая классификация и  характеристика мет</w:t>
      </w:r>
      <w:r w:rsidR="00D31E62">
        <w:t>одов ИТК</w:t>
      </w:r>
      <w:r w:rsidRPr="005352AB">
        <w:t>.</w:t>
      </w:r>
    </w:p>
    <w:p w14:paraId="36674507" w14:textId="77777777" w:rsidR="006D462D" w:rsidRDefault="006D462D" w:rsidP="0004466E">
      <w:pPr>
        <w:tabs>
          <w:tab w:val="left" w:pos="1428"/>
        </w:tabs>
        <w:spacing w:before="40"/>
      </w:pPr>
      <w:r>
        <w:t>7</w:t>
      </w:r>
      <w:r w:rsidRPr="005352AB">
        <w:t xml:space="preserve">. </w:t>
      </w:r>
      <w:r>
        <w:t>Разработка новых форм одежды с использован</w:t>
      </w:r>
      <w:r w:rsidR="00D31E62">
        <w:t>ием методов ИТК</w:t>
      </w:r>
      <w:r w:rsidRPr="005352AB">
        <w:t>.</w:t>
      </w:r>
    </w:p>
    <w:p w14:paraId="32CFF0B7" w14:textId="77777777" w:rsidR="006D462D" w:rsidRDefault="006D462D" w:rsidP="0004466E">
      <w:pPr>
        <w:tabs>
          <w:tab w:val="left" w:pos="1428"/>
        </w:tabs>
        <w:spacing w:before="40"/>
      </w:pPr>
      <w:r>
        <w:t>8</w:t>
      </w:r>
      <w:r w:rsidRPr="005352AB">
        <w:t>.</w:t>
      </w:r>
      <w:r>
        <w:t xml:space="preserve"> Опыт ведущих новаторов-дизайнеров прошлого и настоящего столетий  в искусстве с</w:t>
      </w:r>
      <w:r>
        <w:t>о</w:t>
      </w:r>
      <w:r>
        <w:t xml:space="preserve">здания одежды методами </w:t>
      </w:r>
      <w:r w:rsidR="00D31E62">
        <w:t>ИТ</w:t>
      </w:r>
      <w:r>
        <w:t>К</w:t>
      </w:r>
      <w:r w:rsidRPr="005352AB">
        <w:t>.</w:t>
      </w:r>
      <w:r>
        <w:t xml:space="preserve"> </w:t>
      </w:r>
    </w:p>
    <w:p w14:paraId="6E5267C8" w14:textId="77777777" w:rsidR="00D31E62" w:rsidRPr="006D462D" w:rsidRDefault="006D462D" w:rsidP="00D31E62">
      <w:r>
        <w:t>9</w:t>
      </w:r>
      <w:r w:rsidRPr="005352AB">
        <w:t>.</w:t>
      </w:r>
      <w:r>
        <w:t xml:space="preserve"> Практические возможность</w:t>
      </w:r>
      <w:r w:rsidR="00D31E62">
        <w:t xml:space="preserve"> </w:t>
      </w:r>
      <w:r>
        <w:t xml:space="preserve"> </w:t>
      </w:r>
      <w:r>
        <w:rPr>
          <w:lang w:val="en-US"/>
        </w:rPr>
        <w:t>III</w:t>
      </w:r>
      <w:r w:rsidRPr="005352AB">
        <w:t>-</w:t>
      </w:r>
      <w:r>
        <w:t xml:space="preserve">го </w:t>
      </w:r>
      <w:r w:rsidR="00D31E62">
        <w:t>метода ИТК</w:t>
      </w:r>
    </w:p>
    <w:p w14:paraId="6A64528C" w14:textId="77777777" w:rsidR="00D76852" w:rsidRPr="00D76852" w:rsidRDefault="006D462D" w:rsidP="00D31E62">
      <w:r>
        <w:t>10</w:t>
      </w:r>
      <w:r w:rsidRPr="005352AB">
        <w:t>.</w:t>
      </w:r>
      <w:r>
        <w:t>Практические возможность IV</w:t>
      </w:r>
      <w:r w:rsidRPr="005352AB">
        <w:t>-</w:t>
      </w:r>
      <w:r>
        <w:t xml:space="preserve">го </w:t>
      </w:r>
      <w:r w:rsidR="00D31E62">
        <w:t>метода ИТК</w:t>
      </w:r>
    </w:p>
    <w:p w14:paraId="25BFBE78" w14:textId="77777777" w:rsidR="0004466E" w:rsidRDefault="0004466E" w:rsidP="00D226E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Cs w:val="28"/>
        </w:rPr>
      </w:pPr>
    </w:p>
    <w:p w14:paraId="47FAD3DD" w14:textId="77777777" w:rsidR="00D226EF" w:rsidRPr="00A13780" w:rsidRDefault="00D226EF" w:rsidP="00D226E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A13780">
        <w:rPr>
          <w:b/>
        </w:rPr>
        <w:t xml:space="preserve">Семестр  № </w:t>
      </w:r>
      <w:r w:rsidR="0004466E">
        <w:rPr>
          <w:b/>
        </w:rPr>
        <w:t>7</w:t>
      </w:r>
      <w:r w:rsidRPr="00A13780">
        <w:rPr>
          <w:b/>
        </w:rPr>
        <w:t xml:space="preserve"> (очно-заочное отделение)</w:t>
      </w:r>
    </w:p>
    <w:p w14:paraId="7C9EB00E" w14:textId="77777777" w:rsidR="00D31E62" w:rsidRDefault="00D31E62" w:rsidP="008F022B">
      <w:pPr>
        <w:autoSpaceDE w:val="0"/>
        <w:autoSpaceDN w:val="0"/>
        <w:adjustRightInd w:val="0"/>
        <w:jc w:val="both"/>
        <w:rPr>
          <w:szCs w:val="28"/>
        </w:rPr>
      </w:pPr>
    </w:p>
    <w:p w14:paraId="6ED50311" w14:textId="77777777" w:rsidR="00D31E62" w:rsidRPr="0048239A" w:rsidRDefault="00D31E62" w:rsidP="00D31E62">
      <w:pPr>
        <w:rPr>
          <w:bCs/>
          <w:szCs w:val="28"/>
          <w:lang w:eastAsia="ar-SA"/>
        </w:rPr>
      </w:pPr>
      <w:r w:rsidRPr="0048239A">
        <w:rPr>
          <w:szCs w:val="28"/>
        </w:rPr>
        <w:t xml:space="preserve">7.1 Для текущей аттестации - </w:t>
      </w:r>
      <w:r w:rsidRPr="0048239A">
        <w:rPr>
          <w:i/>
          <w:szCs w:val="28"/>
        </w:rPr>
        <w:t xml:space="preserve"> </w:t>
      </w:r>
      <w:r>
        <w:rPr>
          <w:bCs/>
          <w:szCs w:val="28"/>
          <w:lang w:eastAsia="ar-SA"/>
        </w:rPr>
        <w:t>ИДЗ</w:t>
      </w:r>
      <w:r w:rsidRPr="0048239A">
        <w:rPr>
          <w:bCs/>
          <w:szCs w:val="28"/>
          <w:lang w:eastAsia="ar-SA"/>
        </w:rPr>
        <w:t xml:space="preserve">. </w:t>
      </w:r>
    </w:p>
    <w:p w14:paraId="7CE39849" w14:textId="77777777" w:rsidR="00D31E62" w:rsidRPr="0048239A" w:rsidRDefault="00D9376B" w:rsidP="00D31E62">
      <w:pPr>
        <w:rPr>
          <w:bCs/>
          <w:szCs w:val="28"/>
          <w:u w:val="single"/>
          <w:lang w:eastAsia="ar-SA"/>
        </w:rPr>
      </w:pPr>
      <w:r>
        <w:rPr>
          <w:bCs/>
          <w:szCs w:val="28"/>
          <w:u w:val="single"/>
          <w:lang w:eastAsia="ar-SA"/>
        </w:rPr>
        <w:t>Примерные темы ИДЗ</w:t>
      </w:r>
      <w:r w:rsidR="00D31E62" w:rsidRPr="0048239A">
        <w:rPr>
          <w:bCs/>
          <w:szCs w:val="28"/>
          <w:u w:val="single"/>
          <w:lang w:eastAsia="ar-SA"/>
        </w:rPr>
        <w:t>:</w:t>
      </w:r>
      <w:r w:rsidRPr="00D9376B">
        <w:rPr>
          <w:bCs/>
        </w:rPr>
        <w:t xml:space="preserve"> </w:t>
      </w:r>
      <w:r>
        <w:rPr>
          <w:bCs/>
        </w:rPr>
        <w:t>м</w:t>
      </w:r>
      <w:r w:rsidRPr="00D17F11">
        <w:rPr>
          <w:bCs/>
        </w:rPr>
        <w:t xml:space="preserve">етоды </w:t>
      </w:r>
      <w:r w:rsidRPr="00D17F11">
        <w:t>инновационных технологий</w:t>
      </w:r>
    </w:p>
    <w:p w14:paraId="42562520" w14:textId="77777777" w:rsidR="00D31E62" w:rsidRPr="0048239A" w:rsidRDefault="00D31E62" w:rsidP="00D31E62">
      <w:pPr>
        <w:numPr>
          <w:ilvl w:val="0"/>
          <w:numId w:val="28"/>
        </w:numPr>
        <w:rPr>
          <w:szCs w:val="28"/>
        </w:rPr>
      </w:pPr>
      <w:r w:rsidRPr="00D17F11">
        <w:rPr>
          <w:bCs/>
        </w:rPr>
        <w:t xml:space="preserve">Методы </w:t>
      </w:r>
      <w:r w:rsidRPr="00D17F11">
        <w:t>инновационных технологий</w:t>
      </w:r>
      <w:r w:rsidRPr="00D17F11">
        <w:rPr>
          <w:bCs/>
        </w:rPr>
        <w:t xml:space="preserve"> первого вида</w:t>
      </w:r>
      <w:r>
        <w:rPr>
          <w:bCs/>
        </w:rPr>
        <w:t xml:space="preserve"> </w:t>
      </w:r>
      <w:r w:rsidRPr="00D17F11">
        <w:rPr>
          <w:bCs/>
        </w:rPr>
        <w:t>(базисные инновации)</w:t>
      </w:r>
      <w:r w:rsidRPr="0048239A">
        <w:rPr>
          <w:szCs w:val="28"/>
        </w:rPr>
        <w:t>;</w:t>
      </w:r>
    </w:p>
    <w:p w14:paraId="7DDB1928" w14:textId="77777777" w:rsidR="00D31E62" w:rsidRPr="00D31E62" w:rsidRDefault="00D31E62" w:rsidP="00D31E62">
      <w:pPr>
        <w:numPr>
          <w:ilvl w:val="0"/>
          <w:numId w:val="28"/>
        </w:numPr>
        <w:rPr>
          <w:szCs w:val="28"/>
        </w:rPr>
      </w:pPr>
      <w:r w:rsidRPr="00D17F11">
        <w:rPr>
          <w:bCs/>
        </w:rPr>
        <w:t xml:space="preserve">Методы </w:t>
      </w:r>
      <w:r w:rsidRPr="00D17F11">
        <w:t>инновационных технологий</w:t>
      </w:r>
      <w:r w:rsidRPr="00D17F11">
        <w:rPr>
          <w:bCs/>
        </w:rPr>
        <w:t xml:space="preserve"> второго  вида (текстильные инновации).</w:t>
      </w:r>
    </w:p>
    <w:p w14:paraId="5961203F" w14:textId="77777777" w:rsidR="00D31E62" w:rsidRPr="00D31E62" w:rsidRDefault="00D31E62" w:rsidP="00D31E62">
      <w:pPr>
        <w:pStyle w:val="afe"/>
        <w:numPr>
          <w:ilvl w:val="0"/>
          <w:numId w:val="28"/>
        </w:numPr>
        <w:tabs>
          <w:tab w:val="right" w:leader="underscore" w:pos="9639"/>
        </w:tabs>
        <w:snapToGrid w:val="0"/>
        <w:jc w:val="both"/>
        <w:rPr>
          <w:bCs/>
          <w:sz w:val="24"/>
          <w:szCs w:val="24"/>
        </w:rPr>
      </w:pPr>
      <w:r w:rsidRPr="00D31E62">
        <w:rPr>
          <w:bCs/>
          <w:sz w:val="24"/>
          <w:szCs w:val="24"/>
        </w:rPr>
        <w:t xml:space="preserve">Методы </w:t>
      </w:r>
      <w:r w:rsidRPr="00D31E62">
        <w:rPr>
          <w:sz w:val="24"/>
          <w:szCs w:val="24"/>
        </w:rPr>
        <w:t>инновационных технологий</w:t>
      </w:r>
      <w:r w:rsidRPr="00D31E62">
        <w:rPr>
          <w:bCs/>
          <w:sz w:val="24"/>
          <w:szCs w:val="24"/>
        </w:rPr>
        <w:t xml:space="preserve"> третьего вида</w:t>
      </w:r>
    </w:p>
    <w:p w14:paraId="7E1EEF85" w14:textId="77777777" w:rsidR="00D31E62" w:rsidRPr="00D31E62" w:rsidRDefault="00D31E62" w:rsidP="00D31E62">
      <w:pPr>
        <w:pStyle w:val="afe"/>
        <w:rPr>
          <w:sz w:val="24"/>
          <w:szCs w:val="24"/>
          <w:u w:val="single"/>
        </w:rPr>
      </w:pPr>
      <w:r w:rsidRPr="00D31E62">
        <w:rPr>
          <w:bCs/>
          <w:sz w:val="24"/>
          <w:szCs w:val="24"/>
        </w:rPr>
        <w:t>(средние изобретения).</w:t>
      </w:r>
    </w:p>
    <w:p w14:paraId="03D7AAF8" w14:textId="77777777" w:rsidR="00D31E62" w:rsidRPr="00D31E62" w:rsidRDefault="00D9376B" w:rsidP="00D31E62">
      <w:pPr>
        <w:rPr>
          <w:szCs w:val="28"/>
          <w:u w:val="single"/>
        </w:rPr>
      </w:pPr>
      <w:r>
        <w:rPr>
          <w:szCs w:val="28"/>
          <w:u w:val="single"/>
        </w:rPr>
        <w:t>Примерные темы ИДЗ</w:t>
      </w:r>
      <w:r w:rsidR="00D31E62" w:rsidRPr="00D31E62">
        <w:rPr>
          <w:szCs w:val="28"/>
          <w:u w:val="single"/>
        </w:rPr>
        <w:t>:</w:t>
      </w:r>
      <w:r w:rsidRPr="00D9376B">
        <w:rPr>
          <w:bCs/>
        </w:rPr>
        <w:t xml:space="preserve"> </w:t>
      </w:r>
      <w:r>
        <w:rPr>
          <w:bCs/>
        </w:rPr>
        <w:t>м</w:t>
      </w:r>
      <w:r w:rsidRPr="00D17F11">
        <w:rPr>
          <w:bCs/>
        </w:rPr>
        <w:t xml:space="preserve">етоды </w:t>
      </w:r>
      <w:r w:rsidRPr="00D17F11">
        <w:t>инновационных технологий</w:t>
      </w:r>
    </w:p>
    <w:p w14:paraId="03C6A412" w14:textId="77777777" w:rsidR="00D31E62" w:rsidRPr="00D31E62" w:rsidRDefault="00D31E62" w:rsidP="00D31E6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D17F11">
        <w:rPr>
          <w:bCs/>
        </w:rPr>
        <w:t xml:space="preserve">Методы </w:t>
      </w:r>
      <w:r w:rsidRPr="00D17F11">
        <w:t>инновационных технологий</w:t>
      </w:r>
      <w:r w:rsidRPr="00D17F11">
        <w:rPr>
          <w:bCs/>
        </w:rPr>
        <w:t xml:space="preserve"> четвертого вида (модифицированные иннов</w:t>
      </w:r>
      <w:r w:rsidRPr="00D17F11">
        <w:rPr>
          <w:bCs/>
        </w:rPr>
        <w:t>а</w:t>
      </w:r>
      <w:r w:rsidRPr="00D17F11">
        <w:rPr>
          <w:bCs/>
        </w:rPr>
        <w:t>ции)</w:t>
      </w:r>
      <w:r w:rsidRPr="00F073B4">
        <w:rPr>
          <w:bCs/>
        </w:rPr>
        <w:t>.</w:t>
      </w:r>
    </w:p>
    <w:p w14:paraId="7690EDF3" w14:textId="77777777" w:rsidR="00D31E62" w:rsidRPr="00D31E62" w:rsidRDefault="00D31E62" w:rsidP="00D31E6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D17F11">
        <w:rPr>
          <w:bCs/>
        </w:rPr>
        <w:t xml:space="preserve">Комбинации методов </w:t>
      </w:r>
      <w:r w:rsidRPr="00D17F11">
        <w:t xml:space="preserve">инновационных технологий </w:t>
      </w:r>
      <w:r w:rsidRPr="00D17F11">
        <w:rPr>
          <w:bCs/>
        </w:rPr>
        <w:t>(конструкторско-технологический уровень).</w:t>
      </w:r>
    </w:p>
    <w:p w14:paraId="310571F3" w14:textId="77777777" w:rsidR="00D31E62" w:rsidRPr="00D31E62" w:rsidRDefault="00D31E62" w:rsidP="00D31E62">
      <w:pPr>
        <w:pStyle w:val="afe"/>
        <w:numPr>
          <w:ilvl w:val="0"/>
          <w:numId w:val="29"/>
        </w:numPr>
        <w:rPr>
          <w:bCs/>
          <w:sz w:val="24"/>
          <w:szCs w:val="24"/>
        </w:rPr>
      </w:pPr>
      <w:r w:rsidRPr="00D31E62">
        <w:rPr>
          <w:bCs/>
          <w:sz w:val="24"/>
          <w:szCs w:val="24"/>
        </w:rPr>
        <w:t xml:space="preserve">Комбинации методов </w:t>
      </w:r>
      <w:r w:rsidRPr="00D31E62">
        <w:rPr>
          <w:sz w:val="24"/>
          <w:szCs w:val="24"/>
        </w:rPr>
        <w:t xml:space="preserve">инновационных технологий </w:t>
      </w:r>
      <w:r w:rsidRPr="00D31E62">
        <w:rPr>
          <w:bCs/>
          <w:sz w:val="24"/>
          <w:szCs w:val="24"/>
        </w:rPr>
        <w:t>(</w:t>
      </w:r>
      <w:r w:rsidR="003D1D26" w:rsidRPr="00D31E62">
        <w:rPr>
          <w:bCs/>
          <w:sz w:val="24"/>
          <w:szCs w:val="24"/>
        </w:rPr>
        <w:t>экспериментальные</w:t>
      </w:r>
      <w:r w:rsidRPr="00D31E62">
        <w:rPr>
          <w:bCs/>
          <w:sz w:val="24"/>
          <w:szCs w:val="24"/>
        </w:rPr>
        <w:t xml:space="preserve"> инновации).</w:t>
      </w:r>
    </w:p>
    <w:p w14:paraId="38F135B2" w14:textId="77777777" w:rsidR="00D31E62" w:rsidRPr="0048239A" w:rsidRDefault="00D9376B" w:rsidP="00D31E62">
      <w:pPr>
        <w:rPr>
          <w:szCs w:val="28"/>
          <w:u w:val="single"/>
        </w:rPr>
      </w:pPr>
      <w:r>
        <w:rPr>
          <w:szCs w:val="28"/>
          <w:u w:val="single"/>
        </w:rPr>
        <w:lastRenderedPageBreak/>
        <w:t>Примерные темы ИДЗ</w:t>
      </w:r>
      <w:r w:rsidR="00D31E62" w:rsidRPr="0048239A">
        <w:rPr>
          <w:szCs w:val="28"/>
          <w:u w:val="single"/>
        </w:rPr>
        <w:t>:</w:t>
      </w:r>
      <w:r w:rsidRPr="00D9376B">
        <w:rPr>
          <w:bCs/>
        </w:rPr>
        <w:t xml:space="preserve"> </w:t>
      </w:r>
      <w:r>
        <w:rPr>
          <w:bCs/>
        </w:rPr>
        <w:t>м</w:t>
      </w:r>
      <w:r w:rsidRPr="00D17F11">
        <w:rPr>
          <w:bCs/>
        </w:rPr>
        <w:t xml:space="preserve">етоды </w:t>
      </w:r>
      <w:r w:rsidRPr="00D17F11">
        <w:t>инновационных технологий</w:t>
      </w:r>
    </w:p>
    <w:p w14:paraId="18A5ACE8" w14:textId="77777777" w:rsidR="00D31E62" w:rsidRPr="0048239A" w:rsidRDefault="00D31E62" w:rsidP="00D31E6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D17F11">
        <w:rPr>
          <w:bCs/>
        </w:rPr>
        <w:t xml:space="preserve">Комбинации методов </w:t>
      </w:r>
      <w:r w:rsidRPr="00D17F11">
        <w:t xml:space="preserve">инновационных технологий </w:t>
      </w:r>
      <w:r w:rsidRPr="00D17F11">
        <w:rPr>
          <w:bCs/>
        </w:rPr>
        <w:t>(трехмерные эффекты).</w:t>
      </w:r>
      <w:r w:rsidRPr="00F073B4">
        <w:rPr>
          <w:szCs w:val="28"/>
        </w:rPr>
        <w:t>;</w:t>
      </w:r>
    </w:p>
    <w:p w14:paraId="26E6FF73" w14:textId="77777777" w:rsidR="00D31E62" w:rsidRPr="00D31E62" w:rsidRDefault="00D31E62" w:rsidP="00D31E6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 w:rsidRPr="00D17F11">
        <w:rPr>
          <w:bCs/>
        </w:rPr>
        <w:t>Разработка новых форм одежды.</w:t>
      </w:r>
    </w:p>
    <w:p w14:paraId="06E296FA" w14:textId="77777777" w:rsidR="00D31E62" w:rsidRPr="00E157ED" w:rsidRDefault="00D31E62" w:rsidP="00D31E6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Разработка нового ассортимента одежды.</w:t>
      </w:r>
    </w:p>
    <w:p w14:paraId="3DC6B123" w14:textId="77777777" w:rsidR="00D31E62" w:rsidRDefault="00D31E62" w:rsidP="00D31E62">
      <w:pPr>
        <w:tabs>
          <w:tab w:val="left" w:pos="1428"/>
        </w:tabs>
        <w:spacing w:before="40"/>
      </w:pPr>
    </w:p>
    <w:p w14:paraId="0A866E06" w14:textId="77777777" w:rsidR="00D31E62" w:rsidRPr="00D9376B" w:rsidRDefault="00D9376B" w:rsidP="00D9376B">
      <w:pPr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Вопросы к зачету: </w:t>
      </w:r>
    </w:p>
    <w:p w14:paraId="62379BA4" w14:textId="77777777" w:rsidR="00D31E62" w:rsidRPr="006D462D" w:rsidRDefault="00D31E62" w:rsidP="00D31E62">
      <w:r>
        <w:t>1</w:t>
      </w:r>
      <w:r w:rsidRPr="005352AB">
        <w:t>.</w:t>
      </w:r>
      <w:r>
        <w:t xml:space="preserve"> Практические возможность 1-го метода ИТК</w:t>
      </w:r>
    </w:p>
    <w:p w14:paraId="0A5ADD04" w14:textId="77777777" w:rsidR="00D31E62" w:rsidRDefault="00D31E62" w:rsidP="00D31E62">
      <w:r w:rsidRPr="005352AB">
        <w:t>2.</w:t>
      </w:r>
      <w:r>
        <w:t xml:space="preserve"> Практические возможность </w:t>
      </w:r>
      <w:r>
        <w:rPr>
          <w:lang w:val="en-US"/>
        </w:rPr>
        <w:t>II</w:t>
      </w:r>
      <w:r>
        <w:t>-го метода ИТК</w:t>
      </w:r>
    </w:p>
    <w:p w14:paraId="5ADD8E49" w14:textId="77777777" w:rsidR="00D31E62" w:rsidRDefault="00D31E62" w:rsidP="00D31E62">
      <w:pPr>
        <w:tabs>
          <w:tab w:val="left" w:pos="1428"/>
        </w:tabs>
        <w:spacing w:before="40"/>
      </w:pPr>
      <w:r>
        <w:t>3</w:t>
      </w:r>
      <w:r w:rsidRPr="005352AB">
        <w:t>.</w:t>
      </w:r>
      <w:r>
        <w:t xml:space="preserve"> Критерии выбора базовый основы (БО).</w:t>
      </w:r>
    </w:p>
    <w:p w14:paraId="00A86A54" w14:textId="77777777" w:rsidR="00D31E62" w:rsidRDefault="00D31E62" w:rsidP="00D31E62">
      <w:pPr>
        <w:tabs>
          <w:tab w:val="left" w:pos="1428"/>
        </w:tabs>
        <w:spacing w:before="40"/>
      </w:pPr>
      <w:r>
        <w:t>4</w:t>
      </w:r>
      <w:r w:rsidRPr="005352AB">
        <w:t>.</w:t>
      </w:r>
      <w:r>
        <w:t xml:space="preserve"> Место ИТК в общем процессе проектирования одежды</w:t>
      </w:r>
      <w:r w:rsidRPr="005352AB">
        <w:t>.</w:t>
      </w:r>
    </w:p>
    <w:p w14:paraId="5803C9E4" w14:textId="77777777" w:rsidR="00D31E62" w:rsidRDefault="00D31E62" w:rsidP="00D31E62">
      <w:pPr>
        <w:tabs>
          <w:tab w:val="left" w:pos="1428"/>
        </w:tabs>
        <w:spacing w:before="40"/>
      </w:pPr>
      <w:r>
        <w:t>5</w:t>
      </w:r>
      <w:r w:rsidRPr="005352AB">
        <w:t>.</w:t>
      </w:r>
      <w:r>
        <w:t xml:space="preserve"> Опыт мировых дизайнерских школ в развитии теории и практики ИТК</w:t>
      </w:r>
      <w:r w:rsidRPr="005352AB">
        <w:t>.</w:t>
      </w:r>
    </w:p>
    <w:p w14:paraId="24652492" w14:textId="77777777" w:rsidR="00D31E62" w:rsidRDefault="00D31E62" w:rsidP="00D31E62">
      <w:pPr>
        <w:tabs>
          <w:tab w:val="left" w:pos="1428"/>
        </w:tabs>
        <w:spacing w:before="40"/>
      </w:pPr>
      <w:r>
        <w:t>6</w:t>
      </w:r>
      <w:r w:rsidRPr="005352AB">
        <w:t>.</w:t>
      </w:r>
      <w:r>
        <w:t xml:space="preserve"> Общая классификация и  характеристика методов ИТК</w:t>
      </w:r>
      <w:r w:rsidRPr="005352AB">
        <w:t>.</w:t>
      </w:r>
    </w:p>
    <w:p w14:paraId="5738B3D4" w14:textId="77777777" w:rsidR="00D31E62" w:rsidRDefault="00D31E62" w:rsidP="00D31E62">
      <w:pPr>
        <w:tabs>
          <w:tab w:val="left" w:pos="1428"/>
        </w:tabs>
        <w:spacing w:before="40"/>
      </w:pPr>
      <w:r>
        <w:t>7</w:t>
      </w:r>
      <w:r w:rsidRPr="005352AB">
        <w:t xml:space="preserve">. </w:t>
      </w:r>
      <w:r>
        <w:t>Разработка новых форм одежды с использованием методов ИТК</w:t>
      </w:r>
      <w:r w:rsidRPr="005352AB">
        <w:t>.</w:t>
      </w:r>
    </w:p>
    <w:p w14:paraId="3557AE19" w14:textId="77777777" w:rsidR="00D31E62" w:rsidRDefault="00D31E62" w:rsidP="00D31E62">
      <w:pPr>
        <w:tabs>
          <w:tab w:val="left" w:pos="1428"/>
        </w:tabs>
        <w:spacing w:before="40"/>
      </w:pPr>
      <w:r>
        <w:t>8</w:t>
      </w:r>
      <w:r w:rsidRPr="005352AB">
        <w:t>.</w:t>
      </w:r>
      <w:r>
        <w:t xml:space="preserve"> Опыт ведущих новаторов-дизайнеров прошлого и настоящего столетий  в искусстве с</w:t>
      </w:r>
      <w:r>
        <w:t>о</w:t>
      </w:r>
      <w:r>
        <w:t>здания одежды методами ИТК</w:t>
      </w:r>
      <w:r w:rsidRPr="005352AB">
        <w:t>.</w:t>
      </w:r>
      <w:r>
        <w:t xml:space="preserve"> </w:t>
      </w:r>
    </w:p>
    <w:p w14:paraId="7FBEC600" w14:textId="77777777" w:rsidR="00D31E62" w:rsidRPr="006D462D" w:rsidRDefault="00D31E62" w:rsidP="00D31E62">
      <w:r>
        <w:t>9</w:t>
      </w:r>
      <w:r w:rsidRPr="005352AB">
        <w:t>.</w:t>
      </w:r>
      <w:r>
        <w:t xml:space="preserve"> Практические возможность  </w:t>
      </w:r>
      <w:r>
        <w:rPr>
          <w:lang w:val="en-US"/>
        </w:rPr>
        <w:t>III</w:t>
      </w:r>
      <w:r w:rsidRPr="005352AB">
        <w:t>-</w:t>
      </w:r>
      <w:r>
        <w:t>го метода ИТК</w:t>
      </w:r>
    </w:p>
    <w:p w14:paraId="54BEF4CC" w14:textId="77777777" w:rsidR="00D31E62" w:rsidRPr="00D76852" w:rsidRDefault="00D31E62" w:rsidP="00D31E62">
      <w:r>
        <w:t>10</w:t>
      </w:r>
      <w:r w:rsidRPr="005352AB">
        <w:t>.</w:t>
      </w:r>
      <w:r>
        <w:t>Практические возможность IV</w:t>
      </w:r>
      <w:r w:rsidRPr="005352AB">
        <w:t>-</w:t>
      </w:r>
      <w:r>
        <w:t>го метода ИТК</w:t>
      </w:r>
    </w:p>
    <w:p w14:paraId="3CC20742" w14:textId="77777777" w:rsidR="00D31E62" w:rsidRDefault="00D31E62" w:rsidP="008F022B">
      <w:pPr>
        <w:autoSpaceDE w:val="0"/>
        <w:autoSpaceDN w:val="0"/>
        <w:adjustRightInd w:val="0"/>
        <w:jc w:val="both"/>
        <w:rPr>
          <w:szCs w:val="28"/>
        </w:rPr>
      </w:pPr>
    </w:p>
    <w:p w14:paraId="7A9D3DF3" w14:textId="77777777" w:rsidR="00D31E62" w:rsidRDefault="00D31E62" w:rsidP="008F022B">
      <w:pPr>
        <w:autoSpaceDE w:val="0"/>
        <w:autoSpaceDN w:val="0"/>
        <w:adjustRightInd w:val="0"/>
        <w:jc w:val="both"/>
        <w:rPr>
          <w:szCs w:val="28"/>
        </w:rPr>
      </w:pPr>
    </w:p>
    <w:p w14:paraId="7D5E7E59" w14:textId="77777777" w:rsidR="00D31E62" w:rsidRDefault="00D31E62" w:rsidP="008F022B">
      <w:pPr>
        <w:autoSpaceDE w:val="0"/>
        <w:autoSpaceDN w:val="0"/>
        <w:adjustRightInd w:val="0"/>
        <w:jc w:val="both"/>
        <w:rPr>
          <w:szCs w:val="28"/>
        </w:rPr>
      </w:pPr>
    </w:p>
    <w:p w14:paraId="2D220BE7" w14:textId="77777777" w:rsidR="00425BF2" w:rsidRPr="00A13780" w:rsidRDefault="009E013D" w:rsidP="008F022B">
      <w:pPr>
        <w:autoSpaceDE w:val="0"/>
        <w:autoSpaceDN w:val="0"/>
        <w:adjustRightInd w:val="0"/>
        <w:jc w:val="both"/>
        <w:rPr>
          <w:b/>
        </w:rPr>
      </w:pPr>
      <w:r w:rsidRPr="00A13780">
        <w:rPr>
          <w:b/>
        </w:rPr>
        <w:t>8</w:t>
      </w:r>
      <w:r w:rsidR="00167189" w:rsidRPr="00A13780">
        <w:rPr>
          <w:b/>
        </w:rPr>
        <w:t>.</w:t>
      </w:r>
      <w:r w:rsidR="00C17581" w:rsidRPr="00A13780">
        <w:rPr>
          <w:b/>
        </w:rPr>
        <w:t>МАТЕРИАЛЬНО</w:t>
      </w:r>
      <w:r w:rsidR="00167189" w:rsidRPr="00A13780">
        <w:rPr>
          <w:b/>
        </w:rPr>
        <w:t>-</w:t>
      </w:r>
      <w:r w:rsidR="00C17581" w:rsidRPr="00A13780">
        <w:rPr>
          <w:b/>
        </w:rPr>
        <w:t>ТЕХНИЧЕСКОЕ</w:t>
      </w:r>
      <w:r w:rsidRPr="00A13780">
        <w:rPr>
          <w:b/>
        </w:rPr>
        <w:t xml:space="preserve"> </w:t>
      </w:r>
      <w:r w:rsidR="00C17581" w:rsidRPr="00A13780">
        <w:rPr>
          <w:b/>
        </w:rPr>
        <w:t>ОБЕСПЕЧЕНИЕ</w:t>
      </w:r>
      <w:r w:rsidRPr="00A13780">
        <w:rPr>
          <w:b/>
        </w:rPr>
        <w:t xml:space="preserve"> </w:t>
      </w:r>
      <w:r w:rsidR="000E43EE" w:rsidRPr="00A13780">
        <w:rPr>
          <w:b/>
        </w:rPr>
        <w:t>ДИСЦИПЛИНЫ</w:t>
      </w:r>
      <w:r w:rsidR="00D00419" w:rsidRPr="00A13780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425BF2" w:rsidRPr="00A13780">
        <w:rPr>
          <w:b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422BEA" w:rsidRPr="00425BF2" w14:paraId="3F5ADCA0" w14:textId="77777777" w:rsidTr="00784D9C">
        <w:tc>
          <w:tcPr>
            <w:tcW w:w="709" w:type="dxa"/>
          </w:tcPr>
          <w:p w14:paraId="0CAD0CF3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14:paraId="65D67003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14:paraId="6E940398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422BEA" w:rsidRPr="00425BF2" w14:paraId="625FDE2A" w14:textId="77777777" w:rsidTr="00784D9C">
        <w:tc>
          <w:tcPr>
            <w:tcW w:w="9462" w:type="dxa"/>
            <w:gridSpan w:val="3"/>
          </w:tcPr>
          <w:p w14:paraId="1BCEAA16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22BEA" w:rsidRPr="00425BF2" w14:paraId="0CFAC012" w14:textId="77777777" w:rsidTr="00784D9C">
        <w:tc>
          <w:tcPr>
            <w:tcW w:w="709" w:type="dxa"/>
          </w:tcPr>
          <w:p w14:paraId="12DAD8BD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70B97837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учебн</w:t>
            </w:r>
            <w:r>
              <w:rPr>
                <w:i/>
                <w:sz w:val="20"/>
                <w:szCs w:val="20"/>
              </w:rPr>
              <w:t>ая</w:t>
            </w:r>
            <w:r w:rsidRPr="00425BF2">
              <w:rPr>
                <w:i/>
                <w:sz w:val="20"/>
                <w:szCs w:val="20"/>
              </w:rPr>
              <w:t xml:space="preserve"> аудитори</w:t>
            </w:r>
            <w:r>
              <w:rPr>
                <w:i/>
                <w:sz w:val="20"/>
                <w:szCs w:val="20"/>
              </w:rPr>
              <w:t xml:space="preserve">я </w:t>
            </w:r>
            <w:r w:rsidRPr="00425BF2">
              <w:rPr>
                <w:i/>
                <w:sz w:val="20"/>
                <w:szCs w:val="20"/>
              </w:rPr>
              <w:t xml:space="preserve">№ </w:t>
            </w:r>
            <w:r>
              <w:rPr>
                <w:i/>
                <w:sz w:val="20"/>
                <w:szCs w:val="20"/>
              </w:rPr>
              <w:t>1435 для проведения л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бораторных занятий, текущего контроля и промежуточной аттестации, ул. М. Калу</w:t>
            </w:r>
            <w:r>
              <w:rPr>
                <w:i/>
                <w:sz w:val="20"/>
                <w:szCs w:val="20"/>
              </w:rPr>
              <w:t>ж</w:t>
            </w:r>
            <w:r>
              <w:rPr>
                <w:i/>
                <w:sz w:val="20"/>
                <w:szCs w:val="20"/>
              </w:rPr>
              <w:t>ская дом1</w:t>
            </w:r>
          </w:p>
        </w:tc>
        <w:tc>
          <w:tcPr>
            <w:tcW w:w="4359" w:type="dxa"/>
          </w:tcPr>
          <w:p w14:paraId="1645C09B" w14:textId="77777777" w:rsidR="00422BEA" w:rsidRPr="009B1C00" w:rsidRDefault="00422BEA" w:rsidP="00784D9C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Оснащено:3 столами для преподавателей, до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кой, мелом, шкафами для хранения наглядных материалов, закройные столы- 3шт; двойной примерочной, зеркалами-3шт; переносными манекенами.</w:t>
            </w:r>
          </w:p>
        </w:tc>
      </w:tr>
      <w:tr w:rsidR="00422BEA" w:rsidRPr="00425BF2" w14:paraId="22243943" w14:textId="77777777" w:rsidTr="00784D9C">
        <w:tc>
          <w:tcPr>
            <w:tcW w:w="709" w:type="dxa"/>
          </w:tcPr>
          <w:p w14:paraId="0AA72A24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4A085203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учебн</w:t>
            </w:r>
            <w:r>
              <w:rPr>
                <w:i/>
                <w:sz w:val="20"/>
                <w:szCs w:val="20"/>
              </w:rPr>
              <w:t>ая</w:t>
            </w:r>
            <w:r w:rsidRPr="00425BF2">
              <w:rPr>
                <w:i/>
                <w:sz w:val="20"/>
                <w:szCs w:val="20"/>
              </w:rPr>
              <w:t xml:space="preserve"> аудитори</w:t>
            </w:r>
            <w:r>
              <w:rPr>
                <w:i/>
                <w:sz w:val="20"/>
                <w:szCs w:val="20"/>
              </w:rPr>
              <w:t xml:space="preserve">я </w:t>
            </w:r>
            <w:r w:rsidRPr="00425BF2">
              <w:rPr>
                <w:i/>
                <w:sz w:val="20"/>
                <w:szCs w:val="20"/>
              </w:rPr>
              <w:t xml:space="preserve">№ </w:t>
            </w:r>
            <w:r>
              <w:rPr>
                <w:i/>
                <w:sz w:val="20"/>
                <w:szCs w:val="20"/>
              </w:rPr>
              <w:t>1443 для проведения практических занятий, текущего контроля и промежуточной аттестации, ул. М. Калу</w:t>
            </w:r>
            <w:r>
              <w:rPr>
                <w:i/>
                <w:sz w:val="20"/>
                <w:szCs w:val="20"/>
              </w:rPr>
              <w:t>ж</w:t>
            </w:r>
            <w:r>
              <w:rPr>
                <w:i/>
                <w:sz w:val="20"/>
                <w:szCs w:val="20"/>
              </w:rPr>
              <w:t>ская дом1</w:t>
            </w:r>
          </w:p>
        </w:tc>
        <w:tc>
          <w:tcPr>
            <w:tcW w:w="4359" w:type="dxa"/>
          </w:tcPr>
          <w:p w14:paraId="3C3F1A00" w14:textId="77777777" w:rsidR="00422BEA" w:rsidRDefault="00422BEA" w:rsidP="00784D9C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Оснащено: </w:t>
            </w:r>
            <w:r w:rsidRPr="00425BF2">
              <w:rPr>
                <w:i/>
                <w:sz w:val="20"/>
                <w:szCs w:val="20"/>
              </w:rPr>
              <w:t>комплект</w:t>
            </w:r>
            <w:r>
              <w:rPr>
                <w:i/>
                <w:sz w:val="20"/>
                <w:szCs w:val="20"/>
              </w:rPr>
              <w:t>ом</w:t>
            </w:r>
            <w:r w:rsidRPr="00425BF2">
              <w:rPr>
                <w:i/>
                <w:sz w:val="20"/>
                <w:szCs w:val="20"/>
              </w:rPr>
              <w:t xml:space="preserve"> учебной мебели</w:t>
            </w:r>
            <w:r>
              <w:rPr>
                <w:i/>
                <w:sz w:val="20"/>
                <w:szCs w:val="20"/>
              </w:rPr>
              <w:t xml:space="preserve"> ,меловой доской, шкафами предназначенными для хранения материалов, для иллюстраций и лекций </w:t>
            </w:r>
          </w:p>
          <w:p w14:paraId="5BD554D4" w14:textId="77777777" w:rsidR="00422BEA" w:rsidRPr="008F022B" w:rsidRDefault="00422BEA" w:rsidP="00784D9C">
            <w:pPr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22BEA" w:rsidRPr="00425BF2" w14:paraId="3EAFCDD1" w14:textId="77777777" w:rsidTr="00784D9C">
        <w:tc>
          <w:tcPr>
            <w:tcW w:w="709" w:type="dxa"/>
          </w:tcPr>
          <w:p w14:paraId="62B5768F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66924721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 xml:space="preserve">бот. </w:t>
            </w:r>
          </w:p>
          <w:p w14:paraId="14BFAE82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1151</w:t>
            </w:r>
          </w:p>
          <w:p w14:paraId="18966BD3" w14:textId="77777777" w:rsidR="00422BEA" w:rsidRPr="00C31C72" w:rsidRDefault="00422BEA" w:rsidP="00784D9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5DB332C6" w14:textId="77777777" w:rsidR="00422BEA" w:rsidRPr="00C31C72" w:rsidRDefault="00422BEA" w:rsidP="00784D9C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rFonts w:eastAsia="Calibri"/>
                <w:sz w:val="20"/>
                <w:szCs w:val="20"/>
                <w:lang w:eastAsia="en-US"/>
              </w:rPr>
              <w:t>Стеллажи для книг, витрины для выставок, комплект учебной мебели, 1 рабочее место с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трудника и 2 рабочих места для студентов, оснащенные персональными компьютерами с подключением к сети «Интернет» и обеспеч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31C72">
              <w:rPr>
                <w:rFonts w:eastAsia="Calibri"/>
                <w:sz w:val="20"/>
                <w:szCs w:val="20"/>
                <w:lang w:eastAsia="en-US"/>
              </w:rPr>
              <w:t>нием доступа к электронным библиотекам и в электронную информационно-образовательную среду организации, телевизор.</w:t>
            </w:r>
          </w:p>
        </w:tc>
      </w:tr>
      <w:tr w:rsidR="00422BEA" w:rsidRPr="00425BF2" w14:paraId="17844AB8" w14:textId="77777777" w:rsidTr="00784D9C">
        <w:tc>
          <w:tcPr>
            <w:tcW w:w="709" w:type="dxa"/>
          </w:tcPr>
          <w:p w14:paraId="79779660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7BD0DDB4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 xml:space="preserve">бот. </w:t>
            </w:r>
          </w:p>
          <w:p w14:paraId="16D633E9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1152</w:t>
            </w:r>
          </w:p>
          <w:p w14:paraId="32922C51" w14:textId="77777777" w:rsidR="00422BEA" w:rsidRPr="00C31C72" w:rsidRDefault="00422BEA" w:rsidP="00784D9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2CBADB85" w14:textId="77777777" w:rsidR="00422BEA" w:rsidRPr="00C31C72" w:rsidRDefault="00422BEA" w:rsidP="00784D9C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Стеллажи для книг, комплект учебной мебели, 1 рабочее место сотрудника и 1 рабочее место студента, оснащенные персональными  комп</w:t>
            </w:r>
            <w:r w:rsidRPr="00C31C72">
              <w:rPr>
                <w:sz w:val="20"/>
                <w:szCs w:val="20"/>
              </w:rPr>
              <w:t>ь</w:t>
            </w:r>
            <w:r w:rsidRPr="00C31C72">
              <w:rPr>
                <w:sz w:val="20"/>
                <w:szCs w:val="20"/>
              </w:rPr>
              <w:t>ютерами с подключением к сети «Интернет» и обеспечением доступа к электронным библи</w:t>
            </w:r>
            <w:r w:rsidRPr="00C31C72">
              <w:rPr>
                <w:sz w:val="20"/>
                <w:szCs w:val="20"/>
              </w:rPr>
              <w:t>о</w:t>
            </w:r>
            <w:r w:rsidRPr="00C31C72">
              <w:rPr>
                <w:sz w:val="20"/>
                <w:szCs w:val="20"/>
              </w:rPr>
              <w:t>текам и в электронную информационно-образовательную среду организации.</w:t>
            </w:r>
          </w:p>
        </w:tc>
      </w:tr>
      <w:tr w:rsidR="00422BEA" w:rsidRPr="00425BF2" w14:paraId="56E37183" w14:textId="77777777" w:rsidTr="00784D9C">
        <w:tc>
          <w:tcPr>
            <w:tcW w:w="709" w:type="dxa"/>
          </w:tcPr>
          <w:p w14:paraId="493340AC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4E44D96E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>бот.</w:t>
            </w:r>
          </w:p>
          <w:p w14:paraId="42562DB9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1154</w:t>
            </w:r>
          </w:p>
          <w:p w14:paraId="7F24E719" w14:textId="77777777" w:rsidR="00422BEA" w:rsidRPr="00C31C72" w:rsidRDefault="00422BEA" w:rsidP="00784D9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lastRenderedPageBreak/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45C2A291" w14:textId="77777777" w:rsidR="00422BEA" w:rsidRPr="00C31C72" w:rsidRDefault="00422BEA" w:rsidP="00784D9C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lastRenderedPageBreak/>
              <w:t>Шкафы и стеллажи для книг и выставок, ко</w:t>
            </w:r>
            <w:r w:rsidRPr="00C31C72">
              <w:rPr>
                <w:sz w:val="20"/>
                <w:szCs w:val="20"/>
              </w:rPr>
              <w:t>м</w:t>
            </w:r>
            <w:r w:rsidRPr="00C31C72">
              <w:rPr>
                <w:sz w:val="20"/>
                <w:szCs w:val="20"/>
              </w:rPr>
              <w:t>плект учебной мебели, 1 рабочее место сотру</w:t>
            </w:r>
            <w:r w:rsidRPr="00C31C72">
              <w:rPr>
                <w:sz w:val="20"/>
                <w:szCs w:val="20"/>
              </w:rPr>
              <w:t>д</w:t>
            </w:r>
            <w:r w:rsidRPr="00C31C72">
              <w:rPr>
                <w:sz w:val="20"/>
                <w:szCs w:val="20"/>
              </w:rPr>
              <w:t>ника и 3 рабочих места  для студентов, осн</w:t>
            </w:r>
            <w:r w:rsidRPr="00C31C72">
              <w:rPr>
                <w:sz w:val="20"/>
                <w:szCs w:val="20"/>
              </w:rPr>
              <w:t>а</w:t>
            </w:r>
            <w:r w:rsidRPr="00C31C72">
              <w:rPr>
                <w:sz w:val="20"/>
                <w:szCs w:val="20"/>
              </w:rPr>
              <w:t>щенные персональными компьютерами с по</w:t>
            </w:r>
            <w:r w:rsidRPr="00C31C72">
              <w:rPr>
                <w:sz w:val="20"/>
                <w:szCs w:val="20"/>
              </w:rPr>
              <w:t>д</w:t>
            </w:r>
            <w:r w:rsidRPr="00C31C72">
              <w:rPr>
                <w:sz w:val="20"/>
                <w:szCs w:val="20"/>
              </w:rPr>
              <w:t xml:space="preserve">ключением к сети «Интернет» и обеспечением </w:t>
            </w:r>
            <w:r w:rsidRPr="00C31C72">
              <w:rPr>
                <w:sz w:val="20"/>
                <w:szCs w:val="20"/>
              </w:rPr>
              <w:lastRenderedPageBreak/>
              <w:t>доступа к электронным библиотекам и в эле</w:t>
            </w:r>
            <w:r w:rsidRPr="00C31C72">
              <w:rPr>
                <w:sz w:val="20"/>
                <w:szCs w:val="20"/>
              </w:rPr>
              <w:t>к</w:t>
            </w:r>
            <w:r w:rsidRPr="00C31C72">
              <w:rPr>
                <w:sz w:val="20"/>
                <w:szCs w:val="20"/>
              </w:rPr>
              <w:t>тронную информационно-образовательную среду организации.</w:t>
            </w:r>
          </w:p>
        </w:tc>
      </w:tr>
      <w:tr w:rsidR="00422BEA" w:rsidRPr="00425BF2" w14:paraId="4AF28083" w14:textId="77777777" w:rsidTr="00784D9C">
        <w:tc>
          <w:tcPr>
            <w:tcW w:w="709" w:type="dxa"/>
          </w:tcPr>
          <w:p w14:paraId="6E868A73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4394" w:type="dxa"/>
          </w:tcPr>
          <w:p w14:paraId="3A7A5224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>бот.</w:t>
            </w:r>
          </w:p>
          <w:p w14:paraId="01AE0C5E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1155</w:t>
            </w:r>
          </w:p>
          <w:p w14:paraId="0D1D2B19" w14:textId="77777777" w:rsidR="00422BEA" w:rsidRPr="00C31C72" w:rsidRDefault="00422BEA" w:rsidP="00784D9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330B135C" w14:textId="77777777" w:rsidR="00422BEA" w:rsidRPr="00C31C72" w:rsidRDefault="00422BEA" w:rsidP="00784D9C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Каталоги, комплект учебной мебели, трибуна, 2 рабочих места для студентов, оснащенные пе</w:t>
            </w:r>
            <w:r w:rsidRPr="00C31C72">
              <w:rPr>
                <w:sz w:val="20"/>
                <w:szCs w:val="20"/>
              </w:rPr>
              <w:t>р</w:t>
            </w:r>
            <w:r w:rsidRPr="00C31C72">
              <w:rPr>
                <w:sz w:val="20"/>
                <w:szCs w:val="20"/>
              </w:rPr>
              <w:t>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</w:t>
            </w:r>
            <w:r w:rsidRPr="00C31C72">
              <w:rPr>
                <w:sz w:val="20"/>
                <w:szCs w:val="20"/>
              </w:rPr>
              <w:t>а</w:t>
            </w:r>
            <w:r w:rsidRPr="00C31C72">
              <w:rPr>
                <w:sz w:val="20"/>
                <w:szCs w:val="20"/>
              </w:rPr>
              <w:t>низации.</w:t>
            </w:r>
          </w:p>
        </w:tc>
      </w:tr>
      <w:tr w:rsidR="00422BEA" w:rsidRPr="00425BF2" w14:paraId="231900BD" w14:textId="77777777" w:rsidTr="00784D9C">
        <w:tc>
          <w:tcPr>
            <w:tcW w:w="709" w:type="dxa"/>
          </w:tcPr>
          <w:p w14:paraId="5438F2D9" w14:textId="77777777" w:rsidR="00422BEA" w:rsidRPr="00425BF2" w:rsidRDefault="00422BEA" w:rsidP="00784D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27C95B7B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Помещение для самостоятельной работы, в том числе, научно-исследовательской, подготовки курсовых и выпускных квалификационных р</w:t>
            </w:r>
            <w:r w:rsidRPr="00C31C72">
              <w:rPr>
                <w:color w:val="000000"/>
                <w:sz w:val="20"/>
                <w:szCs w:val="20"/>
              </w:rPr>
              <w:t>а</w:t>
            </w:r>
            <w:r w:rsidRPr="00C31C72">
              <w:rPr>
                <w:color w:val="000000"/>
                <w:sz w:val="20"/>
                <w:szCs w:val="20"/>
              </w:rPr>
              <w:t>бот.</w:t>
            </w:r>
          </w:p>
          <w:p w14:paraId="72C73FB1" w14:textId="77777777" w:rsidR="00422BEA" w:rsidRPr="00C31C72" w:rsidRDefault="00422BEA" w:rsidP="00784D9C">
            <w:pPr>
              <w:jc w:val="both"/>
              <w:rPr>
                <w:color w:val="000000"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Ауд. 1156</w:t>
            </w:r>
          </w:p>
          <w:p w14:paraId="60E36A7A" w14:textId="77777777" w:rsidR="00422BEA" w:rsidRPr="00C31C72" w:rsidRDefault="00422BEA" w:rsidP="00784D9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31C72">
              <w:rPr>
                <w:color w:val="000000"/>
                <w:sz w:val="20"/>
                <w:szCs w:val="20"/>
              </w:rPr>
              <w:t>119071, г. Москва, ул. Малая Калужская, д.1, стр.3</w:t>
            </w:r>
          </w:p>
        </w:tc>
        <w:tc>
          <w:tcPr>
            <w:tcW w:w="4359" w:type="dxa"/>
          </w:tcPr>
          <w:p w14:paraId="0F78A9DB" w14:textId="77777777" w:rsidR="00422BEA" w:rsidRPr="00C31C72" w:rsidRDefault="00422BEA" w:rsidP="00784D9C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C31C72">
              <w:rPr>
                <w:sz w:val="20"/>
                <w:szCs w:val="2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</w:t>
            </w:r>
            <w:r w:rsidRPr="00C31C72">
              <w:rPr>
                <w:sz w:val="20"/>
                <w:szCs w:val="20"/>
              </w:rPr>
              <w:t>р</w:t>
            </w:r>
            <w:r w:rsidRPr="00C31C72">
              <w:rPr>
                <w:sz w:val="20"/>
                <w:szCs w:val="20"/>
              </w:rPr>
              <w:t>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462A7B79" w14:textId="66CFA4CD" w:rsidR="00422BEA" w:rsidRPr="008D1436" w:rsidRDefault="00422BEA" w:rsidP="00422BEA">
      <w:pPr>
        <w:ind w:left="720"/>
        <w:jc w:val="both"/>
      </w:pPr>
    </w:p>
    <w:p w14:paraId="0E2F623B" w14:textId="77777777" w:rsidR="0004466E" w:rsidRDefault="0004466E" w:rsidP="00425BF2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p w14:paraId="1479BA76" w14:textId="77777777" w:rsidR="0004466E" w:rsidRDefault="0004466E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04466E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1CF30009" w14:textId="77777777" w:rsidR="001F4CF9" w:rsidRPr="00A13780" w:rsidRDefault="00C225F3" w:rsidP="001F4CF9">
      <w:pPr>
        <w:tabs>
          <w:tab w:val="right" w:leader="underscore" w:pos="8505"/>
        </w:tabs>
        <w:jc w:val="center"/>
        <w:rPr>
          <w:b/>
        </w:rPr>
      </w:pPr>
      <w:r w:rsidRPr="00A13780">
        <w:rPr>
          <w:b/>
          <w:bCs/>
          <w:spacing w:val="-2"/>
        </w:rPr>
        <w:lastRenderedPageBreak/>
        <w:t>9</w:t>
      </w:r>
      <w:r w:rsidR="001F4CF9" w:rsidRPr="00A13780">
        <w:rPr>
          <w:b/>
          <w:bCs/>
          <w:spacing w:val="-2"/>
        </w:rPr>
        <w:t xml:space="preserve">. УЧЕБНО-МЕТОДИЧЕСКОЕ И ИНФОРМАЦИОННОЕ </w:t>
      </w:r>
      <w:r w:rsidR="001F4CF9" w:rsidRPr="00A13780">
        <w:rPr>
          <w:b/>
          <w:spacing w:val="-2"/>
        </w:rPr>
        <w:t>ОБЕСПЕЧЕНИЕ УЧЕБНОЙ ДИСЦИПЛИНЫ</w:t>
      </w:r>
    </w:p>
    <w:p w14:paraId="31551178" w14:textId="77777777" w:rsidR="001E5106" w:rsidRPr="00A13780" w:rsidRDefault="001F4CF9" w:rsidP="00053A4B">
      <w:pPr>
        <w:tabs>
          <w:tab w:val="right" w:leader="underscore" w:pos="8505"/>
        </w:tabs>
        <w:jc w:val="both"/>
        <w:rPr>
          <w:b/>
        </w:rPr>
      </w:pPr>
      <w:r w:rsidRPr="00A13780">
        <w:rPr>
          <w:b/>
        </w:rPr>
        <w:t xml:space="preserve">   </w:t>
      </w:r>
      <w:r w:rsidR="00A70174" w:rsidRPr="00A13780">
        <w:rPr>
          <w:i/>
        </w:rPr>
        <w:t xml:space="preserve">           </w:t>
      </w:r>
    </w:p>
    <w:p w14:paraId="278BE4EA" w14:textId="77777777" w:rsidR="001E5106" w:rsidRPr="00A13780" w:rsidRDefault="001E5106" w:rsidP="00603D21">
      <w:pPr>
        <w:tabs>
          <w:tab w:val="right" w:leader="underscore" w:pos="8505"/>
        </w:tabs>
        <w:jc w:val="both"/>
        <w:rPr>
          <w:b/>
          <w:lang w:eastAsia="ar-SA"/>
        </w:rPr>
      </w:pPr>
      <w:r w:rsidRPr="00A13780">
        <w:rPr>
          <w:rFonts w:eastAsia="Arial Unicode MS"/>
          <w:b/>
          <w:lang w:eastAsia="ar-SA"/>
        </w:rPr>
        <w:t xml:space="preserve">          </w:t>
      </w:r>
      <w:r w:rsidR="00A13780">
        <w:rPr>
          <w:rFonts w:eastAsia="Arial Unicode MS"/>
          <w:b/>
          <w:lang w:eastAsia="ar-SA"/>
        </w:rPr>
        <w:t xml:space="preserve">                               </w:t>
      </w:r>
      <w:r w:rsidRPr="00A13780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</w:t>
      </w:r>
      <w:r w:rsidR="00603D21" w:rsidRPr="00A13780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A13780">
        <w:rPr>
          <w:b/>
          <w:lang w:eastAsia="ar-SA"/>
        </w:rPr>
        <w:t>Таблица 8</w:t>
      </w:r>
    </w:p>
    <w:tbl>
      <w:tblPr>
        <w:tblW w:w="202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811"/>
        <w:gridCol w:w="2939"/>
        <w:gridCol w:w="34"/>
        <w:gridCol w:w="1984"/>
        <w:gridCol w:w="1024"/>
        <w:gridCol w:w="1024"/>
        <w:gridCol w:w="1024"/>
        <w:gridCol w:w="1024"/>
        <w:gridCol w:w="1024"/>
      </w:tblGrid>
      <w:tr w:rsidR="00D76852" w:rsidRPr="001E5106" w14:paraId="58EAD364" w14:textId="77777777" w:rsidTr="0022366A">
        <w:trPr>
          <w:gridAfter w:val="5"/>
          <w:wAfter w:w="5120" w:type="dxa"/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D9A0F3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00701C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D98FE1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717CEE" w14:textId="77777777" w:rsidR="00D76852" w:rsidRPr="001E5106" w:rsidRDefault="00D76852" w:rsidP="005352AB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D2C0A1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34B83B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14:paraId="458C7DCF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C347E4" w14:textId="77777777" w:rsidR="00D76852" w:rsidRPr="00603D21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14:paraId="13A9B991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40AAF1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76852" w:rsidRPr="001E5106" w14:paraId="08C50F04" w14:textId="77777777" w:rsidTr="0022366A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BC7646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123831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0284B2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A972C9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A565DC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415E6B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0233B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E49216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6852" w:rsidRPr="001E5106" w14:paraId="257E9320" w14:textId="77777777" w:rsidTr="0022366A">
        <w:trPr>
          <w:gridAfter w:val="5"/>
          <w:wAfter w:w="5120" w:type="dxa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DC8B3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93000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359F3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76852" w:rsidRPr="001E5106" w14:paraId="1CC714AC" w14:textId="77777777" w:rsidTr="0022366A">
        <w:trPr>
          <w:gridAfter w:val="5"/>
          <w:wAfter w:w="5120" w:type="dxa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DEEFEC" w14:textId="2387F71F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A6D42E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698F8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31E62" w:rsidRPr="001E5106" w14:paraId="7A0C8DA4" w14:textId="77777777" w:rsidTr="0022366A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70D544" w14:textId="77777777" w:rsidR="00D31E62" w:rsidRPr="00095487" w:rsidRDefault="00D31E6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24FD2" w14:textId="77777777" w:rsidR="00D31E62" w:rsidRPr="00D31E62" w:rsidRDefault="00D31E62" w:rsidP="005352AB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Михай Чиксе</w:t>
            </w:r>
            <w:r w:rsidRPr="00D31E62">
              <w:rPr>
                <w:sz w:val="20"/>
                <w:szCs w:val="20"/>
              </w:rPr>
              <w:t>н</w:t>
            </w:r>
            <w:r w:rsidRPr="00D31E62">
              <w:rPr>
                <w:sz w:val="20"/>
                <w:szCs w:val="20"/>
              </w:rPr>
              <w:t>тмихайн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ACF504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Креативность</w:t>
            </w:r>
            <w:r w:rsidRPr="00F073B4">
              <w:rPr>
                <w:sz w:val="20"/>
                <w:szCs w:val="20"/>
              </w:rPr>
              <w:t>.</w:t>
            </w:r>
            <w:r w:rsidRPr="00D31E62">
              <w:rPr>
                <w:sz w:val="20"/>
                <w:szCs w:val="20"/>
              </w:rPr>
              <w:t xml:space="preserve"> Поток и психол</w:t>
            </w:r>
            <w:r w:rsidRPr="00D31E62">
              <w:rPr>
                <w:sz w:val="20"/>
                <w:szCs w:val="20"/>
              </w:rPr>
              <w:t>о</w:t>
            </w:r>
            <w:r w:rsidRPr="00D31E62">
              <w:rPr>
                <w:sz w:val="20"/>
                <w:szCs w:val="20"/>
              </w:rPr>
              <w:t>гия открытий и изобретений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409078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F3024B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М.,ООО «Карьера Пресс»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ABC1A7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2013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30E54E" w14:textId="77777777" w:rsidR="00D31E62" w:rsidRPr="001E5106" w:rsidRDefault="00D31E6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9BFAD" w14:textId="77777777" w:rsidR="00D31E62" w:rsidRPr="001E5106" w:rsidRDefault="00D31E6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5E9AF742" w14:textId="77777777" w:rsidR="00D31E62" w:rsidRPr="001E5106" w:rsidRDefault="00D31E62" w:rsidP="005352A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31E62" w:rsidRPr="001E5106" w14:paraId="7BFD4E42" w14:textId="77777777" w:rsidTr="0022366A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A2D7A5" w14:textId="77777777" w:rsidR="00D31E62" w:rsidRPr="00095487" w:rsidRDefault="00D31E62" w:rsidP="005352AB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37B393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М</w:t>
            </w:r>
            <w:r w:rsidRPr="00D31E62">
              <w:rPr>
                <w:sz w:val="20"/>
                <w:szCs w:val="20"/>
                <w:lang w:val="en-US"/>
              </w:rPr>
              <w:t>.</w:t>
            </w:r>
            <w:r w:rsidRPr="00D31E62">
              <w:rPr>
                <w:sz w:val="20"/>
                <w:szCs w:val="20"/>
              </w:rPr>
              <w:t>И. Килошенко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F0F80D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Психология моды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68E8E9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Учебное пос</w:t>
            </w:r>
            <w:r w:rsidRPr="00D31E62">
              <w:rPr>
                <w:sz w:val="20"/>
                <w:szCs w:val="20"/>
              </w:rPr>
              <w:t>о</w:t>
            </w:r>
            <w:r w:rsidRPr="00D31E62">
              <w:rPr>
                <w:sz w:val="20"/>
                <w:szCs w:val="20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BBF28F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М.,ООО Издательство «Питер»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552F77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2014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0AC811" w14:textId="77777777" w:rsidR="00D31E62" w:rsidRPr="003E519A" w:rsidRDefault="00D31E6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9F3DD" w14:textId="77777777" w:rsidR="00D31E62" w:rsidRPr="003E519A" w:rsidRDefault="00D31E6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</w:t>
            </w:r>
          </w:p>
        </w:tc>
      </w:tr>
      <w:tr w:rsidR="0022366A" w:rsidRPr="001E5106" w14:paraId="166E5CE8" w14:textId="77777777" w:rsidTr="0022366A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B02640" w14:textId="77777777" w:rsidR="0022366A" w:rsidRPr="00095487" w:rsidRDefault="0022366A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95487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5109F2" w14:textId="3F6FE1C7" w:rsidR="0022366A" w:rsidRPr="006C7D89" w:rsidRDefault="0022366A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Янчевская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76274" w14:textId="14CD1D83" w:rsidR="0022366A" w:rsidRPr="006C7D89" w:rsidRDefault="0022366A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Конструирование одежды.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88D84D" w14:textId="28FDC28E" w:rsidR="0022366A" w:rsidRPr="006C7D89" w:rsidRDefault="0022366A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0AB08F" w14:textId="4C61FBF6" w:rsidR="0022366A" w:rsidRPr="006C7D89" w:rsidRDefault="0022366A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М., издательство «Акад</w:t>
            </w:r>
            <w:r w:rsidRPr="006C7D89">
              <w:rPr>
                <w:sz w:val="20"/>
                <w:szCs w:val="20"/>
              </w:rPr>
              <w:t>е</w:t>
            </w:r>
            <w:r w:rsidRPr="006C7D89">
              <w:rPr>
                <w:sz w:val="20"/>
                <w:szCs w:val="20"/>
              </w:rPr>
              <w:t>мия».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E7A3CE" w14:textId="77777777" w:rsidR="0022366A" w:rsidRPr="006C7D89" w:rsidRDefault="0022366A" w:rsidP="00784D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2010</w:t>
            </w:r>
          </w:p>
          <w:p w14:paraId="672437C9" w14:textId="24840974" w:rsidR="0022366A" w:rsidRPr="006C7D89" w:rsidRDefault="0022366A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2005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D120D" w14:textId="77777777" w:rsidR="0022366A" w:rsidRPr="00440DEC" w:rsidRDefault="0022366A" w:rsidP="005352A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202A7C7A" w14:textId="77777777" w:rsidR="0022366A" w:rsidRPr="00440DEC" w:rsidRDefault="0022366A" w:rsidP="005352A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622A0" w14:textId="77777777" w:rsidR="0022366A" w:rsidRPr="002A0740" w:rsidRDefault="006C7D89" w:rsidP="006C7D8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A0740">
              <w:rPr>
                <w:i/>
                <w:sz w:val="20"/>
                <w:szCs w:val="20"/>
                <w:lang w:eastAsia="ar-SA"/>
              </w:rPr>
              <w:t>2</w:t>
            </w:r>
          </w:p>
          <w:p w14:paraId="0A7CE0DE" w14:textId="5A5F9C8A" w:rsidR="006C7D89" w:rsidRPr="002A0740" w:rsidRDefault="006C7D89" w:rsidP="006C7D8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A0740">
              <w:rPr>
                <w:i/>
                <w:sz w:val="20"/>
                <w:szCs w:val="20"/>
                <w:lang w:eastAsia="ar-SA"/>
              </w:rPr>
              <w:t>296</w:t>
            </w:r>
          </w:p>
          <w:p w14:paraId="359B007C" w14:textId="77777777" w:rsidR="0022366A" w:rsidRPr="001E5106" w:rsidRDefault="0022366A" w:rsidP="005352A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31E62" w:rsidRPr="001E5106" w14:paraId="24964D9D" w14:textId="77777777" w:rsidTr="0022366A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EEEB2D" w14:textId="73CB53ED" w:rsidR="00D31E62" w:rsidRPr="00095487" w:rsidRDefault="00D31E62" w:rsidP="005352AB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095487"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C0EE58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Л.П.Шершнёва</w:t>
            </w:r>
          </w:p>
          <w:p w14:paraId="7E848D5E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Е.А</w:t>
            </w:r>
            <w:r w:rsidR="00553801">
              <w:rPr>
                <w:sz w:val="20"/>
                <w:szCs w:val="20"/>
              </w:rPr>
              <w:t xml:space="preserve"> </w:t>
            </w:r>
            <w:r w:rsidRPr="00D31E62">
              <w:rPr>
                <w:sz w:val="20"/>
                <w:szCs w:val="20"/>
              </w:rPr>
              <w:t>Дубоносова</w:t>
            </w:r>
          </w:p>
          <w:p w14:paraId="3E304277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С.Г. Сунаева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7297AF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 xml:space="preserve">Конструктивное моделирование одежды в терминах, эскизах и чертежах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320737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Учебное пос</w:t>
            </w:r>
            <w:r w:rsidRPr="00D31E62">
              <w:rPr>
                <w:sz w:val="20"/>
                <w:szCs w:val="20"/>
              </w:rPr>
              <w:t>о</w:t>
            </w:r>
            <w:r w:rsidRPr="00D31E62">
              <w:rPr>
                <w:sz w:val="20"/>
                <w:szCs w:val="20"/>
              </w:rPr>
              <w:t>бие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4B9F60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М.,ИД«Форум-инфра-М</w:t>
            </w:r>
          </w:p>
          <w:p w14:paraId="6D2DE9E8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366CA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2015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B1074" w14:textId="77777777" w:rsidR="00D31E62" w:rsidRPr="00440DEC" w:rsidRDefault="00D31E62" w:rsidP="005352AB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2E709" w14:textId="77777777" w:rsidR="00D31E62" w:rsidRPr="001E5106" w:rsidRDefault="00D31E62" w:rsidP="005352AB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76852" w:rsidRPr="001E5106" w14:paraId="4421D7B4" w14:textId="77777777" w:rsidTr="0022366A">
        <w:trPr>
          <w:gridAfter w:val="5"/>
          <w:wAfter w:w="5120" w:type="dxa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2C57ED" w14:textId="77777777" w:rsidR="00D76852" w:rsidRPr="00095487" w:rsidRDefault="00D76852" w:rsidP="005352AB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095487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095487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35FB6A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ABC98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D76852" w:rsidRPr="001E5106" w14:paraId="081D68DB" w14:textId="77777777" w:rsidTr="0022366A">
        <w:trPr>
          <w:gridAfter w:val="5"/>
          <w:wAfter w:w="5120" w:type="dxa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5CFA7B" w14:textId="1753C0C9" w:rsidR="00D76852" w:rsidRPr="00095487" w:rsidRDefault="00D76852" w:rsidP="005352AB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219FF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C3942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D76852" w:rsidRPr="001E5106" w14:paraId="40ECA7F9" w14:textId="77777777" w:rsidTr="0022366A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4C3ECC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11FC83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Уилфрид Алдрич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1116B7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Английский метод конструир</w:t>
            </w:r>
            <w:r w:rsidRPr="00095487">
              <w:rPr>
                <w:sz w:val="20"/>
                <w:szCs w:val="20"/>
              </w:rPr>
              <w:t>о</w:t>
            </w:r>
            <w:r w:rsidRPr="00095487">
              <w:rPr>
                <w:sz w:val="20"/>
                <w:szCs w:val="20"/>
              </w:rPr>
              <w:t>вания и моделирования женской одежды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13E41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Учебное пос</w:t>
            </w:r>
            <w:r w:rsidRPr="00095487">
              <w:rPr>
                <w:sz w:val="20"/>
                <w:szCs w:val="20"/>
              </w:rPr>
              <w:t>о</w:t>
            </w:r>
            <w:r w:rsidRPr="00095487">
              <w:rPr>
                <w:sz w:val="20"/>
                <w:szCs w:val="20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DF9EF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CA3A1E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2008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2457DA" w14:textId="77777777" w:rsidR="00D76852" w:rsidRPr="001E5106" w:rsidRDefault="00CE2E2F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1" w:history="1">
              <w:r w:rsidR="00D76852" w:rsidRPr="00D76852">
                <w:rPr>
                  <w:rStyle w:val="af3"/>
                </w:rPr>
                <w:t>http://znanium.com/catalog/product/427176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B46EB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76852" w:rsidRPr="001E5106" w14:paraId="140D812C" w14:textId="77777777" w:rsidTr="0022366A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F4C603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095487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5D30AA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Antonio Donnanno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20BFDA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La tecnica dei Modelli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6CDCB8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C6679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3EB87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F5D07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0BE39" w14:textId="77777777" w:rsidR="00D76852" w:rsidRPr="001E5106" w:rsidRDefault="00D76852" w:rsidP="005352AB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01AE3AAC" w14:textId="77777777" w:rsidR="00D76852" w:rsidRPr="001E5106" w:rsidRDefault="00D76852" w:rsidP="005352A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76852" w:rsidRPr="001E5106" w14:paraId="3D4994F2" w14:textId="77777777" w:rsidTr="0022366A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2140AA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095487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A95C5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Anettte Fischers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108281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Bassics Fashion Dwsion constru</w:t>
            </w:r>
            <w:r w:rsidRPr="00095487">
              <w:rPr>
                <w:sz w:val="20"/>
                <w:szCs w:val="20"/>
                <w:lang w:val="en-US"/>
              </w:rPr>
              <w:t>c</w:t>
            </w:r>
            <w:r w:rsidRPr="00095487">
              <w:rPr>
                <w:sz w:val="20"/>
                <w:szCs w:val="20"/>
                <w:lang w:val="en-US"/>
              </w:rPr>
              <w:t>tion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B63D6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E1BB78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E1C350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2007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0E9570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87C2D0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76852" w:rsidRPr="001E5106" w14:paraId="2DD347A9" w14:textId="77777777" w:rsidTr="0022366A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3CEF2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  <w:p w14:paraId="2086FB40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177D9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Е .КиКУ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FC97A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Wrap Drap faschion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11AB9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0AF70A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B3E736" w14:textId="77777777" w:rsidR="00D76852" w:rsidRPr="00095487" w:rsidRDefault="00D76852" w:rsidP="005352AB">
            <w:pPr>
              <w:jc w:val="both"/>
              <w:rPr>
                <w:sz w:val="20"/>
                <w:szCs w:val="20"/>
              </w:rPr>
            </w:pPr>
            <w:r w:rsidRPr="00095487">
              <w:rPr>
                <w:sz w:val="20"/>
                <w:szCs w:val="20"/>
              </w:rPr>
              <w:t>2007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A05BF" w14:textId="77777777" w:rsidR="00D76852" w:rsidRPr="00440DEC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B35FF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76852" w:rsidRPr="001E5106" w14:paraId="6DB2277B" w14:textId="77777777" w:rsidTr="0022366A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70F7F0" w14:textId="77777777" w:rsidR="00D76852" w:rsidRPr="00095487" w:rsidRDefault="00D76852" w:rsidP="005352AB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E467FD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Tomoko Nak</w:t>
            </w:r>
            <w:r w:rsidRPr="00095487">
              <w:rPr>
                <w:sz w:val="20"/>
                <w:szCs w:val="20"/>
                <w:lang w:val="en-US"/>
              </w:rPr>
              <w:t>a</w:t>
            </w:r>
            <w:r w:rsidRPr="00095487">
              <w:rPr>
                <w:sz w:val="20"/>
                <w:szCs w:val="20"/>
                <w:lang w:val="en-US"/>
              </w:rPr>
              <w:t>michi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76186D" w14:textId="77777777" w:rsidR="00D76852" w:rsidRPr="00095487" w:rsidRDefault="00D76852" w:rsidP="005352AB">
            <w:pPr>
              <w:jc w:val="both"/>
              <w:rPr>
                <w:sz w:val="20"/>
                <w:szCs w:val="20"/>
                <w:lang w:val="en-US"/>
              </w:rPr>
            </w:pPr>
            <w:r w:rsidRPr="00095487">
              <w:rPr>
                <w:sz w:val="20"/>
                <w:szCs w:val="20"/>
                <w:lang w:val="en-US"/>
              </w:rPr>
              <w:t>Pattern</w:t>
            </w:r>
            <w:r w:rsidRPr="00095487">
              <w:rPr>
                <w:sz w:val="20"/>
                <w:szCs w:val="20"/>
              </w:rPr>
              <w:t xml:space="preserve"> </w:t>
            </w:r>
            <w:r w:rsidRPr="00095487">
              <w:rPr>
                <w:sz w:val="20"/>
                <w:szCs w:val="20"/>
                <w:lang w:val="en-US"/>
              </w:rPr>
              <w:t>Magic</w:t>
            </w:r>
            <w:r w:rsidRPr="00095487">
              <w:rPr>
                <w:sz w:val="20"/>
                <w:szCs w:val="20"/>
              </w:rPr>
              <w:t xml:space="preserve"> 1</w:t>
            </w:r>
            <w:r w:rsidRPr="00095487">
              <w:rPr>
                <w:sz w:val="20"/>
                <w:szCs w:val="20"/>
                <w:lang w:val="en-US"/>
              </w:rPr>
              <w:t>,</w:t>
            </w:r>
            <w:r w:rsidRPr="00095487">
              <w:rPr>
                <w:sz w:val="20"/>
                <w:szCs w:val="20"/>
              </w:rPr>
              <w:t>2</w:t>
            </w:r>
            <w:r w:rsidRPr="00095487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93B3F7" w14:textId="77777777" w:rsidR="00D76852" w:rsidRPr="00E741A3" w:rsidRDefault="00D76852" w:rsidP="005352AB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BBE35" w14:textId="77777777" w:rsidR="00D76852" w:rsidRPr="00E741A3" w:rsidRDefault="00D76852" w:rsidP="005352AB">
            <w:pPr>
              <w:jc w:val="both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CDFEB" w14:textId="77777777" w:rsidR="00D76852" w:rsidRPr="00E741A3" w:rsidRDefault="00D76852" w:rsidP="005352AB">
            <w:pPr>
              <w:jc w:val="both"/>
            </w:pPr>
            <w:r w:rsidRPr="00E741A3">
              <w:t>2012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721C6" w14:textId="77777777" w:rsidR="00D76852" w:rsidRPr="00440DEC" w:rsidRDefault="00D76852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775E1" w14:textId="77777777" w:rsidR="00D76852" w:rsidRPr="001E5106" w:rsidRDefault="00D76852" w:rsidP="005352A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31E62" w:rsidRPr="001E5106" w14:paraId="56896653" w14:textId="77777777" w:rsidTr="0022366A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A1855B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85CEA5" w14:textId="77777777" w:rsidR="00D31E62" w:rsidRPr="00F073B4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Титова Н</w:t>
            </w:r>
            <w:r w:rsidRPr="00F073B4">
              <w:rPr>
                <w:sz w:val="20"/>
                <w:szCs w:val="20"/>
              </w:rPr>
              <w:t>.</w:t>
            </w:r>
            <w:r w:rsidRPr="00D31E62">
              <w:rPr>
                <w:sz w:val="20"/>
                <w:szCs w:val="20"/>
              </w:rPr>
              <w:t>Н</w:t>
            </w:r>
            <w:r w:rsidRPr="00F073B4">
              <w:rPr>
                <w:sz w:val="20"/>
                <w:szCs w:val="20"/>
              </w:rPr>
              <w:t>.</w:t>
            </w:r>
          </w:p>
          <w:p w14:paraId="715580EE" w14:textId="77777777" w:rsidR="00D31E62" w:rsidRPr="00F073B4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Петрова Е</w:t>
            </w:r>
            <w:r w:rsidRPr="00F073B4">
              <w:rPr>
                <w:sz w:val="20"/>
                <w:szCs w:val="20"/>
              </w:rPr>
              <w:t>.</w:t>
            </w:r>
            <w:r w:rsidRPr="00D31E62">
              <w:rPr>
                <w:sz w:val="20"/>
                <w:szCs w:val="20"/>
              </w:rPr>
              <w:t>И</w:t>
            </w:r>
            <w:r w:rsidRPr="00F073B4">
              <w:rPr>
                <w:sz w:val="20"/>
                <w:szCs w:val="20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0275D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 xml:space="preserve">«Инновационные составляющие </w:t>
            </w:r>
            <w:r w:rsidR="00553801" w:rsidRPr="00D31E62">
              <w:rPr>
                <w:sz w:val="20"/>
                <w:szCs w:val="20"/>
              </w:rPr>
              <w:t>конкур</w:t>
            </w:r>
            <w:r w:rsidR="00553801">
              <w:rPr>
                <w:sz w:val="20"/>
                <w:szCs w:val="20"/>
              </w:rPr>
              <w:t>е</w:t>
            </w:r>
            <w:r w:rsidR="00553801" w:rsidRPr="00D31E62">
              <w:rPr>
                <w:sz w:val="20"/>
                <w:szCs w:val="20"/>
              </w:rPr>
              <w:t>нто</w:t>
            </w:r>
            <w:r w:rsidR="00553801">
              <w:rPr>
                <w:sz w:val="20"/>
                <w:szCs w:val="20"/>
              </w:rPr>
              <w:t>с</w:t>
            </w:r>
            <w:r w:rsidR="00553801" w:rsidRPr="00D31E62">
              <w:rPr>
                <w:sz w:val="20"/>
                <w:szCs w:val="20"/>
              </w:rPr>
              <w:t>пособности</w:t>
            </w:r>
            <w:r w:rsidRPr="00D31E62">
              <w:rPr>
                <w:sz w:val="20"/>
                <w:szCs w:val="20"/>
              </w:rPr>
              <w:t xml:space="preserve"> </w:t>
            </w:r>
            <w:r w:rsidR="00553801" w:rsidRPr="00D31E62">
              <w:rPr>
                <w:sz w:val="20"/>
                <w:szCs w:val="20"/>
              </w:rPr>
              <w:t>швей</w:t>
            </w:r>
            <w:r w:rsidR="00553801">
              <w:rPr>
                <w:sz w:val="20"/>
                <w:szCs w:val="20"/>
              </w:rPr>
              <w:t>ных</w:t>
            </w:r>
            <w:r w:rsidRPr="00D31E62">
              <w:rPr>
                <w:sz w:val="20"/>
                <w:szCs w:val="20"/>
              </w:rPr>
              <w:t xml:space="preserve"> изделий</w:t>
            </w:r>
            <w:r w:rsidRPr="00F073B4">
              <w:rPr>
                <w:sz w:val="20"/>
                <w:szCs w:val="20"/>
              </w:rPr>
              <w:t>.</w:t>
            </w:r>
            <w:r w:rsidRPr="00D31E62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31332" w14:textId="77777777" w:rsidR="00D31E62" w:rsidRPr="00D31E62" w:rsidRDefault="00553801" w:rsidP="00553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</w:t>
            </w:r>
            <w:r w:rsidR="00D31E62" w:rsidRPr="00D31E62">
              <w:rPr>
                <w:sz w:val="20"/>
                <w:szCs w:val="20"/>
              </w:rPr>
              <w:t>ПромБи</w:t>
            </w:r>
            <w:r w:rsidR="00D31E62" w:rsidRPr="00D31E62">
              <w:rPr>
                <w:sz w:val="20"/>
                <w:szCs w:val="20"/>
              </w:rPr>
              <w:t>з</w:t>
            </w:r>
            <w:r w:rsidR="00D31E62" w:rsidRPr="00D31E62">
              <w:rPr>
                <w:sz w:val="20"/>
                <w:szCs w:val="20"/>
              </w:rPr>
              <w:t>нес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743B1B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C61C2" w14:textId="77777777" w:rsidR="00D31E62" w:rsidRPr="00D31E62" w:rsidRDefault="00D31E62" w:rsidP="00D31E62">
            <w:pPr>
              <w:jc w:val="both"/>
              <w:rPr>
                <w:sz w:val="20"/>
                <w:szCs w:val="20"/>
              </w:rPr>
            </w:pPr>
            <w:r w:rsidRPr="00D31E62">
              <w:rPr>
                <w:sz w:val="20"/>
                <w:szCs w:val="20"/>
              </w:rPr>
              <w:t>2006 №3(132)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F3F59" w14:textId="77777777" w:rsidR="00D31E62" w:rsidRPr="00E741A3" w:rsidRDefault="00D31E62" w:rsidP="00D31E6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DF414" w14:textId="77777777" w:rsidR="00D31E62" w:rsidRPr="00CC70EF" w:rsidRDefault="00D31E62" w:rsidP="00D31E62">
            <w:pPr>
              <w:jc w:val="both"/>
              <w:rPr>
                <w:lang w:val="en-US"/>
              </w:rPr>
            </w:pPr>
          </w:p>
        </w:tc>
      </w:tr>
      <w:tr w:rsidR="0022366A" w:rsidRPr="001E5106" w14:paraId="014DB7D8" w14:textId="77777777" w:rsidTr="00075393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1A3A3B" w14:textId="3B90682B" w:rsidR="0022366A" w:rsidRPr="00D31E62" w:rsidRDefault="0022366A" w:rsidP="00D31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A15109" w14:textId="77777777" w:rsidR="0022366A" w:rsidRPr="006C7D89" w:rsidRDefault="0022366A" w:rsidP="00784D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Т.Н. Дунаевская</w:t>
            </w:r>
          </w:p>
          <w:p w14:paraId="1AAEAA14" w14:textId="77777777" w:rsidR="0022366A" w:rsidRPr="006C7D89" w:rsidRDefault="0022366A" w:rsidP="00784D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Е.Б. Коблякова</w:t>
            </w:r>
          </w:p>
          <w:p w14:paraId="0538C29A" w14:textId="39BF72A5" w:rsidR="0022366A" w:rsidRPr="006C7D89" w:rsidRDefault="0022366A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Г.С. Ивлева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8E4743" w14:textId="009DF252" w:rsidR="0022366A" w:rsidRPr="006C7D89" w:rsidRDefault="0022366A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Размерная типология населения с основами анатомии и морфол</w:t>
            </w:r>
            <w:r w:rsidRPr="006C7D89">
              <w:rPr>
                <w:sz w:val="20"/>
                <w:szCs w:val="20"/>
              </w:rPr>
              <w:t>о</w:t>
            </w:r>
            <w:r w:rsidRPr="006C7D89">
              <w:rPr>
                <w:sz w:val="20"/>
                <w:szCs w:val="20"/>
              </w:rPr>
              <w:t>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50D3D3" w14:textId="4665E71D" w:rsidR="0022366A" w:rsidRPr="006C7D89" w:rsidRDefault="0022366A" w:rsidP="00553801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02DA2" w14:textId="77777777" w:rsidR="0022366A" w:rsidRPr="006C7D89" w:rsidRDefault="0022366A" w:rsidP="00784D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М. издательство</w:t>
            </w:r>
          </w:p>
          <w:p w14:paraId="65DAEA24" w14:textId="5AC38CF2" w:rsidR="0022366A" w:rsidRPr="006C7D89" w:rsidRDefault="0022366A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 xml:space="preserve"> «Легкая индустрия»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555287" w14:textId="1B030BBD" w:rsidR="0022366A" w:rsidRPr="006C7D89" w:rsidRDefault="0022366A" w:rsidP="00D31E62">
            <w:pPr>
              <w:jc w:val="both"/>
              <w:rPr>
                <w:sz w:val="20"/>
                <w:szCs w:val="20"/>
              </w:rPr>
            </w:pPr>
            <w:r w:rsidRPr="006C7D89">
              <w:rPr>
                <w:sz w:val="20"/>
                <w:szCs w:val="20"/>
              </w:rPr>
              <w:t>1980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BCAA6" w14:textId="77777777" w:rsidR="0022366A" w:rsidRPr="006C7D89" w:rsidRDefault="0022366A" w:rsidP="00D31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A38B1" w14:textId="5EE613BF" w:rsidR="0022366A" w:rsidRPr="006C7D89" w:rsidRDefault="0022366A" w:rsidP="00D31E62">
            <w:pPr>
              <w:jc w:val="both"/>
              <w:rPr>
                <w:sz w:val="20"/>
                <w:szCs w:val="20"/>
                <w:lang w:val="en-US"/>
              </w:rPr>
            </w:pPr>
            <w:r w:rsidRPr="006C7D89">
              <w:rPr>
                <w:sz w:val="20"/>
                <w:szCs w:val="20"/>
              </w:rPr>
              <w:t>63</w:t>
            </w:r>
          </w:p>
        </w:tc>
      </w:tr>
      <w:tr w:rsidR="0022366A" w:rsidRPr="001E5106" w14:paraId="2559243D" w14:textId="77777777" w:rsidTr="005352A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276DCB" w14:textId="77777777" w:rsidR="0022366A" w:rsidRPr="001E5106" w:rsidRDefault="0022366A" w:rsidP="005352A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024" w:type="dxa"/>
            <w:vAlign w:val="center"/>
          </w:tcPr>
          <w:p w14:paraId="33ABF750" w14:textId="77777777" w:rsidR="0022366A" w:rsidRPr="00E741A3" w:rsidRDefault="0022366A" w:rsidP="005352AB">
            <w:pPr>
              <w:jc w:val="both"/>
            </w:pPr>
          </w:p>
        </w:tc>
        <w:tc>
          <w:tcPr>
            <w:tcW w:w="1024" w:type="dxa"/>
            <w:vAlign w:val="center"/>
          </w:tcPr>
          <w:p w14:paraId="673B878F" w14:textId="77777777" w:rsidR="0022366A" w:rsidRPr="00E741A3" w:rsidRDefault="0022366A" w:rsidP="005352AB">
            <w:pPr>
              <w:jc w:val="both"/>
            </w:pPr>
            <w:r w:rsidRPr="00E741A3">
              <w:t>Техн</w:t>
            </w:r>
            <w:r w:rsidRPr="00E741A3">
              <w:t>и</w:t>
            </w:r>
            <w:r w:rsidRPr="00E741A3">
              <w:t>ка кроя(сборн</w:t>
            </w:r>
            <w:r w:rsidRPr="00E741A3">
              <w:t>и</w:t>
            </w:r>
            <w:r w:rsidRPr="00E741A3">
              <w:t>ки)</w:t>
            </w:r>
          </w:p>
        </w:tc>
        <w:tc>
          <w:tcPr>
            <w:tcW w:w="1024" w:type="dxa"/>
            <w:vAlign w:val="center"/>
          </w:tcPr>
          <w:p w14:paraId="71CC6E6F" w14:textId="77777777" w:rsidR="0022366A" w:rsidRPr="00E741A3" w:rsidRDefault="0022366A" w:rsidP="005352AB">
            <w:pPr>
              <w:jc w:val="both"/>
            </w:pPr>
          </w:p>
        </w:tc>
        <w:tc>
          <w:tcPr>
            <w:tcW w:w="1024" w:type="dxa"/>
            <w:vAlign w:val="center"/>
          </w:tcPr>
          <w:p w14:paraId="4AB59155" w14:textId="77777777" w:rsidR="0022366A" w:rsidRPr="00E741A3" w:rsidRDefault="0022366A" w:rsidP="005352AB">
            <w:pPr>
              <w:jc w:val="both"/>
            </w:pPr>
          </w:p>
        </w:tc>
        <w:tc>
          <w:tcPr>
            <w:tcW w:w="1024" w:type="dxa"/>
            <w:vAlign w:val="center"/>
          </w:tcPr>
          <w:p w14:paraId="32955135" w14:textId="77777777" w:rsidR="0022366A" w:rsidRPr="00E741A3" w:rsidRDefault="0022366A" w:rsidP="005352AB">
            <w:pPr>
              <w:jc w:val="both"/>
            </w:pPr>
            <w:r w:rsidRPr="00E741A3">
              <w:t>2002-2009</w:t>
            </w:r>
          </w:p>
        </w:tc>
      </w:tr>
      <w:tr w:rsidR="0022366A" w:rsidRPr="001E5106" w14:paraId="324FB2B1" w14:textId="77777777" w:rsidTr="005352AB">
        <w:trPr>
          <w:gridAfter w:val="5"/>
          <w:wAfter w:w="5120" w:type="dxa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004A9" w14:textId="35BF570C" w:rsidR="0022366A" w:rsidRPr="001E5106" w:rsidRDefault="0022366A" w:rsidP="005352AB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22366A" w:rsidRPr="001E5106" w14:paraId="0851C4DF" w14:textId="77777777" w:rsidTr="0022366A">
        <w:trPr>
          <w:gridAfter w:val="5"/>
          <w:wAfter w:w="5120" w:type="dxa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870E56" w14:textId="77777777" w:rsidR="0022366A" w:rsidRPr="001E5106" w:rsidRDefault="0022366A" w:rsidP="005352AB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3DD181" w14:textId="77777777" w:rsidR="0022366A" w:rsidRPr="001E5106" w:rsidRDefault="0022366A" w:rsidP="00784D9C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Кравец Н</w:t>
            </w:r>
            <w:r>
              <w:rPr>
                <w:i/>
                <w:sz w:val="20"/>
                <w:szCs w:val="20"/>
                <w:lang w:val="en-US" w:eastAsia="ar-SA"/>
              </w:rPr>
              <w:t>.</w:t>
            </w:r>
            <w:r>
              <w:rPr>
                <w:i/>
                <w:sz w:val="20"/>
                <w:szCs w:val="20"/>
                <w:lang w:eastAsia="ar-SA"/>
              </w:rPr>
              <w:t xml:space="preserve"> 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9B4104" w14:textId="77777777" w:rsidR="0022366A" w:rsidRPr="001E5106" w:rsidRDefault="0022366A" w:rsidP="00784D9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Инновационные технологии косюма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1A19BC" w14:textId="77777777" w:rsidR="0022366A" w:rsidRPr="001E5106" w:rsidRDefault="0022366A" w:rsidP="00784D9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5A0EA0" w14:textId="77777777" w:rsidR="0022366A" w:rsidRDefault="0022366A" w:rsidP="00784D9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Рукописный вариант утвержден на заседании кафедры </w:t>
            </w:r>
          </w:p>
          <w:p w14:paraId="50EFD4FC" w14:textId="4B129EF7" w:rsidR="0022366A" w:rsidRPr="00B95D74" w:rsidRDefault="0022366A" w:rsidP="00784D9C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пр</w:t>
            </w:r>
            <w:r>
              <w:rPr>
                <w:i/>
                <w:sz w:val="20"/>
                <w:szCs w:val="20"/>
                <w:lang w:val="en-US" w:eastAsia="ar-SA"/>
              </w:rPr>
              <w:t xml:space="preserve">.         </w:t>
            </w:r>
            <w:r>
              <w:rPr>
                <w:i/>
                <w:sz w:val="20"/>
                <w:szCs w:val="20"/>
                <w:lang w:eastAsia="ar-SA"/>
              </w:rPr>
              <w:t xml:space="preserve">№           дата: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CA9E9E" w14:textId="246941C6" w:rsidR="0022366A" w:rsidRPr="002A0740" w:rsidRDefault="0022366A" w:rsidP="0022366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A0740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3C96C" w14:textId="77777777" w:rsidR="0022366A" w:rsidRPr="001E5106" w:rsidRDefault="0022366A" w:rsidP="005352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8C30CA7" w14:textId="77777777" w:rsidR="0022366A" w:rsidRPr="00553801" w:rsidRDefault="0022366A" w:rsidP="0055380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92308" w14:textId="77777777" w:rsidR="0022366A" w:rsidRPr="001E5106" w:rsidRDefault="0022366A" w:rsidP="0055380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419898E6" w14:textId="77777777" w:rsidR="00D76852" w:rsidRDefault="00D76852" w:rsidP="00A1378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14:paraId="740BC480" w14:textId="77777777" w:rsidR="006C7D89" w:rsidRDefault="006C7D89" w:rsidP="00A1378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14:paraId="3AF32BC4" w14:textId="77777777" w:rsidR="006C7D89" w:rsidRPr="00A13780" w:rsidRDefault="006C7D89" w:rsidP="006C7D8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A13780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14:paraId="1DE2D7BF" w14:textId="77777777" w:rsidR="006C7D89" w:rsidRPr="00A13780" w:rsidRDefault="006C7D89" w:rsidP="006C7D8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13780">
        <w:rPr>
          <w:rFonts w:ascii="Times New Roman" w:hAnsi="Times New Roman" w:cs="Times New Roman"/>
        </w:rPr>
        <w:t>9.4.1. Ресурсы электронной библиотеки</w:t>
      </w:r>
    </w:p>
    <w:p w14:paraId="227B7030" w14:textId="77777777" w:rsidR="006C7D89" w:rsidRPr="00A13780" w:rsidRDefault="006C7D89" w:rsidP="006C7D89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rFonts w:eastAsia="Arial Unicode MS"/>
          <w:b/>
          <w:lang w:eastAsia="ar-SA"/>
        </w:rPr>
        <w:t xml:space="preserve">ЭБС </w:t>
      </w:r>
      <w:r w:rsidRPr="00A13780">
        <w:rPr>
          <w:rFonts w:eastAsia="Arial Unicode MS"/>
          <w:b/>
          <w:lang w:val="en-US" w:eastAsia="ar-SA"/>
        </w:rPr>
        <w:t>Znanium</w:t>
      </w:r>
      <w:r w:rsidRPr="00A13780">
        <w:rPr>
          <w:rFonts w:eastAsia="Arial Unicode MS"/>
          <w:b/>
          <w:lang w:eastAsia="ar-SA"/>
        </w:rPr>
        <w:t>.</w:t>
      </w:r>
      <w:r w:rsidRPr="00A13780">
        <w:rPr>
          <w:rFonts w:eastAsia="Arial Unicode MS"/>
          <w:b/>
          <w:lang w:val="en-US" w:eastAsia="ar-SA"/>
        </w:rPr>
        <w:t>com</w:t>
      </w:r>
      <w:r w:rsidRPr="00A13780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2" w:history="1">
        <w:r w:rsidRPr="00A13780">
          <w:rPr>
            <w:rFonts w:eastAsia="Arial Unicode MS"/>
            <w:b/>
            <w:lang w:val="en-US" w:eastAsia="ar-SA"/>
          </w:rPr>
          <w:t>http</w:t>
        </w:r>
        <w:r w:rsidRPr="00A13780">
          <w:rPr>
            <w:rFonts w:eastAsia="Arial Unicode MS"/>
            <w:b/>
            <w:lang w:eastAsia="ar-SA"/>
          </w:rPr>
          <w:t>://</w:t>
        </w:r>
        <w:r w:rsidRPr="00A13780">
          <w:rPr>
            <w:rFonts w:eastAsia="Arial Unicode MS"/>
            <w:b/>
            <w:lang w:val="en-US" w:eastAsia="ar-SA"/>
          </w:rPr>
          <w:t>znanium</w:t>
        </w:r>
        <w:r w:rsidRPr="00A13780">
          <w:rPr>
            <w:rFonts w:eastAsia="Arial Unicode MS"/>
            <w:b/>
            <w:lang w:eastAsia="ar-SA"/>
          </w:rPr>
          <w:t>.</w:t>
        </w:r>
        <w:r w:rsidRPr="00A13780">
          <w:rPr>
            <w:rFonts w:eastAsia="Arial Unicode MS"/>
            <w:b/>
            <w:lang w:val="en-US" w:eastAsia="ar-SA"/>
          </w:rPr>
          <w:t>com</w:t>
        </w:r>
        <w:r w:rsidRPr="00A13780">
          <w:rPr>
            <w:rFonts w:eastAsia="Arial Unicode MS"/>
            <w:b/>
            <w:lang w:eastAsia="ar-SA"/>
          </w:rPr>
          <w:t>/</w:t>
        </w:r>
      </w:hyperlink>
      <w:r w:rsidRPr="00A13780">
        <w:rPr>
          <w:rFonts w:eastAsia="Arial Unicode MS"/>
          <w:b/>
          <w:lang w:eastAsia="ar-SA"/>
        </w:rPr>
        <w:t xml:space="preserve"> </w:t>
      </w:r>
      <w:r w:rsidRPr="00A13780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748BA4F2" w14:textId="77777777" w:rsidR="006C7D89" w:rsidRPr="00A13780" w:rsidRDefault="006C7D89" w:rsidP="006C7D89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b/>
          <w:lang w:eastAsia="ar-SA"/>
        </w:rPr>
        <w:t>Электронные издания «РГУ им. А.Н. Косыгина» на платформе ЭБС «</w:t>
      </w:r>
      <w:r w:rsidRPr="00A13780">
        <w:rPr>
          <w:b/>
          <w:lang w:val="en-US" w:eastAsia="ar-SA"/>
        </w:rPr>
        <w:t>Znanium</w:t>
      </w:r>
      <w:r w:rsidRPr="00A13780">
        <w:rPr>
          <w:b/>
          <w:lang w:eastAsia="ar-SA"/>
        </w:rPr>
        <w:t>.</w:t>
      </w:r>
      <w:r w:rsidRPr="00A13780">
        <w:rPr>
          <w:b/>
          <w:lang w:val="en-US" w:eastAsia="ar-SA"/>
        </w:rPr>
        <w:t>com</w:t>
      </w:r>
      <w:r w:rsidRPr="00A13780">
        <w:rPr>
          <w:b/>
          <w:lang w:eastAsia="ar-SA"/>
        </w:rPr>
        <w:t xml:space="preserve">» </w:t>
      </w:r>
      <w:hyperlink r:id="rId13" w:history="1">
        <w:r w:rsidRPr="00A13780">
          <w:rPr>
            <w:b/>
            <w:lang w:val="en-US" w:eastAsia="ar-SA"/>
          </w:rPr>
          <w:t>http</w:t>
        </w:r>
        <w:r w:rsidRPr="00A13780">
          <w:rPr>
            <w:b/>
            <w:lang w:eastAsia="ar-SA"/>
          </w:rPr>
          <w:t>://</w:t>
        </w:r>
        <w:r w:rsidRPr="00A13780">
          <w:rPr>
            <w:b/>
            <w:lang w:val="en-US" w:eastAsia="ar-SA"/>
          </w:rPr>
          <w:t>znanium</w:t>
        </w:r>
        <w:r w:rsidRPr="00A13780">
          <w:rPr>
            <w:b/>
            <w:lang w:eastAsia="ar-SA"/>
          </w:rPr>
          <w:t>.</w:t>
        </w:r>
        <w:r w:rsidRPr="00A13780">
          <w:rPr>
            <w:b/>
            <w:lang w:val="en-US" w:eastAsia="ar-SA"/>
          </w:rPr>
          <w:t>com</w:t>
        </w:r>
        <w:r w:rsidRPr="00A13780">
          <w:rPr>
            <w:b/>
            <w:lang w:eastAsia="ar-SA"/>
          </w:rPr>
          <w:t>/</w:t>
        </w:r>
      </w:hyperlink>
      <w:r w:rsidRPr="00A13780">
        <w:rPr>
          <w:b/>
          <w:lang w:eastAsia="ar-SA"/>
        </w:rPr>
        <w:t xml:space="preserve">  (э</w:t>
      </w:r>
      <w:r w:rsidRPr="00A13780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2C43CB01" w14:textId="77777777" w:rsidR="006C7D89" w:rsidRPr="00A13780" w:rsidRDefault="006C7D89" w:rsidP="006C7D89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rFonts w:eastAsia="Arial Unicode MS"/>
          <w:b/>
          <w:lang w:val="en-US" w:eastAsia="ar-SA"/>
        </w:rPr>
        <w:t>Web</w:t>
      </w:r>
      <w:r w:rsidRPr="00A13780">
        <w:rPr>
          <w:rFonts w:eastAsia="Arial Unicode MS"/>
          <w:b/>
          <w:lang w:eastAsia="ar-SA"/>
        </w:rPr>
        <w:t xml:space="preserve"> </w:t>
      </w:r>
      <w:r w:rsidRPr="00A13780">
        <w:rPr>
          <w:rFonts w:eastAsia="Arial Unicode MS"/>
          <w:b/>
          <w:lang w:val="en-US" w:eastAsia="ar-SA"/>
        </w:rPr>
        <w:t>of</w:t>
      </w:r>
      <w:r w:rsidRPr="00A13780">
        <w:rPr>
          <w:rFonts w:eastAsia="Arial Unicode MS"/>
          <w:b/>
          <w:lang w:eastAsia="ar-SA"/>
        </w:rPr>
        <w:t xml:space="preserve"> </w:t>
      </w:r>
      <w:r w:rsidRPr="00A13780">
        <w:rPr>
          <w:rFonts w:eastAsia="Arial Unicode MS"/>
          <w:b/>
          <w:lang w:val="en-US" w:eastAsia="ar-SA"/>
        </w:rPr>
        <w:t>Science</w:t>
      </w:r>
      <w:r w:rsidRPr="00A13780">
        <w:rPr>
          <w:rFonts w:eastAsia="Arial Unicode MS"/>
          <w:b/>
          <w:lang w:eastAsia="ar-SA"/>
        </w:rPr>
        <w:t xml:space="preserve"> </w:t>
      </w:r>
      <w:hyperlink r:id="rId14" w:history="1">
        <w:r w:rsidRPr="00A13780">
          <w:rPr>
            <w:rFonts w:eastAsia="Arial Unicode MS"/>
            <w:b/>
            <w:bCs/>
            <w:lang w:val="en-US" w:eastAsia="ar-SA"/>
          </w:rPr>
          <w:t>http</w:t>
        </w:r>
        <w:r w:rsidRPr="00A13780">
          <w:rPr>
            <w:rFonts w:eastAsia="Arial Unicode MS"/>
            <w:b/>
            <w:bCs/>
            <w:lang w:eastAsia="ar-SA"/>
          </w:rPr>
          <w:t>://</w:t>
        </w:r>
        <w:r w:rsidRPr="00A13780">
          <w:rPr>
            <w:rFonts w:eastAsia="Arial Unicode MS"/>
            <w:b/>
            <w:bCs/>
            <w:lang w:val="en-US" w:eastAsia="ar-SA"/>
          </w:rPr>
          <w:t>webofknowledge</w:t>
        </w:r>
        <w:r w:rsidRPr="00A13780">
          <w:rPr>
            <w:rFonts w:eastAsia="Arial Unicode MS"/>
            <w:b/>
            <w:bCs/>
            <w:lang w:eastAsia="ar-SA"/>
          </w:rPr>
          <w:t>.</w:t>
        </w:r>
        <w:r w:rsidRPr="00A13780">
          <w:rPr>
            <w:rFonts w:eastAsia="Arial Unicode MS"/>
            <w:b/>
            <w:bCs/>
            <w:lang w:val="en-US" w:eastAsia="ar-SA"/>
          </w:rPr>
          <w:t>com</w:t>
        </w:r>
        <w:r w:rsidRPr="00A13780">
          <w:rPr>
            <w:rFonts w:eastAsia="Arial Unicode MS"/>
            <w:b/>
            <w:bCs/>
            <w:lang w:eastAsia="ar-SA"/>
          </w:rPr>
          <w:t>/</w:t>
        </w:r>
      </w:hyperlink>
      <w:r w:rsidRPr="00A13780">
        <w:rPr>
          <w:rFonts w:eastAsia="Arial Unicode MS"/>
          <w:bCs/>
          <w:lang w:eastAsia="ar-SA"/>
        </w:rPr>
        <w:t xml:space="preserve">  (</w:t>
      </w:r>
      <w:r w:rsidRPr="00A13780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14:paraId="3FCFBF34" w14:textId="77777777" w:rsidR="006C7D89" w:rsidRPr="00A13780" w:rsidRDefault="006C7D89" w:rsidP="006C7D89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bCs/>
          <w:lang w:eastAsia="ar-SA"/>
        </w:rPr>
      </w:pPr>
      <w:r w:rsidRPr="00A13780">
        <w:rPr>
          <w:rFonts w:eastAsia="Arial Unicode MS"/>
          <w:b/>
          <w:lang w:val="en-US" w:eastAsia="ar-SA"/>
        </w:rPr>
        <w:t>Scopus</w:t>
      </w:r>
      <w:r w:rsidRPr="00A13780">
        <w:rPr>
          <w:rFonts w:eastAsia="Arial Unicode MS"/>
          <w:b/>
          <w:lang w:eastAsia="ar-SA"/>
        </w:rPr>
        <w:t xml:space="preserve"> </w:t>
      </w:r>
      <w:hyperlink r:id="rId15" w:history="1">
        <w:r w:rsidRPr="00A13780">
          <w:rPr>
            <w:rFonts w:eastAsia="Arial Unicode MS"/>
            <w:b/>
            <w:lang w:val="en-US" w:eastAsia="ar-SA"/>
          </w:rPr>
          <w:t>https</w:t>
        </w:r>
        <w:r w:rsidRPr="00A13780">
          <w:rPr>
            <w:rFonts w:eastAsia="Arial Unicode MS"/>
            <w:b/>
            <w:lang w:eastAsia="ar-SA"/>
          </w:rPr>
          <w:t>://</w:t>
        </w:r>
        <w:r w:rsidRPr="00A13780">
          <w:rPr>
            <w:rFonts w:eastAsia="Arial Unicode MS"/>
            <w:b/>
            <w:lang w:val="en-US" w:eastAsia="ar-SA"/>
          </w:rPr>
          <w:t>www</w:t>
        </w:r>
        <w:r w:rsidRPr="00A13780">
          <w:rPr>
            <w:rFonts w:eastAsia="Arial Unicode MS"/>
            <w:b/>
            <w:lang w:eastAsia="ar-SA"/>
          </w:rPr>
          <w:t>.</w:t>
        </w:r>
        <w:r w:rsidRPr="00A13780">
          <w:rPr>
            <w:rFonts w:eastAsia="Arial Unicode MS"/>
            <w:b/>
            <w:lang w:val="en-US" w:eastAsia="ar-SA"/>
          </w:rPr>
          <w:t>scopus</w:t>
        </w:r>
        <w:r w:rsidRPr="00A13780">
          <w:rPr>
            <w:rFonts w:eastAsia="Arial Unicode MS"/>
            <w:b/>
            <w:lang w:eastAsia="ar-SA"/>
          </w:rPr>
          <w:t>.</w:t>
        </w:r>
        <w:r w:rsidRPr="00A13780">
          <w:rPr>
            <w:rFonts w:eastAsia="Arial Unicode MS"/>
            <w:b/>
            <w:lang w:val="en-US" w:eastAsia="ar-SA"/>
          </w:rPr>
          <w:t>com</w:t>
        </w:r>
      </w:hyperlink>
      <w:r w:rsidRPr="00A13780">
        <w:rPr>
          <w:rFonts w:eastAsia="Arial Unicode MS"/>
          <w:b/>
          <w:lang w:eastAsia="ar-SA"/>
        </w:rPr>
        <w:t xml:space="preserve">  </w:t>
      </w:r>
      <w:r w:rsidRPr="00A13780">
        <w:rPr>
          <w:rFonts w:eastAsia="Arial Unicode MS"/>
          <w:lang w:eastAsia="ar-SA"/>
        </w:rPr>
        <w:t xml:space="preserve">(международная универсальная реферативная база данных, </w:t>
      </w:r>
      <w:r w:rsidRPr="00A13780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A13780">
        <w:rPr>
          <w:rFonts w:eastAsia="Arial Unicode MS"/>
          <w:lang w:eastAsia="ar-SA"/>
        </w:rPr>
        <w:t xml:space="preserve">; </w:t>
      </w:r>
    </w:p>
    <w:p w14:paraId="7BE710B3" w14:textId="67005B15" w:rsidR="006C7D89" w:rsidRPr="006C7D89" w:rsidRDefault="006C7D89" w:rsidP="006C7D89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  <w:r w:rsidRPr="00A13780">
        <w:rPr>
          <w:rFonts w:eastAsia="Arial Unicode MS"/>
          <w:b/>
          <w:lang w:eastAsia="ar-SA"/>
        </w:rPr>
        <w:t>Научная электронная библиотека е</w:t>
      </w:r>
      <w:r w:rsidRPr="00A13780">
        <w:rPr>
          <w:rFonts w:eastAsia="Arial Unicode MS"/>
          <w:b/>
          <w:lang w:val="en-US" w:eastAsia="ar-SA"/>
        </w:rPr>
        <w:t>LIBRARY</w:t>
      </w:r>
      <w:r w:rsidRPr="00A13780">
        <w:rPr>
          <w:rFonts w:eastAsia="Arial Unicode MS"/>
          <w:b/>
          <w:lang w:eastAsia="ar-SA"/>
        </w:rPr>
        <w:t>.</w:t>
      </w:r>
      <w:r w:rsidRPr="00A13780">
        <w:rPr>
          <w:rFonts w:eastAsia="Arial Unicode MS"/>
          <w:b/>
          <w:lang w:val="en-US" w:eastAsia="ar-SA"/>
        </w:rPr>
        <w:t>RU</w:t>
      </w:r>
      <w:r w:rsidRPr="00A13780">
        <w:rPr>
          <w:rFonts w:eastAsia="Arial Unicode MS"/>
          <w:b/>
          <w:lang w:eastAsia="ar-SA"/>
        </w:rPr>
        <w:t xml:space="preserve"> </w:t>
      </w:r>
      <w:hyperlink r:id="rId16" w:history="1">
        <w:r w:rsidRPr="00A13780">
          <w:rPr>
            <w:rFonts w:eastAsia="Arial Unicode MS"/>
            <w:b/>
            <w:lang w:eastAsia="ar-SA"/>
          </w:rPr>
          <w:t>https://elibrary.ru</w:t>
        </w:r>
      </w:hyperlink>
      <w:r w:rsidRPr="00A13780">
        <w:rPr>
          <w:rFonts w:eastAsia="Arial Unicode MS"/>
          <w:b/>
          <w:lang w:eastAsia="ar-SA"/>
        </w:rPr>
        <w:t xml:space="preserve">  </w:t>
      </w:r>
      <w:r w:rsidRPr="00A13780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образования).</w:t>
      </w:r>
    </w:p>
    <w:p w14:paraId="4D0D957D" w14:textId="77777777" w:rsidR="006C7D89" w:rsidRPr="006C7D89" w:rsidRDefault="006C7D89" w:rsidP="006C7D89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/>
          <w:lang w:eastAsia="ar-SA"/>
        </w:rPr>
      </w:pPr>
    </w:p>
    <w:p w14:paraId="6A78979D" w14:textId="77777777" w:rsidR="006C7D89" w:rsidRPr="00A13780" w:rsidRDefault="006C7D89" w:rsidP="006C7D8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A13780">
        <w:rPr>
          <w:lang w:eastAsia="ar-SA"/>
        </w:rPr>
        <w:t>9.4.2 Профессиональные базы данных</w:t>
      </w:r>
      <w:r w:rsidRPr="00A13780">
        <w:rPr>
          <w:iCs/>
          <w:lang w:eastAsia="ar-SA"/>
        </w:rPr>
        <w:t xml:space="preserve"> и информационно-справочные системы: </w:t>
      </w:r>
    </w:p>
    <w:p w14:paraId="2A722826" w14:textId="72309694" w:rsidR="006C7D89" w:rsidRPr="006C7D89" w:rsidRDefault="00CE2E2F" w:rsidP="006C7D89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6C7D89">
          <w:rPr>
            <w:rStyle w:val="af3"/>
            <w:i/>
            <w:iCs/>
            <w:color w:val="000000"/>
            <w:lang w:val="en-US" w:eastAsia="ar-SA"/>
          </w:rPr>
          <w:t>http</w:t>
        </w:r>
        <w:r w:rsidR="006C7D89">
          <w:rPr>
            <w:rStyle w:val="af3"/>
            <w:i/>
            <w:iCs/>
            <w:color w:val="000000"/>
            <w:lang w:eastAsia="ar-SA"/>
          </w:rPr>
          <w:t>://</w:t>
        </w:r>
        <w:r w:rsidR="006C7D89">
          <w:rPr>
            <w:rStyle w:val="af3"/>
            <w:i/>
            <w:iCs/>
            <w:color w:val="000000"/>
            <w:lang w:val="en-US" w:eastAsia="ar-SA"/>
          </w:rPr>
          <w:t>www</w:t>
        </w:r>
        <w:r w:rsidR="006C7D89">
          <w:rPr>
            <w:rStyle w:val="af3"/>
            <w:i/>
            <w:iCs/>
            <w:color w:val="000000"/>
            <w:lang w:eastAsia="ar-SA"/>
          </w:rPr>
          <w:t>.</w:t>
        </w:r>
        <w:r w:rsidR="006C7D89">
          <w:rPr>
            <w:rStyle w:val="af3"/>
            <w:i/>
            <w:iCs/>
            <w:color w:val="000000"/>
            <w:lang w:val="en-US" w:eastAsia="ar-SA"/>
          </w:rPr>
          <w:t>gks</w:t>
        </w:r>
        <w:r w:rsidR="006C7D89">
          <w:rPr>
            <w:rStyle w:val="af3"/>
            <w:i/>
            <w:iCs/>
            <w:color w:val="000000"/>
            <w:lang w:eastAsia="ar-SA"/>
          </w:rPr>
          <w:t>.</w:t>
        </w:r>
        <w:r w:rsidR="006C7D89">
          <w:rPr>
            <w:rStyle w:val="af3"/>
            <w:i/>
            <w:iCs/>
            <w:color w:val="000000"/>
            <w:lang w:val="en-US" w:eastAsia="ar-SA"/>
          </w:rPr>
          <w:t>ru</w:t>
        </w:r>
        <w:r w:rsidR="006C7D89">
          <w:rPr>
            <w:rStyle w:val="af3"/>
            <w:i/>
            <w:iCs/>
            <w:color w:val="000000"/>
            <w:lang w:eastAsia="ar-SA"/>
          </w:rPr>
          <w:t>/</w:t>
        </w:r>
        <w:r w:rsidR="006C7D89">
          <w:rPr>
            <w:rStyle w:val="af3"/>
            <w:i/>
            <w:iCs/>
            <w:color w:val="000000"/>
            <w:lang w:val="en-US" w:eastAsia="ar-SA"/>
          </w:rPr>
          <w:t>wps</w:t>
        </w:r>
        <w:r w:rsidR="006C7D89">
          <w:rPr>
            <w:rStyle w:val="af3"/>
            <w:i/>
            <w:iCs/>
            <w:color w:val="000000"/>
            <w:lang w:eastAsia="ar-SA"/>
          </w:rPr>
          <w:t>/</w:t>
        </w:r>
        <w:r w:rsidR="006C7D89">
          <w:rPr>
            <w:rStyle w:val="af3"/>
            <w:i/>
            <w:iCs/>
            <w:color w:val="000000"/>
            <w:lang w:val="en-US" w:eastAsia="ar-SA"/>
          </w:rPr>
          <w:t>wcm</w:t>
        </w:r>
        <w:r w:rsidR="006C7D89">
          <w:rPr>
            <w:rStyle w:val="af3"/>
            <w:i/>
            <w:iCs/>
            <w:color w:val="000000"/>
            <w:lang w:eastAsia="ar-SA"/>
          </w:rPr>
          <w:t>/</w:t>
        </w:r>
        <w:r w:rsidR="006C7D89">
          <w:rPr>
            <w:rStyle w:val="af3"/>
            <w:i/>
            <w:iCs/>
            <w:color w:val="000000"/>
            <w:lang w:val="en-US" w:eastAsia="ar-SA"/>
          </w:rPr>
          <w:t>connect</w:t>
        </w:r>
        <w:r w:rsidR="006C7D89">
          <w:rPr>
            <w:rStyle w:val="af3"/>
            <w:i/>
            <w:iCs/>
            <w:color w:val="000000"/>
            <w:lang w:eastAsia="ar-SA"/>
          </w:rPr>
          <w:t>/</w:t>
        </w:r>
        <w:r w:rsidR="006C7D89">
          <w:rPr>
            <w:rStyle w:val="af3"/>
            <w:i/>
            <w:iCs/>
            <w:color w:val="000000"/>
            <w:lang w:val="en-US" w:eastAsia="ar-SA"/>
          </w:rPr>
          <w:t>rosstat</w:t>
        </w:r>
        <w:r w:rsidR="006C7D89">
          <w:rPr>
            <w:rStyle w:val="af3"/>
            <w:i/>
            <w:iCs/>
            <w:color w:val="000000"/>
            <w:lang w:eastAsia="ar-SA"/>
          </w:rPr>
          <w:t>_</w:t>
        </w:r>
        <w:r w:rsidR="006C7D89">
          <w:rPr>
            <w:rStyle w:val="af3"/>
            <w:i/>
            <w:iCs/>
            <w:color w:val="000000"/>
            <w:lang w:val="en-US" w:eastAsia="ar-SA"/>
          </w:rPr>
          <w:t>main</w:t>
        </w:r>
        <w:r w:rsidR="006C7D89">
          <w:rPr>
            <w:rStyle w:val="af3"/>
            <w:i/>
            <w:iCs/>
            <w:color w:val="000000"/>
            <w:lang w:eastAsia="ar-SA"/>
          </w:rPr>
          <w:t>/</w:t>
        </w:r>
        <w:r w:rsidR="006C7D89">
          <w:rPr>
            <w:rStyle w:val="af3"/>
            <w:i/>
            <w:iCs/>
            <w:color w:val="000000"/>
            <w:lang w:val="en-US" w:eastAsia="ar-SA"/>
          </w:rPr>
          <w:t>rosstat</w:t>
        </w:r>
        <w:r w:rsidR="006C7D89">
          <w:rPr>
            <w:rStyle w:val="af3"/>
            <w:i/>
            <w:iCs/>
            <w:color w:val="000000"/>
            <w:lang w:eastAsia="ar-SA"/>
          </w:rPr>
          <w:t>/</w:t>
        </w:r>
        <w:r w:rsidR="006C7D89">
          <w:rPr>
            <w:rStyle w:val="af3"/>
            <w:i/>
            <w:iCs/>
            <w:color w:val="000000"/>
            <w:lang w:val="en-US" w:eastAsia="ar-SA"/>
          </w:rPr>
          <w:t>ru</w:t>
        </w:r>
        <w:r w:rsidR="006C7D89">
          <w:rPr>
            <w:rStyle w:val="af3"/>
            <w:i/>
            <w:iCs/>
            <w:color w:val="000000"/>
            <w:lang w:eastAsia="ar-SA"/>
          </w:rPr>
          <w:t>/</w:t>
        </w:r>
        <w:r w:rsidR="006C7D89">
          <w:rPr>
            <w:rStyle w:val="af3"/>
            <w:i/>
            <w:iCs/>
            <w:color w:val="000000"/>
            <w:lang w:val="en-US" w:eastAsia="ar-SA"/>
          </w:rPr>
          <w:t>statistics</w:t>
        </w:r>
        <w:r w:rsidR="006C7D89">
          <w:rPr>
            <w:rStyle w:val="af3"/>
            <w:i/>
            <w:iCs/>
            <w:color w:val="000000"/>
            <w:lang w:eastAsia="ar-SA"/>
          </w:rPr>
          <w:t>/</w:t>
        </w:r>
        <w:r w:rsidR="006C7D89">
          <w:rPr>
            <w:rStyle w:val="af3"/>
            <w:i/>
            <w:iCs/>
            <w:color w:val="000000"/>
            <w:lang w:val="en-US" w:eastAsia="ar-SA"/>
          </w:rPr>
          <w:t>databases</w:t>
        </w:r>
        <w:r w:rsidR="006C7D89">
          <w:rPr>
            <w:rStyle w:val="af3"/>
            <w:i/>
            <w:iCs/>
            <w:color w:val="000000"/>
            <w:lang w:eastAsia="ar-SA"/>
          </w:rPr>
          <w:t>/</w:t>
        </w:r>
      </w:hyperlink>
      <w:r w:rsidR="006C7D89">
        <w:rPr>
          <w:i/>
          <w:iCs/>
          <w:lang w:val="en-US" w:eastAsia="ar-SA"/>
        </w:rPr>
        <w:t> </w:t>
      </w:r>
      <w:proofErr w:type="gramStart"/>
      <w:r w:rsidR="006C7D89">
        <w:rPr>
          <w:i/>
          <w:iCs/>
          <w:lang w:eastAsia="ar-SA"/>
        </w:rPr>
        <w:t xml:space="preserve">- </w:t>
      </w:r>
      <w:r w:rsidR="006C7D89">
        <w:rPr>
          <w:i/>
          <w:iCs/>
          <w:lang w:val="en-US" w:eastAsia="ar-SA"/>
        </w:rPr>
        <w:t> </w:t>
      </w:r>
      <w:r w:rsidR="006C7D89">
        <w:rPr>
          <w:i/>
          <w:iCs/>
          <w:lang w:eastAsia="ar-SA"/>
        </w:rPr>
        <w:t xml:space="preserve"> базы</w:t>
      </w:r>
      <w:proofErr w:type="gramEnd"/>
      <w:r w:rsidR="006C7D89">
        <w:rPr>
          <w:i/>
          <w:iCs/>
          <w:lang w:eastAsia="ar-SA"/>
        </w:rPr>
        <w:t xml:space="preserve"> данных на Едином Интернет-портале Росстата.</w:t>
      </w:r>
    </w:p>
    <w:p w14:paraId="1D2CC1A4" w14:textId="77777777" w:rsidR="006C7D89" w:rsidRPr="000E6FE9" w:rsidRDefault="006C7D89" w:rsidP="006C7D89">
      <w:pPr>
        <w:shd w:val="clear" w:color="auto" w:fill="FFFFFF"/>
        <w:suppressAutoHyphens/>
        <w:spacing w:line="100" w:lineRule="atLeast"/>
        <w:ind w:left="720"/>
        <w:rPr>
          <w:lang w:eastAsia="ar-SA"/>
        </w:rPr>
      </w:pPr>
    </w:p>
    <w:p w14:paraId="607DE370" w14:textId="77777777" w:rsidR="0033795C" w:rsidRDefault="0033795C" w:rsidP="0033795C">
      <w:pPr>
        <w:shd w:val="clear" w:color="auto" w:fill="FFFFFF"/>
        <w:suppressAutoHyphens/>
        <w:spacing w:line="100" w:lineRule="atLeast"/>
        <w:rPr>
          <w:iCs/>
          <w:lang w:eastAsia="ar-SA"/>
        </w:rPr>
      </w:pPr>
      <w:r>
        <w:rPr>
          <w:iCs/>
          <w:lang w:eastAsia="ar-SA"/>
        </w:rPr>
        <w:t>9.4.3. Лицензионное програмное обеспечение:</w:t>
      </w:r>
    </w:p>
    <w:p w14:paraId="588B17A7" w14:textId="77777777" w:rsidR="0033795C" w:rsidRPr="00065623" w:rsidRDefault="0033795C" w:rsidP="0033795C">
      <w:pPr>
        <w:numPr>
          <w:ilvl w:val="0"/>
          <w:numId w:val="35"/>
        </w:numPr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Opera</w:t>
      </w:r>
      <w:r>
        <w:rPr>
          <w:rFonts w:eastAsia="Calibri"/>
          <w:lang w:eastAsia="en-US"/>
        </w:rPr>
        <w:t xml:space="preserve"> (свободно распространяемое); </w:t>
      </w:r>
    </w:p>
    <w:p w14:paraId="6B1744F2" w14:textId="77777777" w:rsidR="0033795C" w:rsidRPr="00065623" w:rsidRDefault="0033795C" w:rsidP="0033795C">
      <w:pPr>
        <w:pStyle w:val="afe"/>
        <w:numPr>
          <w:ilvl w:val="0"/>
          <w:numId w:val="34"/>
        </w:numPr>
        <w:spacing w:line="276" w:lineRule="auto"/>
        <w:rPr>
          <w:b/>
          <w:sz w:val="24"/>
          <w:szCs w:val="24"/>
          <w:lang w:val="en-US"/>
        </w:rPr>
      </w:pPr>
      <w:r w:rsidRPr="00065623">
        <w:rPr>
          <w:color w:val="000000"/>
          <w:sz w:val="24"/>
          <w:szCs w:val="24"/>
          <w:lang w:val="en-US" w:eastAsia="en-US"/>
        </w:rPr>
        <w:t>AutoDesk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AutoCAD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Design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Suite</w:t>
      </w:r>
      <w:r w:rsidRPr="00065623">
        <w:rPr>
          <w:color w:val="000000"/>
          <w:sz w:val="24"/>
          <w:szCs w:val="24"/>
          <w:lang w:eastAsia="en-US"/>
        </w:rPr>
        <w:t xml:space="preserve"> </w:t>
      </w:r>
      <w:r w:rsidRPr="00065623">
        <w:rPr>
          <w:color w:val="000000"/>
          <w:sz w:val="24"/>
          <w:szCs w:val="24"/>
          <w:lang w:val="en-US" w:eastAsia="en-US"/>
        </w:rPr>
        <w:t>Ultimate</w:t>
      </w:r>
      <w:r w:rsidRPr="00065623">
        <w:rPr>
          <w:color w:val="000000"/>
          <w:sz w:val="24"/>
          <w:szCs w:val="24"/>
          <w:lang w:eastAsia="en-US"/>
        </w:rPr>
        <w:t xml:space="preserve"> 2014</w:t>
      </w:r>
      <w:r>
        <w:rPr>
          <w:color w:val="000000"/>
          <w:sz w:val="24"/>
          <w:szCs w:val="24"/>
          <w:lang w:eastAsia="en-US"/>
        </w:rPr>
        <w:t>;</w:t>
      </w:r>
    </w:p>
    <w:p w14:paraId="76BCEB9A" w14:textId="77777777" w:rsidR="0033795C" w:rsidRPr="00065623" w:rsidRDefault="0033795C" w:rsidP="0033795C">
      <w:pPr>
        <w:numPr>
          <w:ilvl w:val="0"/>
          <w:numId w:val="34"/>
        </w:numPr>
        <w:jc w:val="both"/>
        <w:rPr>
          <w:rFonts w:eastAsia="Calibri"/>
          <w:lang w:eastAsia="en-US"/>
        </w:rPr>
      </w:pPr>
      <w:r w:rsidRPr="00065623">
        <w:rPr>
          <w:lang w:val="en-US" w:eastAsia="en-US"/>
        </w:rPr>
        <w:lastRenderedPageBreak/>
        <w:t>Windows 7 - операционная система Microsoft Windo</w:t>
      </w:r>
      <w:r>
        <w:rPr>
          <w:lang w:val="en-US" w:eastAsia="en-US"/>
        </w:rPr>
        <w:t>ws для персональных компьютеров</w:t>
      </w:r>
      <w:r>
        <w:rPr>
          <w:lang w:eastAsia="en-US"/>
        </w:rPr>
        <w:t>;</w:t>
      </w:r>
    </w:p>
    <w:p w14:paraId="48A75E2B" w14:textId="77777777" w:rsidR="0033795C" w:rsidRPr="006718D0" w:rsidRDefault="0033795C" w:rsidP="0033795C">
      <w:pPr>
        <w:numPr>
          <w:ilvl w:val="0"/>
          <w:numId w:val="34"/>
        </w:numPr>
        <w:jc w:val="both"/>
        <w:rPr>
          <w:rFonts w:eastAsia="Calibri"/>
          <w:lang w:eastAsia="en-US"/>
        </w:rPr>
      </w:pPr>
      <w:r w:rsidRPr="006718D0">
        <w:rPr>
          <w:rFonts w:eastAsia="Calibri"/>
          <w:lang w:eastAsia="en-US"/>
        </w:rPr>
        <w:t>Kaspersky Endpoint Secunty Стандартный Russian Edition, 250-499 Node 1 year Educational Renewal License; № лицензии 17EO-171228-092222-983-1666 от 28.12.2017, (ко</w:t>
      </w:r>
      <w:r>
        <w:rPr>
          <w:rFonts w:eastAsia="Calibri"/>
          <w:lang w:eastAsia="en-US"/>
        </w:rPr>
        <w:t>пия лицензии);</w:t>
      </w:r>
    </w:p>
    <w:p w14:paraId="57D46EC3" w14:textId="77777777" w:rsidR="0033795C" w:rsidRPr="006718D0" w:rsidRDefault="0033795C" w:rsidP="0033795C">
      <w:pPr>
        <w:numPr>
          <w:ilvl w:val="0"/>
          <w:numId w:val="34"/>
        </w:numPr>
        <w:jc w:val="both"/>
        <w:rPr>
          <w:rFonts w:eastAsia="Calibri"/>
          <w:lang w:val="en-US" w:eastAsia="en-US"/>
        </w:rPr>
      </w:pPr>
      <w:r w:rsidRPr="006718D0">
        <w:rPr>
          <w:rFonts w:eastAsia="Calibri"/>
          <w:lang w:val="en-US" w:eastAsia="en-US"/>
        </w:rPr>
        <w:t xml:space="preserve">Microsoft Office Professional Plus 2010 Russian Academic Open No Level, </w:t>
      </w:r>
      <w:r w:rsidRPr="006718D0">
        <w:rPr>
          <w:rFonts w:eastAsia="Calibri"/>
          <w:lang w:eastAsia="en-US"/>
        </w:rPr>
        <w:t>лицензия</w:t>
      </w:r>
      <w:r w:rsidRPr="006718D0">
        <w:rPr>
          <w:rFonts w:eastAsia="Calibri"/>
          <w:lang w:val="en-US" w:eastAsia="en-US"/>
        </w:rPr>
        <w:t xml:space="preserve"> 47122150 </w:t>
      </w:r>
      <w:r w:rsidRPr="006718D0">
        <w:rPr>
          <w:rFonts w:eastAsia="Calibri"/>
          <w:lang w:eastAsia="en-US"/>
        </w:rPr>
        <w:t>от</w:t>
      </w:r>
      <w:r w:rsidRPr="006718D0">
        <w:rPr>
          <w:rFonts w:eastAsia="Calibri"/>
          <w:lang w:val="en-US" w:eastAsia="en-US"/>
        </w:rPr>
        <w:t xml:space="preserve"> 30.06.2010, </w:t>
      </w:r>
      <w:r w:rsidRPr="006718D0">
        <w:rPr>
          <w:rFonts w:eastAsia="Calibri"/>
          <w:lang w:eastAsia="en-US"/>
        </w:rPr>
        <w:t>справка</w:t>
      </w:r>
      <w:r w:rsidRPr="006718D0">
        <w:rPr>
          <w:rFonts w:eastAsia="Calibri"/>
          <w:lang w:val="en-US" w:eastAsia="en-US"/>
        </w:rPr>
        <w:t xml:space="preserve"> Microsoft «</w:t>
      </w:r>
      <w:r w:rsidRPr="006718D0">
        <w:rPr>
          <w:rFonts w:eastAsia="Calibri"/>
          <w:lang w:eastAsia="en-US"/>
        </w:rPr>
        <w:t>Условия</w:t>
      </w:r>
      <w:r w:rsidRPr="006718D0">
        <w:rPr>
          <w:rFonts w:eastAsia="Calibri"/>
          <w:lang w:val="en-US" w:eastAsia="en-US"/>
        </w:rPr>
        <w:t xml:space="preserve"> </w:t>
      </w:r>
      <w:r w:rsidRPr="006718D0">
        <w:rPr>
          <w:rFonts w:eastAsia="Calibri"/>
          <w:lang w:eastAsia="en-US"/>
        </w:rPr>
        <w:t>использования</w:t>
      </w:r>
      <w:r w:rsidRPr="006718D0">
        <w:rPr>
          <w:rFonts w:eastAsia="Calibri"/>
          <w:lang w:val="en-US" w:eastAsia="en-US"/>
        </w:rPr>
        <w:t xml:space="preserve"> </w:t>
      </w:r>
      <w:r w:rsidRPr="006718D0">
        <w:rPr>
          <w:rFonts w:eastAsia="Calibri"/>
          <w:lang w:eastAsia="en-US"/>
        </w:rPr>
        <w:t>лицензии</w:t>
      </w:r>
      <w:r w:rsidRPr="006718D0">
        <w:rPr>
          <w:rFonts w:eastAsia="Calibri"/>
          <w:lang w:val="en-US" w:eastAsia="en-US"/>
        </w:rPr>
        <w:t>»;</w:t>
      </w:r>
    </w:p>
    <w:p w14:paraId="0BAA1233" w14:textId="77777777" w:rsidR="0033795C" w:rsidRPr="006718D0" w:rsidRDefault="0033795C" w:rsidP="0033795C">
      <w:pPr>
        <w:numPr>
          <w:ilvl w:val="0"/>
          <w:numId w:val="34"/>
        </w:numPr>
        <w:jc w:val="both"/>
        <w:rPr>
          <w:rFonts w:eastAsia="Calibri"/>
          <w:lang w:eastAsia="en-US"/>
        </w:rPr>
      </w:pPr>
      <w:r w:rsidRPr="006718D0">
        <w:rPr>
          <w:rFonts w:eastAsia="Calibri"/>
          <w:lang w:eastAsia="en-US"/>
        </w:rPr>
        <w:t>Система автоматизации библиотек ИРБИС64, договора на оказание услуг по поставке программного обеспечения №1/28-10-13 от 22.11.2013г. №1/21-03-14 от 31.03.2014г. (копии договоров);</w:t>
      </w:r>
    </w:p>
    <w:p w14:paraId="44399A52" w14:textId="1EB352D8" w:rsidR="001213AE" w:rsidRPr="006C7D89" w:rsidRDefault="001213AE" w:rsidP="0033795C">
      <w:pPr>
        <w:shd w:val="clear" w:color="auto" w:fill="FFFFFF"/>
        <w:suppressAutoHyphens/>
        <w:spacing w:line="100" w:lineRule="atLeast"/>
        <w:rPr>
          <w:b/>
          <w:lang w:val="en-US"/>
        </w:rPr>
      </w:pPr>
    </w:p>
    <w:sectPr w:rsidR="001213AE" w:rsidRPr="006C7D89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2736D70" w14:textId="77777777" w:rsidR="00635A2E" w:rsidRDefault="00635A2E">
      <w:r>
        <w:separator/>
      </w:r>
    </w:p>
  </w:endnote>
  <w:endnote w:type="continuationSeparator" w:id="0">
    <w:p w14:paraId="33B9A851" w14:textId="77777777" w:rsidR="00635A2E" w:rsidRDefault="0063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DE728" w14:textId="77777777" w:rsidR="009A5F58" w:rsidRDefault="00D9376B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CE2E2F">
      <w:rPr>
        <w:noProof/>
      </w:rPr>
      <w:t>19</w:t>
    </w:r>
    <w:r>
      <w:rPr>
        <w:noProof/>
      </w:rPr>
      <w:fldChar w:fldCharType="end"/>
    </w:r>
  </w:p>
  <w:p w14:paraId="4F29A673" w14:textId="77777777" w:rsidR="009A5F58" w:rsidRDefault="009A5F58">
    <w:pPr>
      <w:pStyle w:val="af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16BAB" w14:textId="77777777" w:rsidR="009A5F58" w:rsidRPr="000D3988" w:rsidRDefault="009A5F58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60F5ACD" w14:textId="77777777" w:rsidR="00635A2E" w:rsidRDefault="00635A2E">
      <w:r>
        <w:separator/>
      </w:r>
    </w:p>
  </w:footnote>
  <w:footnote w:type="continuationSeparator" w:id="0">
    <w:p w14:paraId="3B586DEE" w14:textId="77777777" w:rsidR="00635A2E" w:rsidRDefault="0063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DEDE8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3D0920"/>
    <w:multiLevelType w:val="hybridMultilevel"/>
    <w:tmpl w:val="9CCA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069F7"/>
    <w:multiLevelType w:val="hybridMultilevel"/>
    <w:tmpl w:val="DB6A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93436"/>
    <w:multiLevelType w:val="hybridMultilevel"/>
    <w:tmpl w:val="EE76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53BCB"/>
    <w:multiLevelType w:val="hybridMultilevel"/>
    <w:tmpl w:val="3C4C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3585C"/>
    <w:multiLevelType w:val="hybridMultilevel"/>
    <w:tmpl w:val="3884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3">
    <w:nsid w:val="510B58D0"/>
    <w:multiLevelType w:val="hybridMultilevel"/>
    <w:tmpl w:val="E3CC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4B90D13"/>
    <w:multiLevelType w:val="hybridMultilevel"/>
    <w:tmpl w:val="96A2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5"/>
  </w:num>
  <w:num w:numId="4">
    <w:abstractNumId w:val="34"/>
  </w:num>
  <w:num w:numId="5">
    <w:abstractNumId w:val="22"/>
  </w:num>
  <w:num w:numId="6">
    <w:abstractNumId w:val="26"/>
  </w:num>
  <w:num w:numId="7">
    <w:abstractNumId w:val="11"/>
  </w:num>
  <w:num w:numId="8">
    <w:abstractNumId w:val="14"/>
  </w:num>
  <w:num w:numId="9">
    <w:abstractNumId w:val="31"/>
  </w:num>
  <w:num w:numId="10">
    <w:abstractNumId w:val="8"/>
  </w:num>
  <w:num w:numId="11">
    <w:abstractNumId w:val="17"/>
  </w:num>
  <w:num w:numId="12">
    <w:abstractNumId w:val="24"/>
  </w:num>
  <w:num w:numId="13">
    <w:abstractNumId w:val="29"/>
  </w:num>
  <w:num w:numId="14">
    <w:abstractNumId w:val="19"/>
  </w:num>
  <w:num w:numId="15">
    <w:abstractNumId w:val="20"/>
  </w:num>
  <w:num w:numId="16">
    <w:abstractNumId w:val="10"/>
  </w:num>
  <w:num w:numId="17">
    <w:abstractNumId w:val="30"/>
  </w:num>
  <w:num w:numId="18">
    <w:abstractNumId w:val="4"/>
  </w:num>
  <w:num w:numId="19">
    <w:abstractNumId w:val="9"/>
  </w:num>
  <w:num w:numId="20">
    <w:abstractNumId w:val="32"/>
  </w:num>
  <w:num w:numId="21">
    <w:abstractNumId w:val="7"/>
  </w:num>
  <w:num w:numId="22">
    <w:abstractNumId w:val="33"/>
  </w:num>
  <w:num w:numId="23">
    <w:abstractNumId w:val="2"/>
  </w:num>
  <w:num w:numId="24">
    <w:abstractNumId w:val="1"/>
  </w:num>
  <w:num w:numId="25">
    <w:abstractNumId w:val="3"/>
  </w:num>
  <w:num w:numId="26">
    <w:abstractNumId w:val="27"/>
  </w:num>
  <w:num w:numId="27">
    <w:abstractNumId w:val="21"/>
  </w:num>
  <w:num w:numId="28">
    <w:abstractNumId w:val="6"/>
  </w:num>
  <w:num w:numId="29">
    <w:abstractNumId w:val="13"/>
  </w:num>
  <w:num w:numId="30">
    <w:abstractNumId w:val="15"/>
  </w:num>
  <w:num w:numId="31">
    <w:abstractNumId w:val="23"/>
  </w:num>
  <w:num w:numId="32">
    <w:abstractNumId w:val="0"/>
  </w:num>
  <w:num w:numId="33">
    <w:abstractNumId w:val="12"/>
  </w:num>
  <w:num w:numId="34">
    <w:abstractNumId w:val="16"/>
  </w:num>
  <w:num w:numId="3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57BA"/>
    <w:rsid w:val="0001449F"/>
    <w:rsid w:val="000203A6"/>
    <w:rsid w:val="00030B9C"/>
    <w:rsid w:val="00030F4C"/>
    <w:rsid w:val="00031748"/>
    <w:rsid w:val="00035288"/>
    <w:rsid w:val="00037858"/>
    <w:rsid w:val="0004466E"/>
    <w:rsid w:val="00047A4D"/>
    <w:rsid w:val="000504B6"/>
    <w:rsid w:val="00051982"/>
    <w:rsid w:val="00052CEF"/>
    <w:rsid w:val="00053626"/>
    <w:rsid w:val="00053A4B"/>
    <w:rsid w:val="000578BA"/>
    <w:rsid w:val="00060414"/>
    <w:rsid w:val="000604C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6E52"/>
    <w:rsid w:val="00087D04"/>
    <w:rsid w:val="00094DB0"/>
    <w:rsid w:val="000958D5"/>
    <w:rsid w:val="000A0256"/>
    <w:rsid w:val="000A1499"/>
    <w:rsid w:val="000A41A1"/>
    <w:rsid w:val="000A47D1"/>
    <w:rsid w:val="000A6C2D"/>
    <w:rsid w:val="000C1A99"/>
    <w:rsid w:val="000C3DAD"/>
    <w:rsid w:val="000C4D33"/>
    <w:rsid w:val="000C6376"/>
    <w:rsid w:val="000D67F4"/>
    <w:rsid w:val="000E0E1B"/>
    <w:rsid w:val="000E17A1"/>
    <w:rsid w:val="000E1F34"/>
    <w:rsid w:val="000E286E"/>
    <w:rsid w:val="000E43EE"/>
    <w:rsid w:val="000F0FFC"/>
    <w:rsid w:val="000F21A0"/>
    <w:rsid w:val="000F2367"/>
    <w:rsid w:val="000F5E40"/>
    <w:rsid w:val="001013DB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17512"/>
    <w:rsid w:val="001213AE"/>
    <w:rsid w:val="001252CF"/>
    <w:rsid w:val="0012709A"/>
    <w:rsid w:val="00130641"/>
    <w:rsid w:val="00131C6F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4440"/>
    <w:rsid w:val="00167189"/>
    <w:rsid w:val="00171E7D"/>
    <w:rsid w:val="001723C4"/>
    <w:rsid w:val="00180BC6"/>
    <w:rsid w:val="001853E9"/>
    <w:rsid w:val="0019164F"/>
    <w:rsid w:val="00193A3D"/>
    <w:rsid w:val="00194D15"/>
    <w:rsid w:val="001A00D8"/>
    <w:rsid w:val="001A0F44"/>
    <w:rsid w:val="001A2FD7"/>
    <w:rsid w:val="001A42F3"/>
    <w:rsid w:val="001A43BC"/>
    <w:rsid w:val="001A657C"/>
    <w:rsid w:val="001B24D6"/>
    <w:rsid w:val="001C22C5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7FB"/>
    <w:rsid w:val="00214989"/>
    <w:rsid w:val="00215DDB"/>
    <w:rsid w:val="00217C23"/>
    <w:rsid w:val="00217E23"/>
    <w:rsid w:val="0022002E"/>
    <w:rsid w:val="002205A2"/>
    <w:rsid w:val="0022366A"/>
    <w:rsid w:val="00225E6C"/>
    <w:rsid w:val="0022660F"/>
    <w:rsid w:val="00227AF8"/>
    <w:rsid w:val="00230452"/>
    <w:rsid w:val="002313AD"/>
    <w:rsid w:val="00233254"/>
    <w:rsid w:val="00233DA6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29F9"/>
    <w:rsid w:val="002834C0"/>
    <w:rsid w:val="00284195"/>
    <w:rsid w:val="0028428A"/>
    <w:rsid w:val="002907C5"/>
    <w:rsid w:val="002965AB"/>
    <w:rsid w:val="00296BAE"/>
    <w:rsid w:val="002A0740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5F15"/>
    <w:rsid w:val="002D6189"/>
    <w:rsid w:val="002D7197"/>
    <w:rsid w:val="002E31BE"/>
    <w:rsid w:val="002E566B"/>
    <w:rsid w:val="002E69BB"/>
    <w:rsid w:val="002E7D4A"/>
    <w:rsid w:val="002F2894"/>
    <w:rsid w:val="0030097F"/>
    <w:rsid w:val="0030729E"/>
    <w:rsid w:val="00314711"/>
    <w:rsid w:val="0032101F"/>
    <w:rsid w:val="00322CC7"/>
    <w:rsid w:val="003343CB"/>
    <w:rsid w:val="0033442C"/>
    <w:rsid w:val="003356B1"/>
    <w:rsid w:val="00336218"/>
    <w:rsid w:val="00336356"/>
    <w:rsid w:val="0033795C"/>
    <w:rsid w:val="003524AB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C13CA"/>
    <w:rsid w:val="003C62E7"/>
    <w:rsid w:val="003C6F6D"/>
    <w:rsid w:val="003D1D26"/>
    <w:rsid w:val="003D27F4"/>
    <w:rsid w:val="003D3A9B"/>
    <w:rsid w:val="003D3C0D"/>
    <w:rsid w:val="003D4CA4"/>
    <w:rsid w:val="003D5EA0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1279"/>
    <w:rsid w:val="00414872"/>
    <w:rsid w:val="00417CA2"/>
    <w:rsid w:val="00417EBB"/>
    <w:rsid w:val="00422BEA"/>
    <w:rsid w:val="0042510E"/>
    <w:rsid w:val="00425BF2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15EE"/>
    <w:rsid w:val="0048239A"/>
    <w:rsid w:val="0048376C"/>
    <w:rsid w:val="00485F4E"/>
    <w:rsid w:val="004860CA"/>
    <w:rsid w:val="00486C76"/>
    <w:rsid w:val="004874DB"/>
    <w:rsid w:val="00487B71"/>
    <w:rsid w:val="00490A3A"/>
    <w:rsid w:val="004956E9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5F07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2AB"/>
    <w:rsid w:val="00535F79"/>
    <w:rsid w:val="0054064F"/>
    <w:rsid w:val="00541597"/>
    <w:rsid w:val="00542ACF"/>
    <w:rsid w:val="005438EB"/>
    <w:rsid w:val="00544AEA"/>
    <w:rsid w:val="00545F77"/>
    <w:rsid w:val="005460DA"/>
    <w:rsid w:val="00553801"/>
    <w:rsid w:val="005538A2"/>
    <w:rsid w:val="0056313B"/>
    <w:rsid w:val="00564929"/>
    <w:rsid w:val="0056661E"/>
    <w:rsid w:val="00566ECC"/>
    <w:rsid w:val="00572D06"/>
    <w:rsid w:val="005736E2"/>
    <w:rsid w:val="00590456"/>
    <w:rsid w:val="00593C8B"/>
    <w:rsid w:val="00595344"/>
    <w:rsid w:val="005964A5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3BE3"/>
    <w:rsid w:val="005D751D"/>
    <w:rsid w:val="005E3B35"/>
    <w:rsid w:val="005E59A0"/>
    <w:rsid w:val="005E6259"/>
    <w:rsid w:val="005F0A4E"/>
    <w:rsid w:val="005F5F41"/>
    <w:rsid w:val="005F721C"/>
    <w:rsid w:val="005F7CA4"/>
    <w:rsid w:val="00601382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5A2E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C7D89"/>
    <w:rsid w:val="006D1692"/>
    <w:rsid w:val="006D462D"/>
    <w:rsid w:val="006E1BF7"/>
    <w:rsid w:val="006E313F"/>
    <w:rsid w:val="006E3485"/>
    <w:rsid w:val="006E3E7A"/>
    <w:rsid w:val="006E7E28"/>
    <w:rsid w:val="006F2E3C"/>
    <w:rsid w:val="006F4CCE"/>
    <w:rsid w:val="00701D52"/>
    <w:rsid w:val="00704AA6"/>
    <w:rsid w:val="00704C4D"/>
    <w:rsid w:val="00710373"/>
    <w:rsid w:val="00710FC4"/>
    <w:rsid w:val="007155DF"/>
    <w:rsid w:val="00716880"/>
    <w:rsid w:val="00724953"/>
    <w:rsid w:val="00724FAB"/>
    <w:rsid w:val="00731FD6"/>
    <w:rsid w:val="00734B3B"/>
    <w:rsid w:val="00736324"/>
    <w:rsid w:val="00736801"/>
    <w:rsid w:val="00744D1D"/>
    <w:rsid w:val="00745E1B"/>
    <w:rsid w:val="00753C0B"/>
    <w:rsid w:val="00754AFF"/>
    <w:rsid w:val="00766CD6"/>
    <w:rsid w:val="007707C8"/>
    <w:rsid w:val="007813EC"/>
    <w:rsid w:val="0078187E"/>
    <w:rsid w:val="00783CCF"/>
    <w:rsid w:val="00783F37"/>
    <w:rsid w:val="00785880"/>
    <w:rsid w:val="007858CF"/>
    <w:rsid w:val="007872B7"/>
    <w:rsid w:val="007877F7"/>
    <w:rsid w:val="007920D8"/>
    <w:rsid w:val="00792A81"/>
    <w:rsid w:val="00794052"/>
    <w:rsid w:val="00794C3C"/>
    <w:rsid w:val="007963D7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1C67"/>
    <w:rsid w:val="007D2C3F"/>
    <w:rsid w:val="007D6E82"/>
    <w:rsid w:val="007E2263"/>
    <w:rsid w:val="007E477B"/>
    <w:rsid w:val="007E7BF8"/>
    <w:rsid w:val="007F0C02"/>
    <w:rsid w:val="007F2D9F"/>
    <w:rsid w:val="007F621B"/>
    <w:rsid w:val="00802765"/>
    <w:rsid w:val="00806473"/>
    <w:rsid w:val="0081261B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3EDF"/>
    <w:rsid w:val="008A4B16"/>
    <w:rsid w:val="008A77F3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22B"/>
    <w:rsid w:val="008F0D37"/>
    <w:rsid w:val="008F5A11"/>
    <w:rsid w:val="009008D3"/>
    <w:rsid w:val="00904C73"/>
    <w:rsid w:val="009077F1"/>
    <w:rsid w:val="0091126D"/>
    <w:rsid w:val="00912D5E"/>
    <w:rsid w:val="00914EF8"/>
    <w:rsid w:val="0091625F"/>
    <w:rsid w:val="00917E8C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1709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7790C"/>
    <w:rsid w:val="00983732"/>
    <w:rsid w:val="009840B0"/>
    <w:rsid w:val="00984234"/>
    <w:rsid w:val="009846BC"/>
    <w:rsid w:val="009953BA"/>
    <w:rsid w:val="00997620"/>
    <w:rsid w:val="009A24A1"/>
    <w:rsid w:val="009A368B"/>
    <w:rsid w:val="009A5968"/>
    <w:rsid w:val="009A5F58"/>
    <w:rsid w:val="009C3654"/>
    <w:rsid w:val="009D178E"/>
    <w:rsid w:val="009D1A20"/>
    <w:rsid w:val="009D60D3"/>
    <w:rsid w:val="009D75FA"/>
    <w:rsid w:val="009D773E"/>
    <w:rsid w:val="009E013D"/>
    <w:rsid w:val="009F312A"/>
    <w:rsid w:val="009F366B"/>
    <w:rsid w:val="009F6E50"/>
    <w:rsid w:val="00A05798"/>
    <w:rsid w:val="00A07347"/>
    <w:rsid w:val="00A074CA"/>
    <w:rsid w:val="00A125F8"/>
    <w:rsid w:val="00A13780"/>
    <w:rsid w:val="00A15588"/>
    <w:rsid w:val="00A2508C"/>
    <w:rsid w:val="00A2575A"/>
    <w:rsid w:val="00A30E01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70174"/>
    <w:rsid w:val="00A7669C"/>
    <w:rsid w:val="00A8052B"/>
    <w:rsid w:val="00A912B0"/>
    <w:rsid w:val="00A93904"/>
    <w:rsid w:val="00A97B16"/>
    <w:rsid w:val="00AA0688"/>
    <w:rsid w:val="00AA0F92"/>
    <w:rsid w:val="00AA190C"/>
    <w:rsid w:val="00AB0E0F"/>
    <w:rsid w:val="00AB3315"/>
    <w:rsid w:val="00AB4B7A"/>
    <w:rsid w:val="00AB4E12"/>
    <w:rsid w:val="00AC00FC"/>
    <w:rsid w:val="00AC64B7"/>
    <w:rsid w:val="00AC7362"/>
    <w:rsid w:val="00AD0FAB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AF7FEB"/>
    <w:rsid w:val="00B01CD8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0BAD"/>
    <w:rsid w:val="00B5784F"/>
    <w:rsid w:val="00B605CA"/>
    <w:rsid w:val="00B627A7"/>
    <w:rsid w:val="00B633E0"/>
    <w:rsid w:val="00B66EE6"/>
    <w:rsid w:val="00B706E1"/>
    <w:rsid w:val="00B71688"/>
    <w:rsid w:val="00B72A00"/>
    <w:rsid w:val="00B73FC9"/>
    <w:rsid w:val="00B761A4"/>
    <w:rsid w:val="00B844BE"/>
    <w:rsid w:val="00B853FF"/>
    <w:rsid w:val="00B85A84"/>
    <w:rsid w:val="00B85ECB"/>
    <w:rsid w:val="00B86523"/>
    <w:rsid w:val="00B87BD7"/>
    <w:rsid w:val="00B93241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E7E18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1078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3CF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2E2F"/>
    <w:rsid w:val="00CE4675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5492"/>
    <w:rsid w:val="00D16E39"/>
    <w:rsid w:val="00D20F32"/>
    <w:rsid w:val="00D226EF"/>
    <w:rsid w:val="00D239F5"/>
    <w:rsid w:val="00D31E62"/>
    <w:rsid w:val="00D333F0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6852"/>
    <w:rsid w:val="00D774BB"/>
    <w:rsid w:val="00D81389"/>
    <w:rsid w:val="00D813CB"/>
    <w:rsid w:val="00D820B6"/>
    <w:rsid w:val="00D82CC7"/>
    <w:rsid w:val="00D90FF4"/>
    <w:rsid w:val="00D9376B"/>
    <w:rsid w:val="00D9396D"/>
    <w:rsid w:val="00DA1B4C"/>
    <w:rsid w:val="00DA1DF8"/>
    <w:rsid w:val="00DA289B"/>
    <w:rsid w:val="00DA4D48"/>
    <w:rsid w:val="00DA69A7"/>
    <w:rsid w:val="00DB08E4"/>
    <w:rsid w:val="00DB13E7"/>
    <w:rsid w:val="00DB3F15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1576"/>
    <w:rsid w:val="00E04708"/>
    <w:rsid w:val="00E12098"/>
    <w:rsid w:val="00E13394"/>
    <w:rsid w:val="00E13692"/>
    <w:rsid w:val="00E13A93"/>
    <w:rsid w:val="00E157ED"/>
    <w:rsid w:val="00E1726F"/>
    <w:rsid w:val="00E2412D"/>
    <w:rsid w:val="00E2652A"/>
    <w:rsid w:val="00E34EF4"/>
    <w:rsid w:val="00E35B2E"/>
    <w:rsid w:val="00E41B35"/>
    <w:rsid w:val="00E45F27"/>
    <w:rsid w:val="00E47D85"/>
    <w:rsid w:val="00E5025A"/>
    <w:rsid w:val="00E5484A"/>
    <w:rsid w:val="00E548F4"/>
    <w:rsid w:val="00E5706F"/>
    <w:rsid w:val="00E6124E"/>
    <w:rsid w:val="00E63122"/>
    <w:rsid w:val="00E64C6D"/>
    <w:rsid w:val="00E65CDF"/>
    <w:rsid w:val="00E7207D"/>
    <w:rsid w:val="00E76AC1"/>
    <w:rsid w:val="00E76CCD"/>
    <w:rsid w:val="00E84A48"/>
    <w:rsid w:val="00E86A94"/>
    <w:rsid w:val="00E94CC0"/>
    <w:rsid w:val="00EA064E"/>
    <w:rsid w:val="00EA2DBB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6D06"/>
    <w:rsid w:val="00EE7CB7"/>
    <w:rsid w:val="00EF5D7A"/>
    <w:rsid w:val="00F03439"/>
    <w:rsid w:val="00F04CD3"/>
    <w:rsid w:val="00F05688"/>
    <w:rsid w:val="00F0715D"/>
    <w:rsid w:val="00F073B4"/>
    <w:rsid w:val="00F12FCD"/>
    <w:rsid w:val="00F23FE7"/>
    <w:rsid w:val="00F348D1"/>
    <w:rsid w:val="00F34E10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87EE6"/>
    <w:rsid w:val="00F9481D"/>
    <w:rsid w:val="00FA3586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0C29"/>
    <w:rsid w:val="00FD3EC4"/>
    <w:rsid w:val="00FD5150"/>
    <w:rsid w:val="00FD7C01"/>
    <w:rsid w:val="00FE29B8"/>
    <w:rsid w:val="00FE4D0C"/>
    <w:rsid w:val="00FE649E"/>
    <w:rsid w:val="00FF13EB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A61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5484A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тступ основного текста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Обычный 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0">
    <w:name w:val="Содержимое таблицы"/>
    <w:basedOn w:val="a1"/>
    <w:rsid w:val="00314711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5484A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тступ основного текста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Обычный 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0">
    <w:name w:val="Содержимое таблицы"/>
    <w:basedOn w:val="a1"/>
    <w:rsid w:val="00314711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znanium.com/catalog/product/427176" TargetMode="External"/><Relationship Id="rId12" Type="http://schemas.openxmlformats.org/officeDocument/2006/relationships/hyperlink" Target="http://znanium.com/" TargetMode="External"/><Relationship Id="rId13" Type="http://schemas.openxmlformats.org/officeDocument/2006/relationships/hyperlink" Target="http://znanium.com/" TargetMode="External"/><Relationship Id="rId14" Type="http://schemas.openxmlformats.org/officeDocument/2006/relationships/hyperlink" Target="http://webofknowledge.com/" TargetMode="External"/><Relationship Id="rId15" Type="http://schemas.openxmlformats.org/officeDocument/2006/relationships/hyperlink" Target="https://www.scopus.com/" TargetMode="External"/><Relationship Id="rId16" Type="http://schemas.openxmlformats.org/officeDocument/2006/relationships/hyperlink" Target="https://elibrary.ru/" TargetMode="External"/><Relationship Id="rId17" Type="http://schemas.openxmlformats.org/officeDocument/2006/relationships/hyperlink" Target="http://www.gks.ru/wps/wcm/connect/rosstat_main/rosstat/ru/statistics/databases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03B38-E043-2242-9951-3FF3961B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3985</Words>
  <Characters>22720</Characters>
  <Application>Microsoft Macintosh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26652</CharactersWithSpaces>
  <SharedDoc>false</SharedDoc>
  <HLinks>
    <vt:vector size="42" baseType="variant">
      <vt:variant>
        <vt:i4>2228275</vt:i4>
      </vt:variant>
      <vt:variant>
        <vt:i4>18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5898263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Kristina Belyaeva</cp:lastModifiedBy>
  <cp:revision>17</cp:revision>
  <cp:lastPrinted>2018-10-16T12:36:00Z</cp:lastPrinted>
  <dcterms:created xsi:type="dcterms:W3CDTF">2018-12-05T16:16:00Z</dcterms:created>
  <dcterms:modified xsi:type="dcterms:W3CDTF">2019-02-02T12:18:00Z</dcterms:modified>
</cp:coreProperties>
</file>