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FED8693" w14:textId="77777777" w:rsidR="0044457E" w:rsidRPr="002313AD" w:rsidRDefault="0044457E" w:rsidP="0044457E">
      <w:pPr>
        <w:jc w:val="right"/>
        <w:rPr>
          <w:sz w:val="22"/>
          <w:szCs w:val="22"/>
        </w:rPr>
      </w:pPr>
    </w:p>
    <w:p w14:paraId="0650BB4E" w14:textId="77777777" w:rsidR="00D1074C" w:rsidRDefault="00065623" w:rsidP="00D1074C">
      <w:pPr>
        <w:jc w:val="center"/>
      </w:pPr>
      <w:r>
        <w:rPr>
          <w:lang w:eastAsia="en-US"/>
        </w:rPr>
        <w:pict w14:anchorId="022113D4">
          <v:rect id="Прямоугольник 7" o:spid="_x0000_s1035" style="position:absolute;left:0;text-align:left;margin-left:532.2pt;margin-top:-18pt;width:218.4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" filled="f" stroked="f">
            <v:textbox inset="0,0,0,0">
              <w:txbxContent>
                <w:p w14:paraId="5295916C" w14:textId="77777777" w:rsidR="00632E6E" w:rsidRDefault="00632E6E" w:rsidP="00D1074C">
                  <w:pPr>
                    <w:pStyle w:val="ac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lang w:eastAsia="en-US"/>
        </w:rPr>
        <w:pict w14:anchorId="4A026470">
          <v:shape id="Полилиния 6" o:spid="_x0000_s1040" style="position:absolute;left:0;text-align:left;margin-left:746.35pt;margin-top:161.8pt;width:.95pt;height: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" path="m19,9l14,14,10,14,5,14,,9,5,,10,,14,,19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>
        <w:rPr>
          <w:lang w:eastAsia="en-US"/>
        </w:rPr>
        <w:pict w14:anchorId="58D3EDE9">
          <v:shape id="Полилиния 5" o:spid="_x0000_s1039" style="position:absolute;left:0;text-align:left;margin-left:428.6pt;margin-top:452pt;width:.7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" path="m14,10l14,15,9,15,,15,,10,,,9,,14,,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>
        <w:rPr>
          <w:lang w:eastAsia="en-US"/>
        </w:rPr>
        <w:pict w14:anchorId="555AF097">
          <v:shape id="Полилиния 4" o:spid="_x0000_s1038" style="position:absolute;left:0;text-align:left;margin-left:731.7pt;margin-top:452pt;width:.7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" path="m15,10l15,15,10,15,5,15,,10,5,,10,,15,,15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>
        <w:rPr>
          <w:lang w:eastAsia="en-US"/>
        </w:rPr>
        <w:pict w14:anchorId="1CCCAEBE">
          <v:shape id="Полилиния 3" o:spid="_x0000_s1037" style="position:absolute;left:0;text-align:left;margin-left:429.05pt;margin-top:452pt;width: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" path="m15,5l10,15,5,15,,15,,5,,,5,,10,,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>
        <w:rPr>
          <w:lang w:eastAsia="en-US"/>
        </w:rPr>
        <w:pict w14:anchorId="73587959">
          <v:shape id="Полилиния 2" o:spid="_x0000_s1036" style="position:absolute;left:0;text-align:left;margin-left:732.2pt;margin-top:452pt;width:.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" path="m14,5l14,15,10,15,,15,,5,,,10,,14,,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>
        <w:rPr>
          <w:lang w:eastAsia="en-US"/>
        </w:rPr>
        <w:pict w14:anchorId="243452BB">
          <v:rect id="Прямоугольник 1" o:spid="_x0000_s1034" style="position:absolute;left:0;text-align:left;margin-left:719.95pt;margin-top:480.1pt;width:29.25pt;height:1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" filled="f" stroked="f">
            <v:textbox inset="0,0,0,0">
              <w:txbxContent>
                <w:p w14:paraId="393F481D" w14:textId="77777777" w:rsidR="00632E6E" w:rsidRDefault="00632E6E" w:rsidP="00D1074C"/>
              </w:txbxContent>
            </v:textbox>
          </v:rect>
        </w:pict>
      </w:r>
      <w:r w:rsidR="00D1074C">
        <w:t>МИНОБРНАУКИ РОССИИ</w:t>
      </w:r>
    </w:p>
    <w:p w14:paraId="622E433A" w14:textId="77777777" w:rsidR="00D1074C" w:rsidRDefault="00D1074C" w:rsidP="00D1074C">
      <w:pPr>
        <w:jc w:val="center"/>
      </w:pPr>
      <w:r>
        <w:t xml:space="preserve">Федеральное государственное бюджетное образовательное учреждение </w:t>
      </w:r>
    </w:p>
    <w:p w14:paraId="23D5E223" w14:textId="77777777" w:rsidR="00D1074C" w:rsidRDefault="00D1074C" w:rsidP="00D1074C">
      <w:pPr>
        <w:jc w:val="center"/>
      </w:pPr>
      <w:r>
        <w:t>высшего образования</w:t>
      </w:r>
    </w:p>
    <w:p w14:paraId="5F5118ED" w14:textId="77777777" w:rsidR="00D1074C" w:rsidRDefault="00D1074C" w:rsidP="00D1074C">
      <w:pPr>
        <w:jc w:val="center"/>
      </w:pPr>
      <w:r>
        <w:t>«Российский государственный университет им. А.Н. Косыгина»</w:t>
      </w:r>
    </w:p>
    <w:p w14:paraId="45362F7D" w14:textId="77777777" w:rsidR="00D1074C" w:rsidRDefault="00D1074C" w:rsidP="00D1074C">
      <w:pPr>
        <w:jc w:val="center"/>
      </w:pPr>
      <w:r>
        <w:t>(Технологии. Дизайн. Искусство.)</w:t>
      </w:r>
    </w:p>
    <w:p w14:paraId="4AC89DC2" w14:textId="77777777" w:rsidR="00113C00" w:rsidRDefault="00113C00" w:rsidP="000504B6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C8568F" w:rsidRPr="00B72CDC" w14:paraId="6E8EA876" w14:textId="77777777" w:rsidTr="00113C00">
        <w:tc>
          <w:tcPr>
            <w:tcW w:w="5003" w:type="dxa"/>
            <w:vAlign w:val="center"/>
          </w:tcPr>
          <w:p w14:paraId="0D590308" w14:textId="77777777" w:rsidR="00C8568F" w:rsidRPr="00B72CDC" w:rsidRDefault="00C8568F" w:rsidP="007877F7"/>
        </w:tc>
        <w:tc>
          <w:tcPr>
            <w:tcW w:w="4568" w:type="dxa"/>
            <w:vAlign w:val="center"/>
          </w:tcPr>
          <w:p w14:paraId="2AD5FE6F" w14:textId="77777777" w:rsidR="00C8568F" w:rsidRPr="0028428A" w:rsidRDefault="00C8568F" w:rsidP="007877F7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C8568F" w:rsidRPr="00B72CDC" w14:paraId="213A82F2" w14:textId="77777777" w:rsidTr="00113C00">
        <w:trPr>
          <w:trHeight w:val="429"/>
        </w:trPr>
        <w:tc>
          <w:tcPr>
            <w:tcW w:w="5003" w:type="dxa"/>
            <w:vAlign w:val="center"/>
          </w:tcPr>
          <w:p w14:paraId="71E1A349" w14:textId="77777777" w:rsidR="00C8568F" w:rsidRPr="00B72CDC" w:rsidRDefault="00C8568F" w:rsidP="007877F7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14:paraId="7842216D" w14:textId="77777777" w:rsidR="00C8568F" w:rsidRDefault="00C8568F" w:rsidP="007877F7">
            <w:r>
              <w:t xml:space="preserve">Проректор </w:t>
            </w:r>
          </w:p>
          <w:p w14:paraId="1C0940D2" w14:textId="77777777" w:rsidR="00C8568F" w:rsidRPr="00B72CDC" w:rsidRDefault="00C8568F" w:rsidP="007877F7">
            <w:r>
              <w:t>по учебно-методической</w:t>
            </w:r>
            <w:r w:rsidRPr="00B72CDC">
              <w:t xml:space="preserve"> работе </w:t>
            </w:r>
          </w:p>
          <w:p w14:paraId="2A087342" w14:textId="77777777" w:rsidR="00C8568F" w:rsidRPr="00B72CDC" w:rsidRDefault="00C8568F" w:rsidP="007877F7">
            <w:r>
              <w:t>_____________________ С.Г.Дембицкий</w:t>
            </w:r>
            <w:r w:rsidRPr="00B72CDC">
              <w:t xml:space="preserve"> </w:t>
            </w:r>
          </w:p>
        </w:tc>
      </w:tr>
      <w:tr w:rsidR="00C8568F" w:rsidRPr="00B72CDC" w14:paraId="25E4469D" w14:textId="77777777" w:rsidTr="00113C00">
        <w:trPr>
          <w:trHeight w:val="404"/>
        </w:trPr>
        <w:tc>
          <w:tcPr>
            <w:tcW w:w="5003" w:type="dxa"/>
            <w:vAlign w:val="center"/>
          </w:tcPr>
          <w:p w14:paraId="5CBE3AD4" w14:textId="77777777" w:rsidR="00C8568F" w:rsidRPr="00B72CDC" w:rsidRDefault="00C8568F" w:rsidP="007877F7"/>
        </w:tc>
        <w:tc>
          <w:tcPr>
            <w:tcW w:w="4568" w:type="dxa"/>
            <w:vAlign w:val="center"/>
          </w:tcPr>
          <w:p w14:paraId="08E3CAB5" w14:textId="77777777" w:rsidR="00C8568F" w:rsidRPr="00B72CDC" w:rsidRDefault="00C8568F" w:rsidP="00113C00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 w:rsidR="00113C00">
              <w:t>___</w:t>
            </w:r>
            <w:r>
              <w:t>_</w:t>
            </w:r>
            <w:r w:rsidRPr="00B72CDC">
              <w:t>г.</w:t>
            </w:r>
          </w:p>
        </w:tc>
      </w:tr>
    </w:tbl>
    <w:p w14:paraId="4175CC1A" w14:textId="77777777"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14:paraId="5F23DDD5" w14:textId="77777777"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14:paraId="7E020CCA" w14:textId="77777777" w:rsidR="00E6124E" w:rsidRDefault="00E6124E" w:rsidP="00C8568F">
      <w:pPr>
        <w:tabs>
          <w:tab w:val="right" w:leader="underscore" w:pos="8505"/>
        </w:tabs>
        <w:rPr>
          <w:b/>
          <w:bCs/>
        </w:rPr>
      </w:pPr>
    </w:p>
    <w:p w14:paraId="2FB1AE79" w14:textId="77777777" w:rsidR="00C8568F" w:rsidRDefault="00C8568F" w:rsidP="00164440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</w:t>
      </w:r>
      <w:r w:rsidR="00164440">
        <w:rPr>
          <w:b/>
          <w:bCs/>
          <w:sz w:val="28"/>
          <w:szCs w:val="28"/>
        </w:rPr>
        <w:t>АЯ ПРОГРАММА УЧЕБНОЙ ДИСЦИПЛИНЫ</w:t>
      </w:r>
    </w:p>
    <w:p w14:paraId="4E7F32FF" w14:textId="77777777" w:rsidR="00164440" w:rsidRPr="0015599E" w:rsidRDefault="00164440" w:rsidP="00164440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</w:p>
    <w:p w14:paraId="00D42EB7" w14:textId="77777777" w:rsidR="00164440" w:rsidRPr="000C3DAD" w:rsidRDefault="00B41EFC" w:rsidP="000C3DAD">
      <w:pPr>
        <w:tabs>
          <w:tab w:val="right" w:leader="underscore" w:pos="8505"/>
        </w:tabs>
        <w:jc w:val="center"/>
        <w:outlineLvl w:val="0"/>
        <w:rPr>
          <w:b/>
          <w:bCs/>
        </w:rPr>
      </w:pPr>
      <w:r>
        <w:rPr>
          <w:bCs/>
          <w:u w:val="single"/>
        </w:rPr>
        <w:t>МУЛЯЖИРОВАНИЕ</w:t>
      </w:r>
    </w:p>
    <w:p w14:paraId="6710E04B" w14:textId="77777777" w:rsidR="00C8568F" w:rsidRPr="00164440" w:rsidRDefault="00C8568F" w:rsidP="00C8568F">
      <w:pPr>
        <w:tabs>
          <w:tab w:val="right" w:leader="underscore" w:pos="8505"/>
        </w:tabs>
        <w:outlineLvl w:val="0"/>
        <w:rPr>
          <w:bCs/>
          <w:sz w:val="20"/>
          <w:szCs w:val="20"/>
        </w:rPr>
      </w:pPr>
    </w:p>
    <w:p w14:paraId="0D7997D5" w14:textId="77777777" w:rsidR="00164440" w:rsidRDefault="00164440" w:rsidP="00C8568F">
      <w:pPr>
        <w:tabs>
          <w:tab w:val="right" w:leader="underscore" w:pos="8505"/>
        </w:tabs>
        <w:outlineLvl w:val="0"/>
        <w:rPr>
          <w:bCs/>
          <w:i/>
          <w:sz w:val="20"/>
          <w:szCs w:val="2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164440" w:rsidRPr="00FB2945" w14:paraId="7B53ACFA" w14:textId="77777777" w:rsidTr="0001449F">
        <w:tc>
          <w:tcPr>
            <w:tcW w:w="3510" w:type="dxa"/>
            <w:shd w:val="clear" w:color="auto" w:fill="auto"/>
          </w:tcPr>
          <w:p w14:paraId="0CC28B9E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</w:p>
          <w:p w14:paraId="1E72D995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  <w:r w:rsidRPr="00FB2945">
              <w:rPr>
                <w:b/>
                <w:bCs/>
              </w:rPr>
              <w:t xml:space="preserve">Уровень освоения основной </w:t>
            </w:r>
          </w:p>
          <w:p w14:paraId="3711F0E9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  <w:r w:rsidRPr="00FB2945">
              <w:rPr>
                <w:b/>
                <w:bCs/>
              </w:rPr>
              <w:t>профессиональной</w:t>
            </w:r>
          </w:p>
          <w:p w14:paraId="4653F4EF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  <w:r w:rsidRPr="00FB2945">
              <w:rPr>
                <w:b/>
                <w:bCs/>
              </w:rPr>
              <w:t>образовательной программы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14:paraId="1DE849F2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</w:p>
          <w:p w14:paraId="73698993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</w:p>
          <w:p w14:paraId="32CFC33D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</w:p>
          <w:p w14:paraId="6781D84B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  <w:i/>
              </w:rPr>
            </w:pPr>
            <w:r w:rsidRPr="00FB2945">
              <w:rPr>
                <w:bCs/>
              </w:rPr>
              <w:t>академический   бакалавриат</w:t>
            </w:r>
          </w:p>
        </w:tc>
      </w:tr>
      <w:tr w:rsidR="00164440" w:rsidRPr="00FB2945" w14:paraId="55A43664" w14:textId="77777777" w:rsidTr="0001449F">
        <w:tc>
          <w:tcPr>
            <w:tcW w:w="3510" w:type="dxa"/>
            <w:shd w:val="clear" w:color="auto" w:fill="auto"/>
          </w:tcPr>
          <w:p w14:paraId="541FFD10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</w:p>
          <w:p w14:paraId="6A3C2D98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  <w:r w:rsidRPr="00FB2945">
              <w:rPr>
                <w:b/>
                <w:bCs/>
              </w:rPr>
              <w:t>Направление подгото</w:t>
            </w:r>
            <w:r w:rsidRPr="00FB2945">
              <w:rPr>
                <w:b/>
                <w:bCs/>
              </w:rPr>
              <w:t>в</w:t>
            </w:r>
            <w:r w:rsidRPr="00FB2945">
              <w:rPr>
                <w:b/>
                <w:bCs/>
              </w:rPr>
              <w:t>ки/специальность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E17CE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</w:p>
          <w:p w14:paraId="2ED40FC8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</w:p>
          <w:p w14:paraId="186E2C3F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  <w:vertAlign w:val="superscript"/>
              </w:rPr>
            </w:pPr>
            <w:r w:rsidRPr="00FB2945">
              <w:rPr>
                <w:bCs/>
              </w:rPr>
              <w:t>54.03.03 Искусство костюма и текстиля</w:t>
            </w:r>
          </w:p>
        </w:tc>
      </w:tr>
      <w:tr w:rsidR="00164440" w:rsidRPr="00FB2945" w14:paraId="6FB90D98" w14:textId="77777777" w:rsidTr="0001449F">
        <w:tc>
          <w:tcPr>
            <w:tcW w:w="3510" w:type="dxa"/>
            <w:shd w:val="clear" w:color="auto" w:fill="auto"/>
          </w:tcPr>
          <w:p w14:paraId="17C77B70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</w:p>
          <w:p w14:paraId="5AD73ABF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  <w:r w:rsidRPr="00FB2945">
              <w:rPr>
                <w:b/>
                <w:bCs/>
              </w:rPr>
              <w:t xml:space="preserve">Профиль/специализация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F5A109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</w:p>
          <w:p w14:paraId="232F7C1C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  <w:vertAlign w:val="superscript"/>
              </w:rPr>
            </w:pPr>
            <w:r w:rsidRPr="00FB2945">
              <w:rPr>
                <w:bCs/>
              </w:rPr>
              <w:t>Художественное проектирование костюма</w:t>
            </w:r>
          </w:p>
        </w:tc>
      </w:tr>
      <w:tr w:rsidR="00164440" w:rsidRPr="00FB2945" w14:paraId="02295FFE" w14:textId="77777777" w:rsidTr="0001449F">
        <w:tc>
          <w:tcPr>
            <w:tcW w:w="3510" w:type="dxa"/>
            <w:shd w:val="clear" w:color="auto" w:fill="auto"/>
          </w:tcPr>
          <w:p w14:paraId="294B6EBD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</w:p>
          <w:p w14:paraId="4DE41F80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  <w:r w:rsidRPr="00FB2945">
              <w:rPr>
                <w:b/>
                <w:bCs/>
              </w:rPr>
              <w:t xml:space="preserve">Формы обучения 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995F58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</w:p>
          <w:p w14:paraId="6DEB97BF" w14:textId="77777777" w:rsidR="00164440" w:rsidRPr="00FB2945" w:rsidRDefault="000C3DAD" w:rsidP="0001449F">
            <w:pPr>
              <w:tabs>
                <w:tab w:val="right" w:leader="underscore" w:pos="8505"/>
              </w:tabs>
              <w:outlineLvl w:val="0"/>
              <w:rPr>
                <w:bCs/>
                <w:vertAlign w:val="superscript"/>
              </w:rPr>
            </w:pPr>
            <w:r>
              <w:rPr>
                <w:bCs/>
              </w:rPr>
              <w:t>очная, очно-заочная</w:t>
            </w:r>
          </w:p>
        </w:tc>
      </w:tr>
      <w:tr w:rsidR="00164440" w:rsidRPr="00FB2945" w14:paraId="63438988" w14:textId="77777777" w:rsidTr="0001449F">
        <w:tc>
          <w:tcPr>
            <w:tcW w:w="3510" w:type="dxa"/>
            <w:shd w:val="clear" w:color="auto" w:fill="auto"/>
          </w:tcPr>
          <w:p w14:paraId="08545271" w14:textId="77777777" w:rsidR="00164440" w:rsidRPr="00FB2945" w:rsidRDefault="00164440" w:rsidP="0001449F">
            <w:pPr>
              <w:tabs>
                <w:tab w:val="right" w:leader="underscore" w:pos="8505"/>
              </w:tabs>
              <w:rPr>
                <w:b/>
                <w:bCs/>
              </w:rPr>
            </w:pPr>
          </w:p>
          <w:p w14:paraId="25EB7140" w14:textId="77777777" w:rsidR="00164440" w:rsidRPr="00FB2945" w:rsidRDefault="00164440" w:rsidP="0001449F">
            <w:pPr>
              <w:tabs>
                <w:tab w:val="right" w:leader="underscore" w:pos="8505"/>
              </w:tabs>
              <w:rPr>
                <w:b/>
                <w:bCs/>
              </w:rPr>
            </w:pPr>
            <w:r w:rsidRPr="00FB2945">
              <w:rPr>
                <w:b/>
                <w:bCs/>
              </w:rPr>
              <w:t xml:space="preserve">Нормативный срок           </w:t>
            </w:r>
          </w:p>
          <w:p w14:paraId="5464778F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  <w:r w:rsidRPr="00FB2945">
              <w:rPr>
                <w:b/>
                <w:bCs/>
              </w:rPr>
              <w:t xml:space="preserve">освоения ОПОП    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4B994E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</w:p>
          <w:p w14:paraId="48451A28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</w:p>
          <w:p w14:paraId="1E093BB0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  <w:vertAlign w:val="superscript"/>
              </w:rPr>
            </w:pPr>
            <w:r w:rsidRPr="00FB2945">
              <w:rPr>
                <w:bCs/>
              </w:rPr>
              <w:t>4 года</w:t>
            </w:r>
            <w:r w:rsidR="008A77F3">
              <w:rPr>
                <w:bCs/>
              </w:rPr>
              <w:t xml:space="preserve"> </w:t>
            </w:r>
            <w:r w:rsidR="00A30E01">
              <w:rPr>
                <w:bCs/>
              </w:rPr>
              <w:t xml:space="preserve"> (5 лет)</w:t>
            </w:r>
          </w:p>
        </w:tc>
      </w:tr>
      <w:tr w:rsidR="00164440" w:rsidRPr="00FB2945" w14:paraId="42A05D40" w14:textId="77777777" w:rsidTr="0001449F">
        <w:tc>
          <w:tcPr>
            <w:tcW w:w="3510" w:type="dxa"/>
            <w:shd w:val="clear" w:color="auto" w:fill="auto"/>
          </w:tcPr>
          <w:p w14:paraId="310001E5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</w:p>
          <w:p w14:paraId="68557FB6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  <w:r w:rsidRPr="00FB2945">
              <w:rPr>
                <w:b/>
                <w:bCs/>
              </w:rPr>
              <w:t xml:space="preserve">Институт (факультет)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115AEF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</w:p>
          <w:p w14:paraId="3BDA594B" w14:textId="14685905" w:rsidR="00164440" w:rsidRPr="00FB2945" w:rsidRDefault="008C2E7A" w:rsidP="0001449F">
            <w:pPr>
              <w:tabs>
                <w:tab w:val="right" w:leader="underscore" w:pos="8505"/>
              </w:tabs>
              <w:outlineLvl w:val="0"/>
              <w:rPr>
                <w:bCs/>
                <w:vertAlign w:val="superscript"/>
              </w:rPr>
            </w:pPr>
            <w:r>
              <w:rPr>
                <w:bCs/>
              </w:rPr>
              <w:t xml:space="preserve"> Институт </w:t>
            </w:r>
            <w:r w:rsidR="00164440" w:rsidRPr="00FB2945">
              <w:rPr>
                <w:bCs/>
              </w:rPr>
              <w:t>Искусств</w:t>
            </w:r>
          </w:p>
        </w:tc>
      </w:tr>
      <w:tr w:rsidR="00164440" w:rsidRPr="00FB2945" w14:paraId="691C6DE5" w14:textId="77777777" w:rsidTr="0001449F">
        <w:tc>
          <w:tcPr>
            <w:tcW w:w="3510" w:type="dxa"/>
            <w:shd w:val="clear" w:color="auto" w:fill="auto"/>
          </w:tcPr>
          <w:p w14:paraId="1D263346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</w:p>
          <w:p w14:paraId="5D89C1CB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  <w:r w:rsidRPr="00FB2945">
              <w:rPr>
                <w:b/>
                <w:bCs/>
              </w:rPr>
              <w:t>Кафедра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C7FE3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</w:p>
          <w:p w14:paraId="0E22D39A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  <w:vertAlign w:val="superscript"/>
              </w:rPr>
            </w:pPr>
            <w:r w:rsidRPr="00FB2945">
              <w:rPr>
                <w:bCs/>
              </w:rPr>
              <w:t>Искусства костюма и моды</w:t>
            </w:r>
          </w:p>
        </w:tc>
      </w:tr>
    </w:tbl>
    <w:p w14:paraId="02B0D7D1" w14:textId="77777777"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14:paraId="5554166F" w14:textId="77777777"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14:paraId="15ED924C" w14:textId="77777777"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14:paraId="56121C4A" w14:textId="77777777"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</w:t>
      </w:r>
      <w:r w:rsidR="00225E6C">
        <w:rPr>
          <w:b/>
          <w:bCs/>
        </w:rPr>
        <w:t xml:space="preserve"> </w:t>
      </w:r>
      <w:r w:rsidR="00225E6C" w:rsidRPr="00225E6C">
        <w:rPr>
          <w:bCs/>
        </w:rPr>
        <w:t>Е.Б. Никитаева</w:t>
      </w:r>
    </w:p>
    <w:p w14:paraId="0FD422F2" w14:textId="77777777" w:rsidR="00C8568F" w:rsidRPr="0064291D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</w:t>
      </w:r>
      <w:r w:rsidR="00087D04" w:rsidRPr="0064291D">
        <w:rPr>
          <w:b/>
          <w:bCs/>
          <w:sz w:val="18"/>
          <w:szCs w:val="18"/>
        </w:rPr>
        <w:t xml:space="preserve">     </w:t>
      </w:r>
      <w:r w:rsidR="0064291D">
        <w:rPr>
          <w:b/>
          <w:bCs/>
          <w:sz w:val="18"/>
          <w:szCs w:val="18"/>
        </w:rPr>
        <w:t xml:space="preserve">                             </w:t>
      </w:r>
      <w:r w:rsidR="00087D04" w:rsidRPr="00417EBB">
        <w:rPr>
          <w:bCs/>
          <w:i/>
          <w:sz w:val="18"/>
          <w:szCs w:val="18"/>
        </w:rPr>
        <w:t xml:space="preserve">                                       </w:t>
      </w:r>
    </w:p>
    <w:p w14:paraId="584D4C25" w14:textId="77777777"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14:paraId="286F040E" w14:textId="77777777"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14:paraId="45FB540B" w14:textId="77777777"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14:paraId="55D4045C" w14:textId="77777777" w:rsidR="000C3DAD" w:rsidRDefault="000C3DAD" w:rsidP="00C8568F">
      <w:pPr>
        <w:tabs>
          <w:tab w:val="right" w:leader="underscore" w:pos="8505"/>
        </w:tabs>
        <w:rPr>
          <w:b/>
          <w:bCs/>
        </w:rPr>
      </w:pPr>
    </w:p>
    <w:p w14:paraId="41B81982" w14:textId="77777777" w:rsidR="00597390" w:rsidRDefault="00597390" w:rsidP="00597390">
      <w:pPr>
        <w:tabs>
          <w:tab w:val="right" w:leader="underscore" w:pos="8505"/>
        </w:tabs>
        <w:jc w:val="center"/>
        <w:rPr>
          <w:b/>
          <w:bCs/>
        </w:rPr>
      </w:pPr>
    </w:p>
    <w:p w14:paraId="6EC8B032" w14:textId="77777777" w:rsidR="00BE7E18" w:rsidRDefault="00BE7E18" w:rsidP="008C2E7A">
      <w:pPr>
        <w:tabs>
          <w:tab w:val="right" w:leader="underscore" w:pos="8505"/>
        </w:tabs>
        <w:rPr>
          <w:b/>
          <w:bCs/>
        </w:rPr>
      </w:pPr>
    </w:p>
    <w:p w14:paraId="022BD4CF" w14:textId="77777777" w:rsidR="008C2E7A" w:rsidRDefault="008C2E7A" w:rsidP="008C2E7A">
      <w:pPr>
        <w:tabs>
          <w:tab w:val="right" w:leader="underscore" w:pos="8505"/>
        </w:tabs>
        <w:rPr>
          <w:b/>
          <w:bCs/>
        </w:rPr>
      </w:pPr>
    </w:p>
    <w:p w14:paraId="241C6DFE" w14:textId="77777777" w:rsidR="00BE7E18" w:rsidRDefault="00BE7E18" w:rsidP="00597390">
      <w:pPr>
        <w:tabs>
          <w:tab w:val="right" w:leader="underscore" w:pos="8505"/>
        </w:tabs>
        <w:jc w:val="center"/>
        <w:rPr>
          <w:b/>
          <w:bCs/>
        </w:rPr>
      </w:pPr>
    </w:p>
    <w:p w14:paraId="71B47E9D" w14:textId="77777777" w:rsidR="00417EBB" w:rsidRDefault="00417EBB" w:rsidP="00597390">
      <w:pPr>
        <w:tabs>
          <w:tab w:val="right" w:leader="underscore" w:pos="8505"/>
        </w:tabs>
        <w:jc w:val="center"/>
        <w:rPr>
          <w:b/>
          <w:bCs/>
        </w:rPr>
      </w:pPr>
    </w:p>
    <w:p w14:paraId="346A48F8" w14:textId="4E5CF321" w:rsidR="00590456" w:rsidRPr="00590456" w:rsidRDefault="00597390" w:rsidP="00590456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 xml:space="preserve">Москва,  </w:t>
      </w:r>
      <w:r w:rsidR="00C31C72">
        <w:rPr>
          <w:b/>
          <w:bCs/>
          <w:u w:val="single"/>
        </w:rPr>
        <w:t>20</w:t>
      </w:r>
      <w:r w:rsidR="00C31C72" w:rsidRPr="00C31C72">
        <w:rPr>
          <w:b/>
          <w:bCs/>
          <w:u w:val="single"/>
        </w:rPr>
        <w:t>18</w:t>
      </w:r>
      <w:r>
        <w:rPr>
          <w:b/>
          <w:bCs/>
        </w:rPr>
        <w:t xml:space="preserve"> г.</w:t>
      </w:r>
      <w:r w:rsidR="00590456">
        <w:t xml:space="preserve">         </w:t>
      </w:r>
    </w:p>
    <w:p w14:paraId="6C7E165A" w14:textId="77777777" w:rsidR="00B323C6" w:rsidRDefault="00C8568F" w:rsidP="00B323C6">
      <w:pPr>
        <w:tabs>
          <w:tab w:val="right" w:leader="underscore" w:pos="8505"/>
        </w:tabs>
      </w:pPr>
      <w:r w:rsidRPr="00B72CDC">
        <w:lastRenderedPageBreak/>
        <w:t>При разработке рабочей программы учебной дисциплины в основу положены: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14:paraId="3C2C66BE" w14:textId="77777777" w:rsidR="00C8568F" w:rsidRPr="00E76CCD" w:rsidRDefault="00C8568F" w:rsidP="00E76CCD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14:paraId="0E6E5E2B" w14:textId="5DC15379" w:rsidR="00B323C6" w:rsidRDefault="00E76CCD" w:rsidP="0001449F">
      <w:pPr>
        <w:numPr>
          <w:ilvl w:val="0"/>
          <w:numId w:val="17"/>
        </w:numPr>
        <w:jc w:val="both"/>
      </w:pPr>
      <w:bookmarkStart w:id="2" w:name="_Toc264543477"/>
      <w:bookmarkStart w:id="3" w:name="_Toc264543519"/>
      <w:r>
        <w:t>ФГОС ВО по направлению подготовки</w:t>
      </w:r>
      <w:r w:rsidR="008620D4">
        <w:t>/специальности</w:t>
      </w:r>
      <w:r>
        <w:t xml:space="preserve"> </w:t>
      </w:r>
      <w:r w:rsidR="001C22C5" w:rsidRPr="001C22C5">
        <w:t>54.03.03 Искусство костюма и текстиля</w:t>
      </w:r>
      <w:r w:rsidR="001C22C5" w:rsidRPr="001C22C5">
        <w:rPr>
          <w:i/>
        </w:rPr>
        <w:t>,</w:t>
      </w:r>
      <w:r w:rsidR="001C22C5">
        <w:rPr>
          <w:i/>
        </w:rPr>
        <w:t xml:space="preserve"> </w:t>
      </w:r>
      <w:r>
        <w:t>утвержденный</w:t>
      </w:r>
      <w:r w:rsidR="001C22C5">
        <w:t xml:space="preserve"> </w:t>
      </w:r>
      <w:r>
        <w:t xml:space="preserve">приказом </w:t>
      </w:r>
      <w:r w:rsidR="00C8568F" w:rsidRPr="00B72CDC">
        <w:t>Министерств</w:t>
      </w:r>
      <w:r w:rsidR="00C8568F">
        <w:t>а</w:t>
      </w:r>
      <w:r w:rsidR="00C8568F" w:rsidRPr="00B72CDC">
        <w:t xml:space="preserve"> образования и науки РФ</w:t>
      </w:r>
      <w:r w:rsidR="007963D7">
        <w:t xml:space="preserve">  </w:t>
      </w:r>
      <w:r w:rsidR="00C8568F" w:rsidRPr="00B72CDC">
        <w:t>«__</w:t>
      </w:r>
      <w:r w:rsidR="00DB3AE5" w:rsidRPr="003B4228">
        <w:rPr>
          <w:u w:val="single"/>
        </w:rPr>
        <w:t>25</w:t>
      </w:r>
      <w:r w:rsidR="00C8568F" w:rsidRPr="00B72CDC">
        <w:t>_</w:t>
      </w:r>
      <w:r w:rsidR="007963D7">
        <w:t>_» _</w:t>
      </w:r>
      <w:r w:rsidR="00037858">
        <w:t>_</w:t>
      </w:r>
      <w:r w:rsidR="00DB3AE5">
        <w:t>мая</w:t>
      </w:r>
      <w:r w:rsidR="00037858">
        <w:t>_</w:t>
      </w:r>
      <w:r w:rsidR="00367D57">
        <w:t>__</w:t>
      </w:r>
      <w:r w:rsidR="00037858">
        <w:t>_</w:t>
      </w:r>
      <w:r w:rsidR="003B4228">
        <w:rPr>
          <w:u w:val="single"/>
        </w:rPr>
        <w:t>20</w:t>
      </w:r>
      <w:r w:rsidR="00DB3AE5" w:rsidRPr="003B4228">
        <w:rPr>
          <w:u w:val="single"/>
        </w:rPr>
        <w:t>16</w:t>
      </w:r>
      <w:r w:rsidR="00C8568F" w:rsidRPr="003B4228">
        <w:rPr>
          <w:u w:val="single"/>
        </w:rPr>
        <w:t>_</w:t>
      </w:r>
      <w:r w:rsidR="00367D57" w:rsidRPr="003B4228">
        <w:rPr>
          <w:u w:val="single"/>
        </w:rPr>
        <w:t>__</w:t>
      </w:r>
      <w:r w:rsidR="00C8568F" w:rsidRPr="003B4228">
        <w:rPr>
          <w:u w:val="single"/>
        </w:rPr>
        <w:t>_</w:t>
      </w:r>
      <w:bookmarkEnd w:id="2"/>
      <w:bookmarkEnd w:id="3"/>
      <w:r w:rsidR="007963D7" w:rsidRPr="00B72CDC">
        <w:t>г.</w:t>
      </w:r>
      <w:r w:rsidR="007963D7">
        <w:t xml:space="preserve">, </w:t>
      </w:r>
      <w:r w:rsidR="007963D7" w:rsidRPr="00B72CDC">
        <w:t>№</w:t>
      </w:r>
      <w:r w:rsidR="00C8568F" w:rsidRPr="00B72CDC">
        <w:t xml:space="preserve"> </w:t>
      </w:r>
      <w:r w:rsidR="00C8568F" w:rsidRPr="003B4228">
        <w:rPr>
          <w:u w:val="single"/>
        </w:rPr>
        <w:t>_</w:t>
      </w:r>
      <w:r w:rsidR="00DB3AE5" w:rsidRPr="003B4228">
        <w:rPr>
          <w:u w:val="single"/>
        </w:rPr>
        <w:t>624</w:t>
      </w:r>
      <w:r w:rsidR="00C8568F" w:rsidRPr="00B72CDC">
        <w:t>_</w:t>
      </w:r>
      <w:r w:rsidR="00367D57">
        <w:t>___</w:t>
      </w:r>
      <w:bookmarkStart w:id="4" w:name="_Toc264543478"/>
      <w:bookmarkStart w:id="5" w:name="_Toc264543520"/>
      <w:r w:rsidR="007963D7" w:rsidRPr="00B72CDC">
        <w:t>_</w:t>
      </w:r>
      <w:r w:rsidR="007963D7">
        <w:t>;</w:t>
      </w:r>
    </w:p>
    <w:p w14:paraId="3B1F549D" w14:textId="77777777" w:rsidR="00C8568F" w:rsidRDefault="00B323C6" w:rsidP="007963D7">
      <w:pPr>
        <w:numPr>
          <w:ilvl w:val="0"/>
          <w:numId w:val="17"/>
        </w:numPr>
        <w:jc w:val="both"/>
      </w:pPr>
      <w:r>
        <w:t>Основн</w:t>
      </w:r>
      <w:r w:rsidR="007963D7">
        <w:t>ые</w:t>
      </w:r>
      <w:r>
        <w:t xml:space="preserve"> профессиональн</w:t>
      </w:r>
      <w:r w:rsidR="007963D7">
        <w:t>ые</w:t>
      </w:r>
      <w:r>
        <w:t xml:space="preserve"> образовательн</w:t>
      </w:r>
      <w:r w:rsidR="007963D7">
        <w:t>ые</w:t>
      </w:r>
      <w:r>
        <w:t xml:space="preserve"> программ</w:t>
      </w:r>
      <w:r w:rsidR="007963D7">
        <w:t>ы</w:t>
      </w:r>
      <w:r>
        <w:t xml:space="preserve"> (далее – ОПОП) по</w:t>
      </w:r>
      <w:bookmarkEnd w:id="4"/>
      <w:bookmarkEnd w:id="5"/>
      <w:r>
        <w:t xml:space="preserve"> направлению</w:t>
      </w:r>
      <w:r w:rsidR="00E76CCD">
        <w:t xml:space="preserve"> подготовки </w:t>
      </w:r>
      <w:r w:rsidR="007963D7" w:rsidRPr="007963D7">
        <w:t>54.03.03 Искусство костюма и текстиля</w:t>
      </w:r>
      <w:r w:rsidR="007963D7">
        <w:t>,</w:t>
      </w:r>
      <w:r w:rsidR="007963D7" w:rsidRPr="007963D7">
        <w:t xml:space="preserve"> </w:t>
      </w:r>
      <w:r w:rsidR="007963D7">
        <w:t xml:space="preserve">для </w:t>
      </w:r>
      <w:r w:rsidR="00997620">
        <w:t>профил</w:t>
      </w:r>
      <w:r w:rsidR="00AD0FAB">
        <w:t>я</w:t>
      </w:r>
      <w:r w:rsidR="007963D7">
        <w:t xml:space="preserve"> «Художественное проектирование костюма», </w:t>
      </w:r>
      <w:r w:rsidR="00C8568F" w:rsidRPr="00B72CDC">
        <w:t>утвержденн</w:t>
      </w:r>
      <w:r w:rsidR="00AD0FAB">
        <w:t>ого</w:t>
      </w:r>
      <w:r w:rsidR="00C8568F" w:rsidRPr="00B72CDC">
        <w:t xml:space="preserve"> </w:t>
      </w:r>
      <w:r w:rsidR="00C8568F">
        <w:t>У</w:t>
      </w:r>
      <w:r w:rsidR="00C8568F" w:rsidRPr="00B72CDC">
        <w:t>ченым советом ун</w:t>
      </w:r>
      <w:r w:rsidR="00C8568F" w:rsidRPr="00B72CDC">
        <w:t>и</w:t>
      </w:r>
      <w:r w:rsidR="00C8568F" w:rsidRPr="00B72CDC">
        <w:t>верситета</w:t>
      </w:r>
      <w:r w:rsidR="00FB11F7" w:rsidRPr="007963D7">
        <w:rPr>
          <w:sz w:val="20"/>
          <w:szCs w:val="20"/>
        </w:rPr>
        <w:t xml:space="preserve"> </w:t>
      </w:r>
      <w:r w:rsidR="007963D7" w:rsidRPr="007963D7">
        <w:rPr>
          <w:sz w:val="20"/>
          <w:szCs w:val="20"/>
        </w:rPr>
        <w:t>«____»</w:t>
      </w:r>
      <w:r w:rsidR="007963D7" w:rsidRPr="00B72CDC">
        <w:t xml:space="preserve"> _</w:t>
      </w:r>
      <w:r w:rsidR="00C8568F" w:rsidRPr="00B72CDC">
        <w:t>______20</w:t>
      </w:r>
      <w:r w:rsidR="00997620">
        <w:t>__</w:t>
      </w:r>
      <w:r w:rsidR="00C8568F" w:rsidRPr="00B72CDC">
        <w:t>__г.</w:t>
      </w:r>
      <w:r w:rsidR="00C8568F">
        <w:t>, п</w:t>
      </w:r>
      <w:r w:rsidR="00C8568F" w:rsidRPr="00B72CDC">
        <w:t>ротокол № _____</w:t>
      </w:r>
      <w:r w:rsidR="007963D7">
        <w:t>.</w:t>
      </w:r>
    </w:p>
    <w:p w14:paraId="3BFDDF54" w14:textId="77777777" w:rsidR="00C8568F" w:rsidRPr="00DC111D" w:rsidRDefault="00734B3B" w:rsidP="00734B3B">
      <w:pPr>
        <w:ind w:left="50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</w:p>
    <w:p w14:paraId="156D809F" w14:textId="77777777" w:rsidR="00C8568F" w:rsidRDefault="00C8568F" w:rsidP="00C8568F">
      <w:pPr>
        <w:ind w:firstLine="709"/>
        <w:jc w:val="both"/>
        <w:rPr>
          <w:b/>
        </w:rPr>
      </w:pPr>
    </w:p>
    <w:p w14:paraId="24EC04D7" w14:textId="77777777" w:rsidR="00D46A43" w:rsidRDefault="00D46A43" w:rsidP="00C8568F">
      <w:pPr>
        <w:ind w:firstLine="709"/>
        <w:jc w:val="both"/>
        <w:rPr>
          <w:b/>
        </w:rPr>
      </w:pPr>
    </w:p>
    <w:p w14:paraId="0D8284F9" w14:textId="77777777" w:rsidR="00D46A43" w:rsidRDefault="00D46A43" w:rsidP="00C8568F">
      <w:pPr>
        <w:ind w:firstLine="709"/>
        <w:jc w:val="both"/>
        <w:rPr>
          <w:b/>
        </w:rPr>
      </w:pPr>
    </w:p>
    <w:p w14:paraId="63340844" w14:textId="77777777" w:rsidR="00D46A43" w:rsidRDefault="00D46A43" w:rsidP="00C8568F">
      <w:pPr>
        <w:ind w:firstLine="709"/>
        <w:jc w:val="both"/>
        <w:rPr>
          <w:b/>
        </w:rPr>
      </w:pPr>
    </w:p>
    <w:p w14:paraId="5E2E014D" w14:textId="77777777" w:rsidR="00D46A43" w:rsidRDefault="00D46A43" w:rsidP="00C8568F">
      <w:pPr>
        <w:ind w:firstLine="709"/>
        <w:jc w:val="both"/>
        <w:rPr>
          <w:b/>
        </w:rPr>
      </w:pPr>
    </w:p>
    <w:p w14:paraId="25F4D6B1" w14:textId="77777777" w:rsidR="00D46A43" w:rsidRDefault="00D46A43" w:rsidP="00C8568F">
      <w:pPr>
        <w:ind w:firstLine="709"/>
        <w:jc w:val="both"/>
        <w:rPr>
          <w:b/>
        </w:rPr>
      </w:pPr>
    </w:p>
    <w:p w14:paraId="3CDD1779" w14:textId="77777777" w:rsidR="00C8568F" w:rsidRDefault="00C8568F" w:rsidP="00C8568F">
      <w:pPr>
        <w:ind w:firstLine="709"/>
        <w:jc w:val="both"/>
        <w:rPr>
          <w:b/>
        </w:rPr>
      </w:pPr>
      <w:r w:rsidRPr="00B72CDC">
        <w:rPr>
          <w:b/>
        </w:rPr>
        <w:t>Разработчик</w:t>
      </w:r>
      <w:r>
        <w:rPr>
          <w:b/>
        </w:rPr>
        <w:t>(</w:t>
      </w:r>
      <w:r w:rsidRPr="00B72CDC">
        <w:rPr>
          <w:b/>
        </w:rPr>
        <w:t>и</w:t>
      </w:r>
      <w:r>
        <w:rPr>
          <w:b/>
        </w:rPr>
        <w:t>)</w:t>
      </w:r>
      <w:r w:rsidRPr="00B72CDC">
        <w:rPr>
          <w:b/>
        </w:rPr>
        <w:t>:</w:t>
      </w:r>
    </w:p>
    <w:p w14:paraId="08DA4843" w14:textId="77777777" w:rsidR="00590456" w:rsidRPr="00B72CDC" w:rsidRDefault="00590456" w:rsidP="00C8568F">
      <w:pPr>
        <w:ind w:firstLine="709"/>
        <w:jc w:val="both"/>
        <w:rPr>
          <w:b/>
        </w:rPr>
      </w:pPr>
    </w:p>
    <w:tbl>
      <w:tblPr>
        <w:tblpPr w:leftFromText="180" w:rightFromText="180" w:vertAnchor="text" w:horzAnchor="margin" w:tblpY="61"/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8"/>
        <w:gridCol w:w="363"/>
        <w:gridCol w:w="2263"/>
        <w:gridCol w:w="363"/>
        <w:gridCol w:w="3379"/>
      </w:tblGrid>
      <w:tr w:rsidR="00590456" w:rsidRPr="00590456" w14:paraId="51EDA434" w14:textId="77777777" w:rsidTr="0001449F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2FADF" w14:textId="77777777" w:rsidR="00590456" w:rsidRPr="00590456" w:rsidRDefault="005352AB" w:rsidP="0001449F">
            <w:r>
              <w:t>Старший  преподаватель</w:t>
            </w:r>
            <w:r w:rsidR="00590456" w:rsidRPr="00590456"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F1042" w14:textId="77777777" w:rsidR="00590456" w:rsidRPr="00590456" w:rsidRDefault="00590456" w:rsidP="0001449F">
            <w:pPr>
              <w:jc w:val="center"/>
            </w:pPr>
          </w:p>
        </w:tc>
        <w:tc>
          <w:tcPr>
            <w:tcW w:w="1178" w:type="pct"/>
            <w:tcBorders>
              <w:top w:val="nil"/>
              <w:left w:val="nil"/>
              <w:right w:val="nil"/>
            </w:tcBorders>
            <w:vAlign w:val="center"/>
          </w:tcPr>
          <w:p w14:paraId="308F8640" w14:textId="77777777" w:rsidR="00590456" w:rsidRPr="00590456" w:rsidRDefault="00590456" w:rsidP="00014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E09AA" w14:textId="77777777" w:rsidR="00590456" w:rsidRPr="00590456" w:rsidRDefault="00590456" w:rsidP="0001449F">
            <w:pPr>
              <w:jc w:val="center"/>
            </w:pPr>
          </w:p>
        </w:tc>
        <w:tc>
          <w:tcPr>
            <w:tcW w:w="1759" w:type="pct"/>
            <w:tcBorders>
              <w:top w:val="nil"/>
              <w:left w:val="nil"/>
              <w:right w:val="nil"/>
            </w:tcBorders>
            <w:vAlign w:val="center"/>
          </w:tcPr>
          <w:p w14:paraId="54656C03" w14:textId="77777777" w:rsidR="00590456" w:rsidRPr="00590456" w:rsidRDefault="00590456" w:rsidP="005352AB">
            <w:pPr>
              <w:jc w:val="center"/>
            </w:pPr>
            <w:r w:rsidRPr="00590456">
              <w:t xml:space="preserve">Н.А. </w:t>
            </w:r>
            <w:r w:rsidR="005352AB">
              <w:t>Кравец</w:t>
            </w:r>
            <w:r w:rsidRPr="00590456">
              <w:t xml:space="preserve"> </w:t>
            </w:r>
          </w:p>
        </w:tc>
      </w:tr>
      <w:tr w:rsidR="00590456" w:rsidRPr="00590456" w14:paraId="786DFFB5" w14:textId="77777777" w:rsidTr="0001449F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1350F" w14:textId="77777777" w:rsidR="00590456" w:rsidRPr="00590456" w:rsidRDefault="00590456" w:rsidP="0001449F">
            <w:pPr>
              <w:rPr>
                <w:i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D55F2" w14:textId="77777777" w:rsidR="00590456" w:rsidRPr="00590456" w:rsidRDefault="00590456" w:rsidP="0001449F">
            <w:pPr>
              <w:jc w:val="center"/>
              <w:rPr>
                <w:i/>
                <w:szCs w:val="18"/>
              </w:rPr>
            </w:pPr>
          </w:p>
        </w:tc>
        <w:tc>
          <w:tcPr>
            <w:tcW w:w="1178" w:type="pct"/>
            <w:tcBorders>
              <w:left w:val="nil"/>
              <w:bottom w:val="nil"/>
              <w:right w:val="nil"/>
            </w:tcBorders>
            <w:vAlign w:val="center"/>
          </w:tcPr>
          <w:p w14:paraId="3776E20E" w14:textId="77777777" w:rsidR="00590456" w:rsidRPr="00590456" w:rsidRDefault="00590456" w:rsidP="0001449F">
            <w:pPr>
              <w:jc w:val="center"/>
              <w:rPr>
                <w:i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B1551" w14:textId="77777777" w:rsidR="00590456" w:rsidRPr="00590456" w:rsidRDefault="00590456" w:rsidP="0001449F">
            <w:pPr>
              <w:jc w:val="center"/>
              <w:rPr>
                <w:i/>
                <w:szCs w:val="18"/>
              </w:rPr>
            </w:pPr>
          </w:p>
        </w:tc>
        <w:tc>
          <w:tcPr>
            <w:tcW w:w="1759" w:type="pct"/>
            <w:tcBorders>
              <w:left w:val="nil"/>
              <w:bottom w:val="nil"/>
              <w:right w:val="nil"/>
            </w:tcBorders>
            <w:vAlign w:val="center"/>
          </w:tcPr>
          <w:p w14:paraId="17FDA34A" w14:textId="77777777" w:rsidR="00590456" w:rsidRPr="00590456" w:rsidRDefault="00590456" w:rsidP="0001449F">
            <w:pPr>
              <w:jc w:val="center"/>
              <w:rPr>
                <w:i/>
                <w:szCs w:val="18"/>
              </w:rPr>
            </w:pPr>
          </w:p>
        </w:tc>
      </w:tr>
    </w:tbl>
    <w:p w14:paraId="2EF7BAF1" w14:textId="77777777" w:rsidR="00C8568F" w:rsidRDefault="00C8568F" w:rsidP="00C8568F">
      <w:pPr>
        <w:ind w:firstLine="709"/>
        <w:jc w:val="both"/>
      </w:pPr>
    </w:p>
    <w:p w14:paraId="70CB7083" w14:textId="77777777" w:rsidR="00C8568F" w:rsidRPr="00B72CDC" w:rsidRDefault="00C8568F" w:rsidP="00C8568F">
      <w:pPr>
        <w:ind w:firstLine="709"/>
        <w:jc w:val="both"/>
      </w:pPr>
    </w:p>
    <w:p w14:paraId="47A83DF0" w14:textId="77777777" w:rsidR="00C8568F" w:rsidRDefault="00C8568F" w:rsidP="00C8568F">
      <w:pPr>
        <w:ind w:firstLine="709"/>
        <w:jc w:val="both"/>
      </w:pPr>
    </w:p>
    <w:p w14:paraId="1C5CECD7" w14:textId="77777777" w:rsidR="00AD0FAB" w:rsidRDefault="00AD0FAB" w:rsidP="00C8568F">
      <w:pPr>
        <w:ind w:firstLine="709"/>
        <w:jc w:val="both"/>
      </w:pPr>
    </w:p>
    <w:p w14:paraId="33F6C6FA" w14:textId="77777777" w:rsidR="00AD0FAB" w:rsidRDefault="00AD0FAB" w:rsidP="00C8568F">
      <w:pPr>
        <w:ind w:firstLine="709"/>
        <w:jc w:val="both"/>
      </w:pPr>
    </w:p>
    <w:p w14:paraId="1D3C3A9E" w14:textId="77777777" w:rsidR="00AD0FAB" w:rsidRPr="00B72CDC" w:rsidRDefault="00AD0FAB" w:rsidP="00C8568F">
      <w:pPr>
        <w:ind w:firstLine="709"/>
        <w:jc w:val="both"/>
      </w:pPr>
    </w:p>
    <w:p w14:paraId="2AA1720D" w14:textId="77777777" w:rsidR="00D46A43" w:rsidRDefault="00D46A43" w:rsidP="00C8568F">
      <w:pPr>
        <w:ind w:firstLine="709"/>
        <w:jc w:val="both"/>
      </w:pPr>
      <w:bookmarkStart w:id="6" w:name="_Toc264543479"/>
      <w:bookmarkStart w:id="7" w:name="_Toc264543521"/>
    </w:p>
    <w:p w14:paraId="0EA12E79" w14:textId="77777777" w:rsidR="007963D7" w:rsidRDefault="00C8568F" w:rsidP="007963D7">
      <w:pPr>
        <w:ind w:firstLine="709"/>
        <w:jc w:val="both"/>
      </w:pPr>
      <w:r w:rsidRPr="00B72CDC">
        <w:t>Рабочая программа у</w:t>
      </w:r>
      <w:r>
        <w:t>чебной дисциплины рассмотрена и утверждена</w:t>
      </w:r>
      <w:r w:rsidRPr="00B72CDC">
        <w:t xml:space="preserve"> на заседании кафедры </w:t>
      </w:r>
      <w:bookmarkEnd w:id="6"/>
      <w:bookmarkEnd w:id="7"/>
      <w:r w:rsidR="007963D7">
        <w:t>Искусства костюма и моды «____» _______20____г., протокол № _____.</w:t>
      </w:r>
    </w:p>
    <w:p w14:paraId="588091F3" w14:textId="77777777" w:rsidR="00FB068D" w:rsidRDefault="007963D7" w:rsidP="007963D7">
      <w:pPr>
        <w:ind w:firstLine="709"/>
        <w:jc w:val="both"/>
      </w:pPr>
      <w:r>
        <w:t xml:space="preserve">   </w:t>
      </w:r>
    </w:p>
    <w:p w14:paraId="576C07BE" w14:textId="77777777" w:rsidR="00590456" w:rsidRDefault="00590456" w:rsidP="007963D7">
      <w:pPr>
        <w:ind w:firstLine="709"/>
        <w:jc w:val="both"/>
      </w:pPr>
    </w:p>
    <w:p w14:paraId="6671F683" w14:textId="77777777" w:rsidR="00590456" w:rsidRDefault="00590456" w:rsidP="007963D7">
      <w:pPr>
        <w:ind w:firstLine="709"/>
        <w:jc w:val="both"/>
      </w:pPr>
    </w:p>
    <w:p w14:paraId="3D0AEE69" w14:textId="77777777" w:rsidR="00590456" w:rsidRDefault="00590456" w:rsidP="007963D7">
      <w:pPr>
        <w:ind w:firstLine="709"/>
        <w:jc w:val="both"/>
      </w:pPr>
    </w:p>
    <w:p w14:paraId="6768FE6B" w14:textId="77777777" w:rsidR="00590456" w:rsidRDefault="00590456" w:rsidP="007963D7">
      <w:pPr>
        <w:ind w:firstLine="709"/>
        <w:jc w:val="both"/>
      </w:pPr>
    </w:p>
    <w:p w14:paraId="41F54BA0" w14:textId="77777777" w:rsidR="00590456" w:rsidRDefault="00590456" w:rsidP="007963D7">
      <w:pPr>
        <w:ind w:firstLine="709"/>
        <w:jc w:val="both"/>
      </w:pPr>
    </w:p>
    <w:p w14:paraId="7A632385" w14:textId="77777777" w:rsidR="00AD0FAB" w:rsidRDefault="00AD0FAB" w:rsidP="007963D7">
      <w:pPr>
        <w:ind w:firstLine="709"/>
        <w:jc w:val="both"/>
      </w:pPr>
    </w:p>
    <w:p w14:paraId="4856A2D2" w14:textId="77777777" w:rsidR="00590456" w:rsidRDefault="00590456" w:rsidP="007963D7">
      <w:pPr>
        <w:ind w:firstLine="709"/>
        <w:jc w:val="both"/>
      </w:pPr>
    </w:p>
    <w:p w14:paraId="3EB135B8" w14:textId="77777777" w:rsidR="007963D7" w:rsidRPr="00FB068D" w:rsidRDefault="007963D7" w:rsidP="007963D7">
      <w:pPr>
        <w:ind w:firstLine="709"/>
        <w:jc w:val="both"/>
        <w:rPr>
          <w:i/>
          <w:sz w:val="20"/>
          <w:szCs w:val="20"/>
        </w:rPr>
      </w:pPr>
    </w:p>
    <w:p w14:paraId="2F66AF1C" w14:textId="77777777" w:rsidR="0064291D" w:rsidRDefault="0064291D" w:rsidP="005B1D60">
      <w:pPr>
        <w:tabs>
          <w:tab w:val="left" w:pos="708"/>
        </w:tabs>
        <w:ind w:firstLine="709"/>
        <w:jc w:val="center"/>
        <w:rPr>
          <w:b/>
        </w:rPr>
      </w:pPr>
    </w:p>
    <w:tbl>
      <w:tblPr>
        <w:tblpPr w:leftFromText="180" w:rightFromText="180" w:vertAnchor="text" w:horzAnchor="margin" w:tblpY="61"/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8"/>
        <w:gridCol w:w="363"/>
        <w:gridCol w:w="2263"/>
        <w:gridCol w:w="363"/>
        <w:gridCol w:w="3379"/>
      </w:tblGrid>
      <w:tr w:rsidR="007963D7" w:rsidRPr="007963D7" w14:paraId="5D9F434D" w14:textId="77777777" w:rsidTr="007963D7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881CB" w14:textId="77777777" w:rsidR="00590456" w:rsidRDefault="007963D7" w:rsidP="007963D7">
            <w:pPr>
              <w:rPr>
                <w:b/>
              </w:rPr>
            </w:pPr>
            <w:r w:rsidRPr="007963D7">
              <w:rPr>
                <w:b/>
              </w:rPr>
              <w:t>Руководитель ОПОП</w:t>
            </w:r>
          </w:p>
          <w:p w14:paraId="0B77FA34" w14:textId="77777777" w:rsidR="007963D7" w:rsidRPr="007963D7" w:rsidRDefault="007963D7" w:rsidP="007963D7">
            <w:r w:rsidRPr="007963D7">
              <w:rPr>
                <w:b/>
              </w:rPr>
              <w:t xml:space="preserve">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64BE0" w14:textId="77777777" w:rsidR="007963D7" w:rsidRPr="007963D7" w:rsidRDefault="007963D7" w:rsidP="007963D7">
            <w:pPr>
              <w:jc w:val="center"/>
            </w:pPr>
          </w:p>
        </w:tc>
        <w:tc>
          <w:tcPr>
            <w:tcW w:w="1178" w:type="pct"/>
            <w:tcBorders>
              <w:top w:val="nil"/>
              <w:left w:val="nil"/>
              <w:right w:val="nil"/>
            </w:tcBorders>
            <w:vAlign w:val="center"/>
          </w:tcPr>
          <w:p w14:paraId="16597F95" w14:textId="77777777" w:rsidR="007963D7" w:rsidRPr="007963D7" w:rsidRDefault="007963D7" w:rsidP="007963D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03B3E" w14:textId="77777777" w:rsidR="007963D7" w:rsidRPr="007963D7" w:rsidRDefault="007963D7" w:rsidP="007963D7">
            <w:pPr>
              <w:jc w:val="center"/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6D7146" w14:textId="77777777" w:rsidR="007963D7" w:rsidRPr="007963D7" w:rsidRDefault="007963D7" w:rsidP="007963D7">
            <w:pPr>
              <w:jc w:val="center"/>
              <w:rPr>
                <w:b/>
              </w:rPr>
            </w:pPr>
            <w:r w:rsidRPr="007963D7">
              <w:rPr>
                <w:b/>
              </w:rPr>
              <w:t xml:space="preserve">(Е.А. Заболотская) </w:t>
            </w:r>
          </w:p>
        </w:tc>
      </w:tr>
      <w:tr w:rsidR="007963D7" w:rsidRPr="007963D7" w14:paraId="6123C22C" w14:textId="77777777" w:rsidTr="007963D7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5CCA3" w14:textId="77777777" w:rsidR="007963D7" w:rsidRPr="007963D7" w:rsidRDefault="007963D7" w:rsidP="007963D7">
            <w:pPr>
              <w:rPr>
                <w:i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85472" w14:textId="77777777" w:rsidR="007963D7" w:rsidRPr="007963D7" w:rsidRDefault="007963D7" w:rsidP="007963D7">
            <w:pPr>
              <w:jc w:val="center"/>
              <w:rPr>
                <w:i/>
                <w:szCs w:val="18"/>
              </w:rPr>
            </w:pPr>
          </w:p>
        </w:tc>
        <w:tc>
          <w:tcPr>
            <w:tcW w:w="1178" w:type="pct"/>
            <w:tcBorders>
              <w:left w:val="nil"/>
              <w:bottom w:val="nil"/>
              <w:right w:val="nil"/>
            </w:tcBorders>
            <w:vAlign w:val="center"/>
          </w:tcPr>
          <w:p w14:paraId="16FC5AFB" w14:textId="77777777" w:rsidR="007963D7" w:rsidRPr="007963D7" w:rsidRDefault="007963D7" w:rsidP="007963D7">
            <w:pPr>
              <w:jc w:val="center"/>
              <w:rPr>
                <w:i/>
                <w:szCs w:val="18"/>
              </w:rPr>
            </w:pPr>
            <w:r w:rsidRPr="007963D7">
              <w:rPr>
                <w:i/>
                <w:szCs w:val="18"/>
              </w:rPr>
              <w:t xml:space="preserve">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B002F" w14:textId="77777777" w:rsidR="007963D7" w:rsidRPr="007963D7" w:rsidRDefault="007963D7" w:rsidP="007963D7">
            <w:pPr>
              <w:jc w:val="center"/>
              <w:rPr>
                <w:i/>
                <w:szCs w:val="18"/>
              </w:rPr>
            </w:pPr>
          </w:p>
        </w:tc>
        <w:tc>
          <w:tcPr>
            <w:tcW w:w="1759" w:type="pct"/>
            <w:tcBorders>
              <w:left w:val="nil"/>
              <w:bottom w:val="nil"/>
              <w:right w:val="nil"/>
            </w:tcBorders>
            <w:vAlign w:val="center"/>
          </w:tcPr>
          <w:p w14:paraId="74830355" w14:textId="77777777" w:rsidR="007963D7" w:rsidRPr="007963D7" w:rsidRDefault="007963D7" w:rsidP="007963D7">
            <w:pPr>
              <w:jc w:val="center"/>
              <w:rPr>
                <w:i/>
                <w:szCs w:val="18"/>
              </w:rPr>
            </w:pPr>
          </w:p>
        </w:tc>
      </w:tr>
      <w:tr w:rsidR="007963D7" w:rsidRPr="007963D7" w14:paraId="472D6962" w14:textId="77777777" w:rsidTr="007963D7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CFA36" w14:textId="77777777" w:rsidR="007963D7" w:rsidRPr="007963D7" w:rsidRDefault="007963D7" w:rsidP="007963D7">
            <w:r w:rsidRPr="007963D7">
              <w:rPr>
                <w:b/>
              </w:rPr>
              <w:t>Заведующий кафедрой</w:t>
            </w:r>
            <w:r w:rsidR="00590456">
              <w:rPr>
                <w:b/>
              </w:rPr>
              <w:t xml:space="preserve"> ИКиМ</w:t>
            </w:r>
            <w:r w:rsidRPr="007963D7">
              <w:rPr>
                <w:b/>
              </w:rPr>
              <w:t xml:space="preserve">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7B67E" w14:textId="77777777" w:rsidR="007963D7" w:rsidRPr="007963D7" w:rsidRDefault="007963D7" w:rsidP="007963D7">
            <w:pPr>
              <w:jc w:val="center"/>
            </w:pPr>
          </w:p>
        </w:tc>
        <w:tc>
          <w:tcPr>
            <w:tcW w:w="1178" w:type="pct"/>
            <w:tcBorders>
              <w:top w:val="nil"/>
              <w:left w:val="nil"/>
              <w:right w:val="nil"/>
            </w:tcBorders>
            <w:vAlign w:val="center"/>
          </w:tcPr>
          <w:p w14:paraId="6EA0E78C" w14:textId="77777777" w:rsidR="007963D7" w:rsidRPr="007963D7" w:rsidRDefault="007963D7" w:rsidP="007963D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FD5A7" w14:textId="77777777" w:rsidR="007963D7" w:rsidRPr="007963D7" w:rsidRDefault="007963D7" w:rsidP="007963D7">
            <w:pPr>
              <w:jc w:val="center"/>
            </w:pPr>
          </w:p>
        </w:tc>
        <w:tc>
          <w:tcPr>
            <w:tcW w:w="1759" w:type="pct"/>
            <w:tcBorders>
              <w:top w:val="nil"/>
              <w:left w:val="nil"/>
              <w:right w:val="nil"/>
            </w:tcBorders>
            <w:vAlign w:val="center"/>
          </w:tcPr>
          <w:p w14:paraId="7F1441CE" w14:textId="77777777" w:rsidR="007963D7" w:rsidRPr="007963D7" w:rsidRDefault="007963D7" w:rsidP="007963D7">
            <w:pPr>
              <w:jc w:val="center"/>
            </w:pPr>
            <w:r w:rsidRPr="007963D7">
              <w:rPr>
                <w:b/>
              </w:rPr>
              <w:t xml:space="preserve">(Н.А. Лобанов) </w:t>
            </w:r>
          </w:p>
        </w:tc>
      </w:tr>
      <w:tr w:rsidR="007963D7" w:rsidRPr="007963D7" w14:paraId="56DBE493" w14:textId="77777777" w:rsidTr="007963D7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09DA8" w14:textId="77777777" w:rsidR="007963D7" w:rsidRPr="007963D7" w:rsidRDefault="007963D7" w:rsidP="007963D7">
            <w:pPr>
              <w:rPr>
                <w:i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D13B1" w14:textId="77777777" w:rsidR="007963D7" w:rsidRPr="007963D7" w:rsidRDefault="007963D7" w:rsidP="007963D7">
            <w:pPr>
              <w:jc w:val="center"/>
              <w:rPr>
                <w:i/>
                <w:szCs w:val="18"/>
              </w:rPr>
            </w:pPr>
          </w:p>
        </w:tc>
        <w:tc>
          <w:tcPr>
            <w:tcW w:w="1178" w:type="pct"/>
            <w:tcBorders>
              <w:left w:val="nil"/>
              <w:bottom w:val="nil"/>
              <w:right w:val="nil"/>
            </w:tcBorders>
            <w:vAlign w:val="center"/>
          </w:tcPr>
          <w:p w14:paraId="1E894917" w14:textId="77777777" w:rsidR="007963D7" w:rsidRPr="007963D7" w:rsidRDefault="007963D7" w:rsidP="007963D7">
            <w:pPr>
              <w:jc w:val="center"/>
              <w:rPr>
                <w:i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5BE64" w14:textId="77777777" w:rsidR="007963D7" w:rsidRPr="007963D7" w:rsidRDefault="007963D7" w:rsidP="007963D7">
            <w:pPr>
              <w:jc w:val="center"/>
              <w:rPr>
                <w:i/>
                <w:szCs w:val="18"/>
              </w:rPr>
            </w:pPr>
          </w:p>
        </w:tc>
        <w:tc>
          <w:tcPr>
            <w:tcW w:w="1759" w:type="pct"/>
            <w:tcBorders>
              <w:left w:val="nil"/>
              <w:bottom w:val="nil"/>
              <w:right w:val="nil"/>
            </w:tcBorders>
            <w:vAlign w:val="center"/>
          </w:tcPr>
          <w:p w14:paraId="2425BD4C" w14:textId="77777777" w:rsidR="007963D7" w:rsidRPr="007963D7" w:rsidRDefault="007963D7" w:rsidP="007963D7">
            <w:pPr>
              <w:jc w:val="center"/>
              <w:rPr>
                <w:i/>
                <w:szCs w:val="18"/>
              </w:rPr>
            </w:pPr>
          </w:p>
        </w:tc>
      </w:tr>
      <w:tr w:rsidR="007963D7" w:rsidRPr="007963D7" w14:paraId="260FAEC4" w14:textId="77777777" w:rsidTr="007963D7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CBEAF" w14:textId="77777777" w:rsidR="00590456" w:rsidRDefault="00590456" w:rsidP="007963D7">
            <w:pPr>
              <w:rPr>
                <w:b/>
              </w:rPr>
            </w:pPr>
            <w:r>
              <w:rPr>
                <w:b/>
              </w:rPr>
              <w:t xml:space="preserve">Директор </w:t>
            </w:r>
          </w:p>
          <w:p w14:paraId="4B8C0CE6" w14:textId="77777777" w:rsidR="007963D7" w:rsidRPr="007963D7" w:rsidRDefault="00590456" w:rsidP="007963D7">
            <w:pPr>
              <w:rPr>
                <w:szCs w:val="20"/>
              </w:rPr>
            </w:pPr>
            <w:r>
              <w:rPr>
                <w:b/>
              </w:rPr>
              <w:t>И</w:t>
            </w:r>
            <w:r w:rsidR="007963D7" w:rsidRPr="007963D7">
              <w:rPr>
                <w:b/>
              </w:rPr>
              <w:t xml:space="preserve">нститута </w:t>
            </w:r>
            <w:r>
              <w:rPr>
                <w:b/>
              </w:rPr>
              <w:t>Искусств</w:t>
            </w:r>
            <w:r w:rsidR="007963D7" w:rsidRPr="007963D7">
              <w:rPr>
                <w:b/>
              </w:rPr>
              <w:t xml:space="preserve">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7BEC7" w14:textId="77777777" w:rsidR="007963D7" w:rsidRPr="007963D7" w:rsidRDefault="007963D7" w:rsidP="007963D7">
            <w:pPr>
              <w:jc w:val="center"/>
            </w:pP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BEAF5C" w14:textId="77777777" w:rsidR="007963D7" w:rsidRPr="007963D7" w:rsidRDefault="007963D7" w:rsidP="007963D7">
            <w:pPr>
              <w:jc w:val="center"/>
              <w:rPr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A38D0" w14:textId="77777777" w:rsidR="007963D7" w:rsidRPr="007963D7" w:rsidRDefault="007963D7" w:rsidP="007963D7">
            <w:pPr>
              <w:jc w:val="center"/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42359E" w14:textId="77777777" w:rsidR="007963D7" w:rsidRPr="007963D7" w:rsidRDefault="007963D7" w:rsidP="007963D7">
            <w:pPr>
              <w:jc w:val="center"/>
              <w:rPr>
                <w:szCs w:val="20"/>
              </w:rPr>
            </w:pPr>
            <w:r w:rsidRPr="007963D7">
              <w:rPr>
                <w:b/>
              </w:rPr>
              <w:t xml:space="preserve">(Н.П. Бесчастнов) </w:t>
            </w:r>
          </w:p>
        </w:tc>
      </w:tr>
      <w:tr w:rsidR="007963D7" w:rsidRPr="007963D7" w14:paraId="643EFA05" w14:textId="77777777" w:rsidTr="007963D7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049CE" w14:textId="77777777" w:rsidR="007963D7" w:rsidRPr="007963D7" w:rsidRDefault="007963D7" w:rsidP="007963D7">
            <w:pPr>
              <w:jc w:val="center"/>
              <w:rPr>
                <w:i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C2AF2" w14:textId="77777777" w:rsidR="007963D7" w:rsidRPr="007963D7" w:rsidRDefault="007963D7" w:rsidP="007963D7">
            <w:pPr>
              <w:jc w:val="center"/>
              <w:rPr>
                <w:i/>
                <w:szCs w:val="18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D847D9" w14:textId="77777777" w:rsidR="007963D7" w:rsidRPr="007963D7" w:rsidRDefault="007963D7" w:rsidP="007963D7">
            <w:pPr>
              <w:jc w:val="center"/>
              <w:rPr>
                <w:i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94A0B" w14:textId="77777777" w:rsidR="007963D7" w:rsidRPr="007963D7" w:rsidRDefault="007963D7" w:rsidP="007963D7">
            <w:pPr>
              <w:jc w:val="center"/>
              <w:rPr>
                <w:i/>
                <w:szCs w:val="18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AA5300" w14:textId="77777777" w:rsidR="007963D7" w:rsidRPr="007963D7" w:rsidRDefault="007963D7" w:rsidP="007963D7">
            <w:pPr>
              <w:jc w:val="center"/>
              <w:rPr>
                <w:i/>
                <w:szCs w:val="18"/>
              </w:rPr>
            </w:pPr>
          </w:p>
        </w:tc>
      </w:tr>
    </w:tbl>
    <w:p w14:paraId="5F0A758B" w14:textId="77777777" w:rsidR="007963D7" w:rsidRDefault="007963D7" w:rsidP="005B1D60">
      <w:pPr>
        <w:tabs>
          <w:tab w:val="left" w:pos="708"/>
        </w:tabs>
        <w:ind w:firstLine="709"/>
        <w:jc w:val="center"/>
        <w:rPr>
          <w:b/>
        </w:rPr>
      </w:pPr>
    </w:p>
    <w:p w14:paraId="2F4C4CA2" w14:textId="77777777" w:rsidR="00B41EFC" w:rsidRDefault="00B41EFC" w:rsidP="005B1D60">
      <w:pPr>
        <w:tabs>
          <w:tab w:val="left" w:pos="708"/>
        </w:tabs>
        <w:ind w:firstLine="709"/>
        <w:jc w:val="center"/>
        <w:rPr>
          <w:b/>
        </w:rPr>
      </w:pPr>
    </w:p>
    <w:p w14:paraId="1D24B55A" w14:textId="77777777" w:rsidR="007963D7" w:rsidRDefault="007963D7" w:rsidP="005B1D60">
      <w:pPr>
        <w:tabs>
          <w:tab w:val="left" w:pos="708"/>
        </w:tabs>
        <w:ind w:firstLine="709"/>
        <w:jc w:val="center"/>
        <w:rPr>
          <w:b/>
        </w:rPr>
      </w:pPr>
    </w:p>
    <w:p w14:paraId="244DF0A6" w14:textId="77777777" w:rsidR="007963D7" w:rsidRDefault="007963D7" w:rsidP="005B1D60">
      <w:pPr>
        <w:tabs>
          <w:tab w:val="left" w:pos="708"/>
        </w:tabs>
        <w:ind w:firstLine="709"/>
        <w:jc w:val="center"/>
        <w:rPr>
          <w:b/>
        </w:rPr>
      </w:pPr>
    </w:p>
    <w:p w14:paraId="5D15D78F" w14:textId="77777777" w:rsidR="00FD3EC4" w:rsidRPr="0033442C" w:rsidRDefault="008A77FF" w:rsidP="008A77FF">
      <w:pPr>
        <w:jc w:val="both"/>
        <w:rPr>
          <w:b/>
          <w:bCs/>
        </w:rPr>
      </w:pPr>
      <w:r w:rsidRPr="0033442C">
        <w:rPr>
          <w:b/>
        </w:rPr>
        <w:lastRenderedPageBreak/>
        <w:t>1</w:t>
      </w:r>
      <w:r w:rsidR="00DA69A7" w:rsidRPr="0033442C">
        <w:rPr>
          <w:b/>
          <w:bCs/>
        </w:rPr>
        <w:t>.</w:t>
      </w:r>
      <w:r w:rsidR="00FD3EC4" w:rsidRPr="0033442C">
        <w:rPr>
          <w:b/>
          <w:bCs/>
        </w:rPr>
        <w:t xml:space="preserve">  </w:t>
      </w:r>
      <w:r w:rsidR="00A07347" w:rsidRPr="0033442C">
        <w:rPr>
          <w:b/>
          <w:bCs/>
        </w:rPr>
        <w:t xml:space="preserve">МЕСТО УЧЕБНОЙ ДИСЦИПЛИНЫ В СТРУКТУРЕ </w:t>
      </w:r>
      <w:r w:rsidR="00FD3EC4" w:rsidRPr="0033442C">
        <w:rPr>
          <w:b/>
          <w:bCs/>
        </w:rPr>
        <w:t>ОПОП</w:t>
      </w:r>
    </w:p>
    <w:p w14:paraId="29FB7F30" w14:textId="77777777" w:rsidR="00FD3EC4" w:rsidRPr="0033442C" w:rsidRDefault="00FD3EC4" w:rsidP="00FD3EC4">
      <w:pPr>
        <w:tabs>
          <w:tab w:val="left" w:pos="0"/>
          <w:tab w:val="left" w:pos="993"/>
        </w:tabs>
        <w:jc w:val="both"/>
        <w:rPr>
          <w:i/>
          <w:iCs/>
        </w:rPr>
      </w:pPr>
      <w:r w:rsidRPr="0033442C">
        <w:rPr>
          <w:b/>
          <w:bCs/>
        </w:rPr>
        <w:t xml:space="preserve">                                   </w:t>
      </w:r>
    </w:p>
    <w:p w14:paraId="304B200B" w14:textId="1D632D41" w:rsidR="002829F9" w:rsidRPr="00DD0314" w:rsidRDefault="002829F9" w:rsidP="002829F9">
      <w:pPr>
        <w:jc w:val="both"/>
        <w:rPr>
          <w:i/>
          <w:lang w:val="en-US"/>
        </w:rPr>
      </w:pPr>
      <w:r w:rsidRPr="0033442C">
        <w:t xml:space="preserve">Дисциплина </w:t>
      </w:r>
      <w:r w:rsidR="00DD0314">
        <w:t xml:space="preserve"> Б</w:t>
      </w:r>
      <w:r w:rsidR="00DD0314">
        <w:rPr>
          <w:lang w:val="en-US"/>
        </w:rPr>
        <w:t>1.</w:t>
      </w:r>
      <w:r w:rsidR="00DD0314">
        <w:t>В</w:t>
      </w:r>
      <w:r w:rsidR="002952C1">
        <w:rPr>
          <w:lang w:val="en-US"/>
        </w:rPr>
        <w:t>.03</w:t>
      </w:r>
      <w:r w:rsidR="00DD0314">
        <w:rPr>
          <w:lang w:val="en-US"/>
        </w:rPr>
        <w:t xml:space="preserve"> </w:t>
      </w:r>
      <w:r w:rsidRPr="0033442C">
        <w:t>«</w:t>
      </w:r>
      <w:r w:rsidR="00B83009">
        <w:rPr>
          <w:lang w:eastAsia="ar-SA"/>
        </w:rPr>
        <w:t>Муляжирование</w:t>
      </w:r>
      <w:r w:rsidRPr="0033442C">
        <w:rPr>
          <w:bCs/>
        </w:rPr>
        <w:t>»</w:t>
      </w:r>
      <w:r w:rsidRPr="0033442C">
        <w:t xml:space="preserve"> включена</w:t>
      </w:r>
      <w:r w:rsidRPr="0033442C">
        <w:rPr>
          <w:i/>
        </w:rPr>
        <w:t xml:space="preserve"> </w:t>
      </w:r>
      <w:r w:rsidR="002952C1">
        <w:t>в вариативную часть Б</w:t>
      </w:r>
      <w:r w:rsidR="00DD0314">
        <w:t>лока 1</w:t>
      </w:r>
      <w:r w:rsidR="00DD0314">
        <w:rPr>
          <w:lang w:val="en-US"/>
        </w:rPr>
        <w:t>.</w:t>
      </w:r>
    </w:p>
    <w:p w14:paraId="4D190409" w14:textId="77777777" w:rsidR="008A77FF" w:rsidRPr="0033442C" w:rsidRDefault="008A77FF" w:rsidP="008A77FF">
      <w:pPr>
        <w:jc w:val="both"/>
        <w:rPr>
          <w:i/>
        </w:rPr>
      </w:pPr>
    </w:p>
    <w:p w14:paraId="53BCB665" w14:textId="77777777" w:rsidR="006A734C" w:rsidRPr="0033442C" w:rsidRDefault="008A77FF" w:rsidP="008A77FF">
      <w:pPr>
        <w:jc w:val="both"/>
        <w:rPr>
          <w:b/>
        </w:rPr>
      </w:pPr>
      <w:r w:rsidRPr="0033442C">
        <w:rPr>
          <w:b/>
        </w:rPr>
        <w:t xml:space="preserve">2. </w:t>
      </w:r>
      <w:r w:rsidR="006A734C" w:rsidRPr="0033442C">
        <w:rPr>
          <w:b/>
        </w:rPr>
        <w:t>КОМПЕТЕНЦИИ</w:t>
      </w:r>
      <w:r w:rsidR="00E86A94" w:rsidRPr="0033442C">
        <w:rPr>
          <w:b/>
        </w:rPr>
        <w:t xml:space="preserve"> ОБУЧАЮЩЕГОСЯ</w:t>
      </w:r>
      <w:r w:rsidR="006A734C" w:rsidRPr="0033442C">
        <w:rPr>
          <w:b/>
        </w:rPr>
        <w:t>, ФОРМИРУЕМЫЕ В</w:t>
      </w:r>
      <w:r w:rsidRPr="0033442C">
        <w:rPr>
          <w:b/>
        </w:rPr>
        <w:t xml:space="preserve"> </w:t>
      </w:r>
      <w:r w:rsidR="002829F9" w:rsidRPr="0033442C">
        <w:rPr>
          <w:b/>
        </w:rPr>
        <w:t>РАМКАХ ИЗУЧАЕМОЙ ДИСЦИПЛИНЫ</w:t>
      </w:r>
    </w:p>
    <w:p w14:paraId="09AE1477" w14:textId="77777777" w:rsidR="006A734C" w:rsidRPr="0033442C" w:rsidRDefault="008A77FF" w:rsidP="008A77FF">
      <w:pPr>
        <w:ind w:firstLine="709"/>
        <w:jc w:val="right"/>
        <w:rPr>
          <w:b/>
        </w:rPr>
      </w:pPr>
      <w:r w:rsidRPr="0033442C">
        <w:rPr>
          <w:b/>
        </w:rPr>
        <w:t xml:space="preserve">      </w:t>
      </w:r>
      <w:r w:rsidR="006A734C" w:rsidRPr="0033442C">
        <w:rPr>
          <w:b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8A77FF" w:rsidRPr="0033442C" w14:paraId="4A795304" w14:textId="77777777" w:rsidTr="00131C6F">
        <w:tc>
          <w:tcPr>
            <w:tcW w:w="1661" w:type="dxa"/>
            <w:shd w:val="clear" w:color="auto" w:fill="auto"/>
          </w:tcPr>
          <w:p w14:paraId="7653CF8D" w14:textId="77777777" w:rsidR="008A77FF" w:rsidRPr="0033442C" w:rsidRDefault="008A77FF" w:rsidP="0012709A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84E4884" w14:textId="77777777" w:rsidR="008A77FF" w:rsidRPr="0033442C" w:rsidRDefault="008A77FF" w:rsidP="0012709A">
            <w:pPr>
              <w:jc w:val="center"/>
              <w:rPr>
                <w:rFonts w:eastAsia="Calibri"/>
                <w:b/>
                <w:lang w:eastAsia="en-US"/>
              </w:rPr>
            </w:pPr>
            <w:r w:rsidRPr="0033442C">
              <w:rPr>
                <w:rFonts w:eastAsia="Calibri"/>
                <w:b/>
                <w:lang w:eastAsia="en-US"/>
              </w:rPr>
              <w:t>Код комп</w:t>
            </w:r>
            <w:r w:rsidRPr="0033442C">
              <w:rPr>
                <w:rFonts w:eastAsia="Calibri"/>
                <w:b/>
                <w:lang w:eastAsia="en-US"/>
              </w:rPr>
              <w:t>е</w:t>
            </w:r>
            <w:r w:rsidRPr="0033442C">
              <w:rPr>
                <w:rFonts w:eastAsia="Calibri"/>
                <w:b/>
                <w:lang w:eastAsia="en-US"/>
              </w:rPr>
              <w:t xml:space="preserve">тенции </w:t>
            </w:r>
          </w:p>
        </w:tc>
        <w:tc>
          <w:tcPr>
            <w:tcW w:w="7978" w:type="dxa"/>
            <w:shd w:val="clear" w:color="auto" w:fill="auto"/>
          </w:tcPr>
          <w:p w14:paraId="3E409FD5" w14:textId="77777777" w:rsidR="008A77FF" w:rsidRPr="0033442C" w:rsidRDefault="008A77FF" w:rsidP="0012709A">
            <w:pPr>
              <w:contextualSpacing/>
              <w:jc w:val="center"/>
              <w:rPr>
                <w:rFonts w:eastAsia="Calibri"/>
                <w:b/>
              </w:rPr>
            </w:pPr>
          </w:p>
          <w:p w14:paraId="50408AD7" w14:textId="77777777" w:rsidR="008A77FF" w:rsidRPr="0033442C" w:rsidRDefault="008A77FF" w:rsidP="0012709A">
            <w:pPr>
              <w:contextualSpacing/>
              <w:jc w:val="center"/>
              <w:rPr>
                <w:rFonts w:eastAsia="Calibri"/>
                <w:b/>
              </w:rPr>
            </w:pPr>
            <w:r w:rsidRPr="0033442C">
              <w:rPr>
                <w:rFonts w:eastAsia="Calibri"/>
                <w:b/>
              </w:rPr>
              <w:t xml:space="preserve">Формулировка </w:t>
            </w:r>
          </w:p>
          <w:p w14:paraId="571B397D" w14:textId="77777777" w:rsidR="008A77FF" w:rsidRPr="0033442C" w:rsidRDefault="008A77FF" w:rsidP="0012709A">
            <w:pPr>
              <w:jc w:val="center"/>
              <w:rPr>
                <w:rFonts w:eastAsia="Calibri"/>
                <w:b/>
                <w:lang w:eastAsia="en-US"/>
              </w:rPr>
            </w:pPr>
            <w:r w:rsidRPr="0033442C">
              <w:rPr>
                <w:rFonts w:eastAsia="Calibri"/>
                <w:b/>
                <w:lang w:eastAsia="en-US"/>
              </w:rPr>
              <w:t xml:space="preserve"> компетенций в соответствии с ФГОС ВО </w:t>
            </w:r>
          </w:p>
        </w:tc>
      </w:tr>
      <w:tr w:rsidR="004E5F07" w:rsidRPr="0033442C" w14:paraId="412E5693" w14:textId="77777777" w:rsidTr="00131C6F">
        <w:trPr>
          <w:trHeight w:val="253"/>
        </w:trPr>
        <w:tc>
          <w:tcPr>
            <w:tcW w:w="1661" w:type="dxa"/>
            <w:shd w:val="clear" w:color="auto" w:fill="auto"/>
          </w:tcPr>
          <w:p w14:paraId="2B729BCB" w14:textId="77777777" w:rsidR="004E5F07" w:rsidRPr="0033442C" w:rsidRDefault="004E5F07" w:rsidP="004E5F07">
            <w:pPr>
              <w:jc w:val="center"/>
              <w:rPr>
                <w:rFonts w:eastAsia="Calibri"/>
                <w:i/>
                <w:highlight w:val="yellow"/>
                <w:lang w:eastAsia="en-US"/>
              </w:rPr>
            </w:pPr>
            <w:r w:rsidRPr="0033442C">
              <w:rPr>
                <w:rFonts w:eastAsia="Calibri"/>
                <w:b/>
                <w:lang w:eastAsia="en-US"/>
              </w:rPr>
              <w:t>ПК-3</w:t>
            </w:r>
          </w:p>
        </w:tc>
        <w:tc>
          <w:tcPr>
            <w:tcW w:w="7978" w:type="dxa"/>
            <w:shd w:val="clear" w:color="auto" w:fill="auto"/>
          </w:tcPr>
          <w:p w14:paraId="66CF7E54" w14:textId="77777777" w:rsidR="004E5F07" w:rsidRPr="0033442C" w:rsidRDefault="004E5F07" w:rsidP="004E5F07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33442C">
              <w:rPr>
                <w:rFonts w:eastAsia="Calibri"/>
                <w:lang w:eastAsia="en-US"/>
              </w:rPr>
              <w:t>способностью использовать базовые знания по профессии в художестве</w:t>
            </w:r>
            <w:r w:rsidRPr="0033442C">
              <w:rPr>
                <w:rFonts w:eastAsia="Calibri"/>
                <w:lang w:eastAsia="en-US"/>
              </w:rPr>
              <w:t>н</w:t>
            </w:r>
            <w:r w:rsidRPr="0033442C">
              <w:rPr>
                <w:rFonts w:eastAsia="Calibri"/>
                <w:lang w:eastAsia="en-US"/>
              </w:rPr>
              <w:t>ном проектировании</w:t>
            </w:r>
          </w:p>
        </w:tc>
      </w:tr>
      <w:tr w:rsidR="004E5F07" w:rsidRPr="0033442C" w14:paraId="51BB1A91" w14:textId="77777777" w:rsidTr="00131C6F">
        <w:trPr>
          <w:trHeight w:val="253"/>
        </w:trPr>
        <w:tc>
          <w:tcPr>
            <w:tcW w:w="1661" w:type="dxa"/>
            <w:shd w:val="clear" w:color="auto" w:fill="auto"/>
          </w:tcPr>
          <w:p w14:paraId="29BC1B1F" w14:textId="77777777" w:rsidR="004E5F07" w:rsidRPr="0033442C" w:rsidRDefault="004E5F07" w:rsidP="004E5F07">
            <w:pPr>
              <w:jc w:val="center"/>
              <w:rPr>
                <w:rFonts w:eastAsia="Calibri"/>
                <w:b/>
                <w:lang w:eastAsia="en-US"/>
              </w:rPr>
            </w:pPr>
            <w:r w:rsidRPr="0033442C">
              <w:rPr>
                <w:rFonts w:eastAsia="Calibri"/>
                <w:b/>
                <w:lang w:eastAsia="en-US"/>
              </w:rPr>
              <w:t>ПК-4</w:t>
            </w:r>
          </w:p>
        </w:tc>
        <w:tc>
          <w:tcPr>
            <w:tcW w:w="7978" w:type="dxa"/>
            <w:shd w:val="clear" w:color="auto" w:fill="auto"/>
          </w:tcPr>
          <w:p w14:paraId="3069464F" w14:textId="77777777" w:rsidR="004E5F07" w:rsidRPr="0033442C" w:rsidRDefault="004E5F07" w:rsidP="004E5F07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33442C">
              <w:rPr>
                <w:rFonts w:eastAsia="Calibri"/>
                <w:lang w:eastAsia="en-US"/>
              </w:rPr>
              <w:t>способностью формулировать цели и задачи художественного проекта, к выявлению приоритетов в решении задач с учетом эстетических, этич</w:t>
            </w:r>
            <w:r w:rsidRPr="0033442C">
              <w:rPr>
                <w:rFonts w:eastAsia="Calibri"/>
                <w:lang w:eastAsia="en-US"/>
              </w:rPr>
              <w:t>е</w:t>
            </w:r>
            <w:r w:rsidRPr="0033442C">
              <w:rPr>
                <w:rFonts w:eastAsia="Calibri"/>
                <w:lang w:eastAsia="en-US"/>
              </w:rPr>
              <w:t>ских и иных аспектов деятельности</w:t>
            </w:r>
          </w:p>
        </w:tc>
      </w:tr>
      <w:tr w:rsidR="004E5F07" w:rsidRPr="0033442C" w14:paraId="13A2098D" w14:textId="77777777" w:rsidTr="00131C6F">
        <w:trPr>
          <w:trHeight w:val="253"/>
        </w:trPr>
        <w:tc>
          <w:tcPr>
            <w:tcW w:w="1661" w:type="dxa"/>
            <w:shd w:val="clear" w:color="auto" w:fill="auto"/>
          </w:tcPr>
          <w:p w14:paraId="11F70CA9" w14:textId="77777777" w:rsidR="004E5F07" w:rsidRPr="0033442C" w:rsidRDefault="00131C6F" w:rsidP="004E5F0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ПК-8</w:t>
            </w:r>
          </w:p>
        </w:tc>
        <w:tc>
          <w:tcPr>
            <w:tcW w:w="7978" w:type="dxa"/>
            <w:shd w:val="clear" w:color="auto" w:fill="auto"/>
          </w:tcPr>
          <w:p w14:paraId="4DAD7D05" w14:textId="77777777" w:rsidR="004E5F07" w:rsidRPr="00131C6F" w:rsidRDefault="00131C6F" w:rsidP="004E5F07">
            <w:pPr>
              <w:jc w:val="both"/>
              <w:rPr>
                <w:lang w:eastAsia="ar-SA"/>
              </w:rPr>
            </w:pPr>
            <w:r w:rsidRPr="00E741A3">
              <w:t>готовностью изучать научно-технической информацию отечественного и зарубежного опытов по тематике профессиональной деятельности</w:t>
            </w:r>
          </w:p>
        </w:tc>
      </w:tr>
    </w:tbl>
    <w:p w14:paraId="4A552CCE" w14:textId="77777777" w:rsidR="00F05688" w:rsidRPr="0033442C" w:rsidRDefault="00F05688" w:rsidP="00F05688">
      <w:pPr>
        <w:jc w:val="both"/>
        <w:rPr>
          <w:b/>
          <w:bCs/>
        </w:rPr>
      </w:pPr>
    </w:p>
    <w:p w14:paraId="40A4B8B9" w14:textId="77777777" w:rsidR="00F05688" w:rsidRPr="0033442C" w:rsidRDefault="00F05688" w:rsidP="00F05688">
      <w:pPr>
        <w:jc w:val="both"/>
        <w:rPr>
          <w:b/>
          <w:bCs/>
        </w:rPr>
      </w:pPr>
      <w:r w:rsidRPr="0033442C">
        <w:rPr>
          <w:b/>
          <w:bCs/>
        </w:rPr>
        <w:t>3.</w:t>
      </w:r>
      <w:r w:rsidR="004C5050" w:rsidRPr="0033442C">
        <w:rPr>
          <w:b/>
          <w:bCs/>
        </w:rPr>
        <w:t xml:space="preserve"> СТРУКТУРА </w:t>
      </w:r>
      <w:r w:rsidR="00F71BC9" w:rsidRPr="0033442C">
        <w:rPr>
          <w:b/>
          <w:bCs/>
        </w:rPr>
        <w:t xml:space="preserve">УЧЕБНОЙ </w:t>
      </w:r>
      <w:r w:rsidR="004C5050" w:rsidRPr="0033442C">
        <w:rPr>
          <w:b/>
          <w:bCs/>
        </w:rPr>
        <w:t>ДИСЦИПЛИНЫ</w:t>
      </w:r>
    </w:p>
    <w:p w14:paraId="0A4F5B8A" w14:textId="77777777" w:rsidR="009A24A1" w:rsidRPr="0033442C" w:rsidRDefault="009A24A1" w:rsidP="00F05688">
      <w:pPr>
        <w:jc w:val="both"/>
        <w:rPr>
          <w:b/>
          <w:bCs/>
        </w:rPr>
      </w:pPr>
    </w:p>
    <w:p w14:paraId="217777CE" w14:textId="77777777" w:rsidR="007C3E81" w:rsidRPr="0033442C" w:rsidRDefault="00F05688" w:rsidP="00F05688">
      <w:pPr>
        <w:jc w:val="both"/>
        <w:rPr>
          <w:b/>
          <w:bCs/>
        </w:rPr>
      </w:pPr>
      <w:r w:rsidRPr="0033442C">
        <w:rPr>
          <w:b/>
          <w:bCs/>
        </w:rPr>
        <w:t>3</w:t>
      </w:r>
      <w:r w:rsidR="001D57D4" w:rsidRPr="0033442C">
        <w:rPr>
          <w:b/>
          <w:bCs/>
        </w:rPr>
        <w:t xml:space="preserve">.1 Структура учебной дисциплины </w:t>
      </w:r>
      <w:r w:rsidR="00983732">
        <w:rPr>
          <w:b/>
          <w:bCs/>
        </w:rPr>
        <w:t xml:space="preserve">для обучающихся </w:t>
      </w:r>
      <w:r w:rsidR="004E5F07" w:rsidRPr="0033442C">
        <w:rPr>
          <w:b/>
          <w:bCs/>
        </w:rPr>
        <w:t>очной формы</w:t>
      </w:r>
      <w:r w:rsidR="007C3E81" w:rsidRPr="0033442C">
        <w:rPr>
          <w:b/>
          <w:bCs/>
        </w:rPr>
        <w:t xml:space="preserve"> обучения</w:t>
      </w:r>
    </w:p>
    <w:p w14:paraId="7F3BD5ED" w14:textId="77777777" w:rsidR="004E5F07" w:rsidRPr="0033442C" w:rsidRDefault="004E5F07" w:rsidP="00F05688">
      <w:pPr>
        <w:jc w:val="both"/>
        <w:rPr>
          <w:b/>
          <w:bCs/>
        </w:rPr>
      </w:pPr>
    </w:p>
    <w:p w14:paraId="358AD8DD" w14:textId="77777777" w:rsidR="007C3E81" w:rsidRPr="0033442C" w:rsidRDefault="007C3E81" w:rsidP="007C3E81">
      <w:pPr>
        <w:pStyle w:val="Default"/>
        <w:ind w:firstLine="709"/>
        <w:jc w:val="right"/>
        <w:rPr>
          <w:b/>
          <w:bCs/>
        </w:rPr>
      </w:pPr>
      <w:r w:rsidRPr="0033442C">
        <w:rPr>
          <w:b/>
          <w:bCs/>
        </w:rPr>
        <w:t>Таблица 2</w:t>
      </w:r>
      <w:r w:rsidR="002E31BE" w:rsidRPr="0033442C">
        <w:rPr>
          <w:b/>
          <w:bCs/>
        </w:rPr>
        <w:t>.</w:t>
      </w:r>
      <w:r w:rsidR="001D57D4" w:rsidRPr="0033442C">
        <w:rPr>
          <w:b/>
          <w:bCs/>
        </w:rPr>
        <w:t>1</w:t>
      </w:r>
    </w:p>
    <w:tbl>
      <w:tblPr>
        <w:tblW w:w="5028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9"/>
        <w:gridCol w:w="2689"/>
        <w:gridCol w:w="751"/>
        <w:gridCol w:w="851"/>
        <w:gridCol w:w="850"/>
        <w:gridCol w:w="718"/>
        <w:gridCol w:w="709"/>
        <w:gridCol w:w="1248"/>
        <w:gridCol w:w="19"/>
      </w:tblGrid>
      <w:tr w:rsidR="00131C6F" w:rsidRPr="007026B2" w14:paraId="6B011E0F" w14:textId="77777777" w:rsidTr="00B83009">
        <w:trPr>
          <w:jc w:val="center"/>
        </w:trPr>
        <w:tc>
          <w:tcPr>
            <w:tcW w:w="4478" w:type="dxa"/>
            <w:gridSpan w:val="2"/>
            <w:vMerge w:val="restart"/>
          </w:tcPr>
          <w:p w14:paraId="2AAE6230" w14:textId="77777777" w:rsidR="00131C6F" w:rsidRPr="00E94CC0" w:rsidRDefault="00131C6F" w:rsidP="00131C6F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14:paraId="7EF9A559" w14:textId="77777777" w:rsidR="00131C6F" w:rsidRPr="00E94CC0" w:rsidRDefault="00131C6F" w:rsidP="00131C6F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879" w:type="dxa"/>
            <w:gridSpan w:val="5"/>
          </w:tcPr>
          <w:p w14:paraId="4A494656" w14:textId="77777777" w:rsidR="00131C6F" w:rsidRPr="00E94CC0" w:rsidRDefault="00131C6F" w:rsidP="00131C6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267" w:type="dxa"/>
            <w:gridSpan w:val="2"/>
          </w:tcPr>
          <w:p w14:paraId="781C2695" w14:textId="77777777" w:rsidR="00131C6F" w:rsidRPr="00E94CC0" w:rsidRDefault="00131C6F" w:rsidP="00131C6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</w:t>
            </w:r>
            <w:r w:rsidRPr="00E94CC0">
              <w:rPr>
                <w:b/>
                <w:bCs/>
                <w:sz w:val="22"/>
                <w:szCs w:val="22"/>
              </w:rPr>
              <w:t>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B83009" w:rsidRPr="007026B2" w14:paraId="404E819A" w14:textId="77777777" w:rsidTr="00B83009">
        <w:trPr>
          <w:gridAfter w:val="1"/>
          <w:wAfter w:w="19" w:type="dxa"/>
          <w:trHeight w:val="492"/>
          <w:jc w:val="center"/>
        </w:trPr>
        <w:tc>
          <w:tcPr>
            <w:tcW w:w="4478" w:type="dxa"/>
            <w:gridSpan w:val="2"/>
            <w:vMerge/>
          </w:tcPr>
          <w:p w14:paraId="24EB1013" w14:textId="77777777" w:rsidR="00B83009" w:rsidRPr="00E94CC0" w:rsidRDefault="00B83009" w:rsidP="00131C6F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751" w:type="dxa"/>
            <w:vAlign w:val="center"/>
          </w:tcPr>
          <w:p w14:paraId="68D46EA9" w14:textId="77777777" w:rsidR="00B83009" w:rsidRPr="00E94CC0" w:rsidRDefault="00B83009" w:rsidP="00B83009">
            <w:pPr>
              <w:tabs>
                <w:tab w:val="right" w:leader="underscore" w:pos="9639"/>
              </w:tabs>
              <w:rPr>
                <w:b/>
                <w:bCs/>
                <w:szCs w:val="20"/>
              </w:rPr>
            </w:pPr>
            <w:r w:rsidRPr="00E94CC0">
              <w:rPr>
                <w:b/>
                <w:bCs/>
                <w:szCs w:val="20"/>
              </w:rPr>
              <w:t xml:space="preserve">№ </w:t>
            </w:r>
            <w:r>
              <w:rPr>
                <w:b/>
                <w:bCs/>
                <w:szCs w:val="20"/>
              </w:rPr>
              <w:t>3</w:t>
            </w:r>
          </w:p>
        </w:tc>
        <w:tc>
          <w:tcPr>
            <w:tcW w:w="851" w:type="dxa"/>
          </w:tcPr>
          <w:p w14:paraId="38A6275B" w14:textId="77777777" w:rsidR="00B83009" w:rsidRDefault="00B83009">
            <w:r>
              <w:rPr>
                <w:b/>
                <w:bCs/>
                <w:szCs w:val="20"/>
              </w:rPr>
              <w:t xml:space="preserve">   </w:t>
            </w:r>
            <w:r w:rsidRPr="00100881">
              <w:rPr>
                <w:b/>
                <w:bCs/>
                <w:szCs w:val="20"/>
              </w:rPr>
              <w:t xml:space="preserve">№ </w:t>
            </w:r>
            <w:r>
              <w:rPr>
                <w:b/>
                <w:bCs/>
                <w:szCs w:val="20"/>
              </w:rPr>
              <w:t>4</w:t>
            </w:r>
          </w:p>
        </w:tc>
        <w:tc>
          <w:tcPr>
            <w:tcW w:w="850" w:type="dxa"/>
          </w:tcPr>
          <w:p w14:paraId="59409F5B" w14:textId="77777777" w:rsidR="00B83009" w:rsidRDefault="00B83009">
            <w:r>
              <w:rPr>
                <w:b/>
                <w:bCs/>
                <w:szCs w:val="20"/>
              </w:rPr>
              <w:t xml:space="preserve">  </w:t>
            </w:r>
            <w:r w:rsidRPr="00100881">
              <w:rPr>
                <w:b/>
                <w:bCs/>
                <w:szCs w:val="20"/>
              </w:rPr>
              <w:t xml:space="preserve">№ </w:t>
            </w:r>
            <w:r>
              <w:rPr>
                <w:b/>
                <w:bCs/>
                <w:szCs w:val="20"/>
              </w:rPr>
              <w:t>5</w:t>
            </w:r>
          </w:p>
        </w:tc>
        <w:tc>
          <w:tcPr>
            <w:tcW w:w="718" w:type="dxa"/>
          </w:tcPr>
          <w:p w14:paraId="1F2E42F9" w14:textId="77777777" w:rsidR="00B83009" w:rsidRDefault="00B83009">
            <w:r>
              <w:t>№ 6</w:t>
            </w:r>
          </w:p>
          <w:p w14:paraId="4CCC06EC" w14:textId="77777777" w:rsidR="00B83009" w:rsidRDefault="00B83009" w:rsidP="00B83009"/>
        </w:tc>
        <w:tc>
          <w:tcPr>
            <w:tcW w:w="709" w:type="dxa"/>
          </w:tcPr>
          <w:p w14:paraId="4A327BFA" w14:textId="77777777" w:rsidR="00B83009" w:rsidRDefault="00B83009" w:rsidP="00B83009">
            <w:r>
              <w:t>№ 7</w:t>
            </w:r>
          </w:p>
        </w:tc>
        <w:tc>
          <w:tcPr>
            <w:tcW w:w="1248" w:type="dxa"/>
          </w:tcPr>
          <w:p w14:paraId="0DCB0369" w14:textId="77777777" w:rsidR="00B83009" w:rsidRPr="007026B2" w:rsidRDefault="00B83009" w:rsidP="00131C6F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B83009" w:rsidRPr="007026B2" w14:paraId="58E79989" w14:textId="77777777" w:rsidTr="00B83009">
        <w:trPr>
          <w:gridAfter w:val="1"/>
          <w:wAfter w:w="19" w:type="dxa"/>
          <w:jc w:val="center"/>
        </w:trPr>
        <w:tc>
          <w:tcPr>
            <w:tcW w:w="4478" w:type="dxa"/>
            <w:gridSpan w:val="2"/>
          </w:tcPr>
          <w:p w14:paraId="1ECEBC1A" w14:textId="77777777" w:rsidR="00B83009" w:rsidRPr="00E94CC0" w:rsidRDefault="00B83009" w:rsidP="00131C6F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751" w:type="dxa"/>
          </w:tcPr>
          <w:p w14:paraId="7C12EC09" w14:textId="77777777" w:rsidR="00B83009" w:rsidRPr="005F721C" w:rsidRDefault="00B83009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7CF6171E" w14:textId="77777777" w:rsidR="00B83009" w:rsidRPr="005F721C" w:rsidRDefault="00B83009" w:rsidP="00B41EF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07E1D1DD" w14:textId="77777777" w:rsidR="00B83009" w:rsidRPr="005F721C" w:rsidRDefault="00B83009" w:rsidP="00B41EF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18" w:type="dxa"/>
          </w:tcPr>
          <w:p w14:paraId="7D3CB76A" w14:textId="77777777" w:rsidR="00B83009" w:rsidRPr="005F721C" w:rsidRDefault="00B83009" w:rsidP="00B8300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D555D30" w14:textId="77777777" w:rsidR="00B83009" w:rsidRPr="005F721C" w:rsidRDefault="00B83009" w:rsidP="00B8300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48" w:type="dxa"/>
          </w:tcPr>
          <w:p w14:paraId="6EE4C1B1" w14:textId="77777777" w:rsidR="00B83009" w:rsidRPr="005F721C" w:rsidRDefault="00B83009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B83009" w:rsidRPr="007026B2" w14:paraId="2E62675D" w14:textId="77777777" w:rsidTr="00B83009">
        <w:trPr>
          <w:gridAfter w:val="1"/>
          <w:wAfter w:w="19" w:type="dxa"/>
          <w:jc w:val="center"/>
        </w:trPr>
        <w:tc>
          <w:tcPr>
            <w:tcW w:w="4478" w:type="dxa"/>
            <w:gridSpan w:val="2"/>
          </w:tcPr>
          <w:p w14:paraId="47FA0EE3" w14:textId="77777777" w:rsidR="00B83009" w:rsidRPr="00E94CC0" w:rsidRDefault="00B83009" w:rsidP="00131C6F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751" w:type="dxa"/>
          </w:tcPr>
          <w:p w14:paraId="5F19E671" w14:textId="77777777" w:rsidR="00B83009" w:rsidRPr="005F721C" w:rsidRDefault="00B83009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14:paraId="7FAA5DEE" w14:textId="77777777" w:rsidR="00B83009" w:rsidRPr="005F721C" w:rsidRDefault="00B83009" w:rsidP="00B41EF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14:paraId="45E26E58" w14:textId="77777777" w:rsidR="00B83009" w:rsidRPr="005F721C" w:rsidRDefault="00B83009" w:rsidP="00B41EF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718" w:type="dxa"/>
          </w:tcPr>
          <w:p w14:paraId="1AAFFB9D" w14:textId="77777777" w:rsidR="00B83009" w:rsidRPr="005F721C" w:rsidRDefault="00B83009" w:rsidP="00B8300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14:paraId="6C54811C" w14:textId="77777777" w:rsidR="00B83009" w:rsidRPr="005F721C" w:rsidRDefault="00B83009" w:rsidP="00B8300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1248" w:type="dxa"/>
          </w:tcPr>
          <w:p w14:paraId="00EA0F87" w14:textId="77777777" w:rsidR="00B83009" w:rsidRPr="005F721C" w:rsidRDefault="00B83009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396</w:t>
            </w:r>
          </w:p>
        </w:tc>
      </w:tr>
      <w:tr w:rsidR="00B83009" w:rsidRPr="007026B2" w14:paraId="545E2153" w14:textId="77777777" w:rsidTr="00B83009">
        <w:trPr>
          <w:gridAfter w:val="1"/>
          <w:wAfter w:w="19" w:type="dxa"/>
          <w:jc w:val="center"/>
        </w:trPr>
        <w:tc>
          <w:tcPr>
            <w:tcW w:w="4478" w:type="dxa"/>
            <w:gridSpan w:val="2"/>
          </w:tcPr>
          <w:p w14:paraId="102432E8" w14:textId="77777777" w:rsidR="00B83009" w:rsidRPr="00E94CC0" w:rsidRDefault="00B83009" w:rsidP="00131C6F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751" w:type="dxa"/>
          </w:tcPr>
          <w:p w14:paraId="57C19E46" w14:textId="77777777" w:rsidR="00B83009" w:rsidRPr="00E94CC0" w:rsidRDefault="00B83009" w:rsidP="00131C6F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39E1B72A" w14:textId="77777777" w:rsidR="00B83009" w:rsidRPr="00E94CC0" w:rsidRDefault="00B83009" w:rsidP="00131C6F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233C8C3E" w14:textId="77777777" w:rsidR="00B83009" w:rsidRPr="00E94CC0" w:rsidRDefault="00B83009" w:rsidP="00131C6F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8" w:type="dxa"/>
          </w:tcPr>
          <w:p w14:paraId="64DCF306" w14:textId="77777777" w:rsidR="00B83009" w:rsidRPr="00E94CC0" w:rsidRDefault="00B83009" w:rsidP="00131C6F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0B64187B" w14:textId="77777777" w:rsidR="00B83009" w:rsidRPr="00E94CC0" w:rsidRDefault="00B83009" w:rsidP="00131C6F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8" w:type="dxa"/>
          </w:tcPr>
          <w:p w14:paraId="1A0BDE5C" w14:textId="77777777" w:rsidR="00B83009" w:rsidRPr="00E94CC0" w:rsidRDefault="00B83009" w:rsidP="00131C6F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</w:tr>
      <w:tr w:rsidR="00B83009" w:rsidRPr="007026B2" w14:paraId="36282926" w14:textId="77777777" w:rsidTr="00B83009">
        <w:trPr>
          <w:gridAfter w:val="1"/>
          <w:wAfter w:w="19" w:type="dxa"/>
          <w:jc w:val="center"/>
        </w:trPr>
        <w:tc>
          <w:tcPr>
            <w:tcW w:w="1789" w:type="dxa"/>
            <w:vMerge w:val="restart"/>
          </w:tcPr>
          <w:p w14:paraId="3A3145F1" w14:textId="77777777" w:rsidR="00B83009" w:rsidRPr="00E94CC0" w:rsidRDefault="00B83009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89" w:type="dxa"/>
          </w:tcPr>
          <w:p w14:paraId="0F5511C2" w14:textId="77777777" w:rsidR="00B83009" w:rsidRPr="00E94CC0" w:rsidRDefault="00B83009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751" w:type="dxa"/>
          </w:tcPr>
          <w:p w14:paraId="4D9705D5" w14:textId="77777777" w:rsidR="00B83009" w:rsidRPr="005F721C" w:rsidRDefault="00B83009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5C7ABB9" w14:textId="77777777" w:rsidR="00B83009" w:rsidRPr="005F721C" w:rsidRDefault="00B83009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813AEE6" w14:textId="77777777" w:rsidR="00B83009" w:rsidRPr="005F721C" w:rsidRDefault="00B83009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8" w:type="dxa"/>
          </w:tcPr>
          <w:p w14:paraId="36298D77" w14:textId="77777777" w:rsidR="00B83009" w:rsidRPr="005F721C" w:rsidRDefault="00B83009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324D4E3" w14:textId="77777777" w:rsidR="00B83009" w:rsidRPr="005F721C" w:rsidRDefault="00B83009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</w:tcPr>
          <w:p w14:paraId="6707ED51" w14:textId="77777777" w:rsidR="00B83009" w:rsidRPr="005F721C" w:rsidRDefault="00B83009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B83009" w:rsidRPr="007026B2" w14:paraId="0BD692EE" w14:textId="77777777" w:rsidTr="00B83009">
        <w:trPr>
          <w:gridAfter w:val="1"/>
          <w:wAfter w:w="19" w:type="dxa"/>
          <w:jc w:val="center"/>
        </w:trPr>
        <w:tc>
          <w:tcPr>
            <w:tcW w:w="1789" w:type="dxa"/>
            <w:vMerge/>
          </w:tcPr>
          <w:p w14:paraId="3DBF5FC9" w14:textId="77777777" w:rsidR="00B83009" w:rsidRPr="00E94CC0" w:rsidRDefault="00B83009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89" w:type="dxa"/>
          </w:tcPr>
          <w:p w14:paraId="71CA78B5" w14:textId="77777777" w:rsidR="00B83009" w:rsidRPr="00E94CC0" w:rsidRDefault="00B83009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751" w:type="dxa"/>
          </w:tcPr>
          <w:p w14:paraId="7F85BE06" w14:textId="77777777" w:rsidR="00B83009" w:rsidRPr="005F721C" w:rsidRDefault="00DB3AE5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14:paraId="48D7D933" w14:textId="77777777" w:rsidR="00B83009" w:rsidRPr="005F721C" w:rsidRDefault="00B83009" w:rsidP="00B41EF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14:paraId="1BB45E75" w14:textId="77777777" w:rsidR="00B83009" w:rsidRPr="005F721C" w:rsidRDefault="00B83009" w:rsidP="00B41EF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718" w:type="dxa"/>
          </w:tcPr>
          <w:p w14:paraId="71987BAD" w14:textId="77777777" w:rsidR="00B83009" w:rsidRPr="005F721C" w:rsidRDefault="00B83009" w:rsidP="00B8300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14:paraId="01CD9F80" w14:textId="77777777" w:rsidR="00B83009" w:rsidRPr="005F721C" w:rsidRDefault="00B83009" w:rsidP="00B8300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1248" w:type="dxa"/>
          </w:tcPr>
          <w:p w14:paraId="486CAA85" w14:textId="77777777" w:rsidR="00B83009" w:rsidRPr="005F721C" w:rsidRDefault="00B83009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DB3AE5">
              <w:rPr>
                <w:bCs/>
                <w:sz w:val="20"/>
                <w:szCs w:val="20"/>
              </w:rPr>
              <w:t>65</w:t>
            </w:r>
          </w:p>
        </w:tc>
      </w:tr>
      <w:tr w:rsidR="00B83009" w:rsidRPr="007026B2" w14:paraId="56C1FBA7" w14:textId="77777777" w:rsidTr="00B83009">
        <w:trPr>
          <w:gridAfter w:val="1"/>
          <w:wAfter w:w="19" w:type="dxa"/>
          <w:jc w:val="center"/>
        </w:trPr>
        <w:tc>
          <w:tcPr>
            <w:tcW w:w="1789" w:type="dxa"/>
            <w:vMerge/>
          </w:tcPr>
          <w:p w14:paraId="41CF5A13" w14:textId="77777777" w:rsidR="00B83009" w:rsidRPr="00E94CC0" w:rsidRDefault="00B83009" w:rsidP="00131C6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89" w:type="dxa"/>
          </w:tcPr>
          <w:p w14:paraId="4ABF6BC9" w14:textId="77777777" w:rsidR="00B83009" w:rsidRPr="00E94CC0" w:rsidRDefault="00B83009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751" w:type="dxa"/>
          </w:tcPr>
          <w:p w14:paraId="2C96D28A" w14:textId="77777777" w:rsidR="00B83009" w:rsidRPr="005F721C" w:rsidRDefault="00B83009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117CDC7" w14:textId="77777777" w:rsidR="00B83009" w:rsidRPr="005F721C" w:rsidRDefault="00B83009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93E165E" w14:textId="77777777" w:rsidR="00B83009" w:rsidRPr="005F721C" w:rsidRDefault="00B83009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8" w:type="dxa"/>
          </w:tcPr>
          <w:p w14:paraId="5DED1480" w14:textId="77777777" w:rsidR="00B83009" w:rsidRPr="005F721C" w:rsidRDefault="00B83009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B38522E" w14:textId="77777777" w:rsidR="00B83009" w:rsidRPr="005F721C" w:rsidRDefault="00B83009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</w:tcPr>
          <w:p w14:paraId="6AB5AD30" w14:textId="77777777" w:rsidR="00B83009" w:rsidRPr="005F721C" w:rsidRDefault="00B83009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B83009" w:rsidRPr="007026B2" w14:paraId="0F627FF8" w14:textId="77777777" w:rsidTr="00B83009">
        <w:trPr>
          <w:gridAfter w:val="1"/>
          <w:wAfter w:w="19" w:type="dxa"/>
          <w:jc w:val="center"/>
        </w:trPr>
        <w:tc>
          <w:tcPr>
            <w:tcW w:w="1789" w:type="dxa"/>
            <w:vMerge/>
          </w:tcPr>
          <w:p w14:paraId="6AE0211D" w14:textId="77777777" w:rsidR="00B83009" w:rsidRPr="00E94CC0" w:rsidRDefault="00B83009" w:rsidP="00131C6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89" w:type="dxa"/>
          </w:tcPr>
          <w:p w14:paraId="33634182" w14:textId="77777777" w:rsidR="00B83009" w:rsidRPr="00E94CC0" w:rsidRDefault="00B83009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751" w:type="dxa"/>
          </w:tcPr>
          <w:p w14:paraId="01D4E854" w14:textId="77777777" w:rsidR="00B83009" w:rsidRPr="005F721C" w:rsidRDefault="00B83009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FE198A9" w14:textId="77777777" w:rsidR="00B83009" w:rsidRPr="005F721C" w:rsidRDefault="00B83009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CAA636F" w14:textId="77777777" w:rsidR="00B83009" w:rsidRPr="005F721C" w:rsidRDefault="00B83009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8" w:type="dxa"/>
          </w:tcPr>
          <w:p w14:paraId="5FB59A93" w14:textId="77777777" w:rsidR="00B83009" w:rsidRPr="005F721C" w:rsidRDefault="00B83009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4F7DFFA" w14:textId="77777777" w:rsidR="00B83009" w:rsidRPr="005F721C" w:rsidRDefault="00B83009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</w:tcPr>
          <w:p w14:paraId="44586D36" w14:textId="77777777" w:rsidR="00B83009" w:rsidRPr="005F721C" w:rsidRDefault="00B83009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B83009" w:rsidRPr="007026B2" w14:paraId="75A56C9D" w14:textId="77777777" w:rsidTr="00B83009">
        <w:trPr>
          <w:gridAfter w:val="1"/>
          <w:wAfter w:w="19" w:type="dxa"/>
          <w:jc w:val="center"/>
        </w:trPr>
        <w:tc>
          <w:tcPr>
            <w:tcW w:w="1789" w:type="dxa"/>
            <w:vMerge/>
          </w:tcPr>
          <w:p w14:paraId="50D40E48" w14:textId="77777777" w:rsidR="00B83009" w:rsidRPr="00E94CC0" w:rsidRDefault="00B83009" w:rsidP="00131C6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89" w:type="dxa"/>
          </w:tcPr>
          <w:p w14:paraId="7234BB0B" w14:textId="77777777" w:rsidR="00B83009" w:rsidRPr="00E94CC0" w:rsidRDefault="00B83009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751" w:type="dxa"/>
          </w:tcPr>
          <w:p w14:paraId="6BF87B7F" w14:textId="77777777" w:rsidR="00B83009" w:rsidRPr="005F721C" w:rsidRDefault="00B83009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6A6A38F" w14:textId="77777777" w:rsidR="00B83009" w:rsidRPr="005F721C" w:rsidRDefault="00B83009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31DD787F" w14:textId="77777777" w:rsidR="00B83009" w:rsidRPr="005F721C" w:rsidRDefault="00B83009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8" w:type="dxa"/>
          </w:tcPr>
          <w:p w14:paraId="186467EC" w14:textId="77777777" w:rsidR="00B83009" w:rsidRPr="005F721C" w:rsidRDefault="00B83009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EF37CA8" w14:textId="77777777" w:rsidR="00B83009" w:rsidRPr="005F721C" w:rsidRDefault="00B83009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</w:tcPr>
          <w:p w14:paraId="3E023483" w14:textId="77777777" w:rsidR="00B83009" w:rsidRPr="005F721C" w:rsidRDefault="00B83009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B83009" w:rsidRPr="007026B2" w14:paraId="3617C412" w14:textId="77777777" w:rsidTr="00B83009">
        <w:trPr>
          <w:gridAfter w:val="1"/>
          <w:wAfter w:w="19" w:type="dxa"/>
          <w:jc w:val="center"/>
        </w:trPr>
        <w:tc>
          <w:tcPr>
            <w:tcW w:w="4478" w:type="dxa"/>
            <w:gridSpan w:val="2"/>
          </w:tcPr>
          <w:p w14:paraId="6644B9DF" w14:textId="77777777" w:rsidR="00B83009" w:rsidRPr="00E94CC0" w:rsidRDefault="00B83009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751" w:type="dxa"/>
          </w:tcPr>
          <w:p w14:paraId="759B7D25" w14:textId="77777777" w:rsidR="00B83009" w:rsidRPr="005F721C" w:rsidRDefault="00DB3AE5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851" w:type="dxa"/>
          </w:tcPr>
          <w:p w14:paraId="691CEC2D" w14:textId="77777777" w:rsidR="00B83009" w:rsidRPr="005F721C" w:rsidRDefault="00B83009" w:rsidP="00B41EF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850" w:type="dxa"/>
          </w:tcPr>
          <w:p w14:paraId="159D5E61" w14:textId="77777777" w:rsidR="00B83009" w:rsidRPr="005F721C" w:rsidRDefault="00B83009" w:rsidP="00B41EF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718" w:type="dxa"/>
          </w:tcPr>
          <w:p w14:paraId="513A7585" w14:textId="77777777" w:rsidR="00B83009" w:rsidRPr="005F721C" w:rsidRDefault="00B83009" w:rsidP="00B8300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14:paraId="4ABB57B1" w14:textId="77777777" w:rsidR="00B83009" w:rsidRPr="005F721C" w:rsidRDefault="00B83009" w:rsidP="00B8300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248" w:type="dxa"/>
          </w:tcPr>
          <w:p w14:paraId="101FFC1E" w14:textId="77777777" w:rsidR="00B83009" w:rsidRPr="005F721C" w:rsidRDefault="00DB3AE5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</w:t>
            </w:r>
          </w:p>
        </w:tc>
      </w:tr>
      <w:tr w:rsidR="00B83009" w:rsidRPr="007026B2" w14:paraId="068EB770" w14:textId="77777777" w:rsidTr="00B83009">
        <w:trPr>
          <w:gridAfter w:val="1"/>
          <w:wAfter w:w="19" w:type="dxa"/>
          <w:jc w:val="center"/>
        </w:trPr>
        <w:tc>
          <w:tcPr>
            <w:tcW w:w="4478" w:type="dxa"/>
            <w:gridSpan w:val="2"/>
          </w:tcPr>
          <w:p w14:paraId="48C9B0B8" w14:textId="77777777" w:rsidR="00B83009" w:rsidRPr="00E94CC0" w:rsidRDefault="00B83009" w:rsidP="00131C6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751" w:type="dxa"/>
          </w:tcPr>
          <w:p w14:paraId="7C8D55F0" w14:textId="77777777" w:rsidR="00B83009" w:rsidRPr="005F721C" w:rsidRDefault="00B83009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526C2E2" w14:textId="77777777" w:rsidR="00B83009" w:rsidRPr="005F721C" w:rsidRDefault="00B83009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B0F4B1E" w14:textId="77777777" w:rsidR="00B83009" w:rsidRPr="005F721C" w:rsidRDefault="00DB3AE5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718" w:type="dxa"/>
          </w:tcPr>
          <w:p w14:paraId="24C190C5" w14:textId="77777777" w:rsidR="00B83009" w:rsidRPr="005F721C" w:rsidRDefault="00B83009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0DBAB5C" w14:textId="77777777" w:rsidR="00B83009" w:rsidRPr="005F721C" w:rsidRDefault="00B83009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</w:tcPr>
          <w:p w14:paraId="7649C16F" w14:textId="77777777" w:rsidR="00B83009" w:rsidRPr="005F721C" w:rsidRDefault="00DB3AE5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</w:tr>
      <w:tr w:rsidR="00B83009" w:rsidRPr="007026B2" w14:paraId="23BB38D0" w14:textId="77777777" w:rsidTr="00B83009">
        <w:trPr>
          <w:gridAfter w:val="1"/>
          <w:wAfter w:w="19" w:type="dxa"/>
          <w:jc w:val="center"/>
        </w:trPr>
        <w:tc>
          <w:tcPr>
            <w:tcW w:w="5229" w:type="dxa"/>
            <w:gridSpan w:val="3"/>
          </w:tcPr>
          <w:p w14:paraId="2C1FFDC2" w14:textId="77777777" w:rsidR="00B83009" w:rsidRPr="00E94CC0" w:rsidRDefault="00B83009" w:rsidP="00131C6F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  <w:tc>
          <w:tcPr>
            <w:tcW w:w="851" w:type="dxa"/>
          </w:tcPr>
          <w:p w14:paraId="6256CC8C" w14:textId="77777777" w:rsidR="00B83009" w:rsidRPr="00E94CC0" w:rsidRDefault="00B83009" w:rsidP="00B41EFC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36F2053B" w14:textId="77777777" w:rsidR="00B83009" w:rsidRPr="00E94CC0" w:rsidRDefault="00B83009" w:rsidP="00B41EFC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8" w:type="dxa"/>
          </w:tcPr>
          <w:p w14:paraId="7DBF7143" w14:textId="77777777" w:rsidR="00B83009" w:rsidRPr="00E94CC0" w:rsidRDefault="00B83009" w:rsidP="00B41EFC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34690676" w14:textId="77777777" w:rsidR="00B83009" w:rsidRPr="00E94CC0" w:rsidRDefault="00B83009" w:rsidP="00B41EFC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8" w:type="dxa"/>
          </w:tcPr>
          <w:p w14:paraId="3C299EBB" w14:textId="77777777" w:rsidR="00B83009" w:rsidRPr="00E94CC0" w:rsidRDefault="00B83009" w:rsidP="00131C6F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B83009" w:rsidRPr="007026B2" w14:paraId="0075C843" w14:textId="77777777" w:rsidTr="00B83009">
        <w:trPr>
          <w:gridAfter w:val="1"/>
          <w:wAfter w:w="19" w:type="dxa"/>
          <w:jc w:val="center"/>
        </w:trPr>
        <w:tc>
          <w:tcPr>
            <w:tcW w:w="1789" w:type="dxa"/>
          </w:tcPr>
          <w:p w14:paraId="607F44F9" w14:textId="77777777" w:rsidR="00B83009" w:rsidRPr="00E94CC0" w:rsidRDefault="00B83009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89" w:type="dxa"/>
          </w:tcPr>
          <w:p w14:paraId="0D85F441" w14:textId="77777777" w:rsidR="00B83009" w:rsidRPr="00E94CC0" w:rsidRDefault="00304866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Зачет (З</w:t>
            </w:r>
            <w:r w:rsidR="00B83009" w:rsidRPr="00E94CC0">
              <w:rPr>
                <w:bCs/>
                <w:sz w:val="22"/>
                <w:szCs w:val="22"/>
              </w:rPr>
              <w:t>ач.)</w:t>
            </w:r>
          </w:p>
        </w:tc>
        <w:tc>
          <w:tcPr>
            <w:tcW w:w="751" w:type="dxa"/>
          </w:tcPr>
          <w:p w14:paraId="66F81563" w14:textId="25EA97C0" w:rsidR="00B83009" w:rsidRPr="003C1DA8" w:rsidRDefault="00B83009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6596482" w14:textId="77777777" w:rsidR="00B83009" w:rsidRPr="003C1DA8" w:rsidRDefault="00B83009" w:rsidP="00B41EF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</w:t>
            </w:r>
            <w:r>
              <w:rPr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</w:tcPr>
          <w:p w14:paraId="3E71BE7F" w14:textId="77777777" w:rsidR="00B83009" w:rsidRPr="003C1DA8" w:rsidRDefault="00B83009" w:rsidP="00B41EFC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8" w:type="dxa"/>
          </w:tcPr>
          <w:p w14:paraId="2CA5DDDD" w14:textId="77777777" w:rsidR="00B83009" w:rsidRPr="003C1DA8" w:rsidRDefault="00B83009" w:rsidP="00B41EF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Зач.</w:t>
            </w:r>
          </w:p>
        </w:tc>
        <w:tc>
          <w:tcPr>
            <w:tcW w:w="709" w:type="dxa"/>
          </w:tcPr>
          <w:p w14:paraId="723D24F3" w14:textId="77777777" w:rsidR="00B83009" w:rsidRPr="003C1DA8" w:rsidRDefault="00B83009" w:rsidP="00B41EFC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</w:tcPr>
          <w:p w14:paraId="2EBF6AED" w14:textId="77777777" w:rsidR="00B83009" w:rsidRPr="003C1DA8" w:rsidRDefault="00B83009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B83009" w:rsidRPr="007026B2" w14:paraId="34099E44" w14:textId="77777777" w:rsidTr="00B83009">
        <w:trPr>
          <w:gridAfter w:val="1"/>
          <w:wAfter w:w="19" w:type="dxa"/>
          <w:jc w:val="center"/>
        </w:trPr>
        <w:tc>
          <w:tcPr>
            <w:tcW w:w="1789" w:type="dxa"/>
          </w:tcPr>
          <w:p w14:paraId="419074BA" w14:textId="77777777" w:rsidR="00B83009" w:rsidRPr="005F721C" w:rsidRDefault="00B83009" w:rsidP="00131C6F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89" w:type="dxa"/>
          </w:tcPr>
          <w:p w14:paraId="5DDADADD" w14:textId="77777777" w:rsidR="00B83009" w:rsidRPr="00E94CC0" w:rsidRDefault="00304866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Экзамен (Э</w:t>
            </w:r>
            <w:r w:rsidR="00B83009" w:rsidRPr="00E94CC0">
              <w:rPr>
                <w:bCs/>
                <w:sz w:val="22"/>
                <w:szCs w:val="22"/>
              </w:rPr>
              <w:t>кз.)</w:t>
            </w:r>
          </w:p>
        </w:tc>
        <w:tc>
          <w:tcPr>
            <w:tcW w:w="751" w:type="dxa"/>
          </w:tcPr>
          <w:p w14:paraId="300B26AE" w14:textId="77777777" w:rsidR="00B83009" w:rsidRPr="005F721C" w:rsidRDefault="00B83009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6D7A53F" w14:textId="77777777" w:rsidR="00B83009" w:rsidRPr="005F721C" w:rsidRDefault="00B83009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9EB3908" w14:textId="2F2E50E0" w:rsidR="00B83009" w:rsidRPr="004F2D65" w:rsidRDefault="00B83009" w:rsidP="00B41EFC">
            <w:pPr>
              <w:pStyle w:val="Default"/>
              <w:jc w:val="both"/>
              <w:rPr>
                <w:b/>
                <w:bCs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   Экз</w:t>
            </w:r>
            <w:r w:rsidR="004F2D65">
              <w:rPr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718" w:type="dxa"/>
          </w:tcPr>
          <w:p w14:paraId="1FF7A4E6" w14:textId="77777777" w:rsidR="00B83009" w:rsidRPr="00B41EFC" w:rsidRDefault="00B83009" w:rsidP="00B83009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14:paraId="7A7DDFD9" w14:textId="77777777" w:rsidR="00B83009" w:rsidRPr="00B41EFC" w:rsidRDefault="00B83009" w:rsidP="00B83009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248" w:type="dxa"/>
          </w:tcPr>
          <w:p w14:paraId="4A016EEF" w14:textId="77777777" w:rsidR="00B83009" w:rsidRPr="005F721C" w:rsidRDefault="00B83009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DB3AE5" w:rsidRPr="007026B2" w14:paraId="4D10E50F" w14:textId="77777777" w:rsidTr="00B83009">
        <w:trPr>
          <w:gridAfter w:val="1"/>
          <w:wAfter w:w="19" w:type="dxa"/>
          <w:jc w:val="center"/>
        </w:trPr>
        <w:tc>
          <w:tcPr>
            <w:tcW w:w="1789" w:type="dxa"/>
          </w:tcPr>
          <w:p w14:paraId="70096F91" w14:textId="77777777" w:rsidR="00DB3AE5" w:rsidRPr="005F721C" w:rsidRDefault="00DB3AE5" w:rsidP="00131C6F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89" w:type="dxa"/>
          </w:tcPr>
          <w:p w14:paraId="3509F7DA" w14:textId="77777777" w:rsidR="00DB3AE5" w:rsidRPr="00DB3AE5" w:rsidRDefault="00DB3AE5" w:rsidP="00131C6F">
            <w:pPr>
              <w:pStyle w:val="Default"/>
              <w:ind w:hanging="48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Дифференцированный за</w:t>
            </w:r>
            <w:r w:rsidR="00304866">
              <w:rPr>
                <w:bCs/>
                <w:sz w:val="22"/>
                <w:szCs w:val="22"/>
              </w:rPr>
              <w:t>чет ( ЗаО</w:t>
            </w:r>
            <w:r>
              <w:rPr>
                <w:bCs/>
                <w:sz w:val="22"/>
                <w:szCs w:val="22"/>
                <w:lang w:val="en-US"/>
              </w:rPr>
              <w:t>.)</w:t>
            </w:r>
          </w:p>
        </w:tc>
        <w:tc>
          <w:tcPr>
            <w:tcW w:w="751" w:type="dxa"/>
          </w:tcPr>
          <w:p w14:paraId="5A762881" w14:textId="33CC7665" w:rsidR="00DB3AE5" w:rsidRPr="00DB3AE5" w:rsidRDefault="008C2E7A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ЗаО</w:t>
            </w:r>
            <w:r>
              <w:rPr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</w:tcPr>
          <w:p w14:paraId="01FCD38E" w14:textId="4AF9ABA2" w:rsidR="00DB3AE5" w:rsidRPr="00DB3AE5" w:rsidRDefault="00DB3AE5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B4C9745" w14:textId="77777777" w:rsidR="00DB3AE5" w:rsidRPr="00DB3AE5" w:rsidRDefault="00DB3AE5" w:rsidP="00DB3AE5">
            <w:pPr>
              <w:pStyle w:val="Default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14:paraId="2454241D" w14:textId="77777777" w:rsidR="00DB3AE5" w:rsidRPr="00B41EFC" w:rsidRDefault="00DB3AE5" w:rsidP="00B83009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14:paraId="4AFA222F" w14:textId="77777777" w:rsidR="00DB3AE5" w:rsidRPr="00304866" w:rsidRDefault="00DB3AE5" w:rsidP="00DB3AE5">
            <w:pPr>
              <w:pStyle w:val="Default"/>
              <w:jc w:val="center"/>
              <w:rPr>
                <w:bCs/>
                <w:sz w:val="20"/>
                <w:szCs w:val="20"/>
                <w:lang w:val="en-US"/>
              </w:rPr>
            </w:pPr>
            <w:r w:rsidRPr="00304866">
              <w:rPr>
                <w:bCs/>
                <w:sz w:val="20"/>
                <w:szCs w:val="20"/>
              </w:rPr>
              <w:t>ЗаО</w:t>
            </w:r>
            <w:r w:rsidRPr="00304866">
              <w:rPr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248" w:type="dxa"/>
          </w:tcPr>
          <w:p w14:paraId="78FE4102" w14:textId="77777777" w:rsidR="00DB3AE5" w:rsidRPr="005F721C" w:rsidRDefault="00DB3AE5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1C3049B1" w14:textId="77777777" w:rsidR="00131C6F" w:rsidRDefault="00131C6F" w:rsidP="001D57D4">
      <w:pPr>
        <w:pStyle w:val="Default"/>
        <w:jc w:val="both"/>
        <w:rPr>
          <w:b/>
          <w:bCs/>
        </w:rPr>
      </w:pPr>
    </w:p>
    <w:p w14:paraId="0387CB98" w14:textId="77777777" w:rsidR="00131C6F" w:rsidRDefault="00131C6F" w:rsidP="001D57D4">
      <w:pPr>
        <w:pStyle w:val="Default"/>
        <w:jc w:val="both"/>
        <w:rPr>
          <w:b/>
          <w:bCs/>
        </w:rPr>
      </w:pPr>
    </w:p>
    <w:p w14:paraId="0B9A33DB" w14:textId="77777777" w:rsidR="00131C6F" w:rsidRDefault="00131C6F" w:rsidP="001D57D4">
      <w:pPr>
        <w:pStyle w:val="Default"/>
        <w:jc w:val="both"/>
        <w:rPr>
          <w:b/>
          <w:bCs/>
        </w:rPr>
      </w:pPr>
    </w:p>
    <w:p w14:paraId="35C3FD6D" w14:textId="77777777" w:rsidR="00B41EFC" w:rsidRDefault="00B41EFC" w:rsidP="001D57D4">
      <w:pPr>
        <w:pStyle w:val="Default"/>
        <w:jc w:val="both"/>
        <w:rPr>
          <w:b/>
          <w:bCs/>
        </w:rPr>
      </w:pPr>
    </w:p>
    <w:p w14:paraId="3ADE0029" w14:textId="77777777" w:rsidR="00B41EFC" w:rsidRDefault="00B41EFC" w:rsidP="001D57D4">
      <w:pPr>
        <w:pStyle w:val="Default"/>
        <w:jc w:val="both"/>
        <w:rPr>
          <w:b/>
          <w:bCs/>
        </w:rPr>
      </w:pPr>
    </w:p>
    <w:p w14:paraId="71B8FC42" w14:textId="77777777" w:rsidR="00B41EFC" w:rsidRDefault="00B41EFC" w:rsidP="001D57D4">
      <w:pPr>
        <w:pStyle w:val="Default"/>
        <w:jc w:val="both"/>
        <w:rPr>
          <w:b/>
          <w:bCs/>
        </w:rPr>
      </w:pPr>
    </w:p>
    <w:p w14:paraId="60B2683C" w14:textId="77777777" w:rsidR="00B41EFC" w:rsidRDefault="00B41EFC" w:rsidP="001D57D4">
      <w:pPr>
        <w:pStyle w:val="Default"/>
        <w:jc w:val="both"/>
        <w:rPr>
          <w:b/>
          <w:bCs/>
        </w:rPr>
      </w:pPr>
    </w:p>
    <w:p w14:paraId="3755B42B" w14:textId="77777777" w:rsidR="00131C6F" w:rsidRDefault="00131C6F" w:rsidP="001D57D4">
      <w:pPr>
        <w:pStyle w:val="Default"/>
        <w:jc w:val="both"/>
        <w:rPr>
          <w:b/>
          <w:bCs/>
        </w:rPr>
      </w:pPr>
    </w:p>
    <w:p w14:paraId="6DED9E73" w14:textId="77777777" w:rsidR="002E31BE" w:rsidRPr="0033442C" w:rsidRDefault="00F05688" w:rsidP="001D57D4">
      <w:pPr>
        <w:pStyle w:val="Default"/>
        <w:jc w:val="both"/>
        <w:rPr>
          <w:bCs/>
        </w:rPr>
      </w:pPr>
      <w:r w:rsidRPr="0033442C">
        <w:rPr>
          <w:b/>
          <w:bCs/>
        </w:rPr>
        <w:t>3</w:t>
      </w:r>
      <w:r w:rsidR="001D57D4" w:rsidRPr="0033442C">
        <w:rPr>
          <w:b/>
          <w:bCs/>
        </w:rPr>
        <w:t>.2 Структура учебной дисциплины</w:t>
      </w:r>
      <w:r w:rsidR="004E5F07" w:rsidRPr="0033442C">
        <w:rPr>
          <w:b/>
          <w:bCs/>
        </w:rPr>
        <w:t xml:space="preserve"> </w:t>
      </w:r>
      <w:r w:rsidR="001D57D4" w:rsidRPr="0033442C">
        <w:rPr>
          <w:b/>
          <w:bCs/>
        </w:rPr>
        <w:t>для обучающихся очно-</w:t>
      </w:r>
      <w:r w:rsidR="004E5F07" w:rsidRPr="0033442C">
        <w:rPr>
          <w:b/>
          <w:bCs/>
        </w:rPr>
        <w:t>заочной формы</w:t>
      </w:r>
      <w:r w:rsidR="001D57D4" w:rsidRPr="0033442C">
        <w:rPr>
          <w:b/>
          <w:bCs/>
        </w:rPr>
        <w:t xml:space="preserve"> обучения</w:t>
      </w:r>
      <w:r w:rsidR="00BF42DB" w:rsidRPr="0033442C">
        <w:rPr>
          <w:bCs/>
        </w:rPr>
        <w:t xml:space="preserve"> </w:t>
      </w:r>
    </w:p>
    <w:p w14:paraId="4FE490E5" w14:textId="77777777" w:rsidR="001D57D4" w:rsidRPr="0033442C" w:rsidRDefault="001D57D4" w:rsidP="001D57D4">
      <w:pPr>
        <w:pStyle w:val="Default"/>
        <w:jc w:val="both"/>
        <w:rPr>
          <w:b/>
          <w:bCs/>
        </w:rPr>
      </w:pPr>
    </w:p>
    <w:p w14:paraId="0E97896C" w14:textId="77777777" w:rsidR="001D57D4" w:rsidRPr="0033442C" w:rsidRDefault="001D57D4" w:rsidP="001D57D4">
      <w:pPr>
        <w:pStyle w:val="Default"/>
        <w:ind w:firstLine="709"/>
        <w:jc w:val="right"/>
        <w:rPr>
          <w:b/>
          <w:bCs/>
        </w:rPr>
      </w:pPr>
      <w:r w:rsidRPr="0033442C">
        <w:rPr>
          <w:b/>
          <w:bCs/>
        </w:rPr>
        <w:t>Таблица 2</w:t>
      </w:r>
      <w:r w:rsidR="002E31BE" w:rsidRPr="0033442C">
        <w:rPr>
          <w:b/>
          <w:bCs/>
        </w:rPr>
        <w:t>.</w:t>
      </w:r>
      <w:r w:rsidRPr="0033442C">
        <w:rPr>
          <w:b/>
          <w:bCs/>
        </w:rPr>
        <w:t>2</w:t>
      </w:r>
    </w:p>
    <w:p w14:paraId="667F9ABF" w14:textId="77777777" w:rsidR="007C3E81" w:rsidRDefault="007C3E81" w:rsidP="004C5050">
      <w:pPr>
        <w:ind w:firstLine="709"/>
        <w:jc w:val="center"/>
        <w:rPr>
          <w:b/>
          <w:bCs/>
        </w:rPr>
      </w:pPr>
    </w:p>
    <w:p w14:paraId="4860792A" w14:textId="77777777" w:rsidR="0048239A" w:rsidRDefault="0048239A" w:rsidP="004C5050">
      <w:pPr>
        <w:ind w:firstLine="709"/>
        <w:jc w:val="center"/>
        <w:rPr>
          <w:b/>
          <w:bCs/>
        </w:rPr>
      </w:pPr>
    </w:p>
    <w:tbl>
      <w:tblPr>
        <w:tblW w:w="5028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9"/>
        <w:gridCol w:w="2689"/>
        <w:gridCol w:w="751"/>
        <w:gridCol w:w="851"/>
        <w:gridCol w:w="850"/>
        <w:gridCol w:w="718"/>
        <w:gridCol w:w="709"/>
        <w:gridCol w:w="1248"/>
        <w:gridCol w:w="19"/>
      </w:tblGrid>
      <w:tr w:rsidR="00B83009" w:rsidRPr="007026B2" w14:paraId="63166E4C" w14:textId="77777777" w:rsidTr="00B83009">
        <w:trPr>
          <w:jc w:val="center"/>
        </w:trPr>
        <w:tc>
          <w:tcPr>
            <w:tcW w:w="4478" w:type="dxa"/>
            <w:gridSpan w:val="2"/>
            <w:vMerge w:val="restart"/>
          </w:tcPr>
          <w:p w14:paraId="381509B0" w14:textId="77777777" w:rsidR="00B83009" w:rsidRPr="00E94CC0" w:rsidRDefault="00B83009" w:rsidP="00B83009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14:paraId="1A217F14" w14:textId="77777777" w:rsidR="00B83009" w:rsidRPr="00E94CC0" w:rsidRDefault="00B83009" w:rsidP="00B83009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879" w:type="dxa"/>
            <w:gridSpan w:val="5"/>
          </w:tcPr>
          <w:p w14:paraId="1214E973" w14:textId="77777777" w:rsidR="00B83009" w:rsidRPr="00E94CC0" w:rsidRDefault="00B83009" w:rsidP="00B83009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267" w:type="dxa"/>
            <w:gridSpan w:val="2"/>
          </w:tcPr>
          <w:p w14:paraId="474CA9AF" w14:textId="77777777" w:rsidR="00B83009" w:rsidRPr="00E94CC0" w:rsidRDefault="00B83009" w:rsidP="00B83009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</w:t>
            </w:r>
            <w:r w:rsidRPr="00E94CC0">
              <w:rPr>
                <w:b/>
                <w:bCs/>
                <w:sz w:val="22"/>
                <w:szCs w:val="22"/>
              </w:rPr>
              <w:t>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B83009" w:rsidRPr="007026B2" w14:paraId="534AFF78" w14:textId="77777777" w:rsidTr="00B83009">
        <w:trPr>
          <w:gridAfter w:val="1"/>
          <w:wAfter w:w="19" w:type="dxa"/>
          <w:trHeight w:val="492"/>
          <w:jc w:val="center"/>
        </w:trPr>
        <w:tc>
          <w:tcPr>
            <w:tcW w:w="4478" w:type="dxa"/>
            <w:gridSpan w:val="2"/>
            <w:vMerge/>
          </w:tcPr>
          <w:p w14:paraId="6E923DA3" w14:textId="77777777" w:rsidR="00B83009" w:rsidRPr="00E94CC0" w:rsidRDefault="00B83009" w:rsidP="00B83009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751" w:type="dxa"/>
            <w:vAlign w:val="center"/>
          </w:tcPr>
          <w:p w14:paraId="7B5382DC" w14:textId="77777777" w:rsidR="00B83009" w:rsidRPr="00E94CC0" w:rsidRDefault="00B83009" w:rsidP="00B83009">
            <w:pPr>
              <w:tabs>
                <w:tab w:val="right" w:leader="underscore" w:pos="9639"/>
              </w:tabs>
              <w:rPr>
                <w:b/>
                <w:bCs/>
                <w:szCs w:val="20"/>
              </w:rPr>
            </w:pPr>
            <w:r w:rsidRPr="00E94CC0">
              <w:rPr>
                <w:b/>
                <w:bCs/>
                <w:szCs w:val="20"/>
              </w:rPr>
              <w:t xml:space="preserve">№ </w:t>
            </w:r>
            <w:r>
              <w:rPr>
                <w:b/>
                <w:bCs/>
                <w:szCs w:val="20"/>
              </w:rPr>
              <w:t>4</w:t>
            </w:r>
          </w:p>
        </w:tc>
        <w:tc>
          <w:tcPr>
            <w:tcW w:w="851" w:type="dxa"/>
          </w:tcPr>
          <w:p w14:paraId="4DD01A72" w14:textId="77777777" w:rsidR="00B83009" w:rsidRDefault="00B83009" w:rsidP="00B83009">
            <w:r>
              <w:rPr>
                <w:b/>
                <w:bCs/>
                <w:szCs w:val="20"/>
              </w:rPr>
              <w:t xml:space="preserve">   </w:t>
            </w:r>
            <w:r w:rsidRPr="00100881">
              <w:rPr>
                <w:b/>
                <w:bCs/>
                <w:szCs w:val="20"/>
              </w:rPr>
              <w:t xml:space="preserve">№ </w:t>
            </w:r>
            <w:r>
              <w:rPr>
                <w:b/>
                <w:bCs/>
                <w:szCs w:val="20"/>
              </w:rPr>
              <w:t>5</w:t>
            </w:r>
          </w:p>
        </w:tc>
        <w:tc>
          <w:tcPr>
            <w:tcW w:w="850" w:type="dxa"/>
          </w:tcPr>
          <w:p w14:paraId="4393703D" w14:textId="77777777" w:rsidR="00B83009" w:rsidRDefault="00B83009" w:rsidP="00B83009">
            <w:r>
              <w:rPr>
                <w:b/>
                <w:bCs/>
                <w:szCs w:val="20"/>
              </w:rPr>
              <w:t xml:space="preserve">  </w:t>
            </w:r>
            <w:r w:rsidRPr="00100881">
              <w:rPr>
                <w:b/>
                <w:bCs/>
                <w:szCs w:val="20"/>
              </w:rPr>
              <w:t xml:space="preserve">№ </w:t>
            </w:r>
            <w:r>
              <w:rPr>
                <w:b/>
                <w:bCs/>
                <w:szCs w:val="20"/>
              </w:rPr>
              <w:t>6</w:t>
            </w:r>
          </w:p>
        </w:tc>
        <w:tc>
          <w:tcPr>
            <w:tcW w:w="718" w:type="dxa"/>
          </w:tcPr>
          <w:p w14:paraId="0A45B26C" w14:textId="77777777" w:rsidR="00B83009" w:rsidRDefault="00B83009" w:rsidP="00B83009">
            <w:r>
              <w:t>№ 7</w:t>
            </w:r>
          </w:p>
          <w:p w14:paraId="2EDAA00B" w14:textId="77777777" w:rsidR="00B83009" w:rsidRDefault="00B83009" w:rsidP="00B83009"/>
        </w:tc>
        <w:tc>
          <w:tcPr>
            <w:tcW w:w="709" w:type="dxa"/>
          </w:tcPr>
          <w:p w14:paraId="143A926D" w14:textId="77777777" w:rsidR="00B83009" w:rsidRDefault="00B83009" w:rsidP="00B83009">
            <w:r>
              <w:t>№ 8</w:t>
            </w:r>
          </w:p>
        </w:tc>
        <w:tc>
          <w:tcPr>
            <w:tcW w:w="1248" w:type="dxa"/>
          </w:tcPr>
          <w:p w14:paraId="26101D91" w14:textId="77777777" w:rsidR="00B83009" w:rsidRPr="007026B2" w:rsidRDefault="00B83009" w:rsidP="00B83009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B83009" w:rsidRPr="007026B2" w14:paraId="4D285FEA" w14:textId="77777777" w:rsidTr="00B83009">
        <w:trPr>
          <w:gridAfter w:val="1"/>
          <w:wAfter w:w="19" w:type="dxa"/>
          <w:jc w:val="center"/>
        </w:trPr>
        <w:tc>
          <w:tcPr>
            <w:tcW w:w="4478" w:type="dxa"/>
            <w:gridSpan w:val="2"/>
          </w:tcPr>
          <w:p w14:paraId="7F37767B" w14:textId="77777777" w:rsidR="00B83009" w:rsidRPr="00E94CC0" w:rsidRDefault="00B83009" w:rsidP="00B83009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751" w:type="dxa"/>
          </w:tcPr>
          <w:p w14:paraId="0DC94F5D" w14:textId="77777777" w:rsidR="00B83009" w:rsidRPr="005F721C" w:rsidRDefault="00B83009" w:rsidP="00B8300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7EF64DDE" w14:textId="77777777" w:rsidR="00B83009" w:rsidRPr="005F721C" w:rsidRDefault="00B83009" w:rsidP="00B8300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4A16287F" w14:textId="77777777" w:rsidR="00B83009" w:rsidRPr="005F721C" w:rsidRDefault="00B83009" w:rsidP="00B8300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18" w:type="dxa"/>
          </w:tcPr>
          <w:p w14:paraId="4F1C6AE0" w14:textId="77777777" w:rsidR="00B83009" w:rsidRPr="005F721C" w:rsidRDefault="00B83009" w:rsidP="00B8300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03CEBF2" w14:textId="77777777" w:rsidR="00B83009" w:rsidRPr="005F721C" w:rsidRDefault="00B83009" w:rsidP="00B8300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48" w:type="dxa"/>
          </w:tcPr>
          <w:p w14:paraId="0C344ADB" w14:textId="77777777" w:rsidR="00B83009" w:rsidRPr="005F721C" w:rsidRDefault="00B83009" w:rsidP="00B8300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</w:tr>
      <w:tr w:rsidR="00B83009" w:rsidRPr="007026B2" w14:paraId="6A0AE24A" w14:textId="77777777" w:rsidTr="00B83009">
        <w:trPr>
          <w:gridAfter w:val="1"/>
          <w:wAfter w:w="19" w:type="dxa"/>
          <w:jc w:val="center"/>
        </w:trPr>
        <w:tc>
          <w:tcPr>
            <w:tcW w:w="4478" w:type="dxa"/>
            <w:gridSpan w:val="2"/>
          </w:tcPr>
          <w:p w14:paraId="20F4823B" w14:textId="77777777" w:rsidR="00B83009" w:rsidRPr="00E94CC0" w:rsidRDefault="00B83009" w:rsidP="00B83009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751" w:type="dxa"/>
          </w:tcPr>
          <w:p w14:paraId="5F34CC53" w14:textId="77777777" w:rsidR="00B83009" w:rsidRPr="005F721C" w:rsidRDefault="00B83009" w:rsidP="00B8300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14:paraId="078F8384" w14:textId="77777777" w:rsidR="00B83009" w:rsidRPr="005F721C" w:rsidRDefault="00B83009" w:rsidP="00B8300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14:paraId="27B51FFE" w14:textId="77777777" w:rsidR="00B83009" w:rsidRPr="005F721C" w:rsidRDefault="00B83009" w:rsidP="00B8300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718" w:type="dxa"/>
          </w:tcPr>
          <w:p w14:paraId="6A992039" w14:textId="77777777" w:rsidR="00B83009" w:rsidRPr="005F721C" w:rsidRDefault="00B83009" w:rsidP="00B8300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14:paraId="0F761974" w14:textId="77777777" w:rsidR="00B83009" w:rsidRPr="005F721C" w:rsidRDefault="00B83009" w:rsidP="00B8300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1248" w:type="dxa"/>
          </w:tcPr>
          <w:p w14:paraId="40BB3C73" w14:textId="77777777" w:rsidR="00B83009" w:rsidRPr="005F721C" w:rsidRDefault="00B83009" w:rsidP="00B8300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396</w:t>
            </w:r>
          </w:p>
        </w:tc>
      </w:tr>
      <w:tr w:rsidR="00B83009" w:rsidRPr="007026B2" w14:paraId="4112E457" w14:textId="77777777" w:rsidTr="00B83009">
        <w:trPr>
          <w:gridAfter w:val="1"/>
          <w:wAfter w:w="19" w:type="dxa"/>
          <w:jc w:val="center"/>
        </w:trPr>
        <w:tc>
          <w:tcPr>
            <w:tcW w:w="4478" w:type="dxa"/>
            <w:gridSpan w:val="2"/>
          </w:tcPr>
          <w:p w14:paraId="3E981AE8" w14:textId="77777777" w:rsidR="00B83009" w:rsidRPr="00E94CC0" w:rsidRDefault="00B83009" w:rsidP="00B83009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751" w:type="dxa"/>
          </w:tcPr>
          <w:p w14:paraId="6C4D10F1" w14:textId="77777777" w:rsidR="00B83009" w:rsidRPr="00E94CC0" w:rsidRDefault="00B83009" w:rsidP="00B8300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638FE582" w14:textId="77777777" w:rsidR="00B83009" w:rsidRPr="00E94CC0" w:rsidRDefault="00B83009" w:rsidP="00B8300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2264A517" w14:textId="77777777" w:rsidR="00B83009" w:rsidRPr="00E94CC0" w:rsidRDefault="00B83009" w:rsidP="00B8300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8" w:type="dxa"/>
          </w:tcPr>
          <w:p w14:paraId="0A1E164F" w14:textId="77777777" w:rsidR="00B83009" w:rsidRPr="00E94CC0" w:rsidRDefault="00B83009" w:rsidP="00B8300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3F4A9BF5" w14:textId="77777777" w:rsidR="00B83009" w:rsidRPr="00E94CC0" w:rsidRDefault="00B83009" w:rsidP="00B8300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8" w:type="dxa"/>
          </w:tcPr>
          <w:p w14:paraId="2C4DD5E1" w14:textId="77777777" w:rsidR="00B83009" w:rsidRPr="00E94CC0" w:rsidRDefault="00B83009" w:rsidP="00B8300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</w:tr>
      <w:tr w:rsidR="00B83009" w:rsidRPr="007026B2" w14:paraId="7E060AD4" w14:textId="77777777" w:rsidTr="00B83009">
        <w:trPr>
          <w:gridAfter w:val="1"/>
          <w:wAfter w:w="19" w:type="dxa"/>
          <w:jc w:val="center"/>
        </w:trPr>
        <w:tc>
          <w:tcPr>
            <w:tcW w:w="1789" w:type="dxa"/>
            <w:vMerge w:val="restart"/>
          </w:tcPr>
          <w:p w14:paraId="0CCEC203" w14:textId="77777777" w:rsidR="00B83009" w:rsidRPr="00E94CC0" w:rsidRDefault="00B83009" w:rsidP="00B8300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89" w:type="dxa"/>
          </w:tcPr>
          <w:p w14:paraId="72F5AFD9" w14:textId="77777777" w:rsidR="00B83009" w:rsidRPr="00E94CC0" w:rsidRDefault="00B83009" w:rsidP="00B8300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751" w:type="dxa"/>
          </w:tcPr>
          <w:p w14:paraId="566811F7" w14:textId="77777777" w:rsidR="00B83009" w:rsidRPr="005F721C" w:rsidRDefault="00B83009" w:rsidP="00B8300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1860D90" w14:textId="77777777" w:rsidR="00B83009" w:rsidRPr="005F721C" w:rsidRDefault="00B83009" w:rsidP="00B8300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3EC34F8A" w14:textId="77777777" w:rsidR="00B83009" w:rsidRPr="005F721C" w:rsidRDefault="00B83009" w:rsidP="00B8300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8" w:type="dxa"/>
          </w:tcPr>
          <w:p w14:paraId="65CF2F48" w14:textId="77777777" w:rsidR="00B83009" w:rsidRPr="005F721C" w:rsidRDefault="00B83009" w:rsidP="00B8300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855C84D" w14:textId="77777777" w:rsidR="00B83009" w:rsidRPr="005F721C" w:rsidRDefault="00B83009" w:rsidP="00B8300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</w:tcPr>
          <w:p w14:paraId="6DF2286F" w14:textId="77777777" w:rsidR="00B83009" w:rsidRPr="005F721C" w:rsidRDefault="00B83009" w:rsidP="00B8300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B83009" w:rsidRPr="007026B2" w14:paraId="441B963B" w14:textId="77777777" w:rsidTr="00B83009">
        <w:trPr>
          <w:gridAfter w:val="1"/>
          <w:wAfter w:w="19" w:type="dxa"/>
          <w:jc w:val="center"/>
        </w:trPr>
        <w:tc>
          <w:tcPr>
            <w:tcW w:w="1789" w:type="dxa"/>
            <w:vMerge/>
          </w:tcPr>
          <w:p w14:paraId="48DA656B" w14:textId="77777777" w:rsidR="00B83009" w:rsidRPr="00E94CC0" w:rsidRDefault="00B83009" w:rsidP="00B83009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89" w:type="dxa"/>
          </w:tcPr>
          <w:p w14:paraId="7D71A431" w14:textId="77777777" w:rsidR="00B83009" w:rsidRPr="00E94CC0" w:rsidRDefault="00B83009" w:rsidP="00B8300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751" w:type="dxa"/>
          </w:tcPr>
          <w:p w14:paraId="0BB4E257" w14:textId="72488EBF" w:rsidR="00B83009" w:rsidRPr="005F721C" w:rsidRDefault="007C3A7C" w:rsidP="00B8300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14:paraId="355BE4DE" w14:textId="77777777" w:rsidR="00B83009" w:rsidRPr="005F721C" w:rsidRDefault="00B83009" w:rsidP="00B8300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14:paraId="2167FA82" w14:textId="77777777" w:rsidR="00B83009" w:rsidRPr="005F721C" w:rsidRDefault="00B83009" w:rsidP="00B8300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718" w:type="dxa"/>
          </w:tcPr>
          <w:p w14:paraId="2D02093F" w14:textId="77777777" w:rsidR="00B83009" w:rsidRPr="005F721C" w:rsidRDefault="00B83009" w:rsidP="00B8300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14:paraId="42297C52" w14:textId="41297C1C" w:rsidR="00B83009" w:rsidRPr="005F721C" w:rsidRDefault="008C2E7A" w:rsidP="00B8300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1248" w:type="dxa"/>
          </w:tcPr>
          <w:p w14:paraId="4C9325BD" w14:textId="42711BAC" w:rsidR="00B83009" w:rsidRPr="005F721C" w:rsidRDefault="00B83009" w:rsidP="00B8300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8C2E7A">
              <w:rPr>
                <w:bCs/>
                <w:sz w:val="20"/>
                <w:szCs w:val="20"/>
              </w:rPr>
              <w:t>58</w:t>
            </w:r>
          </w:p>
        </w:tc>
      </w:tr>
      <w:tr w:rsidR="00B83009" w:rsidRPr="007026B2" w14:paraId="6BBC04F7" w14:textId="77777777" w:rsidTr="00B83009">
        <w:trPr>
          <w:gridAfter w:val="1"/>
          <w:wAfter w:w="19" w:type="dxa"/>
          <w:jc w:val="center"/>
        </w:trPr>
        <w:tc>
          <w:tcPr>
            <w:tcW w:w="1789" w:type="dxa"/>
            <w:vMerge/>
          </w:tcPr>
          <w:p w14:paraId="715F35B7" w14:textId="77777777" w:rsidR="00B83009" w:rsidRPr="00E94CC0" w:rsidRDefault="00B83009" w:rsidP="00B83009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89" w:type="dxa"/>
          </w:tcPr>
          <w:p w14:paraId="6C9C96FA" w14:textId="77777777" w:rsidR="00B83009" w:rsidRPr="00E94CC0" w:rsidRDefault="00B83009" w:rsidP="00B8300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751" w:type="dxa"/>
          </w:tcPr>
          <w:p w14:paraId="4E58EB6E" w14:textId="77777777" w:rsidR="00B83009" w:rsidRPr="005F721C" w:rsidRDefault="00B83009" w:rsidP="00B8300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44CC97B" w14:textId="77777777" w:rsidR="00B83009" w:rsidRPr="005F721C" w:rsidRDefault="00B83009" w:rsidP="00B8300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0DA4A73" w14:textId="77777777" w:rsidR="00B83009" w:rsidRPr="005F721C" w:rsidRDefault="00B83009" w:rsidP="00B8300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8" w:type="dxa"/>
          </w:tcPr>
          <w:p w14:paraId="616704A7" w14:textId="77777777" w:rsidR="00B83009" w:rsidRPr="005F721C" w:rsidRDefault="00B83009" w:rsidP="00B8300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82A6391" w14:textId="77777777" w:rsidR="00B83009" w:rsidRPr="005F721C" w:rsidRDefault="00B83009" w:rsidP="00B8300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</w:tcPr>
          <w:p w14:paraId="1D3A96E8" w14:textId="77777777" w:rsidR="00B83009" w:rsidRPr="005F721C" w:rsidRDefault="00B83009" w:rsidP="00B8300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B83009" w:rsidRPr="007026B2" w14:paraId="300155E9" w14:textId="77777777" w:rsidTr="00B83009">
        <w:trPr>
          <w:gridAfter w:val="1"/>
          <w:wAfter w:w="19" w:type="dxa"/>
          <w:jc w:val="center"/>
        </w:trPr>
        <w:tc>
          <w:tcPr>
            <w:tcW w:w="1789" w:type="dxa"/>
            <w:vMerge/>
          </w:tcPr>
          <w:p w14:paraId="27176AE6" w14:textId="77777777" w:rsidR="00B83009" w:rsidRPr="00E94CC0" w:rsidRDefault="00B83009" w:rsidP="00B83009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89" w:type="dxa"/>
          </w:tcPr>
          <w:p w14:paraId="486CB413" w14:textId="77777777" w:rsidR="00B83009" w:rsidRPr="00E94CC0" w:rsidRDefault="00B83009" w:rsidP="00B8300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751" w:type="dxa"/>
          </w:tcPr>
          <w:p w14:paraId="0D45116D" w14:textId="77777777" w:rsidR="00B83009" w:rsidRPr="005F721C" w:rsidRDefault="00B83009" w:rsidP="00B8300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DBA31E1" w14:textId="77777777" w:rsidR="00B83009" w:rsidRPr="005F721C" w:rsidRDefault="00B83009" w:rsidP="00B8300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B184FD1" w14:textId="77777777" w:rsidR="00B83009" w:rsidRPr="005F721C" w:rsidRDefault="00B83009" w:rsidP="00B8300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8" w:type="dxa"/>
          </w:tcPr>
          <w:p w14:paraId="4EBADEEA" w14:textId="77777777" w:rsidR="00B83009" w:rsidRPr="005F721C" w:rsidRDefault="00B83009" w:rsidP="00B8300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206969D" w14:textId="77777777" w:rsidR="00B83009" w:rsidRPr="005F721C" w:rsidRDefault="00B83009" w:rsidP="00B8300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</w:tcPr>
          <w:p w14:paraId="01CCFC8D" w14:textId="77777777" w:rsidR="00B83009" w:rsidRPr="005F721C" w:rsidRDefault="00B83009" w:rsidP="00B8300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B83009" w:rsidRPr="007026B2" w14:paraId="514F2F03" w14:textId="77777777" w:rsidTr="00B83009">
        <w:trPr>
          <w:gridAfter w:val="1"/>
          <w:wAfter w:w="19" w:type="dxa"/>
          <w:jc w:val="center"/>
        </w:trPr>
        <w:tc>
          <w:tcPr>
            <w:tcW w:w="1789" w:type="dxa"/>
            <w:vMerge/>
          </w:tcPr>
          <w:p w14:paraId="3E499753" w14:textId="77777777" w:rsidR="00B83009" w:rsidRPr="00E94CC0" w:rsidRDefault="00B83009" w:rsidP="00B83009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89" w:type="dxa"/>
          </w:tcPr>
          <w:p w14:paraId="283F272B" w14:textId="77777777" w:rsidR="00B83009" w:rsidRPr="00E94CC0" w:rsidRDefault="00B83009" w:rsidP="00B8300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751" w:type="dxa"/>
          </w:tcPr>
          <w:p w14:paraId="19CE5233" w14:textId="77777777" w:rsidR="00B83009" w:rsidRPr="005F721C" w:rsidRDefault="00B83009" w:rsidP="00B8300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B341D23" w14:textId="77777777" w:rsidR="00B83009" w:rsidRPr="005F721C" w:rsidRDefault="00B83009" w:rsidP="00B8300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394E7A71" w14:textId="77777777" w:rsidR="00B83009" w:rsidRPr="005F721C" w:rsidRDefault="00B83009" w:rsidP="00B8300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8" w:type="dxa"/>
          </w:tcPr>
          <w:p w14:paraId="12BC19C5" w14:textId="77777777" w:rsidR="00B83009" w:rsidRPr="005F721C" w:rsidRDefault="00B83009" w:rsidP="00B8300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5355070" w14:textId="77777777" w:rsidR="00B83009" w:rsidRPr="005F721C" w:rsidRDefault="00B83009" w:rsidP="00B8300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</w:tcPr>
          <w:p w14:paraId="795BC987" w14:textId="77777777" w:rsidR="00B83009" w:rsidRPr="005F721C" w:rsidRDefault="00B83009" w:rsidP="00B8300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B83009" w:rsidRPr="007026B2" w14:paraId="510CE3A3" w14:textId="77777777" w:rsidTr="00B83009">
        <w:trPr>
          <w:gridAfter w:val="1"/>
          <w:wAfter w:w="19" w:type="dxa"/>
          <w:jc w:val="center"/>
        </w:trPr>
        <w:tc>
          <w:tcPr>
            <w:tcW w:w="4478" w:type="dxa"/>
            <w:gridSpan w:val="2"/>
          </w:tcPr>
          <w:p w14:paraId="65CB6060" w14:textId="77777777" w:rsidR="00B83009" w:rsidRPr="00E94CC0" w:rsidRDefault="00B83009" w:rsidP="00B8300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751" w:type="dxa"/>
          </w:tcPr>
          <w:p w14:paraId="463D3E5B" w14:textId="61487A9A" w:rsidR="00B83009" w:rsidRPr="005F721C" w:rsidRDefault="007C3A7C" w:rsidP="00B8300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14:paraId="368E1016" w14:textId="561C25EE" w:rsidR="00B83009" w:rsidRPr="005F721C" w:rsidRDefault="008C2E7A" w:rsidP="00B8300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14:paraId="030BEC78" w14:textId="77777777" w:rsidR="00B83009" w:rsidRPr="005F721C" w:rsidRDefault="00B83009" w:rsidP="00B8300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718" w:type="dxa"/>
          </w:tcPr>
          <w:p w14:paraId="7B7B6E37" w14:textId="06DB0F9E" w:rsidR="00B83009" w:rsidRPr="005F721C" w:rsidRDefault="008C2E7A" w:rsidP="00B8300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14:paraId="49401DC8" w14:textId="1E008721" w:rsidR="00B83009" w:rsidRPr="005F721C" w:rsidRDefault="008C2E7A" w:rsidP="00B8300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248" w:type="dxa"/>
          </w:tcPr>
          <w:p w14:paraId="3BC35E7E" w14:textId="7FF416CA" w:rsidR="00B83009" w:rsidRPr="005F721C" w:rsidRDefault="00B83009" w:rsidP="00B8300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8C2E7A">
              <w:rPr>
                <w:bCs/>
                <w:sz w:val="20"/>
                <w:szCs w:val="20"/>
              </w:rPr>
              <w:t>20</w:t>
            </w:r>
          </w:p>
        </w:tc>
      </w:tr>
      <w:tr w:rsidR="00B83009" w:rsidRPr="007026B2" w14:paraId="3E668AF4" w14:textId="77777777" w:rsidTr="00B83009">
        <w:trPr>
          <w:gridAfter w:val="1"/>
          <w:wAfter w:w="19" w:type="dxa"/>
          <w:jc w:val="center"/>
        </w:trPr>
        <w:tc>
          <w:tcPr>
            <w:tcW w:w="4478" w:type="dxa"/>
            <w:gridSpan w:val="2"/>
          </w:tcPr>
          <w:p w14:paraId="7685B236" w14:textId="77777777" w:rsidR="00B83009" w:rsidRPr="00E94CC0" w:rsidRDefault="00B83009" w:rsidP="00B83009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751" w:type="dxa"/>
          </w:tcPr>
          <w:p w14:paraId="0212C532" w14:textId="77777777" w:rsidR="00B83009" w:rsidRPr="005F721C" w:rsidRDefault="00B83009" w:rsidP="00B8300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523C125" w14:textId="77777777" w:rsidR="00B83009" w:rsidRPr="005F721C" w:rsidRDefault="00DB3AE5" w:rsidP="00B8300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14:paraId="67B561D6" w14:textId="77777777" w:rsidR="00B83009" w:rsidRPr="005F721C" w:rsidRDefault="00DB3AE5" w:rsidP="00B8300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718" w:type="dxa"/>
          </w:tcPr>
          <w:p w14:paraId="347744D5" w14:textId="77777777" w:rsidR="00B83009" w:rsidRPr="005F721C" w:rsidRDefault="00DB3AE5" w:rsidP="00B8300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14:paraId="5E985D0B" w14:textId="77777777" w:rsidR="00B83009" w:rsidRPr="005F721C" w:rsidRDefault="00B83009" w:rsidP="00B8300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</w:tcPr>
          <w:p w14:paraId="16365BA5" w14:textId="77777777" w:rsidR="00B83009" w:rsidRPr="005F721C" w:rsidRDefault="00DB3AE5" w:rsidP="00B8300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</w:t>
            </w:r>
          </w:p>
        </w:tc>
      </w:tr>
      <w:tr w:rsidR="00B83009" w:rsidRPr="007026B2" w14:paraId="5D0B99E9" w14:textId="77777777" w:rsidTr="00B83009">
        <w:trPr>
          <w:gridAfter w:val="1"/>
          <w:wAfter w:w="19" w:type="dxa"/>
          <w:jc w:val="center"/>
        </w:trPr>
        <w:tc>
          <w:tcPr>
            <w:tcW w:w="5229" w:type="dxa"/>
            <w:gridSpan w:val="3"/>
          </w:tcPr>
          <w:p w14:paraId="7EED8D73" w14:textId="77777777" w:rsidR="00B83009" w:rsidRPr="00E94CC0" w:rsidRDefault="00B83009" w:rsidP="00B8300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  <w:tc>
          <w:tcPr>
            <w:tcW w:w="851" w:type="dxa"/>
          </w:tcPr>
          <w:p w14:paraId="7A587AAC" w14:textId="77777777" w:rsidR="00B83009" w:rsidRPr="00E94CC0" w:rsidRDefault="00B83009" w:rsidP="00B83009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2F67091A" w14:textId="77777777" w:rsidR="00B83009" w:rsidRPr="00E94CC0" w:rsidRDefault="00B83009" w:rsidP="00B83009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8" w:type="dxa"/>
          </w:tcPr>
          <w:p w14:paraId="1ED50496" w14:textId="77777777" w:rsidR="00B83009" w:rsidRPr="00E94CC0" w:rsidRDefault="00B83009" w:rsidP="00B83009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6D1DB5AC" w14:textId="77777777" w:rsidR="00B83009" w:rsidRPr="00E94CC0" w:rsidRDefault="00B83009" w:rsidP="00B83009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8" w:type="dxa"/>
          </w:tcPr>
          <w:p w14:paraId="27CF76C1" w14:textId="77777777" w:rsidR="00B83009" w:rsidRPr="00E94CC0" w:rsidRDefault="00B83009" w:rsidP="00B83009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B83009" w:rsidRPr="007026B2" w14:paraId="17953B1D" w14:textId="77777777" w:rsidTr="00B83009">
        <w:trPr>
          <w:gridAfter w:val="1"/>
          <w:wAfter w:w="19" w:type="dxa"/>
          <w:jc w:val="center"/>
        </w:trPr>
        <w:tc>
          <w:tcPr>
            <w:tcW w:w="1789" w:type="dxa"/>
          </w:tcPr>
          <w:p w14:paraId="211C6AA5" w14:textId="77777777" w:rsidR="00B83009" w:rsidRPr="00E94CC0" w:rsidRDefault="00B83009" w:rsidP="00B83009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89" w:type="dxa"/>
          </w:tcPr>
          <w:p w14:paraId="5A33FE1A" w14:textId="7C0DA893" w:rsidR="00B83009" w:rsidRPr="00E94CC0" w:rsidRDefault="00B83009" w:rsidP="00B8300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</w:t>
            </w:r>
            <w:r w:rsidR="004F2D65">
              <w:rPr>
                <w:bCs/>
                <w:sz w:val="22"/>
                <w:szCs w:val="22"/>
              </w:rPr>
              <w:t xml:space="preserve"> (З</w:t>
            </w:r>
            <w:r w:rsidRPr="00E94CC0">
              <w:rPr>
                <w:bCs/>
                <w:sz w:val="22"/>
                <w:szCs w:val="22"/>
              </w:rPr>
              <w:t>ач.)</w:t>
            </w:r>
          </w:p>
        </w:tc>
        <w:tc>
          <w:tcPr>
            <w:tcW w:w="751" w:type="dxa"/>
          </w:tcPr>
          <w:p w14:paraId="17A81433" w14:textId="77777777" w:rsidR="00B83009" w:rsidRPr="003C1DA8" w:rsidRDefault="00B83009" w:rsidP="00B8300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</w:t>
            </w:r>
            <w:r>
              <w:rPr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</w:tcPr>
          <w:p w14:paraId="261B9975" w14:textId="77777777" w:rsidR="00B83009" w:rsidRPr="003C1DA8" w:rsidRDefault="00B83009" w:rsidP="00B83009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BDAE870" w14:textId="77777777" w:rsidR="00B83009" w:rsidRPr="003C1DA8" w:rsidRDefault="00B83009" w:rsidP="00B83009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8" w:type="dxa"/>
          </w:tcPr>
          <w:p w14:paraId="6813B660" w14:textId="77777777" w:rsidR="00B83009" w:rsidRPr="003C1DA8" w:rsidRDefault="00B83009" w:rsidP="00B83009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74868B9" w14:textId="77777777" w:rsidR="00B83009" w:rsidRPr="003C1DA8" w:rsidRDefault="00B83009" w:rsidP="00B83009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</w:tcPr>
          <w:p w14:paraId="0FE677F9" w14:textId="77777777" w:rsidR="00B83009" w:rsidRPr="003C1DA8" w:rsidRDefault="00B83009" w:rsidP="00B8300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B83009" w:rsidRPr="007026B2" w14:paraId="49173B21" w14:textId="77777777" w:rsidTr="00B83009">
        <w:trPr>
          <w:gridAfter w:val="1"/>
          <w:wAfter w:w="19" w:type="dxa"/>
          <w:jc w:val="center"/>
        </w:trPr>
        <w:tc>
          <w:tcPr>
            <w:tcW w:w="1789" w:type="dxa"/>
          </w:tcPr>
          <w:p w14:paraId="53098F17" w14:textId="77777777" w:rsidR="00B83009" w:rsidRPr="005F721C" w:rsidRDefault="00B83009" w:rsidP="00B83009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89" w:type="dxa"/>
          </w:tcPr>
          <w:p w14:paraId="30C3511B" w14:textId="7C4F9A1C" w:rsidR="00B83009" w:rsidRPr="00E94CC0" w:rsidRDefault="004F2D65" w:rsidP="00B8300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Экзамен (Э</w:t>
            </w:r>
            <w:r w:rsidR="00B83009" w:rsidRPr="00E94CC0">
              <w:rPr>
                <w:bCs/>
                <w:sz w:val="22"/>
                <w:szCs w:val="22"/>
              </w:rPr>
              <w:t>кз.)</w:t>
            </w:r>
          </w:p>
        </w:tc>
        <w:tc>
          <w:tcPr>
            <w:tcW w:w="751" w:type="dxa"/>
          </w:tcPr>
          <w:p w14:paraId="500B33ED" w14:textId="77777777" w:rsidR="00B83009" w:rsidRPr="005F721C" w:rsidRDefault="00B83009" w:rsidP="00B8300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8D3F100" w14:textId="77777777" w:rsidR="00B83009" w:rsidRPr="005F721C" w:rsidRDefault="00B83009" w:rsidP="00B8300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</w:t>
            </w:r>
            <w:r>
              <w:rPr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</w:tcPr>
          <w:p w14:paraId="55D16809" w14:textId="1EE16856" w:rsidR="00B83009" w:rsidRPr="00B41EFC" w:rsidRDefault="00B83009" w:rsidP="00B83009">
            <w:pPr>
              <w:pStyle w:val="Default"/>
              <w:jc w:val="both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 xml:space="preserve">   Экз</w:t>
            </w:r>
            <w:r w:rsidR="004F2D6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18" w:type="dxa"/>
          </w:tcPr>
          <w:p w14:paraId="5D9115B5" w14:textId="77777777" w:rsidR="00B83009" w:rsidRPr="00B83009" w:rsidRDefault="00B83009" w:rsidP="00B83009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B83009">
              <w:rPr>
                <w:bCs/>
                <w:sz w:val="22"/>
                <w:szCs w:val="22"/>
              </w:rPr>
              <w:t>Экз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21FAA4EF" w14:textId="77777777" w:rsidR="00B83009" w:rsidRPr="00B41EFC" w:rsidRDefault="00B83009" w:rsidP="00B83009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248" w:type="dxa"/>
          </w:tcPr>
          <w:p w14:paraId="2796390C" w14:textId="77777777" w:rsidR="00B83009" w:rsidRPr="005F721C" w:rsidRDefault="00B83009" w:rsidP="00B8300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DB3AE5" w:rsidRPr="007026B2" w14:paraId="75A34919" w14:textId="77777777" w:rsidTr="00B83009">
        <w:trPr>
          <w:gridAfter w:val="1"/>
          <w:wAfter w:w="19" w:type="dxa"/>
          <w:jc w:val="center"/>
        </w:trPr>
        <w:tc>
          <w:tcPr>
            <w:tcW w:w="1789" w:type="dxa"/>
          </w:tcPr>
          <w:p w14:paraId="1B443C8E" w14:textId="77777777" w:rsidR="00DB3AE5" w:rsidRPr="005F721C" w:rsidRDefault="00DB3AE5" w:rsidP="00B83009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89" w:type="dxa"/>
          </w:tcPr>
          <w:p w14:paraId="23D3C5B7" w14:textId="77777777" w:rsidR="00DB3AE5" w:rsidRPr="00DB3AE5" w:rsidRDefault="00304866" w:rsidP="00B8300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Дифференцированный зачет (З</w:t>
            </w:r>
            <w:r w:rsidR="00DB3AE5">
              <w:rPr>
                <w:bCs/>
                <w:sz w:val="22"/>
                <w:szCs w:val="22"/>
              </w:rPr>
              <w:t>аО</w:t>
            </w:r>
            <w:r w:rsidR="00DB3AE5">
              <w:rPr>
                <w:bCs/>
                <w:sz w:val="22"/>
                <w:szCs w:val="22"/>
                <w:lang w:val="en-US"/>
              </w:rPr>
              <w:t>.)</w:t>
            </w:r>
            <w:r w:rsidR="00DB3AE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51" w:type="dxa"/>
          </w:tcPr>
          <w:p w14:paraId="0E54C4D1" w14:textId="77777777" w:rsidR="00DB3AE5" w:rsidRPr="005F721C" w:rsidRDefault="00DB3AE5" w:rsidP="00B8300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50F3667" w14:textId="77777777" w:rsidR="00DB3AE5" w:rsidRDefault="00DB3AE5" w:rsidP="00B8300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3A6FB44" w14:textId="77777777" w:rsidR="00DB3AE5" w:rsidRDefault="00DB3AE5" w:rsidP="00B83009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8" w:type="dxa"/>
          </w:tcPr>
          <w:p w14:paraId="08021E1F" w14:textId="77777777" w:rsidR="00DB3AE5" w:rsidRPr="00B83009" w:rsidRDefault="00DB3AE5" w:rsidP="00B83009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544A4A80" w14:textId="77777777" w:rsidR="00DB3AE5" w:rsidRPr="00B41EFC" w:rsidRDefault="00DB3AE5" w:rsidP="00B83009">
            <w:pPr>
              <w:pStyle w:val="Default"/>
              <w:jc w:val="both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>ЗаО.</w:t>
            </w:r>
          </w:p>
        </w:tc>
        <w:tc>
          <w:tcPr>
            <w:tcW w:w="1248" w:type="dxa"/>
          </w:tcPr>
          <w:p w14:paraId="4118F607" w14:textId="77777777" w:rsidR="00DB3AE5" w:rsidRPr="005F721C" w:rsidRDefault="00DB3AE5" w:rsidP="00B8300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14384D21" w14:textId="77777777" w:rsidR="0048239A" w:rsidRDefault="0048239A" w:rsidP="004C5050">
      <w:pPr>
        <w:ind w:firstLine="709"/>
        <w:jc w:val="center"/>
        <w:rPr>
          <w:b/>
          <w:bCs/>
        </w:rPr>
      </w:pPr>
    </w:p>
    <w:p w14:paraId="4EF3A701" w14:textId="77777777"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footerReference w:type="default" r:id="rId9"/>
          <w:footerReference w:type="first" r:id="rId10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745ABE28" w14:textId="77777777" w:rsidR="00A36EAA" w:rsidRDefault="009A24A1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F71BC9" w:rsidRPr="00C340CB">
        <w:rPr>
          <w:b/>
          <w:bCs/>
        </w:rPr>
        <w:t>СОДЕРЖА</w:t>
      </w:r>
      <w:r w:rsidR="00B50BAD">
        <w:rPr>
          <w:b/>
          <w:bCs/>
        </w:rPr>
        <w:t>НИЕ РАЗДЕЛОВ УЧЕБНОЙ ДИСЦИПЛИНЫ</w:t>
      </w:r>
      <w:r w:rsidR="00DB3AE5">
        <w:rPr>
          <w:b/>
          <w:bCs/>
        </w:rPr>
        <w:t xml:space="preserve"> (очная форма обучения)</w:t>
      </w:r>
    </w:p>
    <w:p w14:paraId="583DFAD8" w14:textId="77777777" w:rsidR="00A36EAA" w:rsidRPr="00AD74E7" w:rsidRDefault="00A36EAA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114"/>
        <w:gridCol w:w="425"/>
        <w:gridCol w:w="147"/>
        <w:gridCol w:w="2689"/>
        <w:gridCol w:w="425"/>
        <w:gridCol w:w="288"/>
        <w:gridCol w:w="2124"/>
        <w:gridCol w:w="26"/>
        <w:gridCol w:w="260"/>
        <w:gridCol w:w="709"/>
        <w:gridCol w:w="3118"/>
      </w:tblGrid>
      <w:tr w:rsidR="00314711" w:rsidRPr="00DE0B31" w14:paraId="771BC001" w14:textId="77777777" w:rsidTr="009B1C00">
        <w:tc>
          <w:tcPr>
            <w:tcW w:w="1701" w:type="dxa"/>
            <w:vMerge w:val="restart"/>
          </w:tcPr>
          <w:p w14:paraId="5CCD031D" w14:textId="77777777" w:rsidR="00314711" w:rsidRPr="00C71554" w:rsidRDefault="00314711" w:rsidP="00314711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>Наименование раздела учебной дисциплины (модул</w:t>
            </w:r>
            <w:r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539" w:type="dxa"/>
            <w:gridSpan w:val="2"/>
            <w:vAlign w:val="center"/>
          </w:tcPr>
          <w:p w14:paraId="3FFD56C9" w14:textId="77777777" w:rsidR="00314711" w:rsidRPr="00DE0B31" w:rsidRDefault="00314711" w:rsidP="00314711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261" w:type="dxa"/>
            <w:gridSpan w:val="3"/>
            <w:vAlign w:val="center"/>
          </w:tcPr>
          <w:p w14:paraId="74F74265" w14:textId="77777777" w:rsidR="00314711" w:rsidRPr="00DE0B31" w:rsidRDefault="00314711" w:rsidP="00314711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2698" w:type="dxa"/>
            <w:gridSpan w:val="4"/>
            <w:vAlign w:val="center"/>
          </w:tcPr>
          <w:p w14:paraId="4CBB13AD" w14:textId="77777777" w:rsidR="00314711" w:rsidRPr="00DE0B31" w:rsidRDefault="00314711" w:rsidP="00314711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</w:t>
            </w:r>
            <w:r w:rsidRPr="00DE0B31">
              <w:rPr>
                <w:b/>
                <w:bCs/>
                <w:sz w:val="20"/>
                <w:szCs w:val="20"/>
              </w:rPr>
              <w:t>р</w:t>
            </w:r>
            <w:r w:rsidRPr="00DE0B31">
              <w:rPr>
                <w:b/>
                <w:bCs/>
                <w:sz w:val="20"/>
                <w:szCs w:val="20"/>
              </w:rPr>
              <w:t>ных работ</w:t>
            </w:r>
          </w:p>
        </w:tc>
        <w:tc>
          <w:tcPr>
            <w:tcW w:w="709" w:type="dxa"/>
            <w:vMerge w:val="restart"/>
            <w:textDirection w:val="btLr"/>
          </w:tcPr>
          <w:p w14:paraId="3FEEBEC5" w14:textId="77777777" w:rsidR="00314711" w:rsidRPr="00DE0B31" w:rsidRDefault="00314711" w:rsidP="00314711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5196D20" w14:textId="77777777" w:rsidR="00314711" w:rsidRPr="005A14B4" w:rsidRDefault="00314711" w:rsidP="00314711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  <w:vMerge w:val="restart"/>
          </w:tcPr>
          <w:p w14:paraId="7B7C2B21" w14:textId="77777777" w:rsidR="00314711" w:rsidRPr="00DE0B31" w:rsidRDefault="00314711" w:rsidP="00314711">
            <w:pPr>
              <w:ind w:hanging="15"/>
              <w:jc w:val="center"/>
              <w:rPr>
                <w:sz w:val="20"/>
                <w:szCs w:val="20"/>
              </w:rPr>
            </w:pPr>
          </w:p>
          <w:p w14:paraId="658F8E44" w14:textId="77777777" w:rsidR="00314711" w:rsidRPr="00A36EAA" w:rsidRDefault="00314711" w:rsidP="00314711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</w:t>
            </w:r>
            <w:r w:rsidRPr="00A36EAA">
              <w:rPr>
                <w:b/>
                <w:sz w:val="20"/>
                <w:szCs w:val="20"/>
              </w:rPr>
              <w:t>у</w:t>
            </w:r>
            <w:r w:rsidRPr="00A36EAA">
              <w:rPr>
                <w:b/>
                <w:sz w:val="20"/>
                <w:szCs w:val="20"/>
              </w:rPr>
              <w:t>точного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</w:t>
            </w:r>
            <w:r w:rsidRPr="00A36EAA">
              <w:rPr>
                <w:b/>
                <w:sz w:val="20"/>
                <w:szCs w:val="20"/>
              </w:rPr>
              <w:t>о</w:t>
            </w:r>
            <w:r w:rsidRPr="00A36EAA">
              <w:rPr>
                <w:b/>
                <w:sz w:val="20"/>
                <w:szCs w:val="20"/>
              </w:rPr>
              <w:t>сти</w:t>
            </w:r>
          </w:p>
          <w:p w14:paraId="4F51BB84" w14:textId="77777777" w:rsidR="00314711" w:rsidRPr="00A36EAA" w:rsidRDefault="00314711" w:rsidP="00314711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  <w:p w14:paraId="0D93979D" w14:textId="77777777" w:rsidR="00314711" w:rsidRPr="00A36EAA" w:rsidRDefault="00314711" w:rsidP="00314711">
            <w:pPr>
              <w:jc w:val="center"/>
              <w:rPr>
                <w:b/>
                <w:sz w:val="20"/>
                <w:szCs w:val="20"/>
              </w:rPr>
            </w:pPr>
          </w:p>
          <w:p w14:paraId="722C21A6" w14:textId="77777777" w:rsidR="00314711" w:rsidRPr="00DE0B31" w:rsidRDefault="00314711" w:rsidP="00314711">
            <w:pPr>
              <w:jc w:val="center"/>
              <w:rPr>
                <w:sz w:val="20"/>
                <w:szCs w:val="20"/>
              </w:rPr>
            </w:pPr>
          </w:p>
          <w:p w14:paraId="2213BF50" w14:textId="77777777" w:rsidR="00314711" w:rsidRPr="00DE0B31" w:rsidRDefault="00314711" w:rsidP="00314711">
            <w:pPr>
              <w:jc w:val="both"/>
              <w:rPr>
                <w:sz w:val="20"/>
                <w:szCs w:val="20"/>
              </w:rPr>
            </w:pPr>
          </w:p>
          <w:p w14:paraId="6A9F2A04" w14:textId="77777777" w:rsidR="00314711" w:rsidRPr="00DE0B31" w:rsidRDefault="00314711" w:rsidP="00314711">
            <w:pPr>
              <w:jc w:val="both"/>
              <w:rPr>
                <w:i/>
              </w:rPr>
            </w:pPr>
          </w:p>
        </w:tc>
      </w:tr>
      <w:tr w:rsidR="00314711" w:rsidRPr="00DE0B31" w14:paraId="7757D1D5" w14:textId="77777777" w:rsidTr="009B1C00">
        <w:trPr>
          <w:cantSplit/>
          <w:trHeight w:val="1134"/>
        </w:trPr>
        <w:tc>
          <w:tcPr>
            <w:tcW w:w="1701" w:type="dxa"/>
            <w:vMerge/>
          </w:tcPr>
          <w:p w14:paraId="7EA1DD6C" w14:textId="77777777" w:rsidR="00314711" w:rsidRPr="00DE0B31" w:rsidRDefault="00314711" w:rsidP="00314711">
            <w:pPr>
              <w:jc w:val="both"/>
              <w:rPr>
                <w:i/>
              </w:rPr>
            </w:pPr>
          </w:p>
        </w:tc>
        <w:tc>
          <w:tcPr>
            <w:tcW w:w="3114" w:type="dxa"/>
            <w:vAlign w:val="center"/>
          </w:tcPr>
          <w:p w14:paraId="22B86A34" w14:textId="77777777" w:rsidR="00314711" w:rsidRPr="003343CB" w:rsidRDefault="00314711" w:rsidP="0031471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14:paraId="17CF0B02" w14:textId="77777777" w:rsidR="00314711" w:rsidRPr="003343CB" w:rsidRDefault="00314711" w:rsidP="0031471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425" w:type="dxa"/>
            <w:textDirection w:val="btLr"/>
            <w:vAlign w:val="center"/>
          </w:tcPr>
          <w:p w14:paraId="7CE61574" w14:textId="77777777" w:rsidR="00314711" w:rsidRPr="003343CB" w:rsidRDefault="00314711" w:rsidP="0031471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836" w:type="dxa"/>
            <w:gridSpan w:val="2"/>
            <w:vAlign w:val="center"/>
          </w:tcPr>
          <w:p w14:paraId="21D1F928" w14:textId="77777777" w:rsidR="00314711" w:rsidRPr="003343CB" w:rsidRDefault="00314711" w:rsidP="0031471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14:paraId="0F502A4F" w14:textId="77777777" w:rsidR="00314711" w:rsidRPr="003343CB" w:rsidRDefault="00314711" w:rsidP="0031471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14:paraId="1173C3B6" w14:textId="77777777" w:rsidR="00314711" w:rsidRPr="003343CB" w:rsidRDefault="00314711" w:rsidP="0031471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14:paraId="2127DAA3" w14:textId="77777777" w:rsidR="00314711" w:rsidRPr="003343CB" w:rsidRDefault="00314711" w:rsidP="0031471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412" w:type="dxa"/>
            <w:gridSpan w:val="2"/>
            <w:vAlign w:val="center"/>
          </w:tcPr>
          <w:p w14:paraId="10FB5790" w14:textId="77777777" w:rsidR="00314711" w:rsidRDefault="00314711" w:rsidP="0031471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  <w:p w14:paraId="155AF992" w14:textId="77777777" w:rsidR="00314711" w:rsidRDefault="00314711" w:rsidP="0031471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14:paraId="5E2509BD" w14:textId="77777777" w:rsidR="00314711" w:rsidRDefault="00314711" w:rsidP="0031471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14:paraId="4DF37E3D" w14:textId="77777777" w:rsidR="00314711" w:rsidRDefault="00314711" w:rsidP="0031471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14:paraId="113EB731" w14:textId="77777777" w:rsidR="00314711" w:rsidRDefault="00314711" w:rsidP="0031471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14:paraId="2E067BCA" w14:textId="77777777" w:rsidR="00314711" w:rsidRDefault="00314711" w:rsidP="0031471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14:paraId="49C7B592" w14:textId="77777777" w:rsidR="00314711" w:rsidRPr="003343CB" w:rsidRDefault="00314711" w:rsidP="0031471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extDirection w:val="btLr"/>
            <w:vAlign w:val="bottom"/>
          </w:tcPr>
          <w:p w14:paraId="0D8D7CEE" w14:textId="77777777" w:rsidR="00314711" w:rsidRPr="003343CB" w:rsidRDefault="00314711" w:rsidP="00314711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709" w:type="dxa"/>
            <w:vMerge/>
          </w:tcPr>
          <w:p w14:paraId="07FE769A" w14:textId="77777777" w:rsidR="00314711" w:rsidRPr="00DE0B31" w:rsidRDefault="00314711" w:rsidP="00314711">
            <w:pPr>
              <w:jc w:val="both"/>
              <w:rPr>
                <w:i/>
              </w:rPr>
            </w:pPr>
          </w:p>
        </w:tc>
        <w:tc>
          <w:tcPr>
            <w:tcW w:w="3118" w:type="dxa"/>
            <w:vMerge/>
          </w:tcPr>
          <w:p w14:paraId="4818B801" w14:textId="77777777" w:rsidR="00314711" w:rsidRPr="00DE0B31" w:rsidRDefault="00314711" w:rsidP="00314711">
            <w:pPr>
              <w:jc w:val="both"/>
              <w:rPr>
                <w:i/>
              </w:rPr>
            </w:pPr>
          </w:p>
        </w:tc>
      </w:tr>
      <w:tr w:rsidR="00314711" w:rsidRPr="00DE0B31" w14:paraId="10AFA5A3" w14:textId="77777777" w:rsidTr="009B1C00">
        <w:tc>
          <w:tcPr>
            <w:tcW w:w="11908" w:type="dxa"/>
            <w:gridSpan w:val="11"/>
          </w:tcPr>
          <w:p w14:paraId="7F19BF8D" w14:textId="77777777" w:rsidR="00314711" w:rsidRPr="00DC380A" w:rsidRDefault="00DC380A" w:rsidP="00DC3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  <w:r w:rsidRPr="00DC380A">
              <w:rPr>
                <w:sz w:val="28"/>
                <w:szCs w:val="28"/>
              </w:rPr>
              <w:t xml:space="preserve">Семестр </w:t>
            </w:r>
            <w:r w:rsidR="00B41EFC" w:rsidRPr="00DC380A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vMerge w:val="restart"/>
          </w:tcPr>
          <w:p w14:paraId="19D68913" w14:textId="77777777" w:rsidR="00314711" w:rsidRPr="00F766BF" w:rsidRDefault="00314711" w:rsidP="00314711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успеваем</w:t>
            </w:r>
            <w:r w:rsidRPr="00F766BF">
              <w:rPr>
                <w:b/>
                <w:sz w:val="20"/>
                <w:szCs w:val="20"/>
              </w:rPr>
              <w:t>о</w:t>
            </w:r>
            <w:r w:rsidRPr="00F766BF">
              <w:rPr>
                <w:b/>
                <w:sz w:val="20"/>
                <w:szCs w:val="20"/>
              </w:rPr>
              <w:t>сти:</w:t>
            </w:r>
          </w:p>
          <w:p w14:paraId="56555353" w14:textId="77777777" w:rsidR="00314711" w:rsidRPr="00F766BF" w:rsidRDefault="005352AB" w:rsidP="003147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Индивидуально домашнее зад</w:t>
            </w:r>
            <w:r>
              <w:rPr>
                <w:i/>
                <w:sz w:val="20"/>
                <w:szCs w:val="20"/>
              </w:rPr>
              <w:t>а</w:t>
            </w:r>
            <w:r>
              <w:rPr>
                <w:i/>
                <w:sz w:val="20"/>
                <w:szCs w:val="20"/>
              </w:rPr>
              <w:t>ние (ИДЗ)</w:t>
            </w:r>
          </w:p>
          <w:p w14:paraId="226A848D" w14:textId="77777777" w:rsidR="00314711" w:rsidRPr="00F766BF" w:rsidRDefault="00314711" w:rsidP="00314711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 xml:space="preserve"> </w:t>
            </w:r>
          </w:p>
          <w:p w14:paraId="6B6BD030" w14:textId="77777777" w:rsidR="00314711" w:rsidRPr="00F766BF" w:rsidRDefault="00314711" w:rsidP="00314711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</w:p>
          <w:p w14:paraId="221EBFC5" w14:textId="14D825A7" w:rsidR="00314711" w:rsidRPr="00DB3AE5" w:rsidRDefault="00314711" w:rsidP="009B1C00">
            <w:pPr>
              <w:jc w:val="both"/>
              <w:rPr>
                <w:i/>
                <w:highlight w:val="yellow"/>
              </w:rPr>
            </w:pPr>
            <w:r>
              <w:rPr>
                <w:i/>
                <w:sz w:val="20"/>
                <w:szCs w:val="20"/>
              </w:rPr>
              <w:t xml:space="preserve"> зачет (Зач.)</w:t>
            </w:r>
            <w:r w:rsidR="009B1C00">
              <w:rPr>
                <w:i/>
                <w:sz w:val="20"/>
                <w:szCs w:val="20"/>
              </w:rPr>
              <w:t>, экзамен (Экз.)</w:t>
            </w:r>
            <w:r w:rsidR="00DB3AE5">
              <w:rPr>
                <w:i/>
                <w:sz w:val="20"/>
                <w:szCs w:val="20"/>
                <w:lang w:val="en-US"/>
              </w:rPr>
              <w:t>,</w:t>
            </w:r>
            <w:r w:rsidR="0086079E">
              <w:rPr>
                <w:i/>
                <w:sz w:val="20"/>
                <w:szCs w:val="20"/>
              </w:rPr>
              <w:t xml:space="preserve"> дифференцированный </w:t>
            </w:r>
            <w:r w:rsidR="00DB3AE5">
              <w:rPr>
                <w:i/>
                <w:sz w:val="20"/>
                <w:szCs w:val="20"/>
              </w:rPr>
              <w:t>зачет</w:t>
            </w:r>
            <w:r w:rsidR="0086079E">
              <w:rPr>
                <w:i/>
                <w:sz w:val="20"/>
                <w:szCs w:val="20"/>
              </w:rPr>
              <w:t xml:space="preserve"> </w:t>
            </w:r>
            <w:r w:rsidR="00DB3AE5">
              <w:rPr>
                <w:i/>
                <w:sz w:val="20"/>
                <w:szCs w:val="20"/>
              </w:rPr>
              <w:t>(ЗаО</w:t>
            </w:r>
            <w:r w:rsidR="004F2D65">
              <w:rPr>
                <w:i/>
                <w:sz w:val="20"/>
                <w:szCs w:val="20"/>
                <w:lang w:val="en-US"/>
              </w:rPr>
              <w:t>.</w:t>
            </w:r>
            <w:r w:rsidR="00DB3AE5">
              <w:rPr>
                <w:i/>
                <w:sz w:val="20"/>
                <w:szCs w:val="20"/>
              </w:rPr>
              <w:t>)</w:t>
            </w:r>
          </w:p>
        </w:tc>
      </w:tr>
      <w:tr w:rsidR="00DB3AE5" w:rsidRPr="00DE0B31" w14:paraId="1D7C6012" w14:textId="77777777" w:rsidTr="009B1C00">
        <w:trPr>
          <w:trHeight w:val="323"/>
        </w:trPr>
        <w:tc>
          <w:tcPr>
            <w:tcW w:w="1701" w:type="dxa"/>
          </w:tcPr>
          <w:p w14:paraId="3D72131D" w14:textId="77777777" w:rsidR="00DB3AE5" w:rsidRPr="009B1C00" w:rsidRDefault="00DB3AE5" w:rsidP="00B41EF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9B1C00">
              <w:rPr>
                <w:bCs/>
              </w:rPr>
              <w:t>Подготовка манекена к муляжиров</w:t>
            </w:r>
            <w:r w:rsidRPr="009B1C00">
              <w:rPr>
                <w:bCs/>
              </w:rPr>
              <w:t>а</w:t>
            </w:r>
            <w:r w:rsidRPr="009B1C00">
              <w:rPr>
                <w:bCs/>
              </w:rPr>
              <w:t>нию(разметка манекена)</w:t>
            </w:r>
          </w:p>
        </w:tc>
        <w:tc>
          <w:tcPr>
            <w:tcW w:w="3114" w:type="dxa"/>
          </w:tcPr>
          <w:p w14:paraId="5C542284" w14:textId="77777777" w:rsidR="00DB3AE5" w:rsidRPr="009B1C00" w:rsidRDefault="00DB3AE5" w:rsidP="00B41EFC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14:paraId="22BCF9C5" w14:textId="77777777" w:rsidR="00DB3AE5" w:rsidRPr="009B1C00" w:rsidRDefault="00DB3AE5" w:rsidP="00B41EF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6" w:type="dxa"/>
            <w:gridSpan w:val="2"/>
          </w:tcPr>
          <w:p w14:paraId="46C6CFE9" w14:textId="77777777" w:rsidR="00DB3AE5" w:rsidRPr="009B1C00" w:rsidRDefault="00DB3AE5" w:rsidP="00B41EFC">
            <w:pPr>
              <w:tabs>
                <w:tab w:val="left" w:pos="1365"/>
              </w:tabs>
              <w:snapToGrid w:val="0"/>
              <w:jc w:val="both"/>
              <w:rPr>
                <w:bCs/>
                <w:lang w:eastAsia="ar-SA"/>
              </w:rPr>
            </w:pPr>
            <w:r w:rsidRPr="009B1C00">
              <w:rPr>
                <w:bCs/>
                <w:lang w:eastAsia="ar-SA"/>
              </w:rPr>
              <w:t xml:space="preserve">ПЗ№1. </w:t>
            </w:r>
            <w:r w:rsidRPr="009B1C00">
              <w:rPr>
                <w:bCs/>
              </w:rPr>
              <w:t>Подготовка м</w:t>
            </w:r>
            <w:r w:rsidRPr="009B1C00">
              <w:rPr>
                <w:bCs/>
              </w:rPr>
              <w:t>а</w:t>
            </w:r>
            <w:r w:rsidRPr="009B1C00">
              <w:rPr>
                <w:bCs/>
              </w:rPr>
              <w:t>некена к муляжиров</w:t>
            </w:r>
            <w:r w:rsidRPr="009B1C00">
              <w:rPr>
                <w:bCs/>
              </w:rPr>
              <w:t>а</w:t>
            </w:r>
            <w:r w:rsidRPr="009B1C00">
              <w:rPr>
                <w:bCs/>
              </w:rPr>
              <w:t>нию (разметка манекена)</w:t>
            </w:r>
          </w:p>
          <w:p w14:paraId="5422F336" w14:textId="77777777" w:rsidR="00DB3AE5" w:rsidRPr="009B1C00" w:rsidRDefault="00DB3AE5" w:rsidP="00B41EFC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713" w:type="dxa"/>
            <w:gridSpan w:val="2"/>
          </w:tcPr>
          <w:p w14:paraId="5BD94917" w14:textId="77777777" w:rsidR="00DB3AE5" w:rsidRPr="009B1C00" w:rsidRDefault="00DB3AE5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39D5D577" w14:textId="77777777" w:rsidR="00DB3AE5" w:rsidRPr="009B1C00" w:rsidRDefault="00DB3AE5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5B6B1577" w14:textId="77777777" w:rsidR="00DB3AE5" w:rsidRPr="009B1C00" w:rsidRDefault="00DB3AE5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36234AE6" w14:textId="77777777" w:rsidR="00DB3AE5" w:rsidRPr="009B1C00" w:rsidRDefault="00DB3AE5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24" w:type="dxa"/>
          </w:tcPr>
          <w:p w14:paraId="02FD3D23" w14:textId="77777777" w:rsidR="00DB3AE5" w:rsidRPr="00DE0B31" w:rsidRDefault="00DB3AE5" w:rsidP="00314711">
            <w:pPr>
              <w:jc w:val="both"/>
              <w:rPr>
                <w:i/>
              </w:rPr>
            </w:pPr>
          </w:p>
        </w:tc>
        <w:tc>
          <w:tcPr>
            <w:tcW w:w="286" w:type="dxa"/>
            <w:gridSpan w:val="2"/>
          </w:tcPr>
          <w:p w14:paraId="481F2A8D" w14:textId="77777777" w:rsidR="00DB3AE5" w:rsidRPr="001A2FD7" w:rsidRDefault="00DB3AE5" w:rsidP="00314711">
            <w:pPr>
              <w:jc w:val="both"/>
            </w:pPr>
          </w:p>
        </w:tc>
        <w:tc>
          <w:tcPr>
            <w:tcW w:w="709" w:type="dxa"/>
          </w:tcPr>
          <w:p w14:paraId="6EB03DF6" w14:textId="77777777" w:rsidR="00DB3AE5" w:rsidRPr="009B1C00" w:rsidRDefault="00DB3AE5" w:rsidP="00DB3AE5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7A45F5EF" w14:textId="77777777" w:rsidR="00DB3AE5" w:rsidRPr="009B1C00" w:rsidRDefault="00DB3AE5" w:rsidP="00DB3AE5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68F8BD7E" w14:textId="77777777" w:rsidR="00DB3AE5" w:rsidRPr="009B1C00" w:rsidRDefault="00DB3AE5" w:rsidP="00DB3AE5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298A8BBA" w14:textId="77777777" w:rsidR="00DB3AE5" w:rsidRPr="009B1C00" w:rsidRDefault="00DB3AE5" w:rsidP="00DB3AE5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18" w:type="dxa"/>
            <w:vMerge/>
          </w:tcPr>
          <w:p w14:paraId="431F2933" w14:textId="77777777" w:rsidR="00DB3AE5" w:rsidRPr="00DE0B31" w:rsidRDefault="00DB3AE5" w:rsidP="00314711">
            <w:pPr>
              <w:jc w:val="both"/>
              <w:rPr>
                <w:i/>
              </w:rPr>
            </w:pPr>
          </w:p>
        </w:tc>
      </w:tr>
      <w:tr w:rsidR="00DB3AE5" w:rsidRPr="00DE0B31" w14:paraId="20531FA8" w14:textId="77777777" w:rsidTr="009B1C00">
        <w:trPr>
          <w:trHeight w:val="331"/>
        </w:trPr>
        <w:tc>
          <w:tcPr>
            <w:tcW w:w="1701" w:type="dxa"/>
          </w:tcPr>
          <w:p w14:paraId="477E6483" w14:textId="77777777" w:rsidR="00DB3AE5" w:rsidRPr="009B1C00" w:rsidRDefault="00DB3AE5" w:rsidP="00B41EF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9B1C00">
              <w:rPr>
                <w:bCs/>
              </w:rPr>
              <w:t>Разработка макета пр</w:t>
            </w:r>
            <w:r w:rsidRPr="009B1C00">
              <w:rPr>
                <w:bCs/>
              </w:rPr>
              <w:t>я</w:t>
            </w:r>
            <w:r w:rsidRPr="009B1C00">
              <w:rPr>
                <w:bCs/>
              </w:rPr>
              <w:t>мой юбки</w:t>
            </w:r>
          </w:p>
        </w:tc>
        <w:tc>
          <w:tcPr>
            <w:tcW w:w="3114" w:type="dxa"/>
          </w:tcPr>
          <w:p w14:paraId="56E2C47D" w14:textId="77777777" w:rsidR="00DB3AE5" w:rsidRPr="009B1C00" w:rsidRDefault="00DB3AE5" w:rsidP="00B41EFC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14:paraId="5498D383" w14:textId="77777777" w:rsidR="00DB3AE5" w:rsidRPr="009B1C00" w:rsidRDefault="00DB3AE5" w:rsidP="00B41EF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6" w:type="dxa"/>
            <w:gridSpan w:val="2"/>
          </w:tcPr>
          <w:p w14:paraId="05F73C35" w14:textId="77777777" w:rsidR="00DB3AE5" w:rsidRPr="009B1C00" w:rsidRDefault="00DB3AE5" w:rsidP="00B41EFC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9B1C00">
              <w:rPr>
                <w:bCs/>
                <w:lang w:eastAsia="ar-SA"/>
              </w:rPr>
              <w:t xml:space="preserve">ПЗ№2 . </w:t>
            </w:r>
            <w:r w:rsidRPr="009B1C00">
              <w:rPr>
                <w:bCs/>
              </w:rPr>
              <w:t>Разработка мак</w:t>
            </w:r>
            <w:r w:rsidRPr="009B1C00">
              <w:rPr>
                <w:bCs/>
              </w:rPr>
              <w:t>е</w:t>
            </w:r>
            <w:r w:rsidRPr="009B1C00">
              <w:rPr>
                <w:bCs/>
              </w:rPr>
              <w:t>та прямой юбки</w:t>
            </w:r>
          </w:p>
          <w:p w14:paraId="78CD7B24" w14:textId="77777777" w:rsidR="00DB3AE5" w:rsidRPr="009B1C00" w:rsidRDefault="00DB3AE5" w:rsidP="00B41EFC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713" w:type="dxa"/>
            <w:gridSpan w:val="2"/>
          </w:tcPr>
          <w:p w14:paraId="7DFA15A0" w14:textId="77777777" w:rsidR="00DB3AE5" w:rsidRPr="009B1C00" w:rsidRDefault="00DB3AE5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7E1C9D92" w14:textId="77777777" w:rsidR="00DB3AE5" w:rsidRPr="009B1C00" w:rsidRDefault="00DB3AE5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2AD5F362" w14:textId="77777777" w:rsidR="00DB3AE5" w:rsidRPr="009B1C00" w:rsidRDefault="00DB3AE5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6CE6CE7D" w14:textId="77777777" w:rsidR="00DB3AE5" w:rsidRPr="009B1C00" w:rsidRDefault="00DB3AE5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24" w:type="dxa"/>
          </w:tcPr>
          <w:p w14:paraId="6D8C9415" w14:textId="77777777" w:rsidR="00DB3AE5" w:rsidRPr="00DE0B31" w:rsidRDefault="00DB3AE5" w:rsidP="00314711">
            <w:pPr>
              <w:jc w:val="both"/>
              <w:rPr>
                <w:i/>
              </w:rPr>
            </w:pPr>
          </w:p>
        </w:tc>
        <w:tc>
          <w:tcPr>
            <w:tcW w:w="286" w:type="dxa"/>
            <w:gridSpan w:val="2"/>
          </w:tcPr>
          <w:p w14:paraId="4519E170" w14:textId="77777777" w:rsidR="00DB3AE5" w:rsidRPr="00DE0B31" w:rsidRDefault="00DB3AE5" w:rsidP="00314711">
            <w:pPr>
              <w:jc w:val="both"/>
              <w:rPr>
                <w:i/>
              </w:rPr>
            </w:pPr>
          </w:p>
        </w:tc>
        <w:tc>
          <w:tcPr>
            <w:tcW w:w="709" w:type="dxa"/>
          </w:tcPr>
          <w:p w14:paraId="0CEA709D" w14:textId="77777777" w:rsidR="00DB3AE5" w:rsidRPr="009B1C00" w:rsidRDefault="00DB3AE5" w:rsidP="00DB3AE5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18EEF23B" w14:textId="77777777" w:rsidR="00DB3AE5" w:rsidRPr="009B1C00" w:rsidRDefault="00DB3AE5" w:rsidP="00DB3AE5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21CF87F1" w14:textId="77777777" w:rsidR="00DB3AE5" w:rsidRPr="009B1C00" w:rsidRDefault="00DB3AE5" w:rsidP="00DB3AE5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319EFF78" w14:textId="77777777" w:rsidR="00DB3AE5" w:rsidRPr="009B1C00" w:rsidRDefault="00DB3AE5" w:rsidP="00DB3AE5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18" w:type="dxa"/>
            <w:vMerge/>
          </w:tcPr>
          <w:p w14:paraId="3BBB6D0B" w14:textId="77777777" w:rsidR="00DB3AE5" w:rsidRPr="00DE0B31" w:rsidRDefault="00DB3AE5" w:rsidP="00314711">
            <w:pPr>
              <w:jc w:val="both"/>
              <w:rPr>
                <w:i/>
              </w:rPr>
            </w:pPr>
          </w:p>
        </w:tc>
      </w:tr>
      <w:tr w:rsidR="00DB3AE5" w:rsidRPr="00DE0B31" w14:paraId="7DE02709" w14:textId="77777777" w:rsidTr="009B1C00">
        <w:trPr>
          <w:trHeight w:val="535"/>
        </w:trPr>
        <w:tc>
          <w:tcPr>
            <w:tcW w:w="1701" w:type="dxa"/>
          </w:tcPr>
          <w:p w14:paraId="2FF22FA6" w14:textId="77777777" w:rsidR="00DB3AE5" w:rsidRPr="009B1C00" w:rsidRDefault="00DB3AE5" w:rsidP="00B41EFC">
            <w:pPr>
              <w:tabs>
                <w:tab w:val="left" w:pos="7290"/>
              </w:tabs>
              <w:jc w:val="both"/>
              <w:rPr>
                <w:bCs/>
              </w:rPr>
            </w:pPr>
            <w:r w:rsidRPr="009B1C00">
              <w:rPr>
                <w:bCs/>
              </w:rPr>
              <w:t>Разработка макета юбки сложной формы</w:t>
            </w:r>
          </w:p>
        </w:tc>
        <w:tc>
          <w:tcPr>
            <w:tcW w:w="3114" w:type="dxa"/>
          </w:tcPr>
          <w:p w14:paraId="791AAEF2" w14:textId="77777777" w:rsidR="00DB3AE5" w:rsidRPr="009B1C00" w:rsidRDefault="00DB3AE5" w:rsidP="00B41EFC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14:paraId="0FB66A3C" w14:textId="77777777" w:rsidR="00DB3AE5" w:rsidRPr="009B1C00" w:rsidRDefault="00DB3AE5" w:rsidP="00B41EF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6" w:type="dxa"/>
            <w:gridSpan w:val="2"/>
          </w:tcPr>
          <w:p w14:paraId="64163E0F" w14:textId="77777777" w:rsidR="00DB3AE5" w:rsidRPr="009B1C00" w:rsidRDefault="00DB3AE5" w:rsidP="00B41EFC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9B1C00">
              <w:rPr>
                <w:lang w:eastAsia="ar-SA"/>
              </w:rPr>
              <w:t xml:space="preserve">ПЗ№ 3. </w:t>
            </w:r>
            <w:r w:rsidRPr="009B1C00">
              <w:rPr>
                <w:bCs/>
              </w:rPr>
              <w:t>Разработка мак</w:t>
            </w:r>
            <w:r w:rsidRPr="009B1C00">
              <w:rPr>
                <w:bCs/>
              </w:rPr>
              <w:t>е</w:t>
            </w:r>
            <w:r w:rsidRPr="009B1C00">
              <w:rPr>
                <w:bCs/>
              </w:rPr>
              <w:t>та юбки сложной формы</w:t>
            </w:r>
          </w:p>
          <w:p w14:paraId="4457C37B" w14:textId="77777777" w:rsidR="00DB3AE5" w:rsidRPr="009B1C00" w:rsidRDefault="00DB3AE5" w:rsidP="00B41EFC">
            <w:pPr>
              <w:tabs>
                <w:tab w:val="right" w:leader="underscore" w:pos="9639"/>
              </w:tabs>
              <w:snapToGrid w:val="0"/>
              <w:jc w:val="right"/>
              <w:rPr>
                <w:bCs/>
                <w:lang w:eastAsia="ar-SA"/>
              </w:rPr>
            </w:pPr>
          </w:p>
        </w:tc>
        <w:tc>
          <w:tcPr>
            <w:tcW w:w="713" w:type="dxa"/>
            <w:gridSpan w:val="2"/>
          </w:tcPr>
          <w:p w14:paraId="75F30D16" w14:textId="77777777" w:rsidR="00DB3AE5" w:rsidRPr="009B1C00" w:rsidRDefault="00DB3AE5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084A092B" w14:textId="77777777" w:rsidR="00DB3AE5" w:rsidRPr="009B1C00" w:rsidRDefault="00DB3AE5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1B4E79FC" w14:textId="77777777" w:rsidR="00DB3AE5" w:rsidRPr="009B1C00" w:rsidRDefault="00DB3AE5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2CAA7757" w14:textId="77777777" w:rsidR="00DB3AE5" w:rsidRPr="009B1C00" w:rsidRDefault="00DB3AE5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24" w:type="dxa"/>
          </w:tcPr>
          <w:p w14:paraId="22B10053" w14:textId="77777777" w:rsidR="00DB3AE5" w:rsidRPr="00DE0B31" w:rsidRDefault="00DB3AE5" w:rsidP="00314711">
            <w:pPr>
              <w:jc w:val="both"/>
              <w:rPr>
                <w:i/>
              </w:rPr>
            </w:pPr>
          </w:p>
        </w:tc>
        <w:tc>
          <w:tcPr>
            <w:tcW w:w="286" w:type="dxa"/>
            <w:gridSpan w:val="2"/>
          </w:tcPr>
          <w:p w14:paraId="7B664112" w14:textId="77777777" w:rsidR="00DB3AE5" w:rsidRPr="00DE0B31" w:rsidRDefault="00DB3AE5" w:rsidP="00314711">
            <w:pPr>
              <w:jc w:val="both"/>
              <w:rPr>
                <w:i/>
              </w:rPr>
            </w:pPr>
          </w:p>
        </w:tc>
        <w:tc>
          <w:tcPr>
            <w:tcW w:w="709" w:type="dxa"/>
          </w:tcPr>
          <w:p w14:paraId="1CDB5656" w14:textId="77777777" w:rsidR="00DB3AE5" w:rsidRPr="009B1C00" w:rsidRDefault="00DB3AE5" w:rsidP="00DB3AE5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258BF264" w14:textId="77777777" w:rsidR="00DB3AE5" w:rsidRPr="009B1C00" w:rsidRDefault="00DB3AE5" w:rsidP="00DB3AE5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04DEB54E" w14:textId="77777777" w:rsidR="00DB3AE5" w:rsidRPr="009B1C00" w:rsidRDefault="00DB3AE5" w:rsidP="00DB3AE5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6EDE360B" w14:textId="77777777" w:rsidR="00DB3AE5" w:rsidRPr="009B1C00" w:rsidRDefault="00DB3AE5" w:rsidP="00DB3AE5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18" w:type="dxa"/>
            <w:vMerge/>
          </w:tcPr>
          <w:p w14:paraId="5DCC337D" w14:textId="77777777" w:rsidR="00DB3AE5" w:rsidRPr="00DE0B31" w:rsidRDefault="00DB3AE5" w:rsidP="00314711">
            <w:pPr>
              <w:jc w:val="both"/>
              <w:rPr>
                <w:i/>
              </w:rPr>
            </w:pPr>
          </w:p>
        </w:tc>
      </w:tr>
      <w:tr w:rsidR="00DB3AE5" w:rsidRPr="00DE0B31" w14:paraId="46F03BB9" w14:textId="77777777" w:rsidTr="009B1C00">
        <w:tc>
          <w:tcPr>
            <w:tcW w:w="1701" w:type="dxa"/>
          </w:tcPr>
          <w:p w14:paraId="1B46824D" w14:textId="77777777" w:rsidR="00DB3AE5" w:rsidRPr="009B1C00" w:rsidRDefault="00DB3AE5" w:rsidP="00B41EFC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9B1C00">
              <w:rPr>
                <w:bCs/>
              </w:rPr>
              <w:t>Разработка макета брюк</w:t>
            </w:r>
          </w:p>
        </w:tc>
        <w:tc>
          <w:tcPr>
            <w:tcW w:w="3114" w:type="dxa"/>
          </w:tcPr>
          <w:p w14:paraId="7B018B87" w14:textId="77777777" w:rsidR="00DB3AE5" w:rsidRPr="009B1C00" w:rsidRDefault="00DB3AE5" w:rsidP="00B41EFC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14:paraId="0552A5CB" w14:textId="77777777" w:rsidR="00DB3AE5" w:rsidRPr="009B1C00" w:rsidRDefault="00DB3AE5" w:rsidP="00B41EF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6" w:type="dxa"/>
            <w:gridSpan w:val="2"/>
          </w:tcPr>
          <w:p w14:paraId="4EAF1804" w14:textId="77777777" w:rsidR="00DB3AE5" w:rsidRPr="009B1C00" w:rsidRDefault="00DB3AE5" w:rsidP="00B41EFC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  <w:r w:rsidRPr="009B1C00">
              <w:rPr>
                <w:lang w:eastAsia="ar-SA"/>
              </w:rPr>
              <w:t xml:space="preserve">ПЗ№ 4. </w:t>
            </w:r>
            <w:r w:rsidRPr="009B1C00">
              <w:rPr>
                <w:bCs/>
              </w:rPr>
              <w:t>Разработка мак</w:t>
            </w:r>
            <w:r w:rsidRPr="009B1C00">
              <w:rPr>
                <w:bCs/>
              </w:rPr>
              <w:t>е</w:t>
            </w:r>
            <w:r w:rsidRPr="009B1C00">
              <w:rPr>
                <w:bCs/>
              </w:rPr>
              <w:t>та брюк</w:t>
            </w:r>
          </w:p>
          <w:p w14:paraId="2E391EEE" w14:textId="77777777" w:rsidR="00DB3AE5" w:rsidRPr="009B1C00" w:rsidRDefault="00DB3AE5" w:rsidP="00B41EFC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</w:p>
        </w:tc>
        <w:tc>
          <w:tcPr>
            <w:tcW w:w="713" w:type="dxa"/>
            <w:gridSpan w:val="2"/>
          </w:tcPr>
          <w:p w14:paraId="60646341" w14:textId="77777777" w:rsidR="00DB3AE5" w:rsidRPr="009B1C00" w:rsidRDefault="00DB3AE5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0640A9CE" w14:textId="77777777" w:rsidR="00DB3AE5" w:rsidRPr="009B1C00" w:rsidRDefault="00DB3AE5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79BEFA9B" w14:textId="77777777" w:rsidR="00DB3AE5" w:rsidRPr="009B1C00" w:rsidRDefault="00DB3AE5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2EA1040C" w14:textId="77777777" w:rsidR="00DB3AE5" w:rsidRPr="009B1C00" w:rsidRDefault="00DB3AE5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24" w:type="dxa"/>
          </w:tcPr>
          <w:p w14:paraId="7224FE06" w14:textId="77777777" w:rsidR="00DB3AE5" w:rsidRPr="00DE0B31" w:rsidRDefault="00DB3AE5" w:rsidP="00314711">
            <w:pPr>
              <w:jc w:val="both"/>
              <w:rPr>
                <w:i/>
              </w:rPr>
            </w:pPr>
          </w:p>
        </w:tc>
        <w:tc>
          <w:tcPr>
            <w:tcW w:w="286" w:type="dxa"/>
            <w:gridSpan w:val="2"/>
          </w:tcPr>
          <w:p w14:paraId="103218D4" w14:textId="77777777" w:rsidR="00DB3AE5" w:rsidRPr="00DE0B31" w:rsidRDefault="00DB3AE5" w:rsidP="00314711">
            <w:pPr>
              <w:jc w:val="both"/>
              <w:rPr>
                <w:i/>
              </w:rPr>
            </w:pPr>
          </w:p>
        </w:tc>
        <w:tc>
          <w:tcPr>
            <w:tcW w:w="709" w:type="dxa"/>
          </w:tcPr>
          <w:p w14:paraId="6CEF3F2D" w14:textId="77777777" w:rsidR="00DB3AE5" w:rsidRPr="009B1C00" w:rsidRDefault="00DB3AE5" w:rsidP="00DB3AE5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31578A19" w14:textId="77777777" w:rsidR="00DB3AE5" w:rsidRPr="009B1C00" w:rsidRDefault="00DB3AE5" w:rsidP="00DB3AE5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0659B887" w14:textId="77777777" w:rsidR="00DB3AE5" w:rsidRPr="009B1C00" w:rsidRDefault="00DB3AE5" w:rsidP="00DB3AE5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3B08C58C" w14:textId="77777777" w:rsidR="00DB3AE5" w:rsidRPr="009B1C00" w:rsidRDefault="00DB3AE5" w:rsidP="00DB3AE5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18" w:type="dxa"/>
            <w:vMerge/>
          </w:tcPr>
          <w:p w14:paraId="5A8F4FAB" w14:textId="77777777" w:rsidR="00DB3AE5" w:rsidRPr="00DE0B31" w:rsidRDefault="00DB3AE5" w:rsidP="00314711">
            <w:pPr>
              <w:jc w:val="both"/>
              <w:rPr>
                <w:i/>
              </w:rPr>
            </w:pPr>
          </w:p>
        </w:tc>
      </w:tr>
      <w:tr w:rsidR="00DB3AE5" w:rsidRPr="00DE0B31" w14:paraId="54F2E44C" w14:textId="77777777" w:rsidTr="009B1C00">
        <w:tc>
          <w:tcPr>
            <w:tcW w:w="1701" w:type="dxa"/>
          </w:tcPr>
          <w:p w14:paraId="092FF191" w14:textId="77777777" w:rsidR="00DB3AE5" w:rsidRPr="009B1C00" w:rsidRDefault="00DB3AE5" w:rsidP="00B41EFC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</w:rPr>
            </w:pPr>
            <w:r w:rsidRPr="009B1C00">
              <w:rPr>
                <w:bCs/>
              </w:rPr>
              <w:t>Муляжиров</w:t>
            </w:r>
            <w:r w:rsidRPr="009B1C00">
              <w:rPr>
                <w:bCs/>
              </w:rPr>
              <w:t>а</w:t>
            </w:r>
            <w:r w:rsidRPr="009B1C00">
              <w:rPr>
                <w:bCs/>
              </w:rPr>
              <w:t>ние корсе</w:t>
            </w:r>
            <w:r w:rsidRPr="009B1C00">
              <w:rPr>
                <w:bCs/>
              </w:rPr>
              <w:t>т</w:t>
            </w:r>
            <w:r w:rsidRPr="009B1C00">
              <w:rPr>
                <w:bCs/>
              </w:rPr>
              <w:t>ных изделий</w:t>
            </w:r>
          </w:p>
        </w:tc>
        <w:tc>
          <w:tcPr>
            <w:tcW w:w="3114" w:type="dxa"/>
          </w:tcPr>
          <w:p w14:paraId="0F52F47C" w14:textId="77777777" w:rsidR="00DB3AE5" w:rsidRPr="009B1C00" w:rsidRDefault="00DB3AE5" w:rsidP="00B41EFC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14:paraId="7C7A0459" w14:textId="77777777" w:rsidR="00DB3AE5" w:rsidRPr="009B1C00" w:rsidRDefault="00DB3AE5" w:rsidP="00B41EF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6" w:type="dxa"/>
            <w:gridSpan w:val="2"/>
          </w:tcPr>
          <w:p w14:paraId="7005B939" w14:textId="77777777" w:rsidR="00DB3AE5" w:rsidRPr="009B1C00" w:rsidRDefault="00DB3AE5" w:rsidP="00B41EFC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  <w:r w:rsidRPr="009B1C00">
              <w:rPr>
                <w:lang w:eastAsia="ar-SA"/>
              </w:rPr>
              <w:t>ПЗ№5.</w:t>
            </w:r>
            <w:r w:rsidRPr="009B1C00">
              <w:rPr>
                <w:bCs/>
              </w:rPr>
              <w:t xml:space="preserve"> Муляжирование корсетных изделий</w:t>
            </w:r>
          </w:p>
          <w:p w14:paraId="269FB951" w14:textId="77777777" w:rsidR="00DB3AE5" w:rsidRPr="009B1C00" w:rsidRDefault="00DB3AE5" w:rsidP="00B41EFC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  <w:r w:rsidRPr="009B1C00">
              <w:rPr>
                <w:lang w:eastAsia="ar-SA"/>
              </w:rPr>
              <w:t xml:space="preserve"> </w:t>
            </w:r>
          </w:p>
          <w:p w14:paraId="58952AC5" w14:textId="77777777" w:rsidR="00DB3AE5" w:rsidRPr="009B1C00" w:rsidRDefault="00DB3AE5" w:rsidP="00B41EFC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</w:p>
        </w:tc>
        <w:tc>
          <w:tcPr>
            <w:tcW w:w="713" w:type="dxa"/>
            <w:gridSpan w:val="2"/>
          </w:tcPr>
          <w:p w14:paraId="6D96B94E" w14:textId="77777777" w:rsidR="00DB3AE5" w:rsidRPr="009B1C00" w:rsidRDefault="00DB3AE5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4A4FDB33" w14:textId="77777777" w:rsidR="00DB3AE5" w:rsidRPr="009B1C00" w:rsidRDefault="00DB3AE5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749902B9" w14:textId="77777777" w:rsidR="00DB3AE5" w:rsidRPr="009B1C00" w:rsidRDefault="00DB3AE5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2D0A7330" w14:textId="77777777" w:rsidR="00DB3AE5" w:rsidRPr="009B1C00" w:rsidRDefault="00DB3AE5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  <w:p w14:paraId="04F1B535" w14:textId="77777777" w:rsidR="00DB3AE5" w:rsidRPr="009B1C00" w:rsidRDefault="00DB3AE5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47C171A5" w14:textId="77777777" w:rsidR="00DB3AE5" w:rsidRPr="009B1C00" w:rsidRDefault="00DB3AE5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4" w:type="dxa"/>
          </w:tcPr>
          <w:p w14:paraId="6331940A" w14:textId="77777777" w:rsidR="00DB3AE5" w:rsidRPr="00DE0B31" w:rsidRDefault="00DB3AE5" w:rsidP="00314711">
            <w:pPr>
              <w:jc w:val="both"/>
              <w:rPr>
                <w:i/>
              </w:rPr>
            </w:pPr>
          </w:p>
        </w:tc>
        <w:tc>
          <w:tcPr>
            <w:tcW w:w="286" w:type="dxa"/>
            <w:gridSpan w:val="2"/>
          </w:tcPr>
          <w:p w14:paraId="00094051" w14:textId="77777777" w:rsidR="00DB3AE5" w:rsidRPr="00DE0B31" w:rsidRDefault="00DB3AE5" w:rsidP="00314711">
            <w:pPr>
              <w:jc w:val="both"/>
              <w:rPr>
                <w:i/>
              </w:rPr>
            </w:pPr>
          </w:p>
        </w:tc>
        <w:tc>
          <w:tcPr>
            <w:tcW w:w="709" w:type="dxa"/>
          </w:tcPr>
          <w:p w14:paraId="7DF5207D" w14:textId="77777777" w:rsidR="00DB3AE5" w:rsidRPr="009B1C00" w:rsidRDefault="00DB3AE5" w:rsidP="00DB3AE5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3FEC5D0A" w14:textId="77777777" w:rsidR="00DB3AE5" w:rsidRPr="009B1C00" w:rsidRDefault="00DB3AE5" w:rsidP="00DB3AE5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69BA1309" w14:textId="77777777" w:rsidR="00DB3AE5" w:rsidRPr="009B1C00" w:rsidRDefault="00DB3AE5" w:rsidP="00DB3AE5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22792846" w14:textId="77777777" w:rsidR="00DB3AE5" w:rsidRPr="009B1C00" w:rsidRDefault="00DB3AE5" w:rsidP="00DB3AE5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  <w:p w14:paraId="1D0ABD67" w14:textId="77777777" w:rsidR="00DB3AE5" w:rsidRPr="009B1C00" w:rsidRDefault="00DB3AE5" w:rsidP="00DB3AE5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4010E632" w14:textId="77777777" w:rsidR="00DB3AE5" w:rsidRPr="009B1C00" w:rsidRDefault="00DB3AE5" w:rsidP="00DB3AE5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vMerge/>
          </w:tcPr>
          <w:p w14:paraId="635BD478" w14:textId="77777777" w:rsidR="00DB3AE5" w:rsidRPr="00DE0B31" w:rsidRDefault="00DB3AE5" w:rsidP="00314711">
            <w:pPr>
              <w:jc w:val="both"/>
              <w:rPr>
                <w:i/>
              </w:rPr>
            </w:pPr>
          </w:p>
        </w:tc>
      </w:tr>
      <w:tr w:rsidR="00DB3AE5" w:rsidRPr="00DE0B31" w14:paraId="55C0F7B6" w14:textId="77777777" w:rsidTr="009B1C00">
        <w:tc>
          <w:tcPr>
            <w:tcW w:w="1701" w:type="dxa"/>
          </w:tcPr>
          <w:p w14:paraId="052D163F" w14:textId="77777777" w:rsidR="00DB3AE5" w:rsidRPr="009B1C00" w:rsidRDefault="00DB3AE5" w:rsidP="00B41EFC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3114" w:type="dxa"/>
          </w:tcPr>
          <w:p w14:paraId="2DBB322C" w14:textId="77777777" w:rsidR="00DB3AE5" w:rsidRPr="009B1C00" w:rsidRDefault="00DB3AE5" w:rsidP="00B41EFC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14:paraId="0180A02C" w14:textId="77777777" w:rsidR="00DB3AE5" w:rsidRPr="009B1C00" w:rsidRDefault="00DB3AE5" w:rsidP="00B41EF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6" w:type="dxa"/>
            <w:gridSpan w:val="2"/>
          </w:tcPr>
          <w:p w14:paraId="3E8D77D3" w14:textId="77777777" w:rsidR="00DB3AE5" w:rsidRPr="009B1C00" w:rsidRDefault="00DB3AE5" w:rsidP="00B41EFC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  <w:r w:rsidRPr="009B1C00">
              <w:rPr>
                <w:lang w:eastAsia="ar-SA"/>
              </w:rPr>
              <w:t xml:space="preserve">Всего: </w:t>
            </w:r>
          </w:p>
        </w:tc>
        <w:tc>
          <w:tcPr>
            <w:tcW w:w="713" w:type="dxa"/>
            <w:gridSpan w:val="2"/>
          </w:tcPr>
          <w:p w14:paraId="543AAA33" w14:textId="77777777" w:rsidR="00DB3AE5" w:rsidRPr="009B1C00" w:rsidRDefault="00DB3AE5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124" w:type="dxa"/>
          </w:tcPr>
          <w:p w14:paraId="69A055F2" w14:textId="77777777" w:rsidR="00DB3AE5" w:rsidRPr="00DE0B31" w:rsidRDefault="00DB3AE5" w:rsidP="00314711">
            <w:pPr>
              <w:jc w:val="both"/>
              <w:rPr>
                <w:i/>
              </w:rPr>
            </w:pPr>
          </w:p>
        </w:tc>
        <w:tc>
          <w:tcPr>
            <w:tcW w:w="286" w:type="dxa"/>
            <w:gridSpan w:val="2"/>
          </w:tcPr>
          <w:p w14:paraId="470E0293" w14:textId="77777777" w:rsidR="00DB3AE5" w:rsidRPr="00DE0B31" w:rsidRDefault="00DB3AE5" w:rsidP="00314711">
            <w:pPr>
              <w:jc w:val="both"/>
              <w:rPr>
                <w:i/>
              </w:rPr>
            </w:pPr>
          </w:p>
        </w:tc>
        <w:tc>
          <w:tcPr>
            <w:tcW w:w="709" w:type="dxa"/>
          </w:tcPr>
          <w:p w14:paraId="7F859D30" w14:textId="77777777" w:rsidR="00DB3AE5" w:rsidRPr="00304866" w:rsidRDefault="0086079E" w:rsidP="00304866">
            <w:pPr>
              <w:jc w:val="center"/>
            </w:pPr>
            <w:r w:rsidRPr="00304866">
              <w:t>17</w:t>
            </w:r>
          </w:p>
        </w:tc>
        <w:tc>
          <w:tcPr>
            <w:tcW w:w="3118" w:type="dxa"/>
            <w:vMerge/>
          </w:tcPr>
          <w:p w14:paraId="43EC27D5" w14:textId="77777777" w:rsidR="00DB3AE5" w:rsidRPr="00DE0B31" w:rsidRDefault="00DB3AE5" w:rsidP="00314711">
            <w:pPr>
              <w:jc w:val="both"/>
              <w:rPr>
                <w:i/>
              </w:rPr>
            </w:pPr>
          </w:p>
        </w:tc>
      </w:tr>
      <w:tr w:rsidR="00DB3AE5" w:rsidRPr="00DE0B31" w14:paraId="723BC497" w14:textId="77777777" w:rsidTr="009B1C00">
        <w:tc>
          <w:tcPr>
            <w:tcW w:w="8076" w:type="dxa"/>
            <w:gridSpan w:val="5"/>
          </w:tcPr>
          <w:p w14:paraId="66EBD915" w14:textId="77777777" w:rsidR="00DB3AE5" w:rsidRPr="009B1C00" w:rsidRDefault="00DB3AE5" w:rsidP="00B41EFC">
            <w:pPr>
              <w:tabs>
                <w:tab w:val="right" w:leader="underscore" w:pos="9639"/>
              </w:tabs>
              <w:snapToGrid w:val="0"/>
              <w:jc w:val="center"/>
              <w:rPr>
                <w:lang w:eastAsia="ar-SA"/>
              </w:rPr>
            </w:pPr>
            <w:r w:rsidRPr="009B1C00">
              <w:rPr>
                <w:bCs/>
              </w:rPr>
              <w:t xml:space="preserve">                                                Семестр   4</w:t>
            </w:r>
          </w:p>
        </w:tc>
        <w:tc>
          <w:tcPr>
            <w:tcW w:w="713" w:type="dxa"/>
            <w:gridSpan w:val="2"/>
          </w:tcPr>
          <w:p w14:paraId="00F3DDEA" w14:textId="77777777" w:rsidR="00DB3AE5" w:rsidRPr="009B1C00" w:rsidRDefault="00DB3AE5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4" w:type="dxa"/>
          </w:tcPr>
          <w:p w14:paraId="269500F9" w14:textId="77777777" w:rsidR="00DB3AE5" w:rsidRPr="00DE0B31" w:rsidRDefault="00DB3AE5" w:rsidP="00314711">
            <w:pPr>
              <w:jc w:val="both"/>
              <w:rPr>
                <w:i/>
              </w:rPr>
            </w:pPr>
          </w:p>
        </w:tc>
        <w:tc>
          <w:tcPr>
            <w:tcW w:w="286" w:type="dxa"/>
            <w:gridSpan w:val="2"/>
          </w:tcPr>
          <w:p w14:paraId="3D531551" w14:textId="77777777" w:rsidR="00DB3AE5" w:rsidRPr="00DE0B31" w:rsidRDefault="00DB3AE5" w:rsidP="00314711">
            <w:pPr>
              <w:jc w:val="both"/>
              <w:rPr>
                <w:i/>
              </w:rPr>
            </w:pPr>
          </w:p>
        </w:tc>
        <w:tc>
          <w:tcPr>
            <w:tcW w:w="709" w:type="dxa"/>
          </w:tcPr>
          <w:p w14:paraId="3765A6FF" w14:textId="77777777" w:rsidR="00DB3AE5" w:rsidRPr="00DE0B31" w:rsidRDefault="00DB3AE5" w:rsidP="00314711">
            <w:pPr>
              <w:jc w:val="both"/>
              <w:rPr>
                <w:i/>
              </w:rPr>
            </w:pPr>
          </w:p>
        </w:tc>
        <w:tc>
          <w:tcPr>
            <w:tcW w:w="3118" w:type="dxa"/>
            <w:vMerge/>
          </w:tcPr>
          <w:p w14:paraId="51C44945" w14:textId="77777777" w:rsidR="00DB3AE5" w:rsidRPr="00DE0B31" w:rsidRDefault="00DB3AE5" w:rsidP="00314711">
            <w:pPr>
              <w:jc w:val="both"/>
              <w:rPr>
                <w:i/>
              </w:rPr>
            </w:pPr>
          </w:p>
        </w:tc>
      </w:tr>
      <w:tr w:rsidR="0086079E" w:rsidRPr="00DE0B31" w14:paraId="7AB79DB3" w14:textId="77777777" w:rsidTr="009B1C00">
        <w:tc>
          <w:tcPr>
            <w:tcW w:w="1701" w:type="dxa"/>
          </w:tcPr>
          <w:p w14:paraId="79F1BD9A" w14:textId="77777777" w:rsidR="0086079E" w:rsidRPr="009B1C00" w:rsidRDefault="0086079E" w:rsidP="00B41EFC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9B1C00">
              <w:rPr>
                <w:bCs/>
              </w:rPr>
              <w:t>Разработка макета же</w:t>
            </w:r>
            <w:r w:rsidRPr="009B1C00">
              <w:rPr>
                <w:bCs/>
              </w:rPr>
              <w:t>н</w:t>
            </w:r>
            <w:r w:rsidRPr="009B1C00">
              <w:rPr>
                <w:bCs/>
              </w:rPr>
              <w:t>ского платья с втачным р</w:t>
            </w:r>
            <w:r w:rsidRPr="009B1C00">
              <w:rPr>
                <w:bCs/>
              </w:rPr>
              <w:t>у</w:t>
            </w:r>
            <w:r w:rsidRPr="009B1C00">
              <w:rPr>
                <w:bCs/>
              </w:rPr>
              <w:t>кавом</w:t>
            </w:r>
          </w:p>
        </w:tc>
        <w:tc>
          <w:tcPr>
            <w:tcW w:w="3114" w:type="dxa"/>
          </w:tcPr>
          <w:p w14:paraId="4A03BAC0" w14:textId="77777777" w:rsidR="0086079E" w:rsidRPr="009B1C00" w:rsidRDefault="0086079E" w:rsidP="00B41EFC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14:paraId="0C2030B2" w14:textId="77777777" w:rsidR="0086079E" w:rsidRPr="009B1C00" w:rsidRDefault="0086079E" w:rsidP="00B41EF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6" w:type="dxa"/>
            <w:gridSpan w:val="2"/>
          </w:tcPr>
          <w:p w14:paraId="49F8C114" w14:textId="77777777" w:rsidR="0086079E" w:rsidRPr="009B1C00" w:rsidRDefault="0086079E" w:rsidP="00B41EFC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  <w:r w:rsidRPr="009B1C00">
              <w:rPr>
                <w:lang w:eastAsia="ar-SA"/>
              </w:rPr>
              <w:t xml:space="preserve">ПЗ№ 6. </w:t>
            </w:r>
            <w:r w:rsidRPr="009B1C00">
              <w:rPr>
                <w:bCs/>
              </w:rPr>
              <w:t>Разработка мак</w:t>
            </w:r>
            <w:r w:rsidRPr="009B1C00">
              <w:rPr>
                <w:bCs/>
              </w:rPr>
              <w:t>е</w:t>
            </w:r>
            <w:r w:rsidRPr="009B1C00">
              <w:rPr>
                <w:bCs/>
              </w:rPr>
              <w:t>та женского платья с втачным рукавом</w:t>
            </w:r>
          </w:p>
          <w:p w14:paraId="671400BE" w14:textId="77777777" w:rsidR="0086079E" w:rsidRPr="009B1C00" w:rsidRDefault="0086079E" w:rsidP="00B41EFC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</w:p>
          <w:p w14:paraId="056D691F" w14:textId="77777777" w:rsidR="0086079E" w:rsidRPr="009B1C00" w:rsidRDefault="0086079E" w:rsidP="00B41EFC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</w:p>
        </w:tc>
        <w:tc>
          <w:tcPr>
            <w:tcW w:w="713" w:type="dxa"/>
            <w:gridSpan w:val="2"/>
          </w:tcPr>
          <w:p w14:paraId="5166738C" w14:textId="1BFE505C" w:rsidR="0086079E" w:rsidRPr="009B1C00" w:rsidRDefault="0086079E" w:rsidP="004F2D65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B1C00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124" w:type="dxa"/>
          </w:tcPr>
          <w:p w14:paraId="626B9EEB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  <w:tc>
          <w:tcPr>
            <w:tcW w:w="286" w:type="dxa"/>
            <w:gridSpan w:val="2"/>
          </w:tcPr>
          <w:p w14:paraId="55BC8E23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  <w:tc>
          <w:tcPr>
            <w:tcW w:w="709" w:type="dxa"/>
          </w:tcPr>
          <w:p w14:paraId="3DA5BCB7" w14:textId="065D9957" w:rsidR="0086079E" w:rsidRPr="009B1C00" w:rsidRDefault="0086079E" w:rsidP="004F2D65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B1C00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118" w:type="dxa"/>
            <w:vMerge/>
          </w:tcPr>
          <w:p w14:paraId="1A4596D1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</w:tr>
      <w:tr w:rsidR="0086079E" w:rsidRPr="00DE0B31" w14:paraId="27B630FC" w14:textId="77777777" w:rsidTr="009B1C00">
        <w:tc>
          <w:tcPr>
            <w:tcW w:w="1701" w:type="dxa"/>
          </w:tcPr>
          <w:p w14:paraId="7129CAB2" w14:textId="77777777" w:rsidR="0086079E" w:rsidRPr="009B1C00" w:rsidRDefault="0086079E" w:rsidP="00B41EFC">
            <w:pPr>
              <w:tabs>
                <w:tab w:val="right" w:leader="underscore" w:pos="9639"/>
              </w:tabs>
              <w:snapToGrid w:val="0"/>
              <w:jc w:val="center"/>
              <w:rPr>
                <w:bCs/>
                <w:lang w:eastAsia="ar-SA"/>
              </w:rPr>
            </w:pPr>
            <w:r w:rsidRPr="009B1C00">
              <w:rPr>
                <w:bCs/>
              </w:rPr>
              <w:t>Виды базовых драпировок</w:t>
            </w:r>
          </w:p>
        </w:tc>
        <w:tc>
          <w:tcPr>
            <w:tcW w:w="3114" w:type="dxa"/>
          </w:tcPr>
          <w:p w14:paraId="6B51F371" w14:textId="77777777" w:rsidR="0086079E" w:rsidRPr="009B1C00" w:rsidRDefault="0086079E" w:rsidP="00B41EFC">
            <w:pPr>
              <w:pStyle w:val="aff0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14:paraId="41F51BBB" w14:textId="77777777" w:rsidR="0086079E" w:rsidRPr="009B1C00" w:rsidRDefault="0086079E" w:rsidP="00B41EF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6" w:type="dxa"/>
            <w:gridSpan w:val="2"/>
          </w:tcPr>
          <w:p w14:paraId="73359B23" w14:textId="77777777" w:rsidR="0086079E" w:rsidRPr="009B1C00" w:rsidRDefault="0086079E" w:rsidP="00B41EFC">
            <w:pPr>
              <w:tabs>
                <w:tab w:val="right" w:leader="underscore" w:pos="9639"/>
              </w:tabs>
              <w:snapToGrid w:val="0"/>
              <w:ind w:left="-63" w:right="-10"/>
              <w:rPr>
                <w:bCs/>
                <w:lang w:eastAsia="ar-SA"/>
              </w:rPr>
            </w:pPr>
            <w:r w:rsidRPr="009B1C00">
              <w:rPr>
                <w:bCs/>
                <w:lang w:eastAsia="ar-SA"/>
              </w:rPr>
              <w:t xml:space="preserve">ПЗ № 7. </w:t>
            </w:r>
            <w:r w:rsidRPr="009B1C00">
              <w:rPr>
                <w:bCs/>
              </w:rPr>
              <w:t>Виды базовых драпировок</w:t>
            </w:r>
            <w:r w:rsidRPr="009B1C00">
              <w:rPr>
                <w:bCs/>
                <w:lang w:eastAsia="ar-SA"/>
              </w:rPr>
              <w:t xml:space="preserve"> </w:t>
            </w:r>
          </w:p>
        </w:tc>
        <w:tc>
          <w:tcPr>
            <w:tcW w:w="713" w:type="dxa"/>
            <w:gridSpan w:val="2"/>
          </w:tcPr>
          <w:p w14:paraId="6A8D957C" w14:textId="77777777" w:rsidR="0086079E" w:rsidRPr="009B1C00" w:rsidRDefault="0086079E" w:rsidP="00B41EF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B1C00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124" w:type="dxa"/>
          </w:tcPr>
          <w:p w14:paraId="54AC94FB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  <w:tc>
          <w:tcPr>
            <w:tcW w:w="286" w:type="dxa"/>
            <w:gridSpan w:val="2"/>
          </w:tcPr>
          <w:p w14:paraId="7BDC4057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  <w:tc>
          <w:tcPr>
            <w:tcW w:w="709" w:type="dxa"/>
          </w:tcPr>
          <w:p w14:paraId="4B9D3DAB" w14:textId="77777777" w:rsidR="0086079E" w:rsidRPr="009B1C00" w:rsidRDefault="0086079E" w:rsidP="0086079E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B1C00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118" w:type="dxa"/>
            <w:vMerge/>
          </w:tcPr>
          <w:p w14:paraId="6A53B0E5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</w:tr>
      <w:tr w:rsidR="0086079E" w:rsidRPr="00DE0B31" w14:paraId="1F969813" w14:textId="77777777" w:rsidTr="009B1C00">
        <w:tc>
          <w:tcPr>
            <w:tcW w:w="1701" w:type="dxa"/>
          </w:tcPr>
          <w:p w14:paraId="13820DB0" w14:textId="77777777" w:rsidR="0086079E" w:rsidRPr="009B1C00" w:rsidRDefault="0086079E" w:rsidP="00B41EFC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9B1C00">
              <w:rPr>
                <w:bCs/>
              </w:rPr>
              <w:t>Муляжиров</w:t>
            </w:r>
            <w:r w:rsidRPr="009B1C00">
              <w:rPr>
                <w:bCs/>
              </w:rPr>
              <w:t>а</w:t>
            </w:r>
            <w:r w:rsidRPr="009B1C00">
              <w:rPr>
                <w:bCs/>
              </w:rPr>
              <w:t>ние воротн</w:t>
            </w:r>
            <w:r w:rsidRPr="009B1C00">
              <w:rPr>
                <w:bCs/>
              </w:rPr>
              <w:t>и</w:t>
            </w:r>
            <w:r w:rsidRPr="009B1C00">
              <w:rPr>
                <w:bCs/>
              </w:rPr>
              <w:t>ков разли</w:t>
            </w:r>
            <w:r w:rsidRPr="009B1C00">
              <w:rPr>
                <w:bCs/>
              </w:rPr>
              <w:t>ч</w:t>
            </w:r>
            <w:r w:rsidRPr="009B1C00">
              <w:rPr>
                <w:bCs/>
              </w:rPr>
              <w:t>ных форм</w:t>
            </w:r>
          </w:p>
        </w:tc>
        <w:tc>
          <w:tcPr>
            <w:tcW w:w="3114" w:type="dxa"/>
          </w:tcPr>
          <w:p w14:paraId="7F53E01E" w14:textId="77777777" w:rsidR="0086079E" w:rsidRPr="009B1C00" w:rsidRDefault="0086079E" w:rsidP="00B41EFC">
            <w:pPr>
              <w:pStyle w:val="aff0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14:paraId="4FC9CE2B" w14:textId="77777777" w:rsidR="0086079E" w:rsidRPr="009B1C00" w:rsidRDefault="0086079E" w:rsidP="00B41EF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6" w:type="dxa"/>
            <w:gridSpan w:val="2"/>
          </w:tcPr>
          <w:p w14:paraId="0BF7176C" w14:textId="77777777" w:rsidR="0086079E" w:rsidRPr="009B1C00" w:rsidRDefault="0086079E" w:rsidP="00B41EFC">
            <w:pPr>
              <w:tabs>
                <w:tab w:val="right" w:leader="underscore" w:pos="9639"/>
              </w:tabs>
              <w:snapToGrid w:val="0"/>
              <w:rPr>
                <w:bCs/>
                <w:lang w:eastAsia="ar-SA"/>
              </w:rPr>
            </w:pPr>
            <w:r w:rsidRPr="009B1C00">
              <w:rPr>
                <w:bCs/>
                <w:lang w:eastAsia="ar-SA"/>
              </w:rPr>
              <w:t>ПЗ № 8.</w:t>
            </w:r>
            <w:r w:rsidRPr="009B1C00">
              <w:rPr>
                <w:bCs/>
              </w:rPr>
              <w:t xml:space="preserve"> Муляжирование воротников различных форм</w:t>
            </w:r>
          </w:p>
        </w:tc>
        <w:tc>
          <w:tcPr>
            <w:tcW w:w="713" w:type="dxa"/>
            <w:gridSpan w:val="2"/>
          </w:tcPr>
          <w:p w14:paraId="214A4EDF" w14:textId="77777777" w:rsidR="0086079E" w:rsidRPr="009B1C00" w:rsidRDefault="0086079E" w:rsidP="00B41EF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B1C00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124" w:type="dxa"/>
          </w:tcPr>
          <w:p w14:paraId="3AC0832D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  <w:tc>
          <w:tcPr>
            <w:tcW w:w="286" w:type="dxa"/>
            <w:gridSpan w:val="2"/>
          </w:tcPr>
          <w:p w14:paraId="067517BD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  <w:tc>
          <w:tcPr>
            <w:tcW w:w="709" w:type="dxa"/>
          </w:tcPr>
          <w:p w14:paraId="551C5E96" w14:textId="77777777" w:rsidR="0086079E" w:rsidRPr="009B1C00" w:rsidRDefault="0086079E" w:rsidP="0086079E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B1C00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118" w:type="dxa"/>
            <w:vMerge/>
          </w:tcPr>
          <w:p w14:paraId="3C6591C9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</w:tr>
      <w:tr w:rsidR="0086079E" w:rsidRPr="00DE0B31" w14:paraId="2DA4D9F1" w14:textId="77777777" w:rsidTr="009B1C00">
        <w:tc>
          <w:tcPr>
            <w:tcW w:w="1701" w:type="dxa"/>
          </w:tcPr>
          <w:p w14:paraId="6F54D263" w14:textId="77777777" w:rsidR="0086079E" w:rsidRPr="009B1C00" w:rsidRDefault="0086079E" w:rsidP="00B41EFC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3114" w:type="dxa"/>
          </w:tcPr>
          <w:p w14:paraId="241816BA" w14:textId="77777777" w:rsidR="0086079E" w:rsidRPr="009B1C00" w:rsidRDefault="0086079E" w:rsidP="00B41EFC">
            <w:pPr>
              <w:pStyle w:val="aff0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14:paraId="4B2CB3AA" w14:textId="77777777" w:rsidR="0086079E" w:rsidRPr="009B1C00" w:rsidRDefault="0086079E" w:rsidP="00B41EF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6" w:type="dxa"/>
            <w:gridSpan w:val="2"/>
          </w:tcPr>
          <w:p w14:paraId="0CF54F49" w14:textId="77777777" w:rsidR="0086079E" w:rsidRPr="009B1C00" w:rsidRDefault="0086079E" w:rsidP="00B41EFC">
            <w:pPr>
              <w:tabs>
                <w:tab w:val="right" w:leader="underscore" w:pos="9639"/>
              </w:tabs>
              <w:snapToGrid w:val="0"/>
              <w:rPr>
                <w:bCs/>
                <w:lang w:eastAsia="ar-SA"/>
              </w:rPr>
            </w:pPr>
            <w:r w:rsidRPr="009B1C00">
              <w:rPr>
                <w:bCs/>
                <w:lang w:eastAsia="ar-SA"/>
              </w:rPr>
              <w:t xml:space="preserve">Всего: </w:t>
            </w:r>
          </w:p>
        </w:tc>
        <w:tc>
          <w:tcPr>
            <w:tcW w:w="713" w:type="dxa"/>
            <w:gridSpan w:val="2"/>
          </w:tcPr>
          <w:p w14:paraId="39EF64C8" w14:textId="77777777" w:rsidR="0086079E" w:rsidRPr="009B1C00" w:rsidRDefault="0086079E" w:rsidP="00B41EF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124" w:type="dxa"/>
          </w:tcPr>
          <w:p w14:paraId="2FFA2E84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  <w:tc>
          <w:tcPr>
            <w:tcW w:w="286" w:type="dxa"/>
            <w:gridSpan w:val="2"/>
          </w:tcPr>
          <w:p w14:paraId="2BD739F9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  <w:tc>
          <w:tcPr>
            <w:tcW w:w="709" w:type="dxa"/>
          </w:tcPr>
          <w:p w14:paraId="7AD7CBE3" w14:textId="77777777" w:rsidR="0086079E" w:rsidRPr="00304866" w:rsidRDefault="0086079E" w:rsidP="00304866">
            <w:pPr>
              <w:jc w:val="center"/>
            </w:pPr>
            <w:r w:rsidRPr="00304866">
              <w:t>30</w:t>
            </w:r>
          </w:p>
        </w:tc>
        <w:tc>
          <w:tcPr>
            <w:tcW w:w="3118" w:type="dxa"/>
            <w:vMerge/>
          </w:tcPr>
          <w:p w14:paraId="43B5B9C7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</w:tr>
      <w:tr w:rsidR="0086079E" w:rsidRPr="00DE0B31" w14:paraId="4555B478" w14:textId="77777777" w:rsidTr="009B1C00">
        <w:tc>
          <w:tcPr>
            <w:tcW w:w="8076" w:type="dxa"/>
            <w:gridSpan w:val="5"/>
          </w:tcPr>
          <w:p w14:paraId="2849B371" w14:textId="77777777" w:rsidR="0086079E" w:rsidRPr="009B1C00" w:rsidRDefault="0086079E" w:rsidP="00B41EFC">
            <w:pPr>
              <w:tabs>
                <w:tab w:val="right" w:leader="underscore" w:pos="9639"/>
              </w:tabs>
              <w:snapToGrid w:val="0"/>
              <w:jc w:val="center"/>
              <w:rPr>
                <w:bCs/>
                <w:lang w:eastAsia="ar-SA"/>
              </w:rPr>
            </w:pPr>
            <w:r w:rsidRPr="009B1C00">
              <w:rPr>
                <w:bCs/>
              </w:rPr>
              <w:t xml:space="preserve">                                             Семестр 5</w:t>
            </w:r>
          </w:p>
        </w:tc>
        <w:tc>
          <w:tcPr>
            <w:tcW w:w="713" w:type="dxa"/>
            <w:gridSpan w:val="2"/>
          </w:tcPr>
          <w:p w14:paraId="2E75B511" w14:textId="77777777" w:rsidR="0086079E" w:rsidRPr="009B1C00" w:rsidRDefault="0086079E" w:rsidP="00B41EF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4" w:type="dxa"/>
          </w:tcPr>
          <w:p w14:paraId="74B01DCC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  <w:tc>
          <w:tcPr>
            <w:tcW w:w="286" w:type="dxa"/>
            <w:gridSpan w:val="2"/>
          </w:tcPr>
          <w:p w14:paraId="23740609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  <w:tc>
          <w:tcPr>
            <w:tcW w:w="709" w:type="dxa"/>
          </w:tcPr>
          <w:p w14:paraId="3518428A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  <w:tc>
          <w:tcPr>
            <w:tcW w:w="3118" w:type="dxa"/>
            <w:vMerge/>
          </w:tcPr>
          <w:p w14:paraId="7EBD759B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</w:tr>
      <w:tr w:rsidR="0086079E" w:rsidRPr="00DE0B31" w14:paraId="2A4BC3AC" w14:textId="77777777" w:rsidTr="009B1C00">
        <w:tc>
          <w:tcPr>
            <w:tcW w:w="1701" w:type="dxa"/>
          </w:tcPr>
          <w:p w14:paraId="03F92E7F" w14:textId="77777777" w:rsidR="0086079E" w:rsidRPr="009B1C00" w:rsidRDefault="0086079E" w:rsidP="00B41EFC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9B1C00">
              <w:rPr>
                <w:bCs/>
              </w:rPr>
              <w:t>Разработка макета жакета</w:t>
            </w:r>
          </w:p>
        </w:tc>
        <w:tc>
          <w:tcPr>
            <w:tcW w:w="3114" w:type="dxa"/>
          </w:tcPr>
          <w:p w14:paraId="09797BE2" w14:textId="77777777" w:rsidR="0086079E" w:rsidRPr="009B1C00" w:rsidRDefault="0086079E" w:rsidP="00B41EFC">
            <w:pPr>
              <w:pStyle w:val="aff0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14:paraId="149233FE" w14:textId="77777777" w:rsidR="0086079E" w:rsidRPr="009B1C00" w:rsidRDefault="0086079E" w:rsidP="00B41EF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6" w:type="dxa"/>
            <w:gridSpan w:val="2"/>
          </w:tcPr>
          <w:p w14:paraId="47E1552A" w14:textId="77777777" w:rsidR="0086079E" w:rsidRDefault="0086079E" w:rsidP="00B41EFC">
            <w:pPr>
              <w:tabs>
                <w:tab w:val="left" w:pos="1110"/>
              </w:tabs>
              <w:snapToGrid w:val="0"/>
              <w:ind w:left="-63" w:right="-10"/>
              <w:rPr>
                <w:bCs/>
                <w:lang w:eastAsia="ar-SA"/>
              </w:rPr>
            </w:pPr>
            <w:r w:rsidRPr="009B1C00">
              <w:rPr>
                <w:bCs/>
                <w:lang w:eastAsia="ar-SA"/>
              </w:rPr>
              <w:t xml:space="preserve">ПЗ № 9 </w:t>
            </w:r>
          </w:p>
          <w:p w14:paraId="2A8D0772" w14:textId="77777777" w:rsidR="0086079E" w:rsidRPr="009B1C00" w:rsidRDefault="0086079E" w:rsidP="00B41EFC">
            <w:pPr>
              <w:tabs>
                <w:tab w:val="left" w:pos="1110"/>
              </w:tabs>
              <w:snapToGrid w:val="0"/>
              <w:ind w:left="-63" w:right="-10"/>
              <w:rPr>
                <w:bCs/>
                <w:lang w:eastAsia="ar-SA"/>
              </w:rPr>
            </w:pPr>
            <w:r w:rsidRPr="009B1C00">
              <w:rPr>
                <w:bCs/>
              </w:rPr>
              <w:t>Разработка макета жакета</w:t>
            </w:r>
          </w:p>
        </w:tc>
        <w:tc>
          <w:tcPr>
            <w:tcW w:w="713" w:type="dxa"/>
            <w:gridSpan w:val="2"/>
          </w:tcPr>
          <w:p w14:paraId="7F637C6C" w14:textId="77777777" w:rsidR="0086079E" w:rsidRPr="009B1C00" w:rsidRDefault="0086079E" w:rsidP="00B41EF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B1C0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124" w:type="dxa"/>
          </w:tcPr>
          <w:p w14:paraId="26A93D89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  <w:tc>
          <w:tcPr>
            <w:tcW w:w="286" w:type="dxa"/>
            <w:gridSpan w:val="2"/>
          </w:tcPr>
          <w:p w14:paraId="45AA85D0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  <w:tc>
          <w:tcPr>
            <w:tcW w:w="709" w:type="dxa"/>
          </w:tcPr>
          <w:p w14:paraId="39DC5C9F" w14:textId="77777777" w:rsidR="0086079E" w:rsidRPr="009B1C00" w:rsidRDefault="0086079E" w:rsidP="0086079E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B1C0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118" w:type="dxa"/>
            <w:vMerge/>
          </w:tcPr>
          <w:p w14:paraId="55DA145B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</w:tr>
      <w:tr w:rsidR="0086079E" w:rsidRPr="00DE0B31" w14:paraId="71E8EB9D" w14:textId="77777777" w:rsidTr="009B1C00">
        <w:tc>
          <w:tcPr>
            <w:tcW w:w="1701" w:type="dxa"/>
          </w:tcPr>
          <w:p w14:paraId="379E6471" w14:textId="77777777" w:rsidR="0086079E" w:rsidRPr="009B1C00" w:rsidRDefault="0086079E" w:rsidP="00B41EFC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9B1C00">
              <w:rPr>
                <w:bCs/>
              </w:rPr>
              <w:t>Виды базовых приемов</w:t>
            </w:r>
          </w:p>
        </w:tc>
        <w:tc>
          <w:tcPr>
            <w:tcW w:w="3114" w:type="dxa"/>
          </w:tcPr>
          <w:p w14:paraId="52801D6A" w14:textId="77777777" w:rsidR="0086079E" w:rsidRPr="009B1C00" w:rsidRDefault="0086079E" w:rsidP="00B41EFC">
            <w:pPr>
              <w:pStyle w:val="aff0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14:paraId="17F54799" w14:textId="77777777" w:rsidR="0086079E" w:rsidRPr="009B1C00" w:rsidRDefault="0086079E" w:rsidP="00B41EF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6" w:type="dxa"/>
            <w:gridSpan w:val="2"/>
          </w:tcPr>
          <w:p w14:paraId="37C87520" w14:textId="77777777" w:rsidR="0086079E" w:rsidRDefault="0086079E" w:rsidP="0018618A">
            <w:pPr>
              <w:tabs>
                <w:tab w:val="right" w:leader="underscore" w:pos="9639"/>
              </w:tabs>
              <w:snapToGrid w:val="0"/>
              <w:ind w:right="-10"/>
              <w:rPr>
                <w:bCs/>
                <w:lang w:eastAsia="ar-SA"/>
              </w:rPr>
            </w:pPr>
            <w:r w:rsidRPr="009B1C00">
              <w:rPr>
                <w:bCs/>
                <w:lang w:eastAsia="ar-SA"/>
              </w:rPr>
              <w:t xml:space="preserve">ПЗ №10 </w:t>
            </w:r>
          </w:p>
          <w:p w14:paraId="20421D7A" w14:textId="77777777" w:rsidR="0086079E" w:rsidRPr="009B1C00" w:rsidRDefault="0086079E" w:rsidP="0018618A">
            <w:pPr>
              <w:tabs>
                <w:tab w:val="right" w:leader="underscore" w:pos="9639"/>
              </w:tabs>
              <w:snapToGrid w:val="0"/>
              <w:ind w:right="-10"/>
              <w:rPr>
                <w:bCs/>
              </w:rPr>
            </w:pPr>
            <w:r w:rsidRPr="009B1C00">
              <w:rPr>
                <w:bCs/>
              </w:rPr>
              <w:t>Прием «Твист»</w:t>
            </w:r>
          </w:p>
          <w:p w14:paraId="2371846C" w14:textId="77777777" w:rsidR="0086079E" w:rsidRPr="009B1C00" w:rsidRDefault="0086079E" w:rsidP="0018618A">
            <w:pPr>
              <w:tabs>
                <w:tab w:val="right" w:leader="underscore" w:pos="9639"/>
              </w:tabs>
              <w:snapToGrid w:val="0"/>
              <w:ind w:right="-10"/>
              <w:rPr>
                <w:bCs/>
                <w:lang w:eastAsia="ar-SA"/>
              </w:rPr>
            </w:pPr>
            <w:r w:rsidRPr="009B1C00">
              <w:rPr>
                <w:bCs/>
              </w:rPr>
              <w:t>Прием « Роза»</w:t>
            </w:r>
            <w:r w:rsidRPr="009B1C00">
              <w:rPr>
                <w:bCs/>
                <w:lang w:eastAsia="ar-SA"/>
              </w:rPr>
              <w:t xml:space="preserve"> </w:t>
            </w:r>
          </w:p>
          <w:p w14:paraId="54F1F86D" w14:textId="77777777" w:rsidR="0086079E" w:rsidRPr="009B1C00" w:rsidRDefault="0086079E" w:rsidP="0018618A">
            <w:pPr>
              <w:tabs>
                <w:tab w:val="right" w:leader="underscore" w:pos="9639"/>
              </w:tabs>
              <w:snapToGrid w:val="0"/>
              <w:ind w:right="-10"/>
              <w:rPr>
                <w:bCs/>
                <w:lang w:eastAsia="ar-SA"/>
              </w:rPr>
            </w:pPr>
            <w:r w:rsidRPr="009B1C00">
              <w:rPr>
                <w:bCs/>
                <w:lang w:eastAsia="ar-SA"/>
              </w:rPr>
              <w:t>Прием « Воронка»</w:t>
            </w:r>
          </w:p>
          <w:p w14:paraId="61D45B97" w14:textId="77777777" w:rsidR="0086079E" w:rsidRPr="009B1C00" w:rsidRDefault="0086079E" w:rsidP="0018618A">
            <w:pPr>
              <w:tabs>
                <w:tab w:val="right" w:leader="underscore" w:pos="9639"/>
              </w:tabs>
              <w:snapToGrid w:val="0"/>
              <w:ind w:right="-10"/>
              <w:rPr>
                <w:bCs/>
                <w:lang w:eastAsia="ar-SA"/>
              </w:rPr>
            </w:pPr>
            <w:r w:rsidRPr="009B1C00">
              <w:rPr>
                <w:bCs/>
                <w:lang w:eastAsia="ar-SA"/>
              </w:rPr>
              <w:t>Прием «Качеля»</w:t>
            </w:r>
          </w:p>
        </w:tc>
        <w:tc>
          <w:tcPr>
            <w:tcW w:w="713" w:type="dxa"/>
            <w:gridSpan w:val="2"/>
          </w:tcPr>
          <w:p w14:paraId="2ACAA293" w14:textId="77777777" w:rsidR="0086079E" w:rsidRPr="009B1C00" w:rsidRDefault="0086079E" w:rsidP="00B41EF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3ACB9866" w14:textId="77777777" w:rsidR="0086079E" w:rsidRPr="009B1C00" w:rsidRDefault="0086079E" w:rsidP="00B41EF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B1C00">
              <w:rPr>
                <w:rFonts w:ascii="Times New Roman" w:hAnsi="Times New Roman"/>
                <w:sz w:val="24"/>
              </w:rPr>
              <w:t>7</w:t>
            </w:r>
          </w:p>
          <w:p w14:paraId="2FA26755" w14:textId="77777777" w:rsidR="0086079E" w:rsidRPr="009B1C00" w:rsidRDefault="0086079E" w:rsidP="00B41EF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0462FF66" w14:textId="77777777" w:rsidR="0086079E" w:rsidRPr="009B1C00" w:rsidRDefault="0086079E" w:rsidP="00B41EF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64ECA586" w14:textId="77777777" w:rsidR="0086079E" w:rsidRPr="009B1C00" w:rsidRDefault="0086079E" w:rsidP="00B41EF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4" w:type="dxa"/>
          </w:tcPr>
          <w:p w14:paraId="6596EBBB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  <w:tc>
          <w:tcPr>
            <w:tcW w:w="286" w:type="dxa"/>
            <w:gridSpan w:val="2"/>
          </w:tcPr>
          <w:p w14:paraId="69DE4DE8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  <w:tc>
          <w:tcPr>
            <w:tcW w:w="709" w:type="dxa"/>
          </w:tcPr>
          <w:p w14:paraId="105FA97B" w14:textId="77777777" w:rsidR="0086079E" w:rsidRPr="009B1C00" w:rsidRDefault="0086079E" w:rsidP="0086079E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40F59240" w14:textId="77777777" w:rsidR="0086079E" w:rsidRPr="009B1C00" w:rsidRDefault="0086079E" w:rsidP="0086079E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B1C00">
              <w:rPr>
                <w:rFonts w:ascii="Times New Roman" w:hAnsi="Times New Roman"/>
                <w:sz w:val="24"/>
              </w:rPr>
              <w:t>7</w:t>
            </w:r>
          </w:p>
          <w:p w14:paraId="27F86E6E" w14:textId="77777777" w:rsidR="0086079E" w:rsidRPr="009B1C00" w:rsidRDefault="0086079E" w:rsidP="0086079E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00B128E3" w14:textId="77777777" w:rsidR="0086079E" w:rsidRPr="009B1C00" w:rsidRDefault="0086079E" w:rsidP="0086079E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277A456A" w14:textId="77777777" w:rsidR="0086079E" w:rsidRPr="009B1C00" w:rsidRDefault="0086079E" w:rsidP="0086079E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vMerge/>
          </w:tcPr>
          <w:p w14:paraId="18C5A8C9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</w:tr>
      <w:tr w:rsidR="0086079E" w:rsidRPr="00DE0B31" w14:paraId="5D63DE4E" w14:textId="77777777" w:rsidTr="009B1C00">
        <w:tc>
          <w:tcPr>
            <w:tcW w:w="1701" w:type="dxa"/>
          </w:tcPr>
          <w:p w14:paraId="0FA3DE43" w14:textId="77777777" w:rsidR="0086079E" w:rsidRPr="009B1C00" w:rsidRDefault="0086079E" w:rsidP="00B41EF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9B1C00">
              <w:rPr>
                <w:bCs/>
              </w:rPr>
              <w:t>Разработка макета вече</w:t>
            </w:r>
            <w:r w:rsidRPr="009B1C00">
              <w:rPr>
                <w:bCs/>
              </w:rPr>
              <w:t>р</w:t>
            </w:r>
            <w:r w:rsidRPr="009B1C00">
              <w:rPr>
                <w:bCs/>
              </w:rPr>
              <w:t>него платья</w:t>
            </w:r>
          </w:p>
        </w:tc>
        <w:tc>
          <w:tcPr>
            <w:tcW w:w="3114" w:type="dxa"/>
          </w:tcPr>
          <w:p w14:paraId="1C9261B8" w14:textId="77777777" w:rsidR="0086079E" w:rsidRPr="009B1C00" w:rsidRDefault="0086079E" w:rsidP="00B41EFC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14:paraId="36BB9E38" w14:textId="77777777" w:rsidR="0086079E" w:rsidRPr="009B1C00" w:rsidRDefault="0086079E" w:rsidP="00B41EF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6" w:type="dxa"/>
            <w:gridSpan w:val="2"/>
          </w:tcPr>
          <w:p w14:paraId="56B1A408" w14:textId="77777777" w:rsidR="0086079E" w:rsidRDefault="0086079E" w:rsidP="00B41EFC">
            <w:pPr>
              <w:tabs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  <w:lang w:eastAsia="ar-SA"/>
              </w:rPr>
              <w:t>ПЗ№ 11</w:t>
            </w:r>
          </w:p>
          <w:p w14:paraId="77EEB100" w14:textId="77777777" w:rsidR="0086079E" w:rsidRPr="009B1C00" w:rsidRDefault="0086079E" w:rsidP="00B41EFC">
            <w:pPr>
              <w:tabs>
                <w:tab w:val="right" w:leader="underscore" w:pos="9639"/>
              </w:tabs>
              <w:snapToGrid w:val="0"/>
              <w:rPr>
                <w:bCs/>
                <w:lang w:eastAsia="ar-SA"/>
              </w:rPr>
            </w:pPr>
            <w:r w:rsidRPr="009B1C00">
              <w:rPr>
                <w:bCs/>
              </w:rPr>
              <w:t>Разработка макета в</w:t>
            </w:r>
            <w:r w:rsidRPr="009B1C00">
              <w:rPr>
                <w:bCs/>
              </w:rPr>
              <w:t>е</w:t>
            </w:r>
            <w:r w:rsidRPr="009B1C00">
              <w:rPr>
                <w:bCs/>
              </w:rPr>
              <w:t>чернего платья</w:t>
            </w:r>
          </w:p>
        </w:tc>
        <w:tc>
          <w:tcPr>
            <w:tcW w:w="713" w:type="dxa"/>
            <w:gridSpan w:val="2"/>
          </w:tcPr>
          <w:p w14:paraId="1B0954FF" w14:textId="77777777" w:rsidR="0086079E" w:rsidRPr="009B1C00" w:rsidRDefault="0086079E" w:rsidP="00B41EF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500E8830" w14:textId="77777777" w:rsidR="0086079E" w:rsidRPr="009B1C00" w:rsidRDefault="0086079E" w:rsidP="00B41EF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B1C00">
              <w:rPr>
                <w:rFonts w:ascii="Times New Roman" w:hAnsi="Times New Roman"/>
                <w:sz w:val="24"/>
              </w:rPr>
              <w:t>14</w:t>
            </w:r>
          </w:p>
          <w:p w14:paraId="588B7333" w14:textId="77777777" w:rsidR="0086079E" w:rsidRPr="009B1C00" w:rsidRDefault="0086079E" w:rsidP="00B41EF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4" w:type="dxa"/>
          </w:tcPr>
          <w:p w14:paraId="78CF5C97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  <w:tc>
          <w:tcPr>
            <w:tcW w:w="286" w:type="dxa"/>
            <w:gridSpan w:val="2"/>
          </w:tcPr>
          <w:p w14:paraId="462010BB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  <w:tc>
          <w:tcPr>
            <w:tcW w:w="709" w:type="dxa"/>
          </w:tcPr>
          <w:p w14:paraId="572EA3C8" w14:textId="77777777" w:rsidR="0086079E" w:rsidRPr="009B1C00" w:rsidRDefault="0086079E" w:rsidP="0086079E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334E254B" w14:textId="77777777" w:rsidR="0086079E" w:rsidRPr="009B1C00" w:rsidRDefault="0086079E" w:rsidP="0086079E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B1C00">
              <w:rPr>
                <w:rFonts w:ascii="Times New Roman" w:hAnsi="Times New Roman"/>
                <w:sz w:val="24"/>
              </w:rPr>
              <w:t>14</w:t>
            </w:r>
          </w:p>
          <w:p w14:paraId="57F98ED4" w14:textId="77777777" w:rsidR="0086079E" w:rsidRPr="009B1C00" w:rsidRDefault="0086079E" w:rsidP="0086079E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vMerge/>
          </w:tcPr>
          <w:p w14:paraId="1BE93A07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</w:tr>
      <w:tr w:rsidR="0086079E" w:rsidRPr="00DE0B31" w14:paraId="488C6F69" w14:textId="77777777" w:rsidTr="009B1C00">
        <w:tc>
          <w:tcPr>
            <w:tcW w:w="1701" w:type="dxa"/>
          </w:tcPr>
          <w:p w14:paraId="5B544647" w14:textId="77777777" w:rsidR="0086079E" w:rsidRPr="009B1C00" w:rsidRDefault="0086079E" w:rsidP="00B41EF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3114" w:type="dxa"/>
          </w:tcPr>
          <w:p w14:paraId="4B18F9DE" w14:textId="77777777" w:rsidR="0086079E" w:rsidRPr="009B1C00" w:rsidRDefault="0086079E" w:rsidP="00B41EFC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14:paraId="18369EF4" w14:textId="77777777" w:rsidR="0086079E" w:rsidRPr="009B1C00" w:rsidRDefault="0086079E" w:rsidP="00B41EF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6" w:type="dxa"/>
            <w:gridSpan w:val="2"/>
          </w:tcPr>
          <w:p w14:paraId="027CC04D" w14:textId="77777777" w:rsidR="0086079E" w:rsidRPr="009B1C00" w:rsidRDefault="0086079E" w:rsidP="00B41EFC">
            <w:pPr>
              <w:tabs>
                <w:tab w:val="right" w:leader="underscore" w:pos="9639"/>
              </w:tabs>
              <w:snapToGrid w:val="0"/>
              <w:rPr>
                <w:bCs/>
                <w:lang w:eastAsia="ar-SA"/>
              </w:rPr>
            </w:pPr>
            <w:r w:rsidRPr="009B1C00">
              <w:rPr>
                <w:bCs/>
                <w:lang w:eastAsia="ar-SA"/>
              </w:rPr>
              <w:t>Всего:</w:t>
            </w:r>
          </w:p>
        </w:tc>
        <w:tc>
          <w:tcPr>
            <w:tcW w:w="713" w:type="dxa"/>
            <w:gridSpan w:val="2"/>
          </w:tcPr>
          <w:p w14:paraId="06E9EC4B" w14:textId="77777777" w:rsidR="0086079E" w:rsidRPr="009B1C00" w:rsidRDefault="0086079E" w:rsidP="00B41EF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B1C00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2124" w:type="dxa"/>
          </w:tcPr>
          <w:p w14:paraId="571AB411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  <w:tc>
          <w:tcPr>
            <w:tcW w:w="286" w:type="dxa"/>
            <w:gridSpan w:val="2"/>
          </w:tcPr>
          <w:p w14:paraId="367AD133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  <w:tc>
          <w:tcPr>
            <w:tcW w:w="709" w:type="dxa"/>
          </w:tcPr>
          <w:p w14:paraId="20B864B3" w14:textId="77777777" w:rsidR="0086079E" w:rsidRPr="009B1C00" w:rsidRDefault="0086079E" w:rsidP="0086079E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B1C00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3118" w:type="dxa"/>
            <w:vMerge/>
          </w:tcPr>
          <w:p w14:paraId="5CFBF254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</w:tr>
      <w:tr w:rsidR="0086079E" w:rsidRPr="00DE0B31" w14:paraId="1AB116AE" w14:textId="77777777" w:rsidTr="009B1C00">
        <w:trPr>
          <w:trHeight w:val="263"/>
        </w:trPr>
        <w:tc>
          <w:tcPr>
            <w:tcW w:w="11199" w:type="dxa"/>
            <w:gridSpan w:val="10"/>
          </w:tcPr>
          <w:p w14:paraId="4E9AE264" w14:textId="77777777" w:rsidR="0086079E" w:rsidRPr="009B1C00" w:rsidRDefault="0086079E" w:rsidP="0018618A">
            <w:pPr>
              <w:jc w:val="center"/>
            </w:pPr>
            <w:r w:rsidRPr="009B1C00">
              <w:t>Семестр № 6</w:t>
            </w:r>
          </w:p>
        </w:tc>
        <w:tc>
          <w:tcPr>
            <w:tcW w:w="709" w:type="dxa"/>
          </w:tcPr>
          <w:p w14:paraId="26EBE89A" w14:textId="77777777" w:rsidR="0086079E" w:rsidRDefault="0086079E" w:rsidP="00314711">
            <w:pPr>
              <w:jc w:val="both"/>
              <w:rPr>
                <w:i/>
              </w:rPr>
            </w:pPr>
          </w:p>
        </w:tc>
        <w:tc>
          <w:tcPr>
            <w:tcW w:w="3118" w:type="dxa"/>
            <w:vMerge/>
          </w:tcPr>
          <w:p w14:paraId="4347205B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</w:tr>
      <w:tr w:rsidR="0086079E" w:rsidRPr="00DE0B31" w14:paraId="4AA09BAA" w14:textId="77777777" w:rsidTr="009B1C00">
        <w:tc>
          <w:tcPr>
            <w:tcW w:w="1701" w:type="dxa"/>
          </w:tcPr>
          <w:p w14:paraId="16BFDFF7" w14:textId="77777777" w:rsidR="0086079E" w:rsidRPr="009B1C00" w:rsidRDefault="0086079E" w:rsidP="00B41EF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9B1C00">
              <w:rPr>
                <w:bCs/>
              </w:rPr>
              <w:t>Разработка макетов ра</w:t>
            </w:r>
            <w:r w:rsidRPr="009B1C00">
              <w:rPr>
                <w:bCs/>
              </w:rPr>
              <w:t>з</w:t>
            </w:r>
            <w:r w:rsidRPr="009B1C00">
              <w:rPr>
                <w:bCs/>
              </w:rPr>
              <w:t>ных покроев рукавом (р</w:t>
            </w:r>
            <w:r w:rsidRPr="009B1C00">
              <w:rPr>
                <w:bCs/>
              </w:rPr>
              <w:t>у</w:t>
            </w:r>
            <w:r w:rsidRPr="009B1C00">
              <w:rPr>
                <w:bCs/>
              </w:rPr>
              <w:t>башечный)</w:t>
            </w:r>
          </w:p>
        </w:tc>
        <w:tc>
          <w:tcPr>
            <w:tcW w:w="3114" w:type="dxa"/>
          </w:tcPr>
          <w:p w14:paraId="59FFB689" w14:textId="77777777" w:rsidR="0086079E" w:rsidRPr="009B1C00" w:rsidRDefault="0086079E" w:rsidP="00B41EFC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14:paraId="420A7B43" w14:textId="77777777" w:rsidR="0086079E" w:rsidRPr="009B1C00" w:rsidRDefault="0086079E" w:rsidP="00B41EF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6" w:type="dxa"/>
            <w:gridSpan w:val="2"/>
          </w:tcPr>
          <w:p w14:paraId="27279CD9" w14:textId="77777777" w:rsidR="0086079E" w:rsidRPr="009B1C00" w:rsidRDefault="0086079E" w:rsidP="00B41EFC">
            <w:pPr>
              <w:tabs>
                <w:tab w:val="right" w:leader="underscore" w:pos="9639"/>
              </w:tabs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ПЗ № 12</w:t>
            </w:r>
            <w:r w:rsidRPr="009B1C00">
              <w:rPr>
                <w:bCs/>
                <w:lang w:eastAsia="ar-SA"/>
              </w:rPr>
              <w:t xml:space="preserve"> Разработка м</w:t>
            </w:r>
            <w:r w:rsidRPr="009B1C00">
              <w:rPr>
                <w:bCs/>
                <w:lang w:eastAsia="ar-SA"/>
              </w:rPr>
              <w:t>а</w:t>
            </w:r>
            <w:r w:rsidRPr="009B1C00">
              <w:rPr>
                <w:bCs/>
                <w:lang w:eastAsia="ar-SA"/>
              </w:rPr>
              <w:t>кета рубашечного рукава</w:t>
            </w:r>
          </w:p>
        </w:tc>
        <w:tc>
          <w:tcPr>
            <w:tcW w:w="713" w:type="dxa"/>
            <w:gridSpan w:val="2"/>
          </w:tcPr>
          <w:p w14:paraId="35B8ECB3" w14:textId="77777777" w:rsidR="0086079E" w:rsidRPr="009B1C00" w:rsidRDefault="0086079E" w:rsidP="00B41EF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B1C00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124" w:type="dxa"/>
          </w:tcPr>
          <w:p w14:paraId="125D6DE4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  <w:tc>
          <w:tcPr>
            <w:tcW w:w="286" w:type="dxa"/>
            <w:gridSpan w:val="2"/>
          </w:tcPr>
          <w:p w14:paraId="254D75A8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  <w:tc>
          <w:tcPr>
            <w:tcW w:w="709" w:type="dxa"/>
          </w:tcPr>
          <w:p w14:paraId="27A77FDB" w14:textId="77777777" w:rsidR="0086079E" w:rsidRPr="009B1C00" w:rsidRDefault="0086079E" w:rsidP="0086079E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B1C00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118" w:type="dxa"/>
            <w:vMerge/>
          </w:tcPr>
          <w:p w14:paraId="5FE0B585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</w:tr>
      <w:tr w:rsidR="0086079E" w:rsidRPr="00DE0B31" w14:paraId="249612E8" w14:textId="77777777" w:rsidTr="009B1C00">
        <w:tc>
          <w:tcPr>
            <w:tcW w:w="1701" w:type="dxa"/>
          </w:tcPr>
          <w:p w14:paraId="0E809543" w14:textId="77777777" w:rsidR="0086079E" w:rsidRPr="009B1C00" w:rsidRDefault="0086079E" w:rsidP="0018618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9B1C00">
              <w:rPr>
                <w:bCs/>
              </w:rPr>
              <w:lastRenderedPageBreak/>
              <w:t>Разработка макетов ра</w:t>
            </w:r>
            <w:r w:rsidRPr="009B1C00">
              <w:rPr>
                <w:bCs/>
              </w:rPr>
              <w:t>з</w:t>
            </w:r>
            <w:r w:rsidRPr="009B1C00">
              <w:rPr>
                <w:bCs/>
              </w:rPr>
              <w:t>ных покроев рукавом (реглан)</w:t>
            </w:r>
          </w:p>
        </w:tc>
        <w:tc>
          <w:tcPr>
            <w:tcW w:w="3114" w:type="dxa"/>
          </w:tcPr>
          <w:p w14:paraId="75EAF045" w14:textId="77777777" w:rsidR="0086079E" w:rsidRPr="009B1C00" w:rsidRDefault="0086079E" w:rsidP="00B41EFC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14:paraId="51108B77" w14:textId="77777777" w:rsidR="0086079E" w:rsidRPr="009B1C00" w:rsidRDefault="0086079E" w:rsidP="00B41EF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6" w:type="dxa"/>
            <w:gridSpan w:val="2"/>
          </w:tcPr>
          <w:p w14:paraId="02C32C93" w14:textId="77777777" w:rsidR="0086079E" w:rsidRPr="009B1C00" w:rsidRDefault="0086079E" w:rsidP="0018618A">
            <w:pPr>
              <w:tabs>
                <w:tab w:val="right" w:leader="underscore" w:pos="9639"/>
              </w:tabs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ПЗ № 13</w:t>
            </w:r>
            <w:r w:rsidRPr="009B1C00">
              <w:rPr>
                <w:bCs/>
                <w:lang w:eastAsia="ar-SA"/>
              </w:rPr>
              <w:t xml:space="preserve"> Разработка м</w:t>
            </w:r>
            <w:r w:rsidRPr="009B1C00">
              <w:rPr>
                <w:bCs/>
                <w:lang w:eastAsia="ar-SA"/>
              </w:rPr>
              <w:t>а</w:t>
            </w:r>
            <w:r w:rsidRPr="009B1C00">
              <w:rPr>
                <w:bCs/>
                <w:lang w:eastAsia="ar-SA"/>
              </w:rPr>
              <w:t>кета рукава реглан</w:t>
            </w:r>
          </w:p>
        </w:tc>
        <w:tc>
          <w:tcPr>
            <w:tcW w:w="713" w:type="dxa"/>
            <w:gridSpan w:val="2"/>
          </w:tcPr>
          <w:p w14:paraId="1491BCCD" w14:textId="77777777" w:rsidR="0086079E" w:rsidRPr="009B1C00" w:rsidRDefault="0086079E" w:rsidP="00B41EF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B1C00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124" w:type="dxa"/>
          </w:tcPr>
          <w:p w14:paraId="3604BD32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  <w:tc>
          <w:tcPr>
            <w:tcW w:w="286" w:type="dxa"/>
            <w:gridSpan w:val="2"/>
          </w:tcPr>
          <w:p w14:paraId="6EDB04E6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  <w:tc>
          <w:tcPr>
            <w:tcW w:w="709" w:type="dxa"/>
          </w:tcPr>
          <w:p w14:paraId="6357CE4F" w14:textId="77777777" w:rsidR="0086079E" w:rsidRPr="009B1C00" w:rsidRDefault="0086079E" w:rsidP="0086079E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B1C00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118" w:type="dxa"/>
            <w:vMerge/>
          </w:tcPr>
          <w:p w14:paraId="3A929620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</w:tr>
      <w:tr w:rsidR="0086079E" w:rsidRPr="00DE0B31" w14:paraId="1DE6A478" w14:textId="77777777" w:rsidTr="009B1C00">
        <w:tc>
          <w:tcPr>
            <w:tcW w:w="1701" w:type="dxa"/>
          </w:tcPr>
          <w:p w14:paraId="2C601A7C" w14:textId="77777777" w:rsidR="0086079E" w:rsidRPr="009B1C00" w:rsidRDefault="0086079E" w:rsidP="0018618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9B1C00">
              <w:rPr>
                <w:bCs/>
              </w:rPr>
              <w:t>Разработка макетов ра</w:t>
            </w:r>
            <w:r w:rsidRPr="009B1C00">
              <w:rPr>
                <w:bCs/>
              </w:rPr>
              <w:t>з</w:t>
            </w:r>
            <w:r w:rsidRPr="009B1C00">
              <w:rPr>
                <w:bCs/>
              </w:rPr>
              <w:t>ных покроев рукавом (цельнокро</w:t>
            </w:r>
            <w:r w:rsidRPr="009B1C00">
              <w:rPr>
                <w:bCs/>
              </w:rPr>
              <w:t>е</w:t>
            </w:r>
            <w:r w:rsidRPr="009B1C00">
              <w:rPr>
                <w:bCs/>
              </w:rPr>
              <w:t>ный рукав мягкой фо</w:t>
            </w:r>
            <w:r w:rsidRPr="009B1C00">
              <w:rPr>
                <w:bCs/>
              </w:rPr>
              <w:t>р</w:t>
            </w:r>
            <w:r w:rsidRPr="009B1C00">
              <w:rPr>
                <w:bCs/>
              </w:rPr>
              <w:t>мы)</w:t>
            </w:r>
          </w:p>
        </w:tc>
        <w:tc>
          <w:tcPr>
            <w:tcW w:w="3114" w:type="dxa"/>
          </w:tcPr>
          <w:p w14:paraId="7DE4D678" w14:textId="77777777" w:rsidR="0086079E" w:rsidRPr="009B1C00" w:rsidRDefault="0086079E" w:rsidP="00B41EFC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14:paraId="4F04A81D" w14:textId="77777777" w:rsidR="0086079E" w:rsidRPr="009B1C00" w:rsidRDefault="0086079E" w:rsidP="00B41EF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6" w:type="dxa"/>
            <w:gridSpan w:val="2"/>
          </w:tcPr>
          <w:p w14:paraId="00B23762" w14:textId="77777777" w:rsidR="0086079E" w:rsidRPr="009B1C00" w:rsidRDefault="0086079E" w:rsidP="0018618A">
            <w:pPr>
              <w:tabs>
                <w:tab w:val="right" w:leader="underscore" w:pos="9639"/>
              </w:tabs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ПЗ № 14</w:t>
            </w:r>
            <w:r w:rsidRPr="009B1C00">
              <w:rPr>
                <w:bCs/>
                <w:lang w:eastAsia="ar-SA"/>
              </w:rPr>
              <w:t xml:space="preserve"> Разработка м</w:t>
            </w:r>
            <w:r w:rsidRPr="009B1C00">
              <w:rPr>
                <w:bCs/>
                <w:lang w:eastAsia="ar-SA"/>
              </w:rPr>
              <w:t>а</w:t>
            </w:r>
            <w:r w:rsidRPr="009B1C00">
              <w:rPr>
                <w:bCs/>
                <w:lang w:eastAsia="ar-SA"/>
              </w:rPr>
              <w:t>кета цельнокроеного мягкой формы</w:t>
            </w:r>
          </w:p>
        </w:tc>
        <w:tc>
          <w:tcPr>
            <w:tcW w:w="713" w:type="dxa"/>
            <w:gridSpan w:val="2"/>
          </w:tcPr>
          <w:p w14:paraId="50034BB8" w14:textId="77777777" w:rsidR="0086079E" w:rsidRPr="009B1C00" w:rsidRDefault="0086079E" w:rsidP="00B41EF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B1C00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124" w:type="dxa"/>
          </w:tcPr>
          <w:p w14:paraId="297CB6A0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  <w:tc>
          <w:tcPr>
            <w:tcW w:w="286" w:type="dxa"/>
            <w:gridSpan w:val="2"/>
          </w:tcPr>
          <w:p w14:paraId="3076E2D4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  <w:tc>
          <w:tcPr>
            <w:tcW w:w="709" w:type="dxa"/>
          </w:tcPr>
          <w:p w14:paraId="5BE8BC86" w14:textId="77777777" w:rsidR="0086079E" w:rsidRPr="009B1C00" w:rsidRDefault="0086079E" w:rsidP="0086079E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B1C00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118" w:type="dxa"/>
            <w:vMerge/>
          </w:tcPr>
          <w:p w14:paraId="0A9554E6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</w:tr>
      <w:tr w:rsidR="0086079E" w:rsidRPr="00DE0B31" w14:paraId="36AA2D11" w14:textId="77777777" w:rsidTr="009B1C00">
        <w:tc>
          <w:tcPr>
            <w:tcW w:w="1701" w:type="dxa"/>
          </w:tcPr>
          <w:p w14:paraId="344049D0" w14:textId="77777777" w:rsidR="0086079E" w:rsidRPr="009B1C00" w:rsidRDefault="0086079E" w:rsidP="0018618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9B1C00">
              <w:rPr>
                <w:bCs/>
              </w:rPr>
              <w:t>Разработка макетов ра</w:t>
            </w:r>
            <w:r w:rsidRPr="009B1C00">
              <w:rPr>
                <w:bCs/>
              </w:rPr>
              <w:t>з</w:t>
            </w:r>
            <w:r w:rsidRPr="009B1C00">
              <w:rPr>
                <w:bCs/>
              </w:rPr>
              <w:t>ных покроев рукавом (комбинир</w:t>
            </w:r>
            <w:r w:rsidRPr="009B1C00">
              <w:rPr>
                <w:bCs/>
              </w:rPr>
              <w:t>о</w:t>
            </w:r>
            <w:r w:rsidRPr="009B1C00">
              <w:rPr>
                <w:bCs/>
              </w:rPr>
              <w:t>ванный)</w:t>
            </w:r>
          </w:p>
        </w:tc>
        <w:tc>
          <w:tcPr>
            <w:tcW w:w="3114" w:type="dxa"/>
          </w:tcPr>
          <w:p w14:paraId="215C8F93" w14:textId="77777777" w:rsidR="0086079E" w:rsidRPr="009B1C00" w:rsidRDefault="0086079E" w:rsidP="00B41EFC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14:paraId="76FCBA2A" w14:textId="77777777" w:rsidR="0086079E" w:rsidRPr="009B1C00" w:rsidRDefault="0086079E" w:rsidP="00B41EF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6" w:type="dxa"/>
            <w:gridSpan w:val="2"/>
          </w:tcPr>
          <w:p w14:paraId="587ECD33" w14:textId="77777777" w:rsidR="0086079E" w:rsidRPr="009B1C00" w:rsidRDefault="0086079E" w:rsidP="0018618A">
            <w:pPr>
              <w:tabs>
                <w:tab w:val="right" w:leader="underscore" w:pos="9639"/>
              </w:tabs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ПЗ № 15 </w:t>
            </w:r>
            <w:r w:rsidRPr="009B1C00">
              <w:rPr>
                <w:bCs/>
                <w:lang w:eastAsia="ar-SA"/>
              </w:rPr>
              <w:t>Разработка м</w:t>
            </w:r>
            <w:r w:rsidRPr="009B1C00">
              <w:rPr>
                <w:bCs/>
                <w:lang w:eastAsia="ar-SA"/>
              </w:rPr>
              <w:t>а</w:t>
            </w:r>
            <w:r w:rsidRPr="009B1C00">
              <w:rPr>
                <w:bCs/>
                <w:lang w:eastAsia="ar-SA"/>
              </w:rPr>
              <w:t>кета комбинированного рукава</w:t>
            </w:r>
          </w:p>
        </w:tc>
        <w:tc>
          <w:tcPr>
            <w:tcW w:w="713" w:type="dxa"/>
            <w:gridSpan w:val="2"/>
          </w:tcPr>
          <w:p w14:paraId="139305C1" w14:textId="77777777" w:rsidR="0086079E" w:rsidRPr="009B1C00" w:rsidRDefault="0086079E" w:rsidP="00B41EF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B1C00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124" w:type="dxa"/>
          </w:tcPr>
          <w:p w14:paraId="0A5089FE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  <w:tc>
          <w:tcPr>
            <w:tcW w:w="286" w:type="dxa"/>
            <w:gridSpan w:val="2"/>
          </w:tcPr>
          <w:p w14:paraId="4ECA96AF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  <w:tc>
          <w:tcPr>
            <w:tcW w:w="709" w:type="dxa"/>
          </w:tcPr>
          <w:p w14:paraId="4D03A75E" w14:textId="77777777" w:rsidR="0086079E" w:rsidRPr="009B1C00" w:rsidRDefault="0086079E" w:rsidP="0086079E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B1C00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118" w:type="dxa"/>
            <w:vMerge/>
          </w:tcPr>
          <w:p w14:paraId="20389B4A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</w:tr>
      <w:tr w:rsidR="0086079E" w:rsidRPr="00DE0B31" w14:paraId="504AB7D5" w14:textId="77777777" w:rsidTr="009B1C00">
        <w:trPr>
          <w:trHeight w:val="562"/>
        </w:trPr>
        <w:tc>
          <w:tcPr>
            <w:tcW w:w="4815" w:type="dxa"/>
            <w:gridSpan w:val="2"/>
          </w:tcPr>
          <w:p w14:paraId="398FAE15" w14:textId="77777777" w:rsidR="0086079E" w:rsidRPr="009B1C00" w:rsidRDefault="0086079E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425" w:type="dxa"/>
          </w:tcPr>
          <w:p w14:paraId="58162B5A" w14:textId="77777777" w:rsidR="0086079E" w:rsidRPr="009B1C00" w:rsidRDefault="0086079E" w:rsidP="00314711">
            <w:pPr>
              <w:jc w:val="both"/>
              <w:rPr>
                <w:i/>
              </w:rPr>
            </w:pPr>
          </w:p>
        </w:tc>
        <w:tc>
          <w:tcPr>
            <w:tcW w:w="2836" w:type="dxa"/>
            <w:gridSpan w:val="2"/>
          </w:tcPr>
          <w:p w14:paraId="6589FFB9" w14:textId="77777777" w:rsidR="0086079E" w:rsidRPr="004F2D65" w:rsidRDefault="0086079E" w:rsidP="00314711">
            <w:pPr>
              <w:jc w:val="both"/>
            </w:pPr>
            <w:r w:rsidRPr="004F2D65">
              <w:t>Всего:</w:t>
            </w:r>
          </w:p>
        </w:tc>
        <w:tc>
          <w:tcPr>
            <w:tcW w:w="713" w:type="dxa"/>
            <w:gridSpan w:val="2"/>
          </w:tcPr>
          <w:p w14:paraId="7A2448DA" w14:textId="77777777" w:rsidR="0086079E" w:rsidRPr="004F2D65" w:rsidRDefault="0086079E" w:rsidP="00314711">
            <w:pPr>
              <w:jc w:val="both"/>
            </w:pPr>
            <w:r w:rsidRPr="004F2D65">
              <w:t>42</w:t>
            </w:r>
          </w:p>
        </w:tc>
        <w:tc>
          <w:tcPr>
            <w:tcW w:w="2124" w:type="dxa"/>
          </w:tcPr>
          <w:p w14:paraId="5D0BBB92" w14:textId="43292659" w:rsidR="0086079E" w:rsidRPr="00DE0B31" w:rsidRDefault="0086079E" w:rsidP="00314711">
            <w:pPr>
              <w:jc w:val="both"/>
              <w:rPr>
                <w:i/>
              </w:rPr>
            </w:pPr>
          </w:p>
        </w:tc>
        <w:tc>
          <w:tcPr>
            <w:tcW w:w="286" w:type="dxa"/>
            <w:gridSpan w:val="2"/>
          </w:tcPr>
          <w:p w14:paraId="2627AAEE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  <w:tc>
          <w:tcPr>
            <w:tcW w:w="709" w:type="dxa"/>
          </w:tcPr>
          <w:p w14:paraId="5AD52C99" w14:textId="1CB10465" w:rsidR="0086079E" w:rsidRPr="004F2D65" w:rsidRDefault="004F2D65" w:rsidP="004F2D65">
            <w:pPr>
              <w:jc w:val="center"/>
            </w:pPr>
            <w:r w:rsidRPr="004F2D65">
              <w:t>42</w:t>
            </w:r>
          </w:p>
        </w:tc>
        <w:tc>
          <w:tcPr>
            <w:tcW w:w="3118" w:type="dxa"/>
            <w:vMerge/>
          </w:tcPr>
          <w:p w14:paraId="3F1CD601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</w:tr>
      <w:tr w:rsidR="0086079E" w:rsidRPr="00DE0B31" w14:paraId="4CF900C9" w14:textId="77777777" w:rsidTr="009B1C00">
        <w:trPr>
          <w:trHeight w:val="327"/>
        </w:trPr>
        <w:tc>
          <w:tcPr>
            <w:tcW w:w="11199" w:type="dxa"/>
            <w:gridSpan w:val="10"/>
          </w:tcPr>
          <w:p w14:paraId="5D7B4D8E" w14:textId="77777777" w:rsidR="0086079E" w:rsidRPr="009B1C00" w:rsidRDefault="0086079E" w:rsidP="0018618A">
            <w:pPr>
              <w:jc w:val="center"/>
            </w:pPr>
            <w:r w:rsidRPr="009B1C00">
              <w:t>Семестр № 7</w:t>
            </w:r>
          </w:p>
        </w:tc>
        <w:tc>
          <w:tcPr>
            <w:tcW w:w="709" w:type="dxa"/>
          </w:tcPr>
          <w:p w14:paraId="5E5B1EFE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  <w:tc>
          <w:tcPr>
            <w:tcW w:w="3118" w:type="dxa"/>
            <w:vMerge/>
          </w:tcPr>
          <w:p w14:paraId="68C0F161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</w:tr>
      <w:tr w:rsidR="0086079E" w:rsidRPr="00DE0B31" w14:paraId="170EBAB6" w14:textId="77777777" w:rsidTr="009B1C00">
        <w:trPr>
          <w:trHeight w:val="327"/>
        </w:trPr>
        <w:tc>
          <w:tcPr>
            <w:tcW w:w="4815" w:type="dxa"/>
            <w:gridSpan w:val="2"/>
          </w:tcPr>
          <w:p w14:paraId="07A0041A" w14:textId="77777777" w:rsidR="0086079E" w:rsidRPr="009B1C00" w:rsidRDefault="0086079E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9B1C00">
              <w:rPr>
                <w:bCs/>
                <w:lang w:eastAsia="ar-SA"/>
              </w:rPr>
              <w:t>Импровизация в макетировании (наколка, муляжировани</w:t>
            </w:r>
            <w:r>
              <w:rPr>
                <w:bCs/>
                <w:lang w:eastAsia="ar-SA"/>
              </w:rPr>
              <w:t>е</w:t>
            </w:r>
            <w:r w:rsidRPr="009B1C00">
              <w:rPr>
                <w:bCs/>
                <w:lang w:eastAsia="ar-SA"/>
              </w:rPr>
              <w:t xml:space="preserve">). Опыт </w:t>
            </w:r>
            <w:r>
              <w:rPr>
                <w:bCs/>
                <w:lang w:eastAsia="ar-SA"/>
              </w:rPr>
              <w:t xml:space="preserve">дизайнеров </w:t>
            </w:r>
            <w:r w:rsidRPr="009B1C00">
              <w:rPr>
                <w:bCs/>
                <w:lang w:eastAsia="ar-SA"/>
              </w:rPr>
              <w:t>20 века</w:t>
            </w:r>
          </w:p>
        </w:tc>
        <w:tc>
          <w:tcPr>
            <w:tcW w:w="425" w:type="dxa"/>
          </w:tcPr>
          <w:p w14:paraId="20CA0E32" w14:textId="77777777" w:rsidR="0086079E" w:rsidRPr="009B1C00" w:rsidRDefault="0086079E" w:rsidP="00314711">
            <w:pPr>
              <w:jc w:val="both"/>
              <w:rPr>
                <w:i/>
              </w:rPr>
            </w:pPr>
          </w:p>
        </w:tc>
        <w:tc>
          <w:tcPr>
            <w:tcW w:w="2836" w:type="dxa"/>
            <w:gridSpan w:val="2"/>
          </w:tcPr>
          <w:p w14:paraId="028F6936" w14:textId="77777777" w:rsidR="0086079E" w:rsidRPr="009B1C00" w:rsidRDefault="0086079E" w:rsidP="00314711">
            <w:pPr>
              <w:jc w:val="both"/>
            </w:pPr>
            <w:r>
              <w:t>ПЗ16</w:t>
            </w:r>
            <w:r w:rsidRPr="009B1C00">
              <w:t xml:space="preserve"> Разработка импр</w:t>
            </w:r>
            <w:r w:rsidRPr="009B1C00">
              <w:t>о</w:t>
            </w:r>
            <w:r w:rsidRPr="009B1C00">
              <w:t>визированного макета (творческий источник - идея новаторов-дизайнеров 20 века)</w:t>
            </w:r>
          </w:p>
        </w:tc>
        <w:tc>
          <w:tcPr>
            <w:tcW w:w="713" w:type="dxa"/>
            <w:gridSpan w:val="2"/>
          </w:tcPr>
          <w:p w14:paraId="52C3F650" w14:textId="77777777" w:rsidR="0086079E" w:rsidRPr="009B1C00" w:rsidRDefault="0086079E" w:rsidP="00314711">
            <w:pPr>
              <w:jc w:val="both"/>
              <w:rPr>
                <w:i/>
              </w:rPr>
            </w:pPr>
            <w:r w:rsidRPr="009B1C00">
              <w:rPr>
                <w:i/>
              </w:rPr>
              <w:t>11</w:t>
            </w:r>
          </w:p>
        </w:tc>
        <w:tc>
          <w:tcPr>
            <w:tcW w:w="2124" w:type="dxa"/>
          </w:tcPr>
          <w:p w14:paraId="42CD2FA9" w14:textId="77777777" w:rsidR="0086079E" w:rsidRPr="002C5C75" w:rsidRDefault="0086079E" w:rsidP="003147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6" w:type="dxa"/>
            <w:gridSpan w:val="2"/>
          </w:tcPr>
          <w:p w14:paraId="54AA33A5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  <w:tc>
          <w:tcPr>
            <w:tcW w:w="709" w:type="dxa"/>
          </w:tcPr>
          <w:p w14:paraId="208C2533" w14:textId="77777777" w:rsidR="0086079E" w:rsidRPr="009B1C00" w:rsidRDefault="0086079E" w:rsidP="0086079E">
            <w:pPr>
              <w:jc w:val="both"/>
              <w:rPr>
                <w:i/>
              </w:rPr>
            </w:pPr>
            <w:r w:rsidRPr="009B1C00">
              <w:rPr>
                <w:i/>
              </w:rPr>
              <w:t>11</w:t>
            </w:r>
          </w:p>
        </w:tc>
        <w:tc>
          <w:tcPr>
            <w:tcW w:w="3118" w:type="dxa"/>
            <w:vMerge/>
          </w:tcPr>
          <w:p w14:paraId="3B7BCA5A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</w:tr>
      <w:tr w:rsidR="0086079E" w:rsidRPr="00DE0B31" w14:paraId="6FF5C549" w14:textId="77777777" w:rsidTr="009B1C00">
        <w:trPr>
          <w:trHeight w:val="327"/>
        </w:trPr>
        <w:tc>
          <w:tcPr>
            <w:tcW w:w="4815" w:type="dxa"/>
            <w:gridSpan w:val="2"/>
          </w:tcPr>
          <w:p w14:paraId="2B1D8DB1" w14:textId="77777777" w:rsidR="0086079E" w:rsidRPr="009B1C00" w:rsidRDefault="0086079E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9B1C00">
              <w:rPr>
                <w:bCs/>
                <w:lang w:eastAsia="ar-SA"/>
              </w:rPr>
              <w:t>Импровизация в макетировании (наколка, муляжировани</w:t>
            </w:r>
            <w:r>
              <w:rPr>
                <w:bCs/>
                <w:lang w:eastAsia="ar-SA"/>
              </w:rPr>
              <w:t>е</w:t>
            </w:r>
            <w:r w:rsidRPr="009B1C00">
              <w:rPr>
                <w:bCs/>
                <w:lang w:eastAsia="ar-SA"/>
              </w:rPr>
              <w:t xml:space="preserve">). Опыт </w:t>
            </w:r>
            <w:r>
              <w:rPr>
                <w:bCs/>
                <w:lang w:eastAsia="ar-SA"/>
              </w:rPr>
              <w:t xml:space="preserve">дизайнеров </w:t>
            </w:r>
            <w:r w:rsidRPr="009B1C00">
              <w:rPr>
                <w:bCs/>
                <w:lang w:eastAsia="ar-SA"/>
              </w:rPr>
              <w:t>21 века</w:t>
            </w:r>
          </w:p>
        </w:tc>
        <w:tc>
          <w:tcPr>
            <w:tcW w:w="425" w:type="dxa"/>
          </w:tcPr>
          <w:p w14:paraId="27D19445" w14:textId="77777777" w:rsidR="0086079E" w:rsidRPr="009B1C00" w:rsidRDefault="0086079E" w:rsidP="00314711">
            <w:pPr>
              <w:jc w:val="both"/>
              <w:rPr>
                <w:i/>
              </w:rPr>
            </w:pPr>
          </w:p>
        </w:tc>
        <w:tc>
          <w:tcPr>
            <w:tcW w:w="2836" w:type="dxa"/>
            <w:gridSpan w:val="2"/>
          </w:tcPr>
          <w:p w14:paraId="2E31F428" w14:textId="77777777" w:rsidR="0086079E" w:rsidRPr="009B1C00" w:rsidRDefault="0086079E" w:rsidP="00314711">
            <w:pPr>
              <w:jc w:val="both"/>
            </w:pPr>
            <w:r>
              <w:t xml:space="preserve">ПЗ17 </w:t>
            </w:r>
            <w:r w:rsidRPr="009B1C00">
              <w:t>Разработка импр</w:t>
            </w:r>
            <w:r w:rsidRPr="009B1C00">
              <w:t>о</w:t>
            </w:r>
            <w:r w:rsidRPr="009B1C00">
              <w:t>визированного макета (творческий источник - идея новаторов-дизайнеров 21 века)</w:t>
            </w:r>
          </w:p>
        </w:tc>
        <w:tc>
          <w:tcPr>
            <w:tcW w:w="713" w:type="dxa"/>
            <w:gridSpan w:val="2"/>
          </w:tcPr>
          <w:p w14:paraId="4D707B3F" w14:textId="77777777" w:rsidR="0086079E" w:rsidRPr="009B1C00" w:rsidRDefault="0086079E" w:rsidP="00314711">
            <w:pPr>
              <w:jc w:val="both"/>
              <w:rPr>
                <w:i/>
              </w:rPr>
            </w:pPr>
            <w:r w:rsidRPr="009B1C00">
              <w:rPr>
                <w:i/>
              </w:rPr>
              <w:t>11</w:t>
            </w:r>
          </w:p>
        </w:tc>
        <w:tc>
          <w:tcPr>
            <w:tcW w:w="2124" w:type="dxa"/>
          </w:tcPr>
          <w:p w14:paraId="6F34FC1F" w14:textId="77777777" w:rsidR="0086079E" w:rsidRPr="002C5C75" w:rsidRDefault="0086079E" w:rsidP="003147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6" w:type="dxa"/>
            <w:gridSpan w:val="2"/>
          </w:tcPr>
          <w:p w14:paraId="5EB9221A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  <w:tc>
          <w:tcPr>
            <w:tcW w:w="709" w:type="dxa"/>
          </w:tcPr>
          <w:p w14:paraId="7F5E2E8F" w14:textId="77777777" w:rsidR="0086079E" w:rsidRPr="009B1C00" w:rsidRDefault="0086079E" w:rsidP="0086079E">
            <w:pPr>
              <w:jc w:val="both"/>
              <w:rPr>
                <w:i/>
              </w:rPr>
            </w:pPr>
            <w:r w:rsidRPr="009B1C00">
              <w:rPr>
                <w:i/>
              </w:rPr>
              <w:t>11</w:t>
            </w:r>
          </w:p>
        </w:tc>
        <w:tc>
          <w:tcPr>
            <w:tcW w:w="3118" w:type="dxa"/>
            <w:vMerge/>
          </w:tcPr>
          <w:p w14:paraId="5B2D3276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</w:tr>
      <w:tr w:rsidR="0086079E" w:rsidRPr="00DE0B31" w14:paraId="1767562D" w14:textId="77777777" w:rsidTr="009B1C00">
        <w:trPr>
          <w:trHeight w:val="327"/>
        </w:trPr>
        <w:tc>
          <w:tcPr>
            <w:tcW w:w="4815" w:type="dxa"/>
            <w:gridSpan w:val="2"/>
          </w:tcPr>
          <w:p w14:paraId="429E7B5A" w14:textId="149359A1" w:rsidR="0086079E" w:rsidRPr="009B1C00" w:rsidRDefault="00430FB1" w:rsidP="00430FB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Разработка итогового экспериментального</w:t>
            </w:r>
            <w:r w:rsidR="0086079E" w:rsidRPr="009B1C00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lastRenderedPageBreak/>
              <w:t>образца</w:t>
            </w:r>
          </w:p>
        </w:tc>
        <w:tc>
          <w:tcPr>
            <w:tcW w:w="425" w:type="dxa"/>
          </w:tcPr>
          <w:p w14:paraId="54EF1305" w14:textId="77777777" w:rsidR="0086079E" w:rsidRPr="009B1C00" w:rsidRDefault="0086079E" w:rsidP="00314711">
            <w:pPr>
              <w:jc w:val="both"/>
              <w:rPr>
                <w:i/>
              </w:rPr>
            </w:pPr>
          </w:p>
        </w:tc>
        <w:tc>
          <w:tcPr>
            <w:tcW w:w="2836" w:type="dxa"/>
            <w:gridSpan w:val="2"/>
          </w:tcPr>
          <w:p w14:paraId="72B99329" w14:textId="77777777" w:rsidR="0086079E" w:rsidRPr="009B1C00" w:rsidRDefault="0086079E" w:rsidP="00314711">
            <w:pPr>
              <w:jc w:val="both"/>
            </w:pPr>
            <w:r>
              <w:t>ПЗ18</w:t>
            </w:r>
            <w:r w:rsidRPr="009B1C00">
              <w:t xml:space="preserve"> Разработка готов</w:t>
            </w:r>
            <w:r w:rsidRPr="009B1C00">
              <w:t>о</w:t>
            </w:r>
            <w:r w:rsidRPr="009B1C00">
              <w:lastRenderedPageBreak/>
              <w:t>го образца в ткани. М:1:1</w:t>
            </w:r>
          </w:p>
        </w:tc>
        <w:tc>
          <w:tcPr>
            <w:tcW w:w="713" w:type="dxa"/>
            <w:gridSpan w:val="2"/>
          </w:tcPr>
          <w:p w14:paraId="544F7EC2" w14:textId="77777777" w:rsidR="0086079E" w:rsidRPr="009B1C00" w:rsidRDefault="0086079E" w:rsidP="00314711">
            <w:pPr>
              <w:jc w:val="both"/>
              <w:rPr>
                <w:i/>
              </w:rPr>
            </w:pPr>
            <w:r w:rsidRPr="009B1C00">
              <w:rPr>
                <w:i/>
              </w:rPr>
              <w:lastRenderedPageBreak/>
              <w:t>20</w:t>
            </w:r>
          </w:p>
        </w:tc>
        <w:tc>
          <w:tcPr>
            <w:tcW w:w="2124" w:type="dxa"/>
          </w:tcPr>
          <w:p w14:paraId="08BEC3DA" w14:textId="77777777" w:rsidR="0086079E" w:rsidRPr="002C5C75" w:rsidRDefault="0086079E" w:rsidP="003147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6" w:type="dxa"/>
            <w:gridSpan w:val="2"/>
          </w:tcPr>
          <w:p w14:paraId="196C40D7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  <w:tc>
          <w:tcPr>
            <w:tcW w:w="709" w:type="dxa"/>
          </w:tcPr>
          <w:p w14:paraId="690025E2" w14:textId="77777777" w:rsidR="0086079E" w:rsidRPr="009B1C00" w:rsidRDefault="0086079E" w:rsidP="0086079E">
            <w:pPr>
              <w:jc w:val="both"/>
              <w:rPr>
                <w:i/>
              </w:rPr>
            </w:pPr>
            <w:r w:rsidRPr="009B1C00">
              <w:rPr>
                <w:i/>
              </w:rPr>
              <w:t>20</w:t>
            </w:r>
          </w:p>
        </w:tc>
        <w:tc>
          <w:tcPr>
            <w:tcW w:w="3118" w:type="dxa"/>
            <w:vMerge/>
          </w:tcPr>
          <w:p w14:paraId="45BA4EA1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</w:tr>
      <w:tr w:rsidR="0086079E" w:rsidRPr="00DE0B31" w14:paraId="41EB7AEE" w14:textId="77777777" w:rsidTr="009B1C00">
        <w:trPr>
          <w:trHeight w:val="327"/>
        </w:trPr>
        <w:tc>
          <w:tcPr>
            <w:tcW w:w="4815" w:type="dxa"/>
            <w:gridSpan w:val="2"/>
          </w:tcPr>
          <w:p w14:paraId="7261AE19" w14:textId="77777777" w:rsidR="0086079E" w:rsidRPr="009B1C00" w:rsidRDefault="0086079E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425" w:type="dxa"/>
          </w:tcPr>
          <w:p w14:paraId="2860E64D" w14:textId="77777777" w:rsidR="0086079E" w:rsidRPr="009B1C00" w:rsidRDefault="0086079E" w:rsidP="00314711">
            <w:pPr>
              <w:jc w:val="both"/>
              <w:rPr>
                <w:i/>
              </w:rPr>
            </w:pPr>
          </w:p>
        </w:tc>
        <w:tc>
          <w:tcPr>
            <w:tcW w:w="2836" w:type="dxa"/>
            <w:gridSpan w:val="2"/>
          </w:tcPr>
          <w:p w14:paraId="286FDD22" w14:textId="77777777" w:rsidR="0086079E" w:rsidRPr="009B1C00" w:rsidRDefault="0086079E" w:rsidP="00314711">
            <w:pPr>
              <w:jc w:val="both"/>
            </w:pPr>
            <w:r w:rsidRPr="009B1C00">
              <w:t>Всего:</w:t>
            </w:r>
          </w:p>
        </w:tc>
        <w:tc>
          <w:tcPr>
            <w:tcW w:w="713" w:type="dxa"/>
            <w:gridSpan w:val="2"/>
          </w:tcPr>
          <w:p w14:paraId="66832DED" w14:textId="77777777" w:rsidR="0086079E" w:rsidRPr="009B1C00" w:rsidRDefault="0086079E" w:rsidP="00314711">
            <w:pPr>
              <w:jc w:val="both"/>
              <w:rPr>
                <w:i/>
              </w:rPr>
            </w:pPr>
            <w:r w:rsidRPr="009B1C00">
              <w:rPr>
                <w:i/>
              </w:rPr>
              <w:t>42</w:t>
            </w:r>
          </w:p>
        </w:tc>
        <w:tc>
          <w:tcPr>
            <w:tcW w:w="2124" w:type="dxa"/>
          </w:tcPr>
          <w:p w14:paraId="5185CF5D" w14:textId="77777777" w:rsidR="0086079E" w:rsidRPr="002C5C75" w:rsidRDefault="0086079E" w:rsidP="003147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6" w:type="dxa"/>
            <w:gridSpan w:val="2"/>
          </w:tcPr>
          <w:p w14:paraId="1570FCB4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  <w:tc>
          <w:tcPr>
            <w:tcW w:w="709" w:type="dxa"/>
          </w:tcPr>
          <w:p w14:paraId="2A9B37AB" w14:textId="77777777" w:rsidR="0086079E" w:rsidRPr="009B1C00" w:rsidRDefault="0086079E" w:rsidP="0086079E">
            <w:pPr>
              <w:jc w:val="both"/>
              <w:rPr>
                <w:i/>
              </w:rPr>
            </w:pPr>
            <w:r w:rsidRPr="009B1C00">
              <w:rPr>
                <w:i/>
              </w:rPr>
              <w:t>42</w:t>
            </w:r>
          </w:p>
        </w:tc>
        <w:tc>
          <w:tcPr>
            <w:tcW w:w="3118" w:type="dxa"/>
            <w:vMerge/>
          </w:tcPr>
          <w:p w14:paraId="1FB37064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</w:tr>
      <w:tr w:rsidR="0086079E" w:rsidRPr="00DE0B31" w14:paraId="7CB9CCA2" w14:textId="77777777" w:rsidTr="009B1C00">
        <w:trPr>
          <w:trHeight w:val="327"/>
        </w:trPr>
        <w:tc>
          <w:tcPr>
            <w:tcW w:w="4815" w:type="dxa"/>
            <w:gridSpan w:val="2"/>
          </w:tcPr>
          <w:p w14:paraId="01D7C4B2" w14:textId="77777777" w:rsidR="0086079E" w:rsidRPr="009B1C00" w:rsidRDefault="0086079E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425" w:type="dxa"/>
          </w:tcPr>
          <w:p w14:paraId="4DA19809" w14:textId="77777777" w:rsidR="0086079E" w:rsidRPr="009B1C00" w:rsidRDefault="0086079E" w:rsidP="00314711">
            <w:pPr>
              <w:jc w:val="both"/>
              <w:rPr>
                <w:i/>
              </w:rPr>
            </w:pPr>
          </w:p>
        </w:tc>
        <w:tc>
          <w:tcPr>
            <w:tcW w:w="2836" w:type="dxa"/>
            <w:gridSpan w:val="2"/>
          </w:tcPr>
          <w:p w14:paraId="4B527407" w14:textId="77777777" w:rsidR="0086079E" w:rsidRPr="009B1C00" w:rsidRDefault="0086079E" w:rsidP="00314711">
            <w:pPr>
              <w:jc w:val="both"/>
            </w:pPr>
          </w:p>
        </w:tc>
        <w:tc>
          <w:tcPr>
            <w:tcW w:w="713" w:type="dxa"/>
            <w:gridSpan w:val="2"/>
          </w:tcPr>
          <w:p w14:paraId="353A0A75" w14:textId="77777777" w:rsidR="0086079E" w:rsidRPr="009B1C00" w:rsidRDefault="0086079E" w:rsidP="00314711">
            <w:pPr>
              <w:jc w:val="both"/>
              <w:rPr>
                <w:i/>
              </w:rPr>
            </w:pPr>
          </w:p>
        </w:tc>
        <w:tc>
          <w:tcPr>
            <w:tcW w:w="2124" w:type="dxa"/>
          </w:tcPr>
          <w:p w14:paraId="0EB00326" w14:textId="77777777" w:rsidR="0086079E" w:rsidRPr="002C5C75" w:rsidRDefault="0086079E" w:rsidP="003147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6" w:type="dxa"/>
            <w:gridSpan w:val="2"/>
          </w:tcPr>
          <w:p w14:paraId="117577B7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  <w:tc>
          <w:tcPr>
            <w:tcW w:w="709" w:type="dxa"/>
          </w:tcPr>
          <w:p w14:paraId="627E4FB7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  <w:tc>
          <w:tcPr>
            <w:tcW w:w="3118" w:type="dxa"/>
            <w:vMerge/>
          </w:tcPr>
          <w:p w14:paraId="22C50E14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</w:tr>
      <w:tr w:rsidR="0086079E" w:rsidRPr="00DE0B31" w14:paraId="2FC116A8" w14:textId="77777777" w:rsidTr="009B1C00">
        <w:trPr>
          <w:trHeight w:val="21"/>
        </w:trPr>
        <w:tc>
          <w:tcPr>
            <w:tcW w:w="11908" w:type="dxa"/>
            <w:gridSpan w:val="11"/>
          </w:tcPr>
          <w:p w14:paraId="7EEC6BF8" w14:textId="77777777" w:rsidR="0086079E" w:rsidRPr="009B1C00" w:rsidRDefault="0086079E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</w:p>
          <w:p w14:paraId="4EF6F284" w14:textId="77777777" w:rsidR="0086079E" w:rsidRPr="009B1C00" w:rsidRDefault="0086079E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3118" w:type="dxa"/>
            <w:vMerge/>
          </w:tcPr>
          <w:p w14:paraId="72C2A1AB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</w:tr>
      <w:tr w:rsidR="0086079E" w:rsidRPr="00DE0B31" w14:paraId="24576507" w14:textId="77777777" w:rsidTr="009B1C00">
        <w:trPr>
          <w:trHeight w:val="287"/>
        </w:trPr>
        <w:tc>
          <w:tcPr>
            <w:tcW w:w="11199" w:type="dxa"/>
            <w:gridSpan w:val="10"/>
          </w:tcPr>
          <w:p w14:paraId="1D8EF67D" w14:textId="77777777" w:rsidR="0086079E" w:rsidRPr="009B1C00" w:rsidRDefault="0086079E" w:rsidP="00314711">
            <w:pPr>
              <w:jc w:val="center"/>
              <w:rPr>
                <w:b/>
              </w:rPr>
            </w:pPr>
            <w:r w:rsidRPr="009B1C00">
              <w:rPr>
                <w:b/>
              </w:rPr>
              <w:t>Общая трудоемкость в часах по очной форме обучения</w:t>
            </w:r>
          </w:p>
        </w:tc>
        <w:tc>
          <w:tcPr>
            <w:tcW w:w="709" w:type="dxa"/>
          </w:tcPr>
          <w:p w14:paraId="1092C984" w14:textId="77777777" w:rsidR="0086079E" w:rsidRPr="00DE0B31" w:rsidRDefault="0086079E" w:rsidP="00314711">
            <w:pPr>
              <w:jc w:val="both"/>
              <w:rPr>
                <w:i/>
              </w:rPr>
            </w:pPr>
            <w:r>
              <w:t>165</w:t>
            </w:r>
          </w:p>
        </w:tc>
        <w:tc>
          <w:tcPr>
            <w:tcW w:w="3118" w:type="dxa"/>
          </w:tcPr>
          <w:p w14:paraId="6A4997F4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</w:tr>
      <w:tr w:rsidR="0086079E" w:rsidRPr="00DE0B31" w14:paraId="1DF3A37D" w14:textId="77777777" w:rsidTr="00304866">
        <w:trPr>
          <w:trHeight w:val="1125"/>
        </w:trPr>
        <w:tc>
          <w:tcPr>
            <w:tcW w:w="15026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47CB7AE9" w14:textId="77777777" w:rsidR="00304866" w:rsidRDefault="00304866" w:rsidP="00314711">
            <w:pPr>
              <w:jc w:val="both"/>
              <w:rPr>
                <w:i/>
              </w:rPr>
            </w:pPr>
          </w:p>
          <w:p w14:paraId="64370D6A" w14:textId="77777777" w:rsidR="00304866" w:rsidRDefault="00304866" w:rsidP="00314711">
            <w:pPr>
              <w:jc w:val="both"/>
              <w:rPr>
                <w:i/>
              </w:rPr>
            </w:pPr>
          </w:p>
          <w:p w14:paraId="2F0A945E" w14:textId="4CC62714" w:rsidR="00304866" w:rsidRDefault="00304866" w:rsidP="0086079E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Pr="00C340CB">
              <w:rPr>
                <w:b/>
                <w:bCs/>
              </w:rPr>
              <w:t>СОДЕРЖА</w:t>
            </w:r>
            <w:r>
              <w:rPr>
                <w:b/>
                <w:bCs/>
              </w:rPr>
              <w:t>НИЕ Р</w:t>
            </w:r>
            <w:r w:rsidR="003B4228">
              <w:rPr>
                <w:b/>
                <w:bCs/>
              </w:rPr>
              <w:t>АЗДЕЛОВ УЧЕБНОЙ ДИСЦИПЛИНЫ (очно</w:t>
            </w:r>
            <w:r>
              <w:rPr>
                <w:b/>
                <w:bCs/>
              </w:rPr>
              <w:t>-заочная форма обучения)</w:t>
            </w:r>
          </w:p>
          <w:p w14:paraId="43EAB377" w14:textId="77777777" w:rsidR="0086079E" w:rsidRPr="00DE0B31" w:rsidRDefault="0086079E" w:rsidP="0086079E">
            <w:pPr>
              <w:tabs>
                <w:tab w:val="right" w:leader="underscore" w:pos="9639"/>
              </w:tabs>
              <w:jc w:val="both"/>
              <w:rPr>
                <w:i/>
              </w:rPr>
            </w:pPr>
          </w:p>
        </w:tc>
      </w:tr>
      <w:tr w:rsidR="0086079E" w:rsidRPr="00DE0B31" w14:paraId="31FC8DE2" w14:textId="77777777" w:rsidTr="009B1C00">
        <w:trPr>
          <w:trHeight w:val="287"/>
        </w:trPr>
        <w:tc>
          <w:tcPr>
            <w:tcW w:w="11199" w:type="dxa"/>
            <w:gridSpan w:val="10"/>
          </w:tcPr>
          <w:p w14:paraId="26D3C249" w14:textId="77777777" w:rsidR="0086079E" w:rsidRPr="009B1C00" w:rsidRDefault="0086079E" w:rsidP="00314711">
            <w:pPr>
              <w:jc w:val="center"/>
              <w:rPr>
                <w:b/>
              </w:rPr>
            </w:pPr>
            <w:r w:rsidRPr="009B1C00">
              <w:rPr>
                <w:b/>
              </w:rPr>
              <w:t>Семестр 4</w:t>
            </w:r>
          </w:p>
        </w:tc>
        <w:tc>
          <w:tcPr>
            <w:tcW w:w="709" w:type="dxa"/>
          </w:tcPr>
          <w:p w14:paraId="24D13620" w14:textId="77777777" w:rsidR="0086079E" w:rsidRDefault="0086079E" w:rsidP="00314711">
            <w:pPr>
              <w:jc w:val="both"/>
            </w:pPr>
          </w:p>
        </w:tc>
        <w:tc>
          <w:tcPr>
            <w:tcW w:w="3118" w:type="dxa"/>
          </w:tcPr>
          <w:p w14:paraId="091627AB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</w:tr>
      <w:tr w:rsidR="0086079E" w:rsidRPr="00DE0B31" w14:paraId="4BFE2043" w14:textId="77777777" w:rsidTr="009B1C00">
        <w:trPr>
          <w:trHeight w:val="287"/>
        </w:trPr>
        <w:tc>
          <w:tcPr>
            <w:tcW w:w="1701" w:type="dxa"/>
          </w:tcPr>
          <w:p w14:paraId="40DBEADF" w14:textId="77777777" w:rsidR="0086079E" w:rsidRPr="009B1C00" w:rsidRDefault="0086079E" w:rsidP="00DC380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9B1C00">
              <w:rPr>
                <w:bCs/>
              </w:rPr>
              <w:t>Подготовка манекена к муляжиров</w:t>
            </w:r>
            <w:r w:rsidRPr="009B1C00">
              <w:rPr>
                <w:bCs/>
              </w:rPr>
              <w:t>а</w:t>
            </w:r>
            <w:r w:rsidRPr="009B1C00">
              <w:rPr>
                <w:bCs/>
              </w:rPr>
              <w:t>нию (разметка манекена)</w:t>
            </w:r>
          </w:p>
        </w:tc>
        <w:tc>
          <w:tcPr>
            <w:tcW w:w="3114" w:type="dxa"/>
          </w:tcPr>
          <w:p w14:paraId="4FCE49B3" w14:textId="77777777" w:rsidR="0086079E" w:rsidRPr="009B1C00" w:rsidRDefault="0086079E" w:rsidP="00DC380A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72" w:type="dxa"/>
            <w:gridSpan w:val="2"/>
          </w:tcPr>
          <w:p w14:paraId="37EE25F4" w14:textId="77777777" w:rsidR="0086079E" w:rsidRPr="009B1C00" w:rsidRDefault="0086079E" w:rsidP="00DC380A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89" w:type="dxa"/>
          </w:tcPr>
          <w:p w14:paraId="4632D7E2" w14:textId="77777777" w:rsidR="0086079E" w:rsidRPr="009B1C00" w:rsidRDefault="0086079E" w:rsidP="00DC380A">
            <w:pPr>
              <w:tabs>
                <w:tab w:val="left" w:pos="1365"/>
              </w:tabs>
              <w:snapToGrid w:val="0"/>
              <w:jc w:val="both"/>
              <w:rPr>
                <w:bCs/>
                <w:lang w:eastAsia="ar-SA"/>
              </w:rPr>
            </w:pPr>
            <w:r w:rsidRPr="009B1C00">
              <w:rPr>
                <w:bCs/>
                <w:lang w:eastAsia="ar-SA"/>
              </w:rPr>
              <w:t xml:space="preserve">ПЗ№1. </w:t>
            </w:r>
            <w:r w:rsidRPr="009B1C00">
              <w:rPr>
                <w:bCs/>
              </w:rPr>
              <w:t>Подготовка м</w:t>
            </w:r>
            <w:r w:rsidRPr="009B1C00">
              <w:rPr>
                <w:bCs/>
              </w:rPr>
              <w:t>а</w:t>
            </w:r>
            <w:r w:rsidRPr="009B1C00">
              <w:rPr>
                <w:bCs/>
              </w:rPr>
              <w:t>некена к муляжиров</w:t>
            </w:r>
            <w:r w:rsidRPr="009B1C00">
              <w:rPr>
                <w:bCs/>
              </w:rPr>
              <w:t>а</w:t>
            </w:r>
            <w:r w:rsidRPr="009B1C00">
              <w:rPr>
                <w:bCs/>
              </w:rPr>
              <w:t>нию</w:t>
            </w:r>
            <w:r>
              <w:rPr>
                <w:bCs/>
              </w:rPr>
              <w:t xml:space="preserve"> </w:t>
            </w:r>
            <w:r w:rsidRPr="009B1C00">
              <w:rPr>
                <w:bCs/>
              </w:rPr>
              <w:t>(разметка манек</w:t>
            </w:r>
            <w:r w:rsidRPr="009B1C00">
              <w:rPr>
                <w:bCs/>
              </w:rPr>
              <w:t>е</w:t>
            </w:r>
            <w:r w:rsidRPr="009B1C00">
              <w:rPr>
                <w:bCs/>
              </w:rPr>
              <w:t>на)</w:t>
            </w:r>
          </w:p>
          <w:p w14:paraId="2790D591" w14:textId="77777777" w:rsidR="0086079E" w:rsidRPr="009B1C00" w:rsidRDefault="0086079E" w:rsidP="00DC380A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713" w:type="dxa"/>
            <w:gridSpan w:val="2"/>
          </w:tcPr>
          <w:p w14:paraId="7A5DD4B1" w14:textId="77777777" w:rsidR="0086079E" w:rsidRPr="009B1C00" w:rsidRDefault="0086079E" w:rsidP="00DC380A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7CB59344" w14:textId="77777777" w:rsidR="0086079E" w:rsidRPr="009B1C00" w:rsidRDefault="0086079E" w:rsidP="00DC380A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5CDF9967" w14:textId="77777777" w:rsidR="0086079E" w:rsidRPr="009B1C00" w:rsidRDefault="0086079E" w:rsidP="00DC380A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090CEE72" w14:textId="2BD6ADC5" w:rsidR="0086079E" w:rsidRPr="009B1C00" w:rsidRDefault="00FF757A" w:rsidP="00DC380A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150" w:type="dxa"/>
            <w:gridSpan w:val="2"/>
          </w:tcPr>
          <w:p w14:paraId="50243FB7" w14:textId="77777777" w:rsidR="0086079E" w:rsidRDefault="0086079E" w:rsidP="00314711">
            <w:pPr>
              <w:jc w:val="center"/>
              <w:rPr>
                <w:b/>
              </w:rPr>
            </w:pPr>
          </w:p>
        </w:tc>
        <w:tc>
          <w:tcPr>
            <w:tcW w:w="260" w:type="dxa"/>
          </w:tcPr>
          <w:p w14:paraId="19AD2114" w14:textId="77777777" w:rsidR="0086079E" w:rsidRDefault="0086079E" w:rsidP="00314711">
            <w:pPr>
              <w:jc w:val="both"/>
            </w:pPr>
          </w:p>
        </w:tc>
        <w:tc>
          <w:tcPr>
            <w:tcW w:w="709" w:type="dxa"/>
          </w:tcPr>
          <w:p w14:paraId="21DACEB0" w14:textId="77777777" w:rsidR="0086079E" w:rsidRPr="009B1C00" w:rsidRDefault="0086079E" w:rsidP="0086079E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62380848" w14:textId="77777777" w:rsidR="0086079E" w:rsidRPr="009B1C00" w:rsidRDefault="0086079E" w:rsidP="0086079E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1AA2A3E6" w14:textId="77777777" w:rsidR="0086079E" w:rsidRPr="009B1C00" w:rsidRDefault="0086079E" w:rsidP="0086079E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6C767E0D" w14:textId="77777777" w:rsidR="0086079E" w:rsidRPr="009B1C00" w:rsidRDefault="0086079E" w:rsidP="0086079E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118" w:type="dxa"/>
          </w:tcPr>
          <w:p w14:paraId="18CEAE37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</w:tr>
      <w:tr w:rsidR="0086079E" w:rsidRPr="00DE0B31" w14:paraId="11DBD2B5" w14:textId="77777777" w:rsidTr="009B1C00">
        <w:trPr>
          <w:trHeight w:val="287"/>
        </w:trPr>
        <w:tc>
          <w:tcPr>
            <w:tcW w:w="1701" w:type="dxa"/>
          </w:tcPr>
          <w:p w14:paraId="6F289197" w14:textId="77777777" w:rsidR="0086079E" w:rsidRPr="009B1C00" w:rsidRDefault="0086079E" w:rsidP="00DC380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9B1C00">
              <w:rPr>
                <w:bCs/>
              </w:rPr>
              <w:t>Разработка макета пр</w:t>
            </w:r>
            <w:r w:rsidRPr="009B1C00">
              <w:rPr>
                <w:bCs/>
              </w:rPr>
              <w:t>я</w:t>
            </w:r>
            <w:r w:rsidRPr="009B1C00">
              <w:rPr>
                <w:bCs/>
              </w:rPr>
              <w:t>мой юбки</w:t>
            </w:r>
          </w:p>
        </w:tc>
        <w:tc>
          <w:tcPr>
            <w:tcW w:w="3114" w:type="dxa"/>
          </w:tcPr>
          <w:p w14:paraId="0266333D" w14:textId="77777777" w:rsidR="0086079E" w:rsidRPr="009B1C00" w:rsidRDefault="0086079E" w:rsidP="00DC380A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72" w:type="dxa"/>
            <w:gridSpan w:val="2"/>
          </w:tcPr>
          <w:p w14:paraId="25C8557F" w14:textId="77777777" w:rsidR="0086079E" w:rsidRPr="009B1C00" w:rsidRDefault="0086079E" w:rsidP="00DC380A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89" w:type="dxa"/>
          </w:tcPr>
          <w:p w14:paraId="1184B4AC" w14:textId="77777777" w:rsidR="0086079E" w:rsidRPr="009B1C00" w:rsidRDefault="0086079E" w:rsidP="00DC380A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9B1C00">
              <w:rPr>
                <w:bCs/>
                <w:lang w:eastAsia="ar-SA"/>
              </w:rPr>
              <w:t xml:space="preserve">ПЗ№2 . </w:t>
            </w:r>
            <w:r w:rsidRPr="009B1C00">
              <w:rPr>
                <w:bCs/>
              </w:rPr>
              <w:t>Разработка м</w:t>
            </w:r>
            <w:r w:rsidRPr="009B1C00">
              <w:rPr>
                <w:bCs/>
              </w:rPr>
              <w:t>а</w:t>
            </w:r>
            <w:r w:rsidRPr="009B1C00">
              <w:rPr>
                <w:bCs/>
              </w:rPr>
              <w:t>кета прямой юбки</w:t>
            </w:r>
          </w:p>
          <w:p w14:paraId="2B13D233" w14:textId="77777777" w:rsidR="0086079E" w:rsidRPr="009B1C00" w:rsidRDefault="0086079E" w:rsidP="00DC380A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713" w:type="dxa"/>
            <w:gridSpan w:val="2"/>
          </w:tcPr>
          <w:p w14:paraId="3273AC58" w14:textId="77777777" w:rsidR="0086079E" w:rsidRPr="009B1C00" w:rsidRDefault="0086079E" w:rsidP="00DC380A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1AA78031" w14:textId="77777777" w:rsidR="0086079E" w:rsidRPr="009B1C00" w:rsidRDefault="0086079E" w:rsidP="00DC380A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26ED9193" w14:textId="77777777" w:rsidR="0086079E" w:rsidRPr="009B1C00" w:rsidRDefault="0086079E" w:rsidP="00DC380A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02F6699B" w14:textId="4CA3C28F" w:rsidR="0086079E" w:rsidRPr="009B1C00" w:rsidRDefault="00FF757A" w:rsidP="00DC380A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150" w:type="dxa"/>
            <w:gridSpan w:val="2"/>
          </w:tcPr>
          <w:p w14:paraId="423E1170" w14:textId="77777777" w:rsidR="0086079E" w:rsidRDefault="0086079E" w:rsidP="00314711">
            <w:pPr>
              <w:jc w:val="center"/>
              <w:rPr>
                <w:b/>
              </w:rPr>
            </w:pPr>
          </w:p>
        </w:tc>
        <w:tc>
          <w:tcPr>
            <w:tcW w:w="260" w:type="dxa"/>
          </w:tcPr>
          <w:p w14:paraId="622FBD05" w14:textId="77777777" w:rsidR="0086079E" w:rsidRDefault="0086079E" w:rsidP="00314711">
            <w:pPr>
              <w:jc w:val="both"/>
            </w:pPr>
          </w:p>
        </w:tc>
        <w:tc>
          <w:tcPr>
            <w:tcW w:w="709" w:type="dxa"/>
          </w:tcPr>
          <w:p w14:paraId="5C7356A9" w14:textId="77777777" w:rsidR="0086079E" w:rsidRPr="009B1C00" w:rsidRDefault="0086079E" w:rsidP="0086079E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4FD0762C" w14:textId="77777777" w:rsidR="0086079E" w:rsidRPr="009B1C00" w:rsidRDefault="0086079E" w:rsidP="0086079E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0B525B97" w14:textId="77777777" w:rsidR="0086079E" w:rsidRPr="009B1C00" w:rsidRDefault="0086079E" w:rsidP="0086079E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71906F04" w14:textId="77777777" w:rsidR="0086079E" w:rsidRPr="009B1C00" w:rsidRDefault="0086079E" w:rsidP="0086079E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B1C00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18" w:type="dxa"/>
          </w:tcPr>
          <w:p w14:paraId="4CFFF160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</w:tr>
      <w:tr w:rsidR="0086079E" w:rsidRPr="00DE0B31" w14:paraId="6D1C480E" w14:textId="77777777" w:rsidTr="009B1C00">
        <w:trPr>
          <w:trHeight w:val="287"/>
        </w:trPr>
        <w:tc>
          <w:tcPr>
            <w:tcW w:w="1701" w:type="dxa"/>
          </w:tcPr>
          <w:p w14:paraId="392F33A2" w14:textId="77777777" w:rsidR="0086079E" w:rsidRPr="009B1C00" w:rsidRDefault="0086079E" w:rsidP="00DC380A">
            <w:pPr>
              <w:tabs>
                <w:tab w:val="left" w:pos="7290"/>
              </w:tabs>
              <w:jc w:val="both"/>
              <w:rPr>
                <w:bCs/>
              </w:rPr>
            </w:pPr>
            <w:r w:rsidRPr="009B1C00">
              <w:rPr>
                <w:bCs/>
              </w:rPr>
              <w:t>Разработка макета юбки сложной формы</w:t>
            </w:r>
          </w:p>
        </w:tc>
        <w:tc>
          <w:tcPr>
            <w:tcW w:w="3114" w:type="dxa"/>
          </w:tcPr>
          <w:p w14:paraId="62DCAB6F" w14:textId="77777777" w:rsidR="0086079E" w:rsidRPr="009B1C00" w:rsidRDefault="0086079E" w:rsidP="00DC380A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72" w:type="dxa"/>
            <w:gridSpan w:val="2"/>
          </w:tcPr>
          <w:p w14:paraId="46A9BC82" w14:textId="77777777" w:rsidR="0086079E" w:rsidRPr="009B1C00" w:rsidRDefault="0086079E" w:rsidP="00DC380A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89" w:type="dxa"/>
          </w:tcPr>
          <w:p w14:paraId="78B19260" w14:textId="77777777" w:rsidR="0086079E" w:rsidRPr="009B1C00" w:rsidRDefault="0086079E" w:rsidP="00DC380A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9B1C00">
              <w:rPr>
                <w:lang w:eastAsia="ar-SA"/>
              </w:rPr>
              <w:t xml:space="preserve">ПЗ№ 3. </w:t>
            </w:r>
            <w:r w:rsidRPr="009B1C00">
              <w:rPr>
                <w:bCs/>
              </w:rPr>
              <w:t>Разработка м</w:t>
            </w:r>
            <w:r w:rsidRPr="009B1C00">
              <w:rPr>
                <w:bCs/>
              </w:rPr>
              <w:t>а</w:t>
            </w:r>
            <w:r w:rsidRPr="009B1C00">
              <w:rPr>
                <w:bCs/>
              </w:rPr>
              <w:t>кета юбки сложной формы</w:t>
            </w:r>
          </w:p>
          <w:p w14:paraId="4F497432" w14:textId="77777777" w:rsidR="0086079E" w:rsidRPr="009B1C00" w:rsidRDefault="0086079E" w:rsidP="00DC380A">
            <w:pPr>
              <w:tabs>
                <w:tab w:val="right" w:leader="underscore" w:pos="9639"/>
              </w:tabs>
              <w:snapToGrid w:val="0"/>
              <w:jc w:val="right"/>
              <w:rPr>
                <w:bCs/>
                <w:lang w:eastAsia="ar-SA"/>
              </w:rPr>
            </w:pPr>
          </w:p>
        </w:tc>
        <w:tc>
          <w:tcPr>
            <w:tcW w:w="713" w:type="dxa"/>
            <w:gridSpan w:val="2"/>
          </w:tcPr>
          <w:p w14:paraId="4FFB7DCD" w14:textId="77777777" w:rsidR="0086079E" w:rsidRPr="009B1C00" w:rsidRDefault="0086079E" w:rsidP="00DC380A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7E1600EE" w14:textId="77777777" w:rsidR="0086079E" w:rsidRPr="009B1C00" w:rsidRDefault="0086079E" w:rsidP="00DC380A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2D2E9409" w14:textId="77777777" w:rsidR="0086079E" w:rsidRPr="009B1C00" w:rsidRDefault="0086079E" w:rsidP="00DC380A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6EF1F48F" w14:textId="1741E149" w:rsidR="0086079E" w:rsidRPr="009B1C00" w:rsidRDefault="00FF757A" w:rsidP="00FF757A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150" w:type="dxa"/>
            <w:gridSpan w:val="2"/>
          </w:tcPr>
          <w:p w14:paraId="5340033D" w14:textId="77777777" w:rsidR="0086079E" w:rsidRDefault="0086079E" w:rsidP="00314711">
            <w:pPr>
              <w:jc w:val="center"/>
              <w:rPr>
                <w:b/>
              </w:rPr>
            </w:pPr>
          </w:p>
        </w:tc>
        <w:tc>
          <w:tcPr>
            <w:tcW w:w="260" w:type="dxa"/>
          </w:tcPr>
          <w:p w14:paraId="59C92D93" w14:textId="77777777" w:rsidR="0086079E" w:rsidRDefault="0086079E" w:rsidP="00314711">
            <w:pPr>
              <w:jc w:val="both"/>
            </w:pPr>
          </w:p>
        </w:tc>
        <w:tc>
          <w:tcPr>
            <w:tcW w:w="709" w:type="dxa"/>
          </w:tcPr>
          <w:p w14:paraId="15E64841" w14:textId="77777777" w:rsidR="0086079E" w:rsidRPr="009B1C00" w:rsidRDefault="0086079E" w:rsidP="0086079E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3E6EB603" w14:textId="77777777" w:rsidR="0086079E" w:rsidRPr="009B1C00" w:rsidRDefault="0086079E" w:rsidP="0086079E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3849671C" w14:textId="77777777" w:rsidR="0086079E" w:rsidRPr="009B1C00" w:rsidRDefault="0086079E" w:rsidP="0086079E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730564BA" w14:textId="77777777" w:rsidR="0086079E" w:rsidRPr="009B1C00" w:rsidRDefault="0086079E" w:rsidP="0086079E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B1C00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18" w:type="dxa"/>
          </w:tcPr>
          <w:p w14:paraId="30F61F52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</w:tr>
      <w:tr w:rsidR="0086079E" w:rsidRPr="00DE0B31" w14:paraId="3A8D269F" w14:textId="77777777" w:rsidTr="009B1C00">
        <w:trPr>
          <w:trHeight w:val="287"/>
        </w:trPr>
        <w:tc>
          <w:tcPr>
            <w:tcW w:w="1701" w:type="dxa"/>
          </w:tcPr>
          <w:p w14:paraId="710534EC" w14:textId="77777777" w:rsidR="0086079E" w:rsidRPr="009B1C00" w:rsidRDefault="0086079E" w:rsidP="00DC380A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9B1C00">
              <w:rPr>
                <w:bCs/>
              </w:rPr>
              <w:t>Разработка макета брюк</w:t>
            </w:r>
          </w:p>
        </w:tc>
        <w:tc>
          <w:tcPr>
            <w:tcW w:w="3114" w:type="dxa"/>
          </w:tcPr>
          <w:p w14:paraId="6FCC3B0A" w14:textId="77777777" w:rsidR="0086079E" w:rsidRPr="009B1C00" w:rsidRDefault="0086079E" w:rsidP="00DC380A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72" w:type="dxa"/>
            <w:gridSpan w:val="2"/>
          </w:tcPr>
          <w:p w14:paraId="0901F1D6" w14:textId="77777777" w:rsidR="0086079E" w:rsidRPr="009B1C00" w:rsidRDefault="0086079E" w:rsidP="00DC380A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89" w:type="dxa"/>
          </w:tcPr>
          <w:p w14:paraId="2AA75451" w14:textId="77777777" w:rsidR="0086079E" w:rsidRPr="009B1C00" w:rsidRDefault="0086079E" w:rsidP="00DC380A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  <w:r w:rsidRPr="009B1C00">
              <w:rPr>
                <w:lang w:eastAsia="ar-SA"/>
              </w:rPr>
              <w:t xml:space="preserve">ПЗ№ 4. </w:t>
            </w:r>
            <w:r w:rsidRPr="009B1C00">
              <w:rPr>
                <w:bCs/>
              </w:rPr>
              <w:t>Разработка м</w:t>
            </w:r>
            <w:r w:rsidRPr="009B1C00">
              <w:rPr>
                <w:bCs/>
              </w:rPr>
              <w:t>а</w:t>
            </w:r>
            <w:r w:rsidRPr="009B1C00">
              <w:rPr>
                <w:bCs/>
              </w:rPr>
              <w:t>кета брюк</w:t>
            </w:r>
          </w:p>
          <w:p w14:paraId="705A7C64" w14:textId="77777777" w:rsidR="0086079E" w:rsidRPr="009B1C00" w:rsidRDefault="0086079E" w:rsidP="00DC380A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</w:p>
        </w:tc>
        <w:tc>
          <w:tcPr>
            <w:tcW w:w="713" w:type="dxa"/>
            <w:gridSpan w:val="2"/>
          </w:tcPr>
          <w:p w14:paraId="5A6307C8" w14:textId="77777777" w:rsidR="0086079E" w:rsidRPr="009B1C00" w:rsidRDefault="0086079E" w:rsidP="00DC380A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242E5C73" w14:textId="77777777" w:rsidR="0086079E" w:rsidRPr="009B1C00" w:rsidRDefault="0086079E" w:rsidP="00DC380A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219D649F" w14:textId="77777777" w:rsidR="0086079E" w:rsidRPr="009B1C00" w:rsidRDefault="0086079E" w:rsidP="00DC380A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2E29EE1F" w14:textId="6375D6FA" w:rsidR="0086079E" w:rsidRPr="009B1C00" w:rsidRDefault="00FF757A" w:rsidP="00DC380A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150" w:type="dxa"/>
            <w:gridSpan w:val="2"/>
          </w:tcPr>
          <w:p w14:paraId="19A0E43F" w14:textId="77777777" w:rsidR="0086079E" w:rsidRDefault="0086079E" w:rsidP="00314711">
            <w:pPr>
              <w:jc w:val="center"/>
              <w:rPr>
                <w:b/>
              </w:rPr>
            </w:pPr>
          </w:p>
        </w:tc>
        <w:tc>
          <w:tcPr>
            <w:tcW w:w="260" w:type="dxa"/>
          </w:tcPr>
          <w:p w14:paraId="4C60F537" w14:textId="77777777" w:rsidR="0086079E" w:rsidRDefault="0086079E" w:rsidP="00314711">
            <w:pPr>
              <w:jc w:val="both"/>
            </w:pPr>
          </w:p>
        </w:tc>
        <w:tc>
          <w:tcPr>
            <w:tcW w:w="709" w:type="dxa"/>
          </w:tcPr>
          <w:p w14:paraId="3EAC1EE4" w14:textId="77777777" w:rsidR="0086079E" w:rsidRPr="009B1C00" w:rsidRDefault="0086079E" w:rsidP="0086079E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6C29D77C" w14:textId="77777777" w:rsidR="0086079E" w:rsidRPr="009B1C00" w:rsidRDefault="0086079E" w:rsidP="0086079E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1C3C94E7" w14:textId="77777777" w:rsidR="0086079E" w:rsidRPr="009B1C00" w:rsidRDefault="0086079E" w:rsidP="0086079E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5B292846" w14:textId="77777777" w:rsidR="0086079E" w:rsidRPr="009B1C00" w:rsidRDefault="0086079E" w:rsidP="0086079E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B1C00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18" w:type="dxa"/>
          </w:tcPr>
          <w:p w14:paraId="54FAF4C6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</w:tr>
      <w:tr w:rsidR="0086079E" w:rsidRPr="00DE0B31" w14:paraId="0951F17E" w14:textId="77777777" w:rsidTr="009B1C00">
        <w:trPr>
          <w:trHeight w:val="287"/>
        </w:trPr>
        <w:tc>
          <w:tcPr>
            <w:tcW w:w="1701" w:type="dxa"/>
          </w:tcPr>
          <w:p w14:paraId="540F81AB" w14:textId="77777777" w:rsidR="0086079E" w:rsidRPr="009B1C00" w:rsidRDefault="0086079E" w:rsidP="00DC380A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</w:rPr>
            </w:pPr>
            <w:r w:rsidRPr="009B1C00">
              <w:rPr>
                <w:bCs/>
              </w:rPr>
              <w:t>Муляжиров</w:t>
            </w:r>
            <w:r w:rsidRPr="009B1C00">
              <w:rPr>
                <w:bCs/>
              </w:rPr>
              <w:t>а</w:t>
            </w:r>
            <w:r w:rsidRPr="009B1C00">
              <w:rPr>
                <w:bCs/>
              </w:rPr>
              <w:t>ние корсе</w:t>
            </w:r>
            <w:r w:rsidRPr="009B1C00">
              <w:rPr>
                <w:bCs/>
              </w:rPr>
              <w:t>т</w:t>
            </w:r>
            <w:r w:rsidRPr="009B1C00">
              <w:rPr>
                <w:bCs/>
              </w:rPr>
              <w:t>ных изделий</w:t>
            </w:r>
          </w:p>
        </w:tc>
        <w:tc>
          <w:tcPr>
            <w:tcW w:w="3114" w:type="dxa"/>
          </w:tcPr>
          <w:p w14:paraId="71EE6A24" w14:textId="77777777" w:rsidR="0086079E" w:rsidRPr="009B1C00" w:rsidRDefault="0086079E" w:rsidP="00DC380A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72" w:type="dxa"/>
            <w:gridSpan w:val="2"/>
          </w:tcPr>
          <w:p w14:paraId="626ACBEE" w14:textId="77777777" w:rsidR="0086079E" w:rsidRPr="009B1C00" w:rsidRDefault="0086079E" w:rsidP="00DC380A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89" w:type="dxa"/>
          </w:tcPr>
          <w:p w14:paraId="361E562F" w14:textId="77777777" w:rsidR="0086079E" w:rsidRPr="009B1C00" w:rsidRDefault="0086079E" w:rsidP="00DC380A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  <w:r w:rsidRPr="009B1C00">
              <w:rPr>
                <w:lang w:eastAsia="ar-SA"/>
              </w:rPr>
              <w:t>ПЗ№5.</w:t>
            </w:r>
            <w:r w:rsidRPr="009B1C00">
              <w:rPr>
                <w:bCs/>
              </w:rPr>
              <w:t xml:space="preserve"> Муляжирование корсетных изделий</w:t>
            </w:r>
          </w:p>
          <w:p w14:paraId="44DD120E" w14:textId="77777777" w:rsidR="0086079E" w:rsidRPr="009B1C00" w:rsidRDefault="0086079E" w:rsidP="00DC380A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  <w:r w:rsidRPr="009B1C00">
              <w:rPr>
                <w:lang w:eastAsia="ar-SA"/>
              </w:rPr>
              <w:t xml:space="preserve"> </w:t>
            </w:r>
          </w:p>
          <w:p w14:paraId="700A79C6" w14:textId="77777777" w:rsidR="0086079E" w:rsidRPr="009B1C00" w:rsidRDefault="0086079E" w:rsidP="00DC380A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</w:p>
        </w:tc>
        <w:tc>
          <w:tcPr>
            <w:tcW w:w="713" w:type="dxa"/>
            <w:gridSpan w:val="2"/>
          </w:tcPr>
          <w:p w14:paraId="5CEEA733" w14:textId="77777777" w:rsidR="0086079E" w:rsidRPr="009B1C00" w:rsidRDefault="0086079E" w:rsidP="00DC380A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4A913C8C" w14:textId="77777777" w:rsidR="0086079E" w:rsidRPr="009B1C00" w:rsidRDefault="0086079E" w:rsidP="00DC380A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40CCABB7" w14:textId="77777777" w:rsidR="0086079E" w:rsidRPr="009B1C00" w:rsidRDefault="0086079E" w:rsidP="00DC380A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06E451B1" w14:textId="3F1E483F" w:rsidR="0086079E" w:rsidRPr="009B1C00" w:rsidRDefault="00FF757A" w:rsidP="00DC380A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  <w:p w14:paraId="001EAE59" w14:textId="77777777" w:rsidR="0086079E" w:rsidRPr="009B1C00" w:rsidRDefault="0086079E" w:rsidP="00DC380A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341344E7" w14:textId="77777777" w:rsidR="0086079E" w:rsidRPr="009B1C00" w:rsidRDefault="0086079E" w:rsidP="00DC380A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50" w:type="dxa"/>
            <w:gridSpan w:val="2"/>
          </w:tcPr>
          <w:p w14:paraId="62473114" w14:textId="77777777" w:rsidR="0086079E" w:rsidRDefault="0086079E" w:rsidP="00314711">
            <w:pPr>
              <w:jc w:val="center"/>
              <w:rPr>
                <w:b/>
              </w:rPr>
            </w:pPr>
          </w:p>
        </w:tc>
        <w:tc>
          <w:tcPr>
            <w:tcW w:w="260" w:type="dxa"/>
          </w:tcPr>
          <w:p w14:paraId="6032A85A" w14:textId="77777777" w:rsidR="0086079E" w:rsidRDefault="0086079E" w:rsidP="00314711">
            <w:pPr>
              <w:jc w:val="both"/>
            </w:pPr>
          </w:p>
        </w:tc>
        <w:tc>
          <w:tcPr>
            <w:tcW w:w="709" w:type="dxa"/>
          </w:tcPr>
          <w:p w14:paraId="1271679B" w14:textId="77777777" w:rsidR="0086079E" w:rsidRPr="009B1C00" w:rsidRDefault="0086079E" w:rsidP="0086079E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23A04FCC" w14:textId="77777777" w:rsidR="0086079E" w:rsidRPr="009B1C00" w:rsidRDefault="0086079E" w:rsidP="0086079E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5821F836" w14:textId="77777777" w:rsidR="0086079E" w:rsidRPr="009B1C00" w:rsidRDefault="0086079E" w:rsidP="0086079E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2A3C04D0" w14:textId="77777777" w:rsidR="0086079E" w:rsidRPr="009B1C00" w:rsidRDefault="0086079E" w:rsidP="0086079E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  <w:p w14:paraId="5B916731" w14:textId="77777777" w:rsidR="0086079E" w:rsidRPr="009B1C00" w:rsidRDefault="0086079E" w:rsidP="0086079E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7430B583" w14:textId="77777777" w:rsidR="0086079E" w:rsidRPr="009B1C00" w:rsidRDefault="0086079E" w:rsidP="0086079E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14:paraId="0BB06651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</w:tr>
      <w:tr w:rsidR="0086079E" w:rsidRPr="00DE0B31" w14:paraId="2F5BDBC4" w14:textId="77777777" w:rsidTr="009B1C00">
        <w:trPr>
          <w:trHeight w:val="287"/>
        </w:trPr>
        <w:tc>
          <w:tcPr>
            <w:tcW w:w="1701" w:type="dxa"/>
          </w:tcPr>
          <w:p w14:paraId="27AA2DDD" w14:textId="77777777" w:rsidR="0086079E" w:rsidRPr="009B1C00" w:rsidRDefault="0086079E" w:rsidP="00DC380A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3114" w:type="dxa"/>
          </w:tcPr>
          <w:p w14:paraId="46AE4EE0" w14:textId="77777777" w:rsidR="0086079E" w:rsidRPr="009B1C00" w:rsidRDefault="0086079E" w:rsidP="00DC380A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72" w:type="dxa"/>
            <w:gridSpan w:val="2"/>
          </w:tcPr>
          <w:p w14:paraId="2814CE2E" w14:textId="77777777" w:rsidR="0086079E" w:rsidRPr="009B1C00" w:rsidRDefault="0086079E" w:rsidP="00DC380A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89" w:type="dxa"/>
          </w:tcPr>
          <w:p w14:paraId="41367647" w14:textId="77777777" w:rsidR="0086079E" w:rsidRPr="009B1C00" w:rsidRDefault="0086079E" w:rsidP="00DC380A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  <w:r w:rsidRPr="009B1C00">
              <w:rPr>
                <w:lang w:eastAsia="ar-SA"/>
              </w:rPr>
              <w:t xml:space="preserve">Всего: </w:t>
            </w:r>
          </w:p>
        </w:tc>
        <w:tc>
          <w:tcPr>
            <w:tcW w:w="713" w:type="dxa"/>
            <w:gridSpan w:val="2"/>
          </w:tcPr>
          <w:p w14:paraId="61646B24" w14:textId="666D845A" w:rsidR="0086079E" w:rsidRPr="00FF757A" w:rsidRDefault="008C2E7A" w:rsidP="00DC380A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F757A"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2150" w:type="dxa"/>
            <w:gridSpan w:val="2"/>
          </w:tcPr>
          <w:p w14:paraId="646F2CC0" w14:textId="77777777" w:rsidR="0086079E" w:rsidRPr="00FF757A" w:rsidRDefault="0086079E" w:rsidP="00314711">
            <w:pPr>
              <w:jc w:val="center"/>
              <w:rPr>
                <w:b/>
              </w:rPr>
            </w:pPr>
          </w:p>
        </w:tc>
        <w:tc>
          <w:tcPr>
            <w:tcW w:w="260" w:type="dxa"/>
          </w:tcPr>
          <w:p w14:paraId="1814B870" w14:textId="77777777" w:rsidR="0086079E" w:rsidRPr="00FF757A" w:rsidRDefault="0086079E" w:rsidP="00314711">
            <w:pPr>
              <w:jc w:val="both"/>
            </w:pPr>
          </w:p>
        </w:tc>
        <w:tc>
          <w:tcPr>
            <w:tcW w:w="709" w:type="dxa"/>
          </w:tcPr>
          <w:p w14:paraId="6DF46FBC" w14:textId="52B0B9B3" w:rsidR="0086079E" w:rsidRPr="00FF757A" w:rsidRDefault="008C2E7A" w:rsidP="0086079E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F757A"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3118" w:type="dxa"/>
          </w:tcPr>
          <w:p w14:paraId="556F7156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</w:tr>
      <w:tr w:rsidR="0086079E" w:rsidRPr="00DE0B31" w14:paraId="798F8E41" w14:textId="77777777" w:rsidTr="009B1C00">
        <w:trPr>
          <w:trHeight w:val="637"/>
        </w:trPr>
        <w:tc>
          <w:tcPr>
            <w:tcW w:w="4815" w:type="dxa"/>
            <w:gridSpan w:val="2"/>
            <w:tcBorders>
              <w:right w:val="nil"/>
            </w:tcBorders>
          </w:tcPr>
          <w:p w14:paraId="720ABAC7" w14:textId="77777777" w:rsidR="0086079E" w:rsidRPr="009B1C00" w:rsidRDefault="0086079E" w:rsidP="009B1C00">
            <w:pPr>
              <w:pStyle w:val="aff0"/>
              <w:snapToGrid w:val="0"/>
              <w:jc w:val="right"/>
              <w:rPr>
                <w:rFonts w:ascii="Times New Roman" w:hAnsi="Times New Roman"/>
                <w:b/>
                <w:sz w:val="24"/>
              </w:rPr>
            </w:pPr>
            <w:r w:rsidRPr="009B1C00">
              <w:rPr>
                <w:rFonts w:ascii="Times New Roman" w:hAnsi="Times New Roman"/>
                <w:b/>
                <w:bCs/>
                <w:sz w:val="24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 </w:t>
            </w:r>
            <w:r w:rsidRPr="009B1C00">
              <w:rPr>
                <w:rFonts w:ascii="Times New Roman" w:hAnsi="Times New Roman"/>
                <w:b/>
                <w:bCs/>
                <w:sz w:val="24"/>
              </w:rPr>
              <w:t>Семестр   5</w:t>
            </w:r>
          </w:p>
        </w:tc>
        <w:tc>
          <w:tcPr>
            <w:tcW w:w="6384" w:type="dxa"/>
            <w:gridSpan w:val="8"/>
            <w:tcBorders>
              <w:left w:val="nil"/>
            </w:tcBorders>
          </w:tcPr>
          <w:p w14:paraId="20AC5690" w14:textId="77777777" w:rsidR="0086079E" w:rsidRPr="009B1C00" w:rsidRDefault="0086079E" w:rsidP="0031471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E8185F1" w14:textId="77777777" w:rsidR="0086079E" w:rsidRDefault="0086079E" w:rsidP="00314711">
            <w:pPr>
              <w:jc w:val="both"/>
            </w:pPr>
          </w:p>
        </w:tc>
        <w:tc>
          <w:tcPr>
            <w:tcW w:w="3118" w:type="dxa"/>
          </w:tcPr>
          <w:p w14:paraId="19FC27CC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</w:tr>
      <w:tr w:rsidR="0086079E" w:rsidRPr="00DE0B31" w14:paraId="0073A671" w14:textId="77777777" w:rsidTr="009B1C00">
        <w:trPr>
          <w:trHeight w:val="287"/>
        </w:trPr>
        <w:tc>
          <w:tcPr>
            <w:tcW w:w="1701" w:type="dxa"/>
          </w:tcPr>
          <w:p w14:paraId="135148F4" w14:textId="77777777" w:rsidR="0086079E" w:rsidRPr="009B1C00" w:rsidRDefault="0086079E" w:rsidP="00DC380A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9B1C00">
              <w:rPr>
                <w:bCs/>
              </w:rPr>
              <w:t>Разработка макета же</w:t>
            </w:r>
            <w:r w:rsidRPr="009B1C00">
              <w:rPr>
                <w:bCs/>
              </w:rPr>
              <w:t>н</w:t>
            </w:r>
            <w:r w:rsidRPr="009B1C00">
              <w:rPr>
                <w:bCs/>
              </w:rPr>
              <w:t>ского платья с втачным р</w:t>
            </w:r>
            <w:r w:rsidRPr="009B1C00">
              <w:rPr>
                <w:bCs/>
              </w:rPr>
              <w:t>у</w:t>
            </w:r>
            <w:r w:rsidRPr="009B1C00">
              <w:rPr>
                <w:bCs/>
              </w:rPr>
              <w:t>кавом</w:t>
            </w:r>
          </w:p>
        </w:tc>
        <w:tc>
          <w:tcPr>
            <w:tcW w:w="3114" w:type="dxa"/>
          </w:tcPr>
          <w:p w14:paraId="30687D80" w14:textId="77777777" w:rsidR="0086079E" w:rsidRPr="009B1C00" w:rsidRDefault="0086079E" w:rsidP="00DC380A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72" w:type="dxa"/>
            <w:gridSpan w:val="2"/>
          </w:tcPr>
          <w:p w14:paraId="33A36E91" w14:textId="77777777" w:rsidR="0086079E" w:rsidRPr="009B1C00" w:rsidRDefault="0086079E" w:rsidP="00DC380A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89" w:type="dxa"/>
          </w:tcPr>
          <w:p w14:paraId="1FD58D11" w14:textId="77777777" w:rsidR="0086079E" w:rsidRPr="009B1C00" w:rsidRDefault="0086079E" w:rsidP="00DC380A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  <w:r w:rsidRPr="009B1C00">
              <w:rPr>
                <w:lang w:eastAsia="ar-SA"/>
              </w:rPr>
              <w:t xml:space="preserve">ПЗ№ 6. </w:t>
            </w:r>
            <w:r w:rsidRPr="009B1C00">
              <w:rPr>
                <w:bCs/>
              </w:rPr>
              <w:t>Разработка м</w:t>
            </w:r>
            <w:r w:rsidRPr="009B1C00">
              <w:rPr>
                <w:bCs/>
              </w:rPr>
              <w:t>а</w:t>
            </w:r>
            <w:r w:rsidRPr="009B1C00">
              <w:rPr>
                <w:bCs/>
              </w:rPr>
              <w:t>кета женского платья с втачным рукавом</w:t>
            </w:r>
          </w:p>
          <w:p w14:paraId="5E91773A" w14:textId="77777777" w:rsidR="0086079E" w:rsidRPr="009B1C00" w:rsidRDefault="0086079E" w:rsidP="00DC380A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</w:p>
          <w:p w14:paraId="0D97D2CD" w14:textId="77777777" w:rsidR="0086079E" w:rsidRPr="009B1C00" w:rsidRDefault="0086079E" w:rsidP="00DC380A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</w:p>
        </w:tc>
        <w:tc>
          <w:tcPr>
            <w:tcW w:w="713" w:type="dxa"/>
            <w:gridSpan w:val="2"/>
          </w:tcPr>
          <w:p w14:paraId="147EB713" w14:textId="77777777" w:rsidR="0086079E" w:rsidRPr="009B1C00" w:rsidRDefault="0086079E" w:rsidP="00DC380A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B1C00">
              <w:rPr>
                <w:rFonts w:ascii="Times New Roman" w:hAnsi="Times New Roman"/>
                <w:sz w:val="24"/>
              </w:rPr>
              <w:t xml:space="preserve">   10</w:t>
            </w:r>
          </w:p>
        </w:tc>
        <w:tc>
          <w:tcPr>
            <w:tcW w:w="2150" w:type="dxa"/>
            <w:gridSpan w:val="2"/>
          </w:tcPr>
          <w:p w14:paraId="5C421B02" w14:textId="77777777" w:rsidR="0086079E" w:rsidRDefault="0086079E" w:rsidP="00314711">
            <w:pPr>
              <w:jc w:val="center"/>
              <w:rPr>
                <w:b/>
              </w:rPr>
            </w:pPr>
          </w:p>
        </w:tc>
        <w:tc>
          <w:tcPr>
            <w:tcW w:w="260" w:type="dxa"/>
          </w:tcPr>
          <w:p w14:paraId="6F130406" w14:textId="77777777" w:rsidR="0086079E" w:rsidRDefault="0086079E" w:rsidP="00314711">
            <w:pPr>
              <w:jc w:val="both"/>
            </w:pPr>
          </w:p>
        </w:tc>
        <w:tc>
          <w:tcPr>
            <w:tcW w:w="709" w:type="dxa"/>
          </w:tcPr>
          <w:p w14:paraId="478E5463" w14:textId="77777777" w:rsidR="0086079E" w:rsidRPr="009B1C00" w:rsidRDefault="0086079E" w:rsidP="0086079E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9B1C00">
              <w:rPr>
                <w:rFonts w:ascii="Times New Roman" w:hAnsi="Times New Roman"/>
                <w:sz w:val="24"/>
              </w:rPr>
              <w:t xml:space="preserve">   10</w:t>
            </w:r>
          </w:p>
        </w:tc>
        <w:tc>
          <w:tcPr>
            <w:tcW w:w="3118" w:type="dxa"/>
          </w:tcPr>
          <w:p w14:paraId="3A483DB2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</w:tr>
      <w:tr w:rsidR="0086079E" w:rsidRPr="00DE0B31" w14:paraId="3F104219" w14:textId="77777777" w:rsidTr="009B1C00">
        <w:trPr>
          <w:trHeight w:val="287"/>
        </w:trPr>
        <w:tc>
          <w:tcPr>
            <w:tcW w:w="1701" w:type="dxa"/>
          </w:tcPr>
          <w:p w14:paraId="6FC4E92E" w14:textId="77777777" w:rsidR="0086079E" w:rsidRPr="009B1C00" w:rsidRDefault="0086079E" w:rsidP="00DC380A">
            <w:pPr>
              <w:tabs>
                <w:tab w:val="right" w:leader="underscore" w:pos="9639"/>
              </w:tabs>
              <w:snapToGrid w:val="0"/>
              <w:jc w:val="center"/>
              <w:rPr>
                <w:bCs/>
                <w:lang w:eastAsia="ar-SA"/>
              </w:rPr>
            </w:pPr>
            <w:r w:rsidRPr="009B1C00">
              <w:rPr>
                <w:bCs/>
              </w:rPr>
              <w:t>Виды базовых драпировок</w:t>
            </w:r>
          </w:p>
        </w:tc>
        <w:tc>
          <w:tcPr>
            <w:tcW w:w="3114" w:type="dxa"/>
          </w:tcPr>
          <w:p w14:paraId="70328963" w14:textId="77777777" w:rsidR="0086079E" w:rsidRPr="009B1C00" w:rsidRDefault="0086079E" w:rsidP="00DC380A">
            <w:pPr>
              <w:pStyle w:val="aff0"/>
              <w:rPr>
                <w:rFonts w:ascii="Times New Roman" w:hAnsi="Times New Roman"/>
                <w:sz w:val="24"/>
              </w:rPr>
            </w:pPr>
          </w:p>
        </w:tc>
        <w:tc>
          <w:tcPr>
            <w:tcW w:w="572" w:type="dxa"/>
            <w:gridSpan w:val="2"/>
          </w:tcPr>
          <w:p w14:paraId="5DCD941F" w14:textId="77777777" w:rsidR="0086079E" w:rsidRPr="009B1C00" w:rsidRDefault="0086079E" w:rsidP="00DC380A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89" w:type="dxa"/>
          </w:tcPr>
          <w:p w14:paraId="32B85E87" w14:textId="77777777" w:rsidR="0086079E" w:rsidRPr="009B1C00" w:rsidRDefault="0086079E" w:rsidP="00DC380A">
            <w:pPr>
              <w:tabs>
                <w:tab w:val="right" w:leader="underscore" w:pos="9639"/>
              </w:tabs>
              <w:snapToGrid w:val="0"/>
              <w:ind w:left="-63" w:right="-10"/>
              <w:rPr>
                <w:bCs/>
                <w:lang w:eastAsia="ar-SA"/>
              </w:rPr>
            </w:pPr>
            <w:r w:rsidRPr="009B1C00">
              <w:rPr>
                <w:bCs/>
                <w:lang w:eastAsia="ar-SA"/>
              </w:rPr>
              <w:t xml:space="preserve">ПЗ № 7. </w:t>
            </w:r>
            <w:r w:rsidRPr="009B1C00">
              <w:rPr>
                <w:bCs/>
              </w:rPr>
              <w:t>Виды базовых драпировок</w:t>
            </w:r>
            <w:r w:rsidRPr="009B1C00">
              <w:rPr>
                <w:bCs/>
                <w:lang w:eastAsia="ar-SA"/>
              </w:rPr>
              <w:t xml:space="preserve"> </w:t>
            </w:r>
          </w:p>
        </w:tc>
        <w:tc>
          <w:tcPr>
            <w:tcW w:w="713" w:type="dxa"/>
            <w:gridSpan w:val="2"/>
          </w:tcPr>
          <w:p w14:paraId="660F1EC8" w14:textId="77777777" w:rsidR="0086079E" w:rsidRPr="009B1C00" w:rsidRDefault="0086079E" w:rsidP="00DC380A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B1C0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50" w:type="dxa"/>
            <w:gridSpan w:val="2"/>
          </w:tcPr>
          <w:p w14:paraId="6D1CD245" w14:textId="77777777" w:rsidR="0086079E" w:rsidRDefault="0086079E" w:rsidP="00314711">
            <w:pPr>
              <w:jc w:val="center"/>
              <w:rPr>
                <w:b/>
              </w:rPr>
            </w:pPr>
          </w:p>
        </w:tc>
        <w:tc>
          <w:tcPr>
            <w:tcW w:w="260" w:type="dxa"/>
          </w:tcPr>
          <w:p w14:paraId="05BB8553" w14:textId="77777777" w:rsidR="0086079E" w:rsidRDefault="0086079E" w:rsidP="00314711">
            <w:pPr>
              <w:jc w:val="both"/>
            </w:pPr>
          </w:p>
        </w:tc>
        <w:tc>
          <w:tcPr>
            <w:tcW w:w="709" w:type="dxa"/>
          </w:tcPr>
          <w:p w14:paraId="05F67621" w14:textId="77777777" w:rsidR="0086079E" w:rsidRPr="009B1C00" w:rsidRDefault="0086079E" w:rsidP="0086079E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B1C0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18" w:type="dxa"/>
          </w:tcPr>
          <w:p w14:paraId="5B1E9393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</w:tr>
      <w:tr w:rsidR="0086079E" w:rsidRPr="00DE0B31" w14:paraId="1AECDFDD" w14:textId="77777777" w:rsidTr="009B1C00">
        <w:trPr>
          <w:trHeight w:val="287"/>
        </w:trPr>
        <w:tc>
          <w:tcPr>
            <w:tcW w:w="1701" w:type="dxa"/>
          </w:tcPr>
          <w:p w14:paraId="6DC48ECC" w14:textId="77777777" w:rsidR="0086079E" w:rsidRPr="009B1C00" w:rsidRDefault="0086079E" w:rsidP="00DC380A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9B1C00">
              <w:rPr>
                <w:bCs/>
              </w:rPr>
              <w:t>Муляжиров</w:t>
            </w:r>
            <w:r w:rsidRPr="009B1C00">
              <w:rPr>
                <w:bCs/>
              </w:rPr>
              <w:t>а</w:t>
            </w:r>
            <w:r w:rsidRPr="009B1C00">
              <w:rPr>
                <w:bCs/>
              </w:rPr>
              <w:t>ние воротн</w:t>
            </w:r>
            <w:r w:rsidRPr="009B1C00">
              <w:rPr>
                <w:bCs/>
              </w:rPr>
              <w:t>и</w:t>
            </w:r>
            <w:r w:rsidRPr="009B1C00">
              <w:rPr>
                <w:bCs/>
              </w:rPr>
              <w:t>ков разли</w:t>
            </w:r>
            <w:r w:rsidRPr="009B1C00">
              <w:rPr>
                <w:bCs/>
              </w:rPr>
              <w:t>ч</w:t>
            </w:r>
            <w:r w:rsidRPr="009B1C00">
              <w:rPr>
                <w:bCs/>
              </w:rPr>
              <w:t>ных форм</w:t>
            </w:r>
          </w:p>
        </w:tc>
        <w:tc>
          <w:tcPr>
            <w:tcW w:w="3114" w:type="dxa"/>
          </w:tcPr>
          <w:p w14:paraId="28A72085" w14:textId="77777777" w:rsidR="0086079E" w:rsidRPr="009B1C00" w:rsidRDefault="0086079E" w:rsidP="00DC380A">
            <w:pPr>
              <w:pStyle w:val="aff0"/>
              <w:rPr>
                <w:rFonts w:ascii="Times New Roman" w:hAnsi="Times New Roman"/>
                <w:sz w:val="24"/>
              </w:rPr>
            </w:pPr>
          </w:p>
        </w:tc>
        <w:tc>
          <w:tcPr>
            <w:tcW w:w="572" w:type="dxa"/>
            <w:gridSpan w:val="2"/>
          </w:tcPr>
          <w:p w14:paraId="2E976443" w14:textId="77777777" w:rsidR="0086079E" w:rsidRPr="009B1C00" w:rsidRDefault="0086079E" w:rsidP="00DC380A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89" w:type="dxa"/>
          </w:tcPr>
          <w:p w14:paraId="00EE1EEF" w14:textId="77777777" w:rsidR="0086079E" w:rsidRPr="009B1C00" w:rsidRDefault="0086079E" w:rsidP="00DC380A">
            <w:pPr>
              <w:tabs>
                <w:tab w:val="right" w:leader="underscore" w:pos="9639"/>
              </w:tabs>
              <w:snapToGrid w:val="0"/>
              <w:rPr>
                <w:bCs/>
                <w:lang w:eastAsia="ar-SA"/>
              </w:rPr>
            </w:pPr>
            <w:r w:rsidRPr="009B1C00">
              <w:rPr>
                <w:bCs/>
                <w:lang w:eastAsia="ar-SA"/>
              </w:rPr>
              <w:t>ПЗ № 8.</w:t>
            </w:r>
            <w:r w:rsidRPr="009B1C00">
              <w:rPr>
                <w:bCs/>
              </w:rPr>
              <w:t xml:space="preserve"> Муляжиров</w:t>
            </w:r>
            <w:r w:rsidRPr="009B1C00">
              <w:rPr>
                <w:bCs/>
              </w:rPr>
              <w:t>а</w:t>
            </w:r>
            <w:r w:rsidRPr="009B1C00">
              <w:rPr>
                <w:bCs/>
              </w:rPr>
              <w:t>ние воротников ра</w:t>
            </w:r>
            <w:r w:rsidRPr="009B1C00">
              <w:rPr>
                <w:bCs/>
              </w:rPr>
              <w:t>з</w:t>
            </w:r>
            <w:r w:rsidRPr="009B1C00">
              <w:rPr>
                <w:bCs/>
              </w:rPr>
              <w:t>личных форм</w:t>
            </w:r>
          </w:p>
        </w:tc>
        <w:tc>
          <w:tcPr>
            <w:tcW w:w="713" w:type="dxa"/>
            <w:gridSpan w:val="2"/>
          </w:tcPr>
          <w:p w14:paraId="4A2559F7" w14:textId="77777777" w:rsidR="0086079E" w:rsidRPr="009B1C00" w:rsidRDefault="0086079E" w:rsidP="00DC380A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B1C0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50" w:type="dxa"/>
            <w:gridSpan w:val="2"/>
          </w:tcPr>
          <w:p w14:paraId="15F939D7" w14:textId="77777777" w:rsidR="0086079E" w:rsidRDefault="0086079E" w:rsidP="00314711">
            <w:pPr>
              <w:jc w:val="center"/>
              <w:rPr>
                <w:b/>
              </w:rPr>
            </w:pPr>
          </w:p>
        </w:tc>
        <w:tc>
          <w:tcPr>
            <w:tcW w:w="260" w:type="dxa"/>
          </w:tcPr>
          <w:p w14:paraId="152CBBA2" w14:textId="77777777" w:rsidR="0086079E" w:rsidRDefault="0086079E" w:rsidP="00314711">
            <w:pPr>
              <w:jc w:val="both"/>
            </w:pPr>
          </w:p>
        </w:tc>
        <w:tc>
          <w:tcPr>
            <w:tcW w:w="709" w:type="dxa"/>
          </w:tcPr>
          <w:p w14:paraId="7026F71D" w14:textId="77777777" w:rsidR="0086079E" w:rsidRPr="009B1C00" w:rsidRDefault="0086079E" w:rsidP="0086079E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B1C0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18" w:type="dxa"/>
          </w:tcPr>
          <w:p w14:paraId="21E2F565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</w:tr>
      <w:tr w:rsidR="0086079E" w:rsidRPr="00DE0B31" w14:paraId="79D1B12F" w14:textId="77777777" w:rsidTr="009B1C00">
        <w:trPr>
          <w:trHeight w:val="287"/>
        </w:trPr>
        <w:tc>
          <w:tcPr>
            <w:tcW w:w="1701" w:type="dxa"/>
          </w:tcPr>
          <w:p w14:paraId="0C54CF4B" w14:textId="77777777" w:rsidR="0086079E" w:rsidRPr="009B1C00" w:rsidRDefault="0086079E" w:rsidP="00DC380A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3114" w:type="dxa"/>
          </w:tcPr>
          <w:p w14:paraId="2CA137F4" w14:textId="77777777" w:rsidR="0086079E" w:rsidRPr="009B1C00" w:rsidRDefault="0086079E" w:rsidP="00DC380A">
            <w:pPr>
              <w:pStyle w:val="aff0"/>
              <w:rPr>
                <w:rFonts w:ascii="Times New Roman" w:hAnsi="Times New Roman"/>
                <w:sz w:val="24"/>
              </w:rPr>
            </w:pPr>
          </w:p>
        </w:tc>
        <w:tc>
          <w:tcPr>
            <w:tcW w:w="572" w:type="dxa"/>
            <w:gridSpan w:val="2"/>
          </w:tcPr>
          <w:p w14:paraId="3FEC5EF6" w14:textId="77777777" w:rsidR="0086079E" w:rsidRPr="009B1C00" w:rsidRDefault="0086079E" w:rsidP="00DC380A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89" w:type="dxa"/>
          </w:tcPr>
          <w:p w14:paraId="6A03DC9B" w14:textId="77777777" w:rsidR="0086079E" w:rsidRPr="009B1C00" w:rsidRDefault="0086079E" w:rsidP="00DC380A">
            <w:pPr>
              <w:tabs>
                <w:tab w:val="right" w:leader="underscore" w:pos="9639"/>
              </w:tabs>
              <w:snapToGrid w:val="0"/>
              <w:rPr>
                <w:bCs/>
                <w:lang w:eastAsia="ar-SA"/>
              </w:rPr>
            </w:pPr>
            <w:r w:rsidRPr="009B1C00">
              <w:rPr>
                <w:bCs/>
                <w:lang w:eastAsia="ar-SA"/>
              </w:rPr>
              <w:t xml:space="preserve">Всего: </w:t>
            </w:r>
          </w:p>
        </w:tc>
        <w:tc>
          <w:tcPr>
            <w:tcW w:w="713" w:type="dxa"/>
            <w:gridSpan w:val="2"/>
          </w:tcPr>
          <w:p w14:paraId="31330CF6" w14:textId="77777777" w:rsidR="0086079E" w:rsidRPr="009B1C00" w:rsidRDefault="0086079E" w:rsidP="00DC380A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B1C00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150" w:type="dxa"/>
            <w:gridSpan w:val="2"/>
          </w:tcPr>
          <w:p w14:paraId="0E850D5D" w14:textId="77777777" w:rsidR="0086079E" w:rsidRDefault="0086079E" w:rsidP="00314711">
            <w:pPr>
              <w:jc w:val="center"/>
              <w:rPr>
                <w:b/>
              </w:rPr>
            </w:pPr>
          </w:p>
        </w:tc>
        <w:tc>
          <w:tcPr>
            <w:tcW w:w="260" w:type="dxa"/>
          </w:tcPr>
          <w:p w14:paraId="215E7404" w14:textId="77777777" w:rsidR="0086079E" w:rsidRDefault="0086079E" w:rsidP="00314711">
            <w:pPr>
              <w:jc w:val="both"/>
            </w:pPr>
          </w:p>
        </w:tc>
        <w:tc>
          <w:tcPr>
            <w:tcW w:w="709" w:type="dxa"/>
          </w:tcPr>
          <w:p w14:paraId="3F957F04" w14:textId="77777777" w:rsidR="0086079E" w:rsidRPr="009B1C00" w:rsidRDefault="0086079E" w:rsidP="0086079E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B1C00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118" w:type="dxa"/>
          </w:tcPr>
          <w:p w14:paraId="653693D1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</w:tr>
      <w:tr w:rsidR="0086079E" w:rsidRPr="00DE0B31" w14:paraId="54816BD3" w14:textId="77777777" w:rsidTr="009B1C00">
        <w:trPr>
          <w:trHeight w:val="375"/>
        </w:trPr>
        <w:tc>
          <w:tcPr>
            <w:tcW w:w="11908" w:type="dxa"/>
            <w:gridSpan w:val="11"/>
          </w:tcPr>
          <w:p w14:paraId="7C87465E" w14:textId="77777777" w:rsidR="0086079E" w:rsidRPr="009B1C00" w:rsidRDefault="0086079E" w:rsidP="00314711">
            <w:pPr>
              <w:jc w:val="both"/>
              <w:rPr>
                <w:b/>
              </w:rPr>
            </w:pPr>
            <w:r w:rsidRPr="009B1C00">
              <w:rPr>
                <w:b/>
                <w:bCs/>
              </w:rPr>
              <w:t xml:space="preserve">                                                       Семестр 6</w:t>
            </w:r>
          </w:p>
        </w:tc>
        <w:tc>
          <w:tcPr>
            <w:tcW w:w="3118" w:type="dxa"/>
          </w:tcPr>
          <w:p w14:paraId="6CA36C5F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</w:tr>
      <w:tr w:rsidR="0086079E" w:rsidRPr="00DE0B31" w14:paraId="36578251" w14:textId="77777777" w:rsidTr="009B1C00">
        <w:trPr>
          <w:trHeight w:val="287"/>
        </w:trPr>
        <w:tc>
          <w:tcPr>
            <w:tcW w:w="1701" w:type="dxa"/>
          </w:tcPr>
          <w:p w14:paraId="04126C7A" w14:textId="77777777" w:rsidR="0086079E" w:rsidRPr="009B1C00" w:rsidRDefault="0086079E" w:rsidP="00A27953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9B1C00">
              <w:rPr>
                <w:bCs/>
              </w:rPr>
              <w:t>Разработка макета жакета</w:t>
            </w:r>
          </w:p>
        </w:tc>
        <w:tc>
          <w:tcPr>
            <w:tcW w:w="3114" w:type="dxa"/>
          </w:tcPr>
          <w:p w14:paraId="51D82A3C" w14:textId="77777777" w:rsidR="0086079E" w:rsidRPr="009B1C00" w:rsidRDefault="0086079E" w:rsidP="00A27953">
            <w:pPr>
              <w:pStyle w:val="aff0"/>
              <w:rPr>
                <w:rFonts w:ascii="Times New Roman" w:hAnsi="Times New Roman"/>
                <w:sz w:val="24"/>
              </w:rPr>
            </w:pPr>
          </w:p>
        </w:tc>
        <w:tc>
          <w:tcPr>
            <w:tcW w:w="572" w:type="dxa"/>
            <w:gridSpan w:val="2"/>
          </w:tcPr>
          <w:p w14:paraId="6CD91630" w14:textId="77777777" w:rsidR="0086079E" w:rsidRPr="009B1C00" w:rsidRDefault="0086079E" w:rsidP="00A27953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89" w:type="dxa"/>
          </w:tcPr>
          <w:p w14:paraId="5F3519D6" w14:textId="77777777" w:rsidR="0086079E" w:rsidRPr="009B1C00" w:rsidRDefault="0086079E" w:rsidP="00A27953">
            <w:pPr>
              <w:tabs>
                <w:tab w:val="left" w:pos="1110"/>
              </w:tabs>
              <w:snapToGrid w:val="0"/>
              <w:ind w:left="-63" w:right="-10"/>
              <w:rPr>
                <w:bCs/>
                <w:lang w:eastAsia="ar-SA"/>
              </w:rPr>
            </w:pPr>
            <w:r w:rsidRPr="009B1C00">
              <w:rPr>
                <w:bCs/>
                <w:lang w:eastAsia="ar-SA"/>
              </w:rPr>
              <w:t xml:space="preserve">ПЗ № 9 </w:t>
            </w:r>
            <w:r w:rsidRPr="009B1C00">
              <w:rPr>
                <w:bCs/>
              </w:rPr>
              <w:t>Разработка м</w:t>
            </w:r>
            <w:r w:rsidRPr="009B1C00">
              <w:rPr>
                <w:bCs/>
              </w:rPr>
              <w:t>а</w:t>
            </w:r>
            <w:r w:rsidRPr="009B1C00">
              <w:rPr>
                <w:bCs/>
              </w:rPr>
              <w:t>кета жакета</w:t>
            </w:r>
          </w:p>
        </w:tc>
        <w:tc>
          <w:tcPr>
            <w:tcW w:w="713" w:type="dxa"/>
            <w:gridSpan w:val="2"/>
          </w:tcPr>
          <w:p w14:paraId="132CFDE3" w14:textId="77777777" w:rsidR="0086079E" w:rsidRPr="009B1C00" w:rsidRDefault="0086079E" w:rsidP="00A27953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B1C0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150" w:type="dxa"/>
            <w:gridSpan w:val="2"/>
          </w:tcPr>
          <w:p w14:paraId="4014AA75" w14:textId="77777777" w:rsidR="0086079E" w:rsidRPr="00DE0B31" w:rsidRDefault="0086079E" w:rsidP="00A27953">
            <w:pPr>
              <w:jc w:val="both"/>
              <w:rPr>
                <w:i/>
              </w:rPr>
            </w:pPr>
          </w:p>
        </w:tc>
        <w:tc>
          <w:tcPr>
            <w:tcW w:w="260" w:type="dxa"/>
          </w:tcPr>
          <w:p w14:paraId="73DC1ECC" w14:textId="77777777" w:rsidR="0086079E" w:rsidRDefault="0086079E" w:rsidP="00314711">
            <w:pPr>
              <w:jc w:val="both"/>
            </w:pPr>
          </w:p>
        </w:tc>
        <w:tc>
          <w:tcPr>
            <w:tcW w:w="709" w:type="dxa"/>
          </w:tcPr>
          <w:p w14:paraId="5E965F36" w14:textId="77777777" w:rsidR="0086079E" w:rsidRPr="009B1C00" w:rsidRDefault="0086079E" w:rsidP="0086079E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B1C0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118" w:type="dxa"/>
          </w:tcPr>
          <w:p w14:paraId="49CF720F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</w:tr>
      <w:tr w:rsidR="0086079E" w:rsidRPr="00DE0B31" w14:paraId="2FD249DA" w14:textId="77777777" w:rsidTr="009B1C00">
        <w:trPr>
          <w:trHeight w:val="287"/>
        </w:trPr>
        <w:tc>
          <w:tcPr>
            <w:tcW w:w="1701" w:type="dxa"/>
          </w:tcPr>
          <w:p w14:paraId="562F213C" w14:textId="77777777" w:rsidR="0086079E" w:rsidRPr="009B1C00" w:rsidRDefault="0086079E" w:rsidP="00A27953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9B1C00">
              <w:rPr>
                <w:bCs/>
              </w:rPr>
              <w:t>Виды базовых приемов</w:t>
            </w:r>
          </w:p>
        </w:tc>
        <w:tc>
          <w:tcPr>
            <w:tcW w:w="3114" w:type="dxa"/>
          </w:tcPr>
          <w:p w14:paraId="691AE365" w14:textId="77777777" w:rsidR="0086079E" w:rsidRPr="009B1C00" w:rsidRDefault="0086079E" w:rsidP="00A27953">
            <w:pPr>
              <w:pStyle w:val="aff0"/>
              <w:rPr>
                <w:rFonts w:ascii="Times New Roman" w:hAnsi="Times New Roman"/>
                <w:sz w:val="24"/>
              </w:rPr>
            </w:pPr>
          </w:p>
        </w:tc>
        <w:tc>
          <w:tcPr>
            <w:tcW w:w="572" w:type="dxa"/>
            <w:gridSpan w:val="2"/>
          </w:tcPr>
          <w:p w14:paraId="47928969" w14:textId="77777777" w:rsidR="0086079E" w:rsidRPr="009B1C00" w:rsidRDefault="0086079E" w:rsidP="00A27953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89" w:type="dxa"/>
          </w:tcPr>
          <w:p w14:paraId="5BAE5450" w14:textId="77777777" w:rsidR="0086079E" w:rsidRDefault="0086079E" w:rsidP="00A27953">
            <w:pPr>
              <w:tabs>
                <w:tab w:val="right" w:leader="underscore" w:pos="9639"/>
              </w:tabs>
              <w:snapToGrid w:val="0"/>
              <w:ind w:right="-10"/>
              <w:rPr>
                <w:bCs/>
                <w:lang w:eastAsia="ar-SA"/>
              </w:rPr>
            </w:pPr>
            <w:r w:rsidRPr="009B1C00">
              <w:rPr>
                <w:bCs/>
                <w:lang w:eastAsia="ar-SA"/>
              </w:rPr>
              <w:t xml:space="preserve">ПЗ №10 </w:t>
            </w:r>
          </w:p>
          <w:p w14:paraId="49E572BA" w14:textId="77777777" w:rsidR="0086079E" w:rsidRPr="009B1C00" w:rsidRDefault="0086079E" w:rsidP="00A27953">
            <w:pPr>
              <w:tabs>
                <w:tab w:val="right" w:leader="underscore" w:pos="9639"/>
              </w:tabs>
              <w:snapToGrid w:val="0"/>
              <w:ind w:right="-10"/>
              <w:rPr>
                <w:bCs/>
              </w:rPr>
            </w:pPr>
            <w:r w:rsidRPr="009B1C00">
              <w:rPr>
                <w:bCs/>
              </w:rPr>
              <w:t>Прием «Твист»</w:t>
            </w:r>
          </w:p>
          <w:p w14:paraId="026F3878" w14:textId="77777777" w:rsidR="0086079E" w:rsidRPr="009B1C00" w:rsidRDefault="0086079E" w:rsidP="00A27953">
            <w:pPr>
              <w:tabs>
                <w:tab w:val="right" w:leader="underscore" w:pos="9639"/>
              </w:tabs>
              <w:snapToGrid w:val="0"/>
              <w:ind w:right="-10"/>
              <w:rPr>
                <w:bCs/>
                <w:lang w:eastAsia="ar-SA"/>
              </w:rPr>
            </w:pPr>
            <w:r w:rsidRPr="009B1C00">
              <w:rPr>
                <w:bCs/>
              </w:rPr>
              <w:t>Прием « Роза»</w:t>
            </w:r>
            <w:r w:rsidRPr="009B1C00">
              <w:rPr>
                <w:bCs/>
                <w:lang w:eastAsia="ar-SA"/>
              </w:rPr>
              <w:t xml:space="preserve"> </w:t>
            </w:r>
          </w:p>
          <w:p w14:paraId="7FD60079" w14:textId="77777777" w:rsidR="0086079E" w:rsidRPr="009B1C00" w:rsidRDefault="0086079E" w:rsidP="00A27953">
            <w:pPr>
              <w:tabs>
                <w:tab w:val="right" w:leader="underscore" w:pos="9639"/>
              </w:tabs>
              <w:snapToGrid w:val="0"/>
              <w:ind w:right="-10"/>
              <w:rPr>
                <w:bCs/>
                <w:lang w:eastAsia="ar-SA"/>
              </w:rPr>
            </w:pPr>
            <w:r w:rsidRPr="009B1C00">
              <w:rPr>
                <w:bCs/>
                <w:lang w:eastAsia="ar-SA"/>
              </w:rPr>
              <w:t>Прием « Воронка»</w:t>
            </w:r>
          </w:p>
          <w:p w14:paraId="4FDD1A98" w14:textId="77777777" w:rsidR="0086079E" w:rsidRPr="009B1C00" w:rsidRDefault="0086079E" w:rsidP="00A27953">
            <w:pPr>
              <w:tabs>
                <w:tab w:val="right" w:leader="underscore" w:pos="9639"/>
              </w:tabs>
              <w:snapToGrid w:val="0"/>
              <w:ind w:right="-10"/>
              <w:rPr>
                <w:bCs/>
                <w:lang w:eastAsia="ar-SA"/>
              </w:rPr>
            </w:pPr>
            <w:r w:rsidRPr="009B1C00">
              <w:rPr>
                <w:bCs/>
                <w:lang w:eastAsia="ar-SA"/>
              </w:rPr>
              <w:t>Прием «Качеля»</w:t>
            </w:r>
          </w:p>
        </w:tc>
        <w:tc>
          <w:tcPr>
            <w:tcW w:w="713" w:type="dxa"/>
            <w:gridSpan w:val="2"/>
          </w:tcPr>
          <w:p w14:paraId="705214B4" w14:textId="77777777" w:rsidR="0086079E" w:rsidRPr="009B1C00" w:rsidRDefault="0086079E" w:rsidP="00A27953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17F13547" w14:textId="77777777" w:rsidR="0086079E" w:rsidRPr="009B1C00" w:rsidRDefault="0086079E" w:rsidP="00A27953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B1C00">
              <w:rPr>
                <w:rFonts w:ascii="Times New Roman" w:hAnsi="Times New Roman"/>
                <w:sz w:val="24"/>
              </w:rPr>
              <w:t>7</w:t>
            </w:r>
          </w:p>
          <w:p w14:paraId="1B95B040" w14:textId="77777777" w:rsidR="0086079E" w:rsidRPr="009B1C00" w:rsidRDefault="0086079E" w:rsidP="00A27953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5897375A" w14:textId="77777777" w:rsidR="0086079E" w:rsidRPr="009B1C00" w:rsidRDefault="0086079E" w:rsidP="00A27953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3C336910" w14:textId="77777777" w:rsidR="0086079E" w:rsidRPr="009B1C00" w:rsidRDefault="0086079E" w:rsidP="00A27953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50" w:type="dxa"/>
            <w:gridSpan w:val="2"/>
          </w:tcPr>
          <w:p w14:paraId="1B525DD6" w14:textId="77777777" w:rsidR="0086079E" w:rsidRPr="00DE0B31" w:rsidRDefault="0086079E" w:rsidP="00A27953">
            <w:pPr>
              <w:jc w:val="both"/>
              <w:rPr>
                <w:i/>
              </w:rPr>
            </w:pPr>
          </w:p>
        </w:tc>
        <w:tc>
          <w:tcPr>
            <w:tcW w:w="260" w:type="dxa"/>
          </w:tcPr>
          <w:p w14:paraId="41E6981C" w14:textId="77777777" w:rsidR="0086079E" w:rsidRDefault="0086079E" w:rsidP="00314711">
            <w:pPr>
              <w:jc w:val="both"/>
            </w:pPr>
          </w:p>
        </w:tc>
        <w:tc>
          <w:tcPr>
            <w:tcW w:w="709" w:type="dxa"/>
          </w:tcPr>
          <w:p w14:paraId="46663AF2" w14:textId="77777777" w:rsidR="0086079E" w:rsidRPr="009B1C00" w:rsidRDefault="0086079E" w:rsidP="0086079E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5AF02869" w14:textId="77777777" w:rsidR="0086079E" w:rsidRPr="009B1C00" w:rsidRDefault="0086079E" w:rsidP="0086079E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B1C00">
              <w:rPr>
                <w:rFonts w:ascii="Times New Roman" w:hAnsi="Times New Roman"/>
                <w:sz w:val="24"/>
              </w:rPr>
              <w:t>7</w:t>
            </w:r>
          </w:p>
          <w:p w14:paraId="4A4B1D75" w14:textId="77777777" w:rsidR="0086079E" w:rsidRPr="009B1C00" w:rsidRDefault="0086079E" w:rsidP="0086079E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3EB5FF20" w14:textId="77777777" w:rsidR="0086079E" w:rsidRPr="009B1C00" w:rsidRDefault="0086079E" w:rsidP="0086079E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67093E7F" w14:textId="77777777" w:rsidR="0086079E" w:rsidRPr="009B1C00" w:rsidRDefault="0086079E" w:rsidP="0086079E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14:paraId="68AF801A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</w:tr>
      <w:tr w:rsidR="0086079E" w:rsidRPr="00DE0B31" w14:paraId="1BAE2385" w14:textId="77777777" w:rsidTr="009B1C00">
        <w:trPr>
          <w:trHeight w:val="287"/>
        </w:trPr>
        <w:tc>
          <w:tcPr>
            <w:tcW w:w="1701" w:type="dxa"/>
          </w:tcPr>
          <w:p w14:paraId="3167F2F5" w14:textId="77777777" w:rsidR="0086079E" w:rsidRPr="009B1C00" w:rsidRDefault="0086079E" w:rsidP="00A2795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9B1C00">
              <w:rPr>
                <w:bCs/>
              </w:rPr>
              <w:t>Разработка макета вече</w:t>
            </w:r>
            <w:r w:rsidRPr="009B1C00">
              <w:rPr>
                <w:bCs/>
              </w:rPr>
              <w:t>р</w:t>
            </w:r>
            <w:r w:rsidRPr="009B1C00">
              <w:rPr>
                <w:bCs/>
              </w:rPr>
              <w:t>него платья</w:t>
            </w:r>
          </w:p>
        </w:tc>
        <w:tc>
          <w:tcPr>
            <w:tcW w:w="3114" w:type="dxa"/>
          </w:tcPr>
          <w:p w14:paraId="7BE074C5" w14:textId="77777777" w:rsidR="0086079E" w:rsidRPr="009B1C00" w:rsidRDefault="0086079E" w:rsidP="00A27953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72" w:type="dxa"/>
            <w:gridSpan w:val="2"/>
          </w:tcPr>
          <w:p w14:paraId="6CECAC9D" w14:textId="77777777" w:rsidR="0086079E" w:rsidRPr="009B1C00" w:rsidRDefault="0086079E" w:rsidP="00A27953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89" w:type="dxa"/>
          </w:tcPr>
          <w:p w14:paraId="4EA6F766" w14:textId="77777777" w:rsidR="0086079E" w:rsidRPr="009B1C00" w:rsidRDefault="0086079E" w:rsidP="00A27953">
            <w:pPr>
              <w:tabs>
                <w:tab w:val="right" w:leader="underscore" w:pos="9639"/>
              </w:tabs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ПЗ№ 11</w:t>
            </w:r>
            <w:r w:rsidRPr="009B1C00">
              <w:rPr>
                <w:bCs/>
              </w:rPr>
              <w:t xml:space="preserve"> Разработка м</w:t>
            </w:r>
            <w:r w:rsidRPr="009B1C00">
              <w:rPr>
                <w:bCs/>
              </w:rPr>
              <w:t>а</w:t>
            </w:r>
            <w:r w:rsidRPr="009B1C00">
              <w:rPr>
                <w:bCs/>
              </w:rPr>
              <w:t>кета вечернего платья</w:t>
            </w:r>
          </w:p>
        </w:tc>
        <w:tc>
          <w:tcPr>
            <w:tcW w:w="713" w:type="dxa"/>
            <w:gridSpan w:val="2"/>
          </w:tcPr>
          <w:p w14:paraId="766DE156" w14:textId="77777777" w:rsidR="0086079E" w:rsidRPr="009B1C00" w:rsidRDefault="0086079E" w:rsidP="00A27953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706AA5E9" w14:textId="77777777" w:rsidR="0086079E" w:rsidRPr="009B1C00" w:rsidRDefault="0086079E" w:rsidP="00A27953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B1C00">
              <w:rPr>
                <w:rFonts w:ascii="Times New Roman" w:hAnsi="Times New Roman"/>
                <w:sz w:val="24"/>
              </w:rPr>
              <w:t>14</w:t>
            </w:r>
          </w:p>
          <w:p w14:paraId="466BDDA5" w14:textId="77777777" w:rsidR="0086079E" w:rsidRPr="009B1C00" w:rsidRDefault="0086079E" w:rsidP="00A27953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50" w:type="dxa"/>
            <w:gridSpan w:val="2"/>
          </w:tcPr>
          <w:p w14:paraId="3322E27A" w14:textId="77777777" w:rsidR="0086079E" w:rsidRPr="00DE0B31" w:rsidRDefault="0086079E" w:rsidP="00A27953">
            <w:pPr>
              <w:jc w:val="both"/>
              <w:rPr>
                <w:i/>
              </w:rPr>
            </w:pPr>
          </w:p>
        </w:tc>
        <w:tc>
          <w:tcPr>
            <w:tcW w:w="260" w:type="dxa"/>
          </w:tcPr>
          <w:p w14:paraId="5C572C7F" w14:textId="77777777" w:rsidR="0086079E" w:rsidRDefault="0086079E" w:rsidP="00314711">
            <w:pPr>
              <w:jc w:val="both"/>
            </w:pPr>
          </w:p>
        </w:tc>
        <w:tc>
          <w:tcPr>
            <w:tcW w:w="709" w:type="dxa"/>
          </w:tcPr>
          <w:p w14:paraId="1752FD99" w14:textId="77777777" w:rsidR="0086079E" w:rsidRPr="009B1C00" w:rsidRDefault="0086079E" w:rsidP="0086079E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65D79AEA" w14:textId="77777777" w:rsidR="0086079E" w:rsidRPr="009B1C00" w:rsidRDefault="0086079E" w:rsidP="0086079E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B1C00">
              <w:rPr>
                <w:rFonts w:ascii="Times New Roman" w:hAnsi="Times New Roman"/>
                <w:sz w:val="24"/>
              </w:rPr>
              <w:t>14</w:t>
            </w:r>
          </w:p>
          <w:p w14:paraId="1B5EF606" w14:textId="77777777" w:rsidR="0086079E" w:rsidRPr="009B1C00" w:rsidRDefault="0086079E" w:rsidP="0086079E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14:paraId="2511170D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</w:tr>
      <w:tr w:rsidR="0086079E" w:rsidRPr="00DE0B31" w14:paraId="4B1D2077" w14:textId="77777777" w:rsidTr="009B1C00">
        <w:trPr>
          <w:trHeight w:val="325"/>
        </w:trPr>
        <w:tc>
          <w:tcPr>
            <w:tcW w:w="4815" w:type="dxa"/>
            <w:gridSpan w:val="2"/>
          </w:tcPr>
          <w:p w14:paraId="029557F9" w14:textId="77777777" w:rsidR="0086079E" w:rsidRPr="009B1C00" w:rsidRDefault="0086079E" w:rsidP="00A27953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72" w:type="dxa"/>
            <w:gridSpan w:val="2"/>
          </w:tcPr>
          <w:p w14:paraId="365C96D7" w14:textId="77777777" w:rsidR="0086079E" w:rsidRPr="009B1C00" w:rsidRDefault="0086079E" w:rsidP="00A27953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89" w:type="dxa"/>
          </w:tcPr>
          <w:p w14:paraId="19139678" w14:textId="77777777" w:rsidR="0086079E" w:rsidRPr="009B1C00" w:rsidRDefault="0086079E" w:rsidP="00A27953">
            <w:pPr>
              <w:tabs>
                <w:tab w:val="right" w:leader="underscore" w:pos="9639"/>
              </w:tabs>
              <w:snapToGrid w:val="0"/>
              <w:rPr>
                <w:bCs/>
                <w:lang w:eastAsia="ar-SA"/>
              </w:rPr>
            </w:pPr>
            <w:r w:rsidRPr="009B1C00">
              <w:rPr>
                <w:bCs/>
                <w:lang w:eastAsia="ar-SA"/>
              </w:rPr>
              <w:t>Всего:</w:t>
            </w:r>
          </w:p>
        </w:tc>
        <w:tc>
          <w:tcPr>
            <w:tcW w:w="713" w:type="dxa"/>
            <w:gridSpan w:val="2"/>
          </w:tcPr>
          <w:p w14:paraId="1F803457" w14:textId="77777777" w:rsidR="0086079E" w:rsidRPr="009B1C00" w:rsidRDefault="0086079E" w:rsidP="00A27953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B1C00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2150" w:type="dxa"/>
            <w:gridSpan w:val="2"/>
          </w:tcPr>
          <w:p w14:paraId="1464B0AB" w14:textId="77777777" w:rsidR="0086079E" w:rsidRPr="00DE0B31" w:rsidRDefault="0086079E" w:rsidP="00A27953">
            <w:pPr>
              <w:jc w:val="both"/>
              <w:rPr>
                <w:i/>
              </w:rPr>
            </w:pPr>
          </w:p>
        </w:tc>
        <w:tc>
          <w:tcPr>
            <w:tcW w:w="260" w:type="dxa"/>
          </w:tcPr>
          <w:p w14:paraId="75DA5966" w14:textId="77777777" w:rsidR="0086079E" w:rsidRDefault="0086079E" w:rsidP="00314711">
            <w:pPr>
              <w:jc w:val="both"/>
            </w:pPr>
          </w:p>
        </w:tc>
        <w:tc>
          <w:tcPr>
            <w:tcW w:w="709" w:type="dxa"/>
          </w:tcPr>
          <w:p w14:paraId="54A4909E" w14:textId="77777777" w:rsidR="0086079E" w:rsidRDefault="00304866" w:rsidP="00304866">
            <w:pPr>
              <w:jc w:val="center"/>
            </w:pPr>
            <w:r w:rsidRPr="009B1C00">
              <w:t>34</w:t>
            </w:r>
          </w:p>
        </w:tc>
        <w:tc>
          <w:tcPr>
            <w:tcW w:w="3118" w:type="dxa"/>
          </w:tcPr>
          <w:p w14:paraId="484CF343" w14:textId="77777777" w:rsidR="0086079E" w:rsidRPr="009B1C00" w:rsidRDefault="0086079E" w:rsidP="0086079E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6079E" w:rsidRPr="00DE0B31" w14:paraId="0B1049A7" w14:textId="77777777" w:rsidTr="009B1C00">
        <w:trPr>
          <w:trHeight w:val="147"/>
        </w:trPr>
        <w:tc>
          <w:tcPr>
            <w:tcW w:w="1701" w:type="dxa"/>
            <w:vMerge w:val="restart"/>
            <w:tcBorders>
              <w:right w:val="nil"/>
            </w:tcBorders>
          </w:tcPr>
          <w:p w14:paraId="377347E1" w14:textId="77777777" w:rsidR="0086079E" w:rsidRPr="009B1C00" w:rsidRDefault="0086079E" w:rsidP="009B1C00">
            <w:pPr>
              <w:jc w:val="center"/>
            </w:pPr>
            <w:r>
              <w:t xml:space="preserve">                                            </w:t>
            </w:r>
          </w:p>
        </w:tc>
        <w:tc>
          <w:tcPr>
            <w:tcW w:w="3114" w:type="dxa"/>
            <w:tcBorders>
              <w:left w:val="nil"/>
              <w:bottom w:val="nil"/>
              <w:right w:val="nil"/>
            </w:tcBorders>
          </w:tcPr>
          <w:p w14:paraId="5C9943A0" w14:textId="77777777" w:rsidR="0086079E" w:rsidRPr="009B1C00" w:rsidRDefault="0086079E" w:rsidP="009B1C00">
            <w:pPr>
              <w:rPr>
                <w:i/>
              </w:rPr>
            </w:pPr>
          </w:p>
        </w:tc>
        <w:tc>
          <w:tcPr>
            <w:tcW w:w="6384" w:type="dxa"/>
            <w:gridSpan w:val="8"/>
            <w:vMerge w:val="restart"/>
            <w:tcBorders>
              <w:left w:val="nil"/>
            </w:tcBorders>
          </w:tcPr>
          <w:p w14:paraId="7EC43680" w14:textId="77777777" w:rsidR="0086079E" w:rsidRDefault="0086079E" w:rsidP="00314711">
            <w:pPr>
              <w:jc w:val="both"/>
            </w:pPr>
          </w:p>
        </w:tc>
        <w:tc>
          <w:tcPr>
            <w:tcW w:w="709" w:type="dxa"/>
            <w:vMerge w:val="restart"/>
          </w:tcPr>
          <w:p w14:paraId="486BC37C" w14:textId="77777777" w:rsidR="0086079E" w:rsidRDefault="0086079E" w:rsidP="00314711">
            <w:pPr>
              <w:jc w:val="both"/>
            </w:pPr>
          </w:p>
        </w:tc>
        <w:tc>
          <w:tcPr>
            <w:tcW w:w="3118" w:type="dxa"/>
            <w:vMerge w:val="restart"/>
          </w:tcPr>
          <w:p w14:paraId="693756F8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</w:tr>
      <w:tr w:rsidR="0086079E" w:rsidRPr="00DE0B31" w14:paraId="307FF892" w14:textId="77777777" w:rsidTr="009B1C00">
        <w:trPr>
          <w:trHeight w:val="319"/>
        </w:trPr>
        <w:tc>
          <w:tcPr>
            <w:tcW w:w="1701" w:type="dxa"/>
            <w:vMerge/>
            <w:tcBorders>
              <w:right w:val="nil"/>
            </w:tcBorders>
          </w:tcPr>
          <w:p w14:paraId="0AE6522E" w14:textId="77777777" w:rsidR="0086079E" w:rsidRPr="009B1C00" w:rsidRDefault="0086079E" w:rsidP="00A27953">
            <w:pPr>
              <w:jc w:val="center"/>
            </w:pPr>
          </w:p>
        </w:tc>
        <w:tc>
          <w:tcPr>
            <w:tcW w:w="3114" w:type="dxa"/>
            <w:tcBorders>
              <w:top w:val="nil"/>
              <w:left w:val="nil"/>
              <w:right w:val="nil"/>
            </w:tcBorders>
          </w:tcPr>
          <w:p w14:paraId="40EB5F44" w14:textId="77777777" w:rsidR="0086079E" w:rsidRPr="009B1C00" w:rsidRDefault="0086079E" w:rsidP="009B1C00">
            <w:pPr>
              <w:tabs>
                <w:tab w:val="left" w:pos="2030"/>
              </w:tabs>
              <w:jc w:val="both"/>
              <w:rPr>
                <w:b/>
                <w:i/>
              </w:rPr>
            </w:pPr>
            <w:r w:rsidRPr="009B1C00">
              <w:rPr>
                <w:b/>
              </w:rPr>
              <w:t xml:space="preserve">                        Семестр № 7</w:t>
            </w:r>
          </w:p>
        </w:tc>
        <w:tc>
          <w:tcPr>
            <w:tcW w:w="6384" w:type="dxa"/>
            <w:gridSpan w:val="8"/>
            <w:vMerge/>
            <w:tcBorders>
              <w:left w:val="nil"/>
            </w:tcBorders>
          </w:tcPr>
          <w:p w14:paraId="20B28228" w14:textId="77777777" w:rsidR="0086079E" w:rsidRDefault="0086079E" w:rsidP="00314711">
            <w:pPr>
              <w:jc w:val="both"/>
            </w:pPr>
          </w:p>
        </w:tc>
        <w:tc>
          <w:tcPr>
            <w:tcW w:w="709" w:type="dxa"/>
            <w:vMerge/>
          </w:tcPr>
          <w:p w14:paraId="7B37F2D2" w14:textId="77777777" w:rsidR="0086079E" w:rsidRDefault="0086079E" w:rsidP="00314711">
            <w:pPr>
              <w:jc w:val="both"/>
            </w:pPr>
          </w:p>
        </w:tc>
        <w:tc>
          <w:tcPr>
            <w:tcW w:w="3118" w:type="dxa"/>
            <w:vMerge/>
          </w:tcPr>
          <w:p w14:paraId="2C6B6EA2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</w:tr>
      <w:tr w:rsidR="0086079E" w:rsidRPr="00DE0B31" w14:paraId="6765562E" w14:textId="77777777" w:rsidTr="009B1C00">
        <w:trPr>
          <w:trHeight w:val="287"/>
        </w:trPr>
        <w:tc>
          <w:tcPr>
            <w:tcW w:w="1701" w:type="dxa"/>
          </w:tcPr>
          <w:p w14:paraId="386FC9F6" w14:textId="77777777" w:rsidR="0086079E" w:rsidRPr="009B1C00" w:rsidRDefault="0086079E" w:rsidP="00A2795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9B1C00">
              <w:rPr>
                <w:bCs/>
              </w:rPr>
              <w:t xml:space="preserve">Разработка </w:t>
            </w:r>
            <w:r w:rsidRPr="009B1C00">
              <w:rPr>
                <w:bCs/>
              </w:rPr>
              <w:lastRenderedPageBreak/>
              <w:t>макетов ра</w:t>
            </w:r>
            <w:r w:rsidRPr="009B1C00">
              <w:rPr>
                <w:bCs/>
              </w:rPr>
              <w:t>з</w:t>
            </w:r>
            <w:r w:rsidRPr="009B1C00">
              <w:rPr>
                <w:bCs/>
              </w:rPr>
              <w:t>ных покроев рукавом (р</w:t>
            </w:r>
            <w:r w:rsidRPr="009B1C00">
              <w:rPr>
                <w:bCs/>
              </w:rPr>
              <w:t>у</w:t>
            </w:r>
            <w:r w:rsidRPr="009B1C00">
              <w:rPr>
                <w:bCs/>
              </w:rPr>
              <w:t>башечный)</w:t>
            </w:r>
          </w:p>
        </w:tc>
        <w:tc>
          <w:tcPr>
            <w:tcW w:w="3114" w:type="dxa"/>
          </w:tcPr>
          <w:p w14:paraId="33A3C2CD" w14:textId="77777777" w:rsidR="0086079E" w:rsidRPr="009B1C00" w:rsidRDefault="0086079E" w:rsidP="00A27953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72" w:type="dxa"/>
            <w:gridSpan w:val="2"/>
          </w:tcPr>
          <w:p w14:paraId="2C75038C" w14:textId="77777777" w:rsidR="0086079E" w:rsidRPr="009B1C00" w:rsidRDefault="0086079E" w:rsidP="00A27953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89" w:type="dxa"/>
          </w:tcPr>
          <w:p w14:paraId="2015D9DE" w14:textId="77777777" w:rsidR="0086079E" w:rsidRPr="009B1C00" w:rsidRDefault="0086079E" w:rsidP="009F7E61">
            <w:pPr>
              <w:tabs>
                <w:tab w:val="right" w:leader="underscore" w:pos="9639"/>
              </w:tabs>
              <w:snapToGrid w:val="0"/>
              <w:rPr>
                <w:bCs/>
                <w:lang w:eastAsia="ar-SA"/>
              </w:rPr>
            </w:pPr>
            <w:r w:rsidRPr="009B1C00">
              <w:rPr>
                <w:bCs/>
                <w:lang w:eastAsia="ar-SA"/>
              </w:rPr>
              <w:t>ПЗ № 1</w:t>
            </w:r>
            <w:r>
              <w:rPr>
                <w:bCs/>
                <w:lang w:eastAsia="ar-SA"/>
              </w:rPr>
              <w:t>2</w:t>
            </w:r>
            <w:r w:rsidRPr="009B1C00">
              <w:rPr>
                <w:bCs/>
                <w:lang w:eastAsia="ar-SA"/>
              </w:rPr>
              <w:t xml:space="preserve"> Разработка </w:t>
            </w:r>
            <w:r w:rsidRPr="009B1C00">
              <w:rPr>
                <w:bCs/>
                <w:lang w:eastAsia="ar-SA"/>
              </w:rPr>
              <w:lastRenderedPageBreak/>
              <w:t>макета рубашечного рукава</w:t>
            </w:r>
          </w:p>
        </w:tc>
        <w:tc>
          <w:tcPr>
            <w:tcW w:w="713" w:type="dxa"/>
            <w:gridSpan w:val="2"/>
          </w:tcPr>
          <w:p w14:paraId="0153E27C" w14:textId="77777777" w:rsidR="0086079E" w:rsidRPr="009B1C00" w:rsidRDefault="0086079E" w:rsidP="00A27953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B1C00"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2150" w:type="dxa"/>
            <w:gridSpan w:val="2"/>
          </w:tcPr>
          <w:p w14:paraId="0A245171" w14:textId="77777777" w:rsidR="0086079E" w:rsidRPr="00DE0B31" w:rsidRDefault="0086079E" w:rsidP="00A27953">
            <w:pPr>
              <w:jc w:val="both"/>
              <w:rPr>
                <w:i/>
              </w:rPr>
            </w:pPr>
          </w:p>
        </w:tc>
        <w:tc>
          <w:tcPr>
            <w:tcW w:w="260" w:type="dxa"/>
          </w:tcPr>
          <w:p w14:paraId="2E551DD7" w14:textId="77777777" w:rsidR="0086079E" w:rsidRDefault="0086079E" w:rsidP="00314711">
            <w:pPr>
              <w:jc w:val="both"/>
            </w:pPr>
          </w:p>
        </w:tc>
        <w:tc>
          <w:tcPr>
            <w:tcW w:w="709" w:type="dxa"/>
          </w:tcPr>
          <w:p w14:paraId="12669285" w14:textId="77777777" w:rsidR="0086079E" w:rsidRDefault="0086079E" w:rsidP="0086079E">
            <w:pPr>
              <w:jc w:val="center"/>
            </w:pPr>
            <w:r>
              <w:t>4</w:t>
            </w:r>
          </w:p>
        </w:tc>
        <w:tc>
          <w:tcPr>
            <w:tcW w:w="3118" w:type="dxa"/>
          </w:tcPr>
          <w:p w14:paraId="040FA624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</w:tr>
      <w:tr w:rsidR="0086079E" w:rsidRPr="00DE0B31" w14:paraId="6A613A56" w14:textId="77777777" w:rsidTr="009B1C00">
        <w:trPr>
          <w:trHeight w:val="287"/>
        </w:trPr>
        <w:tc>
          <w:tcPr>
            <w:tcW w:w="1701" w:type="dxa"/>
          </w:tcPr>
          <w:p w14:paraId="35A81384" w14:textId="77777777" w:rsidR="0086079E" w:rsidRPr="009B1C00" w:rsidRDefault="0086079E" w:rsidP="00A2795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9B1C00">
              <w:rPr>
                <w:bCs/>
              </w:rPr>
              <w:lastRenderedPageBreak/>
              <w:t>Разработка макетов ра</w:t>
            </w:r>
            <w:r w:rsidRPr="009B1C00">
              <w:rPr>
                <w:bCs/>
              </w:rPr>
              <w:t>з</w:t>
            </w:r>
            <w:r w:rsidRPr="009B1C00">
              <w:rPr>
                <w:bCs/>
              </w:rPr>
              <w:t>ных покроев рукавом (реглан)</w:t>
            </w:r>
          </w:p>
        </w:tc>
        <w:tc>
          <w:tcPr>
            <w:tcW w:w="3114" w:type="dxa"/>
          </w:tcPr>
          <w:p w14:paraId="0C018739" w14:textId="77777777" w:rsidR="0086079E" w:rsidRPr="009B1C00" w:rsidRDefault="0086079E" w:rsidP="00A27953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72" w:type="dxa"/>
            <w:gridSpan w:val="2"/>
          </w:tcPr>
          <w:p w14:paraId="31AD4823" w14:textId="77777777" w:rsidR="0086079E" w:rsidRPr="009B1C00" w:rsidRDefault="0086079E" w:rsidP="00A27953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89" w:type="dxa"/>
          </w:tcPr>
          <w:p w14:paraId="5FB5238E" w14:textId="77777777" w:rsidR="0086079E" w:rsidRPr="009B1C00" w:rsidRDefault="0086079E" w:rsidP="00A27953">
            <w:pPr>
              <w:tabs>
                <w:tab w:val="right" w:leader="underscore" w:pos="9639"/>
              </w:tabs>
              <w:snapToGrid w:val="0"/>
              <w:rPr>
                <w:bCs/>
                <w:lang w:eastAsia="ar-SA"/>
              </w:rPr>
            </w:pPr>
            <w:r w:rsidRPr="009B1C00">
              <w:rPr>
                <w:bCs/>
                <w:lang w:eastAsia="ar-SA"/>
              </w:rPr>
              <w:t>ПЗ № 13 Разработка макета рукава реглан</w:t>
            </w:r>
          </w:p>
        </w:tc>
        <w:tc>
          <w:tcPr>
            <w:tcW w:w="713" w:type="dxa"/>
            <w:gridSpan w:val="2"/>
          </w:tcPr>
          <w:p w14:paraId="4321EB4F" w14:textId="77777777" w:rsidR="0086079E" w:rsidRPr="009B1C00" w:rsidRDefault="0086079E" w:rsidP="00A27953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B1C0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50" w:type="dxa"/>
            <w:gridSpan w:val="2"/>
          </w:tcPr>
          <w:p w14:paraId="074CFEAF" w14:textId="77777777" w:rsidR="0086079E" w:rsidRPr="00DE0B31" w:rsidRDefault="0086079E" w:rsidP="00A27953">
            <w:pPr>
              <w:jc w:val="both"/>
              <w:rPr>
                <w:i/>
              </w:rPr>
            </w:pPr>
          </w:p>
        </w:tc>
        <w:tc>
          <w:tcPr>
            <w:tcW w:w="260" w:type="dxa"/>
          </w:tcPr>
          <w:p w14:paraId="2FD32FE7" w14:textId="77777777" w:rsidR="0086079E" w:rsidRDefault="0086079E" w:rsidP="00314711">
            <w:pPr>
              <w:jc w:val="both"/>
            </w:pPr>
          </w:p>
        </w:tc>
        <w:tc>
          <w:tcPr>
            <w:tcW w:w="709" w:type="dxa"/>
          </w:tcPr>
          <w:p w14:paraId="53E190D3" w14:textId="77777777" w:rsidR="0086079E" w:rsidRPr="009B1C00" w:rsidRDefault="0086079E" w:rsidP="00304866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B1C0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18" w:type="dxa"/>
          </w:tcPr>
          <w:p w14:paraId="0F7DDBAD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</w:tr>
      <w:tr w:rsidR="0086079E" w:rsidRPr="00DE0B31" w14:paraId="1D7602AD" w14:textId="77777777" w:rsidTr="009B1C00">
        <w:trPr>
          <w:trHeight w:val="287"/>
        </w:trPr>
        <w:tc>
          <w:tcPr>
            <w:tcW w:w="1701" w:type="dxa"/>
          </w:tcPr>
          <w:p w14:paraId="2F07E1D1" w14:textId="77777777" w:rsidR="0086079E" w:rsidRPr="009B1C00" w:rsidRDefault="0086079E" w:rsidP="00A2795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9B1C00">
              <w:rPr>
                <w:bCs/>
              </w:rPr>
              <w:t>Разработка макетов ра</w:t>
            </w:r>
            <w:r w:rsidRPr="009B1C00">
              <w:rPr>
                <w:bCs/>
              </w:rPr>
              <w:t>з</w:t>
            </w:r>
            <w:r w:rsidRPr="009B1C00">
              <w:rPr>
                <w:bCs/>
              </w:rPr>
              <w:t>ных покроев рукавом (цельнокро</w:t>
            </w:r>
            <w:r>
              <w:rPr>
                <w:bCs/>
              </w:rPr>
              <w:t>е</w:t>
            </w:r>
            <w:r>
              <w:rPr>
                <w:bCs/>
              </w:rPr>
              <w:t>н</w:t>
            </w:r>
            <w:r w:rsidRPr="009B1C00">
              <w:rPr>
                <w:bCs/>
              </w:rPr>
              <w:t>ый рукав мягкой фо</w:t>
            </w:r>
            <w:r w:rsidRPr="009B1C00">
              <w:rPr>
                <w:bCs/>
              </w:rPr>
              <w:t>р</w:t>
            </w:r>
            <w:r w:rsidRPr="009B1C00">
              <w:rPr>
                <w:bCs/>
              </w:rPr>
              <w:t>мы)</w:t>
            </w:r>
          </w:p>
        </w:tc>
        <w:tc>
          <w:tcPr>
            <w:tcW w:w="3114" w:type="dxa"/>
          </w:tcPr>
          <w:p w14:paraId="5C6EC9F8" w14:textId="77777777" w:rsidR="0086079E" w:rsidRPr="009B1C00" w:rsidRDefault="0086079E" w:rsidP="00A27953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72" w:type="dxa"/>
            <w:gridSpan w:val="2"/>
          </w:tcPr>
          <w:p w14:paraId="21470E08" w14:textId="77777777" w:rsidR="0086079E" w:rsidRPr="009B1C00" w:rsidRDefault="0086079E" w:rsidP="00A27953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89" w:type="dxa"/>
          </w:tcPr>
          <w:p w14:paraId="3DF201B4" w14:textId="77777777" w:rsidR="0086079E" w:rsidRPr="009B1C00" w:rsidRDefault="0086079E" w:rsidP="00A27953">
            <w:pPr>
              <w:tabs>
                <w:tab w:val="right" w:leader="underscore" w:pos="9639"/>
              </w:tabs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ПЗ № 14 </w:t>
            </w:r>
            <w:r w:rsidRPr="009B1C00">
              <w:rPr>
                <w:bCs/>
                <w:lang w:eastAsia="ar-SA"/>
              </w:rPr>
              <w:t>Разрабо</w:t>
            </w:r>
            <w:r>
              <w:rPr>
                <w:bCs/>
                <w:lang w:eastAsia="ar-SA"/>
              </w:rPr>
              <w:t>тка макета цельнокроен</w:t>
            </w:r>
            <w:r w:rsidRPr="009B1C00">
              <w:rPr>
                <w:bCs/>
                <w:lang w:eastAsia="ar-SA"/>
              </w:rPr>
              <w:t>ого мягкой формы</w:t>
            </w:r>
          </w:p>
        </w:tc>
        <w:tc>
          <w:tcPr>
            <w:tcW w:w="713" w:type="dxa"/>
            <w:gridSpan w:val="2"/>
          </w:tcPr>
          <w:p w14:paraId="08382418" w14:textId="77777777" w:rsidR="0086079E" w:rsidRPr="009B1C00" w:rsidRDefault="0086079E" w:rsidP="00A27953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B1C0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50" w:type="dxa"/>
            <w:gridSpan w:val="2"/>
          </w:tcPr>
          <w:p w14:paraId="6CCD6E0E" w14:textId="77777777" w:rsidR="0086079E" w:rsidRPr="00DE0B31" w:rsidRDefault="0086079E" w:rsidP="00A27953">
            <w:pPr>
              <w:jc w:val="both"/>
              <w:rPr>
                <w:i/>
              </w:rPr>
            </w:pPr>
          </w:p>
        </w:tc>
        <w:tc>
          <w:tcPr>
            <w:tcW w:w="260" w:type="dxa"/>
          </w:tcPr>
          <w:p w14:paraId="2003F7EA" w14:textId="77777777" w:rsidR="0086079E" w:rsidRDefault="0086079E" w:rsidP="00314711">
            <w:pPr>
              <w:jc w:val="both"/>
            </w:pPr>
          </w:p>
        </w:tc>
        <w:tc>
          <w:tcPr>
            <w:tcW w:w="709" w:type="dxa"/>
          </w:tcPr>
          <w:p w14:paraId="534A83FA" w14:textId="77777777" w:rsidR="0086079E" w:rsidRPr="009B1C00" w:rsidRDefault="0086079E" w:rsidP="00304866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B1C0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18" w:type="dxa"/>
          </w:tcPr>
          <w:p w14:paraId="6CB601F5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</w:tr>
      <w:tr w:rsidR="0086079E" w:rsidRPr="00DE0B31" w14:paraId="33B914C5" w14:textId="77777777" w:rsidTr="009B1C00">
        <w:trPr>
          <w:trHeight w:val="287"/>
        </w:trPr>
        <w:tc>
          <w:tcPr>
            <w:tcW w:w="1701" w:type="dxa"/>
          </w:tcPr>
          <w:p w14:paraId="53516543" w14:textId="77777777" w:rsidR="0086079E" w:rsidRPr="009B1C00" w:rsidRDefault="0086079E" w:rsidP="00A2795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9B1C00">
              <w:rPr>
                <w:bCs/>
              </w:rPr>
              <w:t>Разработка макетов ра</w:t>
            </w:r>
            <w:r w:rsidRPr="009B1C00">
              <w:rPr>
                <w:bCs/>
              </w:rPr>
              <w:t>з</w:t>
            </w:r>
            <w:r w:rsidRPr="009B1C00">
              <w:rPr>
                <w:bCs/>
              </w:rPr>
              <w:t>ных покроев рукавом (комбинир</w:t>
            </w:r>
            <w:r w:rsidRPr="009B1C00">
              <w:rPr>
                <w:bCs/>
              </w:rPr>
              <w:t>о</w:t>
            </w:r>
            <w:r w:rsidRPr="009B1C00">
              <w:rPr>
                <w:bCs/>
              </w:rPr>
              <w:t>ванный)</w:t>
            </w:r>
          </w:p>
        </w:tc>
        <w:tc>
          <w:tcPr>
            <w:tcW w:w="3114" w:type="dxa"/>
          </w:tcPr>
          <w:p w14:paraId="74A6A0F1" w14:textId="77777777" w:rsidR="0086079E" w:rsidRPr="009B1C00" w:rsidRDefault="0086079E" w:rsidP="00A27953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72" w:type="dxa"/>
            <w:gridSpan w:val="2"/>
          </w:tcPr>
          <w:p w14:paraId="37792314" w14:textId="77777777" w:rsidR="0086079E" w:rsidRPr="009B1C00" w:rsidRDefault="0086079E" w:rsidP="00A27953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89" w:type="dxa"/>
          </w:tcPr>
          <w:p w14:paraId="3D4394E7" w14:textId="77777777" w:rsidR="0086079E" w:rsidRPr="009B1C00" w:rsidRDefault="0086079E" w:rsidP="00A27953">
            <w:pPr>
              <w:tabs>
                <w:tab w:val="right" w:leader="underscore" w:pos="9639"/>
              </w:tabs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ПЗ № 15</w:t>
            </w:r>
            <w:r w:rsidRPr="009B1C00">
              <w:rPr>
                <w:bCs/>
                <w:lang w:eastAsia="ar-SA"/>
              </w:rPr>
              <w:t xml:space="preserve"> Разработка макета комбинирова</w:t>
            </w:r>
            <w:r w:rsidRPr="009B1C00">
              <w:rPr>
                <w:bCs/>
                <w:lang w:eastAsia="ar-SA"/>
              </w:rPr>
              <w:t>н</w:t>
            </w:r>
            <w:r w:rsidRPr="009B1C00">
              <w:rPr>
                <w:bCs/>
                <w:lang w:eastAsia="ar-SA"/>
              </w:rPr>
              <w:t>ного рукава</w:t>
            </w:r>
          </w:p>
        </w:tc>
        <w:tc>
          <w:tcPr>
            <w:tcW w:w="713" w:type="dxa"/>
            <w:gridSpan w:val="2"/>
          </w:tcPr>
          <w:p w14:paraId="64B42534" w14:textId="77777777" w:rsidR="0086079E" w:rsidRPr="009B1C00" w:rsidRDefault="0086079E" w:rsidP="00A27953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B1C0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50" w:type="dxa"/>
            <w:gridSpan w:val="2"/>
          </w:tcPr>
          <w:p w14:paraId="6E041A13" w14:textId="77777777" w:rsidR="0086079E" w:rsidRPr="00DE0B31" w:rsidRDefault="0086079E" w:rsidP="00A27953">
            <w:pPr>
              <w:jc w:val="both"/>
              <w:rPr>
                <w:i/>
              </w:rPr>
            </w:pPr>
          </w:p>
        </w:tc>
        <w:tc>
          <w:tcPr>
            <w:tcW w:w="260" w:type="dxa"/>
          </w:tcPr>
          <w:p w14:paraId="2E69311B" w14:textId="77777777" w:rsidR="0086079E" w:rsidRDefault="0086079E" w:rsidP="00314711">
            <w:pPr>
              <w:jc w:val="both"/>
            </w:pPr>
          </w:p>
        </w:tc>
        <w:tc>
          <w:tcPr>
            <w:tcW w:w="709" w:type="dxa"/>
          </w:tcPr>
          <w:p w14:paraId="148DA95C" w14:textId="77777777" w:rsidR="0086079E" w:rsidRPr="009B1C00" w:rsidRDefault="0086079E" w:rsidP="00304866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B1C0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118" w:type="dxa"/>
          </w:tcPr>
          <w:p w14:paraId="19A6EC04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</w:tr>
      <w:tr w:rsidR="0086079E" w:rsidRPr="00DE0B31" w14:paraId="169290A4" w14:textId="77777777" w:rsidTr="009B1C00">
        <w:trPr>
          <w:trHeight w:val="287"/>
        </w:trPr>
        <w:tc>
          <w:tcPr>
            <w:tcW w:w="1701" w:type="dxa"/>
          </w:tcPr>
          <w:p w14:paraId="5E5E8FB3" w14:textId="77777777" w:rsidR="0086079E" w:rsidRPr="009B1C00" w:rsidRDefault="0086079E" w:rsidP="00A27953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3114" w:type="dxa"/>
          </w:tcPr>
          <w:p w14:paraId="6CBBA077" w14:textId="77777777" w:rsidR="0086079E" w:rsidRPr="009B1C00" w:rsidRDefault="0086079E" w:rsidP="00A27953">
            <w:pPr>
              <w:jc w:val="both"/>
              <w:rPr>
                <w:i/>
              </w:rPr>
            </w:pPr>
          </w:p>
        </w:tc>
        <w:tc>
          <w:tcPr>
            <w:tcW w:w="572" w:type="dxa"/>
            <w:gridSpan w:val="2"/>
          </w:tcPr>
          <w:p w14:paraId="7507D848" w14:textId="77777777" w:rsidR="0086079E" w:rsidRPr="009B1C00" w:rsidRDefault="0086079E" w:rsidP="00A27953">
            <w:pPr>
              <w:jc w:val="both"/>
              <w:rPr>
                <w:i/>
              </w:rPr>
            </w:pPr>
          </w:p>
        </w:tc>
        <w:tc>
          <w:tcPr>
            <w:tcW w:w="2689" w:type="dxa"/>
          </w:tcPr>
          <w:p w14:paraId="49014774" w14:textId="77777777" w:rsidR="0086079E" w:rsidRPr="009B1C00" w:rsidRDefault="0086079E" w:rsidP="00A27953">
            <w:pPr>
              <w:jc w:val="both"/>
              <w:rPr>
                <w:i/>
              </w:rPr>
            </w:pPr>
            <w:r>
              <w:rPr>
                <w:i/>
              </w:rPr>
              <w:t xml:space="preserve">Всего: </w:t>
            </w:r>
          </w:p>
        </w:tc>
        <w:tc>
          <w:tcPr>
            <w:tcW w:w="713" w:type="dxa"/>
            <w:gridSpan w:val="2"/>
          </w:tcPr>
          <w:p w14:paraId="511F0C60" w14:textId="51A5C9A3" w:rsidR="0086079E" w:rsidRPr="00304866" w:rsidRDefault="0086079E" w:rsidP="00304866">
            <w:pPr>
              <w:jc w:val="center"/>
            </w:pPr>
            <w:r w:rsidRPr="00304866">
              <w:t>1</w:t>
            </w:r>
            <w:r w:rsidR="008C2E7A">
              <w:t>7</w:t>
            </w:r>
          </w:p>
        </w:tc>
        <w:tc>
          <w:tcPr>
            <w:tcW w:w="2150" w:type="dxa"/>
            <w:gridSpan w:val="2"/>
          </w:tcPr>
          <w:p w14:paraId="2F2A938C" w14:textId="77777777" w:rsidR="0086079E" w:rsidRPr="00DE0B31" w:rsidRDefault="0086079E" w:rsidP="00A27953">
            <w:pPr>
              <w:jc w:val="both"/>
              <w:rPr>
                <w:i/>
              </w:rPr>
            </w:pPr>
          </w:p>
        </w:tc>
        <w:tc>
          <w:tcPr>
            <w:tcW w:w="260" w:type="dxa"/>
          </w:tcPr>
          <w:p w14:paraId="0F6B1F14" w14:textId="77777777" w:rsidR="0086079E" w:rsidRPr="00304866" w:rsidRDefault="0086079E" w:rsidP="00304866">
            <w:pPr>
              <w:jc w:val="center"/>
            </w:pPr>
          </w:p>
        </w:tc>
        <w:tc>
          <w:tcPr>
            <w:tcW w:w="709" w:type="dxa"/>
          </w:tcPr>
          <w:p w14:paraId="1B94051B" w14:textId="77777777" w:rsidR="0086079E" w:rsidRPr="00304866" w:rsidRDefault="0086079E" w:rsidP="00304866">
            <w:pPr>
              <w:jc w:val="center"/>
            </w:pPr>
            <w:r w:rsidRPr="00304866">
              <w:t>17</w:t>
            </w:r>
          </w:p>
        </w:tc>
        <w:tc>
          <w:tcPr>
            <w:tcW w:w="3118" w:type="dxa"/>
          </w:tcPr>
          <w:p w14:paraId="18949130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</w:tr>
      <w:tr w:rsidR="00C31C72" w:rsidRPr="00DE0B31" w14:paraId="0DC958B6" w14:textId="77777777" w:rsidTr="008C2E7A">
        <w:trPr>
          <w:trHeight w:val="287"/>
        </w:trPr>
        <w:tc>
          <w:tcPr>
            <w:tcW w:w="1701" w:type="dxa"/>
          </w:tcPr>
          <w:p w14:paraId="0FC3B1E2" w14:textId="73A7FDA4" w:rsidR="00C31C72" w:rsidRPr="009B1C00" w:rsidRDefault="00C31C72" w:rsidP="00A27953">
            <w:pPr>
              <w:jc w:val="center"/>
            </w:pPr>
          </w:p>
        </w:tc>
        <w:tc>
          <w:tcPr>
            <w:tcW w:w="9498" w:type="dxa"/>
            <w:gridSpan w:val="9"/>
          </w:tcPr>
          <w:p w14:paraId="61F2DFE8" w14:textId="7E0DAE5D" w:rsidR="00C31C72" w:rsidRPr="00C31C72" w:rsidRDefault="00C31C72" w:rsidP="00314711">
            <w:pPr>
              <w:jc w:val="both"/>
              <w:rPr>
                <w:b/>
              </w:rPr>
            </w:pPr>
            <w:r>
              <w:t xml:space="preserve">                     </w:t>
            </w:r>
            <w:r w:rsidRPr="00C31C72">
              <w:rPr>
                <w:b/>
              </w:rPr>
              <w:t>Семестр № 8</w:t>
            </w:r>
          </w:p>
        </w:tc>
        <w:tc>
          <w:tcPr>
            <w:tcW w:w="709" w:type="dxa"/>
          </w:tcPr>
          <w:p w14:paraId="3D84B607" w14:textId="77777777" w:rsidR="00C31C72" w:rsidRDefault="00C31C72" w:rsidP="00304866">
            <w:pPr>
              <w:jc w:val="center"/>
            </w:pPr>
          </w:p>
        </w:tc>
        <w:tc>
          <w:tcPr>
            <w:tcW w:w="3118" w:type="dxa"/>
          </w:tcPr>
          <w:p w14:paraId="2747EFDA" w14:textId="77777777" w:rsidR="00C31C72" w:rsidRPr="00DE0B31" w:rsidRDefault="00C31C72" w:rsidP="00314711">
            <w:pPr>
              <w:jc w:val="both"/>
              <w:rPr>
                <w:i/>
              </w:rPr>
            </w:pPr>
          </w:p>
        </w:tc>
      </w:tr>
      <w:tr w:rsidR="0086079E" w:rsidRPr="00DE0B31" w14:paraId="723F15BF" w14:textId="77777777" w:rsidTr="009B1C00">
        <w:trPr>
          <w:trHeight w:val="287"/>
        </w:trPr>
        <w:tc>
          <w:tcPr>
            <w:tcW w:w="1701" w:type="dxa"/>
          </w:tcPr>
          <w:p w14:paraId="005D01C8" w14:textId="77777777" w:rsidR="0086079E" w:rsidRPr="009B1C00" w:rsidRDefault="0086079E" w:rsidP="00A27953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9B1C00">
              <w:rPr>
                <w:bCs/>
                <w:lang w:eastAsia="ar-SA"/>
              </w:rPr>
              <w:t>Импровиз</w:t>
            </w:r>
            <w:r w:rsidRPr="009B1C00">
              <w:rPr>
                <w:bCs/>
                <w:lang w:eastAsia="ar-SA"/>
              </w:rPr>
              <w:t>а</w:t>
            </w:r>
            <w:r w:rsidRPr="009B1C00">
              <w:rPr>
                <w:bCs/>
                <w:lang w:eastAsia="ar-SA"/>
              </w:rPr>
              <w:t>ция в макет</w:t>
            </w:r>
            <w:r w:rsidRPr="009B1C00">
              <w:rPr>
                <w:bCs/>
                <w:lang w:eastAsia="ar-SA"/>
              </w:rPr>
              <w:t>и</w:t>
            </w:r>
            <w:r w:rsidRPr="009B1C00">
              <w:rPr>
                <w:bCs/>
                <w:lang w:eastAsia="ar-SA"/>
              </w:rPr>
              <w:t>ровании (на</w:t>
            </w:r>
            <w:r>
              <w:rPr>
                <w:bCs/>
                <w:lang w:eastAsia="ar-SA"/>
              </w:rPr>
              <w:t xml:space="preserve">колка </w:t>
            </w:r>
            <w:r w:rsidRPr="009B1C00">
              <w:rPr>
                <w:bCs/>
                <w:lang w:eastAsia="ar-SA"/>
              </w:rPr>
              <w:t>м</w:t>
            </w:r>
            <w:r w:rsidRPr="009B1C00">
              <w:rPr>
                <w:bCs/>
                <w:lang w:eastAsia="ar-SA"/>
              </w:rPr>
              <w:t>у</w:t>
            </w:r>
            <w:r w:rsidRPr="009B1C00">
              <w:rPr>
                <w:bCs/>
                <w:lang w:eastAsia="ar-SA"/>
              </w:rPr>
              <w:t>ляжиров</w:t>
            </w:r>
            <w:r w:rsidRPr="009B1C00">
              <w:rPr>
                <w:bCs/>
                <w:lang w:eastAsia="ar-SA"/>
              </w:rPr>
              <w:t>а</w:t>
            </w:r>
            <w:r w:rsidRPr="009B1C00">
              <w:rPr>
                <w:bCs/>
                <w:lang w:eastAsia="ar-SA"/>
              </w:rPr>
              <w:t>ни</w:t>
            </w:r>
            <w:r>
              <w:rPr>
                <w:bCs/>
                <w:lang w:eastAsia="ar-SA"/>
              </w:rPr>
              <w:t>е</w:t>
            </w:r>
            <w:r w:rsidRPr="009B1C00">
              <w:rPr>
                <w:bCs/>
                <w:lang w:eastAsia="ar-SA"/>
              </w:rPr>
              <w:t xml:space="preserve">). Опыт </w:t>
            </w:r>
            <w:r>
              <w:rPr>
                <w:bCs/>
                <w:lang w:eastAsia="ar-SA"/>
              </w:rPr>
              <w:t xml:space="preserve">дизайнеров  </w:t>
            </w:r>
            <w:r w:rsidRPr="009B1C00">
              <w:rPr>
                <w:bCs/>
                <w:lang w:eastAsia="ar-SA"/>
              </w:rPr>
              <w:t>20 века</w:t>
            </w:r>
          </w:p>
        </w:tc>
        <w:tc>
          <w:tcPr>
            <w:tcW w:w="3114" w:type="dxa"/>
          </w:tcPr>
          <w:p w14:paraId="0B1A09F6" w14:textId="77777777" w:rsidR="0086079E" w:rsidRPr="009B1C00" w:rsidRDefault="0086079E" w:rsidP="00A27953">
            <w:pPr>
              <w:jc w:val="both"/>
              <w:rPr>
                <w:i/>
              </w:rPr>
            </w:pPr>
          </w:p>
        </w:tc>
        <w:tc>
          <w:tcPr>
            <w:tcW w:w="572" w:type="dxa"/>
            <w:gridSpan w:val="2"/>
          </w:tcPr>
          <w:p w14:paraId="00FCCD9B" w14:textId="77777777" w:rsidR="0086079E" w:rsidRPr="009B1C00" w:rsidRDefault="0086079E" w:rsidP="00A27953">
            <w:pPr>
              <w:jc w:val="both"/>
            </w:pPr>
          </w:p>
        </w:tc>
        <w:tc>
          <w:tcPr>
            <w:tcW w:w="2689" w:type="dxa"/>
          </w:tcPr>
          <w:p w14:paraId="7D686DBD" w14:textId="77777777" w:rsidR="0086079E" w:rsidRPr="009B1C00" w:rsidRDefault="0086079E" w:rsidP="00A27953">
            <w:pPr>
              <w:jc w:val="both"/>
              <w:rPr>
                <w:i/>
              </w:rPr>
            </w:pPr>
            <w:r>
              <w:t>ПЗ16</w:t>
            </w:r>
            <w:r w:rsidRPr="009B1C00">
              <w:t xml:space="preserve"> Разработка и</w:t>
            </w:r>
            <w:r w:rsidRPr="009B1C00">
              <w:t>м</w:t>
            </w:r>
            <w:r w:rsidRPr="009B1C00">
              <w:t>провизированного м</w:t>
            </w:r>
            <w:r w:rsidRPr="009B1C00">
              <w:t>а</w:t>
            </w:r>
            <w:r w:rsidRPr="009B1C00">
              <w:t>кета (творческий и</w:t>
            </w:r>
            <w:r w:rsidRPr="009B1C00">
              <w:t>с</w:t>
            </w:r>
            <w:r w:rsidRPr="009B1C00">
              <w:t>точник - идея новат</w:t>
            </w:r>
            <w:r w:rsidRPr="009B1C00">
              <w:t>о</w:t>
            </w:r>
            <w:r w:rsidRPr="009B1C00">
              <w:t>ров-дизайнеров 20 в</w:t>
            </w:r>
            <w:r w:rsidRPr="009B1C00">
              <w:t>е</w:t>
            </w:r>
            <w:r w:rsidRPr="009B1C00">
              <w:t>ка)</w:t>
            </w:r>
          </w:p>
        </w:tc>
        <w:tc>
          <w:tcPr>
            <w:tcW w:w="713" w:type="dxa"/>
            <w:gridSpan w:val="2"/>
          </w:tcPr>
          <w:p w14:paraId="2A46F6AF" w14:textId="3CB3C7A6" w:rsidR="0086079E" w:rsidRPr="009B1C00" w:rsidRDefault="00FF757A" w:rsidP="00304866">
            <w:pPr>
              <w:jc w:val="center"/>
            </w:pPr>
            <w:r>
              <w:t>12</w:t>
            </w:r>
          </w:p>
        </w:tc>
        <w:tc>
          <w:tcPr>
            <w:tcW w:w="2150" w:type="dxa"/>
            <w:gridSpan w:val="2"/>
          </w:tcPr>
          <w:p w14:paraId="7F725BD5" w14:textId="77777777" w:rsidR="0086079E" w:rsidRPr="00DE0B31" w:rsidRDefault="0086079E" w:rsidP="00A27953">
            <w:pPr>
              <w:jc w:val="both"/>
              <w:rPr>
                <w:i/>
              </w:rPr>
            </w:pPr>
          </w:p>
        </w:tc>
        <w:tc>
          <w:tcPr>
            <w:tcW w:w="260" w:type="dxa"/>
          </w:tcPr>
          <w:p w14:paraId="6139E66C" w14:textId="77777777" w:rsidR="0086079E" w:rsidRDefault="0086079E" w:rsidP="00314711">
            <w:pPr>
              <w:jc w:val="both"/>
            </w:pPr>
          </w:p>
        </w:tc>
        <w:tc>
          <w:tcPr>
            <w:tcW w:w="709" w:type="dxa"/>
          </w:tcPr>
          <w:p w14:paraId="0549BABE" w14:textId="124FF6D3" w:rsidR="0086079E" w:rsidRPr="009B1C00" w:rsidRDefault="00FF757A" w:rsidP="00304866">
            <w:pPr>
              <w:jc w:val="center"/>
            </w:pPr>
            <w:r>
              <w:t>12</w:t>
            </w:r>
          </w:p>
        </w:tc>
        <w:tc>
          <w:tcPr>
            <w:tcW w:w="3118" w:type="dxa"/>
          </w:tcPr>
          <w:p w14:paraId="788DC803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</w:tr>
      <w:tr w:rsidR="0086079E" w:rsidRPr="00DE0B31" w14:paraId="23665258" w14:textId="77777777" w:rsidTr="009B1C00">
        <w:trPr>
          <w:trHeight w:val="287"/>
        </w:trPr>
        <w:tc>
          <w:tcPr>
            <w:tcW w:w="1701" w:type="dxa"/>
          </w:tcPr>
          <w:p w14:paraId="7932278F" w14:textId="77777777" w:rsidR="0086079E" w:rsidRPr="009B1C00" w:rsidRDefault="0086079E" w:rsidP="00A27953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9B1C00">
              <w:rPr>
                <w:bCs/>
                <w:lang w:eastAsia="ar-SA"/>
              </w:rPr>
              <w:lastRenderedPageBreak/>
              <w:t>Импровиз</w:t>
            </w:r>
            <w:r w:rsidRPr="009B1C00">
              <w:rPr>
                <w:bCs/>
                <w:lang w:eastAsia="ar-SA"/>
              </w:rPr>
              <w:t>а</w:t>
            </w:r>
            <w:r w:rsidRPr="009B1C00">
              <w:rPr>
                <w:bCs/>
                <w:lang w:eastAsia="ar-SA"/>
              </w:rPr>
              <w:t>ция в макет</w:t>
            </w:r>
            <w:r w:rsidRPr="009B1C00">
              <w:rPr>
                <w:bCs/>
                <w:lang w:eastAsia="ar-SA"/>
              </w:rPr>
              <w:t>и</w:t>
            </w:r>
            <w:r w:rsidRPr="009B1C00">
              <w:rPr>
                <w:bCs/>
                <w:lang w:eastAsia="ar-SA"/>
              </w:rPr>
              <w:t>ровании (наколка, м</w:t>
            </w:r>
            <w:r w:rsidRPr="009B1C00">
              <w:rPr>
                <w:bCs/>
                <w:lang w:eastAsia="ar-SA"/>
              </w:rPr>
              <w:t>у</w:t>
            </w:r>
            <w:r w:rsidRPr="009B1C00">
              <w:rPr>
                <w:bCs/>
                <w:lang w:eastAsia="ar-SA"/>
              </w:rPr>
              <w:t xml:space="preserve">ляжировани). Опыт </w:t>
            </w:r>
            <w:r>
              <w:rPr>
                <w:bCs/>
                <w:lang w:eastAsia="ar-SA"/>
              </w:rPr>
              <w:t>диза</w:t>
            </w:r>
            <w:r>
              <w:rPr>
                <w:bCs/>
                <w:lang w:eastAsia="ar-SA"/>
              </w:rPr>
              <w:t>й</w:t>
            </w:r>
            <w:r>
              <w:rPr>
                <w:bCs/>
                <w:lang w:eastAsia="ar-SA"/>
              </w:rPr>
              <w:t xml:space="preserve">неров </w:t>
            </w:r>
            <w:r w:rsidRPr="009B1C00">
              <w:rPr>
                <w:bCs/>
                <w:lang w:eastAsia="ar-SA"/>
              </w:rPr>
              <w:t>21 века</w:t>
            </w:r>
          </w:p>
        </w:tc>
        <w:tc>
          <w:tcPr>
            <w:tcW w:w="3114" w:type="dxa"/>
          </w:tcPr>
          <w:p w14:paraId="14249DCD" w14:textId="77777777" w:rsidR="0086079E" w:rsidRPr="009B1C00" w:rsidRDefault="0086079E" w:rsidP="00A27953">
            <w:pPr>
              <w:jc w:val="both"/>
              <w:rPr>
                <w:i/>
              </w:rPr>
            </w:pPr>
          </w:p>
        </w:tc>
        <w:tc>
          <w:tcPr>
            <w:tcW w:w="572" w:type="dxa"/>
            <w:gridSpan w:val="2"/>
          </w:tcPr>
          <w:p w14:paraId="5BC676E5" w14:textId="77777777" w:rsidR="0086079E" w:rsidRPr="009B1C00" w:rsidRDefault="0086079E" w:rsidP="00A27953">
            <w:pPr>
              <w:jc w:val="both"/>
            </w:pPr>
          </w:p>
        </w:tc>
        <w:tc>
          <w:tcPr>
            <w:tcW w:w="2689" w:type="dxa"/>
          </w:tcPr>
          <w:p w14:paraId="67CC1C96" w14:textId="77777777" w:rsidR="0086079E" w:rsidRPr="009B1C00" w:rsidRDefault="0086079E" w:rsidP="00A27953">
            <w:pPr>
              <w:jc w:val="both"/>
              <w:rPr>
                <w:i/>
              </w:rPr>
            </w:pPr>
            <w:r>
              <w:t>ПЗ17</w:t>
            </w:r>
            <w:r w:rsidRPr="009B1C00">
              <w:t xml:space="preserve"> Разработка и</w:t>
            </w:r>
            <w:r w:rsidRPr="009B1C00">
              <w:t>м</w:t>
            </w:r>
            <w:r w:rsidRPr="009B1C00">
              <w:t>провизированного м</w:t>
            </w:r>
            <w:r w:rsidRPr="009B1C00">
              <w:t>а</w:t>
            </w:r>
            <w:r w:rsidRPr="009B1C00">
              <w:t>кета (творческий и</w:t>
            </w:r>
            <w:r w:rsidRPr="009B1C00">
              <w:t>с</w:t>
            </w:r>
            <w:r w:rsidRPr="009B1C00">
              <w:t>точник - идея новат</w:t>
            </w:r>
            <w:r w:rsidRPr="009B1C00">
              <w:t>о</w:t>
            </w:r>
            <w:r w:rsidRPr="009B1C00">
              <w:t>ров-дизайнеров 21 в</w:t>
            </w:r>
            <w:r w:rsidRPr="009B1C00">
              <w:t>е</w:t>
            </w:r>
            <w:r w:rsidRPr="009B1C00">
              <w:t>ка)</w:t>
            </w:r>
            <w:r w:rsidRPr="009B1C00">
              <w:rPr>
                <w:i/>
              </w:rPr>
              <w:t>11</w:t>
            </w:r>
          </w:p>
        </w:tc>
        <w:tc>
          <w:tcPr>
            <w:tcW w:w="713" w:type="dxa"/>
            <w:gridSpan w:val="2"/>
          </w:tcPr>
          <w:p w14:paraId="1C7187D4" w14:textId="5CCE4F34" w:rsidR="0086079E" w:rsidRPr="009B1C00" w:rsidRDefault="00FF757A" w:rsidP="00304866">
            <w:pPr>
              <w:jc w:val="center"/>
            </w:pPr>
            <w:r>
              <w:t>14</w:t>
            </w:r>
          </w:p>
        </w:tc>
        <w:tc>
          <w:tcPr>
            <w:tcW w:w="2150" w:type="dxa"/>
            <w:gridSpan w:val="2"/>
          </w:tcPr>
          <w:p w14:paraId="4A74819E" w14:textId="77777777" w:rsidR="0086079E" w:rsidRPr="00DE0B31" w:rsidRDefault="0086079E" w:rsidP="00A27953">
            <w:pPr>
              <w:jc w:val="both"/>
              <w:rPr>
                <w:i/>
              </w:rPr>
            </w:pPr>
          </w:p>
        </w:tc>
        <w:tc>
          <w:tcPr>
            <w:tcW w:w="260" w:type="dxa"/>
          </w:tcPr>
          <w:p w14:paraId="729D6DAD" w14:textId="77777777" w:rsidR="0086079E" w:rsidRDefault="0086079E" w:rsidP="00314711">
            <w:pPr>
              <w:jc w:val="both"/>
            </w:pPr>
          </w:p>
        </w:tc>
        <w:tc>
          <w:tcPr>
            <w:tcW w:w="709" w:type="dxa"/>
          </w:tcPr>
          <w:p w14:paraId="1C85798A" w14:textId="22B102B3" w:rsidR="0086079E" w:rsidRPr="009B1C00" w:rsidRDefault="00FF757A" w:rsidP="00304866">
            <w:pPr>
              <w:jc w:val="center"/>
            </w:pPr>
            <w:r>
              <w:t>14</w:t>
            </w:r>
          </w:p>
        </w:tc>
        <w:tc>
          <w:tcPr>
            <w:tcW w:w="3118" w:type="dxa"/>
          </w:tcPr>
          <w:p w14:paraId="479467FE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</w:tr>
      <w:tr w:rsidR="0086079E" w:rsidRPr="00DE0B31" w14:paraId="111523CA" w14:textId="77777777" w:rsidTr="009B1C00">
        <w:trPr>
          <w:trHeight w:val="287"/>
        </w:trPr>
        <w:tc>
          <w:tcPr>
            <w:tcW w:w="1701" w:type="dxa"/>
          </w:tcPr>
          <w:p w14:paraId="2771AFFE" w14:textId="624671DC" w:rsidR="0086079E" w:rsidRPr="009B1C00" w:rsidRDefault="003B4228" w:rsidP="003B4228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Разработка итогового</w:t>
            </w:r>
            <w:r w:rsidR="0086079E" w:rsidRPr="009B1C00">
              <w:rPr>
                <w:bCs/>
                <w:lang w:eastAsia="ar-SA"/>
              </w:rPr>
              <w:t xml:space="preserve"> экспериме</w:t>
            </w:r>
            <w:r w:rsidR="0086079E" w:rsidRPr="009B1C00">
              <w:rPr>
                <w:bCs/>
                <w:lang w:eastAsia="ar-SA"/>
              </w:rPr>
              <w:t>н</w:t>
            </w:r>
            <w:r w:rsidR="0086079E" w:rsidRPr="009B1C00">
              <w:rPr>
                <w:bCs/>
                <w:lang w:eastAsia="ar-SA"/>
              </w:rPr>
              <w:t>таль</w:t>
            </w:r>
            <w:r>
              <w:rPr>
                <w:bCs/>
                <w:lang w:eastAsia="ar-SA"/>
              </w:rPr>
              <w:t>ного</w:t>
            </w:r>
            <w:r w:rsidR="0086079E" w:rsidRPr="009B1C00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>о</w:t>
            </w:r>
            <w:r>
              <w:rPr>
                <w:bCs/>
                <w:lang w:eastAsia="ar-SA"/>
              </w:rPr>
              <w:t>б</w:t>
            </w:r>
            <w:r>
              <w:rPr>
                <w:bCs/>
                <w:lang w:eastAsia="ar-SA"/>
              </w:rPr>
              <w:t>разца</w:t>
            </w:r>
          </w:p>
        </w:tc>
        <w:tc>
          <w:tcPr>
            <w:tcW w:w="3114" w:type="dxa"/>
          </w:tcPr>
          <w:p w14:paraId="4F797BB0" w14:textId="77777777" w:rsidR="0086079E" w:rsidRPr="009B1C00" w:rsidRDefault="0086079E" w:rsidP="00A27953">
            <w:pPr>
              <w:jc w:val="both"/>
              <w:rPr>
                <w:i/>
              </w:rPr>
            </w:pPr>
          </w:p>
        </w:tc>
        <w:tc>
          <w:tcPr>
            <w:tcW w:w="572" w:type="dxa"/>
            <w:gridSpan w:val="2"/>
          </w:tcPr>
          <w:p w14:paraId="028AF5AB" w14:textId="77777777" w:rsidR="0086079E" w:rsidRPr="009B1C00" w:rsidRDefault="0086079E" w:rsidP="00A27953">
            <w:pPr>
              <w:jc w:val="both"/>
            </w:pPr>
          </w:p>
        </w:tc>
        <w:tc>
          <w:tcPr>
            <w:tcW w:w="2689" w:type="dxa"/>
          </w:tcPr>
          <w:p w14:paraId="27FF55B9" w14:textId="77777777" w:rsidR="0086079E" w:rsidRPr="009B1C00" w:rsidRDefault="0086079E" w:rsidP="00A27953">
            <w:pPr>
              <w:jc w:val="both"/>
              <w:rPr>
                <w:i/>
              </w:rPr>
            </w:pPr>
            <w:r>
              <w:t>ПЗ18</w:t>
            </w:r>
            <w:r w:rsidRPr="009B1C00">
              <w:t xml:space="preserve"> Разработка гот</w:t>
            </w:r>
            <w:r w:rsidRPr="009B1C00">
              <w:t>о</w:t>
            </w:r>
            <w:r w:rsidRPr="009B1C00">
              <w:t>вого образца в ткани. М:1:1</w:t>
            </w:r>
          </w:p>
        </w:tc>
        <w:tc>
          <w:tcPr>
            <w:tcW w:w="713" w:type="dxa"/>
            <w:gridSpan w:val="2"/>
          </w:tcPr>
          <w:p w14:paraId="09886152" w14:textId="64DB47D7" w:rsidR="0086079E" w:rsidRPr="009B1C00" w:rsidRDefault="0086079E" w:rsidP="00304866">
            <w:pPr>
              <w:jc w:val="center"/>
            </w:pPr>
            <w:r w:rsidRPr="009B1C00">
              <w:t>1</w:t>
            </w:r>
            <w:r w:rsidR="00FF757A">
              <w:t>6</w:t>
            </w:r>
          </w:p>
        </w:tc>
        <w:tc>
          <w:tcPr>
            <w:tcW w:w="2150" w:type="dxa"/>
            <w:gridSpan w:val="2"/>
          </w:tcPr>
          <w:p w14:paraId="500A395D" w14:textId="77777777" w:rsidR="0086079E" w:rsidRPr="00DE0B31" w:rsidRDefault="0086079E" w:rsidP="00A27953">
            <w:pPr>
              <w:jc w:val="both"/>
              <w:rPr>
                <w:i/>
              </w:rPr>
            </w:pPr>
          </w:p>
        </w:tc>
        <w:tc>
          <w:tcPr>
            <w:tcW w:w="260" w:type="dxa"/>
          </w:tcPr>
          <w:p w14:paraId="334795EE" w14:textId="77777777" w:rsidR="0086079E" w:rsidRDefault="0086079E" w:rsidP="00314711">
            <w:pPr>
              <w:jc w:val="both"/>
            </w:pPr>
          </w:p>
        </w:tc>
        <w:tc>
          <w:tcPr>
            <w:tcW w:w="709" w:type="dxa"/>
          </w:tcPr>
          <w:p w14:paraId="5C4F8993" w14:textId="444C7310" w:rsidR="0086079E" w:rsidRPr="009B1C00" w:rsidRDefault="0086079E" w:rsidP="00304866">
            <w:pPr>
              <w:jc w:val="center"/>
            </w:pPr>
            <w:r w:rsidRPr="009B1C00">
              <w:t>1</w:t>
            </w:r>
            <w:r w:rsidR="00FF757A">
              <w:t>6</w:t>
            </w:r>
          </w:p>
        </w:tc>
        <w:tc>
          <w:tcPr>
            <w:tcW w:w="3118" w:type="dxa"/>
          </w:tcPr>
          <w:p w14:paraId="725DBC7E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</w:tr>
      <w:tr w:rsidR="0086079E" w:rsidRPr="00DE0B31" w14:paraId="51CD0475" w14:textId="77777777" w:rsidTr="009B1C00">
        <w:trPr>
          <w:trHeight w:val="287"/>
        </w:trPr>
        <w:tc>
          <w:tcPr>
            <w:tcW w:w="1701" w:type="dxa"/>
          </w:tcPr>
          <w:p w14:paraId="730AB327" w14:textId="77777777" w:rsidR="0086079E" w:rsidRPr="009B1C00" w:rsidRDefault="0086079E" w:rsidP="00A27953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3114" w:type="dxa"/>
          </w:tcPr>
          <w:p w14:paraId="7C87D6E6" w14:textId="77777777" w:rsidR="0086079E" w:rsidRPr="009B1C00" w:rsidRDefault="0086079E" w:rsidP="00A27953">
            <w:pPr>
              <w:jc w:val="both"/>
              <w:rPr>
                <w:i/>
              </w:rPr>
            </w:pPr>
          </w:p>
        </w:tc>
        <w:tc>
          <w:tcPr>
            <w:tcW w:w="572" w:type="dxa"/>
            <w:gridSpan w:val="2"/>
          </w:tcPr>
          <w:p w14:paraId="024C3FF4" w14:textId="77777777" w:rsidR="0086079E" w:rsidRPr="009B1C00" w:rsidRDefault="0086079E" w:rsidP="00A27953">
            <w:pPr>
              <w:jc w:val="both"/>
              <w:rPr>
                <w:i/>
              </w:rPr>
            </w:pPr>
          </w:p>
        </w:tc>
        <w:tc>
          <w:tcPr>
            <w:tcW w:w="2689" w:type="dxa"/>
          </w:tcPr>
          <w:p w14:paraId="423E13A3" w14:textId="77777777" w:rsidR="0086079E" w:rsidRPr="009B1C00" w:rsidRDefault="0086079E" w:rsidP="00A27953">
            <w:pPr>
              <w:jc w:val="both"/>
              <w:rPr>
                <w:i/>
              </w:rPr>
            </w:pPr>
          </w:p>
        </w:tc>
        <w:tc>
          <w:tcPr>
            <w:tcW w:w="713" w:type="dxa"/>
            <w:gridSpan w:val="2"/>
          </w:tcPr>
          <w:p w14:paraId="62841D32" w14:textId="77777777" w:rsidR="0086079E" w:rsidRPr="009B1C00" w:rsidRDefault="0086079E" w:rsidP="00A27953">
            <w:pPr>
              <w:jc w:val="both"/>
              <w:rPr>
                <w:i/>
              </w:rPr>
            </w:pPr>
          </w:p>
        </w:tc>
        <w:tc>
          <w:tcPr>
            <w:tcW w:w="2150" w:type="dxa"/>
            <w:gridSpan w:val="2"/>
          </w:tcPr>
          <w:p w14:paraId="0160F4DD" w14:textId="77777777" w:rsidR="0086079E" w:rsidRPr="00DE0B31" w:rsidRDefault="0086079E" w:rsidP="00A27953">
            <w:pPr>
              <w:jc w:val="both"/>
              <w:rPr>
                <w:i/>
              </w:rPr>
            </w:pPr>
          </w:p>
        </w:tc>
        <w:tc>
          <w:tcPr>
            <w:tcW w:w="260" w:type="dxa"/>
          </w:tcPr>
          <w:p w14:paraId="7F9E72C3" w14:textId="77777777" w:rsidR="0086079E" w:rsidRDefault="0086079E" w:rsidP="00314711">
            <w:pPr>
              <w:jc w:val="both"/>
            </w:pPr>
          </w:p>
        </w:tc>
        <w:tc>
          <w:tcPr>
            <w:tcW w:w="709" w:type="dxa"/>
          </w:tcPr>
          <w:p w14:paraId="7CA590AF" w14:textId="77777777" w:rsidR="0086079E" w:rsidRPr="009B1C00" w:rsidRDefault="0086079E" w:rsidP="0086079E">
            <w:pPr>
              <w:jc w:val="both"/>
              <w:rPr>
                <w:i/>
              </w:rPr>
            </w:pPr>
          </w:p>
        </w:tc>
        <w:tc>
          <w:tcPr>
            <w:tcW w:w="3118" w:type="dxa"/>
          </w:tcPr>
          <w:p w14:paraId="76AC79E4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</w:tr>
      <w:tr w:rsidR="0086079E" w:rsidRPr="00DE0B31" w14:paraId="2C9180BD" w14:textId="77777777" w:rsidTr="009B1C00">
        <w:trPr>
          <w:trHeight w:val="287"/>
        </w:trPr>
        <w:tc>
          <w:tcPr>
            <w:tcW w:w="1701" w:type="dxa"/>
          </w:tcPr>
          <w:p w14:paraId="4130D43F" w14:textId="77777777" w:rsidR="0086079E" w:rsidRDefault="0086079E" w:rsidP="00A27953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14" w:type="dxa"/>
          </w:tcPr>
          <w:p w14:paraId="094B4344" w14:textId="77777777" w:rsidR="0086079E" w:rsidRPr="00E741A3" w:rsidRDefault="0086079E" w:rsidP="00A27953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72" w:type="dxa"/>
            <w:gridSpan w:val="2"/>
          </w:tcPr>
          <w:p w14:paraId="27603B08" w14:textId="77777777" w:rsidR="0086079E" w:rsidRPr="00E741A3" w:rsidRDefault="0086079E" w:rsidP="00A27953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89" w:type="dxa"/>
          </w:tcPr>
          <w:p w14:paraId="31C565A5" w14:textId="77777777" w:rsidR="0086079E" w:rsidRDefault="0086079E" w:rsidP="00A27953">
            <w:pPr>
              <w:tabs>
                <w:tab w:val="right" w:leader="underscore" w:pos="9639"/>
              </w:tabs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Всего:</w:t>
            </w:r>
          </w:p>
        </w:tc>
        <w:tc>
          <w:tcPr>
            <w:tcW w:w="713" w:type="dxa"/>
            <w:gridSpan w:val="2"/>
          </w:tcPr>
          <w:p w14:paraId="7CD92635" w14:textId="1DBF52E2" w:rsidR="0086079E" w:rsidRPr="00FF757A" w:rsidRDefault="008C2E7A" w:rsidP="00A27953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F757A"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2150" w:type="dxa"/>
            <w:gridSpan w:val="2"/>
          </w:tcPr>
          <w:p w14:paraId="319BB318" w14:textId="77777777" w:rsidR="0086079E" w:rsidRPr="00FF757A" w:rsidRDefault="0086079E" w:rsidP="00A27953">
            <w:pPr>
              <w:jc w:val="both"/>
              <w:rPr>
                <w:i/>
              </w:rPr>
            </w:pPr>
          </w:p>
        </w:tc>
        <w:tc>
          <w:tcPr>
            <w:tcW w:w="260" w:type="dxa"/>
          </w:tcPr>
          <w:p w14:paraId="3D3272AA" w14:textId="77777777" w:rsidR="0086079E" w:rsidRPr="00FF757A" w:rsidRDefault="0086079E" w:rsidP="00314711">
            <w:pPr>
              <w:jc w:val="both"/>
            </w:pPr>
          </w:p>
        </w:tc>
        <w:tc>
          <w:tcPr>
            <w:tcW w:w="709" w:type="dxa"/>
          </w:tcPr>
          <w:p w14:paraId="5365C085" w14:textId="3A36D3E8" w:rsidR="0086079E" w:rsidRPr="00FF757A" w:rsidRDefault="008C2E7A" w:rsidP="0086079E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F757A"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3118" w:type="dxa"/>
          </w:tcPr>
          <w:p w14:paraId="01978337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</w:tr>
      <w:tr w:rsidR="0086079E" w:rsidRPr="00DE0B31" w14:paraId="46AC307E" w14:textId="77777777" w:rsidTr="009B1C00">
        <w:trPr>
          <w:trHeight w:val="287"/>
        </w:trPr>
        <w:tc>
          <w:tcPr>
            <w:tcW w:w="11199" w:type="dxa"/>
            <w:gridSpan w:val="10"/>
          </w:tcPr>
          <w:p w14:paraId="6504AF7F" w14:textId="77777777" w:rsidR="0086079E" w:rsidRDefault="0086079E" w:rsidP="00314711">
            <w:pPr>
              <w:jc w:val="center"/>
            </w:pPr>
            <w:r>
              <w:rPr>
                <w:b/>
              </w:rPr>
              <w:t>Общая трудоемкость в часах по очно-заочной форме обучения</w:t>
            </w:r>
          </w:p>
        </w:tc>
        <w:tc>
          <w:tcPr>
            <w:tcW w:w="709" w:type="dxa"/>
          </w:tcPr>
          <w:p w14:paraId="7FCD827F" w14:textId="0AEE418F" w:rsidR="0086079E" w:rsidRDefault="008C2E7A" w:rsidP="00314711">
            <w:pPr>
              <w:jc w:val="center"/>
            </w:pPr>
            <w:r>
              <w:t>158</w:t>
            </w:r>
          </w:p>
        </w:tc>
        <w:tc>
          <w:tcPr>
            <w:tcW w:w="3118" w:type="dxa"/>
          </w:tcPr>
          <w:p w14:paraId="0A14451D" w14:textId="77777777" w:rsidR="0086079E" w:rsidRPr="00DE0B31" w:rsidRDefault="0086079E" w:rsidP="00314711">
            <w:pPr>
              <w:jc w:val="both"/>
              <w:rPr>
                <w:i/>
              </w:rPr>
            </w:pPr>
          </w:p>
        </w:tc>
      </w:tr>
    </w:tbl>
    <w:p w14:paraId="56CD2C23" w14:textId="77777777" w:rsidR="00314711" w:rsidRDefault="00314711" w:rsidP="00470E29">
      <w:pPr>
        <w:rPr>
          <w:b/>
        </w:rPr>
      </w:pPr>
    </w:p>
    <w:p w14:paraId="182316CE" w14:textId="77777777" w:rsidR="00314711" w:rsidRDefault="00314711" w:rsidP="00470E29">
      <w:pPr>
        <w:rPr>
          <w:b/>
        </w:rPr>
      </w:pPr>
    </w:p>
    <w:p w14:paraId="152E9962" w14:textId="35E77E24" w:rsidR="00470E29" w:rsidRDefault="00A60E81" w:rsidP="00470E29">
      <w:pPr>
        <w:rPr>
          <w:b/>
          <w:vertAlign w:val="superscript"/>
        </w:rPr>
      </w:pPr>
      <w:r>
        <w:rPr>
          <w:b/>
        </w:rPr>
        <w:t xml:space="preserve">  </w:t>
      </w:r>
      <w:r w:rsidR="00470E29">
        <w:rPr>
          <w:b/>
        </w:rPr>
        <w:t xml:space="preserve">5.  </w:t>
      </w:r>
      <w:r w:rsidR="00470E29" w:rsidRPr="00213064">
        <w:rPr>
          <w:b/>
        </w:rPr>
        <w:t>САМОСТОЯТЕЛЬНАЯ РАБОТА ОБУЧАЮЩИХСЯ</w:t>
      </w:r>
      <w:r w:rsidR="00304866">
        <w:rPr>
          <w:b/>
        </w:rPr>
        <w:t xml:space="preserve"> </w:t>
      </w:r>
      <w:r w:rsidR="0086079E">
        <w:rPr>
          <w:b/>
        </w:rPr>
        <w:t>(очная форма обучени</w:t>
      </w:r>
      <w:r w:rsidR="00C82F79">
        <w:rPr>
          <w:b/>
        </w:rPr>
        <w:t>я</w:t>
      </w:r>
      <w:r w:rsidR="0086079E">
        <w:rPr>
          <w:b/>
        </w:rPr>
        <w:t>)</w:t>
      </w:r>
    </w:p>
    <w:p w14:paraId="37BEEF16" w14:textId="77777777" w:rsidR="00470E29" w:rsidRPr="00064DC3" w:rsidRDefault="00470E29" w:rsidP="00470E29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2627"/>
        <w:gridCol w:w="10335"/>
        <w:gridCol w:w="944"/>
      </w:tblGrid>
      <w:tr w:rsidR="00314711" w:rsidRPr="00C340CB" w14:paraId="67B64F88" w14:textId="77777777" w:rsidTr="00314711">
        <w:trPr>
          <w:trHeight w:val="912"/>
          <w:jc w:val="center"/>
        </w:trPr>
        <w:tc>
          <w:tcPr>
            <w:tcW w:w="913" w:type="dxa"/>
            <w:vAlign w:val="center"/>
          </w:tcPr>
          <w:p w14:paraId="32E6F875" w14:textId="77777777" w:rsidR="00314711" w:rsidRPr="00BA50B7" w:rsidRDefault="00314711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27" w:type="dxa"/>
            <w:vAlign w:val="center"/>
          </w:tcPr>
          <w:p w14:paraId="61D675B2" w14:textId="77777777" w:rsidR="00314711" w:rsidRDefault="00314711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14:paraId="7B6E1BA8" w14:textId="77777777" w:rsidR="00314711" w:rsidRPr="00BA50B7" w:rsidRDefault="00314711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 (модуля)</w:t>
            </w:r>
          </w:p>
        </w:tc>
        <w:tc>
          <w:tcPr>
            <w:tcW w:w="10335" w:type="dxa"/>
            <w:vAlign w:val="center"/>
          </w:tcPr>
          <w:p w14:paraId="4A27EEBF" w14:textId="77777777" w:rsidR="00314711" w:rsidRPr="00BA50B7" w:rsidRDefault="00314711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14:paraId="78FEF2D2" w14:textId="77777777" w:rsidR="00314711" w:rsidRPr="00BA50B7" w:rsidRDefault="00314711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</w:t>
            </w:r>
            <w:r w:rsidRPr="00BA50B7">
              <w:rPr>
                <w:b/>
                <w:bCs/>
                <w:sz w:val="20"/>
                <w:szCs w:val="20"/>
              </w:rPr>
              <w:t>м</w:t>
            </w:r>
            <w:r w:rsidRPr="00BA50B7">
              <w:rPr>
                <w:b/>
                <w:bCs/>
                <w:sz w:val="20"/>
                <w:szCs w:val="20"/>
              </w:rPr>
              <w:t>кость в часах</w:t>
            </w:r>
          </w:p>
        </w:tc>
      </w:tr>
      <w:tr w:rsidR="00314711" w:rsidRPr="00C340CB" w14:paraId="415F3B10" w14:textId="77777777" w:rsidTr="00314711">
        <w:trPr>
          <w:jc w:val="center"/>
        </w:trPr>
        <w:tc>
          <w:tcPr>
            <w:tcW w:w="913" w:type="dxa"/>
            <w:vAlign w:val="center"/>
          </w:tcPr>
          <w:p w14:paraId="58160E50" w14:textId="77777777" w:rsidR="00314711" w:rsidRPr="001723C4" w:rsidRDefault="00314711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14:paraId="61300135" w14:textId="77777777" w:rsidR="00314711" w:rsidRPr="001723C4" w:rsidRDefault="00314711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14:paraId="09AB288C" w14:textId="77777777" w:rsidR="00314711" w:rsidRPr="001723C4" w:rsidRDefault="00314711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14:paraId="063F319E" w14:textId="77777777" w:rsidR="00314711" w:rsidRPr="001723C4" w:rsidRDefault="00314711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314711" w:rsidRPr="00C340CB" w14:paraId="58F6BE81" w14:textId="77777777" w:rsidTr="00314711">
        <w:trPr>
          <w:jc w:val="center"/>
        </w:trPr>
        <w:tc>
          <w:tcPr>
            <w:tcW w:w="14819" w:type="dxa"/>
            <w:gridSpan w:val="4"/>
            <w:vAlign w:val="center"/>
          </w:tcPr>
          <w:p w14:paraId="7D69A548" w14:textId="77777777" w:rsidR="00314711" w:rsidRPr="001723C4" w:rsidRDefault="00314711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A47C2D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FF0505" w:rsidRPr="00C340CB" w14:paraId="74BFDD9F" w14:textId="77777777" w:rsidTr="00314711">
        <w:trPr>
          <w:jc w:val="center"/>
        </w:trPr>
        <w:tc>
          <w:tcPr>
            <w:tcW w:w="913" w:type="dxa"/>
            <w:vAlign w:val="center"/>
          </w:tcPr>
          <w:p w14:paraId="0CF744BE" w14:textId="77777777" w:rsidR="00FF0505" w:rsidRPr="000F2367" w:rsidRDefault="00FF0505" w:rsidP="0031471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627" w:type="dxa"/>
          </w:tcPr>
          <w:p w14:paraId="0514D364" w14:textId="77777777" w:rsidR="00FF0505" w:rsidRPr="00A76E2A" w:rsidRDefault="00FF0505" w:rsidP="00A47C2D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A76E2A">
              <w:rPr>
                <w:bCs/>
                <w:sz w:val="20"/>
                <w:szCs w:val="20"/>
              </w:rPr>
              <w:t>Подготовка манекена к м</w:t>
            </w:r>
            <w:r w:rsidRPr="00A76E2A">
              <w:rPr>
                <w:bCs/>
                <w:sz w:val="20"/>
                <w:szCs w:val="20"/>
              </w:rPr>
              <w:t>у</w:t>
            </w:r>
            <w:r w:rsidRPr="00A76E2A">
              <w:rPr>
                <w:bCs/>
                <w:sz w:val="20"/>
                <w:szCs w:val="20"/>
              </w:rPr>
              <w:t>ляжированию (разметка манекена)</w:t>
            </w:r>
          </w:p>
        </w:tc>
        <w:tc>
          <w:tcPr>
            <w:tcW w:w="10335" w:type="dxa"/>
          </w:tcPr>
          <w:p w14:paraId="0AFE56CF" w14:textId="77777777" w:rsidR="00FF0505" w:rsidRPr="005352AB" w:rsidRDefault="00FF0505" w:rsidP="00314711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 xml:space="preserve">одготовка к </w:t>
            </w:r>
            <w:r>
              <w:rPr>
                <w:i/>
                <w:sz w:val="20"/>
                <w:szCs w:val="20"/>
              </w:rPr>
              <w:t xml:space="preserve">практическим </w:t>
            </w:r>
            <w:r w:rsidRPr="00213064">
              <w:rPr>
                <w:i/>
                <w:sz w:val="20"/>
                <w:szCs w:val="20"/>
              </w:rPr>
              <w:t xml:space="preserve"> занятиям, чтение дополнительной литературы</w:t>
            </w:r>
            <w:r w:rsidRPr="005352AB">
              <w:rPr>
                <w:i/>
                <w:sz w:val="20"/>
                <w:szCs w:val="20"/>
              </w:rPr>
              <w:t>.</w:t>
            </w:r>
          </w:p>
          <w:p w14:paraId="5A54EE82" w14:textId="77777777" w:rsidR="00FF0505" w:rsidRPr="00C965B6" w:rsidRDefault="00FF0505" w:rsidP="0086079E">
            <w:pPr>
              <w:tabs>
                <w:tab w:val="num" w:pos="0"/>
                <w:tab w:val="left" w:pos="1080"/>
              </w:tabs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 xml:space="preserve">одбор материала для  </w:t>
            </w:r>
            <w:r>
              <w:rPr>
                <w:i/>
                <w:sz w:val="20"/>
                <w:szCs w:val="20"/>
              </w:rPr>
              <w:t>ИДЗ;</w:t>
            </w:r>
          </w:p>
        </w:tc>
        <w:tc>
          <w:tcPr>
            <w:tcW w:w="944" w:type="dxa"/>
          </w:tcPr>
          <w:p w14:paraId="074ECA9F" w14:textId="77777777" w:rsidR="00FF0505" w:rsidRPr="00E741A3" w:rsidRDefault="00FF0505" w:rsidP="00DB3AE5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FF0505" w:rsidRPr="00C340CB" w14:paraId="026DE614" w14:textId="77777777" w:rsidTr="00314711">
        <w:trPr>
          <w:jc w:val="center"/>
        </w:trPr>
        <w:tc>
          <w:tcPr>
            <w:tcW w:w="913" w:type="dxa"/>
            <w:vAlign w:val="center"/>
          </w:tcPr>
          <w:p w14:paraId="7FA60EE0" w14:textId="77777777" w:rsidR="00FF0505" w:rsidRPr="000F2367" w:rsidRDefault="00FF0505" w:rsidP="0031471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2627" w:type="dxa"/>
          </w:tcPr>
          <w:p w14:paraId="209599CB" w14:textId="77777777" w:rsidR="00FF0505" w:rsidRPr="00A76E2A" w:rsidRDefault="00FF0505" w:rsidP="00A47C2D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A76E2A">
              <w:rPr>
                <w:bCs/>
                <w:sz w:val="20"/>
                <w:szCs w:val="20"/>
              </w:rPr>
              <w:t>Разработка макета прямой юбки</w:t>
            </w:r>
          </w:p>
        </w:tc>
        <w:tc>
          <w:tcPr>
            <w:tcW w:w="10335" w:type="dxa"/>
          </w:tcPr>
          <w:p w14:paraId="2639C24F" w14:textId="77777777" w:rsidR="00FF0505" w:rsidRPr="00D65914" w:rsidRDefault="00FF0505" w:rsidP="009B1C00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 w:rsidRPr="00D65914">
              <w:rPr>
                <w:i/>
                <w:sz w:val="20"/>
                <w:szCs w:val="20"/>
              </w:rPr>
              <w:t>Подготовка к практическим  занятиям, чтение дополнительной литературы.</w:t>
            </w:r>
          </w:p>
        </w:tc>
        <w:tc>
          <w:tcPr>
            <w:tcW w:w="944" w:type="dxa"/>
          </w:tcPr>
          <w:p w14:paraId="10E02812" w14:textId="77777777" w:rsidR="00FF0505" w:rsidRPr="00E741A3" w:rsidRDefault="00FF0505" w:rsidP="00DB3AE5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FF0505" w:rsidRPr="00C340CB" w14:paraId="66BD870E" w14:textId="77777777" w:rsidTr="009B1C00">
        <w:trPr>
          <w:jc w:val="center"/>
        </w:trPr>
        <w:tc>
          <w:tcPr>
            <w:tcW w:w="913" w:type="dxa"/>
            <w:vAlign w:val="center"/>
          </w:tcPr>
          <w:p w14:paraId="4D202ED5" w14:textId="77777777" w:rsidR="00FF0505" w:rsidRDefault="00FF0505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27" w:type="dxa"/>
          </w:tcPr>
          <w:p w14:paraId="66B1899B" w14:textId="77777777" w:rsidR="00FF0505" w:rsidRPr="00A76E2A" w:rsidRDefault="00FF0505" w:rsidP="00A47C2D">
            <w:pPr>
              <w:tabs>
                <w:tab w:val="left" w:pos="7290"/>
              </w:tabs>
              <w:jc w:val="both"/>
              <w:rPr>
                <w:bCs/>
                <w:sz w:val="20"/>
                <w:szCs w:val="20"/>
              </w:rPr>
            </w:pPr>
            <w:r w:rsidRPr="00A76E2A">
              <w:rPr>
                <w:bCs/>
                <w:sz w:val="20"/>
                <w:szCs w:val="20"/>
              </w:rPr>
              <w:t>Разработка макета юбки сложной формы</w:t>
            </w:r>
          </w:p>
        </w:tc>
        <w:tc>
          <w:tcPr>
            <w:tcW w:w="10335" w:type="dxa"/>
          </w:tcPr>
          <w:p w14:paraId="43F8E330" w14:textId="77777777" w:rsidR="00FF0505" w:rsidRDefault="00FF0505" w:rsidP="009B1C00">
            <w:r w:rsidRPr="00D65914">
              <w:rPr>
                <w:i/>
                <w:sz w:val="20"/>
                <w:szCs w:val="20"/>
              </w:rPr>
              <w:t>Подбор материала для  ИДЗ; выполнение исследовательских или творческих заданий. Создание чертежей и мак</w:t>
            </w:r>
            <w:r w:rsidRPr="00D65914">
              <w:rPr>
                <w:i/>
                <w:sz w:val="20"/>
                <w:szCs w:val="20"/>
              </w:rPr>
              <w:t>е</w:t>
            </w:r>
            <w:r w:rsidRPr="00D65914">
              <w:rPr>
                <w:i/>
                <w:sz w:val="20"/>
                <w:szCs w:val="20"/>
              </w:rPr>
              <w:t>тов.</w:t>
            </w:r>
          </w:p>
        </w:tc>
        <w:tc>
          <w:tcPr>
            <w:tcW w:w="944" w:type="dxa"/>
          </w:tcPr>
          <w:p w14:paraId="3E308726" w14:textId="77777777" w:rsidR="00FF0505" w:rsidRPr="00E741A3" w:rsidRDefault="00FF0505" w:rsidP="00DB3AE5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FF0505" w:rsidRPr="00C340CB" w14:paraId="2B913B38" w14:textId="77777777" w:rsidTr="009B1C00">
        <w:trPr>
          <w:jc w:val="center"/>
        </w:trPr>
        <w:tc>
          <w:tcPr>
            <w:tcW w:w="913" w:type="dxa"/>
            <w:vAlign w:val="center"/>
          </w:tcPr>
          <w:p w14:paraId="0FF32484" w14:textId="77777777" w:rsidR="00FF0505" w:rsidRDefault="00FF0505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627" w:type="dxa"/>
          </w:tcPr>
          <w:p w14:paraId="7DCC9C2A" w14:textId="77777777" w:rsidR="00FF0505" w:rsidRPr="00A76E2A" w:rsidRDefault="00FF0505" w:rsidP="00A47C2D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A76E2A">
              <w:rPr>
                <w:bCs/>
                <w:sz w:val="20"/>
                <w:szCs w:val="20"/>
              </w:rPr>
              <w:t>Разработка макета брюк</w:t>
            </w:r>
          </w:p>
        </w:tc>
        <w:tc>
          <w:tcPr>
            <w:tcW w:w="10335" w:type="dxa"/>
          </w:tcPr>
          <w:p w14:paraId="2D8FEAA6" w14:textId="77777777" w:rsidR="00FF0505" w:rsidRPr="00D65914" w:rsidRDefault="00FF0505" w:rsidP="009B1C00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 w:rsidRPr="00D65914">
              <w:rPr>
                <w:i/>
                <w:sz w:val="20"/>
                <w:szCs w:val="20"/>
              </w:rPr>
              <w:t>Подготовка к практическим  занятиям, чтение дополнительной литературы.</w:t>
            </w:r>
          </w:p>
        </w:tc>
        <w:tc>
          <w:tcPr>
            <w:tcW w:w="944" w:type="dxa"/>
          </w:tcPr>
          <w:p w14:paraId="0529B1A8" w14:textId="77777777" w:rsidR="00FF0505" w:rsidRPr="00E741A3" w:rsidRDefault="00FF0505" w:rsidP="00DB3AE5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FF0505" w:rsidRPr="00C340CB" w14:paraId="1A597649" w14:textId="77777777" w:rsidTr="009B1C00">
        <w:trPr>
          <w:jc w:val="center"/>
        </w:trPr>
        <w:tc>
          <w:tcPr>
            <w:tcW w:w="913" w:type="dxa"/>
            <w:vAlign w:val="center"/>
          </w:tcPr>
          <w:p w14:paraId="7D99AE3A" w14:textId="77777777" w:rsidR="00FF0505" w:rsidRDefault="00FF0505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14:paraId="0BBDF3F0" w14:textId="77777777" w:rsidR="00FF0505" w:rsidRDefault="00FF0505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627" w:type="dxa"/>
          </w:tcPr>
          <w:p w14:paraId="11440440" w14:textId="77777777" w:rsidR="00FF0505" w:rsidRPr="00A76E2A" w:rsidRDefault="00FF0505" w:rsidP="00A47C2D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A76E2A">
              <w:rPr>
                <w:bCs/>
                <w:sz w:val="20"/>
                <w:szCs w:val="20"/>
              </w:rPr>
              <w:t>Муляжирование корсетных изделий</w:t>
            </w:r>
          </w:p>
        </w:tc>
        <w:tc>
          <w:tcPr>
            <w:tcW w:w="10335" w:type="dxa"/>
          </w:tcPr>
          <w:p w14:paraId="7963B85B" w14:textId="77777777" w:rsidR="00FF0505" w:rsidRDefault="00FF0505" w:rsidP="009B1C00">
            <w:r w:rsidRPr="00D65914">
              <w:rPr>
                <w:i/>
                <w:sz w:val="20"/>
                <w:szCs w:val="20"/>
              </w:rPr>
              <w:t>Подбор материала для  ИДЗ; выполнение исследовательских или творческих заданий. Создание чертежей и мак</w:t>
            </w:r>
            <w:r w:rsidRPr="00D65914">
              <w:rPr>
                <w:i/>
                <w:sz w:val="20"/>
                <w:szCs w:val="20"/>
              </w:rPr>
              <w:t>е</w:t>
            </w:r>
            <w:r w:rsidRPr="00D65914">
              <w:rPr>
                <w:i/>
                <w:sz w:val="20"/>
                <w:szCs w:val="20"/>
              </w:rPr>
              <w:t>тов.</w:t>
            </w:r>
          </w:p>
        </w:tc>
        <w:tc>
          <w:tcPr>
            <w:tcW w:w="944" w:type="dxa"/>
          </w:tcPr>
          <w:p w14:paraId="01A4623D" w14:textId="77777777" w:rsidR="00FF0505" w:rsidRPr="00E741A3" w:rsidRDefault="00FF0505" w:rsidP="00DB3AE5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FF0505" w:rsidRPr="00C340CB" w14:paraId="79D7C710" w14:textId="77777777" w:rsidTr="00314711">
        <w:trPr>
          <w:jc w:val="center"/>
        </w:trPr>
        <w:tc>
          <w:tcPr>
            <w:tcW w:w="913" w:type="dxa"/>
            <w:vAlign w:val="center"/>
          </w:tcPr>
          <w:p w14:paraId="751B83DE" w14:textId="77777777" w:rsidR="00FF0505" w:rsidRDefault="00FF0505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627" w:type="dxa"/>
          </w:tcPr>
          <w:p w14:paraId="3B9ECD94" w14:textId="77777777" w:rsidR="00FF0505" w:rsidRPr="00A47C2D" w:rsidRDefault="00FF0505" w:rsidP="00A47C2D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10335" w:type="dxa"/>
            <w:vAlign w:val="center"/>
          </w:tcPr>
          <w:p w14:paraId="5641749D" w14:textId="7EB50D31" w:rsidR="00FF0505" w:rsidRPr="00304866" w:rsidRDefault="003B4228" w:rsidP="003B4228">
            <w:pPr>
              <w:tabs>
                <w:tab w:val="num" w:pos="0"/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</w:t>
            </w:r>
            <w:r w:rsidR="0086079E" w:rsidRPr="00304866">
              <w:rPr>
                <w:sz w:val="20"/>
                <w:szCs w:val="20"/>
              </w:rPr>
              <w:t xml:space="preserve"> зачету</w:t>
            </w:r>
            <w:r w:rsidR="00304866" w:rsidRPr="00304866">
              <w:rPr>
                <w:sz w:val="20"/>
                <w:szCs w:val="20"/>
              </w:rPr>
              <w:t xml:space="preserve"> </w:t>
            </w:r>
            <w:r w:rsidR="008C2E7A">
              <w:rPr>
                <w:sz w:val="20"/>
                <w:szCs w:val="20"/>
              </w:rPr>
              <w:t>(ЗаО</w:t>
            </w:r>
            <w:r w:rsidR="00304866">
              <w:rPr>
                <w:sz w:val="20"/>
                <w:szCs w:val="20"/>
                <w:lang w:val="en-US"/>
              </w:rPr>
              <w:t>.</w:t>
            </w:r>
            <w:r w:rsidR="0086079E" w:rsidRPr="00304866">
              <w:rPr>
                <w:sz w:val="20"/>
                <w:szCs w:val="20"/>
              </w:rPr>
              <w:t>)</w:t>
            </w:r>
          </w:p>
        </w:tc>
        <w:tc>
          <w:tcPr>
            <w:tcW w:w="944" w:type="dxa"/>
          </w:tcPr>
          <w:p w14:paraId="2823A0AD" w14:textId="77777777" w:rsidR="00FF0505" w:rsidRDefault="0086079E" w:rsidP="00DB3AE5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</w:tr>
      <w:tr w:rsidR="00A47C2D" w:rsidRPr="00C340CB" w14:paraId="56E20778" w14:textId="77777777" w:rsidTr="00A47C2D">
        <w:trPr>
          <w:jc w:val="center"/>
        </w:trPr>
        <w:tc>
          <w:tcPr>
            <w:tcW w:w="13875" w:type="dxa"/>
            <w:gridSpan w:val="3"/>
            <w:vAlign w:val="center"/>
          </w:tcPr>
          <w:p w14:paraId="65FCB62F" w14:textId="77777777" w:rsidR="00A47C2D" w:rsidRPr="00A47C2D" w:rsidRDefault="00A47C2D" w:rsidP="00A47C2D">
            <w:pPr>
              <w:tabs>
                <w:tab w:val="num" w:pos="0"/>
                <w:tab w:val="left" w:pos="108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A47C2D">
              <w:rPr>
                <w:b/>
                <w:bCs/>
                <w:sz w:val="20"/>
                <w:szCs w:val="20"/>
              </w:rPr>
              <w:t xml:space="preserve">Семестр  № 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</w:tcPr>
          <w:p w14:paraId="2AE60F34" w14:textId="77777777" w:rsidR="00A47C2D" w:rsidRDefault="00A47C2D" w:rsidP="00A47C2D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4132C" w:rsidRPr="00C340CB" w14:paraId="13848A6E" w14:textId="77777777" w:rsidTr="009B1C00">
        <w:trPr>
          <w:jc w:val="center"/>
        </w:trPr>
        <w:tc>
          <w:tcPr>
            <w:tcW w:w="913" w:type="dxa"/>
            <w:vAlign w:val="center"/>
          </w:tcPr>
          <w:p w14:paraId="38456EAC" w14:textId="77777777" w:rsidR="0004132C" w:rsidRDefault="0004132C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627" w:type="dxa"/>
          </w:tcPr>
          <w:p w14:paraId="5AB37B6C" w14:textId="77777777" w:rsidR="0004132C" w:rsidRPr="00A76E2A" w:rsidRDefault="0004132C" w:rsidP="00A47C2D">
            <w:pPr>
              <w:tabs>
                <w:tab w:val="right" w:leader="underscore" w:pos="9639"/>
              </w:tabs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A76E2A">
              <w:rPr>
                <w:bCs/>
                <w:sz w:val="20"/>
                <w:szCs w:val="20"/>
              </w:rPr>
              <w:t>Разработка макета женск</w:t>
            </w:r>
            <w:r w:rsidRPr="00A76E2A">
              <w:rPr>
                <w:bCs/>
                <w:sz w:val="20"/>
                <w:szCs w:val="20"/>
              </w:rPr>
              <w:t>о</w:t>
            </w:r>
            <w:r w:rsidRPr="00A76E2A">
              <w:rPr>
                <w:bCs/>
                <w:sz w:val="20"/>
                <w:szCs w:val="20"/>
              </w:rPr>
              <w:t>го платья с втачным рук</w:t>
            </w:r>
            <w:r w:rsidRPr="00A76E2A">
              <w:rPr>
                <w:bCs/>
                <w:sz w:val="20"/>
                <w:szCs w:val="20"/>
              </w:rPr>
              <w:t>а</w:t>
            </w:r>
            <w:r w:rsidRPr="00A76E2A">
              <w:rPr>
                <w:bCs/>
                <w:sz w:val="20"/>
                <w:szCs w:val="20"/>
              </w:rPr>
              <w:t>вом</w:t>
            </w:r>
          </w:p>
        </w:tc>
        <w:tc>
          <w:tcPr>
            <w:tcW w:w="10335" w:type="dxa"/>
          </w:tcPr>
          <w:p w14:paraId="3292CE41" w14:textId="77777777" w:rsidR="0004132C" w:rsidRPr="00800ABF" w:rsidRDefault="0004132C" w:rsidP="009B1C00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 w:rsidRPr="00800ABF">
              <w:rPr>
                <w:i/>
                <w:sz w:val="20"/>
                <w:szCs w:val="20"/>
              </w:rPr>
              <w:t>Подготовка к практическим  занятиям, чтение дополнительной литературы.</w:t>
            </w:r>
          </w:p>
        </w:tc>
        <w:tc>
          <w:tcPr>
            <w:tcW w:w="944" w:type="dxa"/>
          </w:tcPr>
          <w:p w14:paraId="44FF5C4B" w14:textId="77777777" w:rsidR="0004132C" w:rsidRPr="00E741A3" w:rsidRDefault="0004132C" w:rsidP="00A47C2D">
            <w:pPr>
              <w:jc w:val="center"/>
            </w:pPr>
            <w:r>
              <w:t>18</w:t>
            </w:r>
          </w:p>
        </w:tc>
      </w:tr>
      <w:tr w:rsidR="0004132C" w:rsidRPr="00C340CB" w14:paraId="256CD4F2" w14:textId="77777777" w:rsidTr="009B1C00">
        <w:trPr>
          <w:jc w:val="center"/>
        </w:trPr>
        <w:tc>
          <w:tcPr>
            <w:tcW w:w="913" w:type="dxa"/>
            <w:vAlign w:val="center"/>
          </w:tcPr>
          <w:p w14:paraId="5EBF67FD" w14:textId="77777777" w:rsidR="0004132C" w:rsidRDefault="0004132C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627" w:type="dxa"/>
          </w:tcPr>
          <w:p w14:paraId="7005406E" w14:textId="77777777" w:rsidR="0004132C" w:rsidRPr="00A76E2A" w:rsidRDefault="0004132C" w:rsidP="00A47C2D">
            <w:pPr>
              <w:tabs>
                <w:tab w:val="right" w:leader="underscore" w:pos="9639"/>
              </w:tabs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A76E2A">
              <w:rPr>
                <w:bCs/>
                <w:sz w:val="20"/>
                <w:szCs w:val="20"/>
              </w:rPr>
              <w:t>Виды базовых драпировок</w:t>
            </w:r>
          </w:p>
        </w:tc>
        <w:tc>
          <w:tcPr>
            <w:tcW w:w="10335" w:type="dxa"/>
          </w:tcPr>
          <w:p w14:paraId="1485AEE7" w14:textId="77777777" w:rsidR="0004132C" w:rsidRDefault="0004132C" w:rsidP="009B1C00">
            <w:r w:rsidRPr="00800ABF">
              <w:rPr>
                <w:i/>
                <w:sz w:val="20"/>
                <w:szCs w:val="20"/>
              </w:rPr>
              <w:t>Подбор материала для  ИДЗ; выполнение исследовательских или творческих заданий. Создание чертежей и мак</w:t>
            </w:r>
            <w:r w:rsidRPr="00800ABF">
              <w:rPr>
                <w:i/>
                <w:sz w:val="20"/>
                <w:szCs w:val="20"/>
              </w:rPr>
              <w:t>е</w:t>
            </w:r>
            <w:r w:rsidRPr="00800ABF">
              <w:rPr>
                <w:i/>
                <w:sz w:val="20"/>
                <w:szCs w:val="20"/>
              </w:rPr>
              <w:t>тов.</w:t>
            </w:r>
          </w:p>
        </w:tc>
        <w:tc>
          <w:tcPr>
            <w:tcW w:w="944" w:type="dxa"/>
            <w:vAlign w:val="center"/>
          </w:tcPr>
          <w:p w14:paraId="67939FF8" w14:textId="77777777" w:rsidR="0004132C" w:rsidRPr="00C340CB" w:rsidRDefault="0004132C" w:rsidP="00A47C2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04132C" w:rsidRPr="00C340CB" w14:paraId="2D4C83C6" w14:textId="77777777" w:rsidTr="009B1C00">
        <w:trPr>
          <w:jc w:val="center"/>
        </w:trPr>
        <w:tc>
          <w:tcPr>
            <w:tcW w:w="913" w:type="dxa"/>
            <w:vAlign w:val="center"/>
          </w:tcPr>
          <w:p w14:paraId="5B321850" w14:textId="77777777" w:rsidR="0004132C" w:rsidRDefault="0004132C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627" w:type="dxa"/>
          </w:tcPr>
          <w:p w14:paraId="2BDB8B15" w14:textId="77777777" w:rsidR="0004132C" w:rsidRPr="00A76E2A" w:rsidRDefault="0004132C" w:rsidP="00A47C2D">
            <w:pPr>
              <w:tabs>
                <w:tab w:val="right" w:leader="underscore" w:pos="9639"/>
              </w:tabs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A76E2A">
              <w:rPr>
                <w:bCs/>
                <w:sz w:val="20"/>
                <w:szCs w:val="20"/>
              </w:rPr>
              <w:t>Муляжирование воротн</w:t>
            </w:r>
            <w:r w:rsidRPr="00A76E2A">
              <w:rPr>
                <w:bCs/>
                <w:sz w:val="20"/>
                <w:szCs w:val="20"/>
              </w:rPr>
              <w:t>и</w:t>
            </w:r>
            <w:r w:rsidRPr="00A76E2A">
              <w:rPr>
                <w:bCs/>
                <w:sz w:val="20"/>
                <w:szCs w:val="20"/>
              </w:rPr>
              <w:t>ков различных форм</w:t>
            </w:r>
          </w:p>
        </w:tc>
        <w:tc>
          <w:tcPr>
            <w:tcW w:w="10335" w:type="dxa"/>
          </w:tcPr>
          <w:p w14:paraId="20736C30" w14:textId="77777777" w:rsidR="0004132C" w:rsidRPr="00800ABF" w:rsidRDefault="0004132C" w:rsidP="009B1C00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 w:rsidRPr="00800ABF">
              <w:rPr>
                <w:i/>
                <w:sz w:val="20"/>
                <w:szCs w:val="20"/>
              </w:rPr>
              <w:t>Подготовка к практическим  занятиям, чтение дополнительной литературы.</w:t>
            </w:r>
          </w:p>
        </w:tc>
        <w:tc>
          <w:tcPr>
            <w:tcW w:w="944" w:type="dxa"/>
            <w:vAlign w:val="center"/>
          </w:tcPr>
          <w:p w14:paraId="070A32D3" w14:textId="77777777" w:rsidR="0004132C" w:rsidRPr="00C340CB" w:rsidRDefault="0004132C" w:rsidP="00A47C2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076D9F" w:rsidRPr="00C340CB" w14:paraId="7EC62DE6" w14:textId="77777777" w:rsidTr="00314711">
        <w:trPr>
          <w:jc w:val="center"/>
        </w:trPr>
        <w:tc>
          <w:tcPr>
            <w:tcW w:w="913" w:type="dxa"/>
            <w:vAlign w:val="center"/>
          </w:tcPr>
          <w:p w14:paraId="6B680277" w14:textId="77777777" w:rsidR="00076D9F" w:rsidRDefault="00076D9F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627" w:type="dxa"/>
          </w:tcPr>
          <w:p w14:paraId="103390A3" w14:textId="77777777" w:rsidR="00076D9F" w:rsidRPr="00A76E2A" w:rsidRDefault="00076D9F" w:rsidP="00A47C2D">
            <w:pPr>
              <w:tabs>
                <w:tab w:val="right" w:leader="underscore" w:pos="9639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0335" w:type="dxa"/>
            <w:vAlign w:val="center"/>
          </w:tcPr>
          <w:p w14:paraId="25406501" w14:textId="77777777" w:rsidR="00076D9F" w:rsidRPr="00304866" w:rsidRDefault="00076D9F" w:rsidP="0086079E">
            <w:pPr>
              <w:tabs>
                <w:tab w:val="num" w:pos="0"/>
                <w:tab w:val="left" w:pos="1080"/>
              </w:tabs>
            </w:pPr>
            <w:r>
              <w:rPr>
                <w:i/>
                <w:sz w:val="20"/>
                <w:szCs w:val="20"/>
              </w:rPr>
              <w:t xml:space="preserve"> </w:t>
            </w:r>
            <w:r w:rsidR="0086079E">
              <w:rPr>
                <w:i/>
                <w:sz w:val="20"/>
                <w:szCs w:val="20"/>
              </w:rPr>
              <w:t>Подготовка</w:t>
            </w:r>
            <w:r w:rsidR="00304866">
              <w:rPr>
                <w:i/>
                <w:sz w:val="20"/>
                <w:szCs w:val="20"/>
              </w:rPr>
              <w:t xml:space="preserve"> к зачету (Зач</w:t>
            </w:r>
            <w:r w:rsidR="00304866">
              <w:rPr>
                <w:i/>
                <w:sz w:val="20"/>
                <w:szCs w:val="20"/>
                <w:lang w:val="en-US"/>
              </w:rPr>
              <w:t>.</w:t>
            </w:r>
            <w:r w:rsidR="00304866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944" w:type="dxa"/>
            <w:vAlign w:val="center"/>
          </w:tcPr>
          <w:p w14:paraId="326F9C26" w14:textId="77777777" w:rsidR="00076D9F" w:rsidRDefault="0004132C" w:rsidP="00A47C2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</w:tr>
      <w:tr w:rsidR="00A47C2D" w:rsidRPr="00C340CB" w14:paraId="41FDC196" w14:textId="77777777" w:rsidTr="00A47C2D">
        <w:trPr>
          <w:jc w:val="center"/>
        </w:trPr>
        <w:tc>
          <w:tcPr>
            <w:tcW w:w="913" w:type="dxa"/>
            <w:vAlign w:val="center"/>
          </w:tcPr>
          <w:p w14:paraId="13DBD76E" w14:textId="77777777" w:rsidR="00A47C2D" w:rsidRDefault="00A47C2D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2962" w:type="dxa"/>
            <w:gridSpan w:val="2"/>
          </w:tcPr>
          <w:p w14:paraId="73E448A3" w14:textId="77777777" w:rsidR="00A47C2D" w:rsidRPr="00A76E2A" w:rsidRDefault="00A47C2D" w:rsidP="00A47C2D">
            <w:pPr>
              <w:tabs>
                <w:tab w:val="num" w:pos="0"/>
                <w:tab w:val="left" w:pos="1080"/>
              </w:tabs>
              <w:rPr>
                <w:b/>
                <w:sz w:val="20"/>
                <w:szCs w:val="20"/>
              </w:rPr>
            </w:pPr>
            <w:r w:rsidRPr="00A76E2A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Семестр № 5</w:t>
            </w:r>
          </w:p>
        </w:tc>
        <w:tc>
          <w:tcPr>
            <w:tcW w:w="944" w:type="dxa"/>
            <w:vAlign w:val="center"/>
          </w:tcPr>
          <w:p w14:paraId="17C37F77" w14:textId="77777777" w:rsidR="00A47C2D" w:rsidRDefault="00A47C2D" w:rsidP="00A47C2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04132C" w:rsidRPr="00C340CB" w14:paraId="7DF72840" w14:textId="77777777" w:rsidTr="009B1C00">
        <w:trPr>
          <w:jc w:val="center"/>
        </w:trPr>
        <w:tc>
          <w:tcPr>
            <w:tcW w:w="913" w:type="dxa"/>
            <w:vAlign w:val="center"/>
          </w:tcPr>
          <w:p w14:paraId="3EF86AAA" w14:textId="77777777" w:rsidR="0004132C" w:rsidRDefault="0004132C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627" w:type="dxa"/>
          </w:tcPr>
          <w:p w14:paraId="5B20C70F" w14:textId="77777777" w:rsidR="0004132C" w:rsidRPr="00A76E2A" w:rsidRDefault="0004132C" w:rsidP="00A27953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A76E2A">
              <w:rPr>
                <w:bCs/>
                <w:sz w:val="20"/>
                <w:szCs w:val="20"/>
              </w:rPr>
              <w:t>Разработка макета жакета</w:t>
            </w:r>
          </w:p>
        </w:tc>
        <w:tc>
          <w:tcPr>
            <w:tcW w:w="10335" w:type="dxa"/>
          </w:tcPr>
          <w:p w14:paraId="13817959" w14:textId="77777777" w:rsidR="0004132C" w:rsidRPr="00A50AA5" w:rsidRDefault="0004132C" w:rsidP="009B1C00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 w:rsidRPr="00A50AA5">
              <w:rPr>
                <w:i/>
                <w:sz w:val="20"/>
                <w:szCs w:val="20"/>
              </w:rPr>
              <w:t>Подготовка к практическим  занятиям, чтение дополнительной литературы.</w:t>
            </w:r>
          </w:p>
        </w:tc>
        <w:tc>
          <w:tcPr>
            <w:tcW w:w="944" w:type="dxa"/>
            <w:vAlign w:val="center"/>
          </w:tcPr>
          <w:p w14:paraId="6918F836" w14:textId="77777777" w:rsidR="0004132C" w:rsidRDefault="0004132C" w:rsidP="00A47C2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04132C" w:rsidRPr="00C340CB" w14:paraId="48016889" w14:textId="77777777" w:rsidTr="009B1C00">
        <w:trPr>
          <w:jc w:val="center"/>
        </w:trPr>
        <w:tc>
          <w:tcPr>
            <w:tcW w:w="913" w:type="dxa"/>
            <w:vAlign w:val="center"/>
          </w:tcPr>
          <w:p w14:paraId="0DD00A07" w14:textId="77777777" w:rsidR="0004132C" w:rsidRDefault="0004132C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627" w:type="dxa"/>
          </w:tcPr>
          <w:p w14:paraId="011D5BE1" w14:textId="77777777" w:rsidR="0004132C" w:rsidRPr="00A76E2A" w:rsidRDefault="0004132C" w:rsidP="00A27953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A76E2A">
              <w:rPr>
                <w:bCs/>
                <w:sz w:val="20"/>
                <w:szCs w:val="20"/>
              </w:rPr>
              <w:t>Виды базовых приемов</w:t>
            </w:r>
          </w:p>
        </w:tc>
        <w:tc>
          <w:tcPr>
            <w:tcW w:w="10335" w:type="dxa"/>
          </w:tcPr>
          <w:p w14:paraId="5E5A7617" w14:textId="77777777" w:rsidR="0004132C" w:rsidRDefault="0004132C" w:rsidP="009B1C00">
            <w:r w:rsidRPr="00A50AA5">
              <w:rPr>
                <w:i/>
                <w:sz w:val="20"/>
                <w:szCs w:val="20"/>
              </w:rPr>
              <w:t>Подбор материала для  ИДЗ; выполнение исследовательских или творческих заданий. Создание чертежей и мак</w:t>
            </w:r>
            <w:r w:rsidRPr="00A50AA5">
              <w:rPr>
                <w:i/>
                <w:sz w:val="20"/>
                <w:szCs w:val="20"/>
              </w:rPr>
              <w:t>е</w:t>
            </w:r>
            <w:r w:rsidRPr="00A50AA5">
              <w:rPr>
                <w:i/>
                <w:sz w:val="20"/>
                <w:szCs w:val="20"/>
              </w:rPr>
              <w:t>тов.</w:t>
            </w:r>
          </w:p>
        </w:tc>
        <w:tc>
          <w:tcPr>
            <w:tcW w:w="944" w:type="dxa"/>
            <w:vAlign w:val="center"/>
          </w:tcPr>
          <w:p w14:paraId="4F7148C4" w14:textId="77777777" w:rsidR="0004132C" w:rsidRDefault="0004132C" w:rsidP="00A47C2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04132C" w:rsidRPr="00C340CB" w14:paraId="00996CBA" w14:textId="77777777" w:rsidTr="009B1C00">
        <w:trPr>
          <w:jc w:val="center"/>
        </w:trPr>
        <w:tc>
          <w:tcPr>
            <w:tcW w:w="913" w:type="dxa"/>
            <w:vAlign w:val="center"/>
          </w:tcPr>
          <w:p w14:paraId="791427BB" w14:textId="77777777" w:rsidR="0004132C" w:rsidRDefault="0004132C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627" w:type="dxa"/>
          </w:tcPr>
          <w:p w14:paraId="15453A94" w14:textId="77777777" w:rsidR="0004132C" w:rsidRPr="00A76E2A" w:rsidRDefault="0004132C" w:rsidP="00A27953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A76E2A">
              <w:rPr>
                <w:bCs/>
                <w:sz w:val="20"/>
                <w:szCs w:val="20"/>
              </w:rPr>
              <w:t>Разработка макета вечерн</w:t>
            </w:r>
            <w:r w:rsidRPr="00A76E2A">
              <w:rPr>
                <w:bCs/>
                <w:sz w:val="20"/>
                <w:szCs w:val="20"/>
              </w:rPr>
              <w:t>е</w:t>
            </w:r>
            <w:r w:rsidRPr="00A76E2A">
              <w:rPr>
                <w:bCs/>
                <w:sz w:val="20"/>
                <w:szCs w:val="20"/>
              </w:rPr>
              <w:t>го платья</w:t>
            </w:r>
          </w:p>
        </w:tc>
        <w:tc>
          <w:tcPr>
            <w:tcW w:w="10335" w:type="dxa"/>
          </w:tcPr>
          <w:p w14:paraId="1BE50D2B" w14:textId="77777777" w:rsidR="0004132C" w:rsidRPr="00A50AA5" w:rsidRDefault="0004132C" w:rsidP="009B1C00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 w:rsidRPr="00A50AA5">
              <w:rPr>
                <w:i/>
                <w:sz w:val="20"/>
                <w:szCs w:val="20"/>
              </w:rPr>
              <w:t>Подготовка к практическим  занятиям, чтение дополнительной литературы.</w:t>
            </w:r>
          </w:p>
        </w:tc>
        <w:tc>
          <w:tcPr>
            <w:tcW w:w="944" w:type="dxa"/>
            <w:vAlign w:val="center"/>
          </w:tcPr>
          <w:p w14:paraId="3D36F673" w14:textId="77777777" w:rsidR="0004132C" w:rsidRDefault="0004132C" w:rsidP="00A47C2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04132C" w:rsidRPr="00C340CB" w14:paraId="6A2F092A" w14:textId="77777777" w:rsidTr="009B1C00">
        <w:trPr>
          <w:jc w:val="center"/>
        </w:trPr>
        <w:tc>
          <w:tcPr>
            <w:tcW w:w="913" w:type="dxa"/>
            <w:vAlign w:val="center"/>
          </w:tcPr>
          <w:p w14:paraId="18ECD1F9" w14:textId="77777777" w:rsidR="0004132C" w:rsidRDefault="0004132C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627" w:type="dxa"/>
          </w:tcPr>
          <w:p w14:paraId="503FEBFD" w14:textId="77777777" w:rsidR="0004132C" w:rsidRPr="00A76E2A" w:rsidRDefault="0004132C" w:rsidP="00A27953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35" w:type="dxa"/>
          </w:tcPr>
          <w:p w14:paraId="3F4D2689" w14:textId="77777777" w:rsidR="0004132C" w:rsidRPr="00304866" w:rsidRDefault="0086079E" w:rsidP="0086079E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 xml:space="preserve">Подготовка к экзамену </w:t>
            </w:r>
            <w:r w:rsidR="00304866">
              <w:rPr>
                <w:i/>
                <w:sz w:val="20"/>
                <w:szCs w:val="20"/>
              </w:rPr>
              <w:t>(</w:t>
            </w:r>
            <w:r w:rsidR="0004132C">
              <w:rPr>
                <w:i/>
                <w:sz w:val="20"/>
                <w:szCs w:val="20"/>
              </w:rPr>
              <w:t>Экз</w:t>
            </w:r>
            <w:r w:rsidR="00304866">
              <w:rPr>
                <w:i/>
                <w:sz w:val="20"/>
                <w:szCs w:val="20"/>
                <w:lang w:val="en-US"/>
              </w:rPr>
              <w:t>.)</w:t>
            </w:r>
          </w:p>
        </w:tc>
        <w:tc>
          <w:tcPr>
            <w:tcW w:w="944" w:type="dxa"/>
            <w:vAlign w:val="center"/>
          </w:tcPr>
          <w:p w14:paraId="0DCC1ADB" w14:textId="77777777" w:rsidR="0004132C" w:rsidRDefault="0004132C" w:rsidP="00A47C2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</w:tr>
      <w:tr w:rsidR="00A27953" w:rsidRPr="00C340CB" w14:paraId="4A0A83B2" w14:textId="77777777" w:rsidTr="00314711">
        <w:trPr>
          <w:jc w:val="center"/>
        </w:trPr>
        <w:tc>
          <w:tcPr>
            <w:tcW w:w="913" w:type="dxa"/>
            <w:vAlign w:val="center"/>
          </w:tcPr>
          <w:p w14:paraId="297F86A5" w14:textId="77777777" w:rsidR="00A27953" w:rsidRDefault="00A27953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627" w:type="dxa"/>
          </w:tcPr>
          <w:p w14:paraId="1C5D417C" w14:textId="77777777" w:rsidR="00A27953" w:rsidRPr="00A76E2A" w:rsidRDefault="00A27953" w:rsidP="00A27953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35" w:type="dxa"/>
            <w:vAlign w:val="center"/>
          </w:tcPr>
          <w:p w14:paraId="40A5E7D8" w14:textId="77777777" w:rsidR="00A27953" w:rsidRPr="00A27953" w:rsidRDefault="00A27953" w:rsidP="00A27953">
            <w:pPr>
              <w:tabs>
                <w:tab w:val="num" w:pos="0"/>
                <w:tab w:val="left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</w:t>
            </w:r>
            <w:r w:rsidRPr="00A27953">
              <w:rPr>
                <w:b/>
                <w:sz w:val="20"/>
                <w:szCs w:val="20"/>
              </w:rPr>
              <w:t>Семестр № 6</w:t>
            </w:r>
          </w:p>
        </w:tc>
        <w:tc>
          <w:tcPr>
            <w:tcW w:w="944" w:type="dxa"/>
            <w:vAlign w:val="center"/>
          </w:tcPr>
          <w:p w14:paraId="37BC3358" w14:textId="77777777" w:rsidR="00A27953" w:rsidRDefault="00A27953" w:rsidP="00A47C2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04132C" w:rsidRPr="00C340CB" w14:paraId="29492BE3" w14:textId="77777777" w:rsidTr="009B1C00">
        <w:trPr>
          <w:jc w:val="center"/>
        </w:trPr>
        <w:tc>
          <w:tcPr>
            <w:tcW w:w="913" w:type="dxa"/>
            <w:vAlign w:val="center"/>
          </w:tcPr>
          <w:p w14:paraId="106B1D82" w14:textId="77777777" w:rsidR="0004132C" w:rsidRDefault="0004132C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627" w:type="dxa"/>
          </w:tcPr>
          <w:p w14:paraId="7857AF88" w14:textId="77777777" w:rsidR="0004132C" w:rsidRPr="00A76E2A" w:rsidRDefault="0004132C" w:rsidP="00A27953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A76E2A">
              <w:rPr>
                <w:bCs/>
                <w:sz w:val="20"/>
                <w:szCs w:val="20"/>
              </w:rPr>
              <w:t>Разработка макетов разных покроев рукавом (рубаше</w:t>
            </w:r>
            <w:r w:rsidRPr="00A76E2A">
              <w:rPr>
                <w:bCs/>
                <w:sz w:val="20"/>
                <w:szCs w:val="20"/>
              </w:rPr>
              <w:t>ч</w:t>
            </w:r>
            <w:r w:rsidRPr="00A76E2A">
              <w:rPr>
                <w:bCs/>
                <w:sz w:val="20"/>
                <w:szCs w:val="20"/>
              </w:rPr>
              <w:t>ный)</w:t>
            </w:r>
          </w:p>
        </w:tc>
        <w:tc>
          <w:tcPr>
            <w:tcW w:w="10335" w:type="dxa"/>
          </w:tcPr>
          <w:p w14:paraId="56F5F428" w14:textId="77777777" w:rsidR="0004132C" w:rsidRPr="00F9498B" w:rsidRDefault="0004132C" w:rsidP="009B1C00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 w:rsidRPr="00F9498B">
              <w:rPr>
                <w:i/>
                <w:sz w:val="20"/>
                <w:szCs w:val="20"/>
              </w:rPr>
              <w:t>Подготовка к практическим  занятиям, чтение дополнительной литературы.</w:t>
            </w:r>
          </w:p>
        </w:tc>
        <w:tc>
          <w:tcPr>
            <w:tcW w:w="944" w:type="dxa"/>
            <w:vAlign w:val="center"/>
          </w:tcPr>
          <w:p w14:paraId="34A49732" w14:textId="77777777" w:rsidR="0004132C" w:rsidRDefault="0004132C" w:rsidP="00A47C2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04132C" w:rsidRPr="00C340CB" w14:paraId="41DFC879" w14:textId="77777777" w:rsidTr="009B1C00">
        <w:trPr>
          <w:jc w:val="center"/>
        </w:trPr>
        <w:tc>
          <w:tcPr>
            <w:tcW w:w="913" w:type="dxa"/>
            <w:vAlign w:val="center"/>
          </w:tcPr>
          <w:p w14:paraId="77256B51" w14:textId="77777777" w:rsidR="0004132C" w:rsidRDefault="0004132C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627" w:type="dxa"/>
          </w:tcPr>
          <w:p w14:paraId="71930A0B" w14:textId="77777777" w:rsidR="0004132C" w:rsidRPr="00A76E2A" w:rsidRDefault="0004132C" w:rsidP="00A27953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A76E2A">
              <w:rPr>
                <w:bCs/>
                <w:sz w:val="20"/>
                <w:szCs w:val="20"/>
              </w:rPr>
              <w:t>Разработка макетов разных покроев рукавом (реглан)</w:t>
            </w:r>
          </w:p>
        </w:tc>
        <w:tc>
          <w:tcPr>
            <w:tcW w:w="10335" w:type="dxa"/>
          </w:tcPr>
          <w:p w14:paraId="30F53F82" w14:textId="77777777" w:rsidR="0004132C" w:rsidRDefault="0004132C" w:rsidP="009B1C00">
            <w:r w:rsidRPr="00F9498B">
              <w:rPr>
                <w:i/>
                <w:sz w:val="20"/>
                <w:szCs w:val="20"/>
              </w:rPr>
              <w:t>Подбор материала для  ИДЗ; выполнение исследовательских или творческих заданий. Создание чертежей и мак</w:t>
            </w:r>
            <w:r w:rsidRPr="00F9498B">
              <w:rPr>
                <w:i/>
                <w:sz w:val="20"/>
                <w:szCs w:val="20"/>
              </w:rPr>
              <w:t>е</w:t>
            </w:r>
            <w:r w:rsidRPr="00F9498B">
              <w:rPr>
                <w:i/>
                <w:sz w:val="20"/>
                <w:szCs w:val="20"/>
              </w:rPr>
              <w:t>тов.</w:t>
            </w:r>
          </w:p>
        </w:tc>
        <w:tc>
          <w:tcPr>
            <w:tcW w:w="944" w:type="dxa"/>
            <w:vAlign w:val="center"/>
          </w:tcPr>
          <w:p w14:paraId="4B922D47" w14:textId="77777777" w:rsidR="0004132C" w:rsidRDefault="0004132C" w:rsidP="00A47C2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04132C" w:rsidRPr="00C340CB" w14:paraId="4BD13BAA" w14:textId="77777777" w:rsidTr="009B1C00">
        <w:trPr>
          <w:jc w:val="center"/>
        </w:trPr>
        <w:tc>
          <w:tcPr>
            <w:tcW w:w="913" w:type="dxa"/>
            <w:vAlign w:val="center"/>
          </w:tcPr>
          <w:p w14:paraId="411A8EF7" w14:textId="77777777" w:rsidR="0004132C" w:rsidRDefault="0004132C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627" w:type="dxa"/>
          </w:tcPr>
          <w:p w14:paraId="32EB7EBC" w14:textId="77777777" w:rsidR="0004132C" w:rsidRPr="00A76E2A" w:rsidRDefault="0004132C" w:rsidP="00A27953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A76E2A">
              <w:rPr>
                <w:bCs/>
                <w:sz w:val="20"/>
                <w:szCs w:val="20"/>
              </w:rPr>
              <w:t>Разработка макетов разных покроев рукавом (цельн</w:t>
            </w:r>
            <w:r w:rsidRPr="00A76E2A">
              <w:rPr>
                <w:bCs/>
                <w:sz w:val="20"/>
                <w:szCs w:val="20"/>
              </w:rPr>
              <w:t>о</w:t>
            </w:r>
            <w:r w:rsidRPr="00A76E2A">
              <w:rPr>
                <w:bCs/>
                <w:sz w:val="20"/>
                <w:szCs w:val="20"/>
              </w:rPr>
              <w:t>кро</w:t>
            </w:r>
            <w:r w:rsidR="00A76E2A">
              <w:rPr>
                <w:bCs/>
                <w:sz w:val="20"/>
                <w:szCs w:val="20"/>
              </w:rPr>
              <w:t>ен</w:t>
            </w:r>
            <w:r w:rsidRPr="00A76E2A">
              <w:rPr>
                <w:bCs/>
                <w:sz w:val="20"/>
                <w:szCs w:val="20"/>
              </w:rPr>
              <w:t>ый рукав мягкой формы)</w:t>
            </w:r>
          </w:p>
        </w:tc>
        <w:tc>
          <w:tcPr>
            <w:tcW w:w="10335" w:type="dxa"/>
          </w:tcPr>
          <w:p w14:paraId="0F69C672" w14:textId="77777777" w:rsidR="0004132C" w:rsidRPr="00F9498B" w:rsidRDefault="0004132C" w:rsidP="009B1C00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 w:rsidRPr="00F9498B">
              <w:rPr>
                <w:i/>
                <w:sz w:val="20"/>
                <w:szCs w:val="20"/>
              </w:rPr>
              <w:t>Подготовка к практическим  занятиям, чтение дополнительной литературы.</w:t>
            </w:r>
          </w:p>
        </w:tc>
        <w:tc>
          <w:tcPr>
            <w:tcW w:w="944" w:type="dxa"/>
            <w:vAlign w:val="center"/>
          </w:tcPr>
          <w:p w14:paraId="67EEB637" w14:textId="77777777" w:rsidR="0004132C" w:rsidRDefault="0004132C" w:rsidP="00A47C2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04132C" w:rsidRPr="00C340CB" w14:paraId="27756333" w14:textId="77777777" w:rsidTr="009B1C00">
        <w:trPr>
          <w:jc w:val="center"/>
        </w:trPr>
        <w:tc>
          <w:tcPr>
            <w:tcW w:w="913" w:type="dxa"/>
            <w:vAlign w:val="center"/>
          </w:tcPr>
          <w:p w14:paraId="34EAC0E0" w14:textId="77777777" w:rsidR="0004132C" w:rsidRDefault="0004132C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627" w:type="dxa"/>
          </w:tcPr>
          <w:p w14:paraId="2CF61C3B" w14:textId="77777777" w:rsidR="0004132C" w:rsidRPr="00A76E2A" w:rsidRDefault="0004132C" w:rsidP="00A27953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A76E2A">
              <w:rPr>
                <w:bCs/>
                <w:sz w:val="20"/>
                <w:szCs w:val="20"/>
              </w:rPr>
              <w:t>Разработка макетов разных покроев рукавом (комбин</w:t>
            </w:r>
            <w:r w:rsidRPr="00A76E2A">
              <w:rPr>
                <w:bCs/>
                <w:sz w:val="20"/>
                <w:szCs w:val="20"/>
              </w:rPr>
              <w:t>и</w:t>
            </w:r>
            <w:r w:rsidRPr="00A76E2A">
              <w:rPr>
                <w:bCs/>
                <w:sz w:val="20"/>
                <w:szCs w:val="20"/>
              </w:rPr>
              <w:t>рованный)</w:t>
            </w:r>
          </w:p>
        </w:tc>
        <w:tc>
          <w:tcPr>
            <w:tcW w:w="10335" w:type="dxa"/>
          </w:tcPr>
          <w:p w14:paraId="78A5C884" w14:textId="77777777" w:rsidR="0004132C" w:rsidRPr="00AB1988" w:rsidRDefault="0004132C" w:rsidP="009B1C00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 w:rsidRPr="00AB1988">
              <w:rPr>
                <w:i/>
                <w:sz w:val="20"/>
                <w:szCs w:val="20"/>
              </w:rPr>
              <w:t>Подготовка к практическим  занятиям, чтение дополнительной литературы.</w:t>
            </w:r>
          </w:p>
        </w:tc>
        <w:tc>
          <w:tcPr>
            <w:tcW w:w="944" w:type="dxa"/>
            <w:vAlign w:val="center"/>
          </w:tcPr>
          <w:p w14:paraId="0B0A5BEE" w14:textId="77777777" w:rsidR="0004132C" w:rsidRDefault="0004132C" w:rsidP="00A47C2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04132C" w:rsidRPr="00C340CB" w14:paraId="5849D518" w14:textId="77777777" w:rsidTr="009B1C00">
        <w:trPr>
          <w:jc w:val="center"/>
        </w:trPr>
        <w:tc>
          <w:tcPr>
            <w:tcW w:w="913" w:type="dxa"/>
            <w:vAlign w:val="center"/>
          </w:tcPr>
          <w:p w14:paraId="5D6B55AC" w14:textId="77777777" w:rsidR="0004132C" w:rsidRDefault="0004132C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627" w:type="dxa"/>
          </w:tcPr>
          <w:p w14:paraId="79C27F86" w14:textId="77777777" w:rsidR="0004132C" w:rsidRPr="00A76E2A" w:rsidRDefault="0004132C" w:rsidP="00A27953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A76E2A">
              <w:rPr>
                <w:bCs/>
                <w:sz w:val="20"/>
                <w:szCs w:val="20"/>
              </w:rPr>
              <w:t>Разработка макетов разных покроев рукавом (рубаше</w:t>
            </w:r>
            <w:r w:rsidRPr="00A76E2A">
              <w:rPr>
                <w:bCs/>
                <w:sz w:val="20"/>
                <w:szCs w:val="20"/>
              </w:rPr>
              <w:t>ч</w:t>
            </w:r>
            <w:r w:rsidRPr="00A76E2A">
              <w:rPr>
                <w:bCs/>
                <w:sz w:val="20"/>
                <w:szCs w:val="20"/>
              </w:rPr>
              <w:t>ный)</w:t>
            </w:r>
          </w:p>
        </w:tc>
        <w:tc>
          <w:tcPr>
            <w:tcW w:w="10335" w:type="dxa"/>
          </w:tcPr>
          <w:p w14:paraId="35A321EE" w14:textId="77777777" w:rsidR="0004132C" w:rsidRDefault="0004132C" w:rsidP="009B1C00">
            <w:r w:rsidRPr="00AB1988">
              <w:rPr>
                <w:i/>
                <w:sz w:val="20"/>
                <w:szCs w:val="20"/>
              </w:rPr>
              <w:t>Подбор материала для  ИДЗ; выполнение исследовательских или творческих заданий. Создание чертежей и мак</w:t>
            </w:r>
            <w:r w:rsidRPr="00AB1988">
              <w:rPr>
                <w:i/>
                <w:sz w:val="20"/>
                <w:szCs w:val="20"/>
              </w:rPr>
              <w:t>е</w:t>
            </w:r>
            <w:r w:rsidRPr="00AB1988">
              <w:rPr>
                <w:i/>
                <w:sz w:val="20"/>
                <w:szCs w:val="20"/>
              </w:rPr>
              <w:t>тов.</w:t>
            </w:r>
          </w:p>
        </w:tc>
        <w:tc>
          <w:tcPr>
            <w:tcW w:w="944" w:type="dxa"/>
            <w:vAlign w:val="center"/>
          </w:tcPr>
          <w:p w14:paraId="4E5970D1" w14:textId="77777777" w:rsidR="0004132C" w:rsidRDefault="0004132C" w:rsidP="00A47C2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04132C" w:rsidRPr="00C340CB" w14:paraId="4ECB16EF" w14:textId="77777777" w:rsidTr="009B1C00">
        <w:trPr>
          <w:jc w:val="center"/>
        </w:trPr>
        <w:tc>
          <w:tcPr>
            <w:tcW w:w="913" w:type="dxa"/>
            <w:vAlign w:val="center"/>
          </w:tcPr>
          <w:p w14:paraId="2380EB63" w14:textId="77777777" w:rsidR="0004132C" w:rsidRDefault="0004132C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627" w:type="dxa"/>
          </w:tcPr>
          <w:p w14:paraId="23D2FD7F" w14:textId="77777777" w:rsidR="0004132C" w:rsidRPr="00A76E2A" w:rsidRDefault="0004132C" w:rsidP="00A27953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35" w:type="dxa"/>
          </w:tcPr>
          <w:p w14:paraId="7053C461" w14:textId="77777777" w:rsidR="0004132C" w:rsidRPr="00304866" w:rsidRDefault="0086079E" w:rsidP="009B1C0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Подготовка </w:t>
            </w:r>
            <w:r w:rsidR="00304866">
              <w:rPr>
                <w:i/>
                <w:sz w:val="20"/>
                <w:szCs w:val="20"/>
              </w:rPr>
              <w:t>к з</w:t>
            </w:r>
            <w:r w:rsidR="0004132C">
              <w:rPr>
                <w:i/>
                <w:sz w:val="20"/>
                <w:szCs w:val="20"/>
              </w:rPr>
              <w:t>ачет</w:t>
            </w:r>
            <w:r w:rsidR="00304866">
              <w:rPr>
                <w:i/>
                <w:sz w:val="20"/>
                <w:szCs w:val="20"/>
              </w:rPr>
              <w:t>у</w:t>
            </w:r>
            <w:r w:rsidR="0004132C">
              <w:rPr>
                <w:i/>
                <w:sz w:val="20"/>
                <w:szCs w:val="20"/>
              </w:rPr>
              <w:t xml:space="preserve"> </w:t>
            </w:r>
            <w:r w:rsidR="00304866">
              <w:rPr>
                <w:i/>
                <w:sz w:val="20"/>
                <w:szCs w:val="20"/>
              </w:rPr>
              <w:t>(З</w:t>
            </w:r>
            <w:r>
              <w:rPr>
                <w:i/>
                <w:sz w:val="20"/>
                <w:szCs w:val="20"/>
              </w:rPr>
              <w:t>ач</w:t>
            </w:r>
            <w:r w:rsidR="00304866">
              <w:rPr>
                <w:i/>
                <w:sz w:val="20"/>
                <w:szCs w:val="20"/>
                <w:lang w:val="en-US"/>
              </w:rPr>
              <w:t>.</w:t>
            </w:r>
            <w:r w:rsidR="00304866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944" w:type="dxa"/>
            <w:vAlign w:val="center"/>
          </w:tcPr>
          <w:p w14:paraId="58A1B5DF" w14:textId="77777777" w:rsidR="0004132C" w:rsidRDefault="0004132C" w:rsidP="00A47C2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A27953" w:rsidRPr="00C340CB" w14:paraId="36DC0E92" w14:textId="77777777" w:rsidTr="00314711">
        <w:trPr>
          <w:jc w:val="center"/>
        </w:trPr>
        <w:tc>
          <w:tcPr>
            <w:tcW w:w="913" w:type="dxa"/>
            <w:vAlign w:val="center"/>
          </w:tcPr>
          <w:p w14:paraId="603BB061" w14:textId="77777777" w:rsidR="00A27953" w:rsidRDefault="00A27953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627" w:type="dxa"/>
          </w:tcPr>
          <w:p w14:paraId="6CEA661B" w14:textId="77777777" w:rsidR="00A27953" w:rsidRPr="00A76E2A" w:rsidRDefault="00A27953" w:rsidP="00A27953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35" w:type="dxa"/>
            <w:vAlign w:val="center"/>
          </w:tcPr>
          <w:p w14:paraId="775C1716" w14:textId="77777777" w:rsidR="00A27953" w:rsidRPr="00A27953" w:rsidRDefault="00A27953" w:rsidP="00A47C2D">
            <w:pPr>
              <w:tabs>
                <w:tab w:val="num" w:pos="0"/>
                <w:tab w:val="left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</w:t>
            </w:r>
            <w:r w:rsidRPr="00A27953">
              <w:rPr>
                <w:b/>
                <w:sz w:val="20"/>
                <w:szCs w:val="20"/>
              </w:rPr>
              <w:t>Семестр № 7</w:t>
            </w:r>
          </w:p>
        </w:tc>
        <w:tc>
          <w:tcPr>
            <w:tcW w:w="944" w:type="dxa"/>
            <w:vAlign w:val="center"/>
          </w:tcPr>
          <w:p w14:paraId="22EE9BCF" w14:textId="77777777" w:rsidR="00A27953" w:rsidRDefault="00A27953" w:rsidP="00A47C2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04132C" w:rsidRPr="00C340CB" w14:paraId="660827A1" w14:textId="77777777" w:rsidTr="009B1C00">
        <w:trPr>
          <w:jc w:val="center"/>
        </w:trPr>
        <w:tc>
          <w:tcPr>
            <w:tcW w:w="913" w:type="dxa"/>
            <w:vAlign w:val="center"/>
          </w:tcPr>
          <w:p w14:paraId="3327BD9F" w14:textId="77777777" w:rsidR="0004132C" w:rsidRDefault="0004132C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627" w:type="dxa"/>
          </w:tcPr>
          <w:p w14:paraId="16A25AA6" w14:textId="77777777" w:rsidR="0004132C" w:rsidRPr="00A76E2A" w:rsidRDefault="0004132C" w:rsidP="00A27953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A76E2A">
              <w:rPr>
                <w:bCs/>
                <w:sz w:val="20"/>
                <w:szCs w:val="20"/>
                <w:lang w:eastAsia="ar-SA"/>
              </w:rPr>
              <w:t>Импровизация в макетир</w:t>
            </w:r>
            <w:r w:rsidRPr="00A76E2A">
              <w:rPr>
                <w:bCs/>
                <w:sz w:val="20"/>
                <w:szCs w:val="20"/>
                <w:lang w:eastAsia="ar-SA"/>
              </w:rPr>
              <w:t>о</w:t>
            </w:r>
            <w:r w:rsidRPr="00A76E2A">
              <w:rPr>
                <w:bCs/>
                <w:sz w:val="20"/>
                <w:szCs w:val="20"/>
                <w:lang w:eastAsia="ar-SA"/>
              </w:rPr>
              <w:t>вании (наколка, муляжир</w:t>
            </w:r>
            <w:r w:rsidRPr="00A76E2A">
              <w:rPr>
                <w:bCs/>
                <w:sz w:val="20"/>
                <w:szCs w:val="20"/>
                <w:lang w:eastAsia="ar-SA"/>
              </w:rPr>
              <w:t>о</w:t>
            </w:r>
            <w:r w:rsidRPr="00A76E2A">
              <w:rPr>
                <w:bCs/>
                <w:sz w:val="20"/>
                <w:szCs w:val="20"/>
                <w:lang w:eastAsia="ar-SA"/>
              </w:rPr>
              <w:lastRenderedPageBreak/>
              <w:t>вани</w:t>
            </w:r>
            <w:r w:rsidR="00A76E2A">
              <w:rPr>
                <w:bCs/>
                <w:sz w:val="20"/>
                <w:szCs w:val="20"/>
                <w:lang w:eastAsia="ar-SA"/>
              </w:rPr>
              <w:t>е</w:t>
            </w:r>
            <w:r w:rsidRPr="00A76E2A">
              <w:rPr>
                <w:bCs/>
                <w:sz w:val="20"/>
                <w:szCs w:val="20"/>
                <w:lang w:eastAsia="ar-SA"/>
              </w:rPr>
              <w:t xml:space="preserve">). Опыт </w:t>
            </w:r>
            <w:r w:rsidR="00A76E2A">
              <w:rPr>
                <w:bCs/>
                <w:sz w:val="20"/>
                <w:szCs w:val="20"/>
                <w:lang w:eastAsia="ar-SA"/>
              </w:rPr>
              <w:t xml:space="preserve">дизайнеров </w:t>
            </w:r>
            <w:r w:rsidRPr="00A76E2A">
              <w:rPr>
                <w:bCs/>
                <w:sz w:val="20"/>
                <w:szCs w:val="20"/>
                <w:lang w:eastAsia="ar-SA"/>
              </w:rPr>
              <w:t>20 века</w:t>
            </w:r>
          </w:p>
        </w:tc>
        <w:tc>
          <w:tcPr>
            <w:tcW w:w="10335" w:type="dxa"/>
          </w:tcPr>
          <w:p w14:paraId="6D7C5CA2" w14:textId="77777777" w:rsidR="0004132C" w:rsidRPr="008009A2" w:rsidRDefault="0004132C" w:rsidP="009B1C00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 w:rsidRPr="008009A2">
              <w:rPr>
                <w:i/>
                <w:sz w:val="20"/>
                <w:szCs w:val="20"/>
              </w:rPr>
              <w:lastRenderedPageBreak/>
              <w:t>Подготовка к практическим  занятиям, чтение дополнительной литературы.</w:t>
            </w:r>
          </w:p>
        </w:tc>
        <w:tc>
          <w:tcPr>
            <w:tcW w:w="944" w:type="dxa"/>
            <w:vAlign w:val="center"/>
          </w:tcPr>
          <w:p w14:paraId="56FA93E2" w14:textId="77777777" w:rsidR="0004132C" w:rsidRDefault="0046675E" w:rsidP="00A47C2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04132C" w:rsidRPr="00C340CB" w14:paraId="50BDE757" w14:textId="77777777" w:rsidTr="009B1C00">
        <w:trPr>
          <w:jc w:val="center"/>
        </w:trPr>
        <w:tc>
          <w:tcPr>
            <w:tcW w:w="913" w:type="dxa"/>
            <w:vAlign w:val="center"/>
          </w:tcPr>
          <w:p w14:paraId="61E54638" w14:textId="77777777" w:rsidR="0004132C" w:rsidRDefault="0004132C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18</w:t>
            </w:r>
          </w:p>
        </w:tc>
        <w:tc>
          <w:tcPr>
            <w:tcW w:w="2627" w:type="dxa"/>
          </w:tcPr>
          <w:p w14:paraId="33C3C06A" w14:textId="77777777" w:rsidR="0004132C" w:rsidRPr="00A76E2A" w:rsidRDefault="0004132C" w:rsidP="00A27953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A76E2A">
              <w:rPr>
                <w:bCs/>
                <w:sz w:val="20"/>
                <w:szCs w:val="20"/>
                <w:lang w:eastAsia="ar-SA"/>
              </w:rPr>
              <w:t>Импровизация в макетир</w:t>
            </w:r>
            <w:r w:rsidRPr="00A76E2A">
              <w:rPr>
                <w:bCs/>
                <w:sz w:val="20"/>
                <w:szCs w:val="20"/>
                <w:lang w:eastAsia="ar-SA"/>
              </w:rPr>
              <w:t>о</w:t>
            </w:r>
            <w:r w:rsidRPr="00A76E2A">
              <w:rPr>
                <w:bCs/>
                <w:sz w:val="20"/>
                <w:szCs w:val="20"/>
                <w:lang w:eastAsia="ar-SA"/>
              </w:rPr>
              <w:t>вании (наколка, муляжир</w:t>
            </w:r>
            <w:r w:rsidRPr="00A76E2A">
              <w:rPr>
                <w:bCs/>
                <w:sz w:val="20"/>
                <w:szCs w:val="20"/>
                <w:lang w:eastAsia="ar-SA"/>
              </w:rPr>
              <w:t>о</w:t>
            </w:r>
            <w:r w:rsidRPr="00A76E2A">
              <w:rPr>
                <w:bCs/>
                <w:sz w:val="20"/>
                <w:szCs w:val="20"/>
                <w:lang w:eastAsia="ar-SA"/>
              </w:rPr>
              <w:t>вани</w:t>
            </w:r>
            <w:r w:rsidR="00A76E2A">
              <w:rPr>
                <w:bCs/>
                <w:sz w:val="20"/>
                <w:szCs w:val="20"/>
                <w:lang w:eastAsia="ar-SA"/>
              </w:rPr>
              <w:t>е</w:t>
            </w:r>
            <w:r w:rsidRPr="00A76E2A">
              <w:rPr>
                <w:bCs/>
                <w:sz w:val="20"/>
                <w:szCs w:val="20"/>
                <w:lang w:eastAsia="ar-SA"/>
              </w:rPr>
              <w:t xml:space="preserve">). Опыт </w:t>
            </w:r>
            <w:r w:rsidR="00A76E2A">
              <w:rPr>
                <w:bCs/>
                <w:sz w:val="20"/>
                <w:szCs w:val="20"/>
                <w:lang w:eastAsia="ar-SA"/>
              </w:rPr>
              <w:t xml:space="preserve">дизайнеров </w:t>
            </w:r>
            <w:r w:rsidRPr="00A76E2A">
              <w:rPr>
                <w:bCs/>
                <w:sz w:val="20"/>
                <w:szCs w:val="20"/>
                <w:lang w:eastAsia="ar-SA"/>
              </w:rPr>
              <w:t>21 века</w:t>
            </w:r>
          </w:p>
        </w:tc>
        <w:tc>
          <w:tcPr>
            <w:tcW w:w="10335" w:type="dxa"/>
          </w:tcPr>
          <w:p w14:paraId="77B975D3" w14:textId="77777777" w:rsidR="0004132C" w:rsidRDefault="0004132C" w:rsidP="009B1C00">
            <w:r w:rsidRPr="008009A2">
              <w:rPr>
                <w:i/>
                <w:sz w:val="20"/>
                <w:szCs w:val="20"/>
              </w:rPr>
              <w:t>Подбор материала для  ИДЗ; выполнение исследовательских или творческих заданий. Создание чертежей и мак</w:t>
            </w:r>
            <w:r w:rsidRPr="008009A2">
              <w:rPr>
                <w:i/>
                <w:sz w:val="20"/>
                <w:szCs w:val="20"/>
              </w:rPr>
              <w:t>е</w:t>
            </w:r>
            <w:r w:rsidRPr="008009A2">
              <w:rPr>
                <w:i/>
                <w:sz w:val="20"/>
                <w:szCs w:val="20"/>
              </w:rPr>
              <w:t>тов.</w:t>
            </w:r>
          </w:p>
        </w:tc>
        <w:tc>
          <w:tcPr>
            <w:tcW w:w="944" w:type="dxa"/>
            <w:vAlign w:val="center"/>
          </w:tcPr>
          <w:p w14:paraId="20EA1F42" w14:textId="77777777" w:rsidR="0004132C" w:rsidRDefault="0046675E" w:rsidP="00A47C2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04132C" w:rsidRPr="00C340CB" w14:paraId="1D195661" w14:textId="77777777" w:rsidTr="009B1C00">
        <w:trPr>
          <w:jc w:val="center"/>
        </w:trPr>
        <w:tc>
          <w:tcPr>
            <w:tcW w:w="913" w:type="dxa"/>
            <w:vAlign w:val="center"/>
          </w:tcPr>
          <w:p w14:paraId="2060CF92" w14:textId="77777777" w:rsidR="0004132C" w:rsidRDefault="0004132C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627" w:type="dxa"/>
          </w:tcPr>
          <w:p w14:paraId="3D07DB26" w14:textId="65C68AEF" w:rsidR="0004132C" w:rsidRPr="00A76E2A" w:rsidRDefault="00430FB1" w:rsidP="00430FB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Разработка итогового</w:t>
            </w:r>
            <w:r w:rsidR="0004132C" w:rsidRPr="00A76E2A">
              <w:rPr>
                <w:bCs/>
                <w:sz w:val="20"/>
                <w:szCs w:val="20"/>
                <w:lang w:eastAsia="ar-SA"/>
              </w:rPr>
              <w:t xml:space="preserve"> эк</w:t>
            </w:r>
            <w:r w:rsidR="0004132C" w:rsidRPr="00A76E2A">
              <w:rPr>
                <w:bCs/>
                <w:sz w:val="20"/>
                <w:szCs w:val="20"/>
                <w:lang w:eastAsia="ar-SA"/>
              </w:rPr>
              <w:t>с</w:t>
            </w:r>
            <w:r w:rsidR="0004132C" w:rsidRPr="00A76E2A">
              <w:rPr>
                <w:bCs/>
                <w:sz w:val="20"/>
                <w:szCs w:val="20"/>
                <w:lang w:eastAsia="ar-SA"/>
              </w:rPr>
              <w:t>пе</w:t>
            </w:r>
            <w:r>
              <w:rPr>
                <w:bCs/>
                <w:sz w:val="20"/>
                <w:szCs w:val="20"/>
                <w:lang w:eastAsia="ar-SA"/>
              </w:rPr>
              <w:t>риментального</w:t>
            </w:r>
            <w:r w:rsidR="0004132C" w:rsidRPr="00A76E2A">
              <w:rPr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bCs/>
                <w:sz w:val="20"/>
                <w:szCs w:val="20"/>
                <w:lang w:eastAsia="ar-SA"/>
              </w:rPr>
              <w:t>образца</w:t>
            </w:r>
          </w:p>
        </w:tc>
        <w:tc>
          <w:tcPr>
            <w:tcW w:w="10335" w:type="dxa"/>
          </w:tcPr>
          <w:p w14:paraId="716F02BD" w14:textId="77777777" w:rsidR="0004132C" w:rsidRPr="008009A2" w:rsidRDefault="0004132C" w:rsidP="009B1C00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 w:rsidRPr="008009A2">
              <w:rPr>
                <w:i/>
                <w:sz w:val="20"/>
                <w:szCs w:val="20"/>
              </w:rPr>
              <w:t>Подготовка к практическим  занятиям, чтение дополнительной литературы.</w:t>
            </w:r>
          </w:p>
        </w:tc>
        <w:tc>
          <w:tcPr>
            <w:tcW w:w="944" w:type="dxa"/>
            <w:vAlign w:val="center"/>
          </w:tcPr>
          <w:p w14:paraId="4AC906DE" w14:textId="77777777" w:rsidR="0004132C" w:rsidRDefault="0046675E" w:rsidP="00A47C2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04132C" w:rsidRPr="00C340CB" w14:paraId="5EEA7A44" w14:textId="77777777" w:rsidTr="009B1C00">
        <w:trPr>
          <w:jc w:val="center"/>
        </w:trPr>
        <w:tc>
          <w:tcPr>
            <w:tcW w:w="913" w:type="dxa"/>
            <w:vAlign w:val="center"/>
          </w:tcPr>
          <w:p w14:paraId="70139802" w14:textId="77777777" w:rsidR="0004132C" w:rsidRDefault="0004132C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627" w:type="dxa"/>
          </w:tcPr>
          <w:p w14:paraId="3ABB7D96" w14:textId="77777777" w:rsidR="0004132C" w:rsidRDefault="0004132C" w:rsidP="00A27953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10335" w:type="dxa"/>
          </w:tcPr>
          <w:p w14:paraId="45CDBCE2" w14:textId="4FD04FC2" w:rsidR="0004132C" w:rsidRPr="008009A2" w:rsidRDefault="00304866" w:rsidP="009B1C00">
            <w:pPr>
              <w:rPr>
                <w:i/>
                <w:sz w:val="20"/>
                <w:szCs w:val="20"/>
              </w:rPr>
            </w:pPr>
            <w:r w:rsidRPr="00304866">
              <w:rPr>
                <w:sz w:val="20"/>
                <w:szCs w:val="20"/>
              </w:rPr>
              <w:t>Подготовка к дифференцированному зачету (ЗаО</w:t>
            </w:r>
            <w:r w:rsidR="004F2D65">
              <w:rPr>
                <w:sz w:val="20"/>
                <w:szCs w:val="20"/>
              </w:rPr>
              <w:t>.</w:t>
            </w:r>
            <w:r w:rsidRPr="00304866">
              <w:rPr>
                <w:sz w:val="20"/>
                <w:szCs w:val="20"/>
              </w:rPr>
              <w:t>)</w:t>
            </w:r>
          </w:p>
        </w:tc>
        <w:tc>
          <w:tcPr>
            <w:tcW w:w="944" w:type="dxa"/>
            <w:vAlign w:val="center"/>
          </w:tcPr>
          <w:p w14:paraId="00D3F855" w14:textId="77777777" w:rsidR="0004132C" w:rsidRDefault="0004132C" w:rsidP="00A47C2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314711" w:rsidRPr="00C340CB" w14:paraId="0EFBD1DE" w14:textId="77777777" w:rsidTr="00314711">
        <w:trPr>
          <w:jc w:val="center"/>
        </w:trPr>
        <w:tc>
          <w:tcPr>
            <w:tcW w:w="913" w:type="dxa"/>
            <w:vAlign w:val="center"/>
          </w:tcPr>
          <w:p w14:paraId="6461750B" w14:textId="77777777" w:rsidR="00314711" w:rsidRDefault="00314711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627" w:type="dxa"/>
          </w:tcPr>
          <w:p w14:paraId="09D41359" w14:textId="77777777" w:rsidR="00314711" w:rsidRPr="00E741A3" w:rsidRDefault="0031471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10335" w:type="dxa"/>
            <w:vAlign w:val="center"/>
          </w:tcPr>
          <w:p w14:paraId="27F6E379" w14:textId="77777777" w:rsidR="00314711" w:rsidRPr="00C340CB" w:rsidRDefault="00314711" w:rsidP="00076D9F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944" w:type="dxa"/>
            <w:vAlign w:val="center"/>
          </w:tcPr>
          <w:p w14:paraId="45815DE4" w14:textId="77777777" w:rsidR="00314711" w:rsidRPr="00C340CB" w:rsidRDefault="00314711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314711" w:rsidRPr="00C340CB" w14:paraId="1A68635F" w14:textId="77777777" w:rsidTr="00314711">
        <w:trPr>
          <w:jc w:val="center"/>
        </w:trPr>
        <w:tc>
          <w:tcPr>
            <w:tcW w:w="13875" w:type="dxa"/>
            <w:gridSpan w:val="3"/>
            <w:vAlign w:val="center"/>
          </w:tcPr>
          <w:p w14:paraId="6DAEE38C" w14:textId="77777777" w:rsidR="00314711" w:rsidRPr="00C340CB" w:rsidRDefault="00314711" w:rsidP="00314711">
            <w:pPr>
              <w:tabs>
                <w:tab w:val="right" w:leader="underscore" w:pos="9639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плану</w:t>
            </w:r>
          </w:p>
        </w:tc>
        <w:tc>
          <w:tcPr>
            <w:tcW w:w="944" w:type="dxa"/>
            <w:vAlign w:val="center"/>
          </w:tcPr>
          <w:p w14:paraId="695C7103" w14:textId="77777777" w:rsidR="00314711" w:rsidRPr="00C340CB" w:rsidRDefault="00314711" w:rsidP="00314711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A76E2A">
              <w:rPr>
                <w:b/>
                <w:bCs/>
              </w:rPr>
              <w:t xml:space="preserve"> </w:t>
            </w:r>
            <w:r w:rsidR="0004132C">
              <w:rPr>
                <w:b/>
                <w:bCs/>
              </w:rPr>
              <w:t>396</w:t>
            </w:r>
          </w:p>
        </w:tc>
      </w:tr>
      <w:tr w:rsidR="00314711" w:rsidRPr="00C340CB" w14:paraId="473266CC" w14:textId="77777777" w:rsidTr="00314711">
        <w:trPr>
          <w:jc w:val="center"/>
        </w:trPr>
        <w:tc>
          <w:tcPr>
            <w:tcW w:w="13875" w:type="dxa"/>
            <w:gridSpan w:val="3"/>
            <w:vAlign w:val="center"/>
          </w:tcPr>
          <w:p w14:paraId="31B900D7" w14:textId="77777777" w:rsidR="00314711" w:rsidRPr="001723C4" w:rsidRDefault="00314711" w:rsidP="00314711">
            <w:pPr>
              <w:tabs>
                <w:tab w:val="right" w:leader="underscore" w:pos="9639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>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14:paraId="2161FCF7" w14:textId="77777777" w:rsidR="00314711" w:rsidRPr="00C340CB" w:rsidRDefault="00314711" w:rsidP="00314711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A47C2D">
              <w:rPr>
                <w:b/>
                <w:bCs/>
              </w:rPr>
              <w:t>1</w:t>
            </w:r>
            <w:r w:rsidR="0086079E">
              <w:rPr>
                <w:b/>
                <w:bCs/>
              </w:rPr>
              <w:t>95</w:t>
            </w:r>
          </w:p>
        </w:tc>
      </w:tr>
    </w:tbl>
    <w:p w14:paraId="739E7C7E" w14:textId="77777777" w:rsidR="00470E29" w:rsidRDefault="00470E29" w:rsidP="00470E29">
      <w:pPr>
        <w:jc w:val="both"/>
        <w:rPr>
          <w:i/>
        </w:rPr>
      </w:pPr>
    </w:p>
    <w:p w14:paraId="221AEC8E" w14:textId="0CDEF2A3" w:rsidR="0086079E" w:rsidRDefault="00A60E81" w:rsidP="0086079E">
      <w:pPr>
        <w:rPr>
          <w:b/>
          <w:vertAlign w:val="superscript"/>
        </w:rPr>
      </w:pPr>
      <w:r>
        <w:rPr>
          <w:b/>
        </w:rPr>
        <w:t xml:space="preserve"> </w:t>
      </w:r>
      <w:r w:rsidR="0086079E">
        <w:rPr>
          <w:b/>
        </w:rPr>
        <w:t xml:space="preserve">  5.  </w:t>
      </w:r>
      <w:r w:rsidR="0086079E" w:rsidRPr="00213064">
        <w:rPr>
          <w:b/>
        </w:rPr>
        <w:t>САМОСТОЯТЕЛЬНАЯ РАБОТА ОБУЧАЮЩИХСЯ</w:t>
      </w:r>
      <w:r w:rsidR="00304866">
        <w:rPr>
          <w:b/>
        </w:rPr>
        <w:t xml:space="preserve"> </w:t>
      </w:r>
      <w:r w:rsidR="0086079E">
        <w:rPr>
          <w:b/>
        </w:rPr>
        <w:t>(очно-заочная форма обучени</w:t>
      </w:r>
      <w:r w:rsidR="00C82F79">
        <w:rPr>
          <w:b/>
        </w:rPr>
        <w:t>я</w:t>
      </w:r>
      <w:r w:rsidR="0086079E">
        <w:rPr>
          <w:b/>
        </w:rPr>
        <w:t>)</w:t>
      </w:r>
    </w:p>
    <w:p w14:paraId="7DF1C3F2" w14:textId="77777777" w:rsidR="0004132C" w:rsidRDefault="0004132C" w:rsidP="00A60E81">
      <w:pPr>
        <w:rPr>
          <w:b/>
        </w:rPr>
      </w:pP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2627"/>
        <w:gridCol w:w="10335"/>
        <w:gridCol w:w="944"/>
      </w:tblGrid>
      <w:tr w:rsidR="0004132C" w:rsidRPr="00C340CB" w14:paraId="77B0920E" w14:textId="77777777" w:rsidTr="009B1C00">
        <w:trPr>
          <w:trHeight w:val="912"/>
          <w:jc w:val="center"/>
        </w:trPr>
        <w:tc>
          <w:tcPr>
            <w:tcW w:w="913" w:type="dxa"/>
            <w:vAlign w:val="center"/>
          </w:tcPr>
          <w:p w14:paraId="3EF71C3E" w14:textId="77777777" w:rsidR="0004132C" w:rsidRPr="00BA50B7" w:rsidRDefault="0004132C" w:rsidP="009B1C0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27" w:type="dxa"/>
            <w:vAlign w:val="center"/>
          </w:tcPr>
          <w:p w14:paraId="29033DC8" w14:textId="77777777" w:rsidR="0004132C" w:rsidRDefault="0004132C" w:rsidP="009B1C0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14:paraId="7C65F187" w14:textId="77777777" w:rsidR="0004132C" w:rsidRPr="00BA50B7" w:rsidRDefault="0004132C" w:rsidP="009B1C0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 (модуля)</w:t>
            </w:r>
          </w:p>
        </w:tc>
        <w:tc>
          <w:tcPr>
            <w:tcW w:w="10335" w:type="dxa"/>
            <w:vAlign w:val="center"/>
          </w:tcPr>
          <w:p w14:paraId="6DEFBA02" w14:textId="77777777" w:rsidR="0004132C" w:rsidRPr="00BA50B7" w:rsidRDefault="0004132C" w:rsidP="009B1C0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14:paraId="20BFC335" w14:textId="77777777" w:rsidR="0004132C" w:rsidRPr="00BA50B7" w:rsidRDefault="0004132C" w:rsidP="009B1C0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</w:t>
            </w:r>
            <w:r w:rsidRPr="00BA50B7">
              <w:rPr>
                <w:b/>
                <w:bCs/>
                <w:sz w:val="20"/>
                <w:szCs w:val="20"/>
              </w:rPr>
              <w:t>м</w:t>
            </w:r>
            <w:r w:rsidRPr="00BA50B7">
              <w:rPr>
                <w:b/>
                <w:bCs/>
                <w:sz w:val="20"/>
                <w:szCs w:val="20"/>
              </w:rPr>
              <w:t>кость в часах</w:t>
            </w:r>
          </w:p>
        </w:tc>
      </w:tr>
      <w:tr w:rsidR="0004132C" w:rsidRPr="00C340CB" w14:paraId="21C576FD" w14:textId="77777777" w:rsidTr="009B1C00">
        <w:trPr>
          <w:jc w:val="center"/>
        </w:trPr>
        <w:tc>
          <w:tcPr>
            <w:tcW w:w="913" w:type="dxa"/>
            <w:vAlign w:val="center"/>
          </w:tcPr>
          <w:p w14:paraId="4BE02011" w14:textId="77777777" w:rsidR="0004132C" w:rsidRPr="001723C4" w:rsidRDefault="0004132C" w:rsidP="009B1C0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14:paraId="703B051D" w14:textId="77777777" w:rsidR="0004132C" w:rsidRPr="001723C4" w:rsidRDefault="0004132C" w:rsidP="009B1C0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14:paraId="23401AAE" w14:textId="77777777" w:rsidR="0004132C" w:rsidRPr="001723C4" w:rsidRDefault="0004132C" w:rsidP="009B1C0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14:paraId="6D4C4379" w14:textId="77777777" w:rsidR="0004132C" w:rsidRPr="001723C4" w:rsidRDefault="0004132C" w:rsidP="009B1C0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04132C" w:rsidRPr="00C340CB" w14:paraId="58F6B3FA" w14:textId="77777777" w:rsidTr="009B1C00">
        <w:trPr>
          <w:jc w:val="center"/>
        </w:trPr>
        <w:tc>
          <w:tcPr>
            <w:tcW w:w="14819" w:type="dxa"/>
            <w:gridSpan w:val="4"/>
            <w:vAlign w:val="center"/>
          </w:tcPr>
          <w:p w14:paraId="2F728F78" w14:textId="77777777" w:rsidR="0004132C" w:rsidRPr="001723C4" w:rsidRDefault="0004132C" w:rsidP="009B1C0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Семестр № 4</w:t>
            </w:r>
          </w:p>
        </w:tc>
      </w:tr>
      <w:tr w:rsidR="00FF0505" w:rsidRPr="00C340CB" w14:paraId="2A6C8E2E" w14:textId="77777777" w:rsidTr="009B1C00">
        <w:trPr>
          <w:jc w:val="center"/>
        </w:trPr>
        <w:tc>
          <w:tcPr>
            <w:tcW w:w="913" w:type="dxa"/>
            <w:vAlign w:val="center"/>
          </w:tcPr>
          <w:p w14:paraId="0B635F4E" w14:textId="77777777" w:rsidR="00FF0505" w:rsidRPr="000F2367" w:rsidRDefault="00FF0505" w:rsidP="009B1C0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627" w:type="dxa"/>
          </w:tcPr>
          <w:p w14:paraId="7E4BF2DF" w14:textId="77777777" w:rsidR="00FF0505" w:rsidRPr="00A76E2A" w:rsidRDefault="00FF0505" w:rsidP="009B1C00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A76E2A">
              <w:rPr>
                <w:bCs/>
                <w:sz w:val="20"/>
                <w:szCs w:val="20"/>
              </w:rPr>
              <w:t>Подготовка манекена к м</w:t>
            </w:r>
            <w:r w:rsidRPr="00A76E2A">
              <w:rPr>
                <w:bCs/>
                <w:sz w:val="20"/>
                <w:szCs w:val="20"/>
              </w:rPr>
              <w:t>у</w:t>
            </w:r>
            <w:r w:rsidRPr="00A76E2A">
              <w:rPr>
                <w:bCs/>
                <w:sz w:val="20"/>
                <w:szCs w:val="20"/>
              </w:rPr>
              <w:t>ляжированию(разметка манекена)</w:t>
            </w:r>
          </w:p>
        </w:tc>
        <w:tc>
          <w:tcPr>
            <w:tcW w:w="10335" w:type="dxa"/>
          </w:tcPr>
          <w:p w14:paraId="42B1566A" w14:textId="77777777" w:rsidR="00FF0505" w:rsidRPr="00A76E2A" w:rsidRDefault="00FF0505" w:rsidP="009B1C00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 w:rsidRPr="00A76E2A">
              <w:rPr>
                <w:i/>
                <w:sz w:val="20"/>
                <w:szCs w:val="20"/>
              </w:rPr>
              <w:t>Подготовка к практическим  занятиям, чтение дополнительной литературы.</w:t>
            </w:r>
          </w:p>
        </w:tc>
        <w:tc>
          <w:tcPr>
            <w:tcW w:w="944" w:type="dxa"/>
          </w:tcPr>
          <w:p w14:paraId="284CEEA9" w14:textId="01A87A2F" w:rsidR="00FF0505" w:rsidRPr="00E741A3" w:rsidRDefault="00FF757A" w:rsidP="00DB3AE5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FF0505" w:rsidRPr="00C340CB" w14:paraId="2257B2D8" w14:textId="77777777" w:rsidTr="009B1C00">
        <w:trPr>
          <w:jc w:val="center"/>
        </w:trPr>
        <w:tc>
          <w:tcPr>
            <w:tcW w:w="913" w:type="dxa"/>
            <w:vAlign w:val="center"/>
          </w:tcPr>
          <w:p w14:paraId="21974AD0" w14:textId="77777777" w:rsidR="00FF0505" w:rsidRPr="000F2367" w:rsidRDefault="00FF0505" w:rsidP="009B1C0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2627" w:type="dxa"/>
          </w:tcPr>
          <w:p w14:paraId="441DC7B5" w14:textId="77777777" w:rsidR="00FF0505" w:rsidRPr="00A76E2A" w:rsidRDefault="00FF0505" w:rsidP="009B1C00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A76E2A">
              <w:rPr>
                <w:bCs/>
                <w:sz w:val="20"/>
                <w:szCs w:val="20"/>
              </w:rPr>
              <w:t>Разработка макета прямой юбки</w:t>
            </w:r>
          </w:p>
        </w:tc>
        <w:tc>
          <w:tcPr>
            <w:tcW w:w="10335" w:type="dxa"/>
          </w:tcPr>
          <w:p w14:paraId="458342CB" w14:textId="77777777" w:rsidR="00FF0505" w:rsidRPr="00A76E2A" w:rsidRDefault="00FF0505" w:rsidP="009B1C00">
            <w:pPr>
              <w:rPr>
                <w:sz w:val="20"/>
                <w:szCs w:val="20"/>
              </w:rPr>
            </w:pPr>
            <w:r w:rsidRPr="00A76E2A">
              <w:rPr>
                <w:i/>
                <w:sz w:val="20"/>
                <w:szCs w:val="20"/>
              </w:rPr>
              <w:t>Подбор материала для  ИДЗ; выполнение исследовательских или творческих заданий. Создание чертежей и мак</w:t>
            </w:r>
            <w:r w:rsidRPr="00A76E2A">
              <w:rPr>
                <w:i/>
                <w:sz w:val="20"/>
                <w:szCs w:val="20"/>
              </w:rPr>
              <w:t>е</w:t>
            </w:r>
            <w:r w:rsidRPr="00A76E2A">
              <w:rPr>
                <w:i/>
                <w:sz w:val="20"/>
                <w:szCs w:val="20"/>
              </w:rPr>
              <w:t>тов.</w:t>
            </w:r>
          </w:p>
        </w:tc>
        <w:tc>
          <w:tcPr>
            <w:tcW w:w="944" w:type="dxa"/>
          </w:tcPr>
          <w:p w14:paraId="57A64FFE" w14:textId="40302BE4" w:rsidR="00FF0505" w:rsidRPr="00E741A3" w:rsidRDefault="00FF757A" w:rsidP="00DB3AE5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FF0505" w:rsidRPr="00C340CB" w14:paraId="2A677FB9" w14:textId="77777777" w:rsidTr="009B1C00">
        <w:trPr>
          <w:jc w:val="center"/>
        </w:trPr>
        <w:tc>
          <w:tcPr>
            <w:tcW w:w="913" w:type="dxa"/>
            <w:vAlign w:val="center"/>
          </w:tcPr>
          <w:p w14:paraId="1974CDB5" w14:textId="77777777" w:rsidR="00FF0505" w:rsidRDefault="00FF0505" w:rsidP="009B1C0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27" w:type="dxa"/>
          </w:tcPr>
          <w:p w14:paraId="310445F0" w14:textId="77777777" w:rsidR="00FF0505" w:rsidRPr="00A76E2A" w:rsidRDefault="00FF0505" w:rsidP="009B1C00">
            <w:pPr>
              <w:tabs>
                <w:tab w:val="left" w:pos="7290"/>
              </w:tabs>
              <w:jc w:val="both"/>
              <w:rPr>
                <w:bCs/>
                <w:sz w:val="20"/>
                <w:szCs w:val="20"/>
              </w:rPr>
            </w:pPr>
            <w:r w:rsidRPr="00A76E2A">
              <w:rPr>
                <w:bCs/>
                <w:sz w:val="20"/>
                <w:szCs w:val="20"/>
              </w:rPr>
              <w:t>Разработка макета юбки сложной формы</w:t>
            </w:r>
          </w:p>
        </w:tc>
        <w:tc>
          <w:tcPr>
            <w:tcW w:w="10335" w:type="dxa"/>
          </w:tcPr>
          <w:p w14:paraId="0BFBCFF9" w14:textId="77777777" w:rsidR="00FF0505" w:rsidRPr="00A76E2A" w:rsidRDefault="00FF0505" w:rsidP="009B1C00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 w:rsidRPr="00A76E2A">
              <w:rPr>
                <w:i/>
                <w:sz w:val="20"/>
                <w:szCs w:val="20"/>
              </w:rPr>
              <w:t>Подготовка к практическим  занятиям, чтение дополнительной литературы.</w:t>
            </w:r>
          </w:p>
        </w:tc>
        <w:tc>
          <w:tcPr>
            <w:tcW w:w="944" w:type="dxa"/>
          </w:tcPr>
          <w:p w14:paraId="56663762" w14:textId="0685F0AC" w:rsidR="00FF0505" w:rsidRPr="00E741A3" w:rsidRDefault="00FF757A" w:rsidP="00DB3AE5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FF0505" w:rsidRPr="00C340CB" w14:paraId="091AF663" w14:textId="77777777" w:rsidTr="009B1C00">
        <w:trPr>
          <w:jc w:val="center"/>
        </w:trPr>
        <w:tc>
          <w:tcPr>
            <w:tcW w:w="913" w:type="dxa"/>
            <w:vAlign w:val="center"/>
          </w:tcPr>
          <w:p w14:paraId="5F9B9CDE" w14:textId="77777777" w:rsidR="00FF0505" w:rsidRDefault="00FF0505" w:rsidP="009B1C0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627" w:type="dxa"/>
          </w:tcPr>
          <w:p w14:paraId="6FDDE77B" w14:textId="77777777" w:rsidR="00FF0505" w:rsidRPr="00A76E2A" w:rsidRDefault="00FF0505" w:rsidP="009B1C00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A76E2A">
              <w:rPr>
                <w:bCs/>
                <w:sz w:val="20"/>
                <w:szCs w:val="20"/>
              </w:rPr>
              <w:t>Разработка макета брюк</w:t>
            </w:r>
          </w:p>
        </w:tc>
        <w:tc>
          <w:tcPr>
            <w:tcW w:w="10335" w:type="dxa"/>
          </w:tcPr>
          <w:p w14:paraId="2F065D09" w14:textId="77777777" w:rsidR="00FF0505" w:rsidRPr="00A76E2A" w:rsidRDefault="00FF0505" w:rsidP="009B1C00">
            <w:pPr>
              <w:rPr>
                <w:sz w:val="20"/>
                <w:szCs w:val="20"/>
              </w:rPr>
            </w:pPr>
            <w:r w:rsidRPr="00A76E2A">
              <w:rPr>
                <w:i/>
                <w:sz w:val="20"/>
                <w:szCs w:val="20"/>
              </w:rPr>
              <w:t>Подбор материала для  ИДЗ; выполнение исследовательских или творческих заданий. Создание чертежей и мак</w:t>
            </w:r>
            <w:r w:rsidRPr="00A76E2A">
              <w:rPr>
                <w:i/>
                <w:sz w:val="20"/>
                <w:szCs w:val="20"/>
              </w:rPr>
              <w:t>е</w:t>
            </w:r>
            <w:r w:rsidRPr="00A76E2A">
              <w:rPr>
                <w:i/>
                <w:sz w:val="20"/>
                <w:szCs w:val="20"/>
              </w:rPr>
              <w:t>тов.</w:t>
            </w:r>
          </w:p>
        </w:tc>
        <w:tc>
          <w:tcPr>
            <w:tcW w:w="944" w:type="dxa"/>
          </w:tcPr>
          <w:p w14:paraId="222BE5C8" w14:textId="403BC5A2" w:rsidR="00FF0505" w:rsidRPr="00E741A3" w:rsidRDefault="00FF757A" w:rsidP="00DB3AE5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FF0505" w:rsidRPr="00C340CB" w14:paraId="641934B1" w14:textId="77777777" w:rsidTr="009B1C00">
        <w:trPr>
          <w:jc w:val="center"/>
        </w:trPr>
        <w:tc>
          <w:tcPr>
            <w:tcW w:w="913" w:type="dxa"/>
            <w:vAlign w:val="center"/>
          </w:tcPr>
          <w:p w14:paraId="6A6AE770" w14:textId="77777777" w:rsidR="00FF0505" w:rsidRDefault="00FF0505" w:rsidP="009B1C0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14:paraId="223DABBA" w14:textId="77777777" w:rsidR="00FF0505" w:rsidRDefault="00FF0505" w:rsidP="009B1C0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627" w:type="dxa"/>
          </w:tcPr>
          <w:p w14:paraId="32F1B199" w14:textId="77777777" w:rsidR="00FF0505" w:rsidRPr="00A76E2A" w:rsidRDefault="00FF0505" w:rsidP="009B1C00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A76E2A">
              <w:rPr>
                <w:bCs/>
                <w:sz w:val="20"/>
                <w:szCs w:val="20"/>
              </w:rPr>
              <w:t>Муляжирование корсетных изделий</w:t>
            </w:r>
          </w:p>
        </w:tc>
        <w:tc>
          <w:tcPr>
            <w:tcW w:w="10335" w:type="dxa"/>
          </w:tcPr>
          <w:p w14:paraId="7D3708CE" w14:textId="77777777" w:rsidR="00FF0505" w:rsidRPr="00A76E2A" w:rsidRDefault="00FF0505" w:rsidP="009B1C00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 w:rsidRPr="00A76E2A">
              <w:rPr>
                <w:i/>
                <w:sz w:val="20"/>
                <w:szCs w:val="20"/>
              </w:rPr>
              <w:t>Подготовка к практическим  занятиям, чтение дополнительной литературы.</w:t>
            </w:r>
          </w:p>
        </w:tc>
        <w:tc>
          <w:tcPr>
            <w:tcW w:w="944" w:type="dxa"/>
          </w:tcPr>
          <w:p w14:paraId="4359B8F4" w14:textId="13FE6CDB" w:rsidR="00FF0505" w:rsidRPr="00E741A3" w:rsidRDefault="00FF757A" w:rsidP="00DB3AE5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FF0505" w:rsidRPr="00C340CB" w14:paraId="76AABE16" w14:textId="77777777" w:rsidTr="009B1C00">
        <w:trPr>
          <w:jc w:val="center"/>
        </w:trPr>
        <w:tc>
          <w:tcPr>
            <w:tcW w:w="913" w:type="dxa"/>
            <w:vAlign w:val="center"/>
          </w:tcPr>
          <w:p w14:paraId="36075227" w14:textId="77777777" w:rsidR="00FF0505" w:rsidRDefault="00FF0505" w:rsidP="009B1C0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627" w:type="dxa"/>
          </w:tcPr>
          <w:p w14:paraId="51E77291" w14:textId="77777777" w:rsidR="00FF0505" w:rsidRPr="00A76E2A" w:rsidRDefault="00FF0505" w:rsidP="009B1C00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35" w:type="dxa"/>
            <w:vAlign w:val="center"/>
          </w:tcPr>
          <w:p w14:paraId="3722FAB2" w14:textId="77777777" w:rsidR="00FF0505" w:rsidRPr="00A76E2A" w:rsidRDefault="00304866" w:rsidP="009B1C00">
            <w:pPr>
              <w:tabs>
                <w:tab w:val="num" w:pos="0"/>
                <w:tab w:val="left" w:pos="1080"/>
              </w:tabs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Подготовка к зачету (Зач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944" w:type="dxa"/>
          </w:tcPr>
          <w:p w14:paraId="53F84638" w14:textId="4EF3B41C" w:rsidR="00FF0505" w:rsidRPr="00A25C09" w:rsidRDefault="008C2E7A" w:rsidP="00DB3AE5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25C09">
              <w:rPr>
                <w:rFonts w:ascii="Times New Roman" w:hAnsi="Times New Roman"/>
                <w:sz w:val="24"/>
              </w:rPr>
              <w:t>24</w:t>
            </w:r>
          </w:p>
        </w:tc>
      </w:tr>
      <w:tr w:rsidR="0004132C" w:rsidRPr="00C340CB" w14:paraId="310610DA" w14:textId="77777777" w:rsidTr="009B1C00">
        <w:trPr>
          <w:jc w:val="center"/>
        </w:trPr>
        <w:tc>
          <w:tcPr>
            <w:tcW w:w="13875" w:type="dxa"/>
            <w:gridSpan w:val="3"/>
            <w:vAlign w:val="center"/>
          </w:tcPr>
          <w:p w14:paraId="0F4B59D7" w14:textId="77777777" w:rsidR="0004132C" w:rsidRPr="00A76E2A" w:rsidRDefault="0004132C" w:rsidP="009B1C00">
            <w:pPr>
              <w:tabs>
                <w:tab w:val="num" w:pos="0"/>
                <w:tab w:val="left" w:pos="108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A76E2A">
              <w:rPr>
                <w:b/>
                <w:bCs/>
                <w:sz w:val="20"/>
                <w:szCs w:val="20"/>
              </w:rPr>
              <w:t>Семестр  № 5</w:t>
            </w:r>
          </w:p>
        </w:tc>
        <w:tc>
          <w:tcPr>
            <w:tcW w:w="944" w:type="dxa"/>
          </w:tcPr>
          <w:p w14:paraId="58C24CB8" w14:textId="77777777" w:rsidR="0004132C" w:rsidRPr="00A76E2A" w:rsidRDefault="0004132C" w:rsidP="009B1C00">
            <w:pPr>
              <w:pStyle w:val="aff0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04132C" w:rsidRPr="00C340CB" w14:paraId="57CEFFD1" w14:textId="77777777" w:rsidTr="009B1C00">
        <w:trPr>
          <w:jc w:val="center"/>
        </w:trPr>
        <w:tc>
          <w:tcPr>
            <w:tcW w:w="913" w:type="dxa"/>
            <w:vAlign w:val="center"/>
          </w:tcPr>
          <w:p w14:paraId="50C14526" w14:textId="77777777" w:rsidR="0004132C" w:rsidRDefault="0004132C" w:rsidP="009B1C0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627" w:type="dxa"/>
          </w:tcPr>
          <w:p w14:paraId="2186A75C" w14:textId="77777777" w:rsidR="0004132C" w:rsidRPr="00A76E2A" w:rsidRDefault="0004132C" w:rsidP="009B1C00">
            <w:pPr>
              <w:tabs>
                <w:tab w:val="right" w:leader="underscore" w:pos="9639"/>
              </w:tabs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A76E2A">
              <w:rPr>
                <w:bCs/>
                <w:sz w:val="20"/>
                <w:szCs w:val="20"/>
              </w:rPr>
              <w:t>Разработка макета женск</w:t>
            </w:r>
            <w:r w:rsidRPr="00A76E2A">
              <w:rPr>
                <w:bCs/>
                <w:sz w:val="20"/>
                <w:szCs w:val="20"/>
              </w:rPr>
              <w:t>о</w:t>
            </w:r>
            <w:r w:rsidRPr="00A76E2A">
              <w:rPr>
                <w:bCs/>
                <w:sz w:val="20"/>
                <w:szCs w:val="20"/>
              </w:rPr>
              <w:t>го платья с втачным рук</w:t>
            </w:r>
            <w:r w:rsidRPr="00A76E2A">
              <w:rPr>
                <w:bCs/>
                <w:sz w:val="20"/>
                <w:szCs w:val="20"/>
              </w:rPr>
              <w:t>а</w:t>
            </w:r>
            <w:r w:rsidRPr="00A76E2A">
              <w:rPr>
                <w:bCs/>
                <w:sz w:val="20"/>
                <w:szCs w:val="20"/>
              </w:rPr>
              <w:t>вом</w:t>
            </w:r>
          </w:p>
        </w:tc>
        <w:tc>
          <w:tcPr>
            <w:tcW w:w="10335" w:type="dxa"/>
          </w:tcPr>
          <w:p w14:paraId="45CF451F" w14:textId="77777777" w:rsidR="0004132C" w:rsidRPr="00A76E2A" w:rsidRDefault="0004132C" w:rsidP="009B1C00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 w:rsidRPr="00A76E2A">
              <w:rPr>
                <w:i/>
                <w:sz w:val="20"/>
                <w:szCs w:val="20"/>
              </w:rPr>
              <w:t>Подготовка к практическим  занятиям, чтение дополнительной литературы.</w:t>
            </w:r>
          </w:p>
        </w:tc>
        <w:tc>
          <w:tcPr>
            <w:tcW w:w="944" w:type="dxa"/>
          </w:tcPr>
          <w:p w14:paraId="3B9B81CA" w14:textId="53280594" w:rsidR="0004132C" w:rsidRPr="00A76E2A" w:rsidRDefault="00A25C09" w:rsidP="009B1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4132C" w:rsidRPr="00C340CB" w14:paraId="241FDD5C" w14:textId="77777777" w:rsidTr="009B1C00">
        <w:trPr>
          <w:jc w:val="center"/>
        </w:trPr>
        <w:tc>
          <w:tcPr>
            <w:tcW w:w="913" w:type="dxa"/>
            <w:vAlign w:val="center"/>
          </w:tcPr>
          <w:p w14:paraId="3B38E22C" w14:textId="77777777" w:rsidR="0004132C" w:rsidRDefault="0004132C" w:rsidP="009B1C0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</w:p>
        </w:tc>
        <w:tc>
          <w:tcPr>
            <w:tcW w:w="2627" w:type="dxa"/>
          </w:tcPr>
          <w:p w14:paraId="10498562" w14:textId="77777777" w:rsidR="0004132C" w:rsidRPr="00A76E2A" w:rsidRDefault="0004132C" w:rsidP="009B1C00">
            <w:pPr>
              <w:tabs>
                <w:tab w:val="right" w:leader="underscore" w:pos="9639"/>
              </w:tabs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A76E2A">
              <w:rPr>
                <w:bCs/>
                <w:sz w:val="20"/>
                <w:szCs w:val="20"/>
              </w:rPr>
              <w:t>Виды базовых драпировок</w:t>
            </w:r>
          </w:p>
        </w:tc>
        <w:tc>
          <w:tcPr>
            <w:tcW w:w="10335" w:type="dxa"/>
          </w:tcPr>
          <w:p w14:paraId="6F8EBA72" w14:textId="77777777" w:rsidR="0004132C" w:rsidRPr="00A76E2A" w:rsidRDefault="0004132C" w:rsidP="009B1C00">
            <w:pPr>
              <w:rPr>
                <w:sz w:val="20"/>
                <w:szCs w:val="20"/>
              </w:rPr>
            </w:pPr>
            <w:r w:rsidRPr="00A76E2A">
              <w:rPr>
                <w:i/>
                <w:sz w:val="20"/>
                <w:szCs w:val="20"/>
              </w:rPr>
              <w:t>Подбор материала для  ИДЗ; выполнение исследовательских или творческих заданий. Создание чертежей и мак</w:t>
            </w:r>
            <w:r w:rsidRPr="00A76E2A">
              <w:rPr>
                <w:i/>
                <w:sz w:val="20"/>
                <w:szCs w:val="20"/>
              </w:rPr>
              <w:t>е</w:t>
            </w:r>
            <w:r w:rsidRPr="00A76E2A">
              <w:rPr>
                <w:i/>
                <w:sz w:val="20"/>
                <w:szCs w:val="20"/>
              </w:rPr>
              <w:t>тов.</w:t>
            </w:r>
          </w:p>
        </w:tc>
        <w:tc>
          <w:tcPr>
            <w:tcW w:w="944" w:type="dxa"/>
            <w:vAlign w:val="center"/>
          </w:tcPr>
          <w:p w14:paraId="519389F2" w14:textId="3BDEFA27" w:rsidR="0004132C" w:rsidRPr="00A76E2A" w:rsidRDefault="00A25C09" w:rsidP="009B1C0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04132C" w:rsidRPr="00C340CB" w14:paraId="6B18364E" w14:textId="77777777" w:rsidTr="009B1C00">
        <w:trPr>
          <w:jc w:val="center"/>
        </w:trPr>
        <w:tc>
          <w:tcPr>
            <w:tcW w:w="913" w:type="dxa"/>
            <w:vAlign w:val="center"/>
          </w:tcPr>
          <w:p w14:paraId="757BE118" w14:textId="77777777" w:rsidR="0004132C" w:rsidRDefault="0004132C" w:rsidP="009B1C0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627" w:type="dxa"/>
          </w:tcPr>
          <w:p w14:paraId="2C774B48" w14:textId="77777777" w:rsidR="0004132C" w:rsidRPr="00A76E2A" w:rsidRDefault="0004132C" w:rsidP="009B1C00">
            <w:pPr>
              <w:tabs>
                <w:tab w:val="right" w:leader="underscore" w:pos="9639"/>
              </w:tabs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A76E2A">
              <w:rPr>
                <w:bCs/>
                <w:sz w:val="20"/>
                <w:szCs w:val="20"/>
              </w:rPr>
              <w:t>Муляжирование воротн</w:t>
            </w:r>
            <w:r w:rsidRPr="00A76E2A">
              <w:rPr>
                <w:bCs/>
                <w:sz w:val="20"/>
                <w:szCs w:val="20"/>
              </w:rPr>
              <w:t>и</w:t>
            </w:r>
            <w:r w:rsidRPr="00A76E2A">
              <w:rPr>
                <w:bCs/>
                <w:sz w:val="20"/>
                <w:szCs w:val="20"/>
              </w:rPr>
              <w:t>ков различных форм</w:t>
            </w:r>
          </w:p>
        </w:tc>
        <w:tc>
          <w:tcPr>
            <w:tcW w:w="10335" w:type="dxa"/>
          </w:tcPr>
          <w:p w14:paraId="778FE2D8" w14:textId="77777777" w:rsidR="0004132C" w:rsidRPr="00A76E2A" w:rsidRDefault="0004132C" w:rsidP="009B1C00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 w:rsidRPr="00A76E2A">
              <w:rPr>
                <w:i/>
                <w:sz w:val="20"/>
                <w:szCs w:val="20"/>
              </w:rPr>
              <w:t>Подготовка к практическим  занятиям, чтение дополнительной литературы.</w:t>
            </w:r>
          </w:p>
        </w:tc>
        <w:tc>
          <w:tcPr>
            <w:tcW w:w="944" w:type="dxa"/>
            <w:vAlign w:val="center"/>
          </w:tcPr>
          <w:p w14:paraId="65FE6291" w14:textId="5FD6A2C4" w:rsidR="0004132C" w:rsidRPr="00A76E2A" w:rsidRDefault="00A25C09" w:rsidP="0046675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04132C" w:rsidRPr="00C340CB" w14:paraId="56C3C3E2" w14:textId="77777777" w:rsidTr="009B1C00">
        <w:trPr>
          <w:jc w:val="center"/>
        </w:trPr>
        <w:tc>
          <w:tcPr>
            <w:tcW w:w="913" w:type="dxa"/>
            <w:vAlign w:val="center"/>
          </w:tcPr>
          <w:p w14:paraId="1AE8422D" w14:textId="77777777" w:rsidR="0004132C" w:rsidRDefault="0004132C" w:rsidP="009B1C0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627" w:type="dxa"/>
          </w:tcPr>
          <w:p w14:paraId="5B3F8B4B" w14:textId="77777777" w:rsidR="0004132C" w:rsidRPr="00A76E2A" w:rsidRDefault="0004132C" w:rsidP="009B1C00">
            <w:pPr>
              <w:tabs>
                <w:tab w:val="right" w:leader="underscore" w:pos="9639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0335" w:type="dxa"/>
            <w:vAlign w:val="center"/>
          </w:tcPr>
          <w:p w14:paraId="2FCF9902" w14:textId="77777777" w:rsidR="0004132C" w:rsidRPr="00A76E2A" w:rsidRDefault="0004132C" w:rsidP="0004132C">
            <w:pPr>
              <w:tabs>
                <w:tab w:val="num" w:pos="0"/>
                <w:tab w:val="left" w:pos="1080"/>
              </w:tabs>
              <w:rPr>
                <w:sz w:val="20"/>
                <w:szCs w:val="20"/>
              </w:rPr>
            </w:pPr>
            <w:r w:rsidRPr="00A76E2A">
              <w:rPr>
                <w:i/>
                <w:sz w:val="20"/>
                <w:szCs w:val="20"/>
              </w:rPr>
              <w:t xml:space="preserve"> </w:t>
            </w:r>
            <w:r w:rsidR="00304866">
              <w:rPr>
                <w:i/>
                <w:sz w:val="20"/>
                <w:szCs w:val="20"/>
              </w:rPr>
              <w:t>Подготовка к экзамену (Экз</w:t>
            </w:r>
            <w:r w:rsidR="00304866">
              <w:rPr>
                <w:i/>
                <w:sz w:val="20"/>
                <w:szCs w:val="20"/>
                <w:lang w:val="en-US"/>
              </w:rPr>
              <w:t>.)</w:t>
            </w:r>
          </w:p>
        </w:tc>
        <w:tc>
          <w:tcPr>
            <w:tcW w:w="944" w:type="dxa"/>
            <w:vAlign w:val="center"/>
          </w:tcPr>
          <w:p w14:paraId="4A2DB69F" w14:textId="22FEC936" w:rsidR="0004132C" w:rsidRPr="00A25C09" w:rsidRDefault="008C2E7A" w:rsidP="009B1C0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25C09">
              <w:rPr>
                <w:b/>
                <w:bCs/>
                <w:sz w:val="20"/>
                <w:szCs w:val="20"/>
              </w:rPr>
              <w:t>28</w:t>
            </w:r>
          </w:p>
        </w:tc>
      </w:tr>
      <w:tr w:rsidR="0004132C" w:rsidRPr="00C340CB" w14:paraId="42A1D66B" w14:textId="77777777" w:rsidTr="009B1C00">
        <w:trPr>
          <w:jc w:val="center"/>
        </w:trPr>
        <w:tc>
          <w:tcPr>
            <w:tcW w:w="913" w:type="dxa"/>
            <w:vAlign w:val="center"/>
          </w:tcPr>
          <w:p w14:paraId="2F3E91F0" w14:textId="77777777" w:rsidR="0004132C" w:rsidRDefault="0004132C" w:rsidP="009B1C0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2962" w:type="dxa"/>
            <w:gridSpan w:val="2"/>
          </w:tcPr>
          <w:p w14:paraId="0E71800E" w14:textId="77777777" w:rsidR="0004132C" w:rsidRPr="00A76E2A" w:rsidRDefault="0004132C" w:rsidP="009B1C00">
            <w:pPr>
              <w:tabs>
                <w:tab w:val="num" w:pos="0"/>
                <w:tab w:val="left" w:pos="1080"/>
              </w:tabs>
              <w:rPr>
                <w:b/>
                <w:sz w:val="20"/>
                <w:szCs w:val="20"/>
              </w:rPr>
            </w:pPr>
            <w:r w:rsidRPr="00A76E2A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Семестр № 6</w:t>
            </w:r>
          </w:p>
        </w:tc>
        <w:tc>
          <w:tcPr>
            <w:tcW w:w="944" w:type="dxa"/>
            <w:vAlign w:val="center"/>
          </w:tcPr>
          <w:p w14:paraId="334A40B9" w14:textId="77777777" w:rsidR="0004132C" w:rsidRPr="00A76E2A" w:rsidRDefault="0004132C" w:rsidP="009B1C0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132C" w:rsidRPr="00C340CB" w14:paraId="1C4AE9E8" w14:textId="77777777" w:rsidTr="009B1C00">
        <w:trPr>
          <w:jc w:val="center"/>
        </w:trPr>
        <w:tc>
          <w:tcPr>
            <w:tcW w:w="913" w:type="dxa"/>
            <w:vAlign w:val="center"/>
          </w:tcPr>
          <w:p w14:paraId="55AB9F36" w14:textId="77777777" w:rsidR="0004132C" w:rsidRDefault="0004132C" w:rsidP="009B1C0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627" w:type="dxa"/>
          </w:tcPr>
          <w:p w14:paraId="3407BA60" w14:textId="77777777" w:rsidR="0004132C" w:rsidRPr="00A76E2A" w:rsidRDefault="0004132C" w:rsidP="009B1C00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A76E2A">
              <w:rPr>
                <w:bCs/>
                <w:sz w:val="20"/>
                <w:szCs w:val="20"/>
              </w:rPr>
              <w:t>Разработка макета жакета</w:t>
            </w:r>
          </w:p>
        </w:tc>
        <w:tc>
          <w:tcPr>
            <w:tcW w:w="10335" w:type="dxa"/>
          </w:tcPr>
          <w:p w14:paraId="2785D3F6" w14:textId="77777777" w:rsidR="0004132C" w:rsidRPr="00A76E2A" w:rsidRDefault="0004132C" w:rsidP="009B1C00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 w:rsidRPr="00A76E2A">
              <w:rPr>
                <w:i/>
                <w:sz w:val="20"/>
                <w:szCs w:val="20"/>
              </w:rPr>
              <w:t>Подготовка к практическим  занятиям, чтение дополнительной литературы.</w:t>
            </w:r>
          </w:p>
        </w:tc>
        <w:tc>
          <w:tcPr>
            <w:tcW w:w="944" w:type="dxa"/>
            <w:vAlign w:val="center"/>
          </w:tcPr>
          <w:p w14:paraId="54214B19" w14:textId="77777777" w:rsidR="0004132C" w:rsidRPr="00A76E2A" w:rsidRDefault="0046675E" w:rsidP="009B1C0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76E2A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04132C" w:rsidRPr="00C340CB" w14:paraId="1535B040" w14:textId="77777777" w:rsidTr="009B1C00">
        <w:trPr>
          <w:jc w:val="center"/>
        </w:trPr>
        <w:tc>
          <w:tcPr>
            <w:tcW w:w="913" w:type="dxa"/>
            <w:vAlign w:val="center"/>
          </w:tcPr>
          <w:p w14:paraId="00FC2B5F" w14:textId="77777777" w:rsidR="0004132C" w:rsidRDefault="0004132C" w:rsidP="009B1C0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627" w:type="dxa"/>
          </w:tcPr>
          <w:p w14:paraId="651896EE" w14:textId="77777777" w:rsidR="0004132C" w:rsidRPr="00A76E2A" w:rsidRDefault="0004132C" w:rsidP="009B1C00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A76E2A">
              <w:rPr>
                <w:bCs/>
                <w:sz w:val="20"/>
                <w:szCs w:val="20"/>
              </w:rPr>
              <w:t>Виды базовых приемов</w:t>
            </w:r>
          </w:p>
        </w:tc>
        <w:tc>
          <w:tcPr>
            <w:tcW w:w="10335" w:type="dxa"/>
          </w:tcPr>
          <w:p w14:paraId="7B6303DF" w14:textId="77777777" w:rsidR="0004132C" w:rsidRPr="00A76E2A" w:rsidRDefault="0004132C" w:rsidP="009B1C00">
            <w:pPr>
              <w:rPr>
                <w:sz w:val="20"/>
                <w:szCs w:val="20"/>
              </w:rPr>
            </w:pPr>
            <w:r w:rsidRPr="00A76E2A">
              <w:rPr>
                <w:i/>
                <w:sz w:val="20"/>
                <w:szCs w:val="20"/>
              </w:rPr>
              <w:t>Подбор материала для  ИДЗ; выполнение исследовательских или творческих заданий. Создание чертежей и мак</w:t>
            </w:r>
            <w:r w:rsidRPr="00A76E2A">
              <w:rPr>
                <w:i/>
                <w:sz w:val="20"/>
                <w:szCs w:val="20"/>
              </w:rPr>
              <w:t>е</w:t>
            </w:r>
            <w:r w:rsidRPr="00A76E2A">
              <w:rPr>
                <w:i/>
                <w:sz w:val="20"/>
                <w:szCs w:val="20"/>
              </w:rPr>
              <w:t>тов.</w:t>
            </w:r>
          </w:p>
        </w:tc>
        <w:tc>
          <w:tcPr>
            <w:tcW w:w="944" w:type="dxa"/>
            <w:vAlign w:val="center"/>
          </w:tcPr>
          <w:p w14:paraId="20987E65" w14:textId="77777777" w:rsidR="0004132C" w:rsidRPr="00A76E2A" w:rsidRDefault="0004132C" w:rsidP="009B1C0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76E2A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04132C" w:rsidRPr="00C340CB" w14:paraId="39F527BD" w14:textId="77777777" w:rsidTr="009B1C00">
        <w:trPr>
          <w:jc w:val="center"/>
        </w:trPr>
        <w:tc>
          <w:tcPr>
            <w:tcW w:w="913" w:type="dxa"/>
            <w:vAlign w:val="center"/>
          </w:tcPr>
          <w:p w14:paraId="47B74CA2" w14:textId="77777777" w:rsidR="0004132C" w:rsidRDefault="0004132C" w:rsidP="009B1C0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627" w:type="dxa"/>
          </w:tcPr>
          <w:p w14:paraId="5E03C455" w14:textId="77777777" w:rsidR="0004132C" w:rsidRPr="00A76E2A" w:rsidRDefault="0004132C" w:rsidP="009B1C00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A76E2A">
              <w:rPr>
                <w:bCs/>
                <w:sz w:val="20"/>
                <w:szCs w:val="20"/>
              </w:rPr>
              <w:t>Разработка макета вечерн</w:t>
            </w:r>
            <w:r w:rsidRPr="00A76E2A">
              <w:rPr>
                <w:bCs/>
                <w:sz w:val="20"/>
                <w:szCs w:val="20"/>
              </w:rPr>
              <w:t>е</w:t>
            </w:r>
            <w:r w:rsidRPr="00A76E2A">
              <w:rPr>
                <w:bCs/>
                <w:sz w:val="20"/>
                <w:szCs w:val="20"/>
              </w:rPr>
              <w:t>го платья</w:t>
            </w:r>
          </w:p>
        </w:tc>
        <w:tc>
          <w:tcPr>
            <w:tcW w:w="10335" w:type="dxa"/>
          </w:tcPr>
          <w:p w14:paraId="518FD6C8" w14:textId="77777777" w:rsidR="0004132C" w:rsidRPr="00A76E2A" w:rsidRDefault="0004132C" w:rsidP="009B1C00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 w:rsidRPr="00A76E2A">
              <w:rPr>
                <w:i/>
                <w:sz w:val="20"/>
                <w:szCs w:val="20"/>
              </w:rPr>
              <w:t>Подготовка к практическим  занятиям, чтение дополнительной литературы.</w:t>
            </w:r>
          </w:p>
        </w:tc>
        <w:tc>
          <w:tcPr>
            <w:tcW w:w="944" w:type="dxa"/>
            <w:vAlign w:val="center"/>
          </w:tcPr>
          <w:p w14:paraId="162F91B2" w14:textId="77777777" w:rsidR="0004132C" w:rsidRPr="00A76E2A" w:rsidRDefault="0046675E" w:rsidP="009B1C0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76E2A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46675E" w:rsidRPr="00C340CB" w14:paraId="7326571E" w14:textId="77777777" w:rsidTr="009B1C00">
        <w:trPr>
          <w:jc w:val="center"/>
        </w:trPr>
        <w:tc>
          <w:tcPr>
            <w:tcW w:w="913" w:type="dxa"/>
            <w:vAlign w:val="center"/>
          </w:tcPr>
          <w:p w14:paraId="0D0261D8" w14:textId="77777777" w:rsidR="0046675E" w:rsidRDefault="0046675E" w:rsidP="009B1C0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627" w:type="dxa"/>
          </w:tcPr>
          <w:p w14:paraId="2F704954" w14:textId="77777777" w:rsidR="0046675E" w:rsidRPr="00A76E2A" w:rsidRDefault="0046675E" w:rsidP="009B1C00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35" w:type="dxa"/>
          </w:tcPr>
          <w:p w14:paraId="01B9D54A" w14:textId="77777777" w:rsidR="0046675E" w:rsidRPr="00A76E2A" w:rsidRDefault="00304866" w:rsidP="009B1C00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Подготовка к экзамену (Экз</w:t>
            </w:r>
            <w:r>
              <w:rPr>
                <w:i/>
                <w:sz w:val="20"/>
                <w:szCs w:val="20"/>
                <w:lang w:val="en-US"/>
              </w:rPr>
              <w:t>.)</w:t>
            </w:r>
          </w:p>
        </w:tc>
        <w:tc>
          <w:tcPr>
            <w:tcW w:w="944" w:type="dxa"/>
            <w:vAlign w:val="center"/>
          </w:tcPr>
          <w:p w14:paraId="51382D15" w14:textId="77777777" w:rsidR="0046675E" w:rsidRPr="00A76E2A" w:rsidRDefault="0046675E" w:rsidP="009B1C0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76E2A">
              <w:rPr>
                <w:b/>
                <w:bCs/>
                <w:sz w:val="20"/>
                <w:szCs w:val="20"/>
              </w:rPr>
              <w:t>38</w:t>
            </w:r>
          </w:p>
        </w:tc>
      </w:tr>
      <w:tr w:rsidR="0004132C" w:rsidRPr="00C340CB" w14:paraId="1961DE45" w14:textId="77777777" w:rsidTr="009B1C00">
        <w:trPr>
          <w:jc w:val="center"/>
        </w:trPr>
        <w:tc>
          <w:tcPr>
            <w:tcW w:w="913" w:type="dxa"/>
            <w:vAlign w:val="center"/>
          </w:tcPr>
          <w:p w14:paraId="20E91E99" w14:textId="77777777" w:rsidR="0004132C" w:rsidRDefault="0004132C" w:rsidP="009B1C0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627" w:type="dxa"/>
          </w:tcPr>
          <w:p w14:paraId="2A47A16F" w14:textId="77777777" w:rsidR="0004132C" w:rsidRPr="00A76E2A" w:rsidRDefault="0004132C" w:rsidP="009B1C00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35" w:type="dxa"/>
            <w:vAlign w:val="center"/>
          </w:tcPr>
          <w:p w14:paraId="1908EE9A" w14:textId="77777777" w:rsidR="0004132C" w:rsidRPr="00A76E2A" w:rsidRDefault="0004132C" w:rsidP="009B1C00">
            <w:pPr>
              <w:tabs>
                <w:tab w:val="num" w:pos="0"/>
                <w:tab w:val="left" w:pos="1080"/>
              </w:tabs>
              <w:rPr>
                <w:b/>
                <w:sz w:val="20"/>
                <w:szCs w:val="20"/>
              </w:rPr>
            </w:pPr>
            <w:r w:rsidRPr="00A76E2A">
              <w:rPr>
                <w:b/>
                <w:sz w:val="20"/>
                <w:szCs w:val="20"/>
              </w:rPr>
              <w:t xml:space="preserve">                                                       Семестр № 7</w:t>
            </w:r>
          </w:p>
        </w:tc>
        <w:tc>
          <w:tcPr>
            <w:tcW w:w="944" w:type="dxa"/>
            <w:vAlign w:val="center"/>
          </w:tcPr>
          <w:p w14:paraId="06B6442B" w14:textId="77777777" w:rsidR="0004132C" w:rsidRPr="00A76E2A" w:rsidRDefault="0004132C" w:rsidP="009B1C0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132C" w:rsidRPr="00C340CB" w14:paraId="23EE55B2" w14:textId="77777777" w:rsidTr="009B1C00">
        <w:trPr>
          <w:jc w:val="center"/>
        </w:trPr>
        <w:tc>
          <w:tcPr>
            <w:tcW w:w="913" w:type="dxa"/>
            <w:vAlign w:val="center"/>
          </w:tcPr>
          <w:p w14:paraId="5A98BCD4" w14:textId="77777777" w:rsidR="0004132C" w:rsidRDefault="0004132C" w:rsidP="009B1C0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627" w:type="dxa"/>
          </w:tcPr>
          <w:p w14:paraId="309100F6" w14:textId="77777777" w:rsidR="0004132C" w:rsidRPr="00A76E2A" w:rsidRDefault="0004132C" w:rsidP="009B1C00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A76E2A">
              <w:rPr>
                <w:bCs/>
                <w:sz w:val="20"/>
                <w:szCs w:val="20"/>
              </w:rPr>
              <w:t>Разработка макетов разных покроев рукавом (рубаше</w:t>
            </w:r>
            <w:r w:rsidRPr="00A76E2A">
              <w:rPr>
                <w:bCs/>
                <w:sz w:val="20"/>
                <w:szCs w:val="20"/>
              </w:rPr>
              <w:t>ч</w:t>
            </w:r>
            <w:r w:rsidRPr="00A76E2A">
              <w:rPr>
                <w:bCs/>
                <w:sz w:val="20"/>
                <w:szCs w:val="20"/>
              </w:rPr>
              <w:t>ный)</w:t>
            </w:r>
          </w:p>
        </w:tc>
        <w:tc>
          <w:tcPr>
            <w:tcW w:w="10335" w:type="dxa"/>
          </w:tcPr>
          <w:p w14:paraId="45DE9F14" w14:textId="77777777" w:rsidR="0004132C" w:rsidRPr="00A76E2A" w:rsidRDefault="0004132C" w:rsidP="009B1C00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 w:rsidRPr="00A76E2A">
              <w:rPr>
                <w:i/>
                <w:sz w:val="20"/>
                <w:szCs w:val="20"/>
              </w:rPr>
              <w:t>Подготовка к практическим  занятиям, чтение дополнительной литературы.</w:t>
            </w:r>
          </w:p>
        </w:tc>
        <w:tc>
          <w:tcPr>
            <w:tcW w:w="944" w:type="dxa"/>
            <w:vAlign w:val="center"/>
          </w:tcPr>
          <w:p w14:paraId="0889A793" w14:textId="2DF03E70" w:rsidR="0004132C" w:rsidRPr="00A76E2A" w:rsidRDefault="00A25C09" w:rsidP="009B1C0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04132C" w:rsidRPr="00C340CB" w14:paraId="7D870E83" w14:textId="77777777" w:rsidTr="009B1C00">
        <w:trPr>
          <w:jc w:val="center"/>
        </w:trPr>
        <w:tc>
          <w:tcPr>
            <w:tcW w:w="913" w:type="dxa"/>
            <w:vAlign w:val="center"/>
          </w:tcPr>
          <w:p w14:paraId="095A5659" w14:textId="77777777" w:rsidR="0004132C" w:rsidRDefault="0004132C" w:rsidP="009B1C0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627" w:type="dxa"/>
          </w:tcPr>
          <w:p w14:paraId="69AF4F26" w14:textId="77777777" w:rsidR="0004132C" w:rsidRPr="00A76E2A" w:rsidRDefault="0004132C" w:rsidP="009B1C00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A76E2A">
              <w:rPr>
                <w:bCs/>
                <w:sz w:val="20"/>
                <w:szCs w:val="20"/>
              </w:rPr>
              <w:t>Разработка макетов разных покроев рукавом (реглан)</w:t>
            </w:r>
          </w:p>
        </w:tc>
        <w:tc>
          <w:tcPr>
            <w:tcW w:w="10335" w:type="dxa"/>
          </w:tcPr>
          <w:p w14:paraId="057C5533" w14:textId="77777777" w:rsidR="0004132C" w:rsidRPr="00A76E2A" w:rsidRDefault="0004132C" w:rsidP="009B1C00">
            <w:pPr>
              <w:rPr>
                <w:sz w:val="20"/>
                <w:szCs w:val="20"/>
              </w:rPr>
            </w:pPr>
            <w:r w:rsidRPr="00A76E2A">
              <w:rPr>
                <w:i/>
                <w:sz w:val="20"/>
                <w:szCs w:val="20"/>
              </w:rPr>
              <w:t>Подбор материала для  ИДЗ; выполнение исследовательских или творческих заданий. Создание чертежей и мак</w:t>
            </w:r>
            <w:r w:rsidRPr="00A76E2A">
              <w:rPr>
                <w:i/>
                <w:sz w:val="20"/>
                <w:szCs w:val="20"/>
              </w:rPr>
              <w:t>е</w:t>
            </w:r>
            <w:r w:rsidRPr="00A76E2A">
              <w:rPr>
                <w:i/>
                <w:sz w:val="20"/>
                <w:szCs w:val="20"/>
              </w:rPr>
              <w:t>тов.</w:t>
            </w:r>
          </w:p>
        </w:tc>
        <w:tc>
          <w:tcPr>
            <w:tcW w:w="944" w:type="dxa"/>
            <w:vAlign w:val="center"/>
          </w:tcPr>
          <w:p w14:paraId="0DDD4AB1" w14:textId="2D8F55B9" w:rsidR="0004132C" w:rsidRPr="00A76E2A" w:rsidRDefault="00A25C09" w:rsidP="009B1C0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04132C" w:rsidRPr="00C340CB" w14:paraId="28B0F501" w14:textId="77777777" w:rsidTr="009B1C00">
        <w:trPr>
          <w:jc w:val="center"/>
        </w:trPr>
        <w:tc>
          <w:tcPr>
            <w:tcW w:w="913" w:type="dxa"/>
            <w:vAlign w:val="center"/>
          </w:tcPr>
          <w:p w14:paraId="4144A9DB" w14:textId="77777777" w:rsidR="0004132C" w:rsidRDefault="0004132C" w:rsidP="009B1C0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627" w:type="dxa"/>
          </w:tcPr>
          <w:p w14:paraId="0235108D" w14:textId="77777777" w:rsidR="0004132C" w:rsidRPr="00A76E2A" w:rsidRDefault="0004132C" w:rsidP="009B1C00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A76E2A">
              <w:rPr>
                <w:bCs/>
                <w:sz w:val="20"/>
                <w:szCs w:val="20"/>
              </w:rPr>
              <w:t>Разработка макетов разных покроев рукавом (цельн</w:t>
            </w:r>
            <w:r w:rsidRPr="00A76E2A">
              <w:rPr>
                <w:bCs/>
                <w:sz w:val="20"/>
                <w:szCs w:val="20"/>
              </w:rPr>
              <w:t>о</w:t>
            </w:r>
            <w:r w:rsidRPr="00A76E2A">
              <w:rPr>
                <w:bCs/>
                <w:sz w:val="20"/>
                <w:szCs w:val="20"/>
              </w:rPr>
              <w:t>кро</w:t>
            </w:r>
            <w:r w:rsidR="00A76E2A">
              <w:rPr>
                <w:bCs/>
                <w:sz w:val="20"/>
                <w:szCs w:val="20"/>
              </w:rPr>
              <w:t>е</w:t>
            </w:r>
            <w:r w:rsidRPr="00A76E2A">
              <w:rPr>
                <w:bCs/>
                <w:sz w:val="20"/>
                <w:szCs w:val="20"/>
              </w:rPr>
              <w:t>ный рукав мягкой формы)</w:t>
            </w:r>
          </w:p>
        </w:tc>
        <w:tc>
          <w:tcPr>
            <w:tcW w:w="10335" w:type="dxa"/>
          </w:tcPr>
          <w:p w14:paraId="48C8AA78" w14:textId="77777777" w:rsidR="0004132C" w:rsidRPr="00A76E2A" w:rsidRDefault="0004132C" w:rsidP="009B1C00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 w:rsidRPr="00A76E2A">
              <w:rPr>
                <w:i/>
                <w:sz w:val="20"/>
                <w:szCs w:val="20"/>
              </w:rPr>
              <w:t>Подготовка к практическим  занятиям, чтение дополнительной литературы.</w:t>
            </w:r>
          </w:p>
        </w:tc>
        <w:tc>
          <w:tcPr>
            <w:tcW w:w="944" w:type="dxa"/>
            <w:vAlign w:val="center"/>
          </w:tcPr>
          <w:p w14:paraId="55408EBE" w14:textId="0BDEDA26" w:rsidR="0004132C" w:rsidRPr="00A76E2A" w:rsidRDefault="00A25C09" w:rsidP="009B1C0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04132C" w:rsidRPr="00C340CB" w14:paraId="28122C73" w14:textId="77777777" w:rsidTr="009B1C00">
        <w:trPr>
          <w:jc w:val="center"/>
        </w:trPr>
        <w:tc>
          <w:tcPr>
            <w:tcW w:w="913" w:type="dxa"/>
            <w:vAlign w:val="center"/>
          </w:tcPr>
          <w:p w14:paraId="27B3E302" w14:textId="77777777" w:rsidR="0004132C" w:rsidRDefault="0004132C" w:rsidP="009B1C0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627" w:type="dxa"/>
          </w:tcPr>
          <w:p w14:paraId="3B188DAE" w14:textId="77777777" w:rsidR="0004132C" w:rsidRPr="00A76E2A" w:rsidRDefault="0004132C" w:rsidP="009B1C00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A76E2A">
              <w:rPr>
                <w:bCs/>
                <w:sz w:val="20"/>
                <w:szCs w:val="20"/>
              </w:rPr>
              <w:t>Разработка макетов разных покроев рукавом (комбин</w:t>
            </w:r>
            <w:r w:rsidRPr="00A76E2A">
              <w:rPr>
                <w:bCs/>
                <w:sz w:val="20"/>
                <w:szCs w:val="20"/>
              </w:rPr>
              <w:t>и</w:t>
            </w:r>
            <w:r w:rsidRPr="00A76E2A">
              <w:rPr>
                <w:bCs/>
                <w:sz w:val="20"/>
                <w:szCs w:val="20"/>
              </w:rPr>
              <w:t>рованный)</w:t>
            </w:r>
          </w:p>
        </w:tc>
        <w:tc>
          <w:tcPr>
            <w:tcW w:w="10335" w:type="dxa"/>
          </w:tcPr>
          <w:p w14:paraId="380030C4" w14:textId="77777777" w:rsidR="0004132C" w:rsidRPr="00A76E2A" w:rsidRDefault="0004132C" w:rsidP="009B1C00">
            <w:pPr>
              <w:rPr>
                <w:sz w:val="20"/>
                <w:szCs w:val="20"/>
              </w:rPr>
            </w:pPr>
            <w:r w:rsidRPr="00A76E2A">
              <w:rPr>
                <w:i/>
                <w:sz w:val="20"/>
                <w:szCs w:val="20"/>
              </w:rPr>
              <w:t>Подбор материала для  ИДЗ; выполнение исследовательских или творческих заданий. Создание чертежей и мак</w:t>
            </w:r>
            <w:r w:rsidRPr="00A76E2A">
              <w:rPr>
                <w:i/>
                <w:sz w:val="20"/>
                <w:szCs w:val="20"/>
              </w:rPr>
              <w:t>е</w:t>
            </w:r>
            <w:r w:rsidRPr="00A76E2A">
              <w:rPr>
                <w:i/>
                <w:sz w:val="20"/>
                <w:szCs w:val="20"/>
              </w:rPr>
              <w:t>тов.</w:t>
            </w:r>
          </w:p>
        </w:tc>
        <w:tc>
          <w:tcPr>
            <w:tcW w:w="944" w:type="dxa"/>
            <w:vAlign w:val="center"/>
          </w:tcPr>
          <w:p w14:paraId="7A5B9FE6" w14:textId="770E2D63" w:rsidR="0004132C" w:rsidRPr="00A76E2A" w:rsidRDefault="00A25C09" w:rsidP="009B1C0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4132C" w:rsidRPr="00C340CB" w14:paraId="06F2E77B" w14:textId="77777777" w:rsidTr="009B1C00">
        <w:trPr>
          <w:jc w:val="center"/>
        </w:trPr>
        <w:tc>
          <w:tcPr>
            <w:tcW w:w="913" w:type="dxa"/>
            <w:vAlign w:val="center"/>
          </w:tcPr>
          <w:p w14:paraId="5C3FEED9" w14:textId="77777777" w:rsidR="0004132C" w:rsidRDefault="0004132C" w:rsidP="009B1C0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627" w:type="dxa"/>
          </w:tcPr>
          <w:p w14:paraId="1BBAE814" w14:textId="77777777" w:rsidR="0004132C" w:rsidRPr="00A76E2A" w:rsidRDefault="0004132C" w:rsidP="009B1C00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A76E2A">
              <w:rPr>
                <w:bCs/>
                <w:sz w:val="20"/>
                <w:szCs w:val="20"/>
              </w:rPr>
              <w:t>Разработка макетов разных покроев рукавом (рубаше</w:t>
            </w:r>
            <w:r w:rsidRPr="00A76E2A">
              <w:rPr>
                <w:bCs/>
                <w:sz w:val="20"/>
                <w:szCs w:val="20"/>
              </w:rPr>
              <w:t>ч</w:t>
            </w:r>
            <w:r w:rsidRPr="00A76E2A">
              <w:rPr>
                <w:bCs/>
                <w:sz w:val="20"/>
                <w:szCs w:val="20"/>
              </w:rPr>
              <w:t>ный)</w:t>
            </w:r>
          </w:p>
        </w:tc>
        <w:tc>
          <w:tcPr>
            <w:tcW w:w="10335" w:type="dxa"/>
          </w:tcPr>
          <w:p w14:paraId="6C661AA9" w14:textId="77777777" w:rsidR="0004132C" w:rsidRPr="00A76E2A" w:rsidRDefault="0004132C" w:rsidP="009B1C00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 w:rsidRPr="00A76E2A">
              <w:rPr>
                <w:i/>
                <w:sz w:val="20"/>
                <w:szCs w:val="20"/>
              </w:rPr>
              <w:t>Подготовка к практическим  занятиям, чтение дополнительной литературы.</w:t>
            </w:r>
          </w:p>
        </w:tc>
        <w:tc>
          <w:tcPr>
            <w:tcW w:w="944" w:type="dxa"/>
            <w:vAlign w:val="center"/>
          </w:tcPr>
          <w:p w14:paraId="2419A59B" w14:textId="7DFD63A7" w:rsidR="0004132C" w:rsidRPr="00A76E2A" w:rsidRDefault="00A25C09" w:rsidP="009B1C0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46675E" w:rsidRPr="00C340CB" w14:paraId="6BC4223B" w14:textId="77777777" w:rsidTr="009B1C00">
        <w:trPr>
          <w:jc w:val="center"/>
        </w:trPr>
        <w:tc>
          <w:tcPr>
            <w:tcW w:w="913" w:type="dxa"/>
            <w:vAlign w:val="center"/>
          </w:tcPr>
          <w:p w14:paraId="2FA707B1" w14:textId="77777777" w:rsidR="0046675E" w:rsidRDefault="0046675E" w:rsidP="009B1C0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627" w:type="dxa"/>
          </w:tcPr>
          <w:p w14:paraId="35DED902" w14:textId="77777777" w:rsidR="0046675E" w:rsidRPr="00A76E2A" w:rsidRDefault="0046675E" w:rsidP="009B1C00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35" w:type="dxa"/>
          </w:tcPr>
          <w:p w14:paraId="4137F50C" w14:textId="77777777" w:rsidR="0046675E" w:rsidRPr="00A25C09" w:rsidRDefault="00304866" w:rsidP="009B1C00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 w:rsidRPr="00A25C09">
              <w:rPr>
                <w:i/>
                <w:sz w:val="20"/>
                <w:szCs w:val="20"/>
              </w:rPr>
              <w:t>Подготовка к экзамену (Экз</w:t>
            </w:r>
            <w:r w:rsidRPr="00A25C09">
              <w:rPr>
                <w:i/>
                <w:sz w:val="20"/>
                <w:szCs w:val="20"/>
                <w:lang w:val="en-US"/>
              </w:rPr>
              <w:t>.)</w:t>
            </w:r>
          </w:p>
        </w:tc>
        <w:tc>
          <w:tcPr>
            <w:tcW w:w="944" w:type="dxa"/>
            <w:vAlign w:val="center"/>
          </w:tcPr>
          <w:p w14:paraId="1AC0A69A" w14:textId="65F58CD8" w:rsidR="0046675E" w:rsidRPr="00A25C09" w:rsidRDefault="008C2E7A" w:rsidP="009B1C0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25C09">
              <w:rPr>
                <w:b/>
                <w:bCs/>
                <w:sz w:val="20"/>
                <w:szCs w:val="20"/>
              </w:rPr>
              <w:t>19</w:t>
            </w:r>
          </w:p>
        </w:tc>
      </w:tr>
      <w:tr w:rsidR="0004132C" w:rsidRPr="00C340CB" w14:paraId="7CA21B31" w14:textId="77777777" w:rsidTr="009B1C00">
        <w:trPr>
          <w:jc w:val="center"/>
        </w:trPr>
        <w:tc>
          <w:tcPr>
            <w:tcW w:w="913" w:type="dxa"/>
            <w:vAlign w:val="center"/>
          </w:tcPr>
          <w:p w14:paraId="5E622BCA" w14:textId="77777777" w:rsidR="0004132C" w:rsidRDefault="0004132C" w:rsidP="009B1C0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627" w:type="dxa"/>
          </w:tcPr>
          <w:p w14:paraId="7736D60C" w14:textId="77777777" w:rsidR="0004132C" w:rsidRPr="00A76E2A" w:rsidRDefault="0004132C" w:rsidP="009B1C00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35" w:type="dxa"/>
            <w:vAlign w:val="center"/>
          </w:tcPr>
          <w:p w14:paraId="0DBE7942" w14:textId="77777777" w:rsidR="0004132C" w:rsidRPr="00A76E2A" w:rsidRDefault="0004132C" w:rsidP="009B1C00">
            <w:pPr>
              <w:tabs>
                <w:tab w:val="num" w:pos="0"/>
                <w:tab w:val="left" w:pos="1080"/>
              </w:tabs>
              <w:rPr>
                <w:b/>
                <w:sz w:val="20"/>
                <w:szCs w:val="20"/>
              </w:rPr>
            </w:pPr>
            <w:r w:rsidRPr="00A76E2A">
              <w:rPr>
                <w:b/>
                <w:sz w:val="20"/>
                <w:szCs w:val="20"/>
              </w:rPr>
              <w:t xml:space="preserve">                                          Семестр № 8</w:t>
            </w:r>
          </w:p>
        </w:tc>
        <w:tc>
          <w:tcPr>
            <w:tcW w:w="944" w:type="dxa"/>
            <w:vAlign w:val="center"/>
          </w:tcPr>
          <w:p w14:paraId="5F3E85DB" w14:textId="77777777" w:rsidR="0004132C" w:rsidRPr="00A76E2A" w:rsidRDefault="0004132C" w:rsidP="009B1C0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132C" w:rsidRPr="00C340CB" w14:paraId="55C1AC13" w14:textId="77777777" w:rsidTr="009B1C00">
        <w:trPr>
          <w:jc w:val="center"/>
        </w:trPr>
        <w:tc>
          <w:tcPr>
            <w:tcW w:w="913" w:type="dxa"/>
            <w:vAlign w:val="center"/>
          </w:tcPr>
          <w:p w14:paraId="71FA1192" w14:textId="77777777" w:rsidR="0004132C" w:rsidRDefault="0004132C" w:rsidP="009B1C0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627" w:type="dxa"/>
          </w:tcPr>
          <w:p w14:paraId="21810819" w14:textId="77777777" w:rsidR="0004132C" w:rsidRPr="00A76E2A" w:rsidRDefault="0004132C" w:rsidP="009B1C00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A76E2A">
              <w:rPr>
                <w:bCs/>
                <w:sz w:val="20"/>
                <w:szCs w:val="20"/>
                <w:lang w:eastAsia="ar-SA"/>
              </w:rPr>
              <w:t>Импровизация в макетир</w:t>
            </w:r>
            <w:r w:rsidRPr="00A76E2A">
              <w:rPr>
                <w:bCs/>
                <w:sz w:val="20"/>
                <w:szCs w:val="20"/>
                <w:lang w:eastAsia="ar-SA"/>
              </w:rPr>
              <w:t>о</w:t>
            </w:r>
            <w:r w:rsidRPr="00A76E2A">
              <w:rPr>
                <w:bCs/>
                <w:sz w:val="20"/>
                <w:szCs w:val="20"/>
                <w:lang w:eastAsia="ar-SA"/>
              </w:rPr>
              <w:t>вании (наколка, муляжир</w:t>
            </w:r>
            <w:r w:rsidRPr="00A76E2A">
              <w:rPr>
                <w:bCs/>
                <w:sz w:val="20"/>
                <w:szCs w:val="20"/>
                <w:lang w:eastAsia="ar-SA"/>
              </w:rPr>
              <w:t>о</w:t>
            </w:r>
            <w:r w:rsidRPr="00A76E2A">
              <w:rPr>
                <w:bCs/>
                <w:sz w:val="20"/>
                <w:szCs w:val="20"/>
                <w:lang w:eastAsia="ar-SA"/>
              </w:rPr>
              <w:t xml:space="preserve">вани). Опыт </w:t>
            </w:r>
            <w:r w:rsidR="00A76E2A">
              <w:rPr>
                <w:bCs/>
                <w:sz w:val="20"/>
                <w:szCs w:val="20"/>
                <w:lang w:eastAsia="ar-SA"/>
              </w:rPr>
              <w:t xml:space="preserve">дизайнеров </w:t>
            </w:r>
            <w:r w:rsidRPr="00A76E2A">
              <w:rPr>
                <w:bCs/>
                <w:sz w:val="20"/>
                <w:szCs w:val="20"/>
                <w:lang w:eastAsia="ar-SA"/>
              </w:rPr>
              <w:t>20 века</w:t>
            </w:r>
          </w:p>
        </w:tc>
        <w:tc>
          <w:tcPr>
            <w:tcW w:w="10335" w:type="dxa"/>
          </w:tcPr>
          <w:p w14:paraId="6E207CDF" w14:textId="77777777" w:rsidR="0004132C" w:rsidRPr="00A76E2A" w:rsidRDefault="0004132C" w:rsidP="009B1C00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 w:rsidRPr="00A76E2A">
              <w:rPr>
                <w:i/>
                <w:sz w:val="20"/>
                <w:szCs w:val="20"/>
              </w:rPr>
              <w:t>Подготовка к практическим  занятиям, чтение дополнительной литературы.</w:t>
            </w:r>
          </w:p>
        </w:tc>
        <w:tc>
          <w:tcPr>
            <w:tcW w:w="944" w:type="dxa"/>
            <w:vAlign w:val="center"/>
          </w:tcPr>
          <w:p w14:paraId="6F637663" w14:textId="77777777" w:rsidR="0004132C" w:rsidRPr="00A76E2A" w:rsidRDefault="0046675E" w:rsidP="009B1C0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76E2A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04132C" w:rsidRPr="00C340CB" w14:paraId="61286A95" w14:textId="77777777" w:rsidTr="009B1C00">
        <w:trPr>
          <w:jc w:val="center"/>
        </w:trPr>
        <w:tc>
          <w:tcPr>
            <w:tcW w:w="913" w:type="dxa"/>
            <w:vAlign w:val="center"/>
          </w:tcPr>
          <w:p w14:paraId="01F33557" w14:textId="77777777" w:rsidR="0004132C" w:rsidRDefault="0004132C" w:rsidP="009B1C0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627" w:type="dxa"/>
          </w:tcPr>
          <w:p w14:paraId="6A51F550" w14:textId="77777777" w:rsidR="0004132C" w:rsidRPr="00A76E2A" w:rsidRDefault="0004132C" w:rsidP="009B1C00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A76E2A">
              <w:rPr>
                <w:bCs/>
                <w:sz w:val="20"/>
                <w:szCs w:val="20"/>
                <w:lang w:eastAsia="ar-SA"/>
              </w:rPr>
              <w:t>Импровизация в макетир</w:t>
            </w:r>
            <w:r w:rsidRPr="00A76E2A">
              <w:rPr>
                <w:bCs/>
                <w:sz w:val="20"/>
                <w:szCs w:val="20"/>
                <w:lang w:eastAsia="ar-SA"/>
              </w:rPr>
              <w:t>о</w:t>
            </w:r>
            <w:r w:rsidRPr="00A76E2A">
              <w:rPr>
                <w:bCs/>
                <w:sz w:val="20"/>
                <w:szCs w:val="20"/>
                <w:lang w:eastAsia="ar-SA"/>
              </w:rPr>
              <w:t>вании (наколка, муляжир</w:t>
            </w:r>
            <w:r w:rsidRPr="00A76E2A">
              <w:rPr>
                <w:bCs/>
                <w:sz w:val="20"/>
                <w:szCs w:val="20"/>
                <w:lang w:eastAsia="ar-SA"/>
              </w:rPr>
              <w:t>о</w:t>
            </w:r>
            <w:r w:rsidRPr="00A76E2A">
              <w:rPr>
                <w:bCs/>
                <w:sz w:val="20"/>
                <w:szCs w:val="20"/>
                <w:lang w:eastAsia="ar-SA"/>
              </w:rPr>
              <w:t xml:space="preserve">вани). Опыт </w:t>
            </w:r>
            <w:r w:rsidR="00A76E2A">
              <w:rPr>
                <w:bCs/>
                <w:sz w:val="20"/>
                <w:szCs w:val="20"/>
                <w:lang w:eastAsia="ar-SA"/>
              </w:rPr>
              <w:t xml:space="preserve">дизайнеров </w:t>
            </w:r>
            <w:r w:rsidRPr="00A76E2A">
              <w:rPr>
                <w:bCs/>
                <w:sz w:val="20"/>
                <w:szCs w:val="20"/>
                <w:lang w:eastAsia="ar-SA"/>
              </w:rPr>
              <w:t>21 века</w:t>
            </w:r>
          </w:p>
        </w:tc>
        <w:tc>
          <w:tcPr>
            <w:tcW w:w="10335" w:type="dxa"/>
          </w:tcPr>
          <w:p w14:paraId="653CEC6F" w14:textId="77777777" w:rsidR="0004132C" w:rsidRPr="00A76E2A" w:rsidRDefault="0004132C" w:rsidP="009B1C00">
            <w:pPr>
              <w:rPr>
                <w:sz w:val="20"/>
                <w:szCs w:val="20"/>
              </w:rPr>
            </w:pPr>
            <w:r w:rsidRPr="00A76E2A">
              <w:rPr>
                <w:i/>
                <w:sz w:val="20"/>
                <w:szCs w:val="20"/>
              </w:rPr>
              <w:t>Подбор материала для  ИДЗ; выполнение исследовательских или творческих заданий. Создание чертежей и мак</w:t>
            </w:r>
            <w:r w:rsidRPr="00A76E2A">
              <w:rPr>
                <w:i/>
                <w:sz w:val="20"/>
                <w:szCs w:val="20"/>
              </w:rPr>
              <w:t>е</w:t>
            </w:r>
            <w:r w:rsidRPr="00A76E2A">
              <w:rPr>
                <w:i/>
                <w:sz w:val="20"/>
                <w:szCs w:val="20"/>
              </w:rPr>
              <w:t>тов.</w:t>
            </w:r>
          </w:p>
        </w:tc>
        <w:tc>
          <w:tcPr>
            <w:tcW w:w="944" w:type="dxa"/>
            <w:vAlign w:val="center"/>
          </w:tcPr>
          <w:p w14:paraId="6D473E28" w14:textId="77777777" w:rsidR="0004132C" w:rsidRPr="00A76E2A" w:rsidRDefault="0046675E" w:rsidP="009B1C0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76E2A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04132C" w:rsidRPr="00C340CB" w14:paraId="5EF95F71" w14:textId="77777777" w:rsidTr="009B1C00">
        <w:trPr>
          <w:jc w:val="center"/>
        </w:trPr>
        <w:tc>
          <w:tcPr>
            <w:tcW w:w="913" w:type="dxa"/>
            <w:vAlign w:val="center"/>
          </w:tcPr>
          <w:p w14:paraId="668DBF40" w14:textId="77777777" w:rsidR="0004132C" w:rsidRDefault="0004132C" w:rsidP="009B1C0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19</w:t>
            </w:r>
          </w:p>
        </w:tc>
        <w:tc>
          <w:tcPr>
            <w:tcW w:w="2627" w:type="dxa"/>
          </w:tcPr>
          <w:p w14:paraId="66EEF462" w14:textId="78D0F5F6" w:rsidR="0004132C" w:rsidRPr="00A76E2A" w:rsidRDefault="00430FB1" w:rsidP="00430FB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Разработка итогового </w:t>
            </w:r>
            <w:r w:rsidR="0004132C" w:rsidRPr="00A76E2A">
              <w:rPr>
                <w:bCs/>
                <w:sz w:val="20"/>
                <w:szCs w:val="20"/>
                <w:lang w:eastAsia="ar-SA"/>
              </w:rPr>
              <w:t>эк</w:t>
            </w:r>
            <w:r w:rsidR="0004132C" w:rsidRPr="00A76E2A">
              <w:rPr>
                <w:bCs/>
                <w:sz w:val="20"/>
                <w:szCs w:val="20"/>
                <w:lang w:eastAsia="ar-SA"/>
              </w:rPr>
              <w:t>с</w:t>
            </w:r>
            <w:r w:rsidR="0004132C" w:rsidRPr="00A76E2A">
              <w:rPr>
                <w:bCs/>
                <w:sz w:val="20"/>
                <w:szCs w:val="20"/>
                <w:lang w:eastAsia="ar-SA"/>
              </w:rPr>
              <w:t>пе</w:t>
            </w:r>
            <w:r>
              <w:rPr>
                <w:bCs/>
                <w:sz w:val="20"/>
                <w:szCs w:val="20"/>
                <w:lang w:eastAsia="ar-SA"/>
              </w:rPr>
              <w:t>риментального</w:t>
            </w:r>
            <w:r w:rsidR="0004132C" w:rsidRPr="00A76E2A">
              <w:rPr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bCs/>
                <w:sz w:val="20"/>
                <w:szCs w:val="20"/>
                <w:lang w:eastAsia="ar-SA"/>
              </w:rPr>
              <w:t>образца</w:t>
            </w:r>
          </w:p>
        </w:tc>
        <w:tc>
          <w:tcPr>
            <w:tcW w:w="10335" w:type="dxa"/>
          </w:tcPr>
          <w:p w14:paraId="78223049" w14:textId="77777777" w:rsidR="0004132C" w:rsidRPr="00A76E2A" w:rsidRDefault="0004132C" w:rsidP="009B1C00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 w:rsidRPr="00A76E2A">
              <w:rPr>
                <w:i/>
                <w:sz w:val="20"/>
                <w:szCs w:val="20"/>
              </w:rPr>
              <w:t>Подготовка к практическим  занятиям, чтение дополнительной литературы.</w:t>
            </w:r>
          </w:p>
        </w:tc>
        <w:tc>
          <w:tcPr>
            <w:tcW w:w="944" w:type="dxa"/>
            <w:vAlign w:val="center"/>
          </w:tcPr>
          <w:p w14:paraId="52A354CF" w14:textId="77792AEE" w:rsidR="0004132C" w:rsidRPr="00A76E2A" w:rsidRDefault="0046675E" w:rsidP="009B1C0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76E2A">
              <w:rPr>
                <w:b/>
                <w:bCs/>
                <w:sz w:val="20"/>
                <w:szCs w:val="20"/>
              </w:rPr>
              <w:t>1</w:t>
            </w:r>
            <w:r w:rsidR="00A25C09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6675E" w:rsidRPr="00C340CB" w14:paraId="369771C1" w14:textId="77777777" w:rsidTr="009B1C00">
        <w:trPr>
          <w:jc w:val="center"/>
        </w:trPr>
        <w:tc>
          <w:tcPr>
            <w:tcW w:w="913" w:type="dxa"/>
            <w:vAlign w:val="center"/>
          </w:tcPr>
          <w:p w14:paraId="1FCF4E84" w14:textId="77777777" w:rsidR="0046675E" w:rsidRDefault="0046675E" w:rsidP="009B1C0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627" w:type="dxa"/>
          </w:tcPr>
          <w:p w14:paraId="6F03D6F9" w14:textId="77777777" w:rsidR="0046675E" w:rsidRDefault="0046675E" w:rsidP="009B1C00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10335" w:type="dxa"/>
          </w:tcPr>
          <w:p w14:paraId="015AF111" w14:textId="77777777" w:rsidR="0046675E" w:rsidRPr="00170569" w:rsidRDefault="00304866" w:rsidP="009B1C00">
            <w:pPr>
              <w:rPr>
                <w:i/>
                <w:sz w:val="20"/>
                <w:szCs w:val="20"/>
              </w:rPr>
            </w:pPr>
            <w:r w:rsidRPr="00304866">
              <w:rPr>
                <w:sz w:val="20"/>
                <w:szCs w:val="20"/>
              </w:rPr>
              <w:t>Подготовка к дифференцированному зачету (ЗаО</w:t>
            </w:r>
            <w:r>
              <w:rPr>
                <w:sz w:val="20"/>
                <w:szCs w:val="20"/>
              </w:rPr>
              <w:t>.</w:t>
            </w:r>
            <w:r w:rsidRPr="00304866">
              <w:rPr>
                <w:sz w:val="20"/>
                <w:szCs w:val="20"/>
              </w:rPr>
              <w:t>)</w:t>
            </w:r>
          </w:p>
        </w:tc>
        <w:tc>
          <w:tcPr>
            <w:tcW w:w="944" w:type="dxa"/>
            <w:vAlign w:val="center"/>
          </w:tcPr>
          <w:p w14:paraId="18DECE27" w14:textId="1CD20E68" w:rsidR="0046675E" w:rsidRPr="00A25C09" w:rsidRDefault="008C2E7A" w:rsidP="009B1C0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A25C09">
              <w:rPr>
                <w:b/>
                <w:bCs/>
              </w:rPr>
              <w:t>30</w:t>
            </w:r>
          </w:p>
        </w:tc>
      </w:tr>
      <w:tr w:rsidR="0004132C" w:rsidRPr="00C340CB" w14:paraId="5F5602E2" w14:textId="77777777" w:rsidTr="009B1C00">
        <w:trPr>
          <w:jc w:val="center"/>
        </w:trPr>
        <w:tc>
          <w:tcPr>
            <w:tcW w:w="913" w:type="dxa"/>
            <w:vAlign w:val="center"/>
          </w:tcPr>
          <w:p w14:paraId="6AF3D84F" w14:textId="77777777" w:rsidR="0004132C" w:rsidRDefault="0004132C" w:rsidP="009B1C0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627" w:type="dxa"/>
          </w:tcPr>
          <w:p w14:paraId="27BE331B" w14:textId="77777777" w:rsidR="0004132C" w:rsidRPr="00E741A3" w:rsidRDefault="0004132C" w:rsidP="009B1C00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10335" w:type="dxa"/>
            <w:vAlign w:val="center"/>
          </w:tcPr>
          <w:p w14:paraId="46BB5592" w14:textId="77777777" w:rsidR="0004132C" w:rsidRPr="00C340CB" w:rsidRDefault="0004132C" w:rsidP="0046675E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944" w:type="dxa"/>
            <w:vAlign w:val="center"/>
          </w:tcPr>
          <w:p w14:paraId="1BCE95D0" w14:textId="77777777" w:rsidR="0004132C" w:rsidRPr="00C340CB" w:rsidRDefault="0004132C" w:rsidP="009B1C0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04132C" w:rsidRPr="00C340CB" w14:paraId="6074F380" w14:textId="77777777" w:rsidTr="009B1C00">
        <w:trPr>
          <w:jc w:val="center"/>
        </w:trPr>
        <w:tc>
          <w:tcPr>
            <w:tcW w:w="13875" w:type="dxa"/>
            <w:gridSpan w:val="3"/>
            <w:vAlign w:val="center"/>
          </w:tcPr>
          <w:p w14:paraId="01B98C65" w14:textId="77777777" w:rsidR="0004132C" w:rsidRPr="00C340CB" w:rsidRDefault="0004132C" w:rsidP="009B1C00">
            <w:pPr>
              <w:tabs>
                <w:tab w:val="right" w:leader="underscore" w:pos="9639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плану</w:t>
            </w:r>
          </w:p>
        </w:tc>
        <w:tc>
          <w:tcPr>
            <w:tcW w:w="944" w:type="dxa"/>
            <w:vAlign w:val="center"/>
          </w:tcPr>
          <w:p w14:paraId="464BAE92" w14:textId="77777777" w:rsidR="0004132C" w:rsidRPr="00C340CB" w:rsidRDefault="0004132C" w:rsidP="009B1C0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46675E">
              <w:rPr>
                <w:b/>
                <w:bCs/>
              </w:rPr>
              <w:t xml:space="preserve"> 396</w:t>
            </w:r>
          </w:p>
        </w:tc>
      </w:tr>
      <w:tr w:rsidR="0004132C" w:rsidRPr="00C340CB" w14:paraId="5BF8AB87" w14:textId="77777777" w:rsidTr="009B1C00">
        <w:trPr>
          <w:jc w:val="center"/>
        </w:trPr>
        <w:tc>
          <w:tcPr>
            <w:tcW w:w="13875" w:type="dxa"/>
            <w:gridSpan w:val="3"/>
            <w:vAlign w:val="center"/>
          </w:tcPr>
          <w:p w14:paraId="01AE6BE4" w14:textId="77777777" w:rsidR="0004132C" w:rsidRPr="001723C4" w:rsidRDefault="0004132C" w:rsidP="009B1C00">
            <w:pPr>
              <w:tabs>
                <w:tab w:val="right" w:leader="underscore" w:pos="9639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>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14:paraId="1B6DBD02" w14:textId="3E0E8D0A" w:rsidR="0004132C" w:rsidRPr="00C340CB" w:rsidRDefault="0004132C" w:rsidP="009B1C0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46675E">
              <w:rPr>
                <w:b/>
                <w:bCs/>
              </w:rPr>
              <w:t>1</w:t>
            </w:r>
            <w:r w:rsidR="008C2E7A">
              <w:rPr>
                <w:b/>
                <w:bCs/>
              </w:rPr>
              <w:t>20</w:t>
            </w:r>
          </w:p>
        </w:tc>
      </w:tr>
    </w:tbl>
    <w:p w14:paraId="6DD9348E" w14:textId="77777777" w:rsidR="009A24A1" w:rsidRDefault="00A60E81" w:rsidP="00A60E81">
      <w:pPr>
        <w:rPr>
          <w:b/>
        </w:rPr>
      </w:pPr>
      <w:r>
        <w:rPr>
          <w:b/>
        </w:rPr>
        <w:t xml:space="preserve">               </w:t>
      </w:r>
    </w:p>
    <w:p w14:paraId="40C2159C" w14:textId="77777777" w:rsidR="00470E29" w:rsidRPr="0048239A" w:rsidRDefault="00470E29" w:rsidP="0048239A">
      <w:pPr>
        <w:sectPr w:rsidR="00470E29" w:rsidRPr="0048239A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14:paraId="70C3DC68" w14:textId="77777777" w:rsidR="003F06F7" w:rsidRPr="00F766BF" w:rsidRDefault="009A24A1" w:rsidP="009A24A1">
      <w:pPr>
        <w:rPr>
          <w:b/>
          <w:bCs/>
        </w:rPr>
      </w:pPr>
      <w:r>
        <w:rPr>
          <w:b/>
          <w:bCs/>
        </w:rPr>
        <w:lastRenderedPageBreak/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</w:p>
    <w:p w14:paraId="24EB80B6" w14:textId="77777777" w:rsidR="003F06F7" w:rsidRPr="00F766BF" w:rsidRDefault="003F06F7" w:rsidP="009A24A1">
      <w:pPr>
        <w:jc w:val="right"/>
        <w:rPr>
          <w:b/>
          <w:bCs/>
        </w:rPr>
      </w:pPr>
    </w:p>
    <w:p w14:paraId="79B59490" w14:textId="77777777" w:rsidR="0001449F" w:rsidRPr="00E5484A" w:rsidRDefault="009A24A1" w:rsidP="00E5484A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</w:t>
      </w:r>
      <w:r w:rsidR="000A47D1" w:rsidRPr="00F766BF">
        <w:rPr>
          <w:b/>
        </w:rPr>
        <w:t>Связь результатов</w:t>
      </w:r>
      <w:r w:rsidR="003F06F7" w:rsidRPr="00F766BF">
        <w:rPr>
          <w:b/>
        </w:rPr>
        <w:t xml:space="preserve"> освоения дисциплины с </w:t>
      </w:r>
      <w:r w:rsidR="003F06F7" w:rsidRPr="00393B56">
        <w:rPr>
          <w:b/>
        </w:rPr>
        <w:t xml:space="preserve">уровнем </w:t>
      </w:r>
      <w:r w:rsidR="00BF55DD" w:rsidRPr="00393B56">
        <w:rPr>
          <w:b/>
        </w:rPr>
        <w:t>сформированности</w:t>
      </w:r>
      <w:r w:rsidR="003F06F7" w:rsidRPr="00393B56">
        <w:rPr>
          <w:b/>
        </w:rPr>
        <w:t xml:space="preserve"> </w:t>
      </w:r>
      <w:r w:rsidR="005C268A" w:rsidRPr="00393B56">
        <w:rPr>
          <w:b/>
        </w:rPr>
        <w:t>заявле</w:t>
      </w:r>
      <w:r w:rsidR="005C268A" w:rsidRPr="00393B56">
        <w:rPr>
          <w:b/>
        </w:rPr>
        <w:t>н</w:t>
      </w:r>
      <w:r w:rsidR="005C268A" w:rsidRPr="00393B56">
        <w:rPr>
          <w:b/>
        </w:rPr>
        <w:t xml:space="preserve">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</w:p>
    <w:p w14:paraId="46115F55" w14:textId="77777777" w:rsidR="003F06F7" w:rsidRPr="00F766BF" w:rsidRDefault="003F06F7" w:rsidP="003F06F7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5994"/>
        <w:gridCol w:w="1703"/>
      </w:tblGrid>
      <w:tr w:rsidR="00314711" w:rsidRPr="00F766BF" w14:paraId="6FFBDEA3" w14:textId="77777777" w:rsidTr="00314711">
        <w:tc>
          <w:tcPr>
            <w:tcW w:w="887" w:type="pct"/>
            <w:vAlign w:val="center"/>
          </w:tcPr>
          <w:p w14:paraId="23832602" w14:textId="77777777" w:rsidR="00314711" w:rsidRPr="00F766BF" w:rsidRDefault="00314711" w:rsidP="00314711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14:paraId="7955E44E" w14:textId="77777777" w:rsidR="00314711" w:rsidRPr="00F766BF" w:rsidRDefault="00314711" w:rsidP="00314711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14:paraId="6F246C69" w14:textId="77777777" w:rsidR="00314711" w:rsidRPr="00F766BF" w:rsidRDefault="00314711" w:rsidP="00314711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Pr="00F766BF">
              <w:rPr>
                <w:b/>
              </w:rPr>
              <w:t xml:space="preserve">сформированности </w:t>
            </w:r>
            <w:r w:rsidRPr="00393B56">
              <w:rPr>
                <w:b/>
              </w:rPr>
              <w:t>заявленных компете</w:t>
            </w:r>
            <w:r w:rsidRPr="00393B56">
              <w:rPr>
                <w:b/>
              </w:rPr>
              <w:t>н</w:t>
            </w:r>
            <w:r w:rsidRPr="00393B56">
              <w:rPr>
                <w:b/>
              </w:rPr>
              <w:t>ций  в рамках  изучаемой дисциплины</w:t>
            </w:r>
          </w:p>
        </w:tc>
        <w:tc>
          <w:tcPr>
            <w:tcW w:w="910" w:type="pct"/>
            <w:vAlign w:val="center"/>
          </w:tcPr>
          <w:p w14:paraId="635FDD85" w14:textId="77777777" w:rsidR="00314711" w:rsidRPr="00F766BF" w:rsidRDefault="00314711" w:rsidP="00314711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14:paraId="6FC22E60" w14:textId="77777777" w:rsidR="00314711" w:rsidRPr="00F766BF" w:rsidRDefault="00314711" w:rsidP="00314711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14:paraId="077A0AC5" w14:textId="77777777" w:rsidR="00314711" w:rsidRPr="00F766BF" w:rsidRDefault="00314711" w:rsidP="00314711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314711" w:rsidRPr="00F766BF" w14:paraId="513B1F0A" w14:textId="77777777" w:rsidTr="00314711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14:paraId="2C990076" w14:textId="77777777" w:rsidR="00314711" w:rsidRPr="00F766BF" w:rsidRDefault="00314711" w:rsidP="00314711">
            <w:pPr>
              <w:jc w:val="center"/>
            </w:pPr>
            <w:r>
              <w:t>ПК-3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04B3826B" w14:textId="77777777" w:rsidR="00314711" w:rsidRPr="0056606F" w:rsidRDefault="00314711" w:rsidP="00314711">
            <w:pPr>
              <w:rPr>
                <w:b/>
              </w:rPr>
            </w:pPr>
            <w:r w:rsidRPr="0056606F">
              <w:rPr>
                <w:b/>
              </w:rPr>
              <w:t xml:space="preserve">Пороговый </w:t>
            </w:r>
          </w:p>
          <w:p w14:paraId="759EE449" w14:textId="77777777" w:rsidR="00314711" w:rsidRPr="0056606F" w:rsidRDefault="00314711" w:rsidP="00314711">
            <w:r w:rsidRPr="0056606F">
              <w:t xml:space="preserve">Знать: </w:t>
            </w:r>
            <w:r w:rsidRPr="0056606F">
              <w:rPr>
                <w:bCs/>
              </w:rPr>
              <w:t xml:space="preserve">профессиональную терминологию; основные методы и приёмы </w:t>
            </w:r>
            <w:r w:rsidR="00A47C2D">
              <w:rPr>
                <w:bCs/>
              </w:rPr>
              <w:t>муляжирования</w:t>
            </w:r>
            <w:r w:rsidRPr="0056606F">
              <w:t xml:space="preserve"> </w:t>
            </w:r>
          </w:p>
          <w:p w14:paraId="6BA8C52B" w14:textId="77777777" w:rsidR="00314711" w:rsidRPr="0056606F" w:rsidRDefault="00314711" w:rsidP="00314711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56606F">
              <w:rPr>
                <w:sz w:val="24"/>
              </w:rPr>
              <w:t xml:space="preserve">Уметь: </w:t>
            </w:r>
            <w:r w:rsidR="0086079E">
              <w:rPr>
                <w:rFonts w:ascii="Times New Roman" w:hAnsi="Times New Roman"/>
                <w:sz w:val="24"/>
              </w:rPr>
              <w:t>и</w:t>
            </w:r>
            <w:r w:rsidR="00A47C2D" w:rsidRPr="00E741A3">
              <w:rPr>
                <w:rFonts w:ascii="Times New Roman" w:hAnsi="Times New Roman"/>
                <w:sz w:val="24"/>
              </w:rPr>
              <w:t xml:space="preserve">спользовать приёмы и методы </w:t>
            </w:r>
            <w:r w:rsidR="00A47C2D">
              <w:rPr>
                <w:rFonts w:ascii="Times New Roman" w:hAnsi="Times New Roman"/>
                <w:sz w:val="24"/>
              </w:rPr>
              <w:t>муляжирования</w:t>
            </w:r>
            <w:r w:rsidR="00A47C2D" w:rsidRPr="00E741A3">
              <w:rPr>
                <w:rFonts w:ascii="Times New Roman" w:hAnsi="Times New Roman"/>
                <w:sz w:val="24"/>
              </w:rPr>
              <w:t xml:space="preserve"> при создании проектируемого изделия; ясно и логично излагать полученные знания</w:t>
            </w:r>
          </w:p>
          <w:p w14:paraId="44A0FE2E" w14:textId="77777777" w:rsidR="00314711" w:rsidRPr="0056606F" w:rsidRDefault="00314711" w:rsidP="00314711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56606F">
              <w:rPr>
                <w:sz w:val="24"/>
              </w:rPr>
              <w:t xml:space="preserve">Владеть: </w:t>
            </w:r>
            <w:r w:rsidR="00304866">
              <w:rPr>
                <w:rFonts w:ascii="Times New Roman" w:hAnsi="Times New Roman"/>
                <w:sz w:val="24"/>
              </w:rPr>
              <w:t>п</w:t>
            </w:r>
            <w:r w:rsidR="00A47C2D">
              <w:rPr>
                <w:rFonts w:ascii="Times New Roman" w:hAnsi="Times New Roman"/>
                <w:sz w:val="24"/>
              </w:rPr>
              <w:t>рактиче</w:t>
            </w:r>
            <w:r w:rsidR="00A47C2D" w:rsidRPr="00E741A3">
              <w:rPr>
                <w:rFonts w:ascii="Times New Roman" w:hAnsi="Times New Roman"/>
                <w:sz w:val="24"/>
              </w:rPr>
              <w:t>скими приёмами и средствами по созданию нестандартных форм костюма; навыка</w:t>
            </w:r>
            <w:r w:rsidR="00A47C2D">
              <w:rPr>
                <w:rFonts w:ascii="Times New Roman" w:hAnsi="Times New Roman"/>
                <w:sz w:val="24"/>
              </w:rPr>
              <w:t>ми различной степени сложности</w:t>
            </w:r>
          </w:p>
          <w:p w14:paraId="6F43F26A" w14:textId="77777777" w:rsidR="00314711" w:rsidRPr="00F766BF" w:rsidRDefault="00314711" w:rsidP="00314711">
            <w:pPr>
              <w:rPr>
                <w:b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1CB7C632" w14:textId="77777777" w:rsidR="00314711" w:rsidRPr="00F766BF" w:rsidRDefault="00314711" w:rsidP="00314711">
            <w:pPr>
              <w:jc w:val="center"/>
            </w:pPr>
            <w:r w:rsidRPr="00F766BF">
              <w:t>оценка 3</w:t>
            </w:r>
          </w:p>
        </w:tc>
      </w:tr>
      <w:tr w:rsidR="00314711" w:rsidRPr="00F766BF" w14:paraId="000FFA7A" w14:textId="77777777" w:rsidTr="00314711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14:paraId="6422A948" w14:textId="77777777" w:rsidR="00314711" w:rsidRPr="00F766BF" w:rsidRDefault="00314711" w:rsidP="00314711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20C52984" w14:textId="77777777" w:rsidR="00314711" w:rsidRPr="00F766BF" w:rsidRDefault="00314711" w:rsidP="00314711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14:paraId="46D6782E" w14:textId="77777777" w:rsidR="00314711" w:rsidRPr="00F766BF" w:rsidRDefault="00314711" w:rsidP="00314711">
            <w:pPr>
              <w:snapToGrid w:val="0"/>
            </w:pPr>
            <w:r w:rsidRPr="00F766BF">
              <w:t>Зна</w:t>
            </w:r>
            <w:r>
              <w:t xml:space="preserve">ть: </w:t>
            </w:r>
            <w:r w:rsidRPr="00E741A3">
              <w:t>основные свойства формы и её проявления в м</w:t>
            </w:r>
            <w:r w:rsidRPr="00E741A3">
              <w:t>а</w:t>
            </w:r>
            <w:r w:rsidRPr="00E741A3">
              <w:t>териале</w:t>
            </w:r>
          </w:p>
          <w:p w14:paraId="2CCD64A3" w14:textId="39F8B1E1" w:rsidR="00A47C2D" w:rsidRPr="00E741A3" w:rsidRDefault="00314711" w:rsidP="00A47C2D">
            <w:pPr>
              <w:snapToGrid w:val="0"/>
            </w:pPr>
            <w:r w:rsidRPr="00F766BF">
              <w:t>Уме</w:t>
            </w:r>
            <w:r w:rsidR="003B4228">
              <w:t xml:space="preserve">ть: </w:t>
            </w:r>
            <w:r w:rsidR="00A47C2D" w:rsidRPr="00E741A3">
              <w:t>находить</w:t>
            </w:r>
            <w:r w:rsidR="00A47C2D">
              <w:t xml:space="preserve"> и использовать литературу по мул</w:t>
            </w:r>
            <w:r w:rsidR="00A47C2D">
              <w:t>я</w:t>
            </w:r>
            <w:r w:rsidR="00A47C2D">
              <w:t>жированию</w:t>
            </w:r>
            <w:r w:rsidR="00A47C2D" w:rsidRPr="00E741A3">
              <w:t>; оценивать с исторических позиций нове</w:t>
            </w:r>
            <w:r w:rsidR="00A47C2D" w:rsidRPr="00E741A3">
              <w:t>й</w:t>
            </w:r>
            <w:r w:rsidR="00A47C2D" w:rsidRPr="00E741A3">
              <w:t xml:space="preserve">шие веяния в практики </w:t>
            </w:r>
            <w:r w:rsidR="00A47C2D">
              <w:t>муляжирования</w:t>
            </w:r>
            <w:r w:rsidR="00A47C2D" w:rsidRPr="00E741A3">
              <w:t xml:space="preserve"> </w:t>
            </w:r>
          </w:p>
          <w:p w14:paraId="5E9A9894" w14:textId="77777777" w:rsidR="00314711" w:rsidRPr="00F766BF" w:rsidRDefault="00314711" w:rsidP="00314711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>
              <w:rPr>
                <w:b/>
              </w:rPr>
              <w:t xml:space="preserve">: </w:t>
            </w:r>
            <w:r w:rsidRPr="00E741A3">
              <w:t>практическими навыками и их комбинациями разной степени сложности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6BDC5E06" w14:textId="77777777" w:rsidR="00314711" w:rsidRPr="00F766BF" w:rsidRDefault="00314711" w:rsidP="00314711">
            <w:pPr>
              <w:jc w:val="center"/>
            </w:pPr>
            <w:r w:rsidRPr="00F766BF">
              <w:t xml:space="preserve"> оценка 4</w:t>
            </w:r>
          </w:p>
        </w:tc>
      </w:tr>
      <w:tr w:rsidR="00314711" w:rsidRPr="00F766BF" w14:paraId="3CEDB27E" w14:textId="77777777" w:rsidTr="00314711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14:paraId="0008DC30" w14:textId="77777777" w:rsidR="00314711" w:rsidRPr="00F766BF" w:rsidRDefault="00314711" w:rsidP="00314711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6EF3C3F3" w14:textId="77777777" w:rsidR="00314711" w:rsidRPr="00F766BF" w:rsidRDefault="00314711" w:rsidP="00314711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14:paraId="18B136B6" w14:textId="77777777" w:rsidR="00314711" w:rsidRPr="0046675E" w:rsidRDefault="00314711" w:rsidP="00314711">
            <w:pPr>
              <w:snapToGrid w:val="0"/>
            </w:pPr>
            <w:r w:rsidRPr="0046675E">
              <w:t>Знать: основные свойства формы и её проявления в м</w:t>
            </w:r>
            <w:r w:rsidRPr="0046675E">
              <w:t>а</w:t>
            </w:r>
            <w:r w:rsidRPr="0046675E">
              <w:t>териале</w:t>
            </w:r>
          </w:p>
          <w:p w14:paraId="618CA3BB" w14:textId="0EE04F58" w:rsidR="00314711" w:rsidRPr="0046675E" w:rsidRDefault="003B4228" w:rsidP="00314711">
            <w:pPr>
              <w:snapToGrid w:val="0"/>
            </w:pPr>
            <w:r>
              <w:t xml:space="preserve">Уметь: </w:t>
            </w:r>
            <w:r w:rsidR="00A76E2A">
              <w:t>применять новейшие ин</w:t>
            </w:r>
            <w:r w:rsidR="00A76E2A" w:rsidRPr="0046675E">
              <w:t>ф</w:t>
            </w:r>
            <w:r w:rsidR="00A76E2A">
              <w:t>о</w:t>
            </w:r>
            <w:r w:rsidR="00A76E2A" w:rsidRPr="0046675E">
              <w:t>рмационные</w:t>
            </w:r>
            <w:r w:rsidR="0087713B" w:rsidRPr="0046675E">
              <w:t xml:space="preserve"> техн</w:t>
            </w:r>
            <w:r w:rsidR="0087713B" w:rsidRPr="0046675E">
              <w:t>о</w:t>
            </w:r>
            <w:r w:rsidR="0087713B" w:rsidRPr="0046675E">
              <w:t xml:space="preserve">логии на всех стадиях проектирования костюма; </w:t>
            </w:r>
            <w:r w:rsidR="00314711" w:rsidRPr="0046675E">
              <w:t>нах</w:t>
            </w:r>
            <w:r w:rsidR="00314711" w:rsidRPr="0046675E">
              <w:t>о</w:t>
            </w:r>
            <w:r w:rsidR="00314711" w:rsidRPr="0046675E">
              <w:t xml:space="preserve">дить и использовать литературу по </w:t>
            </w:r>
            <w:r w:rsidR="0087713B" w:rsidRPr="0046675E">
              <w:t>муляжу</w:t>
            </w:r>
            <w:r w:rsidR="00314711" w:rsidRPr="0046675E">
              <w:t xml:space="preserve">; оценивать с исторических позиций новейшие веяния в практики </w:t>
            </w:r>
            <w:r w:rsidR="0087713B" w:rsidRPr="0046675E">
              <w:t>муляжу</w:t>
            </w:r>
          </w:p>
          <w:p w14:paraId="6B721EF0" w14:textId="77777777" w:rsidR="00314711" w:rsidRPr="00F766BF" w:rsidRDefault="00314711" w:rsidP="005352AB">
            <w:r w:rsidRPr="0046675E">
              <w:t>Владеть</w:t>
            </w:r>
            <w:r w:rsidRPr="0046675E">
              <w:rPr>
                <w:b/>
              </w:rPr>
              <w:t xml:space="preserve">: </w:t>
            </w:r>
            <w:r w:rsidR="005352AB" w:rsidRPr="0046675E">
              <w:t>глубокими и исчерпывающими знаниями в объеме пройденного материала.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1419CD82" w14:textId="77777777" w:rsidR="00314711" w:rsidRPr="00F766BF" w:rsidRDefault="00314711" w:rsidP="00314711">
            <w:pPr>
              <w:jc w:val="center"/>
            </w:pPr>
            <w:r w:rsidRPr="00F766BF">
              <w:t>оценка 5</w:t>
            </w:r>
          </w:p>
        </w:tc>
      </w:tr>
      <w:tr w:rsidR="00314711" w:rsidRPr="00F766BF" w14:paraId="12D65F85" w14:textId="77777777" w:rsidTr="00314711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14:paraId="05E56372" w14:textId="77777777" w:rsidR="00314711" w:rsidRPr="00F766BF" w:rsidRDefault="00314711" w:rsidP="00314711">
            <w:pPr>
              <w:jc w:val="center"/>
            </w:pPr>
            <w:r>
              <w:t>ПК-4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4C24AD75" w14:textId="77777777" w:rsidR="00314711" w:rsidRPr="00F766BF" w:rsidRDefault="00314711" w:rsidP="00314711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14:paraId="361F3F51" w14:textId="77777777" w:rsidR="00314711" w:rsidRPr="0056606F" w:rsidRDefault="00314711" w:rsidP="00314711">
            <w:pPr>
              <w:pStyle w:val="aff0"/>
              <w:snapToGrid w:val="0"/>
              <w:rPr>
                <w:rFonts w:ascii="Times New Roman" w:hAnsi="Times New Roman"/>
                <w:bCs/>
                <w:sz w:val="24"/>
              </w:rPr>
            </w:pPr>
            <w:r w:rsidRPr="00F766BF">
              <w:t>Зна</w:t>
            </w:r>
            <w:r>
              <w:t>ть:</w:t>
            </w:r>
            <w:r w:rsidRPr="00F766BF">
              <w:t xml:space="preserve"> </w:t>
            </w:r>
            <w:r w:rsidR="00A47C2D" w:rsidRPr="00E741A3">
              <w:rPr>
                <w:rFonts w:ascii="Times New Roman" w:hAnsi="Times New Roman"/>
                <w:bCs/>
                <w:sz w:val="24"/>
              </w:rPr>
              <w:t xml:space="preserve">профессиональную терминологию; основные приёмы </w:t>
            </w:r>
            <w:r w:rsidR="00A47C2D">
              <w:rPr>
                <w:rFonts w:ascii="Times New Roman" w:hAnsi="Times New Roman"/>
                <w:bCs/>
                <w:sz w:val="24"/>
              </w:rPr>
              <w:t>муляжирования</w:t>
            </w:r>
            <w:r w:rsidR="00A47C2D" w:rsidRPr="00E741A3">
              <w:rPr>
                <w:rFonts w:ascii="Times New Roman" w:hAnsi="Times New Roman"/>
                <w:bCs/>
                <w:sz w:val="24"/>
              </w:rPr>
              <w:t xml:space="preserve"> разной степени сложности</w:t>
            </w:r>
          </w:p>
          <w:p w14:paraId="67CCC9C9" w14:textId="77777777" w:rsidR="00314711" w:rsidRPr="00F766BF" w:rsidRDefault="00314711" w:rsidP="00314711">
            <w:pPr>
              <w:snapToGrid w:val="0"/>
            </w:pPr>
            <w:r w:rsidRPr="00F766BF">
              <w:t>Уме</w:t>
            </w:r>
            <w:r>
              <w:t xml:space="preserve">ть: </w:t>
            </w:r>
            <w:r w:rsidR="0086079E">
              <w:t>и</w:t>
            </w:r>
            <w:r w:rsidR="00A47C2D" w:rsidRPr="00E741A3">
              <w:t>спользовать пластические свойства материалов для решения художественных задач на основе технол</w:t>
            </w:r>
            <w:r w:rsidR="00A47C2D" w:rsidRPr="00E741A3">
              <w:t>о</w:t>
            </w:r>
            <w:r w:rsidR="00A47C2D" w:rsidRPr="00E741A3">
              <w:t>гического творчества</w:t>
            </w:r>
          </w:p>
          <w:p w14:paraId="3666092C" w14:textId="77777777" w:rsidR="00A47C2D" w:rsidRPr="00E741A3" w:rsidRDefault="00314711" w:rsidP="00A47C2D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F766BF">
              <w:t>Владе</w:t>
            </w:r>
            <w:r>
              <w:t>ть</w:t>
            </w:r>
            <w:r w:rsidR="00A47C2D">
              <w:rPr>
                <w:b/>
              </w:rPr>
              <w:t xml:space="preserve">: </w:t>
            </w:r>
            <w:r w:rsidR="0086079E">
              <w:rPr>
                <w:rFonts w:ascii="Times New Roman" w:hAnsi="Times New Roman"/>
                <w:sz w:val="24"/>
              </w:rPr>
              <w:t>п</w:t>
            </w:r>
            <w:r w:rsidR="00A47C2D" w:rsidRPr="00E741A3">
              <w:rPr>
                <w:rFonts w:ascii="Times New Roman" w:hAnsi="Times New Roman"/>
                <w:sz w:val="24"/>
              </w:rPr>
              <w:t>рактическими навыками изготовления изделий в различных техниках и из различных м</w:t>
            </w:r>
            <w:r w:rsidR="00A47C2D">
              <w:rPr>
                <w:rFonts w:ascii="Times New Roman" w:hAnsi="Times New Roman"/>
                <w:sz w:val="24"/>
              </w:rPr>
              <w:t>атериалов; основными приёмами муляжирования</w:t>
            </w:r>
          </w:p>
          <w:p w14:paraId="037ABF12" w14:textId="77777777" w:rsidR="00314711" w:rsidRPr="00B83009" w:rsidRDefault="00314711" w:rsidP="00A47C2D">
            <w:pPr>
              <w:pStyle w:val="aff0"/>
              <w:snapToGrid w:val="0"/>
              <w:rPr>
                <w:b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1700C01A" w14:textId="77777777" w:rsidR="00314711" w:rsidRPr="00F766BF" w:rsidRDefault="00314711" w:rsidP="00314711">
            <w:pPr>
              <w:jc w:val="center"/>
            </w:pPr>
            <w:r w:rsidRPr="00F766BF">
              <w:t>оценка 3</w:t>
            </w:r>
          </w:p>
        </w:tc>
      </w:tr>
      <w:tr w:rsidR="00314711" w:rsidRPr="00F766BF" w14:paraId="1A59BE13" w14:textId="77777777" w:rsidTr="00314711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14:paraId="451B1C07" w14:textId="77777777" w:rsidR="00314711" w:rsidRPr="00F766BF" w:rsidRDefault="00314711" w:rsidP="00314711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3C0F008D" w14:textId="77777777" w:rsidR="00314711" w:rsidRPr="00F766BF" w:rsidRDefault="00314711" w:rsidP="00314711">
            <w:r w:rsidRPr="00F766BF">
              <w:rPr>
                <w:b/>
              </w:rPr>
              <w:t xml:space="preserve">Повышенный </w:t>
            </w:r>
          </w:p>
          <w:p w14:paraId="2694EA0E" w14:textId="77777777" w:rsidR="00314711" w:rsidRPr="00F766BF" w:rsidRDefault="00314711" w:rsidP="00314711">
            <w:pPr>
              <w:snapToGrid w:val="0"/>
            </w:pPr>
            <w:r w:rsidRPr="00F766BF">
              <w:t>Зна</w:t>
            </w:r>
            <w:r>
              <w:t>ть:</w:t>
            </w:r>
            <w:r w:rsidRPr="00F766BF">
              <w:t xml:space="preserve"> </w:t>
            </w:r>
            <w:r w:rsidR="0087713B" w:rsidRPr="00E741A3">
              <w:t>основные этапы становления и развития дисц</w:t>
            </w:r>
            <w:r w:rsidR="0087713B" w:rsidRPr="00E741A3">
              <w:t>и</w:t>
            </w:r>
            <w:r w:rsidR="0087713B" w:rsidRPr="00E741A3">
              <w:t xml:space="preserve">плины в мире; роль мировых дизайнерских школ </w:t>
            </w:r>
            <w:r w:rsidR="0087713B">
              <w:t>в ра</w:t>
            </w:r>
            <w:r w:rsidR="0087713B">
              <w:t>з</w:t>
            </w:r>
            <w:r w:rsidR="0087713B">
              <w:t>витии теории и практики муляжирования</w:t>
            </w:r>
          </w:p>
          <w:p w14:paraId="39E3E3D8" w14:textId="77777777" w:rsidR="00314711" w:rsidRPr="00F766BF" w:rsidRDefault="00314711" w:rsidP="00314711">
            <w:r w:rsidRPr="00F766BF">
              <w:t>Уме</w:t>
            </w:r>
            <w:r>
              <w:t>ть:</w:t>
            </w:r>
            <w:r w:rsidRPr="00E741A3">
              <w:t xml:space="preserve"> </w:t>
            </w:r>
            <w:r w:rsidR="0087713B">
              <w:t>использовать приёмы и методы муляжирования</w:t>
            </w:r>
            <w:r w:rsidR="0087713B" w:rsidRPr="00E741A3">
              <w:t xml:space="preserve"> при создании авторских коллекций; анализировать л</w:t>
            </w:r>
            <w:r w:rsidR="0087713B" w:rsidRPr="00E741A3">
              <w:t>и</w:t>
            </w:r>
            <w:r w:rsidR="0087713B" w:rsidRPr="00E741A3">
              <w:lastRenderedPageBreak/>
              <w:t>тературу по дисциплине; самостоятельно ставить и р</w:t>
            </w:r>
            <w:r w:rsidR="0087713B" w:rsidRPr="00E741A3">
              <w:t>е</w:t>
            </w:r>
            <w:r w:rsidR="0087713B" w:rsidRPr="00E741A3">
              <w:t>шать задачи по воплощению образного зам</w:t>
            </w:r>
            <w:r w:rsidR="0087713B">
              <w:t>ысла в об</w:t>
            </w:r>
            <w:r w:rsidR="0087713B">
              <w:t>ъ</w:t>
            </w:r>
            <w:r w:rsidR="0087713B">
              <w:t xml:space="preserve">емно-пространственную </w:t>
            </w:r>
            <w:r w:rsidR="0087713B" w:rsidRPr="00E741A3">
              <w:t>фор</w:t>
            </w:r>
            <w:r w:rsidR="0087713B">
              <w:t>м</w:t>
            </w:r>
            <w:r w:rsidR="0087713B" w:rsidRPr="00E741A3">
              <w:t>у</w:t>
            </w:r>
          </w:p>
          <w:p w14:paraId="76A89741" w14:textId="77777777" w:rsidR="00314711" w:rsidRPr="00F766BF" w:rsidRDefault="00314711" w:rsidP="00314711">
            <w:pPr>
              <w:rPr>
                <w:b/>
              </w:rPr>
            </w:pPr>
            <w:r w:rsidRPr="00F766BF">
              <w:t>Владе</w:t>
            </w:r>
            <w:r>
              <w:t>ть:</w:t>
            </w:r>
            <w:r w:rsidRPr="00E741A3">
              <w:t xml:space="preserve"> </w:t>
            </w:r>
            <w:r w:rsidR="0087713B" w:rsidRPr="00E741A3">
              <w:t>практическими приёмами и средствами по с</w:t>
            </w:r>
            <w:r w:rsidR="0087713B" w:rsidRPr="00E741A3">
              <w:t>о</w:t>
            </w:r>
            <w:r w:rsidR="0087713B" w:rsidRPr="00E741A3">
              <w:t>зданию нестандартных форм костюма;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3CBF84E3" w14:textId="77777777" w:rsidR="00314711" w:rsidRPr="00F766BF" w:rsidRDefault="00314711" w:rsidP="00314711">
            <w:pPr>
              <w:jc w:val="center"/>
            </w:pPr>
            <w:r w:rsidRPr="00F766BF">
              <w:lastRenderedPageBreak/>
              <w:t>оценка 4</w:t>
            </w:r>
          </w:p>
        </w:tc>
      </w:tr>
      <w:tr w:rsidR="00314711" w:rsidRPr="00F766BF" w14:paraId="3F994623" w14:textId="77777777" w:rsidTr="00314711">
        <w:trPr>
          <w:trHeight w:val="276"/>
        </w:trPr>
        <w:tc>
          <w:tcPr>
            <w:tcW w:w="887" w:type="pct"/>
            <w:vMerge/>
            <w:vAlign w:val="center"/>
          </w:tcPr>
          <w:p w14:paraId="7FDDAEEC" w14:textId="77777777" w:rsidR="00314711" w:rsidRPr="00F766BF" w:rsidRDefault="00314711" w:rsidP="00314711">
            <w:pPr>
              <w:jc w:val="center"/>
            </w:pPr>
          </w:p>
        </w:tc>
        <w:tc>
          <w:tcPr>
            <w:tcW w:w="3203" w:type="pct"/>
            <w:vAlign w:val="center"/>
          </w:tcPr>
          <w:p w14:paraId="768C93A2" w14:textId="77777777" w:rsidR="00314711" w:rsidRPr="0046675E" w:rsidRDefault="00314711" w:rsidP="00314711">
            <w:pPr>
              <w:rPr>
                <w:b/>
              </w:rPr>
            </w:pPr>
            <w:r w:rsidRPr="0046675E">
              <w:rPr>
                <w:b/>
              </w:rPr>
              <w:t xml:space="preserve">Высокий </w:t>
            </w:r>
          </w:p>
          <w:p w14:paraId="0A08B075" w14:textId="77777777" w:rsidR="00314711" w:rsidRPr="0046675E" w:rsidRDefault="00314711" w:rsidP="00314711">
            <w:pPr>
              <w:snapToGrid w:val="0"/>
            </w:pPr>
            <w:r w:rsidRPr="0046675E">
              <w:t>Знать: основные этапы становления и развития дисц</w:t>
            </w:r>
            <w:r w:rsidRPr="0046675E">
              <w:t>и</w:t>
            </w:r>
            <w:r w:rsidRPr="0046675E">
              <w:t>плины в мире; роль мировых дизайнерских школ в ра</w:t>
            </w:r>
            <w:r w:rsidRPr="0046675E">
              <w:t>з</w:t>
            </w:r>
            <w:r w:rsidRPr="0046675E">
              <w:t xml:space="preserve">витии теории и практики </w:t>
            </w:r>
            <w:r w:rsidR="0087713B" w:rsidRPr="0046675E">
              <w:t>муляжа</w:t>
            </w:r>
          </w:p>
          <w:p w14:paraId="0A661CB3" w14:textId="77777777" w:rsidR="00314711" w:rsidRPr="0046675E" w:rsidRDefault="00314711" w:rsidP="00314711">
            <w:r w:rsidRPr="0046675E">
              <w:t xml:space="preserve">Уметь: </w:t>
            </w:r>
            <w:r w:rsidR="00A76E2A" w:rsidRPr="0046675E">
              <w:t>экспериментировать</w:t>
            </w:r>
            <w:r w:rsidR="0087713B" w:rsidRPr="0046675E">
              <w:t xml:space="preserve"> с формами, тканями; и</w:t>
            </w:r>
            <w:r w:rsidR="0087713B" w:rsidRPr="0046675E">
              <w:t>с</w:t>
            </w:r>
            <w:r w:rsidR="0087713B" w:rsidRPr="0046675E">
              <w:t xml:space="preserve">пользовать учебно-методический и дополнительный материал; </w:t>
            </w:r>
            <w:r w:rsidRPr="0046675E">
              <w:t xml:space="preserve">использовать приёмы и методы </w:t>
            </w:r>
            <w:r w:rsidR="0087713B" w:rsidRPr="0046675E">
              <w:t>муляжа</w:t>
            </w:r>
            <w:r w:rsidRPr="0046675E">
              <w:t xml:space="preserve"> при создании авторских коллекций; анализировать литер</w:t>
            </w:r>
            <w:r w:rsidRPr="0046675E">
              <w:t>а</w:t>
            </w:r>
            <w:r w:rsidRPr="0046675E">
              <w:t>туру по дисциплине; самостоятельно ставить и решать задачи по воплощению образного замысла в объемно-пространственную форму</w:t>
            </w:r>
          </w:p>
          <w:p w14:paraId="0A67A83E" w14:textId="77777777" w:rsidR="00314711" w:rsidRPr="00F766BF" w:rsidRDefault="00314711" w:rsidP="005352AB">
            <w:r w:rsidRPr="0046675E">
              <w:t xml:space="preserve">Владеть: </w:t>
            </w:r>
            <w:r w:rsidR="005352AB" w:rsidRPr="0046675E">
              <w:t>глубокими знаниями программного матери</w:t>
            </w:r>
            <w:r w:rsidR="005352AB" w:rsidRPr="0046675E">
              <w:t>а</w:t>
            </w:r>
            <w:r w:rsidR="005352AB" w:rsidRPr="0046675E">
              <w:t>ла, включая как основн</w:t>
            </w:r>
            <w:r w:rsidR="00754AFF" w:rsidRPr="0046675E">
              <w:t>ое содержание лекционного курса</w:t>
            </w:r>
            <w:r w:rsidR="005352AB" w:rsidRPr="0046675E">
              <w:t>, так и основной литературы</w:t>
            </w:r>
          </w:p>
        </w:tc>
        <w:tc>
          <w:tcPr>
            <w:tcW w:w="910" w:type="pct"/>
            <w:vAlign w:val="center"/>
          </w:tcPr>
          <w:p w14:paraId="45AE0241" w14:textId="77777777" w:rsidR="00314711" w:rsidRPr="00F766BF" w:rsidRDefault="00314711" w:rsidP="00314711">
            <w:pPr>
              <w:jc w:val="center"/>
            </w:pPr>
            <w:r w:rsidRPr="00F766BF">
              <w:t>оценка 5</w:t>
            </w:r>
          </w:p>
        </w:tc>
      </w:tr>
      <w:tr w:rsidR="00314711" w:rsidRPr="00F766BF" w14:paraId="683C115D" w14:textId="77777777" w:rsidTr="00314711">
        <w:trPr>
          <w:trHeight w:val="276"/>
        </w:trPr>
        <w:tc>
          <w:tcPr>
            <w:tcW w:w="887" w:type="pct"/>
            <w:vMerge w:val="restart"/>
            <w:vAlign w:val="center"/>
          </w:tcPr>
          <w:p w14:paraId="76249456" w14:textId="77777777" w:rsidR="00314711" w:rsidRPr="00F766BF" w:rsidRDefault="00314711" w:rsidP="00314711">
            <w:pPr>
              <w:jc w:val="center"/>
            </w:pPr>
            <w:r>
              <w:t xml:space="preserve">ПК-8 </w:t>
            </w:r>
          </w:p>
        </w:tc>
        <w:tc>
          <w:tcPr>
            <w:tcW w:w="3203" w:type="pct"/>
            <w:vAlign w:val="center"/>
          </w:tcPr>
          <w:p w14:paraId="745BAF75" w14:textId="77777777" w:rsidR="00314711" w:rsidRPr="00F766BF" w:rsidRDefault="00314711" w:rsidP="00314711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14:paraId="7C672465" w14:textId="77777777" w:rsidR="00314711" w:rsidRPr="0056606F" w:rsidRDefault="00314711" w:rsidP="00314711">
            <w:pPr>
              <w:pStyle w:val="aff0"/>
              <w:snapToGrid w:val="0"/>
              <w:rPr>
                <w:rFonts w:ascii="Times New Roman" w:hAnsi="Times New Roman"/>
                <w:bCs/>
                <w:sz w:val="24"/>
              </w:rPr>
            </w:pPr>
            <w:r w:rsidRPr="00F766BF">
              <w:t>Зна</w:t>
            </w:r>
            <w:r>
              <w:t>ть:</w:t>
            </w:r>
            <w:r w:rsidRPr="00F766BF">
              <w:t xml:space="preserve"> </w:t>
            </w:r>
            <w:r w:rsidR="00B95D74">
              <w:rPr>
                <w:rFonts w:ascii="Times New Roman" w:eastAsia="Times New Roman" w:hAnsi="Times New Roman"/>
                <w:sz w:val="24"/>
                <w:lang w:eastAsia="ar-SA"/>
              </w:rPr>
              <w:t>н</w:t>
            </w:r>
            <w:r w:rsidRPr="00E741A3">
              <w:rPr>
                <w:rFonts w:ascii="Times New Roman" w:eastAsia="Times New Roman" w:hAnsi="Times New Roman"/>
                <w:sz w:val="24"/>
                <w:lang w:eastAsia="ar-SA"/>
              </w:rPr>
              <w:t>екоторые этапы становления и развития дисциплины в России и за рубежом</w:t>
            </w:r>
          </w:p>
          <w:p w14:paraId="1BEC3180" w14:textId="77777777" w:rsidR="00314711" w:rsidRPr="00F766BF" w:rsidRDefault="00314711" w:rsidP="00314711">
            <w:pPr>
              <w:snapToGrid w:val="0"/>
            </w:pPr>
            <w:r w:rsidRPr="00F766BF">
              <w:t>Уме</w:t>
            </w:r>
            <w:r>
              <w:t xml:space="preserve">ть: </w:t>
            </w:r>
            <w:r w:rsidR="00B95D74">
              <w:rPr>
                <w:lang w:eastAsia="ar-SA"/>
              </w:rPr>
              <w:t>и</w:t>
            </w:r>
            <w:r w:rsidR="0087713B" w:rsidRPr="00E741A3">
              <w:rPr>
                <w:lang w:eastAsia="ar-SA"/>
              </w:rPr>
              <w:t xml:space="preserve">спользовать некоторые приёмы и методы </w:t>
            </w:r>
            <w:r w:rsidR="0087713B">
              <w:rPr>
                <w:lang w:eastAsia="ar-SA"/>
              </w:rPr>
              <w:t>м</w:t>
            </w:r>
            <w:r w:rsidR="0087713B">
              <w:rPr>
                <w:lang w:eastAsia="ar-SA"/>
              </w:rPr>
              <w:t>у</w:t>
            </w:r>
            <w:r w:rsidR="0087713B">
              <w:rPr>
                <w:lang w:eastAsia="ar-SA"/>
              </w:rPr>
              <w:t>ляжирования</w:t>
            </w:r>
            <w:r w:rsidR="0087713B" w:rsidRPr="00E741A3">
              <w:rPr>
                <w:lang w:eastAsia="ar-SA"/>
              </w:rPr>
              <w:t xml:space="preserve"> мировых дизайнерских школ</w:t>
            </w:r>
          </w:p>
          <w:p w14:paraId="4F33CA40" w14:textId="77777777" w:rsidR="00314711" w:rsidRPr="00E45FDF" w:rsidRDefault="00314711" w:rsidP="00314711">
            <w:pPr>
              <w:pStyle w:val="aff0"/>
              <w:snapToGrid w:val="0"/>
              <w:rPr>
                <w:rFonts w:ascii="Times New Roman" w:eastAsia="Times New Roman" w:hAnsi="Times New Roman"/>
                <w:bCs/>
                <w:sz w:val="24"/>
                <w:lang w:eastAsia="ar-SA"/>
              </w:rPr>
            </w:pPr>
            <w:r w:rsidRPr="00F766BF">
              <w:t>Владе</w:t>
            </w:r>
            <w:r>
              <w:t>ть</w:t>
            </w:r>
            <w:r>
              <w:rPr>
                <w:b/>
              </w:rPr>
              <w:t xml:space="preserve">: </w:t>
            </w:r>
            <w:r w:rsidR="00B95D74">
              <w:rPr>
                <w:rFonts w:ascii="Times New Roman" w:eastAsia="Times New Roman" w:hAnsi="Times New Roman"/>
                <w:bCs/>
                <w:sz w:val="24"/>
                <w:lang w:eastAsia="ar-SA"/>
              </w:rPr>
              <w:t>и</w:t>
            </w:r>
            <w:r w:rsidRPr="00E741A3">
              <w:rPr>
                <w:rFonts w:ascii="Times New Roman" w:eastAsia="Times New Roman" w:hAnsi="Times New Roman"/>
                <w:bCs/>
                <w:sz w:val="24"/>
                <w:lang w:eastAsia="ar-SA"/>
              </w:rPr>
              <w:t xml:space="preserve">нформационными технологиями </w:t>
            </w:r>
          </w:p>
        </w:tc>
        <w:tc>
          <w:tcPr>
            <w:tcW w:w="910" w:type="pct"/>
            <w:vAlign w:val="center"/>
          </w:tcPr>
          <w:p w14:paraId="10E2CF6C" w14:textId="77777777" w:rsidR="00314711" w:rsidRPr="00F766BF" w:rsidRDefault="00314711" w:rsidP="00314711">
            <w:pPr>
              <w:jc w:val="center"/>
            </w:pPr>
            <w:r>
              <w:t>Оценка 3</w:t>
            </w:r>
          </w:p>
        </w:tc>
      </w:tr>
      <w:tr w:rsidR="00314711" w:rsidRPr="00F766BF" w14:paraId="5F4A5BAF" w14:textId="77777777" w:rsidTr="00314711">
        <w:trPr>
          <w:trHeight w:val="276"/>
        </w:trPr>
        <w:tc>
          <w:tcPr>
            <w:tcW w:w="887" w:type="pct"/>
            <w:vMerge/>
            <w:vAlign w:val="center"/>
          </w:tcPr>
          <w:p w14:paraId="6373004A" w14:textId="77777777" w:rsidR="00314711" w:rsidRPr="00F766BF" w:rsidRDefault="00314711" w:rsidP="00314711">
            <w:pPr>
              <w:jc w:val="center"/>
            </w:pPr>
          </w:p>
        </w:tc>
        <w:tc>
          <w:tcPr>
            <w:tcW w:w="3203" w:type="pct"/>
            <w:vAlign w:val="center"/>
          </w:tcPr>
          <w:p w14:paraId="4DDEF91D" w14:textId="77777777" w:rsidR="00314711" w:rsidRPr="00F766BF" w:rsidRDefault="00314711" w:rsidP="00314711">
            <w:r w:rsidRPr="00F766BF">
              <w:rPr>
                <w:b/>
              </w:rPr>
              <w:t xml:space="preserve">Повышенный </w:t>
            </w:r>
          </w:p>
          <w:p w14:paraId="7E07AC64" w14:textId="77777777" w:rsidR="00314711" w:rsidRPr="00E741A3" w:rsidRDefault="00314711" w:rsidP="00314711">
            <w:pPr>
              <w:snapToGrid w:val="0"/>
            </w:pPr>
            <w:r w:rsidRPr="00F766BF">
              <w:t>Зна</w:t>
            </w:r>
            <w:r>
              <w:t>ть:</w:t>
            </w:r>
            <w:r w:rsidRPr="00F766BF">
              <w:t xml:space="preserve"> </w:t>
            </w:r>
            <w:r w:rsidR="0087713B" w:rsidRPr="00E741A3">
              <w:t>основные</w:t>
            </w:r>
            <w:r w:rsidR="0087713B" w:rsidRPr="00E741A3">
              <w:rPr>
                <w:b/>
              </w:rPr>
              <w:t xml:space="preserve"> </w:t>
            </w:r>
            <w:r w:rsidR="0087713B" w:rsidRPr="00E741A3">
              <w:t>этапы становления и развития дисц</w:t>
            </w:r>
            <w:r w:rsidR="0087713B" w:rsidRPr="00E741A3">
              <w:t>и</w:t>
            </w:r>
            <w:r w:rsidR="0087713B" w:rsidRPr="00E741A3">
              <w:t>плины в России и за рубежом, роль мировых дизайне</w:t>
            </w:r>
            <w:r w:rsidR="0087713B" w:rsidRPr="00E741A3">
              <w:t>р</w:t>
            </w:r>
            <w:r w:rsidR="0087713B" w:rsidRPr="00E741A3">
              <w:t>ских школ в развитии теории и практи</w:t>
            </w:r>
            <w:r w:rsidR="0087713B">
              <w:t>ки муляжиров</w:t>
            </w:r>
            <w:r w:rsidR="0087713B">
              <w:t>а</w:t>
            </w:r>
            <w:r w:rsidR="0087713B">
              <w:t>ния</w:t>
            </w:r>
          </w:p>
          <w:p w14:paraId="076D76E3" w14:textId="77777777" w:rsidR="00314711" w:rsidRPr="00E741A3" w:rsidRDefault="00314711" w:rsidP="00314711">
            <w:pPr>
              <w:snapToGrid w:val="0"/>
            </w:pPr>
            <w:r w:rsidRPr="00F766BF">
              <w:t>Уме</w:t>
            </w:r>
            <w:r>
              <w:t>ть:</w:t>
            </w:r>
            <w:r w:rsidRPr="00E741A3">
              <w:t xml:space="preserve"> </w:t>
            </w:r>
            <w:r w:rsidR="0087713B" w:rsidRPr="00E741A3">
              <w:t>использовать приёмы и методы мировых диза</w:t>
            </w:r>
            <w:r w:rsidR="0087713B" w:rsidRPr="00E741A3">
              <w:t>й</w:t>
            </w:r>
            <w:r w:rsidR="0087713B" w:rsidRPr="00E741A3">
              <w:t>нерских школ; производить поиск и применять пол</w:t>
            </w:r>
            <w:r w:rsidR="0087713B" w:rsidRPr="00E741A3">
              <w:t>у</w:t>
            </w:r>
            <w:r w:rsidR="0087713B">
              <w:t>ченную информацию на практике</w:t>
            </w:r>
          </w:p>
          <w:p w14:paraId="0D768E00" w14:textId="77777777" w:rsidR="00314711" w:rsidRPr="00F766BF" w:rsidRDefault="00314711" w:rsidP="00754AFF">
            <w:pPr>
              <w:rPr>
                <w:b/>
              </w:rPr>
            </w:pPr>
            <w:r w:rsidRPr="00F766BF">
              <w:t>Владе</w:t>
            </w:r>
            <w:r>
              <w:t>ть:</w:t>
            </w:r>
            <w:r w:rsidRPr="00E741A3">
              <w:t xml:space="preserve"> </w:t>
            </w:r>
            <w:r w:rsidR="0087713B" w:rsidRPr="00E741A3">
              <w:t>современными информационными технолог</w:t>
            </w:r>
            <w:r w:rsidR="0087713B" w:rsidRPr="00E741A3">
              <w:t>и</w:t>
            </w:r>
            <w:r w:rsidR="0087713B" w:rsidRPr="00E741A3">
              <w:t>ями, методами сравнения и обобщ</w:t>
            </w:r>
            <w:r w:rsidR="0087713B">
              <w:t>ения отечественного опыта по муляжированию</w:t>
            </w:r>
            <w:r w:rsidR="0087713B" w:rsidRPr="00E741A3">
              <w:t xml:space="preserve"> основными</w:t>
            </w:r>
            <w:r w:rsidR="0087713B">
              <w:t xml:space="preserve"> приёмами и м</w:t>
            </w:r>
            <w:r w:rsidR="0087713B">
              <w:t>е</w:t>
            </w:r>
            <w:r w:rsidR="0087713B">
              <w:t xml:space="preserve">тодами муляжирования </w:t>
            </w:r>
            <w:r w:rsidR="0087713B" w:rsidRPr="00E741A3">
              <w:t>навыками исследования свойств , средствами получения информационных форм одежды материалов при создании конкретной модели</w:t>
            </w:r>
          </w:p>
        </w:tc>
        <w:tc>
          <w:tcPr>
            <w:tcW w:w="910" w:type="pct"/>
            <w:vAlign w:val="center"/>
          </w:tcPr>
          <w:p w14:paraId="18325DEF" w14:textId="77777777" w:rsidR="00314711" w:rsidRPr="00F766BF" w:rsidRDefault="00314711" w:rsidP="00314711">
            <w:pPr>
              <w:jc w:val="center"/>
            </w:pPr>
            <w:r>
              <w:t>Оценка 4</w:t>
            </w:r>
          </w:p>
        </w:tc>
      </w:tr>
      <w:tr w:rsidR="00314711" w:rsidRPr="00F766BF" w14:paraId="6024F8F5" w14:textId="77777777" w:rsidTr="00314711">
        <w:trPr>
          <w:trHeight w:val="276"/>
        </w:trPr>
        <w:tc>
          <w:tcPr>
            <w:tcW w:w="887" w:type="pct"/>
            <w:vMerge/>
            <w:vAlign w:val="center"/>
          </w:tcPr>
          <w:p w14:paraId="42AC3BD0" w14:textId="77777777" w:rsidR="00314711" w:rsidRPr="00F766BF" w:rsidRDefault="00314711" w:rsidP="00314711">
            <w:pPr>
              <w:jc w:val="center"/>
            </w:pPr>
          </w:p>
        </w:tc>
        <w:tc>
          <w:tcPr>
            <w:tcW w:w="3203" w:type="pct"/>
            <w:vAlign w:val="center"/>
          </w:tcPr>
          <w:p w14:paraId="647F8256" w14:textId="77777777" w:rsidR="00314711" w:rsidRPr="0046675E" w:rsidRDefault="00314711" w:rsidP="00314711">
            <w:pPr>
              <w:rPr>
                <w:b/>
              </w:rPr>
            </w:pPr>
            <w:r w:rsidRPr="0046675E">
              <w:rPr>
                <w:b/>
              </w:rPr>
              <w:t xml:space="preserve">Высокий </w:t>
            </w:r>
          </w:p>
          <w:p w14:paraId="0AB80D0A" w14:textId="77777777" w:rsidR="00314711" w:rsidRPr="0046675E" w:rsidRDefault="00314711" w:rsidP="00314711">
            <w:pPr>
              <w:snapToGrid w:val="0"/>
            </w:pPr>
            <w:r w:rsidRPr="0046675E">
              <w:t>Знать: основные</w:t>
            </w:r>
            <w:r w:rsidRPr="0046675E">
              <w:rPr>
                <w:b/>
              </w:rPr>
              <w:t xml:space="preserve"> </w:t>
            </w:r>
            <w:r w:rsidRPr="0046675E">
              <w:t>этапы становления и развития дисц</w:t>
            </w:r>
            <w:r w:rsidRPr="0046675E">
              <w:t>и</w:t>
            </w:r>
            <w:r w:rsidRPr="0046675E">
              <w:t>плины в России и за рубежом, роль мировых дизайне</w:t>
            </w:r>
            <w:r w:rsidRPr="0046675E">
              <w:t>р</w:t>
            </w:r>
            <w:r w:rsidRPr="0046675E">
              <w:t xml:space="preserve">ских школ в развитии теории и практики </w:t>
            </w:r>
            <w:r w:rsidR="0087713B" w:rsidRPr="0046675E">
              <w:t>муляжа</w:t>
            </w:r>
          </w:p>
          <w:p w14:paraId="51D8EC68" w14:textId="77777777" w:rsidR="00314711" w:rsidRPr="0046675E" w:rsidRDefault="00314711" w:rsidP="00314711">
            <w:pPr>
              <w:snapToGrid w:val="0"/>
            </w:pPr>
            <w:r w:rsidRPr="0046675E">
              <w:t xml:space="preserve">Уметь: </w:t>
            </w:r>
            <w:r w:rsidR="0087713B" w:rsidRPr="0046675E">
              <w:t xml:space="preserve">успешно соединять практические навыки по дисциплине с опытом мировых дизайнерских школ, </w:t>
            </w:r>
            <w:r w:rsidR="00754AFF" w:rsidRPr="0046675E">
              <w:t>тесно связывать теорию с практикой, правильно обо</w:t>
            </w:r>
            <w:r w:rsidR="00754AFF" w:rsidRPr="0046675E">
              <w:t>с</w:t>
            </w:r>
            <w:r w:rsidR="00754AFF" w:rsidRPr="0046675E">
              <w:t xml:space="preserve">новывать принятое решение, </w:t>
            </w:r>
            <w:r w:rsidRPr="0046675E">
              <w:t xml:space="preserve">использовать приёмы и методы </w:t>
            </w:r>
            <w:r w:rsidR="0087713B" w:rsidRPr="0046675E">
              <w:t>муляжа</w:t>
            </w:r>
            <w:r w:rsidR="00754AFF" w:rsidRPr="0046675E">
              <w:t xml:space="preserve"> </w:t>
            </w:r>
            <w:r w:rsidRPr="0046675E">
              <w:t>мировых дизайнерских школ; произв</w:t>
            </w:r>
            <w:r w:rsidRPr="0046675E">
              <w:t>о</w:t>
            </w:r>
            <w:r w:rsidRPr="0046675E">
              <w:t>дить поиск и применять полученную информацию на практике</w:t>
            </w:r>
          </w:p>
          <w:p w14:paraId="09F23F54" w14:textId="77777777" w:rsidR="00314711" w:rsidRPr="0046675E" w:rsidRDefault="00314711" w:rsidP="0087713B">
            <w:r w:rsidRPr="0046675E">
              <w:t>Владеть:</w:t>
            </w:r>
            <w:r w:rsidR="00754AFF" w:rsidRPr="0046675E">
              <w:t xml:space="preserve"> </w:t>
            </w:r>
            <w:r w:rsidRPr="0046675E">
              <w:t>современными информационными технолог</w:t>
            </w:r>
            <w:r w:rsidRPr="0046675E">
              <w:t>и</w:t>
            </w:r>
            <w:r w:rsidRPr="0046675E">
              <w:t xml:space="preserve">ями, методами сравнения и обобщения отечественного </w:t>
            </w:r>
            <w:r w:rsidRPr="0046675E">
              <w:lastRenderedPageBreak/>
              <w:t xml:space="preserve">опыта по </w:t>
            </w:r>
            <w:r w:rsidR="0087713B" w:rsidRPr="0046675E">
              <w:t>муляжу</w:t>
            </w:r>
            <w:r w:rsidRPr="0046675E">
              <w:t>, основными приёмами и методами КМ</w:t>
            </w:r>
            <w:r w:rsidR="00A76E2A">
              <w:t>; навыками исследования свойств</w:t>
            </w:r>
            <w:r w:rsidRPr="0046675E">
              <w:t>, средствами п</w:t>
            </w:r>
            <w:r w:rsidRPr="0046675E">
              <w:t>о</w:t>
            </w:r>
            <w:r w:rsidRPr="0046675E">
              <w:t>лучения информационных форм одежды материалов при создании конкретной модели</w:t>
            </w:r>
          </w:p>
        </w:tc>
        <w:tc>
          <w:tcPr>
            <w:tcW w:w="910" w:type="pct"/>
            <w:vAlign w:val="center"/>
          </w:tcPr>
          <w:p w14:paraId="2D74426C" w14:textId="77777777" w:rsidR="00314711" w:rsidRPr="00F766BF" w:rsidRDefault="00314711" w:rsidP="00314711">
            <w:pPr>
              <w:jc w:val="center"/>
            </w:pPr>
            <w:r>
              <w:lastRenderedPageBreak/>
              <w:t>Оценка 5</w:t>
            </w:r>
          </w:p>
        </w:tc>
      </w:tr>
      <w:tr w:rsidR="00314711" w:rsidRPr="00FB1598" w14:paraId="50B7D799" w14:textId="77777777" w:rsidTr="00314711">
        <w:trPr>
          <w:trHeight w:val="276"/>
        </w:trPr>
        <w:tc>
          <w:tcPr>
            <w:tcW w:w="4090" w:type="pct"/>
            <w:gridSpan w:val="2"/>
            <w:vAlign w:val="center"/>
          </w:tcPr>
          <w:p w14:paraId="056FB309" w14:textId="77777777" w:rsidR="00314711" w:rsidRPr="00F766BF" w:rsidRDefault="00314711" w:rsidP="00314711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lastRenderedPageBreak/>
              <w:t>Результирующая оценка</w:t>
            </w:r>
          </w:p>
        </w:tc>
        <w:tc>
          <w:tcPr>
            <w:tcW w:w="910" w:type="pct"/>
            <w:vAlign w:val="center"/>
          </w:tcPr>
          <w:p w14:paraId="2934268E" w14:textId="77777777" w:rsidR="00314711" w:rsidRPr="00F766BF" w:rsidRDefault="00314711" w:rsidP="00314711">
            <w:pPr>
              <w:jc w:val="center"/>
            </w:pPr>
          </w:p>
        </w:tc>
      </w:tr>
    </w:tbl>
    <w:p w14:paraId="37D6E365" w14:textId="77777777" w:rsidR="00314711" w:rsidRDefault="00314711" w:rsidP="001F73AB">
      <w:pPr>
        <w:suppressAutoHyphens/>
        <w:jc w:val="both"/>
        <w:rPr>
          <w:i/>
          <w:sz w:val="22"/>
          <w:szCs w:val="22"/>
        </w:rPr>
      </w:pPr>
    </w:p>
    <w:p w14:paraId="49DE793A" w14:textId="77777777" w:rsidR="00314711" w:rsidRDefault="00314711" w:rsidP="001F73AB">
      <w:pPr>
        <w:suppressAutoHyphens/>
        <w:jc w:val="both"/>
        <w:rPr>
          <w:i/>
          <w:sz w:val="22"/>
          <w:szCs w:val="22"/>
        </w:rPr>
      </w:pPr>
    </w:p>
    <w:p w14:paraId="76DD703F" w14:textId="77777777" w:rsidR="00731FD6" w:rsidRPr="003D5EA0" w:rsidRDefault="009E013D" w:rsidP="00731FD6">
      <w:pPr>
        <w:suppressAutoHyphens/>
        <w:jc w:val="both"/>
        <w:rPr>
          <w:b/>
        </w:rPr>
      </w:pPr>
      <w:r w:rsidRPr="003D5EA0">
        <w:rPr>
          <w:b/>
        </w:rPr>
        <w:t>6</w:t>
      </w:r>
      <w:r w:rsidR="00731FD6" w:rsidRPr="003D5EA0">
        <w:rPr>
          <w:b/>
        </w:rPr>
        <w:t>.2 Оценочные средства для студентов с ограниченными возможностями здоровья</w:t>
      </w:r>
    </w:p>
    <w:p w14:paraId="28281A59" w14:textId="77777777" w:rsidR="00AD50C5" w:rsidRPr="003D5EA0" w:rsidRDefault="00AD50C5" w:rsidP="00AD50C5">
      <w:pPr>
        <w:ind w:firstLine="709"/>
      </w:pPr>
      <w:r w:rsidRPr="003D5EA0">
        <w:t xml:space="preserve">Оценочные средства </w:t>
      </w:r>
      <w:r w:rsidR="00D226EF" w:rsidRPr="003D5EA0">
        <w:t>для лиц</w:t>
      </w:r>
      <w:r w:rsidRPr="003D5EA0">
        <w:t xml:space="preserve"> с ограниченными возможностями здоровья выбир</w:t>
      </w:r>
      <w:r w:rsidRPr="003D5EA0">
        <w:t>а</w:t>
      </w:r>
      <w:r w:rsidRPr="003D5EA0">
        <w:t>ются с учетом особенностей их психофизического развития, индивидуальных возможн</w:t>
      </w:r>
      <w:r w:rsidRPr="003D5EA0">
        <w:t>о</w:t>
      </w:r>
      <w:r w:rsidRPr="003D5EA0">
        <w:t>стей и состояния здоровья.</w:t>
      </w:r>
    </w:p>
    <w:p w14:paraId="25878CBE" w14:textId="77777777" w:rsidR="00731FD6" w:rsidRPr="003D5EA0" w:rsidRDefault="00EA39BD" w:rsidP="00D226EF">
      <w:pPr>
        <w:autoSpaceDE w:val="0"/>
        <w:autoSpaceDN w:val="0"/>
        <w:adjustRightInd w:val="0"/>
        <w:jc w:val="both"/>
        <w:rPr>
          <w:b/>
        </w:rPr>
      </w:pPr>
      <w:r w:rsidRPr="003D5EA0">
        <w:rPr>
          <w:i/>
        </w:rPr>
        <w:t xml:space="preserve">            </w:t>
      </w:r>
      <w:r w:rsidR="00F71BC9" w:rsidRPr="003D5EA0">
        <w:rPr>
          <w:b/>
        </w:rPr>
        <w:t xml:space="preserve">                 </w:t>
      </w:r>
      <w:r w:rsidR="000A41A1" w:rsidRPr="003D5EA0">
        <w:rPr>
          <w:b/>
        </w:rPr>
        <w:t xml:space="preserve">                                                                                                           </w:t>
      </w:r>
      <w:r w:rsidR="00731FD6" w:rsidRPr="003D5EA0">
        <w:rPr>
          <w:b/>
          <w:bCs/>
        </w:rPr>
        <w:t xml:space="preserve">Таблица </w:t>
      </w:r>
      <w:r w:rsidR="006B280B" w:rsidRPr="003D5EA0">
        <w:rPr>
          <w:b/>
          <w:bCs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354E8D" w:rsidRPr="003D5EA0" w14:paraId="3AAEA87F" w14:textId="77777777" w:rsidTr="009E013D">
        <w:tc>
          <w:tcPr>
            <w:tcW w:w="2376" w:type="dxa"/>
          </w:tcPr>
          <w:p w14:paraId="5C2F28A4" w14:textId="77777777" w:rsidR="00354E8D" w:rsidRPr="003D5EA0" w:rsidRDefault="00354E8D" w:rsidP="0022660F">
            <w:pPr>
              <w:jc w:val="center"/>
              <w:rPr>
                <w:b/>
              </w:rPr>
            </w:pPr>
            <w:r w:rsidRPr="003D5EA0">
              <w:rPr>
                <w:b/>
              </w:rPr>
              <w:t>Категории студе</w:t>
            </w:r>
            <w:r w:rsidRPr="003D5EA0">
              <w:rPr>
                <w:b/>
              </w:rPr>
              <w:t>н</w:t>
            </w:r>
            <w:r w:rsidRPr="003D5EA0">
              <w:rPr>
                <w:b/>
              </w:rPr>
              <w:t>тов</w:t>
            </w:r>
          </w:p>
        </w:tc>
        <w:tc>
          <w:tcPr>
            <w:tcW w:w="2977" w:type="dxa"/>
          </w:tcPr>
          <w:p w14:paraId="183710B2" w14:textId="77777777" w:rsidR="00354E8D" w:rsidRPr="003D5EA0" w:rsidRDefault="00354E8D" w:rsidP="0022660F">
            <w:pPr>
              <w:jc w:val="center"/>
              <w:rPr>
                <w:b/>
              </w:rPr>
            </w:pPr>
            <w:r w:rsidRPr="003D5EA0">
              <w:rPr>
                <w:b/>
              </w:rPr>
              <w:t>Виды оценочных средств</w:t>
            </w:r>
          </w:p>
        </w:tc>
        <w:tc>
          <w:tcPr>
            <w:tcW w:w="2552" w:type="dxa"/>
          </w:tcPr>
          <w:p w14:paraId="13882C79" w14:textId="77777777" w:rsidR="00354E8D" w:rsidRPr="003D5EA0" w:rsidRDefault="00354E8D" w:rsidP="0022660F">
            <w:pPr>
              <w:jc w:val="center"/>
              <w:rPr>
                <w:b/>
              </w:rPr>
            </w:pPr>
            <w:r w:rsidRPr="003D5EA0">
              <w:rPr>
                <w:b/>
              </w:rPr>
              <w:t>Форма контроля</w:t>
            </w:r>
          </w:p>
        </w:tc>
        <w:tc>
          <w:tcPr>
            <w:tcW w:w="1559" w:type="dxa"/>
          </w:tcPr>
          <w:p w14:paraId="6A1ECD16" w14:textId="77777777" w:rsidR="00354E8D" w:rsidRPr="003D5EA0" w:rsidRDefault="00354E8D" w:rsidP="0022660F">
            <w:pPr>
              <w:jc w:val="center"/>
              <w:rPr>
                <w:b/>
              </w:rPr>
            </w:pPr>
            <w:r w:rsidRPr="003D5EA0">
              <w:rPr>
                <w:b/>
              </w:rPr>
              <w:t>Шкала оц</w:t>
            </w:r>
            <w:r w:rsidRPr="003D5EA0">
              <w:rPr>
                <w:b/>
              </w:rPr>
              <w:t>е</w:t>
            </w:r>
            <w:r w:rsidRPr="003D5EA0">
              <w:rPr>
                <w:b/>
              </w:rPr>
              <w:t>нивания</w:t>
            </w:r>
          </w:p>
        </w:tc>
      </w:tr>
      <w:tr w:rsidR="00354E8D" w:rsidRPr="003D5EA0" w14:paraId="0E0B6EFA" w14:textId="77777777" w:rsidTr="009E013D">
        <w:tc>
          <w:tcPr>
            <w:tcW w:w="2376" w:type="dxa"/>
          </w:tcPr>
          <w:p w14:paraId="5982F25E" w14:textId="77777777" w:rsidR="00354E8D" w:rsidRPr="003D5EA0" w:rsidRDefault="00354E8D" w:rsidP="0022660F">
            <w:r w:rsidRPr="003D5EA0">
              <w:t>С нарушением слуха</w:t>
            </w:r>
          </w:p>
        </w:tc>
        <w:tc>
          <w:tcPr>
            <w:tcW w:w="2977" w:type="dxa"/>
          </w:tcPr>
          <w:p w14:paraId="0F98DF03" w14:textId="77777777" w:rsidR="00354E8D" w:rsidRPr="003D5EA0" w:rsidRDefault="00354E8D" w:rsidP="0022660F">
            <w:r w:rsidRPr="003D5EA0">
              <w:t>Тесты, рефераты, ко</w:t>
            </w:r>
            <w:r w:rsidRPr="003D5EA0">
              <w:t>н</w:t>
            </w:r>
            <w:r w:rsidRPr="003D5EA0">
              <w:t>трольные вопросы</w:t>
            </w:r>
          </w:p>
        </w:tc>
        <w:tc>
          <w:tcPr>
            <w:tcW w:w="2552" w:type="dxa"/>
          </w:tcPr>
          <w:p w14:paraId="76B027EA" w14:textId="77777777" w:rsidR="00354E8D" w:rsidRPr="003D5EA0" w:rsidRDefault="00354E8D" w:rsidP="0022660F">
            <w:r w:rsidRPr="003D5EA0"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14:paraId="5EF83431" w14:textId="77777777" w:rsidR="00354E8D" w:rsidRPr="003D5EA0" w:rsidRDefault="00354E8D" w:rsidP="00354E8D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783CCF" w:rsidRPr="003D5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 w:rsidRPr="003D5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  шкалой оценивания, указанной в </w:t>
            </w:r>
          </w:p>
          <w:p w14:paraId="72F72320" w14:textId="77777777" w:rsidR="00354E8D" w:rsidRPr="003D5EA0" w:rsidRDefault="00354E8D" w:rsidP="00354E8D">
            <w:pPr>
              <w:jc w:val="both"/>
            </w:pPr>
            <w:r w:rsidRPr="003D5EA0">
              <w:rPr>
                <w:color w:val="000000"/>
              </w:rPr>
              <w:t>Таблице 5</w:t>
            </w:r>
          </w:p>
        </w:tc>
      </w:tr>
      <w:tr w:rsidR="00354E8D" w:rsidRPr="003D5EA0" w14:paraId="2D990FAC" w14:textId="77777777" w:rsidTr="009E013D">
        <w:tc>
          <w:tcPr>
            <w:tcW w:w="2376" w:type="dxa"/>
          </w:tcPr>
          <w:p w14:paraId="67AD131B" w14:textId="77777777" w:rsidR="00354E8D" w:rsidRPr="003D5EA0" w:rsidRDefault="00354E8D" w:rsidP="0022660F">
            <w:r w:rsidRPr="003D5EA0">
              <w:t>С нарушением зр</w:t>
            </w:r>
            <w:r w:rsidRPr="003D5EA0">
              <w:t>е</w:t>
            </w:r>
            <w:r w:rsidRPr="003D5EA0">
              <w:t>ния</w:t>
            </w:r>
          </w:p>
        </w:tc>
        <w:tc>
          <w:tcPr>
            <w:tcW w:w="2977" w:type="dxa"/>
          </w:tcPr>
          <w:p w14:paraId="75C2EC0A" w14:textId="77777777" w:rsidR="00354E8D" w:rsidRPr="003D5EA0" w:rsidRDefault="00354E8D" w:rsidP="0022660F">
            <w:r w:rsidRPr="003D5EA0">
              <w:t>Контрольные вопросы</w:t>
            </w:r>
          </w:p>
        </w:tc>
        <w:tc>
          <w:tcPr>
            <w:tcW w:w="2552" w:type="dxa"/>
          </w:tcPr>
          <w:p w14:paraId="51E637CA" w14:textId="77777777" w:rsidR="00354E8D" w:rsidRPr="003D5EA0" w:rsidRDefault="00354E8D" w:rsidP="0022660F">
            <w:r w:rsidRPr="003D5EA0">
              <w:t>Преимущественно устная проверка (и</w:t>
            </w:r>
            <w:r w:rsidRPr="003D5EA0">
              <w:t>н</w:t>
            </w:r>
            <w:r w:rsidRPr="003D5EA0">
              <w:t>дивидуально)</w:t>
            </w:r>
          </w:p>
        </w:tc>
        <w:tc>
          <w:tcPr>
            <w:tcW w:w="1559" w:type="dxa"/>
            <w:vMerge/>
          </w:tcPr>
          <w:p w14:paraId="07F7197A" w14:textId="77777777" w:rsidR="00354E8D" w:rsidRPr="003D5EA0" w:rsidRDefault="00354E8D" w:rsidP="0022660F">
            <w:pPr>
              <w:rPr>
                <w:i/>
              </w:rPr>
            </w:pPr>
          </w:p>
        </w:tc>
      </w:tr>
      <w:tr w:rsidR="00354E8D" w:rsidRPr="003D5EA0" w14:paraId="75106644" w14:textId="77777777" w:rsidTr="009E013D">
        <w:tc>
          <w:tcPr>
            <w:tcW w:w="2376" w:type="dxa"/>
          </w:tcPr>
          <w:p w14:paraId="63FB15B8" w14:textId="77777777" w:rsidR="00354E8D" w:rsidRPr="003D5EA0" w:rsidRDefault="00354E8D" w:rsidP="0022660F">
            <w:r w:rsidRPr="003D5EA0">
              <w:t>С нарушением опорно- двигател</w:t>
            </w:r>
            <w:r w:rsidRPr="003D5EA0">
              <w:t>ь</w:t>
            </w:r>
            <w:r w:rsidRPr="003D5EA0">
              <w:t>ного аппарата</w:t>
            </w:r>
          </w:p>
        </w:tc>
        <w:tc>
          <w:tcPr>
            <w:tcW w:w="2977" w:type="dxa"/>
          </w:tcPr>
          <w:p w14:paraId="327D24B0" w14:textId="77777777" w:rsidR="00354E8D" w:rsidRPr="003D5EA0" w:rsidRDefault="00354E8D" w:rsidP="0022660F">
            <w:r w:rsidRPr="003D5EA0">
              <w:t>Решение тестов, ко</w:t>
            </w:r>
            <w:r w:rsidRPr="003D5EA0">
              <w:t>н</w:t>
            </w:r>
            <w:r w:rsidRPr="003D5EA0">
              <w:t>трольные вопросы д</w:t>
            </w:r>
            <w:r w:rsidRPr="003D5EA0">
              <w:t>и</w:t>
            </w:r>
            <w:r w:rsidRPr="003D5EA0">
              <w:t>станционно.</w:t>
            </w:r>
          </w:p>
        </w:tc>
        <w:tc>
          <w:tcPr>
            <w:tcW w:w="2552" w:type="dxa"/>
          </w:tcPr>
          <w:p w14:paraId="05F53C8C" w14:textId="77777777" w:rsidR="00354E8D" w:rsidRPr="003D5EA0" w:rsidRDefault="00354E8D" w:rsidP="0022660F">
            <w:r w:rsidRPr="003D5EA0">
              <w:t>Письменная проверка, организация контроля с использование и</w:t>
            </w:r>
            <w:r w:rsidRPr="003D5EA0">
              <w:t>н</w:t>
            </w:r>
            <w:r w:rsidRPr="003D5EA0">
              <w:t>формационно-коммуникационных технологий.</w:t>
            </w:r>
          </w:p>
        </w:tc>
        <w:tc>
          <w:tcPr>
            <w:tcW w:w="1559" w:type="dxa"/>
            <w:vMerge/>
          </w:tcPr>
          <w:p w14:paraId="2C207AB6" w14:textId="77777777" w:rsidR="00354E8D" w:rsidRPr="003D5EA0" w:rsidRDefault="00354E8D" w:rsidP="0022660F">
            <w:pPr>
              <w:rPr>
                <w:i/>
              </w:rPr>
            </w:pPr>
          </w:p>
        </w:tc>
      </w:tr>
    </w:tbl>
    <w:p w14:paraId="113029DB" w14:textId="77777777" w:rsidR="009E013D" w:rsidRPr="003D5EA0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14:paraId="7FC26071" w14:textId="77777777" w:rsidR="002313A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14:paraId="5EFABD7E" w14:textId="77777777" w:rsidR="002313AD" w:rsidRPr="0048239A" w:rsidRDefault="002313AD" w:rsidP="009E013D">
      <w:pPr>
        <w:pStyle w:val="afe"/>
        <w:ind w:left="0"/>
        <w:jc w:val="both"/>
        <w:rPr>
          <w:b/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</w:t>
      </w:r>
      <w:r w:rsidR="00A65109">
        <w:rPr>
          <w:b/>
          <w:noProof/>
          <w:sz w:val="24"/>
          <w:szCs w:val="24"/>
        </w:rPr>
        <w:t xml:space="preserve"> </w:t>
      </w:r>
      <w:r w:rsidR="00A65109" w:rsidRPr="00393B56">
        <w:rPr>
          <w:b/>
          <w:noProof/>
          <w:sz w:val="24"/>
          <w:szCs w:val="24"/>
        </w:rPr>
        <w:t xml:space="preserve">СФОРМИРОВАННОСТИ ЗАЯВЛЕННЫХ КОМПЕТЕНЦИЙ </w:t>
      </w:r>
      <w:r w:rsidR="004F5522" w:rsidRPr="00393B56">
        <w:rPr>
          <w:b/>
          <w:noProof/>
          <w:sz w:val="24"/>
          <w:szCs w:val="24"/>
        </w:rPr>
        <w:t xml:space="preserve"> В  РАМКАХ  ИЗУЧАЕМОЙ </w:t>
      </w:r>
      <w:r w:rsidR="00A65109" w:rsidRPr="00393B56">
        <w:rPr>
          <w:b/>
          <w:noProof/>
          <w:sz w:val="24"/>
          <w:szCs w:val="24"/>
        </w:rPr>
        <w:t xml:space="preserve"> </w:t>
      </w:r>
      <w:r w:rsidRPr="00393B56">
        <w:rPr>
          <w:b/>
          <w:noProof/>
          <w:sz w:val="24"/>
          <w:szCs w:val="24"/>
        </w:rPr>
        <w:t>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</w:p>
    <w:p w14:paraId="54448116" w14:textId="77777777" w:rsidR="00417CA2" w:rsidRPr="00C17581" w:rsidRDefault="00417CA2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14:paraId="6318FB90" w14:textId="77777777" w:rsidR="0048239A" w:rsidRPr="0048239A" w:rsidRDefault="00E157ED" w:rsidP="0048239A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  <w:szCs w:val="28"/>
        </w:rPr>
      </w:pPr>
      <w:r>
        <w:rPr>
          <w:b/>
          <w:szCs w:val="28"/>
        </w:rPr>
        <w:t>С</w:t>
      </w:r>
      <w:r w:rsidR="0087713B">
        <w:rPr>
          <w:b/>
          <w:szCs w:val="28"/>
        </w:rPr>
        <w:t>еместр  № 3</w:t>
      </w:r>
      <w:r w:rsidR="0048239A">
        <w:rPr>
          <w:b/>
          <w:szCs w:val="28"/>
        </w:rPr>
        <w:t xml:space="preserve"> (очное отделение)</w:t>
      </w:r>
    </w:p>
    <w:p w14:paraId="5077A398" w14:textId="77777777" w:rsidR="0048239A" w:rsidRPr="0048239A" w:rsidRDefault="0048239A" w:rsidP="0048239A">
      <w:pPr>
        <w:rPr>
          <w:bCs/>
          <w:szCs w:val="28"/>
          <w:lang w:eastAsia="ar-SA"/>
        </w:rPr>
      </w:pPr>
      <w:r w:rsidRPr="0048239A">
        <w:rPr>
          <w:szCs w:val="28"/>
        </w:rPr>
        <w:t xml:space="preserve">7.1 Для текущей аттестации - </w:t>
      </w:r>
      <w:r w:rsidRPr="0048239A">
        <w:rPr>
          <w:i/>
          <w:szCs w:val="28"/>
        </w:rPr>
        <w:t xml:space="preserve"> </w:t>
      </w:r>
      <w:r w:rsidR="0004466E">
        <w:rPr>
          <w:bCs/>
          <w:szCs w:val="28"/>
          <w:lang w:eastAsia="ar-SA"/>
        </w:rPr>
        <w:t>ИДЗ</w:t>
      </w:r>
      <w:r w:rsidRPr="0048239A">
        <w:rPr>
          <w:bCs/>
          <w:szCs w:val="28"/>
          <w:lang w:eastAsia="ar-SA"/>
        </w:rPr>
        <w:t xml:space="preserve">. </w:t>
      </w:r>
    </w:p>
    <w:p w14:paraId="18CBE7B8" w14:textId="77777777" w:rsidR="0048239A" w:rsidRPr="0048239A" w:rsidRDefault="00B95D74" w:rsidP="0048239A">
      <w:pPr>
        <w:rPr>
          <w:bCs/>
          <w:szCs w:val="28"/>
          <w:u w:val="single"/>
          <w:lang w:eastAsia="ar-SA"/>
        </w:rPr>
      </w:pPr>
      <w:r>
        <w:rPr>
          <w:bCs/>
          <w:szCs w:val="28"/>
          <w:u w:val="single"/>
          <w:lang w:eastAsia="ar-SA"/>
        </w:rPr>
        <w:t>Примерные темы ИДЗ</w:t>
      </w:r>
      <w:r w:rsidR="0048239A" w:rsidRPr="0048239A">
        <w:rPr>
          <w:bCs/>
          <w:szCs w:val="28"/>
          <w:u w:val="single"/>
          <w:lang w:eastAsia="ar-SA"/>
        </w:rPr>
        <w:t>:</w:t>
      </w:r>
      <w:r w:rsidR="00570F43">
        <w:rPr>
          <w:bCs/>
          <w:szCs w:val="28"/>
          <w:u w:val="single"/>
          <w:lang w:eastAsia="ar-SA"/>
        </w:rPr>
        <w:t xml:space="preserve"> корсет</w:t>
      </w:r>
    </w:p>
    <w:p w14:paraId="61854E17" w14:textId="77777777" w:rsidR="0001449F" w:rsidRPr="0048239A" w:rsidRDefault="0087713B" w:rsidP="0001449F">
      <w:pPr>
        <w:numPr>
          <w:ilvl w:val="0"/>
          <w:numId w:val="28"/>
        </w:numPr>
        <w:rPr>
          <w:szCs w:val="28"/>
        </w:rPr>
      </w:pPr>
      <w:r>
        <w:rPr>
          <w:szCs w:val="28"/>
        </w:rPr>
        <w:t>Муляжирование корсета (исторический вариант)</w:t>
      </w:r>
      <w:r w:rsidR="0001449F" w:rsidRPr="0048239A">
        <w:rPr>
          <w:szCs w:val="28"/>
        </w:rPr>
        <w:t>;</w:t>
      </w:r>
    </w:p>
    <w:p w14:paraId="5211B6CD" w14:textId="77777777" w:rsidR="0048239A" w:rsidRPr="0048239A" w:rsidRDefault="0087713B" w:rsidP="0048239A">
      <w:pPr>
        <w:numPr>
          <w:ilvl w:val="0"/>
          <w:numId w:val="28"/>
        </w:numPr>
        <w:rPr>
          <w:szCs w:val="28"/>
        </w:rPr>
      </w:pPr>
      <w:r>
        <w:rPr>
          <w:szCs w:val="28"/>
        </w:rPr>
        <w:t>Муляжирование корсета (современный вариант)</w:t>
      </w:r>
      <w:r w:rsidR="0004466E" w:rsidRPr="0048239A">
        <w:rPr>
          <w:szCs w:val="28"/>
        </w:rPr>
        <w:t>;</w:t>
      </w:r>
    </w:p>
    <w:p w14:paraId="0C9EA646" w14:textId="45974076" w:rsidR="0048239A" w:rsidRDefault="0087713B" w:rsidP="0048239A">
      <w:pPr>
        <w:numPr>
          <w:ilvl w:val="0"/>
          <w:numId w:val="28"/>
        </w:numPr>
        <w:rPr>
          <w:szCs w:val="28"/>
        </w:rPr>
      </w:pPr>
      <w:r>
        <w:rPr>
          <w:szCs w:val="28"/>
        </w:rPr>
        <w:t xml:space="preserve">Муляжирование </w:t>
      </w:r>
      <w:r w:rsidR="003B4228">
        <w:rPr>
          <w:szCs w:val="28"/>
        </w:rPr>
        <w:t>корсета</w:t>
      </w:r>
      <w:r w:rsidR="00A76E2A">
        <w:rPr>
          <w:szCs w:val="28"/>
        </w:rPr>
        <w:t xml:space="preserve"> </w:t>
      </w:r>
      <w:r w:rsidR="00B91DC0">
        <w:rPr>
          <w:szCs w:val="28"/>
        </w:rPr>
        <w:t>(</w:t>
      </w:r>
      <w:r w:rsidR="003B4228">
        <w:rPr>
          <w:szCs w:val="28"/>
        </w:rPr>
        <w:t>импровизация</w:t>
      </w:r>
      <w:r w:rsidR="00B91DC0">
        <w:rPr>
          <w:szCs w:val="28"/>
        </w:rPr>
        <w:t>)</w:t>
      </w:r>
    </w:p>
    <w:p w14:paraId="3D5D9011" w14:textId="77777777" w:rsidR="00570F43" w:rsidRPr="0048239A" w:rsidRDefault="00570F43" w:rsidP="00570F43">
      <w:pPr>
        <w:ind w:left="720"/>
        <w:rPr>
          <w:szCs w:val="28"/>
        </w:rPr>
      </w:pPr>
    </w:p>
    <w:p w14:paraId="496C9E56" w14:textId="77777777" w:rsidR="0048239A" w:rsidRPr="0048239A" w:rsidRDefault="00B95D74" w:rsidP="0048239A">
      <w:pPr>
        <w:rPr>
          <w:szCs w:val="28"/>
          <w:u w:val="single"/>
        </w:rPr>
      </w:pPr>
      <w:r>
        <w:rPr>
          <w:szCs w:val="28"/>
          <w:u w:val="single"/>
        </w:rPr>
        <w:t>Примерные темы ИДЗ</w:t>
      </w:r>
      <w:r w:rsidR="0048239A" w:rsidRPr="0048239A">
        <w:rPr>
          <w:szCs w:val="28"/>
          <w:u w:val="single"/>
        </w:rPr>
        <w:t>:</w:t>
      </w:r>
      <w:r w:rsidR="00570F43">
        <w:rPr>
          <w:szCs w:val="28"/>
          <w:u w:val="single"/>
        </w:rPr>
        <w:t xml:space="preserve"> юбка</w:t>
      </w:r>
    </w:p>
    <w:p w14:paraId="670331FD" w14:textId="77777777" w:rsidR="00EF626B" w:rsidRPr="0048239A" w:rsidRDefault="00EF626B" w:rsidP="00EF626B">
      <w:pPr>
        <w:numPr>
          <w:ilvl w:val="0"/>
          <w:numId w:val="29"/>
        </w:numPr>
        <w:rPr>
          <w:szCs w:val="28"/>
        </w:rPr>
      </w:pPr>
      <w:r>
        <w:rPr>
          <w:szCs w:val="28"/>
        </w:rPr>
        <w:t xml:space="preserve">Муляжирование макетов разных покроев </w:t>
      </w:r>
      <w:r w:rsidR="00B91DC0">
        <w:rPr>
          <w:szCs w:val="28"/>
        </w:rPr>
        <w:t>юбок</w:t>
      </w:r>
      <w:r w:rsidR="00A76E2A">
        <w:rPr>
          <w:szCs w:val="28"/>
        </w:rPr>
        <w:t xml:space="preserve"> (</w:t>
      </w:r>
      <w:r w:rsidR="00B91DC0">
        <w:rPr>
          <w:szCs w:val="28"/>
        </w:rPr>
        <w:t>юбки конических форм</w:t>
      </w:r>
      <w:r>
        <w:rPr>
          <w:szCs w:val="28"/>
        </w:rPr>
        <w:t>)</w:t>
      </w:r>
      <w:r w:rsidRPr="0048239A">
        <w:rPr>
          <w:szCs w:val="28"/>
        </w:rPr>
        <w:t>;</w:t>
      </w:r>
    </w:p>
    <w:p w14:paraId="00A1B492" w14:textId="77777777" w:rsidR="00EF626B" w:rsidRPr="0048239A" w:rsidRDefault="00EF626B" w:rsidP="00EF626B">
      <w:pPr>
        <w:numPr>
          <w:ilvl w:val="0"/>
          <w:numId w:val="29"/>
        </w:numPr>
        <w:rPr>
          <w:szCs w:val="28"/>
        </w:rPr>
      </w:pPr>
      <w:r>
        <w:rPr>
          <w:szCs w:val="28"/>
        </w:rPr>
        <w:t xml:space="preserve">Муляжирование макетов разных покроев </w:t>
      </w:r>
      <w:r w:rsidR="00B91DC0">
        <w:rPr>
          <w:szCs w:val="28"/>
        </w:rPr>
        <w:t>юбок</w:t>
      </w:r>
      <w:r w:rsidR="00A76E2A">
        <w:rPr>
          <w:szCs w:val="28"/>
        </w:rPr>
        <w:t xml:space="preserve"> (</w:t>
      </w:r>
      <w:r>
        <w:rPr>
          <w:szCs w:val="28"/>
        </w:rPr>
        <w:t xml:space="preserve"> </w:t>
      </w:r>
      <w:r w:rsidR="00B91DC0">
        <w:rPr>
          <w:szCs w:val="28"/>
        </w:rPr>
        <w:t>юбки сложных форм</w:t>
      </w:r>
      <w:r>
        <w:rPr>
          <w:szCs w:val="28"/>
        </w:rPr>
        <w:t>)</w:t>
      </w:r>
      <w:r w:rsidRPr="0048239A">
        <w:rPr>
          <w:szCs w:val="28"/>
        </w:rPr>
        <w:t>;</w:t>
      </w:r>
    </w:p>
    <w:p w14:paraId="5698E99A" w14:textId="0B7C18E9" w:rsidR="00EF626B" w:rsidRPr="0048239A" w:rsidRDefault="00EF626B" w:rsidP="00EF626B">
      <w:pPr>
        <w:numPr>
          <w:ilvl w:val="0"/>
          <w:numId w:val="29"/>
        </w:numPr>
        <w:rPr>
          <w:szCs w:val="28"/>
        </w:rPr>
      </w:pPr>
      <w:r>
        <w:rPr>
          <w:szCs w:val="28"/>
        </w:rPr>
        <w:t xml:space="preserve">Муляжирование макетов разных покроев </w:t>
      </w:r>
      <w:r w:rsidR="00570F43">
        <w:rPr>
          <w:szCs w:val="28"/>
        </w:rPr>
        <w:t>юбок</w:t>
      </w:r>
      <w:r w:rsidR="003B4228">
        <w:rPr>
          <w:szCs w:val="28"/>
        </w:rPr>
        <w:t xml:space="preserve"> (импровизация)</w:t>
      </w:r>
      <w:r w:rsidRPr="0048239A">
        <w:rPr>
          <w:szCs w:val="28"/>
        </w:rPr>
        <w:t>;</w:t>
      </w:r>
    </w:p>
    <w:p w14:paraId="4346AB5D" w14:textId="77777777" w:rsidR="00B91DC0" w:rsidRDefault="00B91DC0" w:rsidP="00B91DC0">
      <w:pPr>
        <w:autoSpaceDE w:val="0"/>
        <w:autoSpaceDN w:val="0"/>
        <w:adjustRightInd w:val="0"/>
        <w:jc w:val="both"/>
        <w:rPr>
          <w:szCs w:val="28"/>
        </w:rPr>
      </w:pPr>
    </w:p>
    <w:p w14:paraId="5AB6424F" w14:textId="77777777" w:rsidR="008C2E7A" w:rsidRDefault="008C2E7A" w:rsidP="008C2E7A">
      <w:pPr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 xml:space="preserve">Вопросы к зачету: </w:t>
      </w:r>
    </w:p>
    <w:p w14:paraId="1D1ABF5F" w14:textId="77777777" w:rsidR="008C2E7A" w:rsidRDefault="008C2E7A" w:rsidP="008C2E7A">
      <w:pPr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>1</w:t>
      </w:r>
      <w:r w:rsidRPr="00B83009">
        <w:rPr>
          <w:szCs w:val="28"/>
        </w:rPr>
        <w:t xml:space="preserve">. </w:t>
      </w:r>
      <w:r>
        <w:rPr>
          <w:szCs w:val="28"/>
        </w:rPr>
        <w:t>Место муляжирования в общей процессе проектирования одежды</w:t>
      </w:r>
    </w:p>
    <w:p w14:paraId="262C5DDB" w14:textId="77777777" w:rsidR="008C2E7A" w:rsidRDefault="008C2E7A" w:rsidP="008C2E7A">
      <w:pPr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>2</w:t>
      </w:r>
      <w:r w:rsidRPr="00B83009">
        <w:rPr>
          <w:szCs w:val="28"/>
        </w:rPr>
        <w:t xml:space="preserve">. </w:t>
      </w:r>
      <w:r>
        <w:rPr>
          <w:szCs w:val="28"/>
        </w:rPr>
        <w:t>Мировой опыт  в теории  и практики дисциплины</w:t>
      </w:r>
    </w:p>
    <w:p w14:paraId="0F1952D5" w14:textId="77777777" w:rsidR="008C2E7A" w:rsidRDefault="008C2E7A" w:rsidP="008C2E7A">
      <w:pPr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>3</w:t>
      </w:r>
      <w:r w:rsidRPr="00B83009">
        <w:rPr>
          <w:szCs w:val="28"/>
        </w:rPr>
        <w:t>.</w:t>
      </w:r>
      <w:r>
        <w:rPr>
          <w:szCs w:val="28"/>
        </w:rPr>
        <w:t xml:space="preserve"> Варианты приемов для создания различных форм юбок</w:t>
      </w:r>
    </w:p>
    <w:p w14:paraId="598B78AA" w14:textId="77777777" w:rsidR="008C2E7A" w:rsidRDefault="008C2E7A" w:rsidP="008C2E7A">
      <w:pPr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>4</w:t>
      </w:r>
      <w:r w:rsidRPr="00B83009">
        <w:rPr>
          <w:szCs w:val="28"/>
        </w:rPr>
        <w:t>. Материалы используемые для муляжирования</w:t>
      </w:r>
    </w:p>
    <w:p w14:paraId="56A0EFF1" w14:textId="77777777" w:rsidR="008C2E7A" w:rsidRDefault="008C2E7A" w:rsidP="008C2E7A">
      <w:pPr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>5</w:t>
      </w:r>
      <w:r w:rsidRPr="00B83009">
        <w:rPr>
          <w:szCs w:val="28"/>
        </w:rPr>
        <w:t>. Правила выбора манекена для муляжирования</w:t>
      </w:r>
    </w:p>
    <w:p w14:paraId="22B93C40" w14:textId="262462C5" w:rsidR="00BB4E09" w:rsidRPr="00BB4E09" w:rsidRDefault="00BB4E09" w:rsidP="008C2E7A">
      <w:pPr>
        <w:autoSpaceDE w:val="0"/>
        <w:autoSpaceDN w:val="0"/>
        <w:adjustRightInd w:val="0"/>
        <w:ind w:left="360"/>
        <w:jc w:val="both"/>
        <w:rPr>
          <w:szCs w:val="28"/>
          <w:lang w:val="en-US"/>
        </w:rPr>
      </w:pPr>
      <w:r>
        <w:rPr>
          <w:szCs w:val="28"/>
        </w:rPr>
        <w:t xml:space="preserve">6. </w:t>
      </w:r>
      <w:r>
        <w:t>Разработка новых форм одежды с использованием приемов муляжирования</w:t>
      </w:r>
    </w:p>
    <w:p w14:paraId="7A4EF581" w14:textId="77777777" w:rsidR="00B91DC0" w:rsidRPr="00B91DC0" w:rsidRDefault="00B91DC0" w:rsidP="008C2E7A">
      <w:pPr>
        <w:autoSpaceDE w:val="0"/>
        <w:autoSpaceDN w:val="0"/>
        <w:adjustRightInd w:val="0"/>
        <w:jc w:val="both"/>
        <w:rPr>
          <w:szCs w:val="28"/>
        </w:rPr>
      </w:pPr>
    </w:p>
    <w:p w14:paraId="422D5983" w14:textId="77777777" w:rsidR="00B91DC0" w:rsidRPr="00B91DC0" w:rsidRDefault="00B91DC0" w:rsidP="001D2484">
      <w:pPr>
        <w:pStyle w:val="afe"/>
        <w:tabs>
          <w:tab w:val="left" w:pos="8310"/>
        </w:tabs>
        <w:ind w:left="0" w:firstLine="426"/>
        <w:rPr>
          <w:sz w:val="24"/>
          <w:szCs w:val="24"/>
        </w:rPr>
      </w:pPr>
    </w:p>
    <w:p w14:paraId="60CFD5F9" w14:textId="77777777" w:rsidR="00EF626B" w:rsidRPr="0048239A" w:rsidRDefault="00EF626B" w:rsidP="00EF626B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  <w:szCs w:val="28"/>
        </w:rPr>
      </w:pPr>
      <w:r>
        <w:rPr>
          <w:b/>
          <w:szCs w:val="28"/>
        </w:rPr>
        <w:t>Семестр  № 4 (очное отделение)</w:t>
      </w:r>
    </w:p>
    <w:p w14:paraId="20509411" w14:textId="77777777" w:rsidR="00EF626B" w:rsidRDefault="00EF626B" w:rsidP="00A647F6">
      <w:pPr>
        <w:pStyle w:val="afe"/>
        <w:tabs>
          <w:tab w:val="left" w:pos="8310"/>
        </w:tabs>
        <w:ind w:left="0"/>
        <w:rPr>
          <w:i/>
          <w:sz w:val="20"/>
        </w:rPr>
      </w:pPr>
    </w:p>
    <w:p w14:paraId="4E4D0526" w14:textId="77777777" w:rsidR="00EF626B" w:rsidRPr="0048239A" w:rsidRDefault="00B95D74" w:rsidP="00EF626B">
      <w:pPr>
        <w:rPr>
          <w:bCs/>
          <w:szCs w:val="28"/>
          <w:u w:val="single"/>
          <w:lang w:eastAsia="ar-SA"/>
        </w:rPr>
      </w:pPr>
      <w:r>
        <w:rPr>
          <w:bCs/>
          <w:szCs w:val="28"/>
          <w:u w:val="single"/>
          <w:lang w:eastAsia="ar-SA"/>
        </w:rPr>
        <w:t>Примерные темы ИДЗ</w:t>
      </w:r>
      <w:r w:rsidR="00EF626B" w:rsidRPr="0048239A">
        <w:rPr>
          <w:bCs/>
          <w:szCs w:val="28"/>
          <w:u w:val="single"/>
          <w:lang w:eastAsia="ar-SA"/>
        </w:rPr>
        <w:t>:</w:t>
      </w:r>
      <w:r w:rsidR="00570F43">
        <w:rPr>
          <w:bCs/>
          <w:szCs w:val="28"/>
          <w:u w:val="single"/>
          <w:lang w:eastAsia="ar-SA"/>
        </w:rPr>
        <w:t xml:space="preserve"> воротник </w:t>
      </w:r>
    </w:p>
    <w:p w14:paraId="7BCB6CC0" w14:textId="77777777" w:rsidR="00EF626B" w:rsidRPr="00EF626B" w:rsidRDefault="00EF626B" w:rsidP="00EF626B">
      <w:pPr>
        <w:numPr>
          <w:ilvl w:val="0"/>
          <w:numId w:val="28"/>
        </w:numPr>
      </w:pPr>
      <w:r w:rsidRPr="00EF626B">
        <w:rPr>
          <w:bCs/>
        </w:rPr>
        <w:t>Муляжирование воротников различных форм</w:t>
      </w:r>
      <w:r w:rsidRPr="00EF626B">
        <w:t xml:space="preserve"> </w:t>
      </w:r>
      <w:r>
        <w:t>(разновидности стоек)</w:t>
      </w:r>
    </w:p>
    <w:p w14:paraId="4617FBCF" w14:textId="35890FB7" w:rsidR="00EF626B" w:rsidRDefault="00EF626B" w:rsidP="00EF626B">
      <w:pPr>
        <w:numPr>
          <w:ilvl w:val="0"/>
          <w:numId w:val="28"/>
        </w:numPr>
      </w:pPr>
      <w:r w:rsidRPr="00EF626B">
        <w:rPr>
          <w:bCs/>
        </w:rPr>
        <w:t>Муляжирование воротников различных форм</w:t>
      </w:r>
      <w:r w:rsidRPr="00EF626B">
        <w:t xml:space="preserve"> </w:t>
      </w:r>
      <w:r>
        <w:t>(плосколежащих воротников</w:t>
      </w:r>
      <w:r w:rsidR="003B4228">
        <w:t>)</w:t>
      </w:r>
    </w:p>
    <w:p w14:paraId="212409FF" w14:textId="77777777" w:rsidR="00EF626B" w:rsidRDefault="00EF626B" w:rsidP="00570F43">
      <w:pPr>
        <w:numPr>
          <w:ilvl w:val="0"/>
          <w:numId w:val="28"/>
        </w:numPr>
      </w:pPr>
      <w:r w:rsidRPr="00EF626B">
        <w:rPr>
          <w:bCs/>
        </w:rPr>
        <w:t>Муляжирование воротников различных форм</w:t>
      </w:r>
      <w:r w:rsidRPr="00EF626B">
        <w:t xml:space="preserve"> </w:t>
      </w:r>
      <w:r>
        <w:t>(фантазийных форм)</w:t>
      </w:r>
    </w:p>
    <w:p w14:paraId="7EA02E49" w14:textId="77777777" w:rsidR="00570F43" w:rsidRPr="00EF626B" w:rsidRDefault="00570F43" w:rsidP="00570F43">
      <w:pPr>
        <w:ind w:left="720"/>
      </w:pPr>
    </w:p>
    <w:p w14:paraId="621C9EA1" w14:textId="77777777" w:rsidR="00EF626B" w:rsidRPr="0048239A" w:rsidRDefault="00B95D74" w:rsidP="00EF626B">
      <w:pPr>
        <w:rPr>
          <w:szCs w:val="28"/>
          <w:u w:val="single"/>
        </w:rPr>
      </w:pPr>
      <w:r>
        <w:rPr>
          <w:szCs w:val="28"/>
          <w:u w:val="single"/>
        </w:rPr>
        <w:t>Примерные темы ИДЗ</w:t>
      </w:r>
      <w:r w:rsidR="00EF626B" w:rsidRPr="0048239A">
        <w:rPr>
          <w:szCs w:val="28"/>
          <w:u w:val="single"/>
        </w:rPr>
        <w:t>:</w:t>
      </w:r>
      <w:r w:rsidR="00570F43">
        <w:rPr>
          <w:szCs w:val="28"/>
          <w:u w:val="single"/>
        </w:rPr>
        <w:t xml:space="preserve"> драпировка</w:t>
      </w:r>
    </w:p>
    <w:p w14:paraId="7EFE66EB" w14:textId="77777777" w:rsidR="00EF626B" w:rsidRPr="0048239A" w:rsidRDefault="00A76E2A" w:rsidP="00EF626B">
      <w:pPr>
        <w:numPr>
          <w:ilvl w:val="0"/>
          <w:numId w:val="29"/>
        </w:numPr>
        <w:rPr>
          <w:szCs w:val="28"/>
        </w:rPr>
      </w:pPr>
      <w:r>
        <w:rPr>
          <w:szCs w:val="28"/>
        </w:rPr>
        <w:t>Муляжирование драпировок (</w:t>
      </w:r>
      <w:r w:rsidR="00EF626B">
        <w:rPr>
          <w:szCs w:val="28"/>
        </w:rPr>
        <w:t>радиальные)</w:t>
      </w:r>
    </w:p>
    <w:p w14:paraId="00BF3CD0" w14:textId="77777777" w:rsidR="00EF626B" w:rsidRPr="0048239A" w:rsidRDefault="00A76E2A" w:rsidP="00EF626B">
      <w:pPr>
        <w:numPr>
          <w:ilvl w:val="0"/>
          <w:numId w:val="29"/>
        </w:numPr>
        <w:rPr>
          <w:szCs w:val="28"/>
        </w:rPr>
      </w:pPr>
      <w:r>
        <w:rPr>
          <w:szCs w:val="28"/>
        </w:rPr>
        <w:t>Муляжирование драпировок (</w:t>
      </w:r>
      <w:r w:rsidR="00EF626B">
        <w:rPr>
          <w:szCs w:val="28"/>
        </w:rPr>
        <w:t>лучевые)</w:t>
      </w:r>
    </w:p>
    <w:p w14:paraId="438C995B" w14:textId="77777777" w:rsidR="00EF626B" w:rsidRPr="0048239A" w:rsidRDefault="00A76E2A" w:rsidP="00EF626B">
      <w:pPr>
        <w:numPr>
          <w:ilvl w:val="0"/>
          <w:numId w:val="29"/>
        </w:numPr>
        <w:rPr>
          <w:szCs w:val="28"/>
        </w:rPr>
      </w:pPr>
      <w:r>
        <w:rPr>
          <w:szCs w:val="28"/>
        </w:rPr>
        <w:t>Муляжирование драпировок (</w:t>
      </w:r>
      <w:r w:rsidR="00EF626B">
        <w:rPr>
          <w:szCs w:val="28"/>
        </w:rPr>
        <w:t>сложной формы)</w:t>
      </w:r>
    </w:p>
    <w:p w14:paraId="04C84A44" w14:textId="77777777" w:rsidR="008C2E7A" w:rsidRDefault="008C2E7A" w:rsidP="008C2E7A">
      <w:pPr>
        <w:autoSpaceDE w:val="0"/>
        <w:autoSpaceDN w:val="0"/>
        <w:adjustRightInd w:val="0"/>
        <w:jc w:val="both"/>
        <w:rPr>
          <w:szCs w:val="28"/>
        </w:rPr>
      </w:pPr>
    </w:p>
    <w:p w14:paraId="12D5BEB0" w14:textId="77777777" w:rsidR="008C2E7A" w:rsidRDefault="008C2E7A" w:rsidP="008C2E7A">
      <w:pPr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 xml:space="preserve">Вопросы к зачету: </w:t>
      </w:r>
    </w:p>
    <w:p w14:paraId="2D013151" w14:textId="77777777" w:rsidR="008C2E7A" w:rsidRDefault="008C2E7A" w:rsidP="008C2E7A">
      <w:pPr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>1</w:t>
      </w:r>
      <w:r w:rsidRPr="00B83009">
        <w:rPr>
          <w:szCs w:val="28"/>
        </w:rPr>
        <w:t xml:space="preserve">. </w:t>
      </w:r>
      <w:r>
        <w:rPr>
          <w:szCs w:val="28"/>
        </w:rPr>
        <w:t>Место муляжирования в общей процессе проектирования одежды</w:t>
      </w:r>
    </w:p>
    <w:p w14:paraId="21CDBFED" w14:textId="77777777" w:rsidR="008C2E7A" w:rsidRDefault="008C2E7A" w:rsidP="008C2E7A">
      <w:pPr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>2</w:t>
      </w:r>
      <w:r w:rsidRPr="00B83009">
        <w:rPr>
          <w:szCs w:val="28"/>
        </w:rPr>
        <w:t xml:space="preserve">. </w:t>
      </w:r>
      <w:r>
        <w:rPr>
          <w:szCs w:val="28"/>
        </w:rPr>
        <w:t>Мировой опыт  в теории  и практики дисциплины</w:t>
      </w:r>
    </w:p>
    <w:p w14:paraId="6D48B638" w14:textId="77777777" w:rsidR="008C2E7A" w:rsidRPr="001D2484" w:rsidRDefault="008C2E7A" w:rsidP="008C2E7A">
      <w:pPr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>3</w:t>
      </w:r>
      <w:r w:rsidRPr="00B83009">
        <w:rPr>
          <w:szCs w:val="28"/>
        </w:rPr>
        <w:t>.</w:t>
      </w:r>
      <w:r>
        <w:rPr>
          <w:szCs w:val="28"/>
        </w:rPr>
        <w:t xml:space="preserve"> Драпировка, как вид отделки</w:t>
      </w:r>
    </w:p>
    <w:p w14:paraId="64201305" w14:textId="0D211BB3" w:rsidR="008C2E7A" w:rsidRDefault="00DD0314" w:rsidP="008C2E7A">
      <w:pPr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>4</w:t>
      </w:r>
      <w:r w:rsidR="008C2E7A" w:rsidRPr="00B83009">
        <w:rPr>
          <w:szCs w:val="28"/>
        </w:rPr>
        <w:t>. Материалы используемые для муляжирования</w:t>
      </w:r>
    </w:p>
    <w:p w14:paraId="3D86932A" w14:textId="3E6C2395" w:rsidR="008C2E7A" w:rsidRDefault="00DD0314" w:rsidP="008C2E7A">
      <w:pPr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>5</w:t>
      </w:r>
      <w:r w:rsidR="008C2E7A" w:rsidRPr="00B83009">
        <w:rPr>
          <w:szCs w:val="28"/>
        </w:rPr>
        <w:t>. Правила выбора манекена для муляжирования</w:t>
      </w:r>
    </w:p>
    <w:p w14:paraId="5CEDE7A5" w14:textId="3DCF2D27" w:rsidR="00BB4E09" w:rsidRPr="00BB4E09" w:rsidRDefault="00BB4E09" w:rsidP="008C2E7A">
      <w:pPr>
        <w:autoSpaceDE w:val="0"/>
        <w:autoSpaceDN w:val="0"/>
        <w:adjustRightInd w:val="0"/>
        <w:ind w:left="360"/>
        <w:jc w:val="both"/>
        <w:rPr>
          <w:szCs w:val="28"/>
          <w:lang w:val="en-US"/>
        </w:rPr>
      </w:pPr>
      <w:r>
        <w:rPr>
          <w:szCs w:val="28"/>
        </w:rPr>
        <w:t xml:space="preserve">6. </w:t>
      </w:r>
      <w:r>
        <w:t>Разработка новых форм одежды с использованием приемов муляжирования</w:t>
      </w:r>
    </w:p>
    <w:p w14:paraId="401CEAF1" w14:textId="77777777" w:rsidR="001D2484" w:rsidRDefault="001D2484" w:rsidP="00A76E2A">
      <w:pPr>
        <w:autoSpaceDE w:val="0"/>
        <w:autoSpaceDN w:val="0"/>
        <w:adjustRightInd w:val="0"/>
        <w:jc w:val="both"/>
        <w:rPr>
          <w:szCs w:val="28"/>
        </w:rPr>
      </w:pPr>
    </w:p>
    <w:p w14:paraId="306E0874" w14:textId="77777777" w:rsidR="00EF626B" w:rsidRPr="0048239A" w:rsidRDefault="00EF626B" w:rsidP="00EF626B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  <w:szCs w:val="28"/>
        </w:rPr>
      </w:pPr>
      <w:r>
        <w:rPr>
          <w:b/>
          <w:szCs w:val="28"/>
        </w:rPr>
        <w:t>Семестр  № 5 (очное отделение)</w:t>
      </w:r>
    </w:p>
    <w:p w14:paraId="08470902" w14:textId="77777777" w:rsidR="00EF626B" w:rsidRDefault="00EF626B" w:rsidP="00EF626B">
      <w:pPr>
        <w:pStyle w:val="afe"/>
        <w:tabs>
          <w:tab w:val="left" w:pos="8310"/>
        </w:tabs>
        <w:ind w:left="0"/>
        <w:rPr>
          <w:i/>
          <w:sz w:val="20"/>
        </w:rPr>
      </w:pPr>
    </w:p>
    <w:p w14:paraId="2831546A" w14:textId="77777777" w:rsidR="00EF626B" w:rsidRPr="0048239A" w:rsidRDefault="00B95D74" w:rsidP="00EF626B">
      <w:pPr>
        <w:rPr>
          <w:bCs/>
          <w:szCs w:val="28"/>
          <w:u w:val="single"/>
          <w:lang w:eastAsia="ar-SA"/>
        </w:rPr>
      </w:pPr>
      <w:r>
        <w:rPr>
          <w:bCs/>
          <w:szCs w:val="28"/>
          <w:u w:val="single"/>
          <w:lang w:eastAsia="ar-SA"/>
        </w:rPr>
        <w:t>Примерные темы ИДЗ</w:t>
      </w:r>
      <w:r w:rsidR="00EF626B" w:rsidRPr="0048239A">
        <w:rPr>
          <w:bCs/>
          <w:szCs w:val="28"/>
          <w:u w:val="single"/>
          <w:lang w:eastAsia="ar-SA"/>
        </w:rPr>
        <w:t>:</w:t>
      </w:r>
      <w:r w:rsidR="00570F43">
        <w:rPr>
          <w:bCs/>
          <w:szCs w:val="28"/>
          <w:u w:val="single"/>
          <w:lang w:eastAsia="ar-SA"/>
        </w:rPr>
        <w:t xml:space="preserve"> приемы муляжирования</w:t>
      </w:r>
    </w:p>
    <w:p w14:paraId="07803350" w14:textId="77777777" w:rsidR="00EF626B" w:rsidRPr="00EF626B" w:rsidRDefault="00EF626B" w:rsidP="00EF626B">
      <w:pPr>
        <w:numPr>
          <w:ilvl w:val="0"/>
          <w:numId w:val="28"/>
        </w:numPr>
      </w:pPr>
      <w:r w:rsidRPr="00EF626B">
        <w:rPr>
          <w:bCs/>
        </w:rPr>
        <w:t xml:space="preserve">Муляжирование </w:t>
      </w:r>
      <w:r w:rsidR="00A76E2A">
        <w:rPr>
          <w:bCs/>
        </w:rPr>
        <w:t>приемов (</w:t>
      </w:r>
      <w:r>
        <w:rPr>
          <w:bCs/>
        </w:rPr>
        <w:t xml:space="preserve">прием «воронка») </w:t>
      </w:r>
    </w:p>
    <w:p w14:paraId="5C3D3E81" w14:textId="77777777" w:rsidR="00EF626B" w:rsidRDefault="00EF626B" w:rsidP="00EF626B">
      <w:pPr>
        <w:numPr>
          <w:ilvl w:val="0"/>
          <w:numId w:val="28"/>
        </w:numPr>
      </w:pPr>
      <w:r w:rsidRPr="00EF626B">
        <w:rPr>
          <w:bCs/>
        </w:rPr>
        <w:t xml:space="preserve">Муляжирование </w:t>
      </w:r>
      <w:r w:rsidR="00A76E2A">
        <w:rPr>
          <w:bCs/>
        </w:rPr>
        <w:t>приемов (</w:t>
      </w:r>
      <w:r>
        <w:rPr>
          <w:bCs/>
        </w:rPr>
        <w:t>прием «роза)</w:t>
      </w:r>
    </w:p>
    <w:p w14:paraId="3493CEC7" w14:textId="77777777" w:rsidR="00EF626B" w:rsidRPr="00EF626B" w:rsidRDefault="00EF626B" w:rsidP="00EF626B">
      <w:pPr>
        <w:numPr>
          <w:ilvl w:val="0"/>
          <w:numId w:val="28"/>
        </w:numPr>
      </w:pPr>
      <w:r w:rsidRPr="00EF626B">
        <w:rPr>
          <w:bCs/>
        </w:rPr>
        <w:t xml:space="preserve">Муляжирование </w:t>
      </w:r>
      <w:r w:rsidR="00A76E2A">
        <w:rPr>
          <w:bCs/>
        </w:rPr>
        <w:t>приемов (</w:t>
      </w:r>
      <w:r>
        <w:rPr>
          <w:bCs/>
        </w:rPr>
        <w:t>прием «твист»)</w:t>
      </w:r>
    </w:p>
    <w:p w14:paraId="2570820F" w14:textId="77777777" w:rsidR="00EF626B" w:rsidRPr="00EF626B" w:rsidRDefault="00EF626B" w:rsidP="00EF626B">
      <w:pPr>
        <w:ind w:left="360"/>
      </w:pPr>
    </w:p>
    <w:p w14:paraId="683A4427" w14:textId="77777777" w:rsidR="00EF626B" w:rsidRPr="0048239A" w:rsidRDefault="00B95D74" w:rsidP="00EF626B">
      <w:pPr>
        <w:rPr>
          <w:szCs w:val="28"/>
          <w:u w:val="single"/>
        </w:rPr>
      </w:pPr>
      <w:r>
        <w:rPr>
          <w:szCs w:val="28"/>
          <w:u w:val="single"/>
        </w:rPr>
        <w:t>Примерные темы ИДЗ</w:t>
      </w:r>
      <w:r w:rsidR="00EF626B" w:rsidRPr="0048239A">
        <w:rPr>
          <w:szCs w:val="28"/>
          <w:u w:val="single"/>
        </w:rPr>
        <w:t>:</w:t>
      </w:r>
      <w:r w:rsidR="00570F43">
        <w:rPr>
          <w:szCs w:val="28"/>
          <w:u w:val="single"/>
        </w:rPr>
        <w:t xml:space="preserve"> жакет </w:t>
      </w:r>
    </w:p>
    <w:p w14:paraId="1E5569AE" w14:textId="77777777" w:rsidR="00EF626B" w:rsidRPr="0048239A" w:rsidRDefault="00EF626B" w:rsidP="00EF626B">
      <w:pPr>
        <w:numPr>
          <w:ilvl w:val="0"/>
          <w:numId w:val="29"/>
        </w:numPr>
        <w:rPr>
          <w:szCs w:val="28"/>
        </w:rPr>
      </w:pPr>
      <w:r>
        <w:rPr>
          <w:szCs w:val="28"/>
        </w:rPr>
        <w:t xml:space="preserve">Муляжирование </w:t>
      </w:r>
      <w:r w:rsidR="00B91DC0">
        <w:rPr>
          <w:szCs w:val="28"/>
        </w:rPr>
        <w:t>жакета прямого силуэта</w:t>
      </w:r>
    </w:p>
    <w:p w14:paraId="4DC40610" w14:textId="77777777" w:rsidR="00EF626B" w:rsidRPr="0048239A" w:rsidRDefault="00EF626B" w:rsidP="00EF626B">
      <w:pPr>
        <w:numPr>
          <w:ilvl w:val="0"/>
          <w:numId w:val="29"/>
        </w:numPr>
        <w:rPr>
          <w:szCs w:val="28"/>
        </w:rPr>
      </w:pPr>
      <w:r>
        <w:rPr>
          <w:szCs w:val="28"/>
        </w:rPr>
        <w:t xml:space="preserve">Муляжирование </w:t>
      </w:r>
      <w:r w:rsidR="00B91DC0">
        <w:rPr>
          <w:szCs w:val="28"/>
        </w:rPr>
        <w:t>жакета приталенного силуэта</w:t>
      </w:r>
    </w:p>
    <w:p w14:paraId="74296315" w14:textId="77777777" w:rsidR="00EF626B" w:rsidRPr="0048239A" w:rsidRDefault="00EF626B" w:rsidP="00EF626B">
      <w:pPr>
        <w:numPr>
          <w:ilvl w:val="0"/>
          <w:numId w:val="29"/>
        </w:numPr>
        <w:rPr>
          <w:szCs w:val="28"/>
        </w:rPr>
      </w:pPr>
      <w:r>
        <w:rPr>
          <w:szCs w:val="28"/>
        </w:rPr>
        <w:t xml:space="preserve">Муляжирование </w:t>
      </w:r>
      <w:r w:rsidR="00B91DC0">
        <w:rPr>
          <w:szCs w:val="28"/>
        </w:rPr>
        <w:t>креативного плечевого изделия</w:t>
      </w:r>
    </w:p>
    <w:p w14:paraId="72CB2392" w14:textId="77777777" w:rsidR="00EF626B" w:rsidRDefault="00EF626B" w:rsidP="00A647F6">
      <w:pPr>
        <w:pStyle w:val="afe"/>
        <w:tabs>
          <w:tab w:val="left" w:pos="8310"/>
        </w:tabs>
        <w:ind w:left="0"/>
        <w:rPr>
          <w:i/>
          <w:sz w:val="20"/>
        </w:rPr>
      </w:pPr>
    </w:p>
    <w:p w14:paraId="76209D7C" w14:textId="77777777" w:rsidR="0048239A" w:rsidRPr="00B83009" w:rsidRDefault="009E013D" w:rsidP="0048239A">
      <w:pPr>
        <w:pStyle w:val="afe"/>
        <w:tabs>
          <w:tab w:val="left" w:pos="8310"/>
        </w:tabs>
        <w:ind w:left="0"/>
        <w:rPr>
          <w:sz w:val="24"/>
          <w:szCs w:val="24"/>
        </w:rPr>
      </w:pPr>
      <w:r w:rsidRPr="0048239A">
        <w:rPr>
          <w:sz w:val="24"/>
          <w:szCs w:val="24"/>
        </w:rPr>
        <w:t>7</w:t>
      </w:r>
      <w:r w:rsidR="0048239A" w:rsidRPr="0048239A">
        <w:rPr>
          <w:sz w:val="24"/>
          <w:szCs w:val="24"/>
        </w:rPr>
        <w:t xml:space="preserve">.2 Для промежуточной аттестации </w:t>
      </w:r>
      <w:r w:rsidR="0004466E">
        <w:rPr>
          <w:sz w:val="24"/>
          <w:szCs w:val="24"/>
        </w:rPr>
        <w:t>–</w:t>
      </w:r>
      <w:r w:rsidR="0048239A" w:rsidRPr="0048239A">
        <w:rPr>
          <w:sz w:val="24"/>
          <w:szCs w:val="24"/>
        </w:rPr>
        <w:t xml:space="preserve"> </w:t>
      </w:r>
      <w:r w:rsidR="00EF626B">
        <w:rPr>
          <w:sz w:val="24"/>
          <w:szCs w:val="24"/>
        </w:rPr>
        <w:t xml:space="preserve">экзамен в виде творческого проекта </w:t>
      </w:r>
    </w:p>
    <w:p w14:paraId="5C468B37" w14:textId="77777777" w:rsidR="0004466E" w:rsidRPr="001D2484" w:rsidRDefault="00EF626B" w:rsidP="001D2484">
      <w:pPr>
        <w:widowControl w:val="0"/>
        <w:shd w:val="clear" w:color="auto" w:fill="FFFFFF"/>
        <w:autoSpaceDE w:val="0"/>
        <w:autoSpaceDN w:val="0"/>
        <w:adjustRightInd w:val="0"/>
        <w:ind w:firstLine="426"/>
        <w:contextualSpacing/>
        <w:jc w:val="both"/>
        <w:rPr>
          <w:szCs w:val="28"/>
        </w:rPr>
      </w:pPr>
      <w:r w:rsidRPr="001D2484">
        <w:rPr>
          <w:szCs w:val="28"/>
        </w:rPr>
        <w:t>Тема проекта: муляжирование костюма</w:t>
      </w:r>
      <w:r w:rsidRPr="00B83009">
        <w:rPr>
          <w:szCs w:val="28"/>
        </w:rPr>
        <w:t>,</w:t>
      </w:r>
      <w:r w:rsidRPr="001D2484">
        <w:rPr>
          <w:szCs w:val="28"/>
        </w:rPr>
        <w:t xml:space="preserve"> как способ формирования инновационных </w:t>
      </w:r>
      <w:r w:rsidR="001D2484">
        <w:rPr>
          <w:szCs w:val="28"/>
        </w:rPr>
        <w:t xml:space="preserve"> </w:t>
      </w:r>
      <w:r w:rsidRPr="001D2484">
        <w:rPr>
          <w:szCs w:val="28"/>
        </w:rPr>
        <w:t>идей</w:t>
      </w:r>
      <w:r w:rsidRPr="00B83009">
        <w:rPr>
          <w:szCs w:val="28"/>
        </w:rPr>
        <w:t>.</w:t>
      </w:r>
      <w:r w:rsidRPr="001D2484">
        <w:rPr>
          <w:szCs w:val="28"/>
        </w:rPr>
        <w:t xml:space="preserve"> </w:t>
      </w:r>
    </w:p>
    <w:p w14:paraId="1957AFD9" w14:textId="77777777" w:rsidR="00EF626B" w:rsidRPr="001D2484" w:rsidRDefault="001D2484" w:rsidP="001D2484">
      <w:pPr>
        <w:widowControl w:val="0"/>
        <w:shd w:val="clear" w:color="auto" w:fill="FFFFFF"/>
        <w:autoSpaceDE w:val="0"/>
        <w:autoSpaceDN w:val="0"/>
        <w:adjustRightInd w:val="0"/>
        <w:ind w:firstLine="426"/>
        <w:contextualSpacing/>
        <w:jc w:val="both"/>
        <w:rPr>
          <w:szCs w:val="28"/>
        </w:rPr>
      </w:pPr>
      <w:r>
        <w:rPr>
          <w:szCs w:val="28"/>
        </w:rPr>
        <w:t>Творч</w:t>
      </w:r>
      <w:r w:rsidR="00EF626B" w:rsidRPr="001D2484">
        <w:rPr>
          <w:szCs w:val="28"/>
        </w:rPr>
        <w:t>е</w:t>
      </w:r>
      <w:r>
        <w:rPr>
          <w:szCs w:val="28"/>
        </w:rPr>
        <w:t>с</w:t>
      </w:r>
      <w:r w:rsidR="00EF626B" w:rsidRPr="001D2484">
        <w:rPr>
          <w:szCs w:val="28"/>
        </w:rPr>
        <w:t>кий источник</w:t>
      </w:r>
      <w:r w:rsidR="00A76E2A">
        <w:rPr>
          <w:szCs w:val="28"/>
        </w:rPr>
        <w:t xml:space="preserve"> </w:t>
      </w:r>
      <w:r w:rsidR="00EF626B" w:rsidRPr="001D2484">
        <w:rPr>
          <w:szCs w:val="28"/>
        </w:rPr>
        <w:t xml:space="preserve">- </w:t>
      </w:r>
      <w:r w:rsidR="00B91DC0">
        <w:rPr>
          <w:szCs w:val="28"/>
        </w:rPr>
        <w:t>дизайнеры-новаторы 21 века.</w:t>
      </w:r>
    </w:p>
    <w:p w14:paraId="5401DCC4" w14:textId="77777777" w:rsidR="00EF626B" w:rsidRPr="001D2484" w:rsidRDefault="001D2484" w:rsidP="001D2484">
      <w:pPr>
        <w:widowControl w:val="0"/>
        <w:shd w:val="clear" w:color="auto" w:fill="FFFFFF"/>
        <w:autoSpaceDE w:val="0"/>
        <w:autoSpaceDN w:val="0"/>
        <w:adjustRightInd w:val="0"/>
        <w:ind w:firstLine="426"/>
        <w:contextualSpacing/>
        <w:jc w:val="both"/>
        <w:rPr>
          <w:szCs w:val="28"/>
        </w:rPr>
      </w:pPr>
      <w:r w:rsidRPr="001D2484">
        <w:rPr>
          <w:szCs w:val="28"/>
        </w:rPr>
        <w:t>Структура проекта:</w:t>
      </w:r>
    </w:p>
    <w:p w14:paraId="667F293C" w14:textId="77777777" w:rsidR="001D2484" w:rsidRPr="001D2484" w:rsidRDefault="001D2484" w:rsidP="001D2484">
      <w:pPr>
        <w:widowControl w:val="0"/>
        <w:shd w:val="clear" w:color="auto" w:fill="FFFFFF"/>
        <w:autoSpaceDE w:val="0"/>
        <w:autoSpaceDN w:val="0"/>
        <w:adjustRightInd w:val="0"/>
        <w:ind w:firstLine="426"/>
        <w:contextualSpacing/>
        <w:jc w:val="both"/>
        <w:rPr>
          <w:szCs w:val="28"/>
        </w:rPr>
      </w:pPr>
      <w:r w:rsidRPr="001D2484">
        <w:rPr>
          <w:szCs w:val="28"/>
        </w:rPr>
        <w:t>1</w:t>
      </w:r>
      <w:r w:rsidRPr="00B83009">
        <w:rPr>
          <w:szCs w:val="28"/>
        </w:rPr>
        <w:t>.</w:t>
      </w:r>
      <w:r w:rsidRPr="001D2484">
        <w:rPr>
          <w:szCs w:val="28"/>
        </w:rPr>
        <w:t xml:space="preserve">  Исследование и художественно-конструктивн</w:t>
      </w:r>
      <w:r w:rsidR="00742352">
        <w:rPr>
          <w:szCs w:val="28"/>
        </w:rPr>
        <w:t xml:space="preserve">ый анализ моделей </w:t>
      </w:r>
      <w:r w:rsidR="00B91DC0">
        <w:rPr>
          <w:szCs w:val="28"/>
        </w:rPr>
        <w:t>дизайнеров-новаторов 21 века</w:t>
      </w:r>
      <w:r w:rsidRPr="00B83009">
        <w:rPr>
          <w:szCs w:val="28"/>
        </w:rPr>
        <w:t>.</w:t>
      </w:r>
    </w:p>
    <w:p w14:paraId="375DE16D" w14:textId="77777777" w:rsidR="001D2484" w:rsidRPr="00B83009" w:rsidRDefault="001D2484" w:rsidP="001D2484">
      <w:pPr>
        <w:widowControl w:val="0"/>
        <w:shd w:val="clear" w:color="auto" w:fill="FFFFFF"/>
        <w:autoSpaceDE w:val="0"/>
        <w:autoSpaceDN w:val="0"/>
        <w:adjustRightInd w:val="0"/>
        <w:ind w:firstLine="426"/>
        <w:contextualSpacing/>
        <w:jc w:val="both"/>
        <w:rPr>
          <w:szCs w:val="28"/>
        </w:rPr>
      </w:pPr>
      <w:r w:rsidRPr="001D2484">
        <w:rPr>
          <w:szCs w:val="28"/>
        </w:rPr>
        <w:t>2</w:t>
      </w:r>
      <w:r w:rsidRPr="00B83009">
        <w:rPr>
          <w:szCs w:val="28"/>
        </w:rPr>
        <w:t xml:space="preserve">. </w:t>
      </w:r>
      <w:r w:rsidR="00B91DC0">
        <w:rPr>
          <w:szCs w:val="28"/>
        </w:rPr>
        <w:t>Базовая основа (БО)+</w:t>
      </w:r>
      <w:r w:rsidRPr="001D2484">
        <w:rPr>
          <w:szCs w:val="28"/>
        </w:rPr>
        <w:t xml:space="preserve"> драпировки</w:t>
      </w:r>
      <w:r w:rsidR="00B91DC0">
        <w:rPr>
          <w:szCs w:val="28"/>
        </w:rPr>
        <w:t>+ приемы муляжирования</w:t>
      </w:r>
    </w:p>
    <w:p w14:paraId="279DEB64" w14:textId="77777777" w:rsidR="001D2484" w:rsidRDefault="001D2484" w:rsidP="001D2484">
      <w:pPr>
        <w:widowControl w:val="0"/>
        <w:shd w:val="clear" w:color="auto" w:fill="FFFFFF"/>
        <w:autoSpaceDE w:val="0"/>
        <w:autoSpaceDN w:val="0"/>
        <w:adjustRightInd w:val="0"/>
        <w:ind w:firstLine="426"/>
        <w:contextualSpacing/>
        <w:jc w:val="both"/>
        <w:rPr>
          <w:szCs w:val="28"/>
        </w:rPr>
      </w:pPr>
      <w:r w:rsidRPr="00B83009">
        <w:rPr>
          <w:szCs w:val="28"/>
        </w:rPr>
        <w:t>3</w:t>
      </w:r>
      <w:r w:rsidRPr="001D2484">
        <w:rPr>
          <w:szCs w:val="28"/>
        </w:rPr>
        <w:t>. Инновационный взгляд студентов на устоявшиеся понятия о моде</w:t>
      </w:r>
      <w:r w:rsidRPr="00B83009">
        <w:rPr>
          <w:szCs w:val="28"/>
        </w:rPr>
        <w:t>.</w:t>
      </w:r>
    </w:p>
    <w:p w14:paraId="42D3D927" w14:textId="7B7B242A" w:rsidR="003B4228" w:rsidRPr="003B4228" w:rsidRDefault="003B4228" w:rsidP="003B4228">
      <w:pPr>
        <w:widowControl w:val="0"/>
        <w:shd w:val="clear" w:color="auto" w:fill="FFFFFF"/>
        <w:autoSpaceDE w:val="0"/>
        <w:autoSpaceDN w:val="0"/>
        <w:adjustRightInd w:val="0"/>
        <w:ind w:firstLine="426"/>
        <w:contextualSpacing/>
        <w:jc w:val="both"/>
        <w:rPr>
          <w:szCs w:val="28"/>
        </w:rPr>
      </w:pPr>
      <w:r>
        <w:rPr>
          <w:szCs w:val="28"/>
        </w:rPr>
        <w:t>4</w:t>
      </w:r>
      <w:r>
        <w:rPr>
          <w:szCs w:val="28"/>
          <w:lang w:val="en-US"/>
        </w:rPr>
        <w:t>.</w:t>
      </w:r>
      <w:r>
        <w:rPr>
          <w:szCs w:val="28"/>
        </w:rPr>
        <w:t xml:space="preserve"> Разработка эксперементального образца в  ткани</w:t>
      </w:r>
      <w:r>
        <w:rPr>
          <w:szCs w:val="28"/>
          <w:lang w:val="en-US"/>
        </w:rPr>
        <w:t>.</w:t>
      </w:r>
      <w:r>
        <w:rPr>
          <w:szCs w:val="28"/>
        </w:rPr>
        <w:t xml:space="preserve"> Масшатаб 1:1</w:t>
      </w:r>
    </w:p>
    <w:p w14:paraId="3B1C2C14" w14:textId="77777777" w:rsidR="003B4228" w:rsidRPr="001D2484" w:rsidRDefault="003B4228" w:rsidP="001D2484">
      <w:pPr>
        <w:widowControl w:val="0"/>
        <w:shd w:val="clear" w:color="auto" w:fill="FFFFFF"/>
        <w:autoSpaceDE w:val="0"/>
        <w:autoSpaceDN w:val="0"/>
        <w:adjustRightInd w:val="0"/>
        <w:ind w:firstLine="426"/>
        <w:contextualSpacing/>
        <w:jc w:val="both"/>
        <w:rPr>
          <w:szCs w:val="28"/>
        </w:rPr>
      </w:pPr>
    </w:p>
    <w:p w14:paraId="705C182B" w14:textId="77777777" w:rsidR="00EF626B" w:rsidRDefault="00EF626B" w:rsidP="00D226EF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  <w:szCs w:val="28"/>
        </w:rPr>
      </w:pPr>
    </w:p>
    <w:p w14:paraId="18181658" w14:textId="77777777" w:rsidR="0046675E" w:rsidRPr="0048239A" w:rsidRDefault="0046675E" w:rsidP="0046675E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  <w:szCs w:val="28"/>
        </w:rPr>
      </w:pPr>
      <w:r>
        <w:rPr>
          <w:b/>
          <w:szCs w:val="28"/>
        </w:rPr>
        <w:t>Семестр  № 6 (очное отделение)</w:t>
      </w:r>
    </w:p>
    <w:p w14:paraId="6F1DF705" w14:textId="77777777" w:rsidR="0046675E" w:rsidRPr="0046675E" w:rsidRDefault="0046675E" w:rsidP="0046675E">
      <w:pPr>
        <w:pStyle w:val="afe"/>
        <w:tabs>
          <w:tab w:val="left" w:pos="8310"/>
        </w:tabs>
        <w:ind w:left="0"/>
        <w:rPr>
          <w:i/>
          <w:sz w:val="20"/>
        </w:rPr>
      </w:pPr>
    </w:p>
    <w:p w14:paraId="6B9A7ED6" w14:textId="707B17DF" w:rsidR="0046675E" w:rsidRPr="0048239A" w:rsidRDefault="00B95D74" w:rsidP="0046675E">
      <w:pPr>
        <w:rPr>
          <w:bCs/>
          <w:szCs w:val="28"/>
          <w:u w:val="single"/>
          <w:lang w:eastAsia="ar-SA"/>
        </w:rPr>
      </w:pPr>
      <w:r>
        <w:rPr>
          <w:bCs/>
          <w:szCs w:val="28"/>
          <w:u w:val="single"/>
          <w:lang w:eastAsia="ar-SA"/>
        </w:rPr>
        <w:t>Примерные темы ИДЗ</w:t>
      </w:r>
      <w:r w:rsidR="0046675E" w:rsidRPr="0048239A">
        <w:rPr>
          <w:bCs/>
          <w:szCs w:val="28"/>
          <w:u w:val="single"/>
          <w:lang w:eastAsia="ar-SA"/>
        </w:rPr>
        <w:t>:</w:t>
      </w:r>
      <w:r w:rsidR="003B4228">
        <w:rPr>
          <w:bCs/>
          <w:szCs w:val="28"/>
          <w:u w:val="single"/>
          <w:lang w:eastAsia="ar-SA"/>
        </w:rPr>
        <w:t xml:space="preserve"> покрои</w:t>
      </w:r>
      <w:r w:rsidR="00570F43">
        <w:rPr>
          <w:bCs/>
          <w:szCs w:val="28"/>
          <w:u w:val="single"/>
          <w:lang w:eastAsia="ar-SA"/>
        </w:rPr>
        <w:t xml:space="preserve"> рукавов</w:t>
      </w:r>
    </w:p>
    <w:p w14:paraId="2100DA0B" w14:textId="77777777" w:rsidR="0046675E" w:rsidRPr="00742352" w:rsidRDefault="0046675E" w:rsidP="0046675E">
      <w:pPr>
        <w:numPr>
          <w:ilvl w:val="0"/>
          <w:numId w:val="28"/>
        </w:numPr>
      </w:pPr>
      <w:r w:rsidRPr="00742352">
        <w:rPr>
          <w:bCs/>
        </w:rPr>
        <w:t>Разработка макетов разных покроев рукавом (рубашечный)</w:t>
      </w:r>
    </w:p>
    <w:p w14:paraId="38B9AD0A" w14:textId="77777777" w:rsidR="00742352" w:rsidRPr="00742352" w:rsidRDefault="00742352" w:rsidP="0046675E">
      <w:pPr>
        <w:numPr>
          <w:ilvl w:val="0"/>
          <w:numId w:val="28"/>
        </w:numPr>
      </w:pPr>
      <w:r w:rsidRPr="00742352">
        <w:rPr>
          <w:bCs/>
        </w:rPr>
        <w:t>Разработка макетов разных покроев рукавом (реглан)</w:t>
      </w:r>
    </w:p>
    <w:p w14:paraId="463038B1" w14:textId="77777777" w:rsidR="00742352" w:rsidRPr="00742352" w:rsidRDefault="00742352" w:rsidP="00742352">
      <w:pPr>
        <w:pStyle w:val="afe"/>
        <w:numPr>
          <w:ilvl w:val="0"/>
          <w:numId w:val="28"/>
        </w:numPr>
        <w:tabs>
          <w:tab w:val="right" w:leader="underscore" w:pos="9639"/>
        </w:tabs>
        <w:rPr>
          <w:bCs/>
          <w:sz w:val="24"/>
          <w:szCs w:val="24"/>
        </w:rPr>
      </w:pPr>
      <w:r w:rsidRPr="00742352">
        <w:rPr>
          <w:bCs/>
          <w:sz w:val="24"/>
          <w:szCs w:val="24"/>
        </w:rPr>
        <w:t>Разработка макетов разных покроев рукавом (цельнокроеный рукав мягкой формы)</w:t>
      </w:r>
    </w:p>
    <w:p w14:paraId="42FBB2E5" w14:textId="77777777" w:rsidR="00742352" w:rsidRPr="00742352" w:rsidRDefault="00742352" w:rsidP="00742352">
      <w:pPr>
        <w:pStyle w:val="afe"/>
        <w:numPr>
          <w:ilvl w:val="0"/>
          <w:numId w:val="28"/>
        </w:numPr>
        <w:tabs>
          <w:tab w:val="right" w:leader="underscore" w:pos="9639"/>
        </w:tabs>
        <w:rPr>
          <w:bCs/>
          <w:sz w:val="24"/>
          <w:szCs w:val="24"/>
        </w:rPr>
      </w:pPr>
      <w:r w:rsidRPr="00742352">
        <w:rPr>
          <w:bCs/>
          <w:sz w:val="24"/>
          <w:szCs w:val="24"/>
        </w:rPr>
        <w:t>Разработка макетов разных покроев рукавом (комбинированный)</w:t>
      </w:r>
    </w:p>
    <w:p w14:paraId="3405C0CB" w14:textId="77777777" w:rsidR="00742352" w:rsidRDefault="00742352" w:rsidP="003B4228"/>
    <w:p w14:paraId="5BC2061C" w14:textId="77777777" w:rsidR="00A76E2A" w:rsidRPr="00742352" w:rsidRDefault="00A76E2A" w:rsidP="0046675E">
      <w:pPr>
        <w:ind w:left="360"/>
      </w:pPr>
    </w:p>
    <w:p w14:paraId="3D713C42" w14:textId="77777777" w:rsidR="00742352" w:rsidRPr="001D2484" w:rsidRDefault="00742352" w:rsidP="00742352">
      <w:pPr>
        <w:pStyle w:val="afe"/>
        <w:tabs>
          <w:tab w:val="left" w:pos="8310"/>
        </w:tabs>
        <w:ind w:left="0"/>
        <w:rPr>
          <w:sz w:val="24"/>
          <w:szCs w:val="24"/>
        </w:rPr>
      </w:pPr>
      <w:r w:rsidRPr="001D2484">
        <w:rPr>
          <w:sz w:val="24"/>
          <w:szCs w:val="24"/>
        </w:rPr>
        <w:t>Вопросы к зачету:</w:t>
      </w:r>
    </w:p>
    <w:p w14:paraId="3C2192E2" w14:textId="5F7AE498" w:rsidR="00742352" w:rsidRPr="00DD0314" w:rsidRDefault="00742352" w:rsidP="00742352">
      <w:pPr>
        <w:pStyle w:val="afe"/>
        <w:tabs>
          <w:tab w:val="left" w:pos="8310"/>
        </w:tabs>
        <w:ind w:left="0" w:firstLine="426"/>
        <w:rPr>
          <w:sz w:val="24"/>
          <w:szCs w:val="24"/>
        </w:rPr>
      </w:pPr>
      <w:r w:rsidRPr="001D2484">
        <w:rPr>
          <w:sz w:val="24"/>
          <w:szCs w:val="24"/>
        </w:rPr>
        <w:t>1</w:t>
      </w:r>
      <w:r w:rsidRPr="00B83009">
        <w:rPr>
          <w:sz w:val="24"/>
          <w:szCs w:val="24"/>
        </w:rPr>
        <w:t>.</w:t>
      </w:r>
      <w:r w:rsidRPr="001D2484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Практические возможности муляжирование</w:t>
      </w:r>
      <w:r w:rsidR="00DD0314">
        <w:rPr>
          <w:sz w:val="24"/>
          <w:szCs w:val="24"/>
          <w:lang w:val="en-US"/>
        </w:rPr>
        <w:t>.</w:t>
      </w:r>
      <w:r w:rsidR="00DD0314">
        <w:rPr>
          <w:sz w:val="24"/>
          <w:szCs w:val="24"/>
        </w:rPr>
        <w:t>Уникальность метода</w:t>
      </w:r>
      <w:r w:rsidR="00DD0314">
        <w:rPr>
          <w:sz w:val="24"/>
          <w:szCs w:val="24"/>
          <w:lang w:val="en-US"/>
        </w:rPr>
        <w:t>.</w:t>
      </w:r>
    </w:p>
    <w:p w14:paraId="6F0CB8F2" w14:textId="77777777" w:rsidR="00742352" w:rsidRDefault="00742352" w:rsidP="00742352">
      <w:pPr>
        <w:pStyle w:val="afe"/>
        <w:tabs>
          <w:tab w:val="left" w:pos="831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2</w:t>
      </w:r>
      <w:r w:rsidRPr="00B83009">
        <w:rPr>
          <w:sz w:val="24"/>
          <w:szCs w:val="24"/>
        </w:rPr>
        <w:t>.</w:t>
      </w:r>
      <w:r>
        <w:rPr>
          <w:sz w:val="24"/>
          <w:szCs w:val="24"/>
        </w:rPr>
        <w:t xml:space="preserve"> Наколка и муляжирование</w:t>
      </w:r>
    </w:p>
    <w:p w14:paraId="56201BBE" w14:textId="1091DCC9" w:rsidR="00742352" w:rsidRDefault="00742352" w:rsidP="00742352">
      <w:pPr>
        <w:pStyle w:val="afe"/>
        <w:tabs>
          <w:tab w:val="left" w:pos="831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3</w:t>
      </w:r>
      <w:r w:rsidRPr="00B8300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D0314">
        <w:rPr>
          <w:sz w:val="24"/>
          <w:szCs w:val="24"/>
        </w:rPr>
        <w:t>Современные приемы муляжирования</w:t>
      </w:r>
    </w:p>
    <w:p w14:paraId="28D51D5E" w14:textId="77777777" w:rsidR="00742352" w:rsidRPr="00742352" w:rsidRDefault="00742352" w:rsidP="00742352">
      <w:pPr>
        <w:pStyle w:val="afe"/>
        <w:tabs>
          <w:tab w:val="left" w:pos="831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4</w:t>
      </w:r>
      <w:r w:rsidRPr="00B83009">
        <w:rPr>
          <w:sz w:val="24"/>
          <w:szCs w:val="24"/>
        </w:rPr>
        <w:t xml:space="preserve">. </w:t>
      </w:r>
      <w:r>
        <w:rPr>
          <w:sz w:val="24"/>
          <w:szCs w:val="24"/>
        </w:rPr>
        <w:t>Муляжирование  изделий (последовательность процесса)</w:t>
      </w:r>
    </w:p>
    <w:p w14:paraId="12D474B8" w14:textId="2C4FEE5A" w:rsidR="00742352" w:rsidRDefault="00742352" w:rsidP="00742352">
      <w:pPr>
        <w:pStyle w:val="afe"/>
        <w:tabs>
          <w:tab w:val="left" w:pos="831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DD0314">
        <w:rPr>
          <w:sz w:val="24"/>
          <w:szCs w:val="24"/>
        </w:rPr>
        <w:t>Общая классификация и характеристика приемов муляжирования</w:t>
      </w:r>
    </w:p>
    <w:p w14:paraId="623D5941" w14:textId="2F97EBB2" w:rsidR="00BB4E09" w:rsidRPr="00BB4E09" w:rsidRDefault="00BB4E09" w:rsidP="00742352">
      <w:pPr>
        <w:pStyle w:val="afe"/>
        <w:tabs>
          <w:tab w:val="left" w:pos="8310"/>
        </w:tabs>
        <w:ind w:left="0" w:firstLine="426"/>
        <w:rPr>
          <w:sz w:val="24"/>
          <w:szCs w:val="24"/>
          <w:lang w:val="en-US"/>
        </w:rPr>
      </w:pPr>
      <w:r>
        <w:rPr>
          <w:sz w:val="24"/>
          <w:szCs w:val="24"/>
        </w:rPr>
        <w:t>6</w:t>
      </w:r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Опыт ведущих новаторов-дизайнеров прошлого столетия в искусстве создания одежды муляжированием</w:t>
      </w:r>
    </w:p>
    <w:p w14:paraId="7B8E7AF3" w14:textId="77777777" w:rsidR="0046675E" w:rsidRDefault="0046675E" w:rsidP="00D226EF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  <w:szCs w:val="28"/>
        </w:rPr>
      </w:pPr>
    </w:p>
    <w:p w14:paraId="240FC0C1" w14:textId="77777777" w:rsidR="00742352" w:rsidRPr="00742352" w:rsidRDefault="0046675E" w:rsidP="00742352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  <w:szCs w:val="28"/>
        </w:rPr>
      </w:pPr>
      <w:r>
        <w:rPr>
          <w:b/>
          <w:szCs w:val="28"/>
        </w:rPr>
        <w:t>Семестр  № 7 (очное отделение)</w:t>
      </w:r>
    </w:p>
    <w:p w14:paraId="0B6264FD" w14:textId="77777777" w:rsidR="00742352" w:rsidRPr="00742352" w:rsidRDefault="00742352" w:rsidP="0046675E">
      <w:pPr>
        <w:pStyle w:val="afe"/>
        <w:tabs>
          <w:tab w:val="left" w:pos="8310"/>
        </w:tabs>
        <w:ind w:left="0"/>
        <w:rPr>
          <w:i/>
          <w:sz w:val="20"/>
        </w:rPr>
      </w:pPr>
    </w:p>
    <w:p w14:paraId="58C8EC37" w14:textId="77777777" w:rsidR="0046675E" w:rsidRPr="0048239A" w:rsidRDefault="00B95D74" w:rsidP="0046675E">
      <w:pPr>
        <w:rPr>
          <w:bCs/>
          <w:szCs w:val="28"/>
          <w:u w:val="single"/>
          <w:lang w:eastAsia="ar-SA"/>
        </w:rPr>
      </w:pPr>
      <w:r>
        <w:rPr>
          <w:bCs/>
          <w:szCs w:val="28"/>
          <w:u w:val="single"/>
          <w:lang w:eastAsia="ar-SA"/>
        </w:rPr>
        <w:t>Примерные темы ИДЗ</w:t>
      </w:r>
      <w:r w:rsidR="0046675E" w:rsidRPr="0048239A">
        <w:rPr>
          <w:bCs/>
          <w:szCs w:val="28"/>
          <w:u w:val="single"/>
          <w:lang w:eastAsia="ar-SA"/>
        </w:rPr>
        <w:t>:</w:t>
      </w:r>
      <w:r w:rsidR="00304866">
        <w:rPr>
          <w:bCs/>
          <w:szCs w:val="28"/>
          <w:u w:val="single"/>
          <w:lang w:eastAsia="ar-SA"/>
        </w:rPr>
        <w:t xml:space="preserve"> импровизация в макетировании</w:t>
      </w:r>
    </w:p>
    <w:p w14:paraId="2F1ADD90" w14:textId="77777777" w:rsidR="0046675E" w:rsidRPr="00EF626B" w:rsidRDefault="00742352" w:rsidP="0046675E">
      <w:pPr>
        <w:numPr>
          <w:ilvl w:val="0"/>
          <w:numId w:val="28"/>
        </w:numPr>
      </w:pPr>
      <w:r>
        <w:rPr>
          <w:bCs/>
          <w:lang w:eastAsia="ar-SA"/>
        </w:rPr>
        <w:t>Импровизация в макетировании (наколка, муляжировани</w:t>
      </w:r>
      <w:r w:rsidR="00D461E8">
        <w:rPr>
          <w:bCs/>
          <w:lang w:eastAsia="ar-SA"/>
        </w:rPr>
        <w:t>е</w:t>
      </w:r>
      <w:r>
        <w:rPr>
          <w:bCs/>
          <w:lang w:eastAsia="ar-SA"/>
        </w:rPr>
        <w:t xml:space="preserve">). Опыт </w:t>
      </w:r>
      <w:r w:rsidR="00A76E2A">
        <w:rPr>
          <w:bCs/>
          <w:lang w:eastAsia="ar-SA"/>
        </w:rPr>
        <w:t xml:space="preserve">дизайнеров </w:t>
      </w:r>
      <w:r>
        <w:rPr>
          <w:bCs/>
          <w:lang w:eastAsia="ar-SA"/>
        </w:rPr>
        <w:t>20 века</w:t>
      </w:r>
    </w:p>
    <w:p w14:paraId="34B2A026" w14:textId="77777777" w:rsidR="0046675E" w:rsidRPr="00742352" w:rsidRDefault="00742352" w:rsidP="0046675E">
      <w:pPr>
        <w:numPr>
          <w:ilvl w:val="0"/>
          <w:numId w:val="28"/>
        </w:numPr>
      </w:pPr>
      <w:r>
        <w:rPr>
          <w:bCs/>
          <w:lang w:eastAsia="ar-SA"/>
        </w:rPr>
        <w:t>Импровизация в макетировании (наколка, муляжировани</w:t>
      </w:r>
      <w:r w:rsidR="00D461E8">
        <w:rPr>
          <w:bCs/>
          <w:lang w:eastAsia="ar-SA"/>
        </w:rPr>
        <w:t>е</w:t>
      </w:r>
      <w:r>
        <w:rPr>
          <w:bCs/>
          <w:lang w:eastAsia="ar-SA"/>
        </w:rPr>
        <w:t xml:space="preserve">). Опыт </w:t>
      </w:r>
      <w:r w:rsidR="00A76E2A">
        <w:rPr>
          <w:bCs/>
          <w:lang w:eastAsia="ar-SA"/>
        </w:rPr>
        <w:t xml:space="preserve">дизайнеров </w:t>
      </w:r>
      <w:r>
        <w:rPr>
          <w:bCs/>
          <w:lang w:eastAsia="ar-SA"/>
        </w:rPr>
        <w:t>21 века</w:t>
      </w:r>
    </w:p>
    <w:p w14:paraId="43B6AC8B" w14:textId="77777777" w:rsidR="00742352" w:rsidRDefault="00742352" w:rsidP="00742352">
      <w:pPr>
        <w:numPr>
          <w:ilvl w:val="0"/>
          <w:numId w:val="28"/>
        </w:numPr>
      </w:pPr>
      <w:r>
        <w:rPr>
          <w:bCs/>
          <w:lang w:eastAsia="ar-SA"/>
        </w:rPr>
        <w:t>Импровизация в макетировании (наколка, муляжировани</w:t>
      </w:r>
      <w:r w:rsidR="00D461E8">
        <w:rPr>
          <w:bCs/>
          <w:lang w:eastAsia="ar-SA"/>
        </w:rPr>
        <w:t>е</w:t>
      </w:r>
      <w:r>
        <w:rPr>
          <w:bCs/>
          <w:lang w:eastAsia="ar-SA"/>
        </w:rPr>
        <w:t>). Опыт креативных д</w:t>
      </w:r>
      <w:r>
        <w:rPr>
          <w:bCs/>
          <w:lang w:eastAsia="ar-SA"/>
        </w:rPr>
        <w:t>и</w:t>
      </w:r>
      <w:r>
        <w:rPr>
          <w:bCs/>
          <w:lang w:eastAsia="ar-SA"/>
        </w:rPr>
        <w:t xml:space="preserve">зайнеров 20 века </w:t>
      </w:r>
    </w:p>
    <w:p w14:paraId="52062910" w14:textId="77777777" w:rsidR="00742352" w:rsidRDefault="00742352" w:rsidP="00742352">
      <w:pPr>
        <w:numPr>
          <w:ilvl w:val="0"/>
          <w:numId w:val="28"/>
        </w:numPr>
      </w:pPr>
      <w:r>
        <w:rPr>
          <w:bCs/>
          <w:lang w:eastAsia="ar-SA"/>
        </w:rPr>
        <w:t>Импровизация в макетировании (наколка, муляжировани</w:t>
      </w:r>
      <w:r w:rsidR="00D461E8">
        <w:rPr>
          <w:bCs/>
          <w:lang w:eastAsia="ar-SA"/>
        </w:rPr>
        <w:t>е</w:t>
      </w:r>
      <w:r>
        <w:rPr>
          <w:bCs/>
          <w:lang w:eastAsia="ar-SA"/>
        </w:rPr>
        <w:t>). Опыт креативных д</w:t>
      </w:r>
      <w:r>
        <w:rPr>
          <w:bCs/>
          <w:lang w:eastAsia="ar-SA"/>
        </w:rPr>
        <w:t>и</w:t>
      </w:r>
      <w:r>
        <w:rPr>
          <w:bCs/>
          <w:lang w:eastAsia="ar-SA"/>
        </w:rPr>
        <w:t>зайнеров</w:t>
      </w:r>
      <w:r w:rsidR="00B91DC0">
        <w:rPr>
          <w:bCs/>
          <w:lang w:eastAsia="ar-SA"/>
        </w:rPr>
        <w:t xml:space="preserve"> 21</w:t>
      </w:r>
      <w:r>
        <w:rPr>
          <w:bCs/>
          <w:lang w:eastAsia="ar-SA"/>
        </w:rPr>
        <w:t xml:space="preserve"> века </w:t>
      </w:r>
    </w:p>
    <w:p w14:paraId="5162191D" w14:textId="77777777" w:rsidR="00742352" w:rsidRDefault="00742352" w:rsidP="00B91DC0">
      <w:pPr>
        <w:ind w:left="360"/>
      </w:pPr>
    </w:p>
    <w:p w14:paraId="3B6A4042" w14:textId="77777777" w:rsidR="00B91DC0" w:rsidRDefault="00B91DC0" w:rsidP="00B91DC0">
      <w:pPr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 xml:space="preserve">Вопросы к зачету: </w:t>
      </w:r>
    </w:p>
    <w:p w14:paraId="762FEBD4" w14:textId="77777777" w:rsidR="00B91DC0" w:rsidRDefault="00B91DC0" w:rsidP="00B91DC0">
      <w:pPr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>1</w:t>
      </w:r>
      <w:r w:rsidRPr="00B83009">
        <w:rPr>
          <w:szCs w:val="28"/>
        </w:rPr>
        <w:t xml:space="preserve">. </w:t>
      </w:r>
      <w:r>
        <w:rPr>
          <w:szCs w:val="28"/>
        </w:rPr>
        <w:t>Место муляжирования в общей процессе проектирования одежды</w:t>
      </w:r>
    </w:p>
    <w:p w14:paraId="27772BA3" w14:textId="77777777" w:rsidR="00B91DC0" w:rsidRDefault="00B91DC0" w:rsidP="00B91DC0">
      <w:pPr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>2</w:t>
      </w:r>
      <w:r w:rsidRPr="00B83009">
        <w:rPr>
          <w:szCs w:val="28"/>
        </w:rPr>
        <w:t xml:space="preserve">. </w:t>
      </w:r>
      <w:r>
        <w:rPr>
          <w:szCs w:val="28"/>
        </w:rPr>
        <w:t>Мировой опыт  в теории  и практики дисциплины</w:t>
      </w:r>
    </w:p>
    <w:p w14:paraId="21D1DD5D" w14:textId="5C93E525" w:rsidR="00B91DC0" w:rsidRPr="00DD0314" w:rsidRDefault="00B91DC0" w:rsidP="00B91DC0">
      <w:pPr>
        <w:autoSpaceDE w:val="0"/>
        <w:autoSpaceDN w:val="0"/>
        <w:adjustRightInd w:val="0"/>
        <w:ind w:left="360"/>
        <w:jc w:val="both"/>
        <w:rPr>
          <w:szCs w:val="28"/>
          <w:lang w:val="en-US"/>
        </w:rPr>
      </w:pPr>
      <w:r>
        <w:rPr>
          <w:szCs w:val="28"/>
        </w:rPr>
        <w:t>3</w:t>
      </w:r>
      <w:r w:rsidRPr="00B83009">
        <w:rPr>
          <w:szCs w:val="28"/>
        </w:rPr>
        <w:t>.</w:t>
      </w:r>
      <w:r>
        <w:rPr>
          <w:szCs w:val="28"/>
        </w:rPr>
        <w:t xml:space="preserve"> </w:t>
      </w:r>
      <w:r w:rsidR="00DD0314">
        <w:rPr>
          <w:szCs w:val="28"/>
        </w:rPr>
        <w:t>Импровизация в макетировании</w:t>
      </w:r>
      <w:r w:rsidR="00DD0314">
        <w:rPr>
          <w:szCs w:val="28"/>
          <w:lang w:val="en-US"/>
        </w:rPr>
        <w:t>.</w:t>
      </w:r>
      <w:r w:rsidR="00DD0314">
        <w:rPr>
          <w:szCs w:val="28"/>
        </w:rPr>
        <w:t xml:space="preserve"> Цели</w:t>
      </w:r>
      <w:r w:rsidR="00DD0314">
        <w:rPr>
          <w:szCs w:val="28"/>
          <w:lang w:val="en-US"/>
        </w:rPr>
        <w:t>.</w:t>
      </w:r>
      <w:r w:rsidR="00DD0314">
        <w:rPr>
          <w:szCs w:val="28"/>
        </w:rPr>
        <w:t>Задачи</w:t>
      </w:r>
      <w:r w:rsidR="00DD0314">
        <w:rPr>
          <w:szCs w:val="28"/>
          <w:lang w:val="en-US"/>
        </w:rPr>
        <w:t>.</w:t>
      </w:r>
      <w:r w:rsidR="00DD0314">
        <w:rPr>
          <w:szCs w:val="28"/>
        </w:rPr>
        <w:t xml:space="preserve"> Возможности</w:t>
      </w:r>
    </w:p>
    <w:p w14:paraId="0B2607C3" w14:textId="3DB58B5D" w:rsidR="00B91DC0" w:rsidRDefault="00B91DC0" w:rsidP="00B91DC0">
      <w:pPr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>4</w:t>
      </w:r>
      <w:r w:rsidRPr="00B83009">
        <w:rPr>
          <w:szCs w:val="28"/>
        </w:rPr>
        <w:t>.</w:t>
      </w:r>
      <w:r>
        <w:rPr>
          <w:szCs w:val="28"/>
        </w:rPr>
        <w:t xml:space="preserve"> </w:t>
      </w:r>
      <w:r w:rsidR="00DD0314">
        <w:rPr>
          <w:szCs w:val="28"/>
        </w:rPr>
        <w:t>Cовременные инновационные методики и приемы макетирования</w:t>
      </w:r>
    </w:p>
    <w:p w14:paraId="4D04888C" w14:textId="77777777" w:rsidR="00B91DC0" w:rsidRDefault="00B91DC0" w:rsidP="00B91DC0">
      <w:pPr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>5</w:t>
      </w:r>
      <w:r w:rsidRPr="00B83009">
        <w:rPr>
          <w:szCs w:val="28"/>
        </w:rPr>
        <w:t>. Материалы используемые для муляжирования</w:t>
      </w:r>
    </w:p>
    <w:p w14:paraId="78B05150" w14:textId="321111E8" w:rsidR="00DD0314" w:rsidRPr="00DD0314" w:rsidRDefault="00DD0314" w:rsidP="00B91DC0">
      <w:pPr>
        <w:autoSpaceDE w:val="0"/>
        <w:autoSpaceDN w:val="0"/>
        <w:adjustRightInd w:val="0"/>
        <w:ind w:left="360"/>
        <w:jc w:val="both"/>
        <w:rPr>
          <w:szCs w:val="28"/>
          <w:lang w:val="en-US"/>
        </w:rPr>
      </w:pPr>
      <w:r>
        <w:rPr>
          <w:szCs w:val="28"/>
        </w:rPr>
        <w:t>6</w:t>
      </w:r>
      <w:r>
        <w:rPr>
          <w:szCs w:val="28"/>
          <w:lang w:val="en-US"/>
        </w:rPr>
        <w:t>.</w:t>
      </w:r>
      <w:r>
        <w:rPr>
          <w:szCs w:val="28"/>
        </w:rPr>
        <w:t xml:space="preserve"> Макетирование</w:t>
      </w:r>
      <w:r>
        <w:rPr>
          <w:szCs w:val="28"/>
          <w:lang w:val="en-US"/>
        </w:rPr>
        <w:t>,</w:t>
      </w:r>
      <w:r>
        <w:rPr>
          <w:szCs w:val="28"/>
        </w:rPr>
        <w:t xml:space="preserve"> как один из видов прикладного искусства</w:t>
      </w:r>
    </w:p>
    <w:p w14:paraId="481F2B53" w14:textId="77777777" w:rsidR="00D461E8" w:rsidRPr="00A76E2A" w:rsidRDefault="00D461E8" w:rsidP="00D461E8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14:paraId="6ECDE6D1" w14:textId="77777777" w:rsidR="00D461E8" w:rsidRPr="0048239A" w:rsidRDefault="00D461E8" w:rsidP="00D461E8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  <w:szCs w:val="28"/>
        </w:rPr>
      </w:pPr>
      <w:r>
        <w:rPr>
          <w:b/>
          <w:szCs w:val="28"/>
        </w:rPr>
        <w:t>Семестр  № 4 (очно-заочное отделение)</w:t>
      </w:r>
    </w:p>
    <w:p w14:paraId="6C1CCDB2" w14:textId="77777777" w:rsidR="00D461E8" w:rsidRPr="0048239A" w:rsidRDefault="00D461E8" w:rsidP="00D461E8">
      <w:pPr>
        <w:rPr>
          <w:bCs/>
          <w:szCs w:val="28"/>
          <w:lang w:eastAsia="ar-SA"/>
        </w:rPr>
      </w:pPr>
      <w:r w:rsidRPr="0048239A">
        <w:rPr>
          <w:szCs w:val="28"/>
        </w:rPr>
        <w:t xml:space="preserve">7.1 Для текущей аттестации - </w:t>
      </w:r>
      <w:r w:rsidRPr="0048239A">
        <w:rPr>
          <w:i/>
          <w:szCs w:val="28"/>
        </w:rPr>
        <w:t xml:space="preserve"> </w:t>
      </w:r>
      <w:r>
        <w:rPr>
          <w:bCs/>
          <w:szCs w:val="28"/>
          <w:lang w:eastAsia="ar-SA"/>
        </w:rPr>
        <w:t>ИДЗ</w:t>
      </w:r>
      <w:r w:rsidRPr="0048239A">
        <w:rPr>
          <w:bCs/>
          <w:szCs w:val="28"/>
          <w:lang w:eastAsia="ar-SA"/>
        </w:rPr>
        <w:t xml:space="preserve">. </w:t>
      </w:r>
    </w:p>
    <w:p w14:paraId="280C038D" w14:textId="77777777" w:rsidR="00D461E8" w:rsidRPr="0048239A" w:rsidRDefault="00B95D74" w:rsidP="00D461E8">
      <w:pPr>
        <w:rPr>
          <w:bCs/>
          <w:szCs w:val="28"/>
          <w:u w:val="single"/>
          <w:lang w:eastAsia="ar-SA"/>
        </w:rPr>
      </w:pPr>
      <w:r>
        <w:rPr>
          <w:bCs/>
          <w:szCs w:val="28"/>
          <w:u w:val="single"/>
          <w:lang w:eastAsia="ar-SA"/>
        </w:rPr>
        <w:t>Примерные темы ИДЗ</w:t>
      </w:r>
      <w:r w:rsidR="00D461E8" w:rsidRPr="0048239A">
        <w:rPr>
          <w:bCs/>
          <w:szCs w:val="28"/>
          <w:u w:val="single"/>
          <w:lang w:eastAsia="ar-SA"/>
        </w:rPr>
        <w:t>:</w:t>
      </w:r>
      <w:r w:rsidR="00304866">
        <w:rPr>
          <w:bCs/>
          <w:szCs w:val="28"/>
          <w:u w:val="single"/>
          <w:lang w:eastAsia="ar-SA"/>
        </w:rPr>
        <w:t>корсет</w:t>
      </w:r>
    </w:p>
    <w:p w14:paraId="6FF102A0" w14:textId="77777777" w:rsidR="00D461E8" w:rsidRPr="0048239A" w:rsidRDefault="00D461E8" w:rsidP="00D461E8">
      <w:pPr>
        <w:numPr>
          <w:ilvl w:val="0"/>
          <w:numId w:val="28"/>
        </w:numPr>
        <w:rPr>
          <w:szCs w:val="28"/>
        </w:rPr>
      </w:pPr>
      <w:r>
        <w:rPr>
          <w:szCs w:val="28"/>
        </w:rPr>
        <w:t>Муляжирование корсета (исторический вариант)</w:t>
      </w:r>
      <w:r w:rsidRPr="0048239A">
        <w:rPr>
          <w:szCs w:val="28"/>
        </w:rPr>
        <w:t>;</w:t>
      </w:r>
    </w:p>
    <w:p w14:paraId="0BFE9C21" w14:textId="77777777" w:rsidR="00D461E8" w:rsidRPr="0048239A" w:rsidRDefault="00D461E8" w:rsidP="00D461E8">
      <w:pPr>
        <w:numPr>
          <w:ilvl w:val="0"/>
          <w:numId w:val="28"/>
        </w:numPr>
        <w:rPr>
          <w:szCs w:val="28"/>
        </w:rPr>
      </w:pPr>
      <w:r>
        <w:rPr>
          <w:szCs w:val="28"/>
        </w:rPr>
        <w:t>Муляжирование корсета (современный вариант)</w:t>
      </w:r>
      <w:r w:rsidRPr="0048239A">
        <w:rPr>
          <w:szCs w:val="28"/>
        </w:rPr>
        <w:t>;</w:t>
      </w:r>
    </w:p>
    <w:p w14:paraId="41B855F6" w14:textId="2D805C20" w:rsidR="00D461E8" w:rsidRPr="0048239A" w:rsidRDefault="00D461E8" w:rsidP="00D461E8">
      <w:pPr>
        <w:numPr>
          <w:ilvl w:val="0"/>
          <w:numId w:val="28"/>
        </w:numPr>
        <w:rPr>
          <w:szCs w:val="28"/>
        </w:rPr>
      </w:pPr>
      <w:r>
        <w:rPr>
          <w:szCs w:val="28"/>
        </w:rPr>
        <w:t xml:space="preserve">Муляжирование </w:t>
      </w:r>
      <w:r w:rsidR="003B4228">
        <w:rPr>
          <w:szCs w:val="28"/>
        </w:rPr>
        <w:t>корсета</w:t>
      </w:r>
      <w:r w:rsidR="00A76E2A">
        <w:rPr>
          <w:szCs w:val="28"/>
        </w:rPr>
        <w:t xml:space="preserve"> </w:t>
      </w:r>
      <w:r>
        <w:rPr>
          <w:szCs w:val="28"/>
        </w:rPr>
        <w:t>(</w:t>
      </w:r>
      <w:r w:rsidR="003B4228">
        <w:rPr>
          <w:szCs w:val="28"/>
        </w:rPr>
        <w:t>импровизация</w:t>
      </w:r>
      <w:r>
        <w:rPr>
          <w:szCs w:val="28"/>
        </w:rPr>
        <w:t>)</w:t>
      </w:r>
    </w:p>
    <w:p w14:paraId="57C68C24" w14:textId="77777777" w:rsidR="00D461E8" w:rsidRPr="0048239A" w:rsidRDefault="00B95D74" w:rsidP="00D461E8">
      <w:pPr>
        <w:rPr>
          <w:szCs w:val="28"/>
          <w:u w:val="single"/>
        </w:rPr>
      </w:pPr>
      <w:r>
        <w:rPr>
          <w:szCs w:val="28"/>
          <w:u w:val="single"/>
        </w:rPr>
        <w:t>Примерные темы ИДЗ</w:t>
      </w:r>
      <w:r w:rsidR="00D461E8" w:rsidRPr="0048239A">
        <w:rPr>
          <w:szCs w:val="28"/>
          <w:u w:val="single"/>
        </w:rPr>
        <w:t>:</w:t>
      </w:r>
      <w:r w:rsidR="00304866">
        <w:rPr>
          <w:szCs w:val="28"/>
          <w:u w:val="single"/>
        </w:rPr>
        <w:t>юбка</w:t>
      </w:r>
    </w:p>
    <w:p w14:paraId="76FB2FBF" w14:textId="77777777" w:rsidR="00D461E8" w:rsidRPr="0048239A" w:rsidRDefault="00D461E8" w:rsidP="00D461E8">
      <w:pPr>
        <w:numPr>
          <w:ilvl w:val="0"/>
          <w:numId w:val="29"/>
        </w:numPr>
        <w:rPr>
          <w:szCs w:val="28"/>
        </w:rPr>
      </w:pPr>
      <w:r>
        <w:rPr>
          <w:szCs w:val="28"/>
        </w:rPr>
        <w:t>Муляжировани</w:t>
      </w:r>
      <w:r w:rsidR="00A76E2A">
        <w:rPr>
          <w:szCs w:val="28"/>
        </w:rPr>
        <w:t>е макетов разных покроев юбок (</w:t>
      </w:r>
      <w:r>
        <w:rPr>
          <w:szCs w:val="28"/>
        </w:rPr>
        <w:t>юбки конических форм)</w:t>
      </w:r>
      <w:r w:rsidRPr="0048239A">
        <w:rPr>
          <w:szCs w:val="28"/>
        </w:rPr>
        <w:t>;</w:t>
      </w:r>
    </w:p>
    <w:p w14:paraId="1D639718" w14:textId="77777777" w:rsidR="00D461E8" w:rsidRPr="0048239A" w:rsidRDefault="00D461E8" w:rsidP="00D461E8">
      <w:pPr>
        <w:numPr>
          <w:ilvl w:val="0"/>
          <w:numId w:val="29"/>
        </w:numPr>
        <w:rPr>
          <w:szCs w:val="28"/>
        </w:rPr>
      </w:pPr>
      <w:r>
        <w:rPr>
          <w:szCs w:val="28"/>
        </w:rPr>
        <w:t>Муляжировани</w:t>
      </w:r>
      <w:r w:rsidR="00A76E2A">
        <w:rPr>
          <w:szCs w:val="28"/>
        </w:rPr>
        <w:t>е макетов разных покроев юбок (</w:t>
      </w:r>
      <w:r>
        <w:rPr>
          <w:szCs w:val="28"/>
        </w:rPr>
        <w:t>юбки сложных форм)</w:t>
      </w:r>
      <w:r w:rsidRPr="0048239A">
        <w:rPr>
          <w:szCs w:val="28"/>
        </w:rPr>
        <w:t>;</w:t>
      </w:r>
    </w:p>
    <w:p w14:paraId="10A82BFE" w14:textId="2CDFE043" w:rsidR="00D461E8" w:rsidRPr="0048239A" w:rsidRDefault="00D461E8" w:rsidP="00D461E8">
      <w:pPr>
        <w:numPr>
          <w:ilvl w:val="0"/>
          <w:numId w:val="29"/>
        </w:numPr>
        <w:rPr>
          <w:szCs w:val="28"/>
        </w:rPr>
      </w:pPr>
      <w:r>
        <w:rPr>
          <w:szCs w:val="28"/>
        </w:rPr>
        <w:t>Муляжирова</w:t>
      </w:r>
      <w:r w:rsidR="00A76E2A">
        <w:rPr>
          <w:szCs w:val="28"/>
        </w:rPr>
        <w:t xml:space="preserve">ние макетов разных покроев </w:t>
      </w:r>
      <w:r w:rsidR="00304866">
        <w:rPr>
          <w:szCs w:val="28"/>
        </w:rPr>
        <w:t>юбок</w:t>
      </w:r>
      <w:r w:rsidR="003B4228">
        <w:rPr>
          <w:szCs w:val="28"/>
        </w:rPr>
        <w:t xml:space="preserve"> (импровизация)</w:t>
      </w:r>
      <w:r w:rsidRPr="0048239A">
        <w:rPr>
          <w:szCs w:val="28"/>
        </w:rPr>
        <w:t>;</w:t>
      </w:r>
    </w:p>
    <w:p w14:paraId="1EAC7290" w14:textId="77777777" w:rsidR="00D461E8" w:rsidRDefault="00D461E8" w:rsidP="00D461E8">
      <w:pPr>
        <w:autoSpaceDE w:val="0"/>
        <w:autoSpaceDN w:val="0"/>
        <w:adjustRightInd w:val="0"/>
        <w:jc w:val="both"/>
        <w:rPr>
          <w:szCs w:val="28"/>
        </w:rPr>
      </w:pPr>
    </w:p>
    <w:p w14:paraId="58B3B622" w14:textId="77777777" w:rsidR="00D461E8" w:rsidRDefault="00D461E8" w:rsidP="00D461E8">
      <w:pPr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 xml:space="preserve">Вопросы к зачету: </w:t>
      </w:r>
    </w:p>
    <w:p w14:paraId="015F1C8F" w14:textId="77777777" w:rsidR="00D461E8" w:rsidRDefault="00D461E8" w:rsidP="00D461E8">
      <w:pPr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>1</w:t>
      </w:r>
      <w:r w:rsidRPr="00B83009">
        <w:rPr>
          <w:szCs w:val="28"/>
        </w:rPr>
        <w:t xml:space="preserve">. </w:t>
      </w:r>
      <w:r>
        <w:rPr>
          <w:szCs w:val="28"/>
        </w:rPr>
        <w:t>Место муляжирования в общей процессе проектирования одежды</w:t>
      </w:r>
    </w:p>
    <w:p w14:paraId="38D74422" w14:textId="77777777" w:rsidR="00D461E8" w:rsidRDefault="00D461E8" w:rsidP="00D461E8">
      <w:pPr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>2</w:t>
      </w:r>
      <w:r w:rsidRPr="00B83009">
        <w:rPr>
          <w:szCs w:val="28"/>
        </w:rPr>
        <w:t xml:space="preserve">. </w:t>
      </w:r>
      <w:r>
        <w:rPr>
          <w:szCs w:val="28"/>
        </w:rPr>
        <w:t>Мировой опыт  в теории  и практики дисциплины</w:t>
      </w:r>
    </w:p>
    <w:p w14:paraId="355DB04F" w14:textId="77777777" w:rsidR="00D461E8" w:rsidRDefault="00D461E8" w:rsidP="00D461E8">
      <w:pPr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>3</w:t>
      </w:r>
      <w:r w:rsidRPr="00B83009">
        <w:rPr>
          <w:szCs w:val="28"/>
        </w:rPr>
        <w:t>.</w:t>
      </w:r>
      <w:r>
        <w:rPr>
          <w:szCs w:val="28"/>
        </w:rPr>
        <w:t xml:space="preserve"> Варианты приемов для создания различных форм юбок</w:t>
      </w:r>
    </w:p>
    <w:p w14:paraId="6641917A" w14:textId="77777777" w:rsidR="00D461E8" w:rsidRDefault="00D461E8" w:rsidP="00D461E8">
      <w:pPr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>4</w:t>
      </w:r>
      <w:r w:rsidRPr="00B83009">
        <w:rPr>
          <w:szCs w:val="28"/>
        </w:rPr>
        <w:t>. Материалы используемые для муляжирования</w:t>
      </w:r>
    </w:p>
    <w:p w14:paraId="7C76D9CC" w14:textId="77777777" w:rsidR="00D461E8" w:rsidRDefault="00D461E8" w:rsidP="00D461E8">
      <w:pPr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>5</w:t>
      </w:r>
      <w:r w:rsidRPr="00B83009">
        <w:rPr>
          <w:szCs w:val="28"/>
        </w:rPr>
        <w:t>. Правила выбора манекена для муляжирования</w:t>
      </w:r>
    </w:p>
    <w:p w14:paraId="768E5733" w14:textId="33BEF841" w:rsidR="00D461E8" w:rsidRPr="00B91DC0" w:rsidRDefault="00BB4E09" w:rsidP="00BB4E09">
      <w:pPr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>6.</w:t>
      </w:r>
      <w:r>
        <w:t>Опыт ведущих новаторов-дизайнеров настоящего столетия в искусстве создания одежды муляжированием</w:t>
      </w:r>
    </w:p>
    <w:p w14:paraId="4DB4358A" w14:textId="77777777" w:rsidR="00D461E8" w:rsidRPr="00B91DC0" w:rsidRDefault="00D461E8" w:rsidP="00D461E8">
      <w:pPr>
        <w:pStyle w:val="afe"/>
        <w:tabs>
          <w:tab w:val="left" w:pos="8310"/>
        </w:tabs>
        <w:ind w:left="0" w:firstLine="426"/>
        <w:rPr>
          <w:sz w:val="24"/>
          <w:szCs w:val="24"/>
        </w:rPr>
      </w:pPr>
    </w:p>
    <w:p w14:paraId="1576CC46" w14:textId="77777777" w:rsidR="00D461E8" w:rsidRPr="0048239A" w:rsidRDefault="00D461E8" w:rsidP="00D461E8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  <w:szCs w:val="28"/>
        </w:rPr>
      </w:pPr>
      <w:r>
        <w:rPr>
          <w:b/>
          <w:szCs w:val="28"/>
        </w:rPr>
        <w:lastRenderedPageBreak/>
        <w:t>Семестр  № 5 (очно-заочное отделение)</w:t>
      </w:r>
    </w:p>
    <w:p w14:paraId="09874471" w14:textId="77777777" w:rsidR="00D461E8" w:rsidRDefault="00D461E8" w:rsidP="00D461E8">
      <w:pPr>
        <w:pStyle w:val="afe"/>
        <w:tabs>
          <w:tab w:val="left" w:pos="8310"/>
        </w:tabs>
        <w:ind w:left="0"/>
        <w:rPr>
          <w:i/>
          <w:sz w:val="20"/>
        </w:rPr>
      </w:pPr>
    </w:p>
    <w:p w14:paraId="25596092" w14:textId="77777777" w:rsidR="00D461E8" w:rsidRPr="0048239A" w:rsidRDefault="00B95D74" w:rsidP="00D461E8">
      <w:pPr>
        <w:rPr>
          <w:bCs/>
          <w:szCs w:val="28"/>
          <w:u w:val="single"/>
          <w:lang w:eastAsia="ar-SA"/>
        </w:rPr>
      </w:pPr>
      <w:r>
        <w:rPr>
          <w:bCs/>
          <w:szCs w:val="28"/>
          <w:u w:val="single"/>
          <w:lang w:eastAsia="ar-SA"/>
        </w:rPr>
        <w:t>Примерные темы ИДЗ</w:t>
      </w:r>
      <w:r w:rsidR="00D461E8" w:rsidRPr="0048239A">
        <w:rPr>
          <w:bCs/>
          <w:szCs w:val="28"/>
          <w:u w:val="single"/>
          <w:lang w:eastAsia="ar-SA"/>
        </w:rPr>
        <w:t>:</w:t>
      </w:r>
      <w:r w:rsidR="00304866">
        <w:rPr>
          <w:bCs/>
          <w:szCs w:val="28"/>
          <w:u w:val="single"/>
          <w:lang w:eastAsia="ar-SA"/>
        </w:rPr>
        <w:t>воротник</w:t>
      </w:r>
    </w:p>
    <w:p w14:paraId="70DA7962" w14:textId="77777777" w:rsidR="00D461E8" w:rsidRPr="00EF626B" w:rsidRDefault="00D461E8" w:rsidP="00D461E8">
      <w:pPr>
        <w:numPr>
          <w:ilvl w:val="0"/>
          <w:numId w:val="28"/>
        </w:numPr>
      </w:pPr>
      <w:r w:rsidRPr="00EF626B">
        <w:rPr>
          <w:bCs/>
        </w:rPr>
        <w:t>Муляжирование воротников различных форм</w:t>
      </w:r>
      <w:r w:rsidRPr="00EF626B">
        <w:t xml:space="preserve"> </w:t>
      </w:r>
      <w:r>
        <w:t>(разновидности стоек)</w:t>
      </w:r>
    </w:p>
    <w:p w14:paraId="086F9539" w14:textId="77777777" w:rsidR="00D461E8" w:rsidRDefault="00D461E8" w:rsidP="00D461E8">
      <w:pPr>
        <w:numPr>
          <w:ilvl w:val="0"/>
          <w:numId w:val="28"/>
        </w:numPr>
      </w:pPr>
      <w:r w:rsidRPr="00EF626B">
        <w:rPr>
          <w:bCs/>
        </w:rPr>
        <w:t>Муляжирование воротников различных форм</w:t>
      </w:r>
      <w:r w:rsidRPr="00EF626B">
        <w:t xml:space="preserve"> </w:t>
      </w:r>
      <w:r>
        <w:t>(плосколежащих воротников</w:t>
      </w:r>
    </w:p>
    <w:p w14:paraId="3BBC5F7C" w14:textId="77777777" w:rsidR="00D461E8" w:rsidRPr="00EF626B" w:rsidRDefault="00D461E8" w:rsidP="00D461E8">
      <w:pPr>
        <w:numPr>
          <w:ilvl w:val="0"/>
          <w:numId w:val="28"/>
        </w:numPr>
      </w:pPr>
      <w:r w:rsidRPr="00EF626B">
        <w:rPr>
          <w:bCs/>
        </w:rPr>
        <w:t>Муляжирование воротников различных форм</w:t>
      </w:r>
      <w:r w:rsidRPr="00EF626B">
        <w:t xml:space="preserve"> </w:t>
      </w:r>
      <w:r>
        <w:t>(фантазийных форм)</w:t>
      </w:r>
    </w:p>
    <w:p w14:paraId="44A7DF3B" w14:textId="77777777" w:rsidR="00D461E8" w:rsidRPr="00EF626B" w:rsidRDefault="00D461E8" w:rsidP="00D461E8">
      <w:pPr>
        <w:ind w:left="360"/>
      </w:pPr>
    </w:p>
    <w:p w14:paraId="772BA356" w14:textId="77777777" w:rsidR="00D461E8" w:rsidRPr="0048239A" w:rsidRDefault="00B95D74" w:rsidP="00D461E8">
      <w:pPr>
        <w:rPr>
          <w:szCs w:val="28"/>
          <w:u w:val="single"/>
        </w:rPr>
      </w:pPr>
      <w:r>
        <w:rPr>
          <w:szCs w:val="28"/>
          <w:u w:val="single"/>
        </w:rPr>
        <w:t>Примерные темы ИДЗ</w:t>
      </w:r>
      <w:r w:rsidR="00D461E8" w:rsidRPr="0048239A">
        <w:rPr>
          <w:szCs w:val="28"/>
          <w:u w:val="single"/>
        </w:rPr>
        <w:t>:</w:t>
      </w:r>
      <w:r w:rsidR="006F261C">
        <w:rPr>
          <w:szCs w:val="28"/>
          <w:u w:val="single"/>
        </w:rPr>
        <w:t>драпировка</w:t>
      </w:r>
    </w:p>
    <w:p w14:paraId="60261054" w14:textId="77777777" w:rsidR="00D461E8" w:rsidRPr="0048239A" w:rsidRDefault="00A76E2A" w:rsidP="00D461E8">
      <w:pPr>
        <w:numPr>
          <w:ilvl w:val="0"/>
          <w:numId w:val="29"/>
        </w:numPr>
        <w:rPr>
          <w:szCs w:val="28"/>
        </w:rPr>
      </w:pPr>
      <w:r>
        <w:rPr>
          <w:szCs w:val="28"/>
        </w:rPr>
        <w:t>Муляжирование драпировок (</w:t>
      </w:r>
      <w:r w:rsidR="00D461E8">
        <w:rPr>
          <w:szCs w:val="28"/>
        </w:rPr>
        <w:t>радиальные)</w:t>
      </w:r>
    </w:p>
    <w:p w14:paraId="2F4D4A8C" w14:textId="77777777" w:rsidR="00D461E8" w:rsidRPr="0048239A" w:rsidRDefault="00A76E2A" w:rsidP="00D461E8">
      <w:pPr>
        <w:numPr>
          <w:ilvl w:val="0"/>
          <w:numId w:val="29"/>
        </w:numPr>
        <w:rPr>
          <w:szCs w:val="28"/>
        </w:rPr>
      </w:pPr>
      <w:r>
        <w:rPr>
          <w:szCs w:val="28"/>
        </w:rPr>
        <w:t>Муляжирование драпировок (</w:t>
      </w:r>
      <w:r w:rsidR="00D461E8">
        <w:rPr>
          <w:szCs w:val="28"/>
        </w:rPr>
        <w:t>лучевые)</w:t>
      </w:r>
    </w:p>
    <w:p w14:paraId="4331A324" w14:textId="77777777" w:rsidR="00D461E8" w:rsidRPr="0048239A" w:rsidRDefault="00A76E2A" w:rsidP="00D461E8">
      <w:pPr>
        <w:numPr>
          <w:ilvl w:val="0"/>
          <w:numId w:val="29"/>
        </w:numPr>
        <w:rPr>
          <w:szCs w:val="28"/>
        </w:rPr>
      </w:pPr>
      <w:r>
        <w:rPr>
          <w:szCs w:val="28"/>
        </w:rPr>
        <w:t>Муляжирование драпировок (</w:t>
      </w:r>
      <w:r w:rsidR="00D461E8">
        <w:rPr>
          <w:szCs w:val="28"/>
        </w:rPr>
        <w:t>сложной формы)</w:t>
      </w:r>
    </w:p>
    <w:p w14:paraId="34D60681" w14:textId="77777777" w:rsidR="00BB4E09" w:rsidRDefault="00BB4E09" w:rsidP="00BB4E09">
      <w:pPr>
        <w:pStyle w:val="afe"/>
        <w:tabs>
          <w:tab w:val="left" w:pos="8310"/>
        </w:tabs>
        <w:ind w:left="0"/>
        <w:rPr>
          <w:sz w:val="24"/>
          <w:szCs w:val="24"/>
        </w:rPr>
      </w:pPr>
    </w:p>
    <w:p w14:paraId="11C449AC" w14:textId="77777777" w:rsidR="00BB4E09" w:rsidRPr="00B83009" w:rsidRDefault="00BB4E09" w:rsidP="00BB4E09">
      <w:pPr>
        <w:pStyle w:val="afe"/>
        <w:tabs>
          <w:tab w:val="left" w:pos="8310"/>
        </w:tabs>
        <w:ind w:left="0"/>
        <w:rPr>
          <w:sz w:val="24"/>
          <w:szCs w:val="24"/>
        </w:rPr>
      </w:pPr>
      <w:r w:rsidRPr="0048239A">
        <w:rPr>
          <w:sz w:val="24"/>
          <w:szCs w:val="24"/>
        </w:rPr>
        <w:t xml:space="preserve">7.2 Для промежуточной аттестации </w:t>
      </w:r>
      <w:r>
        <w:rPr>
          <w:sz w:val="24"/>
          <w:szCs w:val="24"/>
        </w:rPr>
        <w:t>–</w:t>
      </w:r>
      <w:r w:rsidRPr="004823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экзамен в виде творческого проекта </w:t>
      </w:r>
    </w:p>
    <w:p w14:paraId="324B17EA" w14:textId="77777777" w:rsidR="00BB4E09" w:rsidRPr="001D2484" w:rsidRDefault="00BB4E09" w:rsidP="00BB4E09">
      <w:pPr>
        <w:widowControl w:val="0"/>
        <w:shd w:val="clear" w:color="auto" w:fill="FFFFFF"/>
        <w:autoSpaceDE w:val="0"/>
        <w:autoSpaceDN w:val="0"/>
        <w:adjustRightInd w:val="0"/>
        <w:ind w:firstLine="426"/>
        <w:contextualSpacing/>
        <w:jc w:val="both"/>
        <w:rPr>
          <w:szCs w:val="28"/>
        </w:rPr>
      </w:pPr>
      <w:r w:rsidRPr="001D2484">
        <w:rPr>
          <w:szCs w:val="28"/>
        </w:rPr>
        <w:t>Тема проекта: муляжирование костюма</w:t>
      </w:r>
      <w:r w:rsidRPr="00B83009">
        <w:rPr>
          <w:szCs w:val="28"/>
        </w:rPr>
        <w:t>,</w:t>
      </w:r>
      <w:r w:rsidRPr="001D2484">
        <w:rPr>
          <w:szCs w:val="28"/>
        </w:rPr>
        <w:t xml:space="preserve"> как способ формирования инновационных </w:t>
      </w:r>
      <w:r>
        <w:rPr>
          <w:szCs w:val="28"/>
        </w:rPr>
        <w:t xml:space="preserve"> </w:t>
      </w:r>
      <w:r w:rsidRPr="001D2484">
        <w:rPr>
          <w:szCs w:val="28"/>
        </w:rPr>
        <w:t>идей</w:t>
      </w:r>
      <w:r w:rsidRPr="00B83009">
        <w:rPr>
          <w:szCs w:val="28"/>
        </w:rPr>
        <w:t>.</w:t>
      </w:r>
      <w:r w:rsidRPr="001D2484">
        <w:rPr>
          <w:szCs w:val="28"/>
        </w:rPr>
        <w:t xml:space="preserve"> </w:t>
      </w:r>
    </w:p>
    <w:p w14:paraId="05E129FA" w14:textId="77777777" w:rsidR="00BB4E09" w:rsidRPr="001D2484" w:rsidRDefault="00BB4E09" w:rsidP="00BB4E09">
      <w:pPr>
        <w:widowControl w:val="0"/>
        <w:shd w:val="clear" w:color="auto" w:fill="FFFFFF"/>
        <w:autoSpaceDE w:val="0"/>
        <w:autoSpaceDN w:val="0"/>
        <w:adjustRightInd w:val="0"/>
        <w:ind w:firstLine="426"/>
        <w:contextualSpacing/>
        <w:jc w:val="both"/>
        <w:rPr>
          <w:szCs w:val="28"/>
        </w:rPr>
      </w:pPr>
      <w:r>
        <w:rPr>
          <w:szCs w:val="28"/>
        </w:rPr>
        <w:t>Творч</w:t>
      </w:r>
      <w:r w:rsidRPr="001D2484">
        <w:rPr>
          <w:szCs w:val="28"/>
        </w:rPr>
        <w:t>е</w:t>
      </w:r>
      <w:r>
        <w:rPr>
          <w:szCs w:val="28"/>
        </w:rPr>
        <w:t>с</w:t>
      </w:r>
      <w:r w:rsidRPr="001D2484">
        <w:rPr>
          <w:szCs w:val="28"/>
        </w:rPr>
        <w:t xml:space="preserve">кий источник- </w:t>
      </w:r>
      <w:r>
        <w:rPr>
          <w:szCs w:val="28"/>
        </w:rPr>
        <w:t>Наследие Мадлен Вионне</w:t>
      </w:r>
    </w:p>
    <w:p w14:paraId="2A14179D" w14:textId="77777777" w:rsidR="00BB4E09" w:rsidRPr="001D2484" w:rsidRDefault="00BB4E09" w:rsidP="00BB4E09">
      <w:pPr>
        <w:widowControl w:val="0"/>
        <w:shd w:val="clear" w:color="auto" w:fill="FFFFFF"/>
        <w:autoSpaceDE w:val="0"/>
        <w:autoSpaceDN w:val="0"/>
        <w:adjustRightInd w:val="0"/>
        <w:ind w:firstLine="426"/>
        <w:contextualSpacing/>
        <w:jc w:val="both"/>
        <w:rPr>
          <w:szCs w:val="28"/>
        </w:rPr>
      </w:pPr>
      <w:r w:rsidRPr="001D2484">
        <w:rPr>
          <w:szCs w:val="28"/>
        </w:rPr>
        <w:t>Структура проекта:</w:t>
      </w:r>
    </w:p>
    <w:p w14:paraId="5FDAB9ED" w14:textId="77777777" w:rsidR="00BB4E09" w:rsidRPr="001D2484" w:rsidRDefault="00BB4E09" w:rsidP="00BB4E09">
      <w:pPr>
        <w:widowControl w:val="0"/>
        <w:shd w:val="clear" w:color="auto" w:fill="FFFFFF"/>
        <w:autoSpaceDE w:val="0"/>
        <w:autoSpaceDN w:val="0"/>
        <w:adjustRightInd w:val="0"/>
        <w:ind w:firstLine="426"/>
        <w:contextualSpacing/>
        <w:jc w:val="both"/>
        <w:rPr>
          <w:szCs w:val="28"/>
        </w:rPr>
      </w:pPr>
      <w:r w:rsidRPr="001D2484">
        <w:rPr>
          <w:szCs w:val="28"/>
        </w:rPr>
        <w:t>1</w:t>
      </w:r>
      <w:r w:rsidRPr="00B83009">
        <w:rPr>
          <w:szCs w:val="28"/>
        </w:rPr>
        <w:t>.</w:t>
      </w:r>
      <w:r w:rsidRPr="001D2484">
        <w:rPr>
          <w:szCs w:val="28"/>
        </w:rPr>
        <w:t xml:space="preserve">  Исследование и художественно-конструктивн</w:t>
      </w:r>
      <w:r>
        <w:rPr>
          <w:szCs w:val="28"/>
        </w:rPr>
        <w:t>ый анализ моделей Мадлен Вионне</w:t>
      </w:r>
      <w:r w:rsidRPr="00B83009">
        <w:rPr>
          <w:szCs w:val="28"/>
        </w:rPr>
        <w:t>.</w:t>
      </w:r>
    </w:p>
    <w:p w14:paraId="651B9568" w14:textId="77777777" w:rsidR="00BB4E09" w:rsidRDefault="00BB4E09" w:rsidP="00BB4E09">
      <w:pPr>
        <w:widowControl w:val="0"/>
        <w:shd w:val="clear" w:color="auto" w:fill="FFFFFF"/>
        <w:autoSpaceDE w:val="0"/>
        <w:autoSpaceDN w:val="0"/>
        <w:adjustRightInd w:val="0"/>
        <w:ind w:firstLine="426"/>
        <w:contextualSpacing/>
        <w:jc w:val="both"/>
        <w:rPr>
          <w:szCs w:val="28"/>
        </w:rPr>
      </w:pPr>
      <w:r>
        <w:rPr>
          <w:szCs w:val="28"/>
        </w:rPr>
        <w:t>2</w:t>
      </w:r>
      <w:r w:rsidRPr="001D2484">
        <w:rPr>
          <w:szCs w:val="28"/>
        </w:rPr>
        <w:t>. Инновационный взгляд студентов на устоявшиеся понятия о моде</w:t>
      </w:r>
      <w:r w:rsidRPr="00B83009">
        <w:rPr>
          <w:szCs w:val="28"/>
        </w:rPr>
        <w:t>.</w:t>
      </w:r>
    </w:p>
    <w:p w14:paraId="6E3FAE97" w14:textId="77777777" w:rsidR="00BB4E09" w:rsidRPr="003B4228" w:rsidRDefault="00BB4E09" w:rsidP="00BB4E09">
      <w:pPr>
        <w:widowControl w:val="0"/>
        <w:shd w:val="clear" w:color="auto" w:fill="FFFFFF"/>
        <w:autoSpaceDE w:val="0"/>
        <w:autoSpaceDN w:val="0"/>
        <w:adjustRightInd w:val="0"/>
        <w:ind w:firstLine="426"/>
        <w:contextualSpacing/>
        <w:jc w:val="both"/>
        <w:rPr>
          <w:szCs w:val="28"/>
        </w:rPr>
      </w:pPr>
      <w:r>
        <w:rPr>
          <w:szCs w:val="28"/>
        </w:rPr>
        <w:t>3</w:t>
      </w:r>
      <w:r>
        <w:rPr>
          <w:szCs w:val="28"/>
          <w:lang w:val="en-US"/>
        </w:rPr>
        <w:t>.</w:t>
      </w:r>
      <w:r>
        <w:rPr>
          <w:szCs w:val="28"/>
        </w:rPr>
        <w:t xml:space="preserve"> Разработка эксперементального образца в  ткани</w:t>
      </w:r>
      <w:r>
        <w:rPr>
          <w:szCs w:val="28"/>
          <w:lang w:val="en-US"/>
        </w:rPr>
        <w:t>.</w:t>
      </w:r>
      <w:r>
        <w:rPr>
          <w:szCs w:val="28"/>
        </w:rPr>
        <w:t xml:space="preserve"> Масшатаб 1:1</w:t>
      </w:r>
    </w:p>
    <w:p w14:paraId="2DB859FF" w14:textId="77777777" w:rsidR="00D461E8" w:rsidRDefault="00D461E8" w:rsidP="00D461E8">
      <w:pPr>
        <w:autoSpaceDE w:val="0"/>
        <w:autoSpaceDN w:val="0"/>
        <w:adjustRightInd w:val="0"/>
        <w:jc w:val="both"/>
        <w:rPr>
          <w:szCs w:val="28"/>
        </w:rPr>
      </w:pPr>
    </w:p>
    <w:p w14:paraId="146164BB" w14:textId="77777777" w:rsidR="00D461E8" w:rsidRDefault="00D461E8" w:rsidP="00D461E8">
      <w:pPr>
        <w:autoSpaceDE w:val="0"/>
        <w:autoSpaceDN w:val="0"/>
        <w:adjustRightInd w:val="0"/>
        <w:ind w:left="360"/>
        <w:jc w:val="both"/>
        <w:rPr>
          <w:szCs w:val="28"/>
        </w:rPr>
      </w:pPr>
    </w:p>
    <w:p w14:paraId="77620C48" w14:textId="77777777" w:rsidR="00D461E8" w:rsidRPr="0048239A" w:rsidRDefault="00D461E8" w:rsidP="00D461E8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  <w:szCs w:val="28"/>
        </w:rPr>
      </w:pPr>
      <w:r>
        <w:rPr>
          <w:b/>
          <w:szCs w:val="28"/>
        </w:rPr>
        <w:t>Семестр  № 6 (очно-заочное отделение)</w:t>
      </w:r>
    </w:p>
    <w:p w14:paraId="077E28C3" w14:textId="77777777" w:rsidR="00D461E8" w:rsidRDefault="00D461E8" w:rsidP="00D461E8">
      <w:pPr>
        <w:pStyle w:val="afe"/>
        <w:tabs>
          <w:tab w:val="left" w:pos="8310"/>
        </w:tabs>
        <w:ind w:left="0"/>
        <w:rPr>
          <w:i/>
          <w:sz w:val="20"/>
        </w:rPr>
      </w:pPr>
    </w:p>
    <w:p w14:paraId="0DEE6509" w14:textId="77777777" w:rsidR="00D461E8" w:rsidRPr="0048239A" w:rsidRDefault="00B95D74" w:rsidP="00D461E8">
      <w:pPr>
        <w:rPr>
          <w:bCs/>
          <w:szCs w:val="28"/>
          <w:u w:val="single"/>
          <w:lang w:eastAsia="ar-SA"/>
        </w:rPr>
      </w:pPr>
      <w:r>
        <w:rPr>
          <w:bCs/>
          <w:szCs w:val="28"/>
          <w:u w:val="single"/>
          <w:lang w:eastAsia="ar-SA"/>
        </w:rPr>
        <w:t>Примерные темы ИДЗ</w:t>
      </w:r>
      <w:r w:rsidR="00D461E8" w:rsidRPr="0048239A">
        <w:rPr>
          <w:bCs/>
          <w:szCs w:val="28"/>
          <w:u w:val="single"/>
          <w:lang w:eastAsia="ar-SA"/>
        </w:rPr>
        <w:t>:</w:t>
      </w:r>
      <w:r w:rsidR="00304866">
        <w:rPr>
          <w:bCs/>
          <w:szCs w:val="28"/>
          <w:u w:val="single"/>
          <w:lang w:eastAsia="ar-SA"/>
        </w:rPr>
        <w:t>приемы муляжирования</w:t>
      </w:r>
    </w:p>
    <w:p w14:paraId="0DA6B37C" w14:textId="77777777" w:rsidR="00D461E8" w:rsidRPr="00EF626B" w:rsidRDefault="00D461E8" w:rsidP="00D461E8">
      <w:pPr>
        <w:numPr>
          <w:ilvl w:val="0"/>
          <w:numId w:val="28"/>
        </w:numPr>
      </w:pPr>
      <w:r w:rsidRPr="00EF626B">
        <w:rPr>
          <w:bCs/>
        </w:rPr>
        <w:t xml:space="preserve">Муляжирование </w:t>
      </w:r>
      <w:r>
        <w:rPr>
          <w:bCs/>
        </w:rPr>
        <w:t>прием</w:t>
      </w:r>
      <w:r w:rsidR="00A76E2A">
        <w:rPr>
          <w:bCs/>
        </w:rPr>
        <w:t>ов (</w:t>
      </w:r>
      <w:r>
        <w:rPr>
          <w:bCs/>
        </w:rPr>
        <w:t xml:space="preserve">прием «воронка») </w:t>
      </w:r>
    </w:p>
    <w:p w14:paraId="4F404BC7" w14:textId="77777777" w:rsidR="00D461E8" w:rsidRDefault="00D461E8" w:rsidP="00D461E8">
      <w:pPr>
        <w:numPr>
          <w:ilvl w:val="0"/>
          <w:numId w:val="28"/>
        </w:numPr>
      </w:pPr>
      <w:r w:rsidRPr="00EF626B">
        <w:rPr>
          <w:bCs/>
        </w:rPr>
        <w:t xml:space="preserve">Муляжирование </w:t>
      </w:r>
      <w:r w:rsidR="00A76E2A">
        <w:rPr>
          <w:bCs/>
        </w:rPr>
        <w:t>приемов (</w:t>
      </w:r>
      <w:r>
        <w:rPr>
          <w:bCs/>
        </w:rPr>
        <w:t>прием «роза)</w:t>
      </w:r>
    </w:p>
    <w:p w14:paraId="70A7DFD1" w14:textId="77777777" w:rsidR="00D461E8" w:rsidRPr="00EF626B" w:rsidRDefault="00D461E8" w:rsidP="00D461E8">
      <w:pPr>
        <w:numPr>
          <w:ilvl w:val="0"/>
          <w:numId w:val="28"/>
        </w:numPr>
      </w:pPr>
      <w:r w:rsidRPr="00EF626B">
        <w:rPr>
          <w:bCs/>
        </w:rPr>
        <w:t xml:space="preserve">Муляжирование </w:t>
      </w:r>
      <w:r w:rsidR="00A76E2A">
        <w:rPr>
          <w:bCs/>
        </w:rPr>
        <w:t>приемов (</w:t>
      </w:r>
      <w:r>
        <w:rPr>
          <w:bCs/>
        </w:rPr>
        <w:t>прием «твист»)</w:t>
      </w:r>
    </w:p>
    <w:p w14:paraId="73423C8C" w14:textId="77777777" w:rsidR="00D461E8" w:rsidRPr="00EF626B" w:rsidRDefault="00D461E8" w:rsidP="00D461E8">
      <w:pPr>
        <w:ind w:left="360"/>
      </w:pPr>
    </w:p>
    <w:p w14:paraId="4F19CF27" w14:textId="77777777" w:rsidR="00D461E8" w:rsidRPr="0048239A" w:rsidRDefault="00B95D74" w:rsidP="00D461E8">
      <w:pPr>
        <w:rPr>
          <w:szCs w:val="28"/>
          <w:u w:val="single"/>
        </w:rPr>
      </w:pPr>
      <w:r>
        <w:rPr>
          <w:szCs w:val="28"/>
          <w:u w:val="single"/>
        </w:rPr>
        <w:t>Примерные темы ИДЗ</w:t>
      </w:r>
      <w:r w:rsidR="00D461E8" w:rsidRPr="0048239A">
        <w:rPr>
          <w:szCs w:val="28"/>
          <w:u w:val="single"/>
        </w:rPr>
        <w:t>:</w:t>
      </w:r>
      <w:r w:rsidR="00304866">
        <w:rPr>
          <w:szCs w:val="28"/>
          <w:u w:val="single"/>
        </w:rPr>
        <w:t>жакет</w:t>
      </w:r>
    </w:p>
    <w:p w14:paraId="2C2CF498" w14:textId="77777777" w:rsidR="00D461E8" w:rsidRPr="0048239A" w:rsidRDefault="00D461E8" w:rsidP="00D461E8">
      <w:pPr>
        <w:numPr>
          <w:ilvl w:val="0"/>
          <w:numId w:val="29"/>
        </w:numPr>
        <w:rPr>
          <w:szCs w:val="28"/>
        </w:rPr>
      </w:pPr>
      <w:r>
        <w:rPr>
          <w:szCs w:val="28"/>
        </w:rPr>
        <w:t>Муляжирование жакета прямого силуэта</w:t>
      </w:r>
    </w:p>
    <w:p w14:paraId="53B0347F" w14:textId="77777777" w:rsidR="00D461E8" w:rsidRPr="0048239A" w:rsidRDefault="00D461E8" w:rsidP="00D461E8">
      <w:pPr>
        <w:numPr>
          <w:ilvl w:val="0"/>
          <w:numId w:val="29"/>
        </w:numPr>
        <w:rPr>
          <w:szCs w:val="28"/>
        </w:rPr>
      </w:pPr>
      <w:r>
        <w:rPr>
          <w:szCs w:val="28"/>
        </w:rPr>
        <w:t>Муляжирование жакета приталенного силуэта</w:t>
      </w:r>
    </w:p>
    <w:p w14:paraId="29DADEB4" w14:textId="77777777" w:rsidR="00D461E8" w:rsidRPr="0048239A" w:rsidRDefault="00D461E8" w:rsidP="00D461E8">
      <w:pPr>
        <w:numPr>
          <w:ilvl w:val="0"/>
          <w:numId w:val="29"/>
        </w:numPr>
        <w:rPr>
          <w:szCs w:val="28"/>
        </w:rPr>
      </w:pPr>
      <w:r>
        <w:rPr>
          <w:szCs w:val="28"/>
        </w:rPr>
        <w:t>Муляжирование креативного плечевого изделия</w:t>
      </w:r>
    </w:p>
    <w:p w14:paraId="4C9E6ED0" w14:textId="77777777" w:rsidR="00D461E8" w:rsidRDefault="00D461E8" w:rsidP="00D461E8">
      <w:pPr>
        <w:pStyle w:val="afe"/>
        <w:tabs>
          <w:tab w:val="left" w:pos="8310"/>
        </w:tabs>
        <w:ind w:left="0"/>
        <w:rPr>
          <w:i/>
          <w:sz w:val="20"/>
        </w:rPr>
      </w:pPr>
    </w:p>
    <w:p w14:paraId="750E1014" w14:textId="77777777" w:rsidR="00D461E8" w:rsidRPr="00B83009" w:rsidRDefault="00D461E8" w:rsidP="00D461E8">
      <w:pPr>
        <w:pStyle w:val="afe"/>
        <w:tabs>
          <w:tab w:val="left" w:pos="8310"/>
        </w:tabs>
        <w:ind w:left="0"/>
        <w:rPr>
          <w:sz w:val="24"/>
          <w:szCs w:val="24"/>
        </w:rPr>
      </w:pPr>
      <w:r w:rsidRPr="0048239A">
        <w:rPr>
          <w:sz w:val="24"/>
          <w:szCs w:val="24"/>
        </w:rPr>
        <w:t xml:space="preserve">7.2 Для промежуточной аттестации </w:t>
      </w:r>
      <w:r>
        <w:rPr>
          <w:sz w:val="24"/>
          <w:szCs w:val="24"/>
        </w:rPr>
        <w:t>–</w:t>
      </w:r>
      <w:r w:rsidRPr="004823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экзамен в виде творческого проекта </w:t>
      </w:r>
    </w:p>
    <w:p w14:paraId="378BCC66" w14:textId="77777777" w:rsidR="00D461E8" w:rsidRPr="001D2484" w:rsidRDefault="00D461E8" w:rsidP="00D461E8">
      <w:pPr>
        <w:widowControl w:val="0"/>
        <w:shd w:val="clear" w:color="auto" w:fill="FFFFFF"/>
        <w:autoSpaceDE w:val="0"/>
        <w:autoSpaceDN w:val="0"/>
        <w:adjustRightInd w:val="0"/>
        <w:ind w:firstLine="426"/>
        <w:contextualSpacing/>
        <w:jc w:val="both"/>
        <w:rPr>
          <w:szCs w:val="28"/>
        </w:rPr>
      </w:pPr>
      <w:r w:rsidRPr="001D2484">
        <w:rPr>
          <w:szCs w:val="28"/>
        </w:rPr>
        <w:t>Тема проекта: муляжирование костюма</w:t>
      </w:r>
      <w:r w:rsidRPr="00B83009">
        <w:rPr>
          <w:szCs w:val="28"/>
        </w:rPr>
        <w:t>,</w:t>
      </w:r>
      <w:r w:rsidRPr="001D2484">
        <w:rPr>
          <w:szCs w:val="28"/>
        </w:rPr>
        <w:t xml:space="preserve"> как способ формирования инновационных </w:t>
      </w:r>
      <w:r>
        <w:rPr>
          <w:szCs w:val="28"/>
        </w:rPr>
        <w:t xml:space="preserve"> </w:t>
      </w:r>
      <w:r w:rsidRPr="001D2484">
        <w:rPr>
          <w:szCs w:val="28"/>
        </w:rPr>
        <w:t>идей</w:t>
      </w:r>
      <w:r w:rsidRPr="00B83009">
        <w:rPr>
          <w:szCs w:val="28"/>
        </w:rPr>
        <w:t>.</w:t>
      </w:r>
      <w:r w:rsidRPr="001D2484">
        <w:rPr>
          <w:szCs w:val="28"/>
        </w:rPr>
        <w:t xml:space="preserve"> </w:t>
      </w:r>
    </w:p>
    <w:p w14:paraId="092D25B9" w14:textId="6173BBFB" w:rsidR="00D461E8" w:rsidRPr="001D2484" w:rsidRDefault="00D461E8" w:rsidP="00D461E8">
      <w:pPr>
        <w:widowControl w:val="0"/>
        <w:shd w:val="clear" w:color="auto" w:fill="FFFFFF"/>
        <w:autoSpaceDE w:val="0"/>
        <w:autoSpaceDN w:val="0"/>
        <w:adjustRightInd w:val="0"/>
        <w:ind w:firstLine="426"/>
        <w:contextualSpacing/>
        <w:jc w:val="both"/>
        <w:rPr>
          <w:szCs w:val="28"/>
        </w:rPr>
      </w:pPr>
      <w:r>
        <w:rPr>
          <w:szCs w:val="28"/>
        </w:rPr>
        <w:t>Творч</w:t>
      </w:r>
      <w:r w:rsidRPr="001D2484">
        <w:rPr>
          <w:szCs w:val="28"/>
        </w:rPr>
        <w:t>е</w:t>
      </w:r>
      <w:r>
        <w:rPr>
          <w:szCs w:val="28"/>
        </w:rPr>
        <w:t>с</w:t>
      </w:r>
      <w:r w:rsidRPr="001D2484">
        <w:rPr>
          <w:szCs w:val="28"/>
        </w:rPr>
        <w:t>кий источник</w:t>
      </w:r>
      <w:r w:rsidR="00A76E2A">
        <w:rPr>
          <w:szCs w:val="28"/>
        </w:rPr>
        <w:t xml:space="preserve"> </w:t>
      </w:r>
      <w:r w:rsidRPr="001D2484">
        <w:rPr>
          <w:szCs w:val="28"/>
        </w:rPr>
        <w:t xml:space="preserve">- </w:t>
      </w:r>
      <w:r w:rsidR="00EB0D34">
        <w:rPr>
          <w:szCs w:val="28"/>
        </w:rPr>
        <w:t>дизайнеры-новаторы 20</w:t>
      </w:r>
      <w:r>
        <w:rPr>
          <w:szCs w:val="28"/>
        </w:rPr>
        <w:t xml:space="preserve"> века.</w:t>
      </w:r>
    </w:p>
    <w:p w14:paraId="240CD452" w14:textId="77777777" w:rsidR="00D461E8" w:rsidRPr="001D2484" w:rsidRDefault="00D461E8" w:rsidP="00D461E8">
      <w:pPr>
        <w:widowControl w:val="0"/>
        <w:shd w:val="clear" w:color="auto" w:fill="FFFFFF"/>
        <w:autoSpaceDE w:val="0"/>
        <w:autoSpaceDN w:val="0"/>
        <w:adjustRightInd w:val="0"/>
        <w:ind w:firstLine="426"/>
        <w:contextualSpacing/>
        <w:jc w:val="both"/>
        <w:rPr>
          <w:szCs w:val="28"/>
        </w:rPr>
      </w:pPr>
      <w:r w:rsidRPr="001D2484">
        <w:rPr>
          <w:szCs w:val="28"/>
        </w:rPr>
        <w:t>Структура проекта:</w:t>
      </w:r>
    </w:p>
    <w:p w14:paraId="1B3A046A" w14:textId="0BCADA3E" w:rsidR="00D461E8" w:rsidRPr="001D2484" w:rsidRDefault="00D461E8" w:rsidP="00D461E8">
      <w:pPr>
        <w:widowControl w:val="0"/>
        <w:shd w:val="clear" w:color="auto" w:fill="FFFFFF"/>
        <w:autoSpaceDE w:val="0"/>
        <w:autoSpaceDN w:val="0"/>
        <w:adjustRightInd w:val="0"/>
        <w:ind w:firstLine="426"/>
        <w:contextualSpacing/>
        <w:jc w:val="both"/>
        <w:rPr>
          <w:szCs w:val="28"/>
        </w:rPr>
      </w:pPr>
      <w:r w:rsidRPr="001D2484">
        <w:rPr>
          <w:szCs w:val="28"/>
        </w:rPr>
        <w:t>1</w:t>
      </w:r>
      <w:r w:rsidRPr="00B83009">
        <w:rPr>
          <w:szCs w:val="28"/>
        </w:rPr>
        <w:t>.</w:t>
      </w:r>
      <w:r w:rsidRPr="001D2484">
        <w:rPr>
          <w:szCs w:val="28"/>
        </w:rPr>
        <w:t xml:space="preserve">  Исследование и художественно-конструктивн</w:t>
      </w:r>
      <w:r>
        <w:rPr>
          <w:szCs w:val="28"/>
        </w:rPr>
        <w:t>ый анализ</w:t>
      </w:r>
      <w:r w:rsidR="00EB0D34">
        <w:rPr>
          <w:szCs w:val="28"/>
        </w:rPr>
        <w:t xml:space="preserve"> моделей дизайнеров-новаторов 20</w:t>
      </w:r>
      <w:r>
        <w:rPr>
          <w:szCs w:val="28"/>
        </w:rPr>
        <w:t xml:space="preserve"> века</w:t>
      </w:r>
      <w:r w:rsidRPr="00B83009">
        <w:rPr>
          <w:szCs w:val="28"/>
        </w:rPr>
        <w:t>.</w:t>
      </w:r>
    </w:p>
    <w:p w14:paraId="1BC819F2" w14:textId="77777777" w:rsidR="00D461E8" w:rsidRPr="00B83009" w:rsidRDefault="00D461E8" w:rsidP="00D461E8">
      <w:pPr>
        <w:widowControl w:val="0"/>
        <w:shd w:val="clear" w:color="auto" w:fill="FFFFFF"/>
        <w:autoSpaceDE w:val="0"/>
        <w:autoSpaceDN w:val="0"/>
        <w:adjustRightInd w:val="0"/>
        <w:ind w:firstLine="426"/>
        <w:contextualSpacing/>
        <w:jc w:val="both"/>
        <w:rPr>
          <w:szCs w:val="28"/>
        </w:rPr>
      </w:pPr>
      <w:r w:rsidRPr="001D2484">
        <w:rPr>
          <w:szCs w:val="28"/>
        </w:rPr>
        <w:t>2</w:t>
      </w:r>
      <w:r w:rsidRPr="00B83009">
        <w:rPr>
          <w:szCs w:val="28"/>
        </w:rPr>
        <w:t xml:space="preserve">. </w:t>
      </w:r>
      <w:r>
        <w:rPr>
          <w:szCs w:val="28"/>
        </w:rPr>
        <w:t>Базовая основа (БО)+</w:t>
      </w:r>
      <w:r w:rsidRPr="001D2484">
        <w:rPr>
          <w:szCs w:val="28"/>
        </w:rPr>
        <w:t xml:space="preserve"> драпировки</w:t>
      </w:r>
      <w:r>
        <w:rPr>
          <w:szCs w:val="28"/>
        </w:rPr>
        <w:t>+ приемы муляжирования</w:t>
      </w:r>
    </w:p>
    <w:p w14:paraId="66981EAC" w14:textId="77777777" w:rsidR="00D461E8" w:rsidRDefault="00D461E8" w:rsidP="00D461E8">
      <w:pPr>
        <w:widowControl w:val="0"/>
        <w:shd w:val="clear" w:color="auto" w:fill="FFFFFF"/>
        <w:autoSpaceDE w:val="0"/>
        <w:autoSpaceDN w:val="0"/>
        <w:adjustRightInd w:val="0"/>
        <w:ind w:firstLine="426"/>
        <w:contextualSpacing/>
        <w:jc w:val="both"/>
        <w:rPr>
          <w:szCs w:val="28"/>
        </w:rPr>
      </w:pPr>
      <w:r w:rsidRPr="00B83009">
        <w:rPr>
          <w:szCs w:val="28"/>
        </w:rPr>
        <w:t>3</w:t>
      </w:r>
      <w:r w:rsidRPr="001D2484">
        <w:rPr>
          <w:szCs w:val="28"/>
        </w:rPr>
        <w:t>. Инновационный взгляд студентов на устоявшиеся понятия о моде</w:t>
      </w:r>
      <w:r w:rsidRPr="00B83009">
        <w:rPr>
          <w:szCs w:val="28"/>
        </w:rPr>
        <w:t>.</w:t>
      </w:r>
    </w:p>
    <w:p w14:paraId="60EDF7F6" w14:textId="733AAD7F" w:rsidR="003B4228" w:rsidRPr="003B4228" w:rsidRDefault="003B4228" w:rsidP="003B4228">
      <w:pPr>
        <w:widowControl w:val="0"/>
        <w:shd w:val="clear" w:color="auto" w:fill="FFFFFF"/>
        <w:autoSpaceDE w:val="0"/>
        <w:autoSpaceDN w:val="0"/>
        <w:adjustRightInd w:val="0"/>
        <w:ind w:firstLine="426"/>
        <w:contextualSpacing/>
        <w:jc w:val="both"/>
        <w:rPr>
          <w:szCs w:val="28"/>
        </w:rPr>
      </w:pPr>
      <w:r>
        <w:rPr>
          <w:szCs w:val="28"/>
        </w:rPr>
        <w:t>4</w:t>
      </w:r>
      <w:r>
        <w:rPr>
          <w:szCs w:val="28"/>
          <w:lang w:val="en-US"/>
        </w:rPr>
        <w:t>.</w:t>
      </w:r>
      <w:r>
        <w:rPr>
          <w:szCs w:val="28"/>
        </w:rPr>
        <w:t xml:space="preserve"> Разработка эксперементального образца в  ткани</w:t>
      </w:r>
      <w:r>
        <w:rPr>
          <w:szCs w:val="28"/>
          <w:lang w:val="en-US"/>
        </w:rPr>
        <w:t>.</w:t>
      </w:r>
      <w:r>
        <w:rPr>
          <w:szCs w:val="28"/>
        </w:rPr>
        <w:t xml:space="preserve"> Масшатаб 1:1</w:t>
      </w:r>
    </w:p>
    <w:p w14:paraId="175CDF44" w14:textId="77777777" w:rsidR="003B4228" w:rsidRPr="001D2484" w:rsidRDefault="003B4228" w:rsidP="00D461E8">
      <w:pPr>
        <w:widowControl w:val="0"/>
        <w:shd w:val="clear" w:color="auto" w:fill="FFFFFF"/>
        <w:autoSpaceDE w:val="0"/>
        <w:autoSpaceDN w:val="0"/>
        <w:adjustRightInd w:val="0"/>
        <w:ind w:firstLine="426"/>
        <w:contextualSpacing/>
        <w:jc w:val="both"/>
        <w:rPr>
          <w:szCs w:val="28"/>
        </w:rPr>
      </w:pPr>
    </w:p>
    <w:p w14:paraId="74DD8A71" w14:textId="77777777" w:rsidR="00D461E8" w:rsidRDefault="00D461E8" w:rsidP="00D461E8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  <w:szCs w:val="28"/>
        </w:rPr>
      </w:pPr>
    </w:p>
    <w:p w14:paraId="721508B5" w14:textId="58B1A0C2" w:rsidR="00D461E8" w:rsidRPr="0048239A" w:rsidRDefault="00C31C72" w:rsidP="00D461E8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  <w:szCs w:val="28"/>
        </w:rPr>
      </w:pPr>
      <w:r>
        <w:rPr>
          <w:b/>
          <w:szCs w:val="28"/>
        </w:rPr>
        <w:t>Семестр  № 7 (очно-заочное</w:t>
      </w:r>
      <w:r w:rsidR="00D461E8">
        <w:rPr>
          <w:b/>
          <w:szCs w:val="28"/>
        </w:rPr>
        <w:t xml:space="preserve"> отделение)</w:t>
      </w:r>
    </w:p>
    <w:p w14:paraId="2BFC0B1B" w14:textId="77777777" w:rsidR="00D461E8" w:rsidRPr="0046675E" w:rsidRDefault="00D461E8" w:rsidP="00D461E8">
      <w:pPr>
        <w:pStyle w:val="afe"/>
        <w:tabs>
          <w:tab w:val="left" w:pos="8310"/>
        </w:tabs>
        <w:ind w:left="0"/>
        <w:rPr>
          <w:i/>
          <w:sz w:val="20"/>
        </w:rPr>
      </w:pPr>
    </w:p>
    <w:p w14:paraId="7F42CE51" w14:textId="02FB49F2" w:rsidR="00D461E8" w:rsidRPr="0048239A" w:rsidRDefault="00B95D74" w:rsidP="00D461E8">
      <w:pPr>
        <w:rPr>
          <w:bCs/>
          <w:szCs w:val="28"/>
          <w:u w:val="single"/>
          <w:lang w:eastAsia="ar-SA"/>
        </w:rPr>
      </w:pPr>
      <w:r>
        <w:rPr>
          <w:bCs/>
          <w:szCs w:val="28"/>
          <w:u w:val="single"/>
          <w:lang w:eastAsia="ar-SA"/>
        </w:rPr>
        <w:t>Примерные темы ИДЗ</w:t>
      </w:r>
      <w:r w:rsidR="00D461E8" w:rsidRPr="0048239A">
        <w:rPr>
          <w:bCs/>
          <w:szCs w:val="28"/>
          <w:u w:val="single"/>
          <w:lang w:eastAsia="ar-SA"/>
        </w:rPr>
        <w:t>:</w:t>
      </w:r>
      <w:r w:rsidR="00304866">
        <w:rPr>
          <w:bCs/>
          <w:szCs w:val="28"/>
          <w:u w:val="single"/>
          <w:lang w:eastAsia="ar-SA"/>
        </w:rPr>
        <w:t xml:space="preserve"> </w:t>
      </w:r>
      <w:r w:rsidR="00430FB1">
        <w:rPr>
          <w:bCs/>
          <w:szCs w:val="28"/>
          <w:u w:val="single"/>
          <w:lang w:eastAsia="ar-SA"/>
        </w:rPr>
        <w:t>покрои рукавов</w:t>
      </w:r>
    </w:p>
    <w:p w14:paraId="40F1EC84" w14:textId="77777777" w:rsidR="00D461E8" w:rsidRPr="00742352" w:rsidRDefault="00D461E8" w:rsidP="00D461E8">
      <w:pPr>
        <w:numPr>
          <w:ilvl w:val="0"/>
          <w:numId w:val="28"/>
        </w:numPr>
      </w:pPr>
      <w:r w:rsidRPr="00742352">
        <w:rPr>
          <w:bCs/>
        </w:rPr>
        <w:t>Разработка макетов разных покроев рукавом (рубашечный)</w:t>
      </w:r>
    </w:p>
    <w:p w14:paraId="1C0B5DCB" w14:textId="77777777" w:rsidR="00D461E8" w:rsidRPr="00742352" w:rsidRDefault="00D461E8" w:rsidP="00D461E8">
      <w:pPr>
        <w:numPr>
          <w:ilvl w:val="0"/>
          <w:numId w:val="28"/>
        </w:numPr>
      </w:pPr>
      <w:r w:rsidRPr="00742352">
        <w:rPr>
          <w:bCs/>
        </w:rPr>
        <w:t>Разработка макетов разных покроев рукавом (реглан)</w:t>
      </w:r>
    </w:p>
    <w:p w14:paraId="7B1A066A" w14:textId="77777777" w:rsidR="00D461E8" w:rsidRPr="00742352" w:rsidRDefault="00D461E8" w:rsidP="00D461E8">
      <w:pPr>
        <w:pStyle w:val="afe"/>
        <w:numPr>
          <w:ilvl w:val="0"/>
          <w:numId w:val="28"/>
        </w:numPr>
        <w:tabs>
          <w:tab w:val="right" w:leader="underscore" w:pos="9639"/>
        </w:tabs>
        <w:rPr>
          <w:bCs/>
          <w:sz w:val="24"/>
          <w:szCs w:val="24"/>
        </w:rPr>
      </w:pPr>
      <w:r w:rsidRPr="00742352">
        <w:rPr>
          <w:bCs/>
          <w:sz w:val="24"/>
          <w:szCs w:val="24"/>
        </w:rPr>
        <w:t>Разработка макетов разных покроев рукавом (цельнокроеный рукав мягкой формы)</w:t>
      </w:r>
    </w:p>
    <w:p w14:paraId="30751043" w14:textId="77777777" w:rsidR="00D461E8" w:rsidRPr="00742352" w:rsidRDefault="00D461E8" w:rsidP="00D461E8">
      <w:pPr>
        <w:pStyle w:val="afe"/>
        <w:numPr>
          <w:ilvl w:val="0"/>
          <w:numId w:val="28"/>
        </w:numPr>
        <w:tabs>
          <w:tab w:val="right" w:leader="underscore" w:pos="9639"/>
        </w:tabs>
        <w:rPr>
          <w:bCs/>
          <w:sz w:val="24"/>
          <w:szCs w:val="24"/>
        </w:rPr>
      </w:pPr>
      <w:r w:rsidRPr="00742352">
        <w:rPr>
          <w:bCs/>
          <w:sz w:val="24"/>
          <w:szCs w:val="24"/>
        </w:rPr>
        <w:lastRenderedPageBreak/>
        <w:t>Разработка макетов разных покроев рукавом (комбинированный)</w:t>
      </w:r>
    </w:p>
    <w:p w14:paraId="0590A550" w14:textId="77777777" w:rsidR="004F2D65" w:rsidRPr="00742352" w:rsidRDefault="004F2D65" w:rsidP="00A76E2A"/>
    <w:p w14:paraId="660347D4" w14:textId="77777777" w:rsidR="00D461E8" w:rsidRPr="00B83009" w:rsidRDefault="00D461E8" w:rsidP="00D461E8">
      <w:pPr>
        <w:pStyle w:val="afe"/>
        <w:tabs>
          <w:tab w:val="left" w:pos="8310"/>
        </w:tabs>
        <w:ind w:left="0"/>
        <w:rPr>
          <w:sz w:val="24"/>
          <w:szCs w:val="24"/>
        </w:rPr>
      </w:pPr>
      <w:r w:rsidRPr="0048239A">
        <w:rPr>
          <w:sz w:val="24"/>
          <w:szCs w:val="24"/>
        </w:rPr>
        <w:t xml:space="preserve">7.2 Для промежуточной аттестации </w:t>
      </w:r>
      <w:r>
        <w:rPr>
          <w:sz w:val="24"/>
          <w:szCs w:val="24"/>
        </w:rPr>
        <w:t>–</w:t>
      </w:r>
      <w:r w:rsidRPr="004823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экзамен в виде творческого проекта </w:t>
      </w:r>
    </w:p>
    <w:p w14:paraId="26E77146" w14:textId="77777777" w:rsidR="00D461E8" w:rsidRPr="001D2484" w:rsidRDefault="00D461E8" w:rsidP="00D461E8">
      <w:pPr>
        <w:widowControl w:val="0"/>
        <w:shd w:val="clear" w:color="auto" w:fill="FFFFFF"/>
        <w:autoSpaceDE w:val="0"/>
        <w:autoSpaceDN w:val="0"/>
        <w:adjustRightInd w:val="0"/>
        <w:ind w:firstLine="426"/>
        <w:contextualSpacing/>
        <w:jc w:val="both"/>
        <w:rPr>
          <w:szCs w:val="28"/>
        </w:rPr>
      </w:pPr>
      <w:r w:rsidRPr="001D2484">
        <w:rPr>
          <w:szCs w:val="28"/>
        </w:rPr>
        <w:t>Тема проекта: муляжирование костюма</w:t>
      </w:r>
      <w:r w:rsidRPr="00B83009">
        <w:rPr>
          <w:szCs w:val="28"/>
        </w:rPr>
        <w:t>,</w:t>
      </w:r>
      <w:r w:rsidRPr="001D2484">
        <w:rPr>
          <w:szCs w:val="28"/>
        </w:rPr>
        <w:t xml:space="preserve"> как способ формирования инновационных </w:t>
      </w:r>
      <w:r>
        <w:rPr>
          <w:szCs w:val="28"/>
        </w:rPr>
        <w:t xml:space="preserve"> </w:t>
      </w:r>
      <w:r w:rsidRPr="001D2484">
        <w:rPr>
          <w:szCs w:val="28"/>
        </w:rPr>
        <w:t>идей</w:t>
      </w:r>
      <w:r w:rsidRPr="00B83009">
        <w:rPr>
          <w:szCs w:val="28"/>
        </w:rPr>
        <w:t>.</w:t>
      </w:r>
      <w:r w:rsidRPr="001D2484">
        <w:rPr>
          <w:szCs w:val="28"/>
        </w:rPr>
        <w:t xml:space="preserve"> </w:t>
      </w:r>
    </w:p>
    <w:p w14:paraId="17F15B6E" w14:textId="2C9143DE" w:rsidR="00D461E8" w:rsidRPr="001D2484" w:rsidRDefault="00D461E8" w:rsidP="00D461E8">
      <w:pPr>
        <w:widowControl w:val="0"/>
        <w:shd w:val="clear" w:color="auto" w:fill="FFFFFF"/>
        <w:autoSpaceDE w:val="0"/>
        <w:autoSpaceDN w:val="0"/>
        <w:adjustRightInd w:val="0"/>
        <w:ind w:firstLine="426"/>
        <w:contextualSpacing/>
        <w:jc w:val="both"/>
        <w:rPr>
          <w:szCs w:val="28"/>
        </w:rPr>
      </w:pPr>
      <w:r>
        <w:rPr>
          <w:szCs w:val="28"/>
        </w:rPr>
        <w:t>Творч</w:t>
      </w:r>
      <w:r w:rsidRPr="001D2484">
        <w:rPr>
          <w:szCs w:val="28"/>
        </w:rPr>
        <w:t>е</w:t>
      </w:r>
      <w:r>
        <w:rPr>
          <w:szCs w:val="28"/>
        </w:rPr>
        <w:t>с</w:t>
      </w:r>
      <w:r w:rsidRPr="001D2484">
        <w:rPr>
          <w:szCs w:val="28"/>
        </w:rPr>
        <w:t>кий источник</w:t>
      </w:r>
      <w:r>
        <w:rPr>
          <w:szCs w:val="28"/>
        </w:rPr>
        <w:t xml:space="preserve"> </w:t>
      </w:r>
      <w:r w:rsidRPr="001D2484">
        <w:rPr>
          <w:szCs w:val="28"/>
        </w:rPr>
        <w:t xml:space="preserve">- </w:t>
      </w:r>
      <w:r w:rsidR="00EB0D34">
        <w:rPr>
          <w:szCs w:val="28"/>
        </w:rPr>
        <w:t>дизайнеры-новаторы 20</w:t>
      </w:r>
      <w:r>
        <w:rPr>
          <w:szCs w:val="28"/>
        </w:rPr>
        <w:t xml:space="preserve"> века.</w:t>
      </w:r>
    </w:p>
    <w:p w14:paraId="214D4C00" w14:textId="77777777" w:rsidR="00D461E8" w:rsidRPr="001D2484" w:rsidRDefault="00D461E8" w:rsidP="00D461E8">
      <w:pPr>
        <w:widowControl w:val="0"/>
        <w:shd w:val="clear" w:color="auto" w:fill="FFFFFF"/>
        <w:autoSpaceDE w:val="0"/>
        <w:autoSpaceDN w:val="0"/>
        <w:adjustRightInd w:val="0"/>
        <w:ind w:firstLine="426"/>
        <w:contextualSpacing/>
        <w:jc w:val="both"/>
        <w:rPr>
          <w:szCs w:val="28"/>
        </w:rPr>
      </w:pPr>
      <w:r w:rsidRPr="001D2484">
        <w:rPr>
          <w:szCs w:val="28"/>
        </w:rPr>
        <w:t>Структура проекта:</w:t>
      </w:r>
    </w:p>
    <w:p w14:paraId="2D6968F4" w14:textId="77777777" w:rsidR="00D461E8" w:rsidRPr="001D2484" w:rsidRDefault="00D461E8" w:rsidP="00D461E8">
      <w:pPr>
        <w:widowControl w:val="0"/>
        <w:shd w:val="clear" w:color="auto" w:fill="FFFFFF"/>
        <w:autoSpaceDE w:val="0"/>
        <w:autoSpaceDN w:val="0"/>
        <w:adjustRightInd w:val="0"/>
        <w:ind w:firstLine="426"/>
        <w:contextualSpacing/>
        <w:jc w:val="both"/>
        <w:rPr>
          <w:szCs w:val="28"/>
        </w:rPr>
      </w:pPr>
      <w:r w:rsidRPr="001D2484">
        <w:rPr>
          <w:szCs w:val="28"/>
        </w:rPr>
        <w:t>1</w:t>
      </w:r>
      <w:r w:rsidRPr="00B83009">
        <w:rPr>
          <w:szCs w:val="28"/>
        </w:rPr>
        <w:t>.</w:t>
      </w:r>
      <w:r w:rsidRPr="001D2484">
        <w:rPr>
          <w:szCs w:val="28"/>
        </w:rPr>
        <w:t xml:space="preserve">  Исследование и художественно-конструктивн</w:t>
      </w:r>
      <w:r>
        <w:rPr>
          <w:szCs w:val="28"/>
        </w:rPr>
        <w:t>ый анализ моделей дизайнеров-новаторов 20 века</w:t>
      </w:r>
      <w:r w:rsidRPr="00B83009">
        <w:rPr>
          <w:szCs w:val="28"/>
        </w:rPr>
        <w:t>.</w:t>
      </w:r>
    </w:p>
    <w:p w14:paraId="3FEC2106" w14:textId="77777777" w:rsidR="00D461E8" w:rsidRPr="00B83009" w:rsidRDefault="00D461E8" w:rsidP="00D461E8">
      <w:pPr>
        <w:widowControl w:val="0"/>
        <w:shd w:val="clear" w:color="auto" w:fill="FFFFFF"/>
        <w:autoSpaceDE w:val="0"/>
        <w:autoSpaceDN w:val="0"/>
        <w:adjustRightInd w:val="0"/>
        <w:ind w:firstLine="426"/>
        <w:contextualSpacing/>
        <w:jc w:val="both"/>
        <w:rPr>
          <w:szCs w:val="28"/>
        </w:rPr>
      </w:pPr>
      <w:r w:rsidRPr="001D2484">
        <w:rPr>
          <w:szCs w:val="28"/>
        </w:rPr>
        <w:t>2</w:t>
      </w:r>
      <w:r w:rsidRPr="00B83009">
        <w:rPr>
          <w:szCs w:val="28"/>
        </w:rPr>
        <w:t xml:space="preserve">. </w:t>
      </w:r>
      <w:r>
        <w:rPr>
          <w:szCs w:val="28"/>
        </w:rPr>
        <w:t>Базовая основа (БО)+</w:t>
      </w:r>
      <w:r w:rsidRPr="001D2484">
        <w:rPr>
          <w:szCs w:val="28"/>
        </w:rPr>
        <w:t xml:space="preserve"> драпировки</w:t>
      </w:r>
      <w:r>
        <w:rPr>
          <w:szCs w:val="28"/>
        </w:rPr>
        <w:t>+ приемы муляжирования</w:t>
      </w:r>
    </w:p>
    <w:p w14:paraId="60BBA87D" w14:textId="77777777" w:rsidR="00D461E8" w:rsidRDefault="00D461E8" w:rsidP="00D461E8">
      <w:pPr>
        <w:widowControl w:val="0"/>
        <w:shd w:val="clear" w:color="auto" w:fill="FFFFFF"/>
        <w:autoSpaceDE w:val="0"/>
        <w:autoSpaceDN w:val="0"/>
        <w:adjustRightInd w:val="0"/>
        <w:ind w:firstLine="426"/>
        <w:contextualSpacing/>
        <w:jc w:val="both"/>
        <w:rPr>
          <w:szCs w:val="28"/>
        </w:rPr>
      </w:pPr>
      <w:r w:rsidRPr="00B83009">
        <w:rPr>
          <w:szCs w:val="28"/>
        </w:rPr>
        <w:t>3</w:t>
      </w:r>
      <w:r w:rsidRPr="001D2484">
        <w:rPr>
          <w:szCs w:val="28"/>
        </w:rPr>
        <w:t xml:space="preserve">. </w:t>
      </w:r>
      <w:r>
        <w:rPr>
          <w:szCs w:val="28"/>
        </w:rPr>
        <w:t>Креативный</w:t>
      </w:r>
      <w:r w:rsidRPr="001D2484">
        <w:rPr>
          <w:szCs w:val="28"/>
        </w:rPr>
        <w:t xml:space="preserve"> взгляд студентов на устоявшиеся понятия о моде</w:t>
      </w:r>
      <w:r w:rsidRPr="00B83009">
        <w:rPr>
          <w:szCs w:val="28"/>
        </w:rPr>
        <w:t>.</w:t>
      </w:r>
    </w:p>
    <w:p w14:paraId="140DFFE9" w14:textId="63F21E56" w:rsidR="003B4228" w:rsidRPr="003B4228" w:rsidRDefault="003B4228" w:rsidP="003B4228">
      <w:pPr>
        <w:widowControl w:val="0"/>
        <w:shd w:val="clear" w:color="auto" w:fill="FFFFFF"/>
        <w:autoSpaceDE w:val="0"/>
        <w:autoSpaceDN w:val="0"/>
        <w:adjustRightInd w:val="0"/>
        <w:ind w:firstLine="426"/>
        <w:contextualSpacing/>
        <w:jc w:val="both"/>
        <w:rPr>
          <w:szCs w:val="28"/>
        </w:rPr>
      </w:pPr>
      <w:r>
        <w:rPr>
          <w:szCs w:val="28"/>
        </w:rPr>
        <w:t>4</w:t>
      </w:r>
      <w:r>
        <w:rPr>
          <w:szCs w:val="28"/>
          <w:lang w:val="en-US"/>
        </w:rPr>
        <w:t>.</w:t>
      </w:r>
      <w:r>
        <w:rPr>
          <w:szCs w:val="28"/>
        </w:rPr>
        <w:t xml:space="preserve"> Разработка эксперементального образца в  ткани</w:t>
      </w:r>
      <w:r>
        <w:rPr>
          <w:szCs w:val="28"/>
          <w:lang w:val="en-US"/>
        </w:rPr>
        <w:t>.</w:t>
      </w:r>
      <w:r>
        <w:rPr>
          <w:szCs w:val="28"/>
        </w:rPr>
        <w:t xml:space="preserve"> Масшатаб 1:1</w:t>
      </w:r>
    </w:p>
    <w:p w14:paraId="2D1EDCEB" w14:textId="77777777" w:rsidR="003B4228" w:rsidRPr="001D2484" w:rsidRDefault="003B4228" w:rsidP="00D461E8">
      <w:pPr>
        <w:widowControl w:val="0"/>
        <w:shd w:val="clear" w:color="auto" w:fill="FFFFFF"/>
        <w:autoSpaceDE w:val="0"/>
        <w:autoSpaceDN w:val="0"/>
        <w:adjustRightInd w:val="0"/>
        <w:ind w:firstLine="426"/>
        <w:contextualSpacing/>
        <w:jc w:val="both"/>
        <w:rPr>
          <w:szCs w:val="28"/>
        </w:rPr>
      </w:pPr>
    </w:p>
    <w:p w14:paraId="1A3B9DED" w14:textId="77777777" w:rsidR="00D461E8" w:rsidRDefault="00D461E8" w:rsidP="00D461E8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  <w:szCs w:val="28"/>
        </w:rPr>
      </w:pPr>
    </w:p>
    <w:p w14:paraId="7C2650C1" w14:textId="77777777" w:rsidR="00D461E8" w:rsidRPr="00742352" w:rsidRDefault="00D461E8" w:rsidP="00D461E8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  <w:szCs w:val="28"/>
        </w:rPr>
      </w:pPr>
      <w:r>
        <w:rPr>
          <w:b/>
          <w:szCs w:val="28"/>
        </w:rPr>
        <w:t>Семестр  № 8 (очно-заочное отделение)</w:t>
      </w:r>
    </w:p>
    <w:p w14:paraId="64F4FD23" w14:textId="77777777" w:rsidR="00D461E8" w:rsidRPr="00742352" w:rsidRDefault="00D461E8" w:rsidP="00D461E8">
      <w:pPr>
        <w:pStyle w:val="afe"/>
        <w:tabs>
          <w:tab w:val="left" w:pos="8310"/>
        </w:tabs>
        <w:ind w:left="0"/>
        <w:rPr>
          <w:i/>
          <w:sz w:val="20"/>
        </w:rPr>
      </w:pPr>
    </w:p>
    <w:p w14:paraId="25A01FD4" w14:textId="77777777" w:rsidR="00D461E8" w:rsidRPr="0048239A" w:rsidRDefault="00B95D74" w:rsidP="00D461E8">
      <w:pPr>
        <w:rPr>
          <w:bCs/>
          <w:szCs w:val="28"/>
          <w:u w:val="single"/>
          <w:lang w:eastAsia="ar-SA"/>
        </w:rPr>
      </w:pPr>
      <w:r>
        <w:rPr>
          <w:bCs/>
          <w:szCs w:val="28"/>
          <w:u w:val="single"/>
          <w:lang w:eastAsia="ar-SA"/>
        </w:rPr>
        <w:t>Примерные темы ИДЗ</w:t>
      </w:r>
      <w:r w:rsidR="00D461E8" w:rsidRPr="0048239A">
        <w:rPr>
          <w:bCs/>
          <w:szCs w:val="28"/>
          <w:u w:val="single"/>
          <w:lang w:eastAsia="ar-SA"/>
        </w:rPr>
        <w:t>:</w:t>
      </w:r>
      <w:r w:rsidR="00304866">
        <w:rPr>
          <w:bCs/>
          <w:szCs w:val="28"/>
          <w:u w:val="single"/>
          <w:lang w:eastAsia="ar-SA"/>
        </w:rPr>
        <w:t>импровизация в макетировании</w:t>
      </w:r>
    </w:p>
    <w:p w14:paraId="0AF1C204" w14:textId="77777777" w:rsidR="00D461E8" w:rsidRPr="00EF626B" w:rsidRDefault="00D461E8" w:rsidP="00D461E8">
      <w:pPr>
        <w:numPr>
          <w:ilvl w:val="0"/>
          <w:numId w:val="28"/>
        </w:numPr>
      </w:pPr>
      <w:r>
        <w:rPr>
          <w:bCs/>
          <w:lang w:eastAsia="ar-SA"/>
        </w:rPr>
        <w:t xml:space="preserve">Импровизация в макетировании (наколка, муляжирование). Опыт </w:t>
      </w:r>
      <w:r w:rsidR="00A76E2A">
        <w:rPr>
          <w:bCs/>
          <w:lang w:eastAsia="ar-SA"/>
        </w:rPr>
        <w:t xml:space="preserve">дизайнеров </w:t>
      </w:r>
      <w:r>
        <w:rPr>
          <w:bCs/>
          <w:lang w:eastAsia="ar-SA"/>
        </w:rPr>
        <w:t>20 века</w:t>
      </w:r>
    </w:p>
    <w:p w14:paraId="77ACB731" w14:textId="77777777" w:rsidR="00D461E8" w:rsidRPr="00742352" w:rsidRDefault="00D461E8" w:rsidP="00D461E8">
      <w:pPr>
        <w:numPr>
          <w:ilvl w:val="0"/>
          <w:numId w:val="28"/>
        </w:numPr>
      </w:pPr>
      <w:r>
        <w:rPr>
          <w:bCs/>
          <w:lang w:eastAsia="ar-SA"/>
        </w:rPr>
        <w:t xml:space="preserve">Импровизация в макетировании (наколка, муляжирование). Опыт </w:t>
      </w:r>
      <w:r w:rsidR="00A76E2A">
        <w:rPr>
          <w:bCs/>
          <w:lang w:eastAsia="ar-SA"/>
        </w:rPr>
        <w:t xml:space="preserve">дизайнеров </w:t>
      </w:r>
      <w:r>
        <w:rPr>
          <w:bCs/>
          <w:lang w:eastAsia="ar-SA"/>
        </w:rPr>
        <w:t>21 века</w:t>
      </w:r>
    </w:p>
    <w:p w14:paraId="37FCC54B" w14:textId="77777777" w:rsidR="00D461E8" w:rsidRDefault="00D461E8" w:rsidP="00D461E8">
      <w:pPr>
        <w:numPr>
          <w:ilvl w:val="0"/>
          <w:numId w:val="28"/>
        </w:numPr>
      </w:pPr>
      <w:r>
        <w:rPr>
          <w:bCs/>
          <w:lang w:eastAsia="ar-SA"/>
        </w:rPr>
        <w:t>Импровизация в макетировании (наколка, муляжирование). Опыт креативных д</w:t>
      </w:r>
      <w:r>
        <w:rPr>
          <w:bCs/>
          <w:lang w:eastAsia="ar-SA"/>
        </w:rPr>
        <w:t>и</w:t>
      </w:r>
      <w:r>
        <w:rPr>
          <w:bCs/>
          <w:lang w:eastAsia="ar-SA"/>
        </w:rPr>
        <w:t xml:space="preserve">зайнеров 20 века </w:t>
      </w:r>
    </w:p>
    <w:p w14:paraId="772996B3" w14:textId="77777777" w:rsidR="00D461E8" w:rsidRDefault="00D461E8" w:rsidP="00D461E8">
      <w:pPr>
        <w:numPr>
          <w:ilvl w:val="0"/>
          <w:numId w:val="28"/>
        </w:numPr>
      </w:pPr>
      <w:r>
        <w:rPr>
          <w:bCs/>
          <w:lang w:eastAsia="ar-SA"/>
        </w:rPr>
        <w:t>Импровизация в макетировании (наколка, муляжирование). Опыт креативных д</w:t>
      </w:r>
      <w:r>
        <w:rPr>
          <w:bCs/>
          <w:lang w:eastAsia="ar-SA"/>
        </w:rPr>
        <w:t>и</w:t>
      </w:r>
      <w:r>
        <w:rPr>
          <w:bCs/>
          <w:lang w:eastAsia="ar-SA"/>
        </w:rPr>
        <w:t xml:space="preserve">зайнеров 21 века </w:t>
      </w:r>
    </w:p>
    <w:p w14:paraId="118743AC" w14:textId="77777777" w:rsidR="00D461E8" w:rsidRDefault="00D461E8" w:rsidP="00D461E8">
      <w:pPr>
        <w:ind w:left="360"/>
      </w:pPr>
    </w:p>
    <w:p w14:paraId="3CC47C68" w14:textId="77777777" w:rsidR="00DD0314" w:rsidRDefault="00DD0314" w:rsidP="00DD0314">
      <w:pPr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 xml:space="preserve">Вопросы к зачету: </w:t>
      </w:r>
    </w:p>
    <w:p w14:paraId="58E57ED7" w14:textId="77777777" w:rsidR="00DD0314" w:rsidRDefault="00DD0314" w:rsidP="00DD0314">
      <w:pPr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>1</w:t>
      </w:r>
      <w:r w:rsidRPr="00B83009">
        <w:rPr>
          <w:szCs w:val="28"/>
        </w:rPr>
        <w:t xml:space="preserve">. </w:t>
      </w:r>
      <w:r>
        <w:rPr>
          <w:szCs w:val="28"/>
        </w:rPr>
        <w:t>Место муляжирования в общей процессе проектирования одежды</w:t>
      </w:r>
    </w:p>
    <w:p w14:paraId="773FEEDF" w14:textId="77777777" w:rsidR="00DD0314" w:rsidRDefault="00DD0314" w:rsidP="00DD0314">
      <w:pPr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>2</w:t>
      </w:r>
      <w:r w:rsidRPr="00B83009">
        <w:rPr>
          <w:szCs w:val="28"/>
        </w:rPr>
        <w:t xml:space="preserve">. </w:t>
      </w:r>
      <w:r>
        <w:rPr>
          <w:szCs w:val="28"/>
        </w:rPr>
        <w:t>Мировой опыт  в теории  и практики дисциплины</w:t>
      </w:r>
    </w:p>
    <w:p w14:paraId="6ABBC903" w14:textId="77777777" w:rsidR="00DD0314" w:rsidRPr="00DD0314" w:rsidRDefault="00DD0314" w:rsidP="00DD0314">
      <w:pPr>
        <w:autoSpaceDE w:val="0"/>
        <w:autoSpaceDN w:val="0"/>
        <w:adjustRightInd w:val="0"/>
        <w:ind w:left="360"/>
        <w:jc w:val="both"/>
        <w:rPr>
          <w:szCs w:val="28"/>
          <w:lang w:val="en-US"/>
        </w:rPr>
      </w:pPr>
      <w:r>
        <w:rPr>
          <w:szCs w:val="28"/>
        </w:rPr>
        <w:t>3</w:t>
      </w:r>
      <w:r w:rsidRPr="00B83009">
        <w:rPr>
          <w:szCs w:val="28"/>
        </w:rPr>
        <w:t>.</w:t>
      </w:r>
      <w:r>
        <w:rPr>
          <w:szCs w:val="28"/>
        </w:rPr>
        <w:t xml:space="preserve"> Импровизация в макетировании</w:t>
      </w:r>
      <w:r>
        <w:rPr>
          <w:szCs w:val="28"/>
          <w:lang w:val="en-US"/>
        </w:rPr>
        <w:t>.</w:t>
      </w:r>
      <w:r>
        <w:rPr>
          <w:szCs w:val="28"/>
        </w:rPr>
        <w:t xml:space="preserve"> Цели</w:t>
      </w:r>
      <w:r>
        <w:rPr>
          <w:szCs w:val="28"/>
          <w:lang w:val="en-US"/>
        </w:rPr>
        <w:t>.</w:t>
      </w:r>
      <w:r>
        <w:rPr>
          <w:szCs w:val="28"/>
        </w:rPr>
        <w:t>Задачи</w:t>
      </w:r>
      <w:r>
        <w:rPr>
          <w:szCs w:val="28"/>
          <w:lang w:val="en-US"/>
        </w:rPr>
        <w:t>.</w:t>
      </w:r>
      <w:r>
        <w:rPr>
          <w:szCs w:val="28"/>
        </w:rPr>
        <w:t xml:space="preserve"> Возможности</w:t>
      </w:r>
    </w:p>
    <w:p w14:paraId="411B566D" w14:textId="77777777" w:rsidR="00DD0314" w:rsidRDefault="00DD0314" w:rsidP="00DD0314">
      <w:pPr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>4</w:t>
      </w:r>
      <w:r w:rsidRPr="00B83009">
        <w:rPr>
          <w:szCs w:val="28"/>
        </w:rPr>
        <w:t>.</w:t>
      </w:r>
      <w:r>
        <w:rPr>
          <w:szCs w:val="28"/>
        </w:rPr>
        <w:t xml:space="preserve"> Cовременные инновационные методики и приемы макетирования</w:t>
      </w:r>
    </w:p>
    <w:p w14:paraId="50CF615F" w14:textId="77777777" w:rsidR="00DD0314" w:rsidRDefault="00DD0314" w:rsidP="00DD0314">
      <w:pPr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>5</w:t>
      </w:r>
      <w:r w:rsidRPr="00B83009">
        <w:rPr>
          <w:szCs w:val="28"/>
        </w:rPr>
        <w:t>. Материалы используемые для муляжирования</w:t>
      </w:r>
    </w:p>
    <w:p w14:paraId="3ED7682E" w14:textId="77777777" w:rsidR="00DD0314" w:rsidRPr="00DD0314" w:rsidRDefault="00DD0314" w:rsidP="00DD0314">
      <w:pPr>
        <w:autoSpaceDE w:val="0"/>
        <w:autoSpaceDN w:val="0"/>
        <w:adjustRightInd w:val="0"/>
        <w:ind w:left="360"/>
        <w:jc w:val="both"/>
        <w:rPr>
          <w:szCs w:val="28"/>
          <w:lang w:val="en-US"/>
        </w:rPr>
      </w:pPr>
      <w:r>
        <w:rPr>
          <w:szCs w:val="28"/>
        </w:rPr>
        <w:t>6</w:t>
      </w:r>
      <w:r>
        <w:rPr>
          <w:szCs w:val="28"/>
          <w:lang w:val="en-US"/>
        </w:rPr>
        <w:t>.</w:t>
      </w:r>
      <w:r>
        <w:rPr>
          <w:szCs w:val="28"/>
        </w:rPr>
        <w:t xml:space="preserve"> Макетирование</w:t>
      </w:r>
      <w:r>
        <w:rPr>
          <w:szCs w:val="28"/>
          <w:lang w:val="en-US"/>
        </w:rPr>
        <w:t>,</w:t>
      </w:r>
      <w:r>
        <w:rPr>
          <w:szCs w:val="28"/>
        </w:rPr>
        <w:t xml:space="preserve"> как один из видов прикладного искусства</w:t>
      </w:r>
    </w:p>
    <w:p w14:paraId="5FA282F8" w14:textId="77777777" w:rsidR="00D461E8" w:rsidRDefault="00D461E8" w:rsidP="00D461E8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</w:rPr>
      </w:pPr>
    </w:p>
    <w:p w14:paraId="78874007" w14:textId="77777777" w:rsidR="001D2484" w:rsidRPr="00D461E8" w:rsidRDefault="001D2484" w:rsidP="0048239A">
      <w:pPr>
        <w:pStyle w:val="afe"/>
        <w:tabs>
          <w:tab w:val="left" w:pos="8310"/>
        </w:tabs>
        <w:ind w:left="0"/>
        <w:rPr>
          <w:b/>
          <w:sz w:val="24"/>
          <w:szCs w:val="24"/>
        </w:rPr>
      </w:pPr>
    </w:p>
    <w:p w14:paraId="77B05356" w14:textId="77777777" w:rsidR="001D2484" w:rsidRPr="00A13780" w:rsidRDefault="001D2484" w:rsidP="0048239A">
      <w:pPr>
        <w:pStyle w:val="afe"/>
        <w:tabs>
          <w:tab w:val="left" w:pos="8310"/>
        </w:tabs>
        <w:ind w:left="0"/>
        <w:rPr>
          <w:b/>
          <w:sz w:val="24"/>
          <w:szCs w:val="24"/>
        </w:rPr>
      </w:pPr>
    </w:p>
    <w:p w14:paraId="427A01C1" w14:textId="77777777" w:rsidR="00425BF2" w:rsidRPr="00A13780" w:rsidRDefault="009E013D" w:rsidP="008F022B">
      <w:pPr>
        <w:autoSpaceDE w:val="0"/>
        <w:autoSpaceDN w:val="0"/>
        <w:adjustRightInd w:val="0"/>
        <w:jc w:val="both"/>
        <w:rPr>
          <w:b/>
        </w:rPr>
      </w:pPr>
      <w:r w:rsidRPr="00A13780">
        <w:rPr>
          <w:b/>
        </w:rPr>
        <w:t>8</w:t>
      </w:r>
      <w:r w:rsidR="00167189" w:rsidRPr="00A13780">
        <w:rPr>
          <w:b/>
        </w:rPr>
        <w:t>.</w:t>
      </w:r>
      <w:r w:rsidR="00C17581" w:rsidRPr="00A13780">
        <w:rPr>
          <w:b/>
        </w:rPr>
        <w:t>МАТЕРИАЛЬНО</w:t>
      </w:r>
      <w:r w:rsidR="00167189" w:rsidRPr="00A13780">
        <w:rPr>
          <w:b/>
        </w:rPr>
        <w:t>-</w:t>
      </w:r>
      <w:r w:rsidR="00C17581" w:rsidRPr="00A13780">
        <w:rPr>
          <w:b/>
        </w:rPr>
        <w:t>ТЕХНИЧЕСКОЕ</w:t>
      </w:r>
      <w:r w:rsidRPr="00A13780">
        <w:rPr>
          <w:b/>
        </w:rPr>
        <w:t xml:space="preserve"> </w:t>
      </w:r>
      <w:r w:rsidR="00C17581" w:rsidRPr="00A13780">
        <w:rPr>
          <w:b/>
        </w:rPr>
        <w:t>ОБЕСПЕЧЕНИЕ</w:t>
      </w:r>
      <w:r w:rsidRPr="00A13780">
        <w:rPr>
          <w:b/>
        </w:rPr>
        <w:t xml:space="preserve"> </w:t>
      </w:r>
      <w:r w:rsidR="000E43EE" w:rsidRPr="00A13780">
        <w:rPr>
          <w:b/>
        </w:rPr>
        <w:t>ДИСЦИПЛИНЫ</w:t>
      </w:r>
      <w:r w:rsidR="00D00419" w:rsidRPr="00A13780">
        <w:rPr>
          <w:b/>
        </w:rPr>
        <w:t xml:space="preserve">                                                                                                                                                          </w:t>
      </w:r>
      <w:r w:rsidR="00425BF2" w:rsidRPr="00A13780">
        <w:rPr>
          <w:b/>
        </w:rPr>
        <w:t>Таблица 7</w:t>
      </w:r>
    </w:p>
    <w:p w14:paraId="5DA21829" w14:textId="77777777" w:rsidR="0004466E" w:rsidRDefault="0004466E" w:rsidP="00425BF2">
      <w:pPr>
        <w:tabs>
          <w:tab w:val="right" w:leader="underscore" w:pos="8505"/>
        </w:tabs>
        <w:jc w:val="both"/>
        <w:rPr>
          <w:b/>
          <w:bCs/>
          <w:spacing w:val="-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4"/>
        <w:gridCol w:w="4359"/>
      </w:tblGrid>
      <w:tr w:rsidR="0004466E" w:rsidRPr="00425BF2" w14:paraId="4BC9DEC4" w14:textId="77777777" w:rsidTr="0004466E">
        <w:tc>
          <w:tcPr>
            <w:tcW w:w="709" w:type="dxa"/>
          </w:tcPr>
          <w:p w14:paraId="2E85CEF0" w14:textId="77777777" w:rsidR="0004466E" w:rsidRPr="00425BF2" w:rsidRDefault="0004466E" w:rsidP="0004466E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25BF2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14:paraId="5E609232" w14:textId="77777777" w:rsidR="0004466E" w:rsidRPr="00425BF2" w:rsidRDefault="0004466E" w:rsidP="0004466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 учебных аудиторий (л</w:t>
            </w:r>
            <w:r w:rsidRPr="00425BF2">
              <w:rPr>
                <w:b/>
                <w:sz w:val="22"/>
                <w:szCs w:val="22"/>
              </w:rPr>
              <w:t>а</w:t>
            </w:r>
            <w:r w:rsidRPr="00425BF2">
              <w:rPr>
                <w:b/>
                <w:sz w:val="22"/>
                <w:szCs w:val="22"/>
              </w:rPr>
              <w:t>бораторий) и помещений для самосто</w:t>
            </w:r>
            <w:r w:rsidRPr="00425BF2">
              <w:rPr>
                <w:b/>
                <w:sz w:val="22"/>
                <w:szCs w:val="22"/>
              </w:rPr>
              <w:t>я</w:t>
            </w:r>
            <w:r w:rsidRPr="00425BF2">
              <w:rPr>
                <w:b/>
                <w:sz w:val="22"/>
                <w:szCs w:val="22"/>
              </w:rPr>
              <w:t>тельной работы</w:t>
            </w:r>
          </w:p>
        </w:tc>
        <w:tc>
          <w:tcPr>
            <w:tcW w:w="4359" w:type="dxa"/>
          </w:tcPr>
          <w:p w14:paraId="39D56D2B" w14:textId="77777777" w:rsidR="0004466E" w:rsidRPr="00425BF2" w:rsidRDefault="0004466E" w:rsidP="0004466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04466E" w:rsidRPr="00425BF2" w14:paraId="6A269BD4" w14:textId="77777777" w:rsidTr="0004466E">
        <w:tc>
          <w:tcPr>
            <w:tcW w:w="9462" w:type="dxa"/>
            <w:gridSpan w:val="3"/>
          </w:tcPr>
          <w:p w14:paraId="1A73DE5F" w14:textId="77777777" w:rsidR="0004466E" w:rsidRPr="00425BF2" w:rsidRDefault="0004466E" w:rsidP="0004466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4466E" w:rsidRPr="00425BF2" w14:paraId="4B4F2C08" w14:textId="77777777" w:rsidTr="0004466E">
        <w:tc>
          <w:tcPr>
            <w:tcW w:w="709" w:type="dxa"/>
          </w:tcPr>
          <w:p w14:paraId="6635127E" w14:textId="77777777" w:rsidR="0004466E" w:rsidRPr="00425BF2" w:rsidRDefault="0004466E" w:rsidP="0004466E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14:paraId="1D135CFE" w14:textId="77777777" w:rsidR="0004466E" w:rsidRPr="00425BF2" w:rsidRDefault="0004466E" w:rsidP="00D461E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учебн</w:t>
            </w:r>
            <w:r>
              <w:rPr>
                <w:i/>
                <w:sz w:val="20"/>
                <w:szCs w:val="20"/>
              </w:rPr>
              <w:t>ая</w:t>
            </w:r>
            <w:r w:rsidRPr="00425BF2">
              <w:rPr>
                <w:i/>
                <w:sz w:val="20"/>
                <w:szCs w:val="20"/>
              </w:rPr>
              <w:t xml:space="preserve"> аудитори</w:t>
            </w:r>
            <w:r>
              <w:rPr>
                <w:i/>
                <w:sz w:val="20"/>
                <w:szCs w:val="20"/>
              </w:rPr>
              <w:t xml:space="preserve">я </w:t>
            </w:r>
            <w:r w:rsidR="00D461E8" w:rsidRPr="00425BF2">
              <w:rPr>
                <w:i/>
                <w:sz w:val="20"/>
                <w:szCs w:val="20"/>
              </w:rPr>
              <w:t xml:space="preserve">№ </w:t>
            </w:r>
            <w:r w:rsidR="00D461E8">
              <w:rPr>
                <w:i/>
                <w:sz w:val="20"/>
                <w:szCs w:val="20"/>
              </w:rPr>
              <w:t xml:space="preserve">1435 </w:t>
            </w:r>
            <w:r>
              <w:rPr>
                <w:i/>
                <w:sz w:val="20"/>
                <w:szCs w:val="20"/>
              </w:rPr>
              <w:t>для проведения л</w:t>
            </w:r>
            <w:r>
              <w:rPr>
                <w:i/>
                <w:sz w:val="20"/>
                <w:szCs w:val="20"/>
              </w:rPr>
              <w:t>а</w:t>
            </w:r>
            <w:r>
              <w:rPr>
                <w:i/>
                <w:sz w:val="20"/>
                <w:szCs w:val="20"/>
              </w:rPr>
              <w:t>бораторных занятий</w:t>
            </w:r>
            <w:r w:rsidR="00D461E8">
              <w:rPr>
                <w:i/>
                <w:sz w:val="20"/>
                <w:szCs w:val="20"/>
              </w:rPr>
              <w:t>, текущего контроля и промежуточной аттестации, ул. М. Калу</w:t>
            </w:r>
            <w:r w:rsidR="00D461E8">
              <w:rPr>
                <w:i/>
                <w:sz w:val="20"/>
                <w:szCs w:val="20"/>
              </w:rPr>
              <w:t>ж</w:t>
            </w:r>
            <w:r w:rsidR="00D461E8">
              <w:rPr>
                <w:i/>
                <w:sz w:val="20"/>
                <w:szCs w:val="20"/>
              </w:rPr>
              <w:t>ская дом1</w:t>
            </w:r>
          </w:p>
        </w:tc>
        <w:tc>
          <w:tcPr>
            <w:tcW w:w="4359" w:type="dxa"/>
          </w:tcPr>
          <w:p w14:paraId="0AE3415C" w14:textId="77777777" w:rsidR="0004466E" w:rsidRPr="009B1C00" w:rsidRDefault="00D461E8" w:rsidP="009B1C00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Оснащено:3 столами для </w:t>
            </w:r>
            <w:r w:rsidR="009B1C00">
              <w:rPr>
                <w:rFonts w:eastAsia="Calibri"/>
                <w:i/>
                <w:sz w:val="20"/>
                <w:szCs w:val="20"/>
                <w:lang w:eastAsia="en-US"/>
              </w:rPr>
              <w:t>преподавателей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, до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с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кой, мелом, шкафами для хран</w:t>
            </w:r>
            <w:r w:rsidR="009B1C00">
              <w:rPr>
                <w:rFonts w:eastAsia="Calibri"/>
                <w:i/>
                <w:sz w:val="20"/>
                <w:szCs w:val="20"/>
                <w:lang w:eastAsia="en-US"/>
              </w:rPr>
              <w:t>е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ния наглядных материалов, закройные столы- 3шт; двойной примерочной</w:t>
            </w:r>
            <w:r w:rsidR="009B1C00">
              <w:rPr>
                <w:rFonts w:eastAsia="Calibri"/>
                <w:i/>
                <w:sz w:val="20"/>
                <w:szCs w:val="20"/>
                <w:lang w:eastAsia="en-US"/>
              </w:rPr>
              <w:t>, зеркалами-3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шт; переносными ман</w:t>
            </w:r>
            <w:r w:rsidR="009B1C00">
              <w:rPr>
                <w:rFonts w:eastAsia="Calibri"/>
                <w:i/>
                <w:sz w:val="20"/>
                <w:szCs w:val="20"/>
                <w:lang w:eastAsia="en-US"/>
              </w:rPr>
              <w:t>е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кенами.</w:t>
            </w:r>
          </w:p>
        </w:tc>
      </w:tr>
      <w:tr w:rsidR="0004466E" w:rsidRPr="00425BF2" w14:paraId="1DA0D609" w14:textId="77777777" w:rsidTr="0004466E">
        <w:tc>
          <w:tcPr>
            <w:tcW w:w="709" w:type="dxa"/>
          </w:tcPr>
          <w:p w14:paraId="3758FEEE" w14:textId="77777777" w:rsidR="0004466E" w:rsidRPr="00425BF2" w:rsidRDefault="0004466E" w:rsidP="0004466E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14:paraId="6C38C9FF" w14:textId="77777777" w:rsidR="0004466E" w:rsidRPr="00425BF2" w:rsidRDefault="00D461E8" w:rsidP="00D461E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учебн</w:t>
            </w:r>
            <w:r>
              <w:rPr>
                <w:i/>
                <w:sz w:val="20"/>
                <w:szCs w:val="20"/>
              </w:rPr>
              <w:t>ая</w:t>
            </w:r>
            <w:r w:rsidRPr="00425BF2">
              <w:rPr>
                <w:i/>
                <w:sz w:val="20"/>
                <w:szCs w:val="20"/>
              </w:rPr>
              <w:t xml:space="preserve"> аудитори</w:t>
            </w:r>
            <w:r>
              <w:rPr>
                <w:i/>
                <w:sz w:val="20"/>
                <w:szCs w:val="20"/>
              </w:rPr>
              <w:t xml:space="preserve">я </w:t>
            </w:r>
            <w:r w:rsidRPr="00425BF2">
              <w:rPr>
                <w:i/>
                <w:sz w:val="20"/>
                <w:szCs w:val="20"/>
              </w:rPr>
              <w:t xml:space="preserve">№ </w:t>
            </w:r>
            <w:r>
              <w:rPr>
                <w:i/>
                <w:sz w:val="20"/>
                <w:szCs w:val="20"/>
              </w:rPr>
              <w:t>1443 для проведения практических занятий, текущего контроля и промежуточной аттестации, ул. М. Калу</w:t>
            </w:r>
            <w:r>
              <w:rPr>
                <w:i/>
                <w:sz w:val="20"/>
                <w:szCs w:val="20"/>
              </w:rPr>
              <w:t>ж</w:t>
            </w:r>
            <w:r>
              <w:rPr>
                <w:i/>
                <w:sz w:val="20"/>
                <w:szCs w:val="20"/>
              </w:rPr>
              <w:t>ская дом1</w:t>
            </w:r>
          </w:p>
        </w:tc>
        <w:tc>
          <w:tcPr>
            <w:tcW w:w="4359" w:type="dxa"/>
          </w:tcPr>
          <w:p w14:paraId="59AA3E29" w14:textId="77777777" w:rsidR="009B1C00" w:rsidRDefault="009B1C00" w:rsidP="009B1C00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Оснащено: </w:t>
            </w:r>
            <w:r w:rsidRPr="00425BF2">
              <w:rPr>
                <w:i/>
                <w:sz w:val="20"/>
                <w:szCs w:val="20"/>
              </w:rPr>
              <w:t>комплект</w:t>
            </w:r>
            <w:r>
              <w:rPr>
                <w:i/>
                <w:sz w:val="20"/>
                <w:szCs w:val="20"/>
              </w:rPr>
              <w:t>ом</w:t>
            </w:r>
            <w:r w:rsidRPr="00425BF2">
              <w:rPr>
                <w:i/>
                <w:sz w:val="20"/>
                <w:szCs w:val="20"/>
              </w:rPr>
              <w:t xml:space="preserve"> учебной мебели</w:t>
            </w:r>
            <w:r>
              <w:rPr>
                <w:i/>
                <w:sz w:val="20"/>
                <w:szCs w:val="20"/>
              </w:rPr>
              <w:t xml:space="preserve"> ,меловой доской, шкафами предназначенными для хранения материалов, для иллюстраций и лекций </w:t>
            </w:r>
          </w:p>
          <w:p w14:paraId="731F94EA" w14:textId="77777777" w:rsidR="0004466E" w:rsidRPr="008F022B" w:rsidRDefault="0004466E" w:rsidP="009B1C00">
            <w:pPr>
              <w:ind w:left="720"/>
              <w:jc w:val="both"/>
              <w:rPr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31C72" w:rsidRPr="00425BF2" w14:paraId="73F602E2" w14:textId="77777777" w:rsidTr="0004466E">
        <w:tc>
          <w:tcPr>
            <w:tcW w:w="709" w:type="dxa"/>
          </w:tcPr>
          <w:p w14:paraId="79E31F30" w14:textId="4BCD9A2A" w:rsidR="00C31C72" w:rsidRPr="00425BF2" w:rsidRDefault="00C31C72" w:rsidP="0004466E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14:paraId="7A327810" w14:textId="77777777" w:rsidR="00C31C72" w:rsidRPr="00C31C72" w:rsidRDefault="00C31C72" w:rsidP="008C2E7A">
            <w:pPr>
              <w:jc w:val="both"/>
              <w:rPr>
                <w:color w:val="000000"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 xml:space="preserve">Помещение для самостоятельной работы, в том </w:t>
            </w:r>
            <w:r w:rsidRPr="00C31C72">
              <w:rPr>
                <w:color w:val="000000"/>
                <w:sz w:val="20"/>
                <w:szCs w:val="20"/>
              </w:rPr>
              <w:lastRenderedPageBreak/>
              <w:t>числе, научно-исследовательской, подготовки курсовых и выпускных квалификационных р</w:t>
            </w:r>
            <w:r w:rsidRPr="00C31C72">
              <w:rPr>
                <w:color w:val="000000"/>
                <w:sz w:val="20"/>
                <w:szCs w:val="20"/>
              </w:rPr>
              <w:t>а</w:t>
            </w:r>
            <w:r w:rsidRPr="00C31C72">
              <w:rPr>
                <w:color w:val="000000"/>
                <w:sz w:val="20"/>
                <w:szCs w:val="20"/>
              </w:rPr>
              <w:t xml:space="preserve">бот. </w:t>
            </w:r>
          </w:p>
          <w:p w14:paraId="7D3508BA" w14:textId="77777777" w:rsidR="00C31C72" w:rsidRPr="00C31C72" w:rsidRDefault="00C31C72" w:rsidP="008C2E7A">
            <w:pPr>
              <w:jc w:val="both"/>
              <w:rPr>
                <w:color w:val="000000"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>Ауд. 1151</w:t>
            </w:r>
          </w:p>
          <w:p w14:paraId="19307671" w14:textId="769CBEC7" w:rsidR="00C31C72" w:rsidRPr="00C31C72" w:rsidRDefault="00C31C72" w:rsidP="00D461E8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>119071, г. Москва, ул. Малая Калужская, д.1, стр.3</w:t>
            </w:r>
          </w:p>
        </w:tc>
        <w:tc>
          <w:tcPr>
            <w:tcW w:w="4359" w:type="dxa"/>
          </w:tcPr>
          <w:p w14:paraId="733C8638" w14:textId="764FD831" w:rsidR="00C31C72" w:rsidRPr="00C31C72" w:rsidRDefault="00C31C72" w:rsidP="009B1C00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C31C72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Стеллажи для книг, витрины для выставок, </w:t>
            </w:r>
            <w:r w:rsidRPr="00C31C72">
              <w:rPr>
                <w:rFonts w:eastAsia="Calibri"/>
                <w:sz w:val="20"/>
                <w:szCs w:val="20"/>
                <w:lang w:eastAsia="en-US"/>
              </w:rPr>
              <w:lastRenderedPageBreak/>
              <w:t>комплект учебной мебели, 1 рабочее место с</w:t>
            </w:r>
            <w:r w:rsidRPr="00C31C72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31C72">
              <w:rPr>
                <w:rFonts w:eastAsia="Calibri"/>
                <w:sz w:val="20"/>
                <w:szCs w:val="20"/>
                <w:lang w:eastAsia="en-US"/>
              </w:rPr>
              <w:t>трудника и 2 рабочих места для студентов, оснащенные персональными компьютерами с подключением к сети «Интернет» и обеспеч</w:t>
            </w:r>
            <w:r w:rsidRPr="00C31C72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C31C72">
              <w:rPr>
                <w:rFonts w:eastAsia="Calibri"/>
                <w:sz w:val="20"/>
                <w:szCs w:val="20"/>
                <w:lang w:eastAsia="en-US"/>
              </w:rPr>
              <w:t>нием доступа к электронным библиотекам и в электронную информационно-образовательную среду организации, телевизор.</w:t>
            </w:r>
          </w:p>
        </w:tc>
      </w:tr>
      <w:tr w:rsidR="00C31C72" w:rsidRPr="00425BF2" w14:paraId="131B202C" w14:textId="77777777" w:rsidTr="0004466E">
        <w:tc>
          <w:tcPr>
            <w:tcW w:w="709" w:type="dxa"/>
          </w:tcPr>
          <w:p w14:paraId="33DBAF3C" w14:textId="29A01B5F" w:rsidR="00C31C72" w:rsidRPr="00425BF2" w:rsidRDefault="00C31C72" w:rsidP="0004466E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4</w:t>
            </w:r>
          </w:p>
        </w:tc>
        <w:tc>
          <w:tcPr>
            <w:tcW w:w="4394" w:type="dxa"/>
          </w:tcPr>
          <w:p w14:paraId="7025D266" w14:textId="77777777" w:rsidR="00C31C72" w:rsidRPr="00C31C72" w:rsidRDefault="00C31C72" w:rsidP="008C2E7A">
            <w:pPr>
              <w:jc w:val="both"/>
              <w:rPr>
                <w:color w:val="000000"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>Помещение для самостоятельной работы, в том числе, научно-исследовательской, подготовки курсовых и выпускных квалификационных р</w:t>
            </w:r>
            <w:r w:rsidRPr="00C31C72">
              <w:rPr>
                <w:color w:val="000000"/>
                <w:sz w:val="20"/>
                <w:szCs w:val="20"/>
              </w:rPr>
              <w:t>а</w:t>
            </w:r>
            <w:r w:rsidRPr="00C31C72">
              <w:rPr>
                <w:color w:val="000000"/>
                <w:sz w:val="20"/>
                <w:szCs w:val="20"/>
              </w:rPr>
              <w:t xml:space="preserve">бот. </w:t>
            </w:r>
          </w:p>
          <w:p w14:paraId="760583F8" w14:textId="77777777" w:rsidR="00C31C72" w:rsidRPr="00C31C72" w:rsidRDefault="00C31C72" w:rsidP="008C2E7A">
            <w:pPr>
              <w:jc w:val="both"/>
              <w:rPr>
                <w:color w:val="000000"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>Ауд. 1152</w:t>
            </w:r>
          </w:p>
          <w:p w14:paraId="0DDE6E89" w14:textId="4CA4B71B" w:rsidR="00C31C72" w:rsidRPr="00C31C72" w:rsidRDefault="00C31C72" w:rsidP="00D461E8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>119071, г. Москва, ул. Малая Калужская, д.1, стр.3</w:t>
            </w:r>
          </w:p>
        </w:tc>
        <w:tc>
          <w:tcPr>
            <w:tcW w:w="4359" w:type="dxa"/>
          </w:tcPr>
          <w:p w14:paraId="29433A2A" w14:textId="661163F1" w:rsidR="00C31C72" w:rsidRPr="00C31C72" w:rsidRDefault="00C31C72" w:rsidP="009B1C00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C31C72">
              <w:rPr>
                <w:sz w:val="20"/>
                <w:szCs w:val="20"/>
              </w:rPr>
              <w:t>Стеллажи для книг, комплект учебной мебели, 1 рабочее место сотрудника и 1 рабочее место студента, оснащенные персональными  комп</w:t>
            </w:r>
            <w:r w:rsidRPr="00C31C72">
              <w:rPr>
                <w:sz w:val="20"/>
                <w:szCs w:val="20"/>
              </w:rPr>
              <w:t>ь</w:t>
            </w:r>
            <w:r w:rsidRPr="00C31C72">
              <w:rPr>
                <w:sz w:val="20"/>
                <w:szCs w:val="20"/>
              </w:rPr>
              <w:t>ютерами с подключением к сети «Интернет» и обеспечением доступа к электронным библи</w:t>
            </w:r>
            <w:r w:rsidRPr="00C31C72">
              <w:rPr>
                <w:sz w:val="20"/>
                <w:szCs w:val="20"/>
              </w:rPr>
              <w:t>о</w:t>
            </w:r>
            <w:r w:rsidRPr="00C31C72">
              <w:rPr>
                <w:sz w:val="20"/>
                <w:szCs w:val="20"/>
              </w:rPr>
              <w:t>текам и в электронную информационно-образовательную среду организации.</w:t>
            </w:r>
          </w:p>
        </w:tc>
      </w:tr>
      <w:tr w:rsidR="00C31C72" w:rsidRPr="00425BF2" w14:paraId="5706D8FD" w14:textId="77777777" w:rsidTr="0004466E">
        <w:tc>
          <w:tcPr>
            <w:tcW w:w="709" w:type="dxa"/>
          </w:tcPr>
          <w:p w14:paraId="3DCD34D6" w14:textId="7E46C461" w:rsidR="00C31C72" w:rsidRPr="00425BF2" w:rsidRDefault="00C31C72" w:rsidP="0004466E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14:paraId="44340C49" w14:textId="77777777" w:rsidR="00C31C72" w:rsidRPr="00C31C72" w:rsidRDefault="00C31C72" w:rsidP="008C2E7A">
            <w:pPr>
              <w:jc w:val="both"/>
              <w:rPr>
                <w:color w:val="000000"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>Помещение для самостоятельной работы, в том числе, научно-исследовательской, подготовки курсовых и выпускных квалификационных р</w:t>
            </w:r>
            <w:r w:rsidRPr="00C31C72">
              <w:rPr>
                <w:color w:val="000000"/>
                <w:sz w:val="20"/>
                <w:szCs w:val="20"/>
              </w:rPr>
              <w:t>а</w:t>
            </w:r>
            <w:r w:rsidRPr="00C31C72">
              <w:rPr>
                <w:color w:val="000000"/>
                <w:sz w:val="20"/>
                <w:szCs w:val="20"/>
              </w:rPr>
              <w:t>бот.</w:t>
            </w:r>
          </w:p>
          <w:p w14:paraId="1BC83067" w14:textId="77777777" w:rsidR="00C31C72" w:rsidRPr="00C31C72" w:rsidRDefault="00C31C72" w:rsidP="008C2E7A">
            <w:pPr>
              <w:jc w:val="both"/>
              <w:rPr>
                <w:color w:val="000000"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>Ауд. 1154</w:t>
            </w:r>
          </w:p>
          <w:p w14:paraId="0470D02F" w14:textId="69F597C3" w:rsidR="00C31C72" w:rsidRPr="00C31C72" w:rsidRDefault="00C31C72" w:rsidP="00D461E8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>119071, г. Москва, ул. Малая Калужская, д.1, стр.3</w:t>
            </w:r>
          </w:p>
        </w:tc>
        <w:tc>
          <w:tcPr>
            <w:tcW w:w="4359" w:type="dxa"/>
          </w:tcPr>
          <w:p w14:paraId="76EF57C3" w14:textId="0DCC0476" w:rsidR="00C31C72" w:rsidRPr="00C31C72" w:rsidRDefault="00C31C72" w:rsidP="009B1C00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C31C72">
              <w:rPr>
                <w:sz w:val="20"/>
                <w:szCs w:val="20"/>
              </w:rPr>
              <w:t>Шкафы и стеллажи для книг и выставок, ко</w:t>
            </w:r>
            <w:r w:rsidRPr="00C31C72">
              <w:rPr>
                <w:sz w:val="20"/>
                <w:szCs w:val="20"/>
              </w:rPr>
              <w:t>м</w:t>
            </w:r>
            <w:r w:rsidRPr="00C31C72">
              <w:rPr>
                <w:sz w:val="20"/>
                <w:szCs w:val="20"/>
              </w:rPr>
              <w:t>плект учебной мебели, 1 рабочее место сотру</w:t>
            </w:r>
            <w:r w:rsidRPr="00C31C72">
              <w:rPr>
                <w:sz w:val="20"/>
                <w:szCs w:val="20"/>
              </w:rPr>
              <w:t>д</w:t>
            </w:r>
            <w:r w:rsidRPr="00C31C72">
              <w:rPr>
                <w:sz w:val="20"/>
                <w:szCs w:val="20"/>
              </w:rPr>
              <w:t>ника и 3 рабочих места  для студентов, осн</w:t>
            </w:r>
            <w:r w:rsidRPr="00C31C72">
              <w:rPr>
                <w:sz w:val="20"/>
                <w:szCs w:val="20"/>
              </w:rPr>
              <w:t>а</w:t>
            </w:r>
            <w:r w:rsidRPr="00C31C72">
              <w:rPr>
                <w:sz w:val="20"/>
                <w:szCs w:val="20"/>
              </w:rPr>
              <w:t>щенные персональными компьютерами с по</w:t>
            </w:r>
            <w:r w:rsidRPr="00C31C72">
              <w:rPr>
                <w:sz w:val="20"/>
                <w:szCs w:val="20"/>
              </w:rPr>
              <w:t>д</w:t>
            </w:r>
            <w:r w:rsidRPr="00C31C72">
              <w:rPr>
                <w:sz w:val="20"/>
                <w:szCs w:val="20"/>
              </w:rPr>
              <w:t>ключением к сети «Интернет» и обеспечением доступа к электронным библиотекам и в эле</w:t>
            </w:r>
            <w:r w:rsidRPr="00C31C72">
              <w:rPr>
                <w:sz w:val="20"/>
                <w:szCs w:val="20"/>
              </w:rPr>
              <w:t>к</w:t>
            </w:r>
            <w:r w:rsidRPr="00C31C72">
              <w:rPr>
                <w:sz w:val="20"/>
                <w:szCs w:val="20"/>
              </w:rPr>
              <w:t>тронную информационно-образовательную среду организации.</w:t>
            </w:r>
          </w:p>
        </w:tc>
      </w:tr>
      <w:tr w:rsidR="00C31C72" w:rsidRPr="00425BF2" w14:paraId="3EE56AAB" w14:textId="77777777" w:rsidTr="0004466E">
        <w:tc>
          <w:tcPr>
            <w:tcW w:w="709" w:type="dxa"/>
          </w:tcPr>
          <w:p w14:paraId="61406AA7" w14:textId="7BE8B844" w:rsidR="00C31C72" w:rsidRPr="00425BF2" w:rsidRDefault="00C31C72" w:rsidP="0004466E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14:paraId="66D3D691" w14:textId="77777777" w:rsidR="00C31C72" w:rsidRPr="00C31C72" w:rsidRDefault="00C31C72" w:rsidP="008C2E7A">
            <w:pPr>
              <w:jc w:val="both"/>
              <w:rPr>
                <w:color w:val="000000"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>Помещение для самостоятельной работы, в том числе, научно-исследовательской, подготовки курсовых и выпускных квалификационных р</w:t>
            </w:r>
            <w:r w:rsidRPr="00C31C72">
              <w:rPr>
                <w:color w:val="000000"/>
                <w:sz w:val="20"/>
                <w:szCs w:val="20"/>
              </w:rPr>
              <w:t>а</w:t>
            </w:r>
            <w:r w:rsidRPr="00C31C72">
              <w:rPr>
                <w:color w:val="000000"/>
                <w:sz w:val="20"/>
                <w:szCs w:val="20"/>
              </w:rPr>
              <w:t>бот.</w:t>
            </w:r>
          </w:p>
          <w:p w14:paraId="67DB5F40" w14:textId="77777777" w:rsidR="00C31C72" w:rsidRPr="00C31C72" w:rsidRDefault="00C31C72" w:rsidP="008C2E7A">
            <w:pPr>
              <w:jc w:val="both"/>
              <w:rPr>
                <w:color w:val="000000"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>Ауд. 1155</w:t>
            </w:r>
          </w:p>
          <w:p w14:paraId="7F4875FC" w14:textId="65E20DA3" w:rsidR="00C31C72" w:rsidRPr="00C31C72" w:rsidRDefault="00C31C72" w:rsidP="00D461E8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>119071, г. Москва, ул. Малая Калужская, д.1, стр.3</w:t>
            </w:r>
          </w:p>
        </w:tc>
        <w:tc>
          <w:tcPr>
            <w:tcW w:w="4359" w:type="dxa"/>
          </w:tcPr>
          <w:p w14:paraId="19E34547" w14:textId="2C321BEE" w:rsidR="00C31C72" w:rsidRPr="00C31C72" w:rsidRDefault="00C31C72" w:rsidP="009B1C00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C31C72">
              <w:rPr>
                <w:sz w:val="20"/>
                <w:szCs w:val="20"/>
              </w:rPr>
              <w:t>Каталоги, комплект учебной мебели, трибуна, 2 рабочих места для студентов, оснащенные пе</w:t>
            </w:r>
            <w:r w:rsidRPr="00C31C72">
              <w:rPr>
                <w:sz w:val="20"/>
                <w:szCs w:val="20"/>
              </w:rPr>
              <w:t>р</w:t>
            </w:r>
            <w:r w:rsidRPr="00C31C72">
              <w:rPr>
                <w:sz w:val="20"/>
                <w:szCs w:val="20"/>
              </w:rPr>
              <w:t>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</w:t>
            </w:r>
            <w:r w:rsidRPr="00C31C72">
              <w:rPr>
                <w:sz w:val="20"/>
                <w:szCs w:val="20"/>
              </w:rPr>
              <w:t>а</w:t>
            </w:r>
            <w:r w:rsidRPr="00C31C72">
              <w:rPr>
                <w:sz w:val="20"/>
                <w:szCs w:val="20"/>
              </w:rPr>
              <w:t>низации.</w:t>
            </w:r>
          </w:p>
        </w:tc>
      </w:tr>
      <w:tr w:rsidR="00C31C72" w:rsidRPr="00425BF2" w14:paraId="759C7D2D" w14:textId="77777777" w:rsidTr="0004466E">
        <w:tc>
          <w:tcPr>
            <w:tcW w:w="709" w:type="dxa"/>
          </w:tcPr>
          <w:p w14:paraId="10BEFD2D" w14:textId="29F212CC" w:rsidR="00C31C72" w:rsidRPr="00425BF2" w:rsidRDefault="00C31C72" w:rsidP="0004466E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4394" w:type="dxa"/>
          </w:tcPr>
          <w:p w14:paraId="19663AA7" w14:textId="77777777" w:rsidR="00C31C72" w:rsidRPr="00C31C72" w:rsidRDefault="00C31C72" w:rsidP="008C2E7A">
            <w:pPr>
              <w:jc w:val="both"/>
              <w:rPr>
                <w:color w:val="000000"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>Помещение для самостоятельной работы, в том числе, научно-исследовательской, подготовки курсовых и выпускных квалификационных р</w:t>
            </w:r>
            <w:r w:rsidRPr="00C31C72">
              <w:rPr>
                <w:color w:val="000000"/>
                <w:sz w:val="20"/>
                <w:szCs w:val="20"/>
              </w:rPr>
              <w:t>а</w:t>
            </w:r>
            <w:r w:rsidRPr="00C31C72">
              <w:rPr>
                <w:color w:val="000000"/>
                <w:sz w:val="20"/>
                <w:szCs w:val="20"/>
              </w:rPr>
              <w:t>бот.</w:t>
            </w:r>
          </w:p>
          <w:p w14:paraId="01E4CD32" w14:textId="77777777" w:rsidR="00C31C72" w:rsidRPr="00C31C72" w:rsidRDefault="00C31C72" w:rsidP="008C2E7A">
            <w:pPr>
              <w:jc w:val="both"/>
              <w:rPr>
                <w:color w:val="000000"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>Ауд. 1156</w:t>
            </w:r>
          </w:p>
          <w:p w14:paraId="0A03501D" w14:textId="41A0B74E" w:rsidR="00C31C72" w:rsidRPr="00C31C72" w:rsidRDefault="00C31C72" w:rsidP="00D461E8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>119071, г. Москва, ул. Малая Калужская, д.1, стр.3</w:t>
            </w:r>
          </w:p>
        </w:tc>
        <w:tc>
          <w:tcPr>
            <w:tcW w:w="4359" w:type="dxa"/>
          </w:tcPr>
          <w:p w14:paraId="3C2514D1" w14:textId="4DA4F165" w:rsidR="00C31C72" w:rsidRPr="00C31C72" w:rsidRDefault="00C31C72" w:rsidP="009B1C00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C31C72">
              <w:rPr>
                <w:sz w:val="20"/>
                <w:szCs w:val="20"/>
              </w:rPr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</w:t>
            </w:r>
            <w:r w:rsidRPr="00C31C72">
              <w:rPr>
                <w:sz w:val="20"/>
                <w:szCs w:val="20"/>
              </w:rPr>
              <w:t>р</w:t>
            </w:r>
            <w:r w:rsidRPr="00C31C72">
              <w:rPr>
                <w:sz w:val="20"/>
                <w:szCs w:val="20"/>
              </w:rPr>
              <w:t>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3E3FE904" w14:textId="77777777" w:rsidR="0004466E" w:rsidRDefault="0004466E" w:rsidP="00425BF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04466E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34DB1ED0" w14:textId="77777777" w:rsidR="001F4CF9" w:rsidRPr="00A13780" w:rsidRDefault="00C225F3" w:rsidP="001F4CF9">
      <w:pPr>
        <w:tabs>
          <w:tab w:val="right" w:leader="underscore" w:pos="8505"/>
        </w:tabs>
        <w:jc w:val="center"/>
        <w:rPr>
          <w:b/>
        </w:rPr>
      </w:pPr>
      <w:r w:rsidRPr="00A13780">
        <w:rPr>
          <w:b/>
          <w:bCs/>
          <w:spacing w:val="-2"/>
        </w:rPr>
        <w:lastRenderedPageBreak/>
        <w:t>9</w:t>
      </w:r>
      <w:r w:rsidR="001F4CF9" w:rsidRPr="00A13780">
        <w:rPr>
          <w:b/>
          <w:bCs/>
          <w:spacing w:val="-2"/>
        </w:rPr>
        <w:t xml:space="preserve">. УЧЕБНО-МЕТОДИЧЕСКОЕ И ИНФОРМАЦИОННОЕ </w:t>
      </w:r>
      <w:r w:rsidR="001F4CF9" w:rsidRPr="00A13780">
        <w:rPr>
          <w:b/>
          <w:spacing w:val="-2"/>
        </w:rPr>
        <w:t>ОБЕСПЕЧЕНИЕ УЧЕБНОЙ ДИСЦИПЛИНЫ</w:t>
      </w:r>
    </w:p>
    <w:p w14:paraId="5539DBAA" w14:textId="77777777" w:rsidR="001E5106" w:rsidRPr="00A13780" w:rsidRDefault="001F4CF9" w:rsidP="00053A4B">
      <w:pPr>
        <w:tabs>
          <w:tab w:val="right" w:leader="underscore" w:pos="8505"/>
        </w:tabs>
        <w:jc w:val="both"/>
        <w:rPr>
          <w:b/>
        </w:rPr>
      </w:pPr>
      <w:r w:rsidRPr="00A13780">
        <w:rPr>
          <w:b/>
        </w:rPr>
        <w:t xml:space="preserve">   </w:t>
      </w:r>
      <w:r w:rsidR="00A70174" w:rsidRPr="00A13780">
        <w:rPr>
          <w:i/>
        </w:rPr>
        <w:t xml:space="preserve">           </w:t>
      </w:r>
    </w:p>
    <w:p w14:paraId="27ACFB40" w14:textId="77777777" w:rsidR="001E5106" w:rsidRPr="00A13780" w:rsidRDefault="001E5106" w:rsidP="00603D21">
      <w:pPr>
        <w:tabs>
          <w:tab w:val="right" w:leader="underscore" w:pos="8505"/>
        </w:tabs>
        <w:jc w:val="both"/>
        <w:rPr>
          <w:b/>
          <w:lang w:eastAsia="ar-SA"/>
        </w:rPr>
      </w:pPr>
      <w:r w:rsidRPr="00A13780">
        <w:rPr>
          <w:rFonts w:eastAsia="Arial Unicode MS"/>
          <w:b/>
          <w:lang w:eastAsia="ar-SA"/>
        </w:rPr>
        <w:t xml:space="preserve">          </w:t>
      </w:r>
      <w:r w:rsidR="00A13780">
        <w:rPr>
          <w:rFonts w:eastAsia="Arial Unicode MS"/>
          <w:b/>
          <w:lang w:eastAsia="ar-SA"/>
        </w:rPr>
        <w:t xml:space="preserve">                               </w:t>
      </w:r>
      <w:r w:rsidRPr="00A13780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</w:t>
      </w:r>
      <w:r w:rsidR="00603D21" w:rsidRPr="00A13780">
        <w:rPr>
          <w:rFonts w:eastAsia="Arial Unicode MS"/>
          <w:b/>
          <w:lang w:eastAsia="ar-SA"/>
        </w:rPr>
        <w:t xml:space="preserve">                                                          </w:t>
      </w:r>
      <w:r w:rsidRPr="00A13780">
        <w:rPr>
          <w:b/>
          <w:lang w:eastAsia="ar-SA"/>
        </w:rPr>
        <w:t>Таблица 8</w:t>
      </w:r>
    </w:p>
    <w:tbl>
      <w:tblPr>
        <w:tblW w:w="202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  <w:gridCol w:w="1024"/>
        <w:gridCol w:w="1024"/>
        <w:gridCol w:w="1024"/>
        <w:gridCol w:w="1024"/>
        <w:gridCol w:w="1024"/>
      </w:tblGrid>
      <w:tr w:rsidR="00D76852" w:rsidRPr="001E5106" w14:paraId="2C82CE96" w14:textId="77777777" w:rsidTr="005352AB">
        <w:trPr>
          <w:gridAfter w:val="5"/>
          <w:wAfter w:w="5120" w:type="dxa"/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2F8EB5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828207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C3434C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F9A503" w14:textId="77777777" w:rsidR="00D76852" w:rsidRPr="001E5106" w:rsidRDefault="00D76852" w:rsidP="005352AB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3C14DD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F96C01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14:paraId="39B136CF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9071DF" w14:textId="77777777" w:rsidR="00D76852" w:rsidRPr="00603D21" w:rsidRDefault="00D76852" w:rsidP="005352A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14:paraId="666D6D92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117A05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D76852" w:rsidRPr="001E5106" w14:paraId="130D3D40" w14:textId="77777777" w:rsidTr="005352AB">
        <w:trPr>
          <w:gridAfter w:val="5"/>
          <w:wAfter w:w="5120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3C0FE2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3A1E33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A58736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40DFB0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D217D6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E94FB9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A44405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D26F86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D76852" w:rsidRPr="001E5106" w14:paraId="74D35B3F" w14:textId="77777777" w:rsidTr="005352AB">
        <w:trPr>
          <w:gridAfter w:val="5"/>
          <w:wAfter w:w="5120" w:type="dxa"/>
        </w:trPr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F3845B" w14:textId="77777777" w:rsidR="00D76852" w:rsidRPr="001E5106" w:rsidRDefault="00D76852" w:rsidP="005352A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299B89" w14:textId="77777777" w:rsidR="00D76852" w:rsidRPr="001E5106" w:rsidRDefault="00D76852" w:rsidP="005352A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08FA5" w14:textId="77777777" w:rsidR="00D76852" w:rsidRPr="001E5106" w:rsidRDefault="00D76852" w:rsidP="005352A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D76852" w:rsidRPr="001E5106" w14:paraId="02BE14CB" w14:textId="77777777" w:rsidTr="005352AB">
        <w:trPr>
          <w:gridAfter w:val="5"/>
          <w:wAfter w:w="5120" w:type="dxa"/>
        </w:trPr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607A78" w14:textId="12ADF355" w:rsidR="00D76852" w:rsidRPr="001E5106" w:rsidRDefault="00D76852" w:rsidP="005352AB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472DB9" w14:textId="77777777" w:rsidR="00D76852" w:rsidRPr="001E5106" w:rsidRDefault="00D76852" w:rsidP="005352AB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B21436" w14:textId="77777777" w:rsidR="00D76852" w:rsidRPr="001E5106" w:rsidRDefault="00D76852" w:rsidP="005352AB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D76852" w:rsidRPr="001E5106" w14:paraId="358EC528" w14:textId="77777777" w:rsidTr="005352AB">
        <w:trPr>
          <w:gridAfter w:val="5"/>
          <w:wAfter w:w="5120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305390" w14:textId="77777777" w:rsidR="00D76852" w:rsidRPr="00095487" w:rsidRDefault="00D76852" w:rsidP="005352A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095487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1807E1" w14:textId="77777777" w:rsidR="00C82F79" w:rsidRDefault="00C82F79" w:rsidP="005352AB">
            <w:pPr>
              <w:jc w:val="both"/>
              <w:rPr>
                <w:sz w:val="20"/>
                <w:szCs w:val="20"/>
              </w:rPr>
            </w:pPr>
          </w:p>
          <w:p w14:paraId="46028E69" w14:textId="63028525" w:rsidR="00D76852" w:rsidRPr="00095487" w:rsidRDefault="00632E6E" w:rsidP="005352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О.И.Ранияр-Гасанова</w:t>
            </w:r>
          </w:p>
          <w:p w14:paraId="6B1E2D7B" w14:textId="479D87C2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C3B1A1" w14:textId="03CF6D37" w:rsidR="00D76852" w:rsidRPr="00095487" w:rsidRDefault="00632E6E" w:rsidP="005352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Макетирование формы костюма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8267B3" w14:textId="2B10FBE4" w:rsidR="00D76852" w:rsidRPr="00095487" w:rsidRDefault="00632E6E" w:rsidP="005352AB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У</w:t>
            </w:r>
            <w:r w:rsidR="00D76852" w:rsidRPr="00095487">
              <w:rPr>
                <w:sz w:val="20"/>
                <w:szCs w:val="20"/>
              </w:rPr>
              <w:t>чебн</w:t>
            </w:r>
            <w:r>
              <w:rPr>
                <w:sz w:val="20"/>
                <w:szCs w:val="20"/>
              </w:rPr>
              <w:t>ое пос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D0FB65" w14:textId="28938C27" w:rsidR="00D76852" w:rsidRPr="00632E6E" w:rsidRDefault="00632E6E" w:rsidP="005352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РИО МГТУ им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492277" w14:textId="744DC1D8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200</w:t>
            </w:r>
            <w:r w:rsidR="00632E6E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BC01BA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9B15E2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14:paraId="41A36CB9" w14:textId="77777777" w:rsidR="00D76852" w:rsidRPr="001E5106" w:rsidRDefault="00D76852" w:rsidP="005352A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632E6E" w:rsidRPr="001E5106" w14:paraId="06E4466E" w14:textId="77777777" w:rsidTr="00632E6E">
        <w:trPr>
          <w:gridAfter w:val="5"/>
          <w:wAfter w:w="5120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2E621A" w14:textId="77777777" w:rsidR="00632E6E" w:rsidRPr="00095487" w:rsidRDefault="00632E6E" w:rsidP="005352AB">
            <w:pPr>
              <w:suppressAutoHyphens/>
              <w:spacing w:line="100" w:lineRule="atLeast"/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095487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765FBB" w14:textId="49A04309" w:rsidR="00632E6E" w:rsidRPr="00C82F79" w:rsidRDefault="00632E6E" w:rsidP="005352AB">
            <w:pPr>
              <w:jc w:val="both"/>
              <w:rPr>
                <w:sz w:val="20"/>
                <w:szCs w:val="20"/>
              </w:rPr>
            </w:pPr>
            <w:r w:rsidRPr="00C82F79">
              <w:rPr>
                <w:sz w:val="20"/>
                <w:szCs w:val="20"/>
              </w:rPr>
              <w:t>Янчевская Е.А.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434C11" w14:textId="27F1C787" w:rsidR="00632E6E" w:rsidRPr="00C82F79" w:rsidRDefault="00632E6E" w:rsidP="005352AB">
            <w:pPr>
              <w:jc w:val="both"/>
              <w:rPr>
                <w:sz w:val="20"/>
                <w:szCs w:val="20"/>
              </w:rPr>
            </w:pPr>
            <w:r w:rsidRPr="00C82F79">
              <w:rPr>
                <w:sz w:val="20"/>
                <w:szCs w:val="20"/>
              </w:rPr>
              <w:t>Конструирование одежды.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CA1EC9" w14:textId="3161BB83" w:rsidR="00632E6E" w:rsidRPr="00C82F79" w:rsidRDefault="00632E6E" w:rsidP="005352AB">
            <w:pPr>
              <w:jc w:val="both"/>
              <w:rPr>
                <w:sz w:val="20"/>
                <w:szCs w:val="20"/>
              </w:rPr>
            </w:pPr>
            <w:r w:rsidRPr="00C82F79">
              <w:rPr>
                <w:sz w:val="20"/>
                <w:szCs w:val="20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0BF38A" w14:textId="38F706A5" w:rsidR="00632E6E" w:rsidRPr="00C82F79" w:rsidRDefault="00632E6E" w:rsidP="005352AB">
            <w:pPr>
              <w:jc w:val="both"/>
              <w:rPr>
                <w:sz w:val="20"/>
                <w:szCs w:val="20"/>
              </w:rPr>
            </w:pPr>
            <w:r w:rsidRPr="00C82F79">
              <w:rPr>
                <w:sz w:val="20"/>
                <w:szCs w:val="20"/>
              </w:rPr>
              <w:t>М., издательство «Акад</w:t>
            </w:r>
            <w:r w:rsidRPr="00C82F79">
              <w:rPr>
                <w:sz w:val="20"/>
                <w:szCs w:val="20"/>
              </w:rPr>
              <w:t>е</w:t>
            </w:r>
            <w:r w:rsidRPr="00C82F79">
              <w:rPr>
                <w:sz w:val="20"/>
                <w:szCs w:val="20"/>
              </w:rPr>
              <w:t>мия».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9EDBE2" w14:textId="77777777" w:rsidR="00632E6E" w:rsidRPr="00C82F79" w:rsidRDefault="00632E6E" w:rsidP="00632E6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82F79">
              <w:rPr>
                <w:sz w:val="20"/>
                <w:szCs w:val="20"/>
              </w:rPr>
              <w:t>2010</w:t>
            </w:r>
          </w:p>
          <w:p w14:paraId="198ACBFA" w14:textId="4F663BDA" w:rsidR="00632E6E" w:rsidRPr="00C82F79" w:rsidRDefault="00632E6E" w:rsidP="005352AB">
            <w:pPr>
              <w:jc w:val="both"/>
              <w:rPr>
                <w:sz w:val="20"/>
                <w:szCs w:val="20"/>
              </w:rPr>
            </w:pPr>
            <w:r w:rsidRPr="00C82F79">
              <w:rPr>
                <w:sz w:val="20"/>
                <w:szCs w:val="20"/>
              </w:rPr>
              <w:t>2005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BFFD4C" w14:textId="271D884D" w:rsidR="00632E6E" w:rsidRPr="00C82F79" w:rsidRDefault="00632E6E" w:rsidP="005352AB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E94D82" w14:textId="77777777" w:rsidR="00C82F79" w:rsidRDefault="00C82F79" w:rsidP="005352AB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  <w:p w14:paraId="6C6557C0" w14:textId="484F4872" w:rsidR="00632E6E" w:rsidRPr="00C82F79" w:rsidRDefault="00C82F79" w:rsidP="005352AB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296</w:t>
            </w:r>
            <w:r w:rsidR="00632E6E" w:rsidRPr="00C82F79">
              <w:rPr>
                <w:i/>
                <w:sz w:val="20"/>
                <w:szCs w:val="20"/>
                <w:lang w:eastAsia="ar-SA"/>
              </w:rPr>
              <w:t xml:space="preserve">        </w:t>
            </w:r>
          </w:p>
        </w:tc>
      </w:tr>
      <w:tr w:rsidR="00D76852" w:rsidRPr="001E5106" w14:paraId="6816341C" w14:textId="77777777" w:rsidTr="005352AB">
        <w:trPr>
          <w:gridAfter w:val="5"/>
          <w:wAfter w:w="5120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6EB02A" w14:textId="3F547AB7" w:rsidR="00D76852" w:rsidRPr="00095487" w:rsidRDefault="00D76852" w:rsidP="005352AB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095487"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694306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В.В.Ермилова</w:t>
            </w:r>
          </w:p>
          <w:p w14:paraId="1C3D427B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Д.Ю.Ермилова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2C218D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Моделирование и художестве</w:t>
            </w:r>
            <w:r w:rsidRPr="00095487">
              <w:rPr>
                <w:sz w:val="20"/>
                <w:szCs w:val="20"/>
              </w:rPr>
              <w:t>н</w:t>
            </w:r>
            <w:r w:rsidRPr="00095487">
              <w:rPr>
                <w:sz w:val="20"/>
                <w:szCs w:val="20"/>
              </w:rPr>
              <w:t>ное моделирование одежды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101941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A5B658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М.,«Академия»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511EBE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2004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153185" w14:textId="77777777" w:rsidR="00D76852" w:rsidRPr="00440DEC" w:rsidRDefault="00D76852" w:rsidP="005352AB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14:paraId="2C1994A2" w14:textId="77777777" w:rsidR="00D76852" w:rsidRPr="00440DEC" w:rsidRDefault="00D76852" w:rsidP="005352AB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67D21B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65F44C0B" w14:textId="77777777" w:rsidR="00D76852" w:rsidRPr="001E5106" w:rsidRDefault="00D76852" w:rsidP="005352A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76852" w:rsidRPr="001E5106" w14:paraId="0A71FF51" w14:textId="77777777" w:rsidTr="005352AB">
        <w:trPr>
          <w:gridAfter w:val="5"/>
          <w:wAfter w:w="5120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DA0883" w14:textId="77777777" w:rsidR="00D76852" w:rsidRPr="00095487" w:rsidRDefault="00D76852" w:rsidP="005352AB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095487"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856A78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Л.П.Шершнёва</w:t>
            </w:r>
          </w:p>
          <w:p w14:paraId="4A52787A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Е.АДубоносова</w:t>
            </w:r>
          </w:p>
          <w:p w14:paraId="58E4B5F6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С.Г. Сунаева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258FCF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 xml:space="preserve">Конструктивное моделирование одежды в терминах, эскизах и чертежах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0AD231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Учебное пос</w:t>
            </w:r>
            <w:r w:rsidRPr="00095487">
              <w:rPr>
                <w:sz w:val="20"/>
                <w:szCs w:val="20"/>
              </w:rPr>
              <w:t>о</w:t>
            </w:r>
            <w:r w:rsidRPr="00095487">
              <w:rPr>
                <w:sz w:val="20"/>
                <w:szCs w:val="20"/>
              </w:rPr>
              <w:t>бие для вузов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2E5B0B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М.,ИД«Форум-инфра-М</w:t>
            </w:r>
          </w:p>
          <w:p w14:paraId="7867AC81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51C634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2D7DC0" w14:textId="77777777" w:rsidR="00D76852" w:rsidRPr="00440DEC" w:rsidRDefault="00D76852" w:rsidP="005352AB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3E05D0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D76852" w:rsidRPr="001E5106" w14:paraId="433F7176" w14:textId="77777777" w:rsidTr="005352AB">
        <w:trPr>
          <w:gridAfter w:val="5"/>
          <w:wAfter w:w="5120" w:type="dxa"/>
        </w:trPr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5C788D" w14:textId="77777777" w:rsidR="00D76852" w:rsidRPr="00095487" w:rsidRDefault="00D76852" w:rsidP="005352AB">
            <w:pPr>
              <w:suppressAutoHyphens/>
              <w:spacing w:line="100" w:lineRule="atLeast"/>
              <w:jc w:val="both"/>
              <w:rPr>
                <w:b/>
                <w:sz w:val="20"/>
                <w:szCs w:val="20"/>
                <w:lang w:eastAsia="ar-SA"/>
              </w:rPr>
            </w:pPr>
            <w:r w:rsidRPr="00095487">
              <w:rPr>
                <w:b/>
                <w:sz w:val="20"/>
                <w:szCs w:val="20"/>
                <w:lang w:eastAsia="ar-SA"/>
              </w:rPr>
              <w:t>9.2 Дополнительная литература, в том числе электронные издания</w:t>
            </w:r>
            <w:r w:rsidRPr="00095487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89A6EB" w14:textId="77777777" w:rsidR="00D76852" w:rsidRPr="001E5106" w:rsidRDefault="00D76852" w:rsidP="005352AB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D55C36" w14:textId="77777777" w:rsidR="00D76852" w:rsidRPr="001E5106" w:rsidRDefault="00D76852" w:rsidP="005352AB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D76852" w:rsidRPr="001E5106" w14:paraId="5728ADF6" w14:textId="77777777" w:rsidTr="005352AB">
        <w:trPr>
          <w:gridAfter w:val="5"/>
          <w:wAfter w:w="5120" w:type="dxa"/>
        </w:trPr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F0A0CB" w14:textId="365CB1F6" w:rsidR="00D76852" w:rsidRPr="00095487" w:rsidRDefault="00D76852" w:rsidP="005352AB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557F48" w14:textId="77777777" w:rsidR="00D76852" w:rsidRPr="001E5106" w:rsidRDefault="00D76852" w:rsidP="005352AB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00F0F4" w14:textId="77777777" w:rsidR="00D76852" w:rsidRPr="001E5106" w:rsidRDefault="00D76852" w:rsidP="005352AB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</w:tr>
      <w:tr w:rsidR="00D76852" w:rsidRPr="001E5106" w14:paraId="4218AC58" w14:textId="77777777" w:rsidTr="005352AB">
        <w:trPr>
          <w:gridAfter w:val="5"/>
          <w:wAfter w:w="5120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A690CE" w14:textId="77777777" w:rsidR="00D76852" w:rsidRPr="00095487" w:rsidRDefault="00D76852" w:rsidP="005352A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095487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0E11E4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Уилфрид Алдрич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D1369D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Английский метод конструир</w:t>
            </w:r>
            <w:r w:rsidRPr="00095487">
              <w:rPr>
                <w:sz w:val="20"/>
                <w:szCs w:val="20"/>
              </w:rPr>
              <w:t>о</w:t>
            </w:r>
            <w:r w:rsidRPr="00095487">
              <w:rPr>
                <w:sz w:val="20"/>
                <w:szCs w:val="20"/>
              </w:rPr>
              <w:t>вания и моделирования женской одежды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28F641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Учебное пос</w:t>
            </w:r>
            <w:r w:rsidRPr="00095487">
              <w:rPr>
                <w:sz w:val="20"/>
                <w:szCs w:val="20"/>
              </w:rPr>
              <w:t>о</w:t>
            </w:r>
            <w:r w:rsidRPr="00095487">
              <w:rPr>
                <w:sz w:val="20"/>
                <w:szCs w:val="20"/>
              </w:rPr>
              <w:t>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7C17EC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AE7966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2008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740E87" w14:textId="77777777" w:rsidR="00D76852" w:rsidRPr="001E5106" w:rsidRDefault="00065623" w:rsidP="005352A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1" w:history="1">
              <w:r w:rsidR="00D76852" w:rsidRPr="00D76852">
                <w:rPr>
                  <w:rStyle w:val="af3"/>
                </w:rPr>
                <w:t>http://znanium.com/catalog/product/427176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E2E08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D76852" w:rsidRPr="001E5106" w14:paraId="61B65AB5" w14:textId="77777777" w:rsidTr="005352AB">
        <w:trPr>
          <w:gridAfter w:val="5"/>
          <w:wAfter w:w="5120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9871BA" w14:textId="77777777" w:rsidR="00D76852" w:rsidRPr="00095487" w:rsidRDefault="00D76852" w:rsidP="005352AB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095487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4FCA88" w14:textId="77777777" w:rsidR="00D76852" w:rsidRPr="00095487" w:rsidRDefault="00D76852" w:rsidP="005352AB">
            <w:pPr>
              <w:jc w:val="both"/>
              <w:rPr>
                <w:sz w:val="20"/>
                <w:szCs w:val="20"/>
                <w:lang w:val="en-US"/>
              </w:rPr>
            </w:pPr>
            <w:r w:rsidRPr="00095487">
              <w:rPr>
                <w:sz w:val="20"/>
                <w:szCs w:val="20"/>
                <w:lang w:val="en-US"/>
              </w:rPr>
              <w:t>Antonio Donnanno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1994B5" w14:textId="77777777" w:rsidR="00D76852" w:rsidRPr="00095487" w:rsidRDefault="00D76852" w:rsidP="005352AB">
            <w:pPr>
              <w:jc w:val="both"/>
              <w:rPr>
                <w:sz w:val="20"/>
                <w:szCs w:val="20"/>
                <w:lang w:val="en-US"/>
              </w:rPr>
            </w:pPr>
            <w:r w:rsidRPr="00095487">
              <w:rPr>
                <w:sz w:val="20"/>
                <w:szCs w:val="20"/>
                <w:lang w:val="en-US"/>
              </w:rPr>
              <w:t>La tecnica dei Modelli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6A9A4D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AE5ECF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77CECA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2004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44FFF0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1B6AE3" w14:textId="77777777" w:rsidR="00D76852" w:rsidRPr="001E5106" w:rsidRDefault="00D76852" w:rsidP="005352AB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  <w:p w14:paraId="3DE051FE" w14:textId="77777777" w:rsidR="00D76852" w:rsidRPr="001E5106" w:rsidRDefault="00D76852" w:rsidP="005352A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76852" w:rsidRPr="001E5106" w14:paraId="70B64406" w14:textId="77777777" w:rsidTr="005352AB">
        <w:trPr>
          <w:gridAfter w:val="5"/>
          <w:wAfter w:w="5120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C2BF00" w14:textId="77777777" w:rsidR="00D76852" w:rsidRPr="00095487" w:rsidRDefault="00D76852" w:rsidP="005352AB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095487"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263665" w14:textId="77777777" w:rsidR="00D76852" w:rsidRPr="00095487" w:rsidRDefault="00D76852" w:rsidP="005352AB">
            <w:pPr>
              <w:jc w:val="both"/>
              <w:rPr>
                <w:sz w:val="20"/>
                <w:szCs w:val="20"/>
                <w:lang w:val="en-US"/>
              </w:rPr>
            </w:pPr>
            <w:r w:rsidRPr="00095487">
              <w:rPr>
                <w:sz w:val="20"/>
                <w:szCs w:val="20"/>
                <w:lang w:val="en-US"/>
              </w:rPr>
              <w:t>Anettte Fischers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01A0E5" w14:textId="77777777" w:rsidR="00D76852" w:rsidRPr="00095487" w:rsidRDefault="00D76852" w:rsidP="005352AB">
            <w:pPr>
              <w:jc w:val="both"/>
              <w:rPr>
                <w:sz w:val="20"/>
                <w:szCs w:val="20"/>
                <w:lang w:val="en-US"/>
              </w:rPr>
            </w:pPr>
            <w:r w:rsidRPr="00095487">
              <w:rPr>
                <w:sz w:val="20"/>
                <w:szCs w:val="20"/>
                <w:lang w:val="en-US"/>
              </w:rPr>
              <w:t>Bassics Fashion Dwsion constru</w:t>
            </w:r>
            <w:r w:rsidRPr="00095487">
              <w:rPr>
                <w:sz w:val="20"/>
                <w:szCs w:val="20"/>
                <w:lang w:val="en-US"/>
              </w:rPr>
              <w:t>c</w:t>
            </w:r>
            <w:r w:rsidRPr="00095487">
              <w:rPr>
                <w:sz w:val="20"/>
                <w:szCs w:val="20"/>
                <w:lang w:val="en-US"/>
              </w:rPr>
              <w:t>tion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867A16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06726F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61015D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2007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7E1BFC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046C2A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76852" w:rsidRPr="001E5106" w14:paraId="025ABE4F" w14:textId="77777777" w:rsidTr="005352AB">
        <w:trPr>
          <w:gridAfter w:val="5"/>
          <w:wAfter w:w="5120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5C7FEF" w14:textId="77777777" w:rsidR="00D76852" w:rsidRPr="00095487" w:rsidRDefault="00D76852" w:rsidP="005352AB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  <w:p w14:paraId="46A4C113" w14:textId="77777777" w:rsidR="00D76852" w:rsidRPr="00095487" w:rsidRDefault="00D76852" w:rsidP="005352AB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8FDA28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Е .КиКУ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B10BB8" w14:textId="77777777" w:rsidR="00D76852" w:rsidRPr="00095487" w:rsidRDefault="00D76852" w:rsidP="005352AB">
            <w:pPr>
              <w:jc w:val="both"/>
              <w:rPr>
                <w:sz w:val="20"/>
                <w:szCs w:val="20"/>
                <w:lang w:val="en-US"/>
              </w:rPr>
            </w:pPr>
            <w:r w:rsidRPr="00095487">
              <w:rPr>
                <w:sz w:val="20"/>
                <w:szCs w:val="20"/>
                <w:lang w:val="en-US"/>
              </w:rPr>
              <w:t>Wrap Drap faschion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1B6DDB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52467F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674B1B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2007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B923E7" w14:textId="77777777" w:rsidR="00D76852" w:rsidRPr="00440DEC" w:rsidRDefault="00D76852" w:rsidP="005352A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A30745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76852" w:rsidRPr="001E5106" w14:paraId="7F966232" w14:textId="77777777" w:rsidTr="005352AB">
        <w:trPr>
          <w:gridAfter w:val="5"/>
          <w:wAfter w:w="5120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4380D0" w14:textId="77777777" w:rsidR="00D76852" w:rsidRPr="00095487" w:rsidRDefault="00D76852" w:rsidP="005352AB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B19A89" w14:textId="77777777" w:rsidR="00D76852" w:rsidRPr="00095487" w:rsidRDefault="00D76852" w:rsidP="005352AB">
            <w:pPr>
              <w:jc w:val="both"/>
              <w:rPr>
                <w:sz w:val="20"/>
                <w:szCs w:val="20"/>
                <w:lang w:val="en-US"/>
              </w:rPr>
            </w:pPr>
            <w:r w:rsidRPr="00095487">
              <w:rPr>
                <w:sz w:val="20"/>
                <w:szCs w:val="20"/>
                <w:lang w:val="en-US"/>
              </w:rPr>
              <w:t>Tomoko Nak</w:t>
            </w:r>
            <w:r w:rsidRPr="00095487">
              <w:rPr>
                <w:sz w:val="20"/>
                <w:szCs w:val="20"/>
                <w:lang w:val="en-US"/>
              </w:rPr>
              <w:t>a</w:t>
            </w:r>
            <w:r w:rsidRPr="00095487">
              <w:rPr>
                <w:sz w:val="20"/>
                <w:szCs w:val="20"/>
                <w:lang w:val="en-US"/>
              </w:rPr>
              <w:t>michi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82449F" w14:textId="77777777" w:rsidR="00D76852" w:rsidRPr="00095487" w:rsidRDefault="00D76852" w:rsidP="005352AB">
            <w:pPr>
              <w:jc w:val="both"/>
              <w:rPr>
                <w:sz w:val="20"/>
                <w:szCs w:val="20"/>
                <w:lang w:val="en-US"/>
              </w:rPr>
            </w:pPr>
            <w:r w:rsidRPr="00095487">
              <w:rPr>
                <w:sz w:val="20"/>
                <w:szCs w:val="20"/>
                <w:lang w:val="en-US"/>
              </w:rPr>
              <w:t>Pattern</w:t>
            </w:r>
            <w:r w:rsidRPr="00095487">
              <w:rPr>
                <w:sz w:val="20"/>
                <w:szCs w:val="20"/>
              </w:rPr>
              <w:t xml:space="preserve"> </w:t>
            </w:r>
            <w:r w:rsidRPr="00095487">
              <w:rPr>
                <w:sz w:val="20"/>
                <w:szCs w:val="20"/>
                <w:lang w:val="en-US"/>
              </w:rPr>
              <w:t>Magic</w:t>
            </w:r>
            <w:r w:rsidRPr="00095487">
              <w:rPr>
                <w:sz w:val="20"/>
                <w:szCs w:val="20"/>
              </w:rPr>
              <w:t xml:space="preserve"> 1</w:t>
            </w:r>
            <w:r w:rsidRPr="00095487">
              <w:rPr>
                <w:sz w:val="20"/>
                <w:szCs w:val="20"/>
                <w:lang w:val="en-US"/>
              </w:rPr>
              <w:t>,</w:t>
            </w:r>
            <w:r w:rsidRPr="00095487">
              <w:rPr>
                <w:sz w:val="20"/>
                <w:szCs w:val="20"/>
              </w:rPr>
              <w:t>2</w:t>
            </w:r>
            <w:r w:rsidRPr="00095487">
              <w:rPr>
                <w:sz w:val="20"/>
                <w:szCs w:val="20"/>
                <w:lang w:val="en-US"/>
              </w:rPr>
              <w:t>,3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8F7336" w14:textId="77777777" w:rsidR="00D76852" w:rsidRPr="00E741A3" w:rsidRDefault="00D76852" w:rsidP="005352AB">
            <w:pPr>
              <w:jc w:val="both"/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43A461" w14:textId="77777777" w:rsidR="00D76852" w:rsidRPr="00E741A3" w:rsidRDefault="00D76852" w:rsidP="005352AB">
            <w:pPr>
              <w:jc w:val="both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05D4D5" w14:textId="77777777" w:rsidR="00D76852" w:rsidRPr="00E741A3" w:rsidRDefault="00D76852" w:rsidP="005352AB">
            <w:pPr>
              <w:jc w:val="both"/>
            </w:pPr>
            <w:r w:rsidRPr="00E741A3">
              <w:t>2012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C2E70A" w14:textId="77777777" w:rsidR="00D76852" w:rsidRPr="00440DEC" w:rsidRDefault="00D76852" w:rsidP="005352A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26479E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32E6E" w:rsidRPr="001E5106" w14:paraId="2F30312B" w14:textId="77777777" w:rsidTr="00632E6E">
        <w:trPr>
          <w:gridAfter w:val="5"/>
          <w:wAfter w:w="5120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717F10" w14:textId="66DB068D" w:rsidR="00632E6E" w:rsidRDefault="00632E6E" w:rsidP="005352AB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737F42" w14:textId="77777777" w:rsidR="00632E6E" w:rsidRPr="00C82F79" w:rsidRDefault="00632E6E" w:rsidP="00632E6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82F79">
              <w:rPr>
                <w:sz w:val="20"/>
                <w:szCs w:val="20"/>
              </w:rPr>
              <w:t>Т.Н. Дунаевская</w:t>
            </w:r>
          </w:p>
          <w:p w14:paraId="04E5F127" w14:textId="77777777" w:rsidR="00632E6E" w:rsidRPr="00C82F79" w:rsidRDefault="00632E6E" w:rsidP="00632E6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82F79">
              <w:rPr>
                <w:sz w:val="20"/>
                <w:szCs w:val="20"/>
              </w:rPr>
              <w:t>Е.Б. Коблякова</w:t>
            </w:r>
          </w:p>
          <w:p w14:paraId="4B2435C5" w14:textId="04612769" w:rsidR="00632E6E" w:rsidRPr="00C82F79" w:rsidRDefault="00632E6E" w:rsidP="005352AB">
            <w:pPr>
              <w:jc w:val="both"/>
              <w:rPr>
                <w:sz w:val="20"/>
                <w:szCs w:val="20"/>
                <w:lang w:val="en-US"/>
              </w:rPr>
            </w:pPr>
            <w:r w:rsidRPr="00C82F79">
              <w:rPr>
                <w:sz w:val="20"/>
                <w:szCs w:val="20"/>
              </w:rPr>
              <w:t>Г.С. Ивлева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2F9FCE" w14:textId="1E318A23" w:rsidR="00632E6E" w:rsidRPr="00C82F79" w:rsidRDefault="00632E6E" w:rsidP="005352AB">
            <w:pPr>
              <w:jc w:val="both"/>
              <w:rPr>
                <w:sz w:val="20"/>
                <w:szCs w:val="20"/>
                <w:lang w:val="en-US"/>
              </w:rPr>
            </w:pPr>
            <w:r w:rsidRPr="00C82F79">
              <w:rPr>
                <w:sz w:val="20"/>
                <w:szCs w:val="20"/>
              </w:rPr>
              <w:t>Размерная типология населения с основами анатомии и морфол</w:t>
            </w:r>
            <w:r w:rsidRPr="00C82F79">
              <w:rPr>
                <w:sz w:val="20"/>
                <w:szCs w:val="20"/>
              </w:rPr>
              <w:t>о</w:t>
            </w:r>
            <w:r w:rsidRPr="00C82F79">
              <w:rPr>
                <w:sz w:val="20"/>
                <w:szCs w:val="20"/>
              </w:rPr>
              <w:t>гии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12887E" w14:textId="6D8D33E2" w:rsidR="00632E6E" w:rsidRPr="00C82F79" w:rsidRDefault="00632E6E" w:rsidP="005352AB">
            <w:pPr>
              <w:jc w:val="both"/>
              <w:rPr>
                <w:sz w:val="20"/>
                <w:szCs w:val="20"/>
              </w:rPr>
            </w:pPr>
            <w:r w:rsidRPr="00C82F79">
              <w:rPr>
                <w:sz w:val="20"/>
                <w:szCs w:val="20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0C56C4" w14:textId="77777777" w:rsidR="00632E6E" w:rsidRPr="00C82F79" w:rsidRDefault="00632E6E" w:rsidP="00632E6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82F79">
              <w:rPr>
                <w:sz w:val="20"/>
                <w:szCs w:val="20"/>
              </w:rPr>
              <w:t>М. издательство</w:t>
            </w:r>
          </w:p>
          <w:p w14:paraId="270AF768" w14:textId="3D698C2C" w:rsidR="00632E6E" w:rsidRPr="00C82F79" w:rsidRDefault="00632E6E" w:rsidP="005352AB">
            <w:pPr>
              <w:jc w:val="both"/>
              <w:rPr>
                <w:sz w:val="20"/>
                <w:szCs w:val="20"/>
              </w:rPr>
            </w:pPr>
            <w:r w:rsidRPr="00C82F79">
              <w:rPr>
                <w:sz w:val="20"/>
                <w:szCs w:val="20"/>
              </w:rPr>
              <w:t xml:space="preserve"> «Легкая индустрия»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C21C02" w14:textId="15334E33" w:rsidR="00632E6E" w:rsidRPr="00C82F79" w:rsidRDefault="00632E6E" w:rsidP="005352AB">
            <w:pPr>
              <w:jc w:val="both"/>
              <w:rPr>
                <w:sz w:val="20"/>
                <w:szCs w:val="20"/>
              </w:rPr>
            </w:pPr>
            <w:r w:rsidRPr="00C82F79">
              <w:rPr>
                <w:sz w:val="20"/>
                <w:szCs w:val="20"/>
              </w:rPr>
              <w:t>1980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B960A7" w14:textId="77777777" w:rsidR="00632E6E" w:rsidRPr="00C82F79" w:rsidRDefault="00632E6E" w:rsidP="005352A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BDBE08" w14:textId="6C4BC8AD" w:rsidR="00632E6E" w:rsidRPr="00C82F79" w:rsidRDefault="00632E6E" w:rsidP="00C82F7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82F79">
              <w:rPr>
                <w:sz w:val="20"/>
                <w:szCs w:val="20"/>
              </w:rPr>
              <w:t>63</w:t>
            </w:r>
          </w:p>
        </w:tc>
      </w:tr>
      <w:tr w:rsidR="00632E6E" w:rsidRPr="001E5106" w14:paraId="5496E2F0" w14:textId="77777777" w:rsidTr="005352AB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420449" w14:textId="77777777" w:rsidR="00632E6E" w:rsidRPr="001E5106" w:rsidRDefault="00632E6E" w:rsidP="005352AB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по освоению дисциплины   (модуля)</w:t>
            </w:r>
            <w:r>
              <w:rPr>
                <w:b/>
                <w:lang w:eastAsia="en-US"/>
              </w:rPr>
              <w:t xml:space="preserve">  </w:t>
            </w:r>
            <w:r w:rsidRPr="001E5106">
              <w:rPr>
                <w:b/>
                <w:lang w:eastAsia="en-US"/>
              </w:rPr>
              <w:t>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1024" w:type="dxa"/>
            <w:vAlign w:val="center"/>
          </w:tcPr>
          <w:p w14:paraId="4AAB428E" w14:textId="77777777" w:rsidR="00632E6E" w:rsidRPr="00E741A3" w:rsidRDefault="00632E6E" w:rsidP="005352AB">
            <w:pPr>
              <w:jc w:val="both"/>
            </w:pPr>
          </w:p>
        </w:tc>
        <w:tc>
          <w:tcPr>
            <w:tcW w:w="1024" w:type="dxa"/>
            <w:vAlign w:val="center"/>
          </w:tcPr>
          <w:p w14:paraId="272519DA" w14:textId="77777777" w:rsidR="00632E6E" w:rsidRPr="00E741A3" w:rsidRDefault="00632E6E" w:rsidP="005352AB">
            <w:pPr>
              <w:jc w:val="both"/>
            </w:pPr>
            <w:r w:rsidRPr="00E741A3">
              <w:t>Техн</w:t>
            </w:r>
            <w:r w:rsidRPr="00E741A3">
              <w:t>и</w:t>
            </w:r>
            <w:r w:rsidRPr="00E741A3">
              <w:t>ка кроя(сборн</w:t>
            </w:r>
            <w:r w:rsidRPr="00E741A3">
              <w:t>и</w:t>
            </w:r>
            <w:r w:rsidRPr="00E741A3">
              <w:t>ки)</w:t>
            </w:r>
          </w:p>
        </w:tc>
        <w:tc>
          <w:tcPr>
            <w:tcW w:w="1024" w:type="dxa"/>
            <w:vAlign w:val="center"/>
          </w:tcPr>
          <w:p w14:paraId="555D98FC" w14:textId="77777777" w:rsidR="00632E6E" w:rsidRPr="00E741A3" w:rsidRDefault="00632E6E" w:rsidP="005352AB">
            <w:pPr>
              <w:jc w:val="both"/>
            </w:pPr>
          </w:p>
        </w:tc>
        <w:tc>
          <w:tcPr>
            <w:tcW w:w="1024" w:type="dxa"/>
            <w:vAlign w:val="center"/>
          </w:tcPr>
          <w:p w14:paraId="02C2DEC2" w14:textId="77777777" w:rsidR="00632E6E" w:rsidRPr="00E741A3" w:rsidRDefault="00632E6E" w:rsidP="005352AB">
            <w:pPr>
              <w:jc w:val="both"/>
            </w:pPr>
          </w:p>
        </w:tc>
        <w:tc>
          <w:tcPr>
            <w:tcW w:w="1024" w:type="dxa"/>
            <w:vAlign w:val="center"/>
          </w:tcPr>
          <w:p w14:paraId="08E8587A" w14:textId="77777777" w:rsidR="00632E6E" w:rsidRPr="00E741A3" w:rsidRDefault="00632E6E" w:rsidP="005352AB">
            <w:pPr>
              <w:jc w:val="both"/>
            </w:pPr>
            <w:r w:rsidRPr="00E741A3">
              <w:t>2002-2009</w:t>
            </w:r>
          </w:p>
        </w:tc>
      </w:tr>
      <w:tr w:rsidR="00632E6E" w:rsidRPr="001E5106" w14:paraId="2B1A9EEF" w14:textId="77777777" w:rsidTr="005352AB">
        <w:trPr>
          <w:gridAfter w:val="5"/>
          <w:wAfter w:w="5120" w:type="dxa"/>
        </w:trPr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8CFEE0" w14:textId="1D23F90B" w:rsidR="00632E6E" w:rsidRPr="001E5106" w:rsidRDefault="00632E6E" w:rsidP="005352AB">
            <w:pPr>
              <w:suppressAutoHyphens/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632E6E" w:rsidRPr="001E5106" w14:paraId="17BFFDC8" w14:textId="77777777" w:rsidTr="005352AB">
        <w:trPr>
          <w:gridAfter w:val="5"/>
          <w:wAfter w:w="5120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4FFC35" w14:textId="77777777" w:rsidR="00632E6E" w:rsidRPr="001E5106" w:rsidRDefault="00632E6E" w:rsidP="005352A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8B5EBD" w14:textId="77777777" w:rsidR="00632E6E" w:rsidRPr="001E5106" w:rsidRDefault="00632E6E" w:rsidP="005352AB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Кравец Н</w:t>
            </w:r>
            <w:r>
              <w:rPr>
                <w:i/>
                <w:sz w:val="20"/>
                <w:szCs w:val="20"/>
                <w:lang w:val="en-US" w:eastAsia="ar-SA"/>
              </w:rPr>
              <w:t>.</w:t>
            </w:r>
            <w:r>
              <w:rPr>
                <w:i/>
                <w:sz w:val="20"/>
                <w:szCs w:val="20"/>
                <w:lang w:eastAsia="ar-SA"/>
              </w:rPr>
              <w:t xml:space="preserve"> 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BE3834" w14:textId="77777777" w:rsidR="00632E6E" w:rsidRPr="001E5106" w:rsidRDefault="00632E6E" w:rsidP="005352A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Муляжирование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7ED791" w14:textId="77777777" w:rsidR="00632E6E" w:rsidRPr="001E5106" w:rsidRDefault="00632E6E" w:rsidP="005352A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20A3C0" w14:textId="77777777" w:rsidR="00632E6E" w:rsidRDefault="00632E6E" w:rsidP="005352AB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Рукописный вариант утвержден на заседании кафедры </w:t>
            </w:r>
          </w:p>
          <w:p w14:paraId="2736E0EE" w14:textId="77777777" w:rsidR="00632E6E" w:rsidRPr="00B95D74" w:rsidRDefault="00632E6E" w:rsidP="005352AB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пр</w:t>
            </w:r>
            <w:r>
              <w:rPr>
                <w:i/>
                <w:sz w:val="20"/>
                <w:szCs w:val="20"/>
                <w:lang w:val="en-US" w:eastAsia="ar-SA"/>
              </w:rPr>
              <w:t xml:space="preserve">. </w:t>
            </w:r>
            <w:r>
              <w:rPr>
                <w:i/>
                <w:sz w:val="20"/>
                <w:szCs w:val="20"/>
                <w:lang w:eastAsia="ar-SA"/>
              </w:rPr>
              <w:t xml:space="preserve">№           дата: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5FDEAD" w14:textId="3FC36575" w:rsidR="00632E6E" w:rsidRPr="00C82F79" w:rsidRDefault="00C82F79" w:rsidP="009B1C0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82F79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EE9959" w14:textId="77777777" w:rsidR="00632E6E" w:rsidRPr="001E5106" w:rsidRDefault="00632E6E" w:rsidP="005352A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2B7DA09C" w14:textId="77777777" w:rsidR="00632E6E" w:rsidRPr="001E5106" w:rsidRDefault="00632E6E" w:rsidP="005352A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8739C5" w14:textId="77777777" w:rsidR="00632E6E" w:rsidRPr="001E5106" w:rsidRDefault="00632E6E" w:rsidP="005352A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44586966" w14:textId="77777777" w:rsidR="00D76852" w:rsidRDefault="00D76852" w:rsidP="00A1378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14:paraId="53CB5A90" w14:textId="77777777" w:rsidR="00C82F79" w:rsidRPr="00A13780" w:rsidRDefault="00C82F79" w:rsidP="00C82F79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A13780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14:paraId="3B5E2F4A" w14:textId="77777777" w:rsidR="00C82F79" w:rsidRPr="00A13780" w:rsidRDefault="00C82F79" w:rsidP="00C82F79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13780">
        <w:rPr>
          <w:rFonts w:ascii="Times New Roman" w:hAnsi="Times New Roman" w:cs="Times New Roman"/>
        </w:rPr>
        <w:t>9.4.1. Ресурсы электронной библиотеки</w:t>
      </w:r>
    </w:p>
    <w:p w14:paraId="2748EFB8" w14:textId="77777777" w:rsidR="00C82F79" w:rsidRPr="00A13780" w:rsidRDefault="00C82F79" w:rsidP="00C82F79">
      <w:pPr>
        <w:numPr>
          <w:ilvl w:val="0"/>
          <w:numId w:val="23"/>
        </w:numPr>
        <w:suppressAutoHyphens/>
        <w:spacing w:line="100" w:lineRule="atLeast"/>
        <w:jc w:val="both"/>
        <w:rPr>
          <w:rFonts w:eastAsia="Arial Unicode MS"/>
          <w:b/>
          <w:lang w:eastAsia="ar-SA"/>
        </w:rPr>
      </w:pPr>
      <w:r w:rsidRPr="00A13780">
        <w:rPr>
          <w:rFonts w:eastAsia="Arial Unicode MS"/>
          <w:b/>
          <w:lang w:eastAsia="ar-SA"/>
        </w:rPr>
        <w:t xml:space="preserve">ЭБС </w:t>
      </w:r>
      <w:r w:rsidRPr="00A13780">
        <w:rPr>
          <w:rFonts w:eastAsia="Arial Unicode MS"/>
          <w:b/>
          <w:lang w:val="en-US" w:eastAsia="ar-SA"/>
        </w:rPr>
        <w:t>Znanium</w:t>
      </w:r>
      <w:r w:rsidRPr="00A13780">
        <w:rPr>
          <w:rFonts w:eastAsia="Arial Unicode MS"/>
          <w:b/>
          <w:lang w:eastAsia="ar-SA"/>
        </w:rPr>
        <w:t>.</w:t>
      </w:r>
      <w:r w:rsidRPr="00A13780">
        <w:rPr>
          <w:rFonts w:eastAsia="Arial Unicode MS"/>
          <w:b/>
          <w:lang w:val="en-US" w:eastAsia="ar-SA"/>
        </w:rPr>
        <w:t>com</w:t>
      </w:r>
      <w:r w:rsidRPr="00A13780">
        <w:rPr>
          <w:rFonts w:eastAsia="Arial Unicode MS"/>
          <w:b/>
          <w:lang w:eastAsia="ar-SA"/>
        </w:rPr>
        <w:t xml:space="preserve">» научно-издательского центра «Инфра-М» </w:t>
      </w:r>
      <w:hyperlink r:id="rId12" w:history="1">
        <w:r w:rsidRPr="00A13780">
          <w:rPr>
            <w:rFonts w:eastAsia="Arial Unicode MS"/>
            <w:b/>
            <w:lang w:val="en-US" w:eastAsia="ar-SA"/>
          </w:rPr>
          <w:t>http</w:t>
        </w:r>
        <w:r w:rsidRPr="00A13780">
          <w:rPr>
            <w:rFonts w:eastAsia="Arial Unicode MS"/>
            <w:b/>
            <w:lang w:eastAsia="ar-SA"/>
          </w:rPr>
          <w:t>://</w:t>
        </w:r>
        <w:r w:rsidRPr="00A13780">
          <w:rPr>
            <w:rFonts w:eastAsia="Arial Unicode MS"/>
            <w:b/>
            <w:lang w:val="en-US" w:eastAsia="ar-SA"/>
          </w:rPr>
          <w:t>znanium</w:t>
        </w:r>
        <w:r w:rsidRPr="00A13780">
          <w:rPr>
            <w:rFonts w:eastAsia="Arial Unicode MS"/>
            <w:b/>
            <w:lang w:eastAsia="ar-SA"/>
          </w:rPr>
          <w:t>.</w:t>
        </w:r>
        <w:r w:rsidRPr="00A13780">
          <w:rPr>
            <w:rFonts w:eastAsia="Arial Unicode MS"/>
            <w:b/>
            <w:lang w:val="en-US" w:eastAsia="ar-SA"/>
          </w:rPr>
          <w:t>com</w:t>
        </w:r>
        <w:r w:rsidRPr="00A13780">
          <w:rPr>
            <w:rFonts w:eastAsia="Arial Unicode MS"/>
            <w:b/>
            <w:lang w:eastAsia="ar-SA"/>
          </w:rPr>
          <w:t>/</w:t>
        </w:r>
      </w:hyperlink>
      <w:r w:rsidRPr="00A13780">
        <w:rPr>
          <w:rFonts w:eastAsia="Arial Unicode MS"/>
          <w:b/>
          <w:lang w:eastAsia="ar-SA"/>
        </w:rPr>
        <w:t xml:space="preserve"> </w:t>
      </w:r>
      <w:r w:rsidRPr="00A13780">
        <w:rPr>
          <w:rFonts w:eastAsia="Arial Unicode MS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34212469" w14:textId="77777777" w:rsidR="00C82F79" w:rsidRPr="00A13780" w:rsidRDefault="00C82F79" w:rsidP="00C82F79">
      <w:pPr>
        <w:numPr>
          <w:ilvl w:val="0"/>
          <w:numId w:val="23"/>
        </w:numPr>
        <w:suppressAutoHyphens/>
        <w:spacing w:line="100" w:lineRule="atLeast"/>
        <w:jc w:val="both"/>
        <w:rPr>
          <w:rFonts w:eastAsia="Arial Unicode MS"/>
          <w:b/>
          <w:lang w:eastAsia="ar-SA"/>
        </w:rPr>
      </w:pPr>
      <w:r w:rsidRPr="00A13780">
        <w:rPr>
          <w:b/>
          <w:lang w:eastAsia="ar-SA"/>
        </w:rPr>
        <w:t>Электронные издания «РГУ им. А.Н. Косыгина» на платформе ЭБС «</w:t>
      </w:r>
      <w:r w:rsidRPr="00A13780">
        <w:rPr>
          <w:b/>
          <w:lang w:val="en-US" w:eastAsia="ar-SA"/>
        </w:rPr>
        <w:t>Znanium</w:t>
      </w:r>
      <w:r w:rsidRPr="00A13780">
        <w:rPr>
          <w:b/>
          <w:lang w:eastAsia="ar-SA"/>
        </w:rPr>
        <w:t>.</w:t>
      </w:r>
      <w:r w:rsidRPr="00A13780">
        <w:rPr>
          <w:b/>
          <w:lang w:val="en-US" w:eastAsia="ar-SA"/>
        </w:rPr>
        <w:t>com</w:t>
      </w:r>
      <w:r w:rsidRPr="00A13780">
        <w:rPr>
          <w:b/>
          <w:lang w:eastAsia="ar-SA"/>
        </w:rPr>
        <w:t xml:space="preserve">» </w:t>
      </w:r>
      <w:hyperlink r:id="rId13" w:history="1">
        <w:r w:rsidRPr="00A13780">
          <w:rPr>
            <w:b/>
            <w:lang w:val="en-US" w:eastAsia="ar-SA"/>
          </w:rPr>
          <w:t>http</w:t>
        </w:r>
        <w:r w:rsidRPr="00A13780">
          <w:rPr>
            <w:b/>
            <w:lang w:eastAsia="ar-SA"/>
          </w:rPr>
          <w:t>://</w:t>
        </w:r>
        <w:r w:rsidRPr="00A13780">
          <w:rPr>
            <w:b/>
            <w:lang w:val="en-US" w:eastAsia="ar-SA"/>
          </w:rPr>
          <w:t>znanium</w:t>
        </w:r>
        <w:r w:rsidRPr="00A13780">
          <w:rPr>
            <w:b/>
            <w:lang w:eastAsia="ar-SA"/>
          </w:rPr>
          <w:t>.</w:t>
        </w:r>
        <w:r w:rsidRPr="00A13780">
          <w:rPr>
            <w:b/>
            <w:lang w:val="en-US" w:eastAsia="ar-SA"/>
          </w:rPr>
          <w:t>com</w:t>
        </w:r>
        <w:r w:rsidRPr="00A13780">
          <w:rPr>
            <w:b/>
            <w:lang w:eastAsia="ar-SA"/>
          </w:rPr>
          <w:t>/</w:t>
        </w:r>
      </w:hyperlink>
      <w:r w:rsidRPr="00A13780">
        <w:rPr>
          <w:b/>
          <w:lang w:eastAsia="ar-SA"/>
        </w:rPr>
        <w:t xml:space="preserve">  (э</w:t>
      </w:r>
      <w:r w:rsidRPr="00A13780">
        <w:rPr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767E9D51" w14:textId="77777777" w:rsidR="00C82F79" w:rsidRPr="00A13780" w:rsidRDefault="00C82F79" w:rsidP="00C82F79">
      <w:pPr>
        <w:numPr>
          <w:ilvl w:val="0"/>
          <w:numId w:val="23"/>
        </w:numPr>
        <w:suppressAutoHyphens/>
        <w:spacing w:line="100" w:lineRule="atLeast"/>
        <w:jc w:val="both"/>
        <w:rPr>
          <w:rFonts w:eastAsia="Arial Unicode MS"/>
          <w:b/>
          <w:lang w:eastAsia="ar-SA"/>
        </w:rPr>
      </w:pPr>
      <w:r w:rsidRPr="00A13780">
        <w:rPr>
          <w:rFonts w:eastAsia="Arial Unicode MS"/>
          <w:b/>
          <w:lang w:val="en-US" w:eastAsia="ar-SA"/>
        </w:rPr>
        <w:t>Web</w:t>
      </w:r>
      <w:r w:rsidRPr="00A13780">
        <w:rPr>
          <w:rFonts w:eastAsia="Arial Unicode MS"/>
          <w:b/>
          <w:lang w:eastAsia="ar-SA"/>
        </w:rPr>
        <w:t xml:space="preserve"> </w:t>
      </w:r>
      <w:r w:rsidRPr="00A13780">
        <w:rPr>
          <w:rFonts w:eastAsia="Arial Unicode MS"/>
          <w:b/>
          <w:lang w:val="en-US" w:eastAsia="ar-SA"/>
        </w:rPr>
        <w:t>of</w:t>
      </w:r>
      <w:r w:rsidRPr="00A13780">
        <w:rPr>
          <w:rFonts w:eastAsia="Arial Unicode MS"/>
          <w:b/>
          <w:lang w:eastAsia="ar-SA"/>
        </w:rPr>
        <w:t xml:space="preserve"> </w:t>
      </w:r>
      <w:r w:rsidRPr="00A13780">
        <w:rPr>
          <w:rFonts w:eastAsia="Arial Unicode MS"/>
          <w:b/>
          <w:lang w:val="en-US" w:eastAsia="ar-SA"/>
        </w:rPr>
        <w:t>Science</w:t>
      </w:r>
      <w:r w:rsidRPr="00A13780">
        <w:rPr>
          <w:rFonts w:eastAsia="Arial Unicode MS"/>
          <w:b/>
          <w:lang w:eastAsia="ar-SA"/>
        </w:rPr>
        <w:t xml:space="preserve"> </w:t>
      </w:r>
      <w:hyperlink r:id="rId14" w:history="1">
        <w:r w:rsidRPr="00A13780">
          <w:rPr>
            <w:rFonts w:eastAsia="Arial Unicode MS"/>
            <w:b/>
            <w:bCs/>
            <w:lang w:val="en-US" w:eastAsia="ar-SA"/>
          </w:rPr>
          <w:t>http</w:t>
        </w:r>
        <w:r w:rsidRPr="00A13780">
          <w:rPr>
            <w:rFonts w:eastAsia="Arial Unicode MS"/>
            <w:b/>
            <w:bCs/>
            <w:lang w:eastAsia="ar-SA"/>
          </w:rPr>
          <w:t>://</w:t>
        </w:r>
        <w:r w:rsidRPr="00A13780">
          <w:rPr>
            <w:rFonts w:eastAsia="Arial Unicode MS"/>
            <w:b/>
            <w:bCs/>
            <w:lang w:val="en-US" w:eastAsia="ar-SA"/>
          </w:rPr>
          <w:t>webofknowledge</w:t>
        </w:r>
        <w:r w:rsidRPr="00A13780">
          <w:rPr>
            <w:rFonts w:eastAsia="Arial Unicode MS"/>
            <w:b/>
            <w:bCs/>
            <w:lang w:eastAsia="ar-SA"/>
          </w:rPr>
          <w:t>.</w:t>
        </w:r>
        <w:r w:rsidRPr="00A13780">
          <w:rPr>
            <w:rFonts w:eastAsia="Arial Unicode MS"/>
            <w:b/>
            <w:bCs/>
            <w:lang w:val="en-US" w:eastAsia="ar-SA"/>
          </w:rPr>
          <w:t>com</w:t>
        </w:r>
        <w:r w:rsidRPr="00A13780">
          <w:rPr>
            <w:rFonts w:eastAsia="Arial Unicode MS"/>
            <w:b/>
            <w:bCs/>
            <w:lang w:eastAsia="ar-SA"/>
          </w:rPr>
          <w:t>/</w:t>
        </w:r>
      </w:hyperlink>
      <w:r w:rsidRPr="00A13780">
        <w:rPr>
          <w:rFonts w:eastAsia="Arial Unicode MS"/>
          <w:bCs/>
          <w:lang w:eastAsia="ar-SA"/>
        </w:rPr>
        <w:t xml:space="preserve">  (</w:t>
      </w:r>
      <w:r w:rsidRPr="00A13780">
        <w:rPr>
          <w:rFonts w:eastAsia="Arial Unicode MS"/>
          <w:lang w:eastAsia="ar-SA"/>
        </w:rPr>
        <w:t xml:space="preserve">обширная международная универсальная реферативная база данных); </w:t>
      </w:r>
    </w:p>
    <w:p w14:paraId="72663012" w14:textId="77777777" w:rsidR="00C82F79" w:rsidRPr="00A13780" w:rsidRDefault="00C82F79" w:rsidP="00C82F79">
      <w:pPr>
        <w:numPr>
          <w:ilvl w:val="0"/>
          <w:numId w:val="23"/>
        </w:numPr>
        <w:suppressAutoHyphens/>
        <w:spacing w:line="100" w:lineRule="atLeast"/>
        <w:jc w:val="both"/>
        <w:rPr>
          <w:rFonts w:eastAsia="Arial Unicode MS"/>
          <w:b/>
          <w:bCs/>
          <w:lang w:eastAsia="ar-SA"/>
        </w:rPr>
      </w:pPr>
      <w:r w:rsidRPr="00A13780">
        <w:rPr>
          <w:rFonts w:eastAsia="Arial Unicode MS"/>
          <w:b/>
          <w:lang w:val="en-US" w:eastAsia="ar-SA"/>
        </w:rPr>
        <w:t>Scopus</w:t>
      </w:r>
      <w:r w:rsidRPr="00A13780">
        <w:rPr>
          <w:rFonts w:eastAsia="Arial Unicode MS"/>
          <w:b/>
          <w:lang w:eastAsia="ar-SA"/>
        </w:rPr>
        <w:t xml:space="preserve"> </w:t>
      </w:r>
      <w:hyperlink r:id="rId15" w:history="1">
        <w:r w:rsidRPr="00A13780">
          <w:rPr>
            <w:rFonts w:eastAsia="Arial Unicode MS"/>
            <w:b/>
            <w:lang w:val="en-US" w:eastAsia="ar-SA"/>
          </w:rPr>
          <w:t>https</w:t>
        </w:r>
        <w:r w:rsidRPr="00A13780">
          <w:rPr>
            <w:rFonts w:eastAsia="Arial Unicode MS"/>
            <w:b/>
            <w:lang w:eastAsia="ar-SA"/>
          </w:rPr>
          <w:t>://</w:t>
        </w:r>
        <w:r w:rsidRPr="00A13780">
          <w:rPr>
            <w:rFonts w:eastAsia="Arial Unicode MS"/>
            <w:b/>
            <w:lang w:val="en-US" w:eastAsia="ar-SA"/>
          </w:rPr>
          <w:t>www</w:t>
        </w:r>
        <w:r w:rsidRPr="00A13780">
          <w:rPr>
            <w:rFonts w:eastAsia="Arial Unicode MS"/>
            <w:b/>
            <w:lang w:eastAsia="ar-SA"/>
          </w:rPr>
          <w:t>.</w:t>
        </w:r>
        <w:r w:rsidRPr="00A13780">
          <w:rPr>
            <w:rFonts w:eastAsia="Arial Unicode MS"/>
            <w:b/>
            <w:lang w:val="en-US" w:eastAsia="ar-SA"/>
          </w:rPr>
          <w:t>scopus</w:t>
        </w:r>
        <w:r w:rsidRPr="00A13780">
          <w:rPr>
            <w:rFonts w:eastAsia="Arial Unicode MS"/>
            <w:b/>
            <w:lang w:eastAsia="ar-SA"/>
          </w:rPr>
          <w:t>.</w:t>
        </w:r>
        <w:r w:rsidRPr="00A13780">
          <w:rPr>
            <w:rFonts w:eastAsia="Arial Unicode MS"/>
            <w:b/>
            <w:lang w:val="en-US" w:eastAsia="ar-SA"/>
          </w:rPr>
          <w:t>com</w:t>
        </w:r>
      </w:hyperlink>
      <w:r w:rsidRPr="00A13780">
        <w:rPr>
          <w:rFonts w:eastAsia="Arial Unicode MS"/>
          <w:b/>
          <w:lang w:eastAsia="ar-SA"/>
        </w:rPr>
        <w:t xml:space="preserve">  </w:t>
      </w:r>
      <w:r w:rsidRPr="00A13780">
        <w:rPr>
          <w:rFonts w:eastAsia="Arial Unicode MS"/>
          <w:lang w:eastAsia="ar-SA"/>
        </w:rPr>
        <w:t xml:space="preserve">(международная универсальная реферативная база данных, </w:t>
      </w:r>
      <w:r w:rsidRPr="00A13780">
        <w:rPr>
          <w:rFonts w:eastAsia="Arial Unicode MS"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A13780">
        <w:rPr>
          <w:rFonts w:eastAsia="Arial Unicode MS"/>
          <w:lang w:eastAsia="ar-SA"/>
        </w:rPr>
        <w:t xml:space="preserve">; </w:t>
      </w:r>
    </w:p>
    <w:p w14:paraId="554F2849" w14:textId="77777777" w:rsidR="00C82F79" w:rsidRPr="006C7D89" w:rsidRDefault="00C82F79" w:rsidP="00C82F79">
      <w:pPr>
        <w:numPr>
          <w:ilvl w:val="0"/>
          <w:numId w:val="23"/>
        </w:numPr>
        <w:suppressAutoHyphens/>
        <w:spacing w:line="100" w:lineRule="atLeast"/>
        <w:jc w:val="both"/>
        <w:rPr>
          <w:rFonts w:eastAsia="Arial Unicode MS"/>
          <w:b/>
          <w:lang w:eastAsia="ar-SA"/>
        </w:rPr>
      </w:pPr>
      <w:r w:rsidRPr="00A13780">
        <w:rPr>
          <w:rFonts w:eastAsia="Arial Unicode MS"/>
          <w:b/>
          <w:lang w:eastAsia="ar-SA"/>
        </w:rPr>
        <w:t>Научная электронная библиотека е</w:t>
      </w:r>
      <w:r w:rsidRPr="00A13780">
        <w:rPr>
          <w:rFonts w:eastAsia="Arial Unicode MS"/>
          <w:b/>
          <w:lang w:val="en-US" w:eastAsia="ar-SA"/>
        </w:rPr>
        <w:t>LIBRARY</w:t>
      </w:r>
      <w:r w:rsidRPr="00A13780">
        <w:rPr>
          <w:rFonts w:eastAsia="Arial Unicode MS"/>
          <w:b/>
          <w:lang w:eastAsia="ar-SA"/>
        </w:rPr>
        <w:t>.</w:t>
      </w:r>
      <w:r w:rsidRPr="00A13780">
        <w:rPr>
          <w:rFonts w:eastAsia="Arial Unicode MS"/>
          <w:b/>
          <w:lang w:val="en-US" w:eastAsia="ar-SA"/>
        </w:rPr>
        <w:t>RU</w:t>
      </w:r>
      <w:r w:rsidRPr="00A13780">
        <w:rPr>
          <w:rFonts w:eastAsia="Arial Unicode MS"/>
          <w:b/>
          <w:lang w:eastAsia="ar-SA"/>
        </w:rPr>
        <w:t xml:space="preserve"> </w:t>
      </w:r>
      <w:hyperlink r:id="rId16" w:history="1">
        <w:r w:rsidRPr="00A13780">
          <w:rPr>
            <w:rFonts w:eastAsia="Arial Unicode MS"/>
            <w:b/>
            <w:lang w:eastAsia="ar-SA"/>
          </w:rPr>
          <w:t>https://elibrary.ru</w:t>
        </w:r>
      </w:hyperlink>
      <w:r w:rsidRPr="00A13780">
        <w:rPr>
          <w:rFonts w:eastAsia="Arial Unicode MS"/>
          <w:b/>
          <w:lang w:eastAsia="ar-SA"/>
        </w:rPr>
        <w:t xml:space="preserve">  </w:t>
      </w:r>
      <w:r w:rsidRPr="00A13780">
        <w:rPr>
          <w:rFonts w:eastAsia="Arial Unicode MS"/>
          <w:lang w:eastAsia="ar-SA"/>
        </w:rPr>
        <w:t>(крупнейший российский информационный портал в области науки, технологии, медицины и образования).</w:t>
      </w:r>
    </w:p>
    <w:p w14:paraId="58C95B33" w14:textId="77777777" w:rsidR="00C82F79" w:rsidRPr="006C7D89" w:rsidRDefault="00C82F79" w:rsidP="00C82F79">
      <w:pPr>
        <w:numPr>
          <w:ilvl w:val="0"/>
          <w:numId w:val="23"/>
        </w:numPr>
        <w:suppressAutoHyphens/>
        <w:spacing w:line="100" w:lineRule="atLeast"/>
        <w:jc w:val="both"/>
        <w:rPr>
          <w:rFonts w:eastAsia="Arial Unicode MS"/>
          <w:b/>
          <w:lang w:eastAsia="ar-SA"/>
        </w:rPr>
      </w:pPr>
    </w:p>
    <w:p w14:paraId="3FBC95D5" w14:textId="77777777" w:rsidR="00C82F79" w:rsidRPr="00A13780" w:rsidRDefault="00C82F79" w:rsidP="00C82F79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A13780">
        <w:rPr>
          <w:lang w:eastAsia="ar-SA"/>
        </w:rPr>
        <w:t>9.4.2 Профессиональные базы данных</w:t>
      </w:r>
      <w:r w:rsidRPr="00A13780">
        <w:rPr>
          <w:iCs/>
          <w:lang w:eastAsia="ar-SA"/>
        </w:rPr>
        <w:t xml:space="preserve"> и информационно-справочные системы: </w:t>
      </w:r>
    </w:p>
    <w:p w14:paraId="40CCF235" w14:textId="77777777" w:rsidR="00C82F79" w:rsidRPr="006C7D89" w:rsidRDefault="00065623" w:rsidP="00C82F79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17" w:history="1">
        <w:r w:rsidR="00C82F79">
          <w:rPr>
            <w:rStyle w:val="af3"/>
            <w:i/>
            <w:iCs/>
            <w:color w:val="000000"/>
            <w:lang w:val="en-US" w:eastAsia="ar-SA"/>
          </w:rPr>
          <w:t>http</w:t>
        </w:r>
        <w:r w:rsidR="00C82F79">
          <w:rPr>
            <w:rStyle w:val="af3"/>
            <w:i/>
            <w:iCs/>
            <w:color w:val="000000"/>
            <w:lang w:eastAsia="ar-SA"/>
          </w:rPr>
          <w:t>://</w:t>
        </w:r>
        <w:r w:rsidR="00C82F79">
          <w:rPr>
            <w:rStyle w:val="af3"/>
            <w:i/>
            <w:iCs/>
            <w:color w:val="000000"/>
            <w:lang w:val="en-US" w:eastAsia="ar-SA"/>
          </w:rPr>
          <w:t>www</w:t>
        </w:r>
        <w:r w:rsidR="00C82F79">
          <w:rPr>
            <w:rStyle w:val="af3"/>
            <w:i/>
            <w:iCs/>
            <w:color w:val="000000"/>
            <w:lang w:eastAsia="ar-SA"/>
          </w:rPr>
          <w:t>.</w:t>
        </w:r>
        <w:r w:rsidR="00C82F79">
          <w:rPr>
            <w:rStyle w:val="af3"/>
            <w:i/>
            <w:iCs/>
            <w:color w:val="000000"/>
            <w:lang w:val="en-US" w:eastAsia="ar-SA"/>
          </w:rPr>
          <w:t>gks</w:t>
        </w:r>
        <w:r w:rsidR="00C82F79">
          <w:rPr>
            <w:rStyle w:val="af3"/>
            <w:i/>
            <w:iCs/>
            <w:color w:val="000000"/>
            <w:lang w:eastAsia="ar-SA"/>
          </w:rPr>
          <w:t>.</w:t>
        </w:r>
        <w:r w:rsidR="00C82F79">
          <w:rPr>
            <w:rStyle w:val="af3"/>
            <w:i/>
            <w:iCs/>
            <w:color w:val="000000"/>
            <w:lang w:val="en-US" w:eastAsia="ar-SA"/>
          </w:rPr>
          <w:t>ru</w:t>
        </w:r>
        <w:r w:rsidR="00C82F79">
          <w:rPr>
            <w:rStyle w:val="af3"/>
            <w:i/>
            <w:iCs/>
            <w:color w:val="000000"/>
            <w:lang w:eastAsia="ar-SA"/>
          </w:rPr>
          <w:t>/</w:t>
        </w:r>
        <w:r w:rsidR="00C82F79">
          <w:rPr>
            <w:rStyle w:val="af3"/>
            <w:i/>
            <w:iCs/>
            <w:color w:val="000000"/>
            <w:lang w:val="en-US" w:eastAsia="ar-SA"/>
          </w:rPr>
          <w:t>wps</w:t>
        </w:r>
        <w:r w:rsidR="00C82F79">
          <w:rPr>
            <w:rStyle w:val="af3"/>
            <w:i/>
            <w:iCs/>
            <w:color w:val="000000"/>
            <w:lang w:eastAsia="ar-SA"/>
          </w:rPr>
          <w:t>/</w:t>
        </w:r>
        <w:r w:rsidR="00C82F79">
          <w:rPr>
            <w:rStyle w:val="af3"/>
            <w:i/>
            <w:iCs/>
            <w:color w:val="000000"/>
            <w:lang w:val="en-US" w:eastAsia="ar-SA"/>
          </w:rPr>
          <w:t>wcm</w:t>
        </w:r>
        <w:r w:rsidR="00C82F79">
          <w:rPr>
            <w:rStyle w:val="af3"/>
            <w:i/>
            <w:iCs/>
            <w:color w:val="000000"/>
            <w:lang w:eastAsia="ar-SA"/>
          </w:rPr>
          <w:t>/</w:t>
        </w:r>
        <w:r w:rsidR="00C82F79">
          <w:rPr>
            <w:rStyle w:val="af3"/>
            <w:i/>
            <w:iCs/>
            <w:color w:val="000000"/>
            <w:lang w:val="en-US" w:eastAsia="ar-SA"/>
          </w:rPr>
          <w:t>connect</w:t>
        </w:r>
        <w:r w:rsidR="00C82F79">
          <w:rPr>
            <w:rStyle w:val="af3"/>
            <w:i/>
            <w:iCs/>
            <w:color w:val="000000"/>
            <w:lang w:eastAsia="ar-SA"/>
          </w:rPr>
          <w:t>/</w:t>
        </w:r>
        <w:r w:rsidR="00C82F79">
          <w:rPr>
            <w:rStyle w:val="af3"/>
            <w:i/>
            <w:iCs/>
            <w:color w:val="000000"/>
            <w:lang w:val="en-US" w:eastAsia="ar-SA"/>
          </w:rPr>
          <w:t>rosstat</w:t>
        </w:r>
        <w:r w:rsidR="00C82F79">
          <w:rPr>
            <w:rStyle w:val="af3"/>
            <w:i/>
            <w:iCs/>
            <w:color w:val="000000"/>
            <w:lang w:eastAsia="ar-SA"/>
          </w:rPr>
          <w:t>_</w:t>
        </w:r>
        <w:r w:rsidR="00C82F79">
          <w:rPr>
            <w:rStyle w:val="af3"/>
            <w:i/>
            <w:iCs/>
            <w:color w:val="000000"/>
            <w:lang w:val="en-US" w:eastAsia="ar-SA"/>
          </w:rPr>
          <w:t>main</w:t>
        </w:r>
        <w:r w:rsidR="00C82F79">
          <w:rPr>
            <w:rStyle w:val="af3"/>
            <w:i/>
            <w:iCs/>
            <w:color w:val="000000"/>
            <w:lang w:eastAsia="ar-SA"/>
          </w:rPr>
          <w:t>/</w:t>
        </w:r>
        <w:r w:rsidR="00C82F79">
          <w:rPr>
            <w:rStyle w:val="af3"/>
            <w:i/>
            <w:iCs/>
            <w:color w:val="000000"/>
            <w:lang w:val="en-US" w:eastAsia="ar-SA"/>
          </w:rPr>
          <w:t>rosstat</w:t>
        </w:r>
        <w:r w:rsidR="00C82F79">
          <w:rPr>
            <w:rStyle w:val="af3"/>
            <w:i/>
            <w:iCs/>
            <w:color w:val="000000"/>
            <w:lang w:eastAsia="ar-SA"/>
          </w:rPr>
          <w:t>/</w:t>
        </w:r>
        <w:r w:rsidR="00C82F79">
          <w:rPr>
            <w:rStyle w:val="af3"/>
            <w:i/>
            <w:iCs/>
            <w:color w:val="000000"/>
            <w:lang w:val="en-US" w:eastAsia="ar-SA"/>
          </w:rPr>
          <w:t>ru</w:t>
        </w:r>
        <w:r w:rsidR="00C82F79">
          <w:rPr>
            <w:rStyle w:val="af3"/>
            <w:i/>
            <w:iCs/>
            <w:color w:val="000000"/>
            <w:lang w:eastAsia="ar-SA"/>
          </w:rPr>
          <w:t>/</w:t>
        </w:r>
        <w:r w:rsidR="00C82F79">
          <w:rPr>
            <w:rStyle w:val="af3"/>
            <w:i/>
            <w:iCs/>
            <w:color w:val="000000"/>
            <w:lang w:val="en-US" w:eastAsia="ar-SA"/>
          </w:rPr>
          <w:t>statistics</w:t>
        </w:r>
        <w:r w:rsidR="00C82F79">
          <w:rPr>
            <w:rStyle w:val="af3"/>
            <w:i/>
            <w:iCs/>
            <w:color w:val="000000"/>
            <w:lang w:eastAsia="ar-SA"/>
          </w:rPr>
          <w:t>/</w:t>
        </w:r>
        <w:r w:rsidR="00C82F79">
          <w:rPr>
            <w:rStyle w:val="af3"/>
            <w:i/>
            <w:iCs/>
            <w:color w:val="000000"/>
            <w:lang w:val="en-US" w:eastAsia="ar-SA"/>
          </w:rPr>
          <w:t>databases</w:t>
        </w:r>
        <w:r w:rsidR="00C82F79">
          <w:rPr>
            <w:rStyle w:val="af3"/>
            <w:i/>
            <w:iCs/>
            <w:color w:val="000000"/>
            <w:lang w:eastAsia="ar-SA"/>
          </w:rPr>
          <w:t>/</w:t>
        </w:r>
      </w:hyperlink>
      <w:r w:rsidR="00C82F79">
        <w:rPr>
          <w:i/>
          <w:iCs/>
          <w:lang w:val="en-US" w:eastAsia="ar-SA"/>
        </w:rPr>
        <w:t> </w:t>
      </w:r>
      <w:proofErr w:type="gramStart"/>
      <w:r w:rsidR="00C82F79">
        <w:rPr>
          <w:i/>
          <w:iCs/>
          <w:lang w:eastAsia="ar-SA"/>
        </w:rPr>
        <w:t xml:space="preserve">- </w:t>
      </w:r>
      <w:r w:rsidR="00C82F79">
        <w:rPr>
          <w:i/>
          <w:iCs/>
          <w:lang w:val="en-US" w:eastAsia="ar-SA"/>
        </w:rPr>
        <w:t> </w:t>
      </w:r>
      <w:r w:rsidR="00C82F79">
        <w:rPr>
          <w:i/>
          <w:iCs/>
          <w:lang w:eastAsia="ar-SA"/>
        </w:rPr>
        <w:t xml:space="preserve"> базы</w:t>
      </w:r>
      <w:proofErr w:type="gramEnd"/>
      <w:r w:rsidR="00C82F79">
        <w:rPr>
          <w:i/>
          <w:iCs/>
          <w:lang w:eastAsia="ar-SA"/>
        </w:rPr>
        <w:t xml:space="preserve"> данных на Едином Интернет-портале Росстата.</w:t>
      </w:r>
    </w:p>
    <w:p w14:paraId="1174AF54" w14:textId="77777777" w:rsidR="00C82F79" w:rsidRPr="000E6FE9" w:rsidRDefault="00C82F79" w:rsidP="00C82F79">
      <w:pPr>
        <w:shd w:val="clear" w:color="auto" w:fill="FFFFFF"/>
        <w:suppressAutoHyphens/>
        <w:spacing w:line="100" w:lineRule="atLeast"/>
        <w:ind w:left="720"/>
        <w:rPr>
          <w:lang w:eastAsia="ar-SA"/>
        </w:rPr>
      </w:pPr>
    </w:p>
    <w:p w14:paraId="4476D559" w14:textId="77777777" w:rsidR="00C82F79" w:rsidRDefault="00C82F79" w:rsidP="00C82F79">
      <w:pPr>
        <w:shd w:val="clear" w:color="auto" w:fill="FFFFFF"/>
        <w:suppressAutoHyphens/>
        <w:spacing w:line="100" w:lineRule="atLeast"/>
        <w:rPr>
          <w:iCs/>
          <w:lang w:eastAsia="ar-SA"/>
        </w:rPr>
      </w:pPr>
      <w:r>
        <w:rPr>
          <w:iCs/>
          <w:lang w:eastAsia="ar-SA"/>
        </w:rPr>
        <w:t>9.4.3. Лицензионное програмное обеспечение:</w:t>
      </w:r>
    </w:p>
    <w:p w14:paraId="63D9D12F" w14:textId="59C4D7CD" w:rsidR="00065623" w:rsidRPr="00065623" w:rsidRDefault="00065623" w:rsidP="00065623">
      <w:pPr>
        <w:numPr>
          <w:ilvl w:val="0"/>
          <w:numId w:val="34"/>
        </w:numPr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>Opera</w:t>
      </w:r>
      <w:r>
        <w:rPr>
          <w:rFonts w:eastAsia="Calibri"/>
          <w:lang w:eastAsia="en-US"/>
        </w:rPr>
        <w:t xml:space="preserve"> (свободно распространяемое); </w:t>
      </w:r>
    </w:p>
    <w:p w14:paraId="6BEC5FE9" w14:textId="379A9C4A" w:rsidR="00065623" w:rsidRPr="00065623" w:rsidRDefault="00C82F79" w:rsidP="00065623">
      <w:pPr>
        <w:pStyle w:val="afe"/>
        <w:numPr>
          <w:ilvl w:val="0"/>
          <w:numId w:val="33"/>
        </w:numPr>
        <w:spacing w:line="276" w:lineRule="auto"/>
        <w:rPr>
          <w:b/>
          <w:sz w:val="24"/>
          <w:szCs w:val="24"/>
          <w:lang w:val="en-US"/>
        </w:rPr>
      </w:pPr>
      <w:r w:rsidRPr="00065623">
        <w:rPr>
          <w:color w:val="000000"/>
          <w:sz w:val="24"/>
          <w:szCs w:val="24"/>
          <w:lang w:val="en-US" w:eastAsia="en-US"/>
        </w:rPr>
        <w:t>AutoDesk</w:t>
      </w:r>
      <w:r w:rsidRPr="00065623">
        <w:rPr>
          <w:color w:val="000000"/>
          <w:sz w:val="24"/>
          <w:szCs w:val="24"/>
          <w:lang w:eastAsia="en-US"/>
        </w:rPr>
        <w:t xml:space="preserve"> </w:t>
      </w:r>
      <w:r w:rsidRPr="00065623">
        <w:rPr>
          <w:color w:val="000000"/>
          <w:sz w:val="24"/>
          <w:szCs w:val="24"/>
          <w:lang w:val="en-US" w:eastAsia="en-US"/>
        </w:rPr>
        <w:t>AutoCAD</w:t>
      </w:r>
      <w:r w:rsidRPr="00065623">
        <w:rPr>
          <w:color w:val="000000"/>
          <w:sz w:val="24"/>
          <w:szCs w:val="24"/>
          <w:lang w:eastAsia="en-US"/>
        </w:rPr>
        <w:t xml:space="preserve"> </w:t>
      </w:r>
      <w:r w:rsidRPr="00065623">
        <w:rPr>
          <w:color w:val="000000"/>
          <w:sz w:val="24"/>
          <w:szCs w:val="24"/>
          <w:lang w:val="en-US" w:eastAsia="en-US"/>
        </w:rPr>
        <w:t>Design</w:t>
      </w:r>
      <w:r w:rsidRPr="00065623">
        <w:rPr>
          <w:color w:val="000000"/>
          <w:sz w:val="24"/>
          <w:szCs w:val="24"/>
          <w:lang w:eastAsia="en-US"/>
        </w:rPr>
        <w:t xml:space="preserve"> </w:t>
      </w:r>
      <w:r w:rsidRPr="00065623">
        <w:rPr>
          <w:color w:val="000000"/>
          <w:sz w:val="24"/>
          <w:szCs w:val="24"/>
          <w:lang w:val="en-US" w:eastAsia="en-US"/>
        </w:rPr>
        <w:t>Suite</w:t>
      </w:r>
      <w:r w:rsidRPr="00065623">
        <w:rPr>
          <w:color w:val="000000"/>
          <w:sz w:val="24"/>
          <w:szCs w:val="24"/>
          <w:lang w:eastAsia="en-US"/>
        </w:rPr>
        <w:t xml:space="preserve"> </w:t>
      </w:r>
      <w:r w:rsidRPr="00065623">
        <w:rPr>
          <w:color w:val="000000"/>
          <w:sz w:val="24"/>
          <w:szCs w:val="24"/>
          <w:lang w:val="en-US" w:eastAsia="en-US"/>
        </w:rPr>
        <w:t>Ultimate</w:t>
      </w:r>
      <w:r w:rsidRPr="00065623">
        <w:rPr>
          <w:color w:val="000000"/>
          <w:sz w:val="24"/>
          <w:szCs w:val="24"/>
          <w:lang w:eastAsia="en-US"/>
        </w:rPr>
        <w:t xml:space="preserve"> 2014</w:t>
      </w:r>
      <w:r w:rsidR="00065623">
        <w:rPr>
          <w:color w:val="000000"/>
          <w:sz w:val="24"/>
          <w:szCs w:val="24"/>
          <w:lang w:eastAsia="en-US"/>
        </w:rPr>
        <w:t>;</w:t>
      </w:r>
    </w:p>
    <w:p w14:paraId="6B144288" w14:textId="2779ACBD" w:rsidR="00065623" w:rsidRPr="00065623" w:rsidRDefault="00065623" w:rsidP="00065623">
      <w:pPr>
        <w:numPr>
          <w:ilvl w:val="0"/>
          <w:numId w:val="33"/>
        </w:numPr>
        <w:jc w:val="both"/>
        <w:rPr>
          <w:rFonts w:eastAsia="Calibri"/>
          <w:lang w:eastAsia="en-US"/>
        </w:rPr>
      </w:pPr>
      <w:r w:rsidRPr="00065623">
        <w:rPr>
          <w:lang w:val="en-US" w:eastAsia="en-US"/>
        </w:rPr>
        <w:t>Windows 7 - операци</w:t>
      </w:r>
      <w:bookmarkStart w:id="8" w:name="_GoBack"/>
      <w:bookmarkEnd w:id="8"/>
      <w:r w:rsidRPr="00065623">
        <w:rPr>
          <w:lang w:val="en-US" w:eastAsia="en-US"/>
        </w:rPr>
        <w:t>онная система Microsoft Windo</w:t>
      </w:r>
      <w:r>
        <w:rPr>
          <w:lang w:val="en-US" w:eastAsia="en-US"/>
        </w:rPr>
        <w:t>ws для персональных компьютеров</w:t>
      </w:r>
      <w:r>
        <w:rPr>
          <w:lang w:eastAsia="en-US"/>
        </w:rPr>
        <w:t>;</w:t>
      </w:r>
    </w:p>
    <w:p w14:paraId="4B891095" w14:textId="33A65B64" w:rsidR="00065623" w:rsidRPr="006718D0" w:rsidRDefault="00065623" w:rsidP="00065623">
      <w:pPr>
        <w:numPr>
          <w:ilvl w:val="0"/>
          <w:numId w:val="33"/>
        </w:numPr>
        <w:jc w:val="both"/>
        <w:rPr>
          <w:rFonts w:eastAsia="Calibri"/>
          <w:lang w:eastAsia="en-US"/>
        </w:rPr>
      </w:pPr>
      <w:r w:rsidRPr="006718D0">
        <w:rPr>
          <w:rFonts w:eastAsia="Calibri"/>
          <w:lang w:eastAsia="en-US"/>
        </w:rPr>
        <w:t>Kaspersky Endpoint Secunty Ста</w:t>
      </w:r>
      <w:r w:rsidRPr="006718D0">
        <w:rPr>
          <w:rFonts w:eastAsia="Calibri"/>
          <w:lang w:eastAsia="en-US"/>
        </w:rPr>
        <w:t>н</w:t>
      </w:r>
      <w:r w:rsidRPr="006718D0">
        <w:rPr>
          <w:rFonts w:eastAsia="Calibri"/>
          <w:lang w:eastAsia="en-US"/>
        </w:rPr>
        <w:t>дартный Russian Edition, 250-499 Node 1 year Educational Renewal License; № лицензии 17EO-171228-092222-983-1666 от 28.12.2017, (к</w:t>
      </w:r>
      <w:r w:rsidRPr="006718D0"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>пия лицензии);</w:t>
      </w:r>
    </w:p>
    <w:p w14:paraId="4D2C10C4" w14:textId="77777777" w:rsidR="00065623" w:rsidRPr="006718D0" w:rsidRDefault="00065623" w:rsidP="00065623">
      <w:pPr>
        <w:numPr>
          <w:ilvl w:val="0"/>
          <w:numId w:val="33"/>
        </w:numPr>
        <w:jc w:val="both"/>
        <w:rPr>
          <w:rFonts w:eastAsia="Calibri"/>
          <w:lang w:val="en-US" w:eastAsia="en-US"/>
        </w:rPr>
      </w:pPr>
      <w:r w:rsidRPr="006718D0">
        <w:rPr>
          <w:rFonts w:eastAsia="Calibri"/>
          <w:lang w:val="en-US" w:eastAsia="en-US"/>
        </w:rPr>
        <w:lastRenderedPageBreak/>
        <w:t xml:space="preserve">Microsoft Office Professional Plus 2010 Russian Academic Open No Level, </w:t>
      </w:r>
      <w:r w:rsidRPr="006718D0">
        <w:rPr>
          <w:rFonts w:eastAsia="Calibri"/>
          <w:lang w:eastAsia="en-US"/>
        </w:rPr>
        <w:t>лицензия</w:t>
      </w:r>
      <w:r w:rsidRPr="006718D0">
        <w:rPr>
          <w:rFonts w:eastAsia="Calibri"/>
          <w:lang w:val="en-US" w:eastAsia="en-US"/>
        </w:rPr>
        <w:t xml:space="preserve"> 47122150 </w:t>
      </w:r>
      <w:r w:rsidRPr="006718D0">
        <w:rPr>
          <w:rFonts w:eastAsia="Calibri"/>
          <w:lang w:eastAsia="en-US"/>
        </w:rPr>
        <w:t>от</w:t>
      </w:r>
      <w:r w:rsidRPr="006718D0">
        <w:rPr>
          <w:rFonts w:eastAsia="Calibri"/>
          <w:lang w:val="en-US" w:eastAsia="en-US"/>
        </w:rPr>
        <w:t xml:space="preserve"> 30.06.2010, </w:t>
      </w:r>
      <w:r w:rsidRPr="006718D0">
        <w:rPr>
          <w:rFonts w:eastAsia="Calibri"/>
          <w:lang w:eastAsia="en-US"/>
        </w:rPr>
        <w:t>справка</w:t>
      </w:r>
      <w:r w:rsidRPr="006718D0">
        <w:rPr>
          <w:rFonts w:eastAsia="Calibri"/>
          <w:lang w:val="en-US" w:eastAsia="en-US"/>
        </w:rPr>
        <w:t xml:space="preserve"> Microsoft «</w:t>
      </w:r>
      <w:r w:rsidRPr="006718D0">
        <w:rPr>
          <w:rFonts w:eastAsia="Calibri"/>
          <w:lang w:eastAsia="en-US"/>
        </w:rPr>
        <w:t>Условия</w:t>
      </w:r>
      <w:r w:rsidRPr="006718D0">
        <w:rPr>
          <w:rFonts w:eastAsia="Calibri"/>
          <w:lang w:val="en-US" w:eastAsia="en-US"/>
        </w:rPr>
        <w:t xml:space="preserve"> </w:t>
      </w:r>
      <w:r w:rsidRPr="006718D0">
        <w:rPr>
          <w:rFonts w:eastAsia="Calibri"/>
          <w:lang w:eastAsia="en-US"/>
        </w:rPr>
        <w:t>использования</w:t>
      </w:r>
      <w:r w:rsidRPr="006718D0">
        <w:rPr>
          <w:rFonts w:eastAsia="Calibri"/>
          <w:lang w:val="en-US" w:eastAsia="en-US"/>
        </w:rPr>
        <w:t xml:space="preserve"> </w:t>
      </w:r>
      <w:r w:rsidRPr="006718D0">
        <w:rPr>
          <w:rFonts w:eastAsia="Calibri"/>
          <w:lang w:eastAsia="en-US"/>
        </w:rPr>
        <w:t>лицензии</w:t>
      </w:r>
      <w:r w:rsidRPr="006718D0">
        <w:rPr>
          <w:rFonts w:eastAsia="Calibri"/>
          <w:lang w:val="en-US" w:eastAsia="en-US"/>
        </w:rPr>
        <w:t>»;</w:t>
      </w:r>
    </w:p>
    <w:p w14:paraId="2BBAC6E3" w14:textId="77777777" w:rsidR="00065623" w:rsidRPr="006718D0" w:rsidRDefault="00065623" w:rsidP="00065623">
      <w:pPr>
        <w:numPr>
          <w:ilvl w:val="0"/>
          <w:numId w:val="33"/>
        </w:numPr>
        <w:jc w:val="both"/>
        <w:rPr>
          <w:rFonts w:eastAsia="Calibri"/>
          <w:lang w:eastAsia="en-US"/>
        </w:rPr>
      </w:pPr>
      <w:r w:rsidRPr="006718D0">
        <w:rPr>
          <w:rFonts w:eastAsia="Calibri"/>
          <w:lang w:eastAsia="en-US"/>
        </w:rPr>
        <w:t>Система автоматизации библиотек ИРБИС64, договора на оказание услуг по поставке программного обеспечения №1/28-10-13 от 22.11.2013г. №1/21-03-14 от 31.03.2014г. (копии договоров);</w:t>
      </w:r>
    </w:p>
    <w:p w14:paraId="5091BD89" w14:textId="18FD9860" w:rsidR="001213AE" w:rsidRPr="00065623" w:rsidRDefault="001213AE" w:rsidP="00C82F79">
      <w:pPr>
        <w:pStyle w:val="a5"/>
        <w:spacing w:before="0" w:beforeAutospacing="0" w:after="0" w:afterAutospacing="0"/>
        <w:jc w:val="both"/>
        <w:rPr>
          <w:b/>
          <w:lang w:val="en-US"/>
        </w:rPr>
      </w:pPr>
    </w:p>
    <w:sectPr w:rsidR="001213AE" w:rsidRPr="00065623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6566D3A" w14:textId="77777777" w:rsidR="00632E6E" w:rsidRDefault="00632E6E">
      <w:r>
        <w:separator/>
      </w:r>
    </w:p>
  </w:endnote>
  <w:endnote w:type="continuationSeparator" w:id="0">
    <w:p w14:paraId="4BFF3F6B" w14:textId="77777777" w:rsidR="00632E6E" w:rsidRDefault="0063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D2202" w14:textId="77777777" w:rsidR="00632E6E" w:rsidRDefault="00632E6E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065623">
      <w:rPr>
        <w:noProof/>
      </w:rPr>
      <w:t>26</w:t>
    </w:r>
    <w:r>
      <w:rPr>
        <w:noProof/>
      </w:rPr>
      <w:fldChar w:fldCharType="end"/>
    </w:r>
  </w:p>
  <w:p w14:paraId="793E7E17" w14:textId="77777777" w:rsidR="00632E6E" w:rsidRDefault="00632E6E">
    <w:pPr>
      <w:pStyle w:val="af9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DE568" w14:textId="77777777" w:rsidR="00632E6E" w:rsidRPr="000D3988" w:rsidRDefault="00632E6E" w:rsidP="000504B6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6568C1B" w14:textId="77777777" w:rsidR="00632E6E" w:rsidRDefault="00632E6E">
      <w:r>
        <w:separator/>
      </w:r>
    </w:p>
  </w:footnote>
  <w:footnote w:type="continuationSeparator" w:id="0">
    <w:p w14:paraId="3F053AA2" w14:textId="77777777" w:rsidR="00632E6E" w:rsidRDefault="00632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DEDE84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3D0920"/>
    <w:multiLevelType w:val="hybridMultilevel"/>
    <w:tmpl w:val="9CCA8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C93436"/>
    <w:multiLevelType w:val="hybridMultilevel"/>
    <w:tmpl w:val="4F54C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D53BCB"/>
    <w:multiLevelType w:val="hybridMultilevel"/>
    <w:tmpl w:val="3C4CC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E3585C"/>
    <w:multiLevelType w:val="hybridMultilevel"/>
    <w:tmpl w:val="3884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2">
    <w:nsid w:val="510B58D0"/>
    <w:multiLevelType w:val="hybridMultilevel"/>
    <w:tmpl w:val="E3CCC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4B90D13"/>
    <w:multiLevelType w:val="hybridMultilevel"/>
    <w:tmpl w:val="96A22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7"/>
  </w:num>
  <w:num w:numId="3">
    <w:abstractNumId w:val="5"/>
  </w:num>
  <w:num w:numId="4">
    <w:abstractNumId w:val="33"/>
  </w:num>
  <w:num w:numId="5">
    <w:abstractNumId w:val="21"/>
  </w:num>
  <w:num w:numId="6">
    <w:abstractNumId w:val="25"/>
  </w:num>
  <w:num w:numId="7">
    <w:abstractNumId w:val="11"/>
  </w:num>
  <w:num w:numId="8">
    <w:abstractNumId w:val="13"/>
  </w:num>
  <w:num w:numId="9">
    <w:abstractNumId w:val="30"/>
  </w:num>
  <w:num w:numId="10">
    <w:abstractNumId w:val="8"/>
  </w:num>
  <w:num w:numId="11">
    <w:abstractNumId w:val="16"/>
  </w:num>
  <w:num w:numId="12">
    <w:abstractNumId w:val="23"/>
  </w:num>
  <w:num w:numId="13">
    <w:abstractNumId w:val="28"/>
  </w:num>
  <w:num w:numId="14">
    <w:abstractNumId w:val="18"/>
  </w:num>
  <w:num w:numId="15">
    <w:abstractNumId w:val="19"/>
  </w:num>
  <w:num w:numId="16">
    <w:abstractNumId w:val="10"/>
  </w:num>
  <w:num w:numId="17">
    <w:abstractNumId w:val="29"/>
  </w:num>
  <w:num w:numId="18">
    <w:abstractNumId w:val="4"/>
  </w:num>
  <w:num w:numId="19">
    <w:abstractNumId w:val="9"/>
  </w:num>
  <w:num w:numId="20">
    <w:abstractNumId w:val="31"/>
  </w:num>
  <w:num w:numId="21">
    <w:abstractNumId w:val="7"/>
  </w:num>
  <w:num w:numId="22">
    <w:abstractNumId w:val="32"/>
  </w:num>
  <w:num w:numId="23">
    <w:abstractNumId w:val="2"/>
  </w:num>
  <w:num w:numId="24">
    <w:abstractNumId w:val="1"/>
  </w:num>
  <w:num w:numId="25">
    <w:abstractNumId w:val="3"/>
  </w:num>
  <w:num w:numId="26">
    <w:abstractNumId w:val="26"/>
  </w:num>
  <w:num w:numId="27">
    <w:abstractNumId w:val="20"/>
  </w:num>
  <w:num w:numId="28">
    <w:abstractNumId w:val="6"/>
  </w:num>
  <w:num w:numId="29">
    <w:abstractNumId w:val="12"/>
  </w:num>
  <w:num w:numId="30">
    <w:abstractNumId w:val="14"/>
  </w:num>
  <w:num w:numId="31">
    <w:abstractNumId w:val="22"/>
  </w:num>
  <w:num w:numId="32">
    <w:abstractNumId w:val="0"/>
  </w:num>
  <w:num w:numId="33">
    <w:abstractNumId w:val="15"/>
  </w:num>
  <w:num w:numId="34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4B6"/>
    <w:rsid w:val="000057BA"/>
    <w:rsid w:val="0001449F"/>
    <w:rsid w:val="000203A6"/>
    <w:rsid w:val="00030B9C"/>
    <w:rsid w:val="00030F4C"/>
    <w:rsid w:val="00031748"/>
    <w:rsid w:val="00035288"/>
    <w:rsid w:val="00037858"/>
    <w:rsid w:val="0004132C"/>
    <w:rsid w:val="0004466E"/>
    <w:rsid w:val="00047A4D"/>
    <w:rsid w:val="000504B6"/>
    <w:rsid w:val="00051982"/>
    <w:rsid w:val="00052CEF"/>
    <w:rsid w:val="00053626"/>
    <w:rsid w:val="00053A4B"/>
    <w:rsid w:val="000578BA"/>
    <w:rsid w:val="000604CA"/>
    <w:rsid w:val="00061424"/>
    <w:rsid w:val="00061750"/>
    <w:rsid w:val="000617F0"/>
    <w:rsid w:val="00063073"/>
    <w:rsid w:val="00064DC3"/>
    <w:rsid w:val="00065623"/>
    <w:rsid w:val="0007112C"/>
    <w:rsid w:val="00075195"/>
    <w:rsid w:val="00076D9F"/>
    <w:rsid w:val="000818CC"/>
    <w:rsid w:val="000828BB"/>
    <w:rsid w:val="00084065"/>
    <w:rsid w:val="00085270"/>
    <w:rsid w:val="00086E52"/>
    <w:rsid w:val="00087D04"/>
    <w:rsid w:val="00094DB0"/>
    <w:rsid w:val="000958D5"/>
    <w:rsid w:val="000A0256"/>
    <w:rsid w:val="000A1499"/>
    <w:rsid w:val="000A41A1"/>
    <w:rsid w:val="000A47D1"/>
    <w:rsid w:val="000A6C2D"/>
    <w:rsid w:val="000C1A99"/>
    <w:rsid w:val="000C3DAD"/>
    <w:rsid w:val="000C4D33"/>
    <w:rsid w:val="000C6376"/>
    <w:rsid w:val="000D67F4"/>
    <w:rsid w:val="000E0E1B"/>
    <w:rsid w:val="000E17A1"/>
    <w:rsid w:val="000E1F34"/>
    <w:rsid w:val="000E286E"/>
    <w:rsid w:val="000E43EE"/>
    <w:rsid w:val="000F0FFC"/>
    <w:rsid w:val="000F21A0"/>
    <w:rsid w:val="000F2367"/>
    <w:rsid w:val="000F5E40"/>
    <w:rsid w:val="001013DB"/>
    <w:rsid w:val="001022D2"/>
    <w:rsid w:val="0010258C"/>
    <w:rsid w:val="00103507"/>
    <w:rsid w:val="00106F04"/>
    <w:rsid w:val="001114CE"/>
    <w:rsid w:val="00113C00"/>
    <w:rsid w:val="00113D46"/>
    <w:rsid w:val="00114C06"/>
    <w:rsid w:val="001150D4"/>
    <w:rsid w:val="00116D98"/>
    <w:rsid w:val="00117512"/>
    <w:rsid w:val="001213AE"/>
    <w:rsid w:val="001252CF"/>
    <w:rsid w:val="0012709A"/>
    <w:rsid w:val="00130641"/>
    <w:rsid w:val="00131C6F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35C3"/>
    <w:rsid w:val="0015369A"/>
    <w:rsid w:val="001556ED"/>
    <w:rsid w:val="0015599E"/>
    <w:rsid w:val="00155AAC"/>
    <w:rsid w:val="00156071"/>
    <w:rsid w:val="0016018D"/>
    <w:rsid w:val="00164440"/>
    <w:rsid w:val="00167189"/>
    <w:rsid w:val="00171E7D"/>
    <w:rsid w:val="001723C4"/>
    <w:rsid w:val="00180BC6"/>
    <w:rsid w:val="001853E9"/>
    <w:rsid w:val="0018618A"/>
    <w:rsid w:val="0019164F"/>
    <w:rsid w:val="00193A3D"/>
    <w:rsid w:val="00194D15"/>
    <w:rsid w:val="001A00D8"/>
    <w:rsid w:val="001A0F44"/>
    <w:rsid w:val="001A2FD7"/>
    <w:rsid w:val="001A42F3"/>
    <w:rsid w:val="001A43BC"/>
    <w:rsid w:val="001A657C"/>
    <w:rsid w:val="001B24D6"/>
    <w:rsid w:val="001C22C5"/>
    <w:rsid w:val="001C5894"/>
    <w:rsid w:val="001D01D6"/>
    <w:rsid w:val="001D2484"/>
    <w:rsid w:val="001D26D5"/>
    <w:rsid w:val="001D47AA"/>
    <w:rsid w:val="001D4C58"/>
    <w:rsid w:val="001D57D4"/>
    <w:rsid w:val="001D759C"/>
    <w:rsid w:val="001D7F3A"/>
    <w:rsid w:val="001E2708"/>
    <w:rsid w:val="001E5106"/>
    <w:rsid w:val="001F3B1F"/>
    <w:rsid w:val="001F4CF9"/>
    <w:rsid w:val="001F70FE"/>
    <w:rsid w:val="001F73AB"/>
    <w:rsid w:val="00205306"/>
    <w:rsid w:val="002059F3"/>
    <w:rsid w:val="002060F2"/>
    <w:rsid w:val="0020762E"/>
    <w:rsid w:val="00213064"/>
    <w:rsid w:val="002147FB"/>
    <w:rsid w:val="00214989"/>
    <w:rsid w:val="00215DDB"/>
    <w:rsid w:val="00217C23"/>
    <w:rsid w:val="00217E23"/>
    <w:rsid w:val="0022002E"/>
    <w:rsid w:val="002205A2"/>
    <w:rsid w:val="00225E6C"/>
    <w:rsid w:val="0022660F"/>
    <w:rsid w:val="00227AF8"/>
    <w:rsid w:val="00230452"/>
    <w:rsid w:val="002313AD"/>
    <w:rsid w:val="00233254"/>
    <w:rsid w:val="00233DA6"/>
    <w:rsid w:val="0023598F"/>
    <w:rsid w:val="00250A1C"/>
    <w:rsid w:val="00251884"/>
    <w:rsid w:val="0025246D"/>
    <w:rsid w:val="0025783A"/>
    <w:rsid w:val="00261308"/>
    <w:rsid w:val="0026311A"/>
    <w:rsid w:val="0026415F"/>
    <w:rsid w:val="0026535C"/>
    <w:rsid w:val="00270D31"/>
    <w:rsid w:val="00271591"/>
    <w:rsid w:val="00274FF7"/>
    <w:rsid w:val="0028007C"/>
    <w:rsid w:val="0028292D"/>
    <w:rsid w:val="002829F9"/>
    <w:rsid w:val="002834C0"/>
    <w:rsid w:val="00284195"/>
    <w:rsid w:val="0028428A"/>
    <w:rsid w:val="002907C5"/>
    <w:rsid w:val="002952C1"/>
    <w:rsid w:val="002965AB"/>
    <w:rsid w:val="00296BAE"/>
    <w:rsid w:val="002A3583"/>
    <w:rsid w:val="002A57FD"/>
    <w:rsid w:val="002B77BA"/>
    <w:rsid w:val="002C12FF"/>
    <w:rsid w:val="002C3FB6"/>
    <w:rsid w:val="002C5C75"/>
    <w:rsid w:val="002D377D"/>
    <w:rsid w:val="002D3C4C"/>
    <w:rsid w:val="002D5DBF"/>
    <w:rsid w:val="002D5F15"/>
    <w:rsid w:val="002D6189"/>
    <w:rsid w:val="002D7197"/>
    <w:rsid w:val="002E31BE"/>
    <w:rsid w:val="002E566B"/>
    <w:rsid w:val="002E69BB"/>
    <w:rsid w:val="002E7D4A"/>
    <w:rsid w:val="002F2894"/>
    <w:rsid w:val="0030097F"/>
    <w:rsid w:val="00304866"/>
    <w:rsid w:val="00314711"/>
    <w:rsid w:val="0032101F"/>
    <w:rsid w:val="00322CC7"/>
    <w:rsid w:val="003343CB"/>
    <w:rsid w:val="0033442C"/>
    <w:rsid w:val="003356B1"/>
    <w:rsid w:val="00336218"/>
    <w:rsid w:val="00336356"/>
    <w:rsid w:val="003524AB"/>
    <w:rsid w:val="00354199"/>
    <w:rsid w:val="00354E8D"/>
    <w:rsid w:val="00356EF5"/>
    <w:rsid w:val="003571A7"/>
    <w:rsid w:val="0036186D"/>
    <w:rsid w:val="00367D57"/>
    <w:rsid w:val="00374BC5"/>
    <w:rsid w:val="00382837"/>
    <w:rsid w:val="0038443B"/>
    <w:rsid w:val="0038465D"/>
    <w:rsid w:val="0038554E"/>
    <w:rsid w:val="00385679"/>
    <w:rsid w:val="0039008B"/>
    <w:rsid w:val="00393B56"/>
    <w:rsid w:val="003A172B"/>
    <w:rsid w:val="003A3E9A"/>
    <w:rsid w:val="003B4228"/>
    <w:rsid w:val="003B76A0"/>
    <w:rsid w:val="003C13CA"/>
    <w:rsid w:val="003C62E7"/>
    <w:rsid w:val="003C6F6D"/>
    <w:rsid w:val="003D27F4"/>
    <w:rsid w:val="003D3A9B"/>
    <w:rsid w:val="003D3C0D"/>
    <w:rsid w:val="003D4CA4"/>
    <w:rsid w:val="003D5EA0"/>
    <w:rsid w:val="003D6A2F"/>
    <w:rsid w:val="003D6DE9"/>
    <w:rsid w:val="003E519A"/>
    <w:rsid w:val="003E5555"/>
    <w:rsid w:val="003E75F3"/>
    <w:rsid w:val="003F06F7"/>
    <w:rsid w:val="003F42CB"/>
    <w:rsid w:val="003F5DB2"/>
    <w:rsid w:val="003F6B43"/>
    <w:rsid w:val="003F6E6F"/>
    <w:rsid w:val="003F739B"/>
    <w:rsid w:val="00402E26"/>
    <w:rsid w:val="00404E9E"/>
    <w:rsid w:val="00406571"/>
    <w:rsid w:val="00411279"/>
    <w:rsid w:val="00414872"/>
    <w:rsid w:val="00417CA2"/>
    <w:rsid w:val="00417EBB"/>
    <w:rsid w:val="0042510E"/>
    <w:rsid w:val="00425BF2"/>
    <w:rsid w:val="00430C44"/>
    <w:rsid w:val="00430CEC"/>
    <w:rsid w:val="00430FB1"/>
    <w:rsid w:val="00440DEC"/>
    <w:rsid w:val="0044457E"/>
    <w:rsid w:val="004453BC"/>
    <w:rsid w:val="00445C07"/>
    <w:rsid w:val="00445EBA"/>
    <w:rsid w:val="0044793A"/>
    <w:rsid w:val="00460BEF"/>
    <w:rsid w:val="0046244F"/>
    <w:rsid w:val="004627ED"/>
    <w:rsid w:val="00463048"/>
    <w:rsid w:val="0046675E"/>
    <w:rsid w:val="00466F77"/>
    <w:rsid w:val="00470E29"/>
    <w:rsid w:val="00475FF9"/>
    <w:rsid w:val="0048239A"/>
    <w:rsid w:val="0048376C"/>
    <w:rsid w:val="00485F4E"/>
    <w:rsid w:val="004860CA"/>
    <w:rsid w:val="00486C76"/>
    <w:rsid w:val="004874DB"/>
    <w:rsid w:val="00487B71"/>
    <w:rsid w:val="00490A3A"/>
    <w:rsid w:val="004956E9"/>
    <w:rsid w:val="004960B3"/>
    <w:rsid w:val="004A77FD"/>
    <w:rsid w:val="004A7B8F"/>
    <w:rsid w:val="004A7C9D"/>
    <w:rsid w:val="004B35C4"/>
    <w:rsid w:val="004B51DF"/>
    <w:rsid w:val="004C0734"/>
    <w:rsid w:val="004C0A11"/>
    <w:rsid w:val="004C1041"/>
    <w:rsid w:val="004C5050"/>
    <w:rsid w:val="004C75C0"/>
    <w:rsid w:val="004C76DB"/>
    <w:rsid w:val="004D2D33"/>
    <w:rsid w:val="004D4F86"/>
    <w:rsid w:val="004D708D"/>
    <w:rsid w:val="004D7341"/>
    <w:rsid w:val="004E5F07"/>
    <w:rsid w:val="004F1FA1"/>
    <w:rsid w:val="004F2D65"/>
    <w:rsid w:val="004F3EA7"/>
    <w:rsid w:val="004F46AB"/>
    <w:rsid w:val="004F5522"/>
    <w:rsid w:val="004F77EF"/>
    <w:rsid w:val="004F78EB"/>
    <w:rsid w:val="005012EC"/>
    <w:rsid w:val="00503D3F"/>
    <w:rsid w:val="00504403"/>
    <w:rsid w:val="00506525"/>
    <w:rsid w:val="005152E6"/>
    <w:rsid w:val="0051731D"/>
    <w:rsid w:val="00520432"/>
    <w:rsid w:val="005218A2"/>
    <w:rsid w:val="00522FD0"/>
    <w:rsid w:val="005278CE"/>
    <w:rsid w:val="005352AB"/>
    <w:rsid w:val="00535F79"/>
    <w:rsid w:val="0054064F"/>
    <w:rsid w:val="00541597"/>
    <w:rsid w:val="00542ACF"/>
    <w:rsid w:val="005438EB"/>
    <w:rsid w:val="00544AEA"/>
    <w:rsid w:val="00545F77"/>
    <w:rsid w:val="005460DA"/>
    <w:rsid w:val="005538A2"/>
    <w:rsid w:val="0056313B"/>
    <w:rsid w:val="00564929"/>
    <w:rsid w:val="0056661E"/>
    <w:rsid w:val="00566ECC"/>
    <w:rsid w:val="00570F43"/>
    <w:rsid w:val="00572D06"/>
    <w:rsid w:val="005736E2"/>
    <w:rsid w:val="00590456"/>
    <w:rsid w:val="00593C8B"/>
    <w:rsid w:val="00595344"/>
    <w:rsid w:val="005964A5"/>
    <w:rsid w:val="005968AE"/>
    <w:rsid w:val="00597390"/>
    <w:rsid w:val="005A14B4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C268A"/>
    <w:rsid w:val="005C5267"/>
    <w:rsid w:val="005C62E2"/>
    <w:rsid w:val="005C6E77"/>
    <w:rsid w:val="005D751D"/>
    <w:rsid w:val="005E3B35"/>
    <w:rsid w:val="005E59A0"/>
    <w:rsid w:val="005E6259"/>
    <w:rsid w:val="005F0A4E"/>
    <w:rsid w:val="005F5F41"/>
    <w:rsid w:val="005F721C"/>
    <w:rsid w:val="005F7CA4"/>
    <w:rsid w:val="00601382"/>
    <w:rsid w:val="00603D21"/>
    <w:rsid w:val="00605DFF"/>
    <w:rsid w:val="00610472"/>
    <w:rsid w:val="00612840"/>
    <w:rsid w:val="00614C82"/>
    <w:rsid w:val="006162E1"/>
    <w:rsid w:val="0061767D"/>
    <w:rsid w:val="00623A5E"/>
    <w:rsid w:val="00627EEF"/>
    <w:rsid w:val="00632E6E"/>
    <w:rsid w:val="00633643"/>
    <w:rsid w:val="00634423"/>
    <w:rsid w:val="006376BC"/>
    <w:rsid w:val="00640E4A"/>
    <w:rsid w:val="006416FA"/>
    <w:rsid w:val="0064291D"/>
    <w:rsid w:val="00647CE5"/>
    <w:rsid w:val="006540AF"/>
    <w:rsid w:val="006563AB"/>
    <w:rsid w:val="00657AC3"/>
    <w:rsid w:val="00664BDE"/>
    <w:rsid w:val="00666DEA"/>
    <w:rsid w:val="00670DDB"/>
    <w:rsid w:val="00674737"/>
    <w:rsid w:val="00675ECF"/>
    <w:rsid w:val="0067683B"/>
    <w:rsid w:val="00682F21"/>
    <w:rsid w:val="00686FC5"/>
    <w:rsid w:val="00687ACA"/>
    <w:rsid w:val="00695E31"/>
    <w:rsid w:val="006967AA"/>
    <w:rsid w:val="00696FBB"/>
    <w:rsid w:val="006A0529"/>
    <w:rsid w:val="006A5ED4"/>
    <w:rsid w:val="006A734C"/>
    <w:rsid w:val="006B280B"/>
    <w:rsid w:val="006B396B"/>
    <w:rsid w:val="006B59CD"/>
    <w:rsid w:val="006C0726"/>
    <w:rsid w:val="006C4113"/>
    <w:rsid w:val="006D1692"/>
    <w:rsid w:val="006D462D"/>
    <w:rsid w:val="006E1BF7"/>
    <w:rsid w:val="006E313F"/>
    <w:rsid w:val="006E3485"/>
    <w:rsid w:val="006E3E7A"/>
    <w:rsid w:val="006E7E28"/>
    <w:rsid w:val="006F261C"/>
    <w:rsid w:val="006F2E3C"/>
    <w:rsid w:val="006F4CCE"/>
    <w:rsid w:val="00701D52"/>
    <w:rsid w:val="00704AA6"/>
    <w:rsid w:val="00704C4D"/>
    <w:rsid w:val="00710373"/>
    <w:rsid w:val="00710FC4"/>
    <w:rsid w:val="00716880"/>
    <w:rsid w:val="00724953"/>
    <w:rsid w:val="00724FAB"/>
    <w:rsid w:val="00731FD6"/>
    <w:rsid w:val="00734B3B"/>
    <w:rsid w:val="00736324"/>
    <w:rsid w:val="00736801"/>
    <w:rsid w:val="00742352"/>
    <w:rsid w:val="00744D1D"/>
    <w:rsid w:val="00745E1B"/>
    <w:rsid w:val="00753C0B"/>
    <w:rsid w:val="00754AFF"/>
    <w:rsid w:val="00766CD6"/>
    <w:rsid w:val="007707C8"/>
    <w:rsid w:val="007813EC"/>
    <w:rsid w:val="0078187E"/>
    <w:rsid w:val="00783CCF"/>
    <w:rsid w:val="00783F37"/>
    <w:rsid w:val="00785880"/>
    <w:rsid w:val="007858CF"/>
    <w:rsid w:val="007872B7"/>
    <w:rsid w:val="007877F7"/>
    <w:rsid w:val="007920D8"/>
    <w:rsid w:val="00792A81"/>
    <w:rsid w:val="00794052"/>
    <w:rsid w:val="00794C3C"/>
    <w:rsid w:val="007963D7"/>
    <w:rsid w:val="00797B5C"/>
    <w:rsid w:val="007A0F03"/>
    <w:rsid w:val="007A1005"/>
    <w:rsid w:val="007A6A29"/>
    <w:rsid w:val="007B22F0"/>
    <w:rsid w:val="007B31AB"/>
    <w:rsid w:val="007B477D"/>
    <w:rsid w:val="007B5D12"/>
    <w:rsid w:val="007B7D0C"/>
    <w:rsid w:val="007C3A7C"/>
    <w:rsid w:val="007C3E81"/>
    <w:rsid w:val="007C69D4"/>
    <w:rsid w:val="007C7B63"/>
    <w:rsid w:val="007D1C67"/>
    <w:rsid w:val="007D2C3F"/>
    <w:rsid w:val="007D6E82"/>
    <w:rsid w:val="007E2263"/>
    <w:rsid w:val="007E477B"/>
    <w:rsid w:val="007E7BF8"/>
    <w:rsid w:val="007F0C02"/>
    <w:rsid w:val="007F2D9F"/>
    <w:rsid w:val="007F621B"/>
    <w:rsid w:val="00802765"/>
    <w:rsid w:val="00804F90"/>
    <w:rsid w:val="00806473"/>
    <w:rsid w:val="0081261B"/>
    <w:rsid w:val="00814193"/>
    <w:rsid w:val="0081521D"/>
    <w:rsid w:val="00824576"/>
    <w:rsid w:val="0082558B"/>
    <w:rsid w:val="0082669C"/>
    <w:rsid w:val="00831C96"/>
    <w:rsid w:val="00850DEF"/>
    <w:rsid w:val="00852083"/>
    <w:rsid w:val="0085716F"/>
    <w:rsid w:val="0086079E"/>
    <w:rsid w:val="00861C76"/>
    <w:rsid w:val="008620D4"/>
    <w:rsid w:val="008628CF"/>
    <w:rsid w:val="00864517"/>
    <w:rsid w:val="008662BC"/>
    <w:rsid w:val="00870494"/>
    <w:rsid w:val="00870EB0"/>
    <w:rsid w:val="0087615C"/>
    <w:rsid w:val="0087713B"/>
    <w:rsid w:val="00882C8F"/>
    <w:rsid w:val="008845C4"/>
    <w:rsid w:val="00884B3C"/>
    <w:rsid w:val="00893692"/>
    <w:rsid w:val="0089434D"/>
    <w:rsid w:val="008A05AD"/>
    <w:rsid w:val="008A3EDF"/>
    <w:rsid w:val="008A4B16"/>
    <w:rsid w:val="008A77F3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2E7A"/>
    <w:rsid w:val="008C32C9"/>
    <w:rsid w:val="008C491C"/>
    <w:rsid w:val="008C5ECD"/>
    <w:rsid w:val="008C7405"/>
    <w:rsid w:val="008D2506"/>
    <w:rsid w:val="008D682F"/>
    <w:rsid w:val="008E227C"/>
    <w:rsid w:val="008E3260"/>
    <w:rsid w:val="008E35C1"/>
    <w:rsid w:val="008E455F"/>
    <w:rsid w:val="008E4880"/>
    <w:rsid w:val="008F022B"/>
    <w:rsid w:val="008F0D37"/>
    <w:rsid w:val="008F5A11"/>
    <w:rsid w:val="009008D3"/>
    <w:rsid w:val="00904C73"/>
    <w:rsid w:val="009077F1"/>
    <w:rsid w:val="0091126D"/>
    <w:rsid w:val="00914EF8"/>
    <w:rsid w:val="0091625F"/>
    <w:rsid w:val="00930F66"/>
    <w:rsid w:val="009316F7"/>
    <w:rsid w:val="00932065"/>
    <w:rsid w:val="00932E4E"/>
    <w:rsid w:val="009333CB"/>
    <w:rsid w:val="009339C9"/>
    <w:rsid w:val="009358BD"/>
    <w:rsid w:val="00943205"/>
    <w:rsid w:val="009461DE"/>
    <w:rsid w:val="00947862"/>
    <w:rsid w:val="00951709"/>
    <w:rsid w:val="009525FC"/>
    <w:rsid w:val="00952E7D"/>
    <w:rsid w:val="009633B2"/>
    <w:rsid w:val="00964A03"/>
    <w:rsid w:val="00965207"/>
    <w:rsid w:val="009665C2"/>
    <w:rsid w:val="00966F12"/>
    <w:rsid w:val="009677D8"/>
    <w:rsid w:val="00972A09"/>
    <w:rsid w:val="00975898"/>
    <w:rsid w:val="00983732"/>
    <w:rsid w:val="009840B0"/>
    <w:rsid w:val="00984234"/>
    <w:rsid w:val="009846BC"/>
    <w:rsid w:val="009953BA"/>
    <w:rsid w:val="00997620"/>
    <w:rsid w:val="009A24A1"/>
    <w:rsid w:val="009A368B"/>
    <w:rsid w:val="009A5968"/>
    <w:rsid w:val="009B1C00"/>
    <w:rsid w:val="009C3654"/>
    <w:rsid w:val="009D178E"/>
    <w:rsid w:val="009D1A20"/>
    <w:rsid w:val="009D60D3"/>
    <w:rsid w:val="009D75FA"/>
    <w:rsid w:val="009D773E"/>
    <w:rsid w:val="009E013D"/>
    <w:rsid w:val="009F312A"/>
    <w:rsid w:val="009F366B"/>
    <w:rsid w:val="009F7E61"/>
    <w:rsid w:val="00A05798"/>
    <w:rsid w:val="00A07347"/>
    <w:rsid w:val="00A074CA"/>
    <w:rsid w:val="00A125F8"/>
    <w:rsid w:val="00A13780"/>
    <w:rsid w:val="00A15588"/>
    <w:rsid w:val="00A2508C"/>
    <w:rsid w:val="00A2575A"/>
    <w:rsid w:val="00A25C09"/>
    <w:rsid w:val="00A27953"/>
    <w:rsid w:val="00A30E01"/>
    <w:rsid w:val="00A3162C"/>
    <w:rsid w:val="00A323CD"/>
    <w:rsid w:val="00A327E0"/>
    <w:rsid w:val="00A3512D"/>
    <w:rsid w:val="00A36EAA"/>
    <w:rsid w:val="00A41878"/>
    <w:rsid w:val="00A47C2D"/>
    <w:rsid w:val="00A5540C"/>
    <w:rsid w:val="00A60E81"/>
    <w:rsid w:val="00A647F6"/>
    <w:rsid w:val="00A65109"/>
    <w:rsid w:val="00A651DE"/>
    <w:rsid w:val="00A70174"/>
    <w:rsid w:val="00A7669C"/>
    <w:rsid w:val="00A76E2A"/>
    <w:rsid w:val="00A8052B"/>
    <w:rsid w:val="00A912B0"/>
    <w:rsid w:val="00A93904"/>
    <w:rsid w:val="00A97B16"/>
    <w:rsid w:val="00AA0688"/>
    <w:rsid w:val="00AA0F92"/>
    <w:rsid w:val="00AB0E0F"/>
    <w:rsid w:val="00AB3315"/>
    <w:rsid w:val="00AB4B7A"/>
    <w:rsid w:val="00AB4E12"/>
    <w:rsid w:val="00AC00FC"/>
    <w:rsid w:val="00AC64B7"/>
    <w:rsid w:val="00AC7362"/>
    <w:rsid w:val="00AD0FAB"/>
    <w:rsid w:val="00AD2575"/>
    <w:rsid w:val="00AD50C5"/>
    <w:rsid w:val="00AD5561"/>
    <w:rsid w:val="00AD74E7"/>
    <w:rsid w:val="00AF0067"/>
    <w:rsid w:val="00AF151F"/>
    <w:rsid w:val="00AF156A"/>
    <w:rsid w:val="00AF2F56"/>
    <w:rsid w:val="00AF66ED"/>
    <w:rsid w:val="00AF7FEB"/>
    <w:rsid w:val="00B01CD8"/>
    <w:rsid w:val="00B0349E"/>
    <w:rsid w:val="00B039AA"/>
    <w:rsid w:val="00B04450"/>
    <w:rsid w:val="00B05A1B"/>
    <w:rsid w:val="00B11107"/>
    <w:rsid w:val="00B11D23"/>
    <w:rsid w:val="00B17036"/>
    <w:rsid w:val="00B17683"/>
    <w:rsid w:val="00B2301E"/>
    <w:rsid w:val="00B23DCA"/>
    <w:rsid w:val="00B260D8"/>
    <w:rsid w:val="00B323C6"/>
    <w:rsid w:val="00B32C6A"/>
    <w:rsid w:val="00B41EFC"/>
    <w:rsid w:val="00B41F82"/>
    <w:rsid w:val="00B44117"/>
    <w:rsid w:val="00B46E6C"/>
    <w:rsid w:val="00B50BAD"/>
    <w:rsid w:val="00B51CAE"/>
    <w:rsid w:val="00B5784F"/>
    <w:rsid w:val="00B605CA"/>
    <w:rsid w:val="00B627A7"/>
    <w:rsid w:val="00B633E0"/>
    <w:rsid w:val="00B66EE6"/>
    <w:rsid w:val="00B706E1"/>
    <w:rsid w:val="00B71688"/>
    <w:rsid w:val="00B72A00"/>
    <w:rsid w:val="00B73FC9"/>
    <w:rsid w:val="00B761A4"/>
    <w:rsid w:val="00B83009"/>
    <w:rsid w:val="00B844BE"/>
    <w:rsid w:val="00B853FF"/>
    <w:rsid w:val="00B85A84"/>
    <w:rsid w:val="00B85ECB"/>
    <w:rsid w:val="00B86523"/>
    <w:rsid w:val="00B87BD7"/>
    <w:rsid w:val="00B91DC0"/>
    <w:rsid w:val="00B95D74"/>
    <w:rsid w:val="00B97750"/>
    <w:rsid w:val="00B97FB6"/>
    <w:rsid w:val="00BA50B7"/>
    <w:rsid w:val="00BB004C"/>
    <w:rsid w:val="00BB129F"/>
    <w:rsid w:val="00BB4300"/>
    <w:rsid w:val="00BB4E09"/>
    <w:rsid w:val="00BB50A2"/>
    <w:rsid w:val="00BC188B"/>
    <w:rsid w:val="00BC1F17"/>
    <w:rsid w:val="00BC2051"/>
    <w:rsid w:val="00BC36BD"/>
    <w:rsid w:val="00BC3D87"/>
    <w:rsid w:val="00BC5AD8"/>
    <w:rsid w:val="00BC6917"/>
    <w:rsid w:val="00BD1AFB"/>
    <w:rsid w:val="00BD3856"/>
    <w:rsid w:val="00BD3C6E"/>
    <w:rsid w:val="00BE0A3D"/>
    <w:rsid w:val="00BE5DE2"/>
    <w:rsid w:val="00BE782A"/>
    <w:rsid w:val="00BE7E18"/>
    <w:rsid w:val="00BF42DB"/>
    <w:rsid w:val="00BF55DD"/>
    <w:rsid w:val="00C032D3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25F3"/>
    <w:rsid w:val="00C22AFA"/>
    <w:rsid w:val="00C2595A"/>
    <w:rsid w:val="00C272D6"/>
    <w:rsid w:val="00C27903"/>
    <w:rsid w:val="00C31C72"/>
    <w:rsid w:val="00C32E78"/>
    <w:rsid w:val="00C340CB"/>
    <w:rsid w:val="00C3553B"/>
    <w:rsid w:val="00C41742"/>
    <w:rsid w:val="00C41BF7"/>
    <w:rsid w:val="00C42750"/>
    <w:rsid w:val="00C462B0"/>
    <w:rsid w:val="00C47AD0"/>
    <w:rsid w:val="00C51078"/>
    <w:rsid w:val="00C55DD7"/>
    <w:rsid w:val="00C622BD"/>
    <w:rsid w:val="00C65F79"/>
    <w:rsid w:val="00C71554"/>
    <w:rsid w:val="00C7468B"/>
    <w:rsid w:val="00C74EE3"/>
    <w:rsid w:val="00C7561E"/>
    <w:rsid w:val="00C75C26"/>
    <w:rsid w:val="00C770B7"/>
    <w:rsid w:val="00C82625"/>
    <w:rsid w:val="00C82F79"/>
    <w:rsid w:val="00C851F8"/>
    <w:rsid w:val="00C85600"/>
    <w:rsid w:val="00C8568F"/>
    <w:rsid w:val="00C857E2"/>
    <w:rsid w:val="00C92E10"/>
    <w:rsid w:val="00C9326F"/>
    <w:rsid w:val="00C958D3"/>
    <w:rsid w:val="00CA622E"/>
    <w:rsid w:val="00CB33CF"/>
    <w:rsid w:val="00CB3F4B"/>
    <w:rsid w:val="00CB5E25"/>
    <w:rsid w:val="00CB6961"/>
    <w:rsid w:val="00CC1AE8"/>
    <w:rsid w:val="00CC1BAD"/>
    <w:rsid w:val="00CC451E"/>
    <w:rsid w:val="00CC454C"/>
    <w:rsid w:val="00CD0894"/>
    <w:rsid w:val="00CD1CC7"/>
    <w:rsid w:val="00CE157A"/>
    <w:rsid w:val="00CE24B6"/>
    <w:rsid w:val="00CE254D"/>
    <w:rsid w:val="00CE4675"/>
    <w:rsid w:val="00CE4C92"/>
    <w:rsid w:val="00CE7701"/>
    <w:rsid w:val="00CF08AC"/>
    <w:rsid w:val="00CF6D5F"/>
    <w:rsid w:val="00D00419"/>
    <w:rsid w:val="00D016E9"/>
    <w:rsid w:val="00D020DC"/>
    <w:rsid w:val="00D04647"/>
    <w:rsid w:val="00D072C7"/>
    <w:rsid w:val="00D1074C"/>
    <w:rsid w:val="00D112DA"/>
    <w:rsid w:val="00D126B0"/>
    <w:rsid w:val="00D148FE"/>
    <w:rsid w:val="00D16E39"/>
    <w:rsid w:val="00D20F32"/>
    <w:rsid w:val="00D226EF"/>
    <w:rsid w:val="00D239F5"/>
    <w:rsid w:val="00D333F0"/>
    <w:rsid w:val="00D3607E"/>
    <w:rsid w:val="00D3647E"/>
    <w:rsid w:val="00D370BA"/>
    <w:rsid w:val="00D439C4"/>
    <w:rsid w:val="00D461E8"/>
    <w:rsid w:val="00D46A43"/>
    <w:rsid w:val="00D474FB"/>
    <w:rsid w:val="00D51874"/>
    <w:rsid w:val="00D60E14"/>
    <w:rsid w:val="00D61948"/>
    <w:rsid w:val="00D62170"/>
    <w:rsid w:val="00D65286"/>
    <w:rsid w:val="00D70528"/>
    <w:rsid w:val="00D730FE"/>
    <w:rsid w:val="00D74025"/>
    <w:rsid w:val="00D74101"/>
    <w:rsid w:val="00D758CF"/>
    <w:rsid w:val="00D76852"/>
    <w:rsid w:val="00D774BB"/>
    <w:rsid w:val="00D81389"/>
    <w:rsid w:val="00D813CB"/>
    <w:rsid w:val="00D820B6"/>
    <w:rsid w:val="00D82CC7"/>
    <w:rsid w:val="00D84595"/>
    <w:rsid w:val="00D90FF4"/>
    <w:rsid w:val="00D9396D"/>
    <w:rsid w:val="00DA1B4C"/>
    <w:rsid w:val="00DA1DF8"/>
    <w:rsid w:val="00DA289B"/>
    <w:rsid w:val="00DA4D48"/>
    <w:rsid w:val="00DA69A7"/>
    <w:rsid w:val="00DB08E4"/>
    <w:rsid w:val="00DB13E7"/>
    <w:rsid w:val="00DB3AE5"/>
    <w:rsid w:val="00DB6AF5"/>
    <w:rsid w:val="00DC111D"/>
    <w:rsid w:val="00DC380A"/>
    <w:rsid w:val="00DD0314"/>
    <w:rsid w:val="00DD5D53"/>
    <w:rsid w:val="00DD6EF9"/>
    <w:rsid w:val="00DD7E66"/>
    <w:rsid w:val="00DE0AF5"/>
    <w:rsid w:val="00DE0B31"/>
    <w:rsid w:val="00DE48E6"/>
    <w:rsid w:val="00DE4936"/>
    <w:rsid w:val="00DF37A4"/>
    <w:rsid w:val="00DF744C"/>
    <w:rsid w:val="00E00FFE"/>
    <w:rsid w:val="00E01576"/>
    <w:rsid w:val="00E04708"/>
    <w:rsid w:val="00E12098"/>
    <w:rsid w:val="00E13394"/>
    <w:rsid w:val="00E13692"/>
    <w:rsid w:val="00E13A93"/>
    <w:rsid w:val="00E157ED"/>
    <w:rsid w:val="00E1726F"/>
    <w:rsid w:val="00E2412D"/>
    <w:rsid w:val="00E2652A"/>
    <w:rsid w:val="00E3462D"/>
    <w:rsid w:val="00E34EF4"/>
    <w:rsid w:val="00E35B2E"/>
    <w:rsid w:val="00E41B35"/>
    <w:rsid w:val="00E45F27"/>
    <w:rsid w:val="00E47D85"/>
    <w:rsid w:val="00E5025A"/>
    <w:rsid w:val="00E5484A"/>
    <w:rsid w:val="00E548F4"/>
    <w:rsid w:val="00E5706F"/>
    <w:rsid w:val="00E6124E"/>
    <w:rsid w:val="00E63122"/>
    <w:rsid w:val="00E64C6D"/>
    <w:rsid w:val="00E7207D"/>
    <w:rsid w:val="00E76441"/>
    <w:rsid w:val="00E76AC1"/>
    <w:rsid w:val="00E76CCD"/>
    <w:rsid w:val="00E84A48"/>
    <w:rsid w:val="00E86A94"/>
    <w:rsid w:val="00E94CC0"/>
    <w:rsid w:val="00EA064E"/>
    <w:rsid w:val="00EA2DBB"/>
    <w:rsid w:val="00EA39BD"/>
    <w:rsid w:val="00EA4F43"/>
    <w:rsid w:val="00EA621B"/>
    <w:rsid w:val="00EB0D34"/>
    <w:rsid w:val="00EB1C9D"/>
    <w:rsid w:val="00EB3EF3"/>
    <w:rsid w:val="00EB5299"/>
    <w:rsid w:val="00EB6F98"/>
    <w:rsid w:val="00EC4A3C"/>
    <w:rsid w:val="00EC53D2"/>
    <w:rsid w:val="00EC565B"/>
    <w:rsid w:val="00ED18EC"/>
    <w:rsid w:val="00ED1AF7"/>
    <w:rsid w:val="00ED3431"/>
    <w:rsid w:val="00ED7A94"/>
    <w:rsid w:val="00EE2651"/>
    <w:rsid w:val="00EE6D06"/>
    <w:rsid w:val="00EE7CB7"/>
    <w:rsid w:val="00EF5D7A"/>
    <w:rsid w:val="00EF626B"/>
    <w:rsid w:val="00F03439"/>
    <w:rsid w:val="00F04CD3"/>
    <w:rsid w:val="00F05688"/>
    <w:rsid w:val="00F0715D"/>
    <w:rsid w:val="00F12FCD"/>
    <w:rsid w:val="00F23FE7"/>
    <w:rsid w:val="00F348D1"/>
    <w:rsid w:val="00F34E10"/>
    <w:rsid w:val="00F51CD4"/>
    <w:rsid w:val="00F51F3C"/>
    <w:rsid w:val="00F52476"/>
    <w:rsid w:val="00F54686"/>
    <w:rsid w:val="00F5515C"/>
    <w:rsid w:val="00F552D4"/>
    <w:rsid w:val="00F568AB"/>
    <w:rsid w:val="00F61293"/>
    <w:rsid w:val="00F64277"/>
    <w:rsid w:val="00F66582"/>
    <w:rsid w:val="00F71BC9"/>
    <w:rsid w:val="00F71E80"/>
    <w:rsid w:val="00F75949"/>
    <w:rsid w:val="00F766BF"/>
    <w:rsid w:val="00F80422"/>
    <w:rsid w:val="00F841FB"/>
    <w:rsid w:val="00F85771"/>
    <w:rsid w:val="00F87EE6"/>
    <w:rsid w:val="00F9481D"/>
    <w:rsid w:val="00FA3586"/>
    <w:rsid w:val="00FA5565"/>
    <w:rsid w:val="00FB068D"/>
    <w:rsid w:val="00FB11F7"/>
    <w:rsid w:val="00FB1598"/>
    <w:rsid w:val="00FB6712"/>
    <w:rsid w:val="00FB7548"/>
    <w:rsid w:val="00FC12C1"/>
    <w:rsid w:val="00FC72AD"/>
    <w:rsid w:val="00FD014D"/>
    <w:rsid w:val="00FD0C29"/>
    <w:rsid w:val="00FD3EC4"/>
    <w:rsid w:val="00FD5150"/>
    <w:rsid w:val="00FD7C01"/>
    <w:rsid w:val="00FE29B8"/>
    <w:rsid w:val="00FE4D0C"/>
    <w:rsid w:val="00FE649E"/>
    <w:rsid w:val="00FF0505"/>
    <w:rsid w:val="00FF4B44"/>
    <w:rsid w:val="00FF54AF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F801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E5484A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тступ основного текста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Обычный 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f0">
    <w:name w:val="Содержимое таблицы"/>
    <w:basedOn w:val="a1"/>
    <w:rsid w:val="00314711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E5484A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тступ основного текста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Обычный 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qFormat/>
    <w:rsid w:val="000504B6"/>
    <w:pPr>
      <w:ind w:left="720"/>
      <w:contextualSpacing/>
    </w:pPr>
    <w:rPr>
      <w:sz w:val="28"/>
      <w:szCs w:val="20"/>
      <w:lang w:val="x-none" w:eastAsia="x-none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  <w:lang w:val="x-none" w:eastAsia="x-none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f0">
    <w:name w:val="Содержимое таблицы"/>
    <w:basedOn w:val="a1"/>
    <w:rsid w:val="00314711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znanium.com/catalog/product/427176" TargetMode="External"/><Relationship Id="rId12" Type="http://schemas.openxmlformats.org/officeDocument/2006/relationships/hyperlink" Target="http://znanium.com/" TargetMode="External"/><Relationship Id="rId13" Type="http://schemas.openxmlformats.org/officeDocument/2006/relationships/hyperlink" Target="http://znanium.com/" TargetMode="External"/><Relationship Id="rId14" Type="http://schemas.openxmlformats.org/officeDocument/2006/relationships/hyperlink" Target="http://webofknowledge.com/" TargetMode="External"/><Relationship Id="rId15" Type="http://schemas.openxmlformats.org/officeDocument/2006/relationships/hyperlink" Target="https://www.scopus.com/" TargetMode="External"/><Relationship Id="rId16" Type="http://schemas.openxmlformats.org/officeDocument/2006/relationships/hyperlink" Target="https://elibrary.ru/" TargetMode="External"/><Relationship Id="rId17" Type="http://schemas.openxmlformats.org/officeDocument/2006/relationships/hyperlink" Target="http://www.gks.ru/wps/wcm/connect/rosstat_main/rosstat/ru/statistics/databases/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FDD99-6910-1A42-8A69-DFD0C78A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26</Pages>
  <Words>5801</Words>
  <Characters>33068</Characters>
  <Application>Microsoft Macintosh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38792</CharactersWithSpaces>
  <SharedDoc>false</SharedDoc>
  <HLinks>
    <vt:vector size="42" baseType="variant">
      <vt:variant>
        <vt:i4>2228275</vt:i4>
      </vt:variant>
      <vt:variant>
        <vt:i4>18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15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5898263</vt:i4>
      </vt:variant>
      <vt:variant>
        <vt:i4>12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2490472</vt:i4>
      </vt:variant>
      <vt:variant>
        <vt:i4>9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6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3801149</vt:i4>
      </vt:variant>
      <vt:variant>
        <vt:i4>3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0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Kristina Belyaeva</cp:lastModifiedBy>
  <cp:revision>18</cp:revision>
  <cp:lastPrinted>2018-12-05T14:16:00Z</cp:lastPrinted>
  <dcterms:created xsi:type="dcterms:W3CDTF">2018-12-05T14:07:00Z</dcterms:created>
  <dcterms:modified xsi:type="dcterms:W3CDTF">2019-02-02T11:47:00Z</dcterms:modified>
</cp:coreProperties>
</file>