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C0" w:rsidRPr="00A11F4E" w:rsidRDefault="00BF6491" w:rsidP="000B72FE">
      <w:pPr>
        <w:jc w:val="center"/>
        <w:rPr>
          <w:rFonts w:ascii="Times New Roman" w:hAnsi="Times New Roman"/>
          <w:sz w:val="24"/>
          <w:szCs w:val="24"/>
        </w:rPr>
      </w:pPr>
      <w:r w:rsidRPr="00BF6491">
        <w:rPr>
          <w:noProof/>
          <w:lang w:eastAsia="ru-RU"/>
        </w:rPr>
        <w:pict>
          <v:rect id="Rectangle 2" o:spid="_x0000_s1026" style="position:absolute;left:0;text-align:left;margin-left:532.2pt;margin-top:-18pt;width:218.45pt;height:1in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" filled="f" stroked="f">
            <v:textbox inset="0,0,0,0">
              <w:txbxContent>
                <w:p w:rsidR="00111B40" w:rsidRDefault="00111B40" w:rsidP="000B72FE">
                  <w:pPr>
                    <w:pStyle w:val="ad"/>
                  </w:pPr>
                </w:p>
              </w:txbxContent>
            </v:textbox>
          </v:rect>
        </w:pict>
      </w:r>
      <w:r w:rsidRPr="00BF6491">
        <w:rPr>
          <w:noProof/>
          <w:lang w:eastAsia="ru-RU"/>
        </w:rPr>
        <w:pict>
          <v:shape id="Freeform 3" o:spid="_x0000_s1032" style="position:absolute;left:0;text-align:left;margin-left:746.35pt;margin-top:161.8pt;width:.95pt;height: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 w:rsidRPr="00BF6491">
        <w:rPr>
          <w:noProof/>
          <w:lang w:eastAsia="ru-RU"/>
        </w:rPr>
        <w:pict>
          <v:shape id="Freeform 4" o:spid="_x0000_s1031" style="position:absolute;left:0;text-align:left;margin-left:428.6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 w:rsidRPr="00BF6491">
        <w:rPr>
          <w:noProof/>
          <w:lang w:eastAsia="ru-RU"/>
        </w:rPr>
        <w:pict>
          <v:shape id="Freeform 5" o:spid="_x0000_s1030" style="position:absolute;left:0;text-align:left;margin-left:731.7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 w:rsidRPr="00BF6491">
        <w:rPr>
          <w:noProof/>
          <w:lang w:eastAsia="ru-RU"/>
        </w:rPr>
        <w:pict>
          <v:shape id="Freeform 6" o:spid="_x0000_s1029" style="position:absolute;left:0;text-align:left;margin-left:429.05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 w:rsidRPr="00BF6491">
        <w:rPr>
          <w:noProof/>
          <w:lang w:eastAsia="ru-RU"/>
        </w:rPr>
        <w:pict>
          <v:shape id="Freeform 7" o:spid="_x0000_s1028" style="position:absolute;left:0;text-align:left;margin-left:732.2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 w:rsidRPr="00BF6491">
        <w:rPr>
          <w:noProof/>
          <w:lang w:eastAsia="ru-RU"/>
        </w:rPr>
        <w:pict>
          <v:rect id="Rectangle 8" o:spid="_x0000_s1027" style="position:absolute;left:0;text-align:left;margin-left:719.95pt;margin-top:480.1pt;width:29.25pt;height:16.0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" filled="f" stroked="f">
            <v:textbox inset="0,0,0,0">
              <w:txbxContent>
                <w:p w:rsidR="00111B40" w:rsidRDefault="00111B40" w:rsidP="000B72FE"/>
              </w:txbxContent>
            </v:textbox>
          </v:rect>
        </w:pict>
      </w:r>
      <w:r w:rsidR="00CF23C0" w:rsidRPr="00A11F4E">
        <w:rPr>
          <w:rFonts w:ascii="Times New Roman" w:hAnsi="Times New Roman"/>
          <w:sz w:val="24"/>
          <w:szCs w:val="24"/>
        </w:rPr>
        <w:t xml:space="preserve">Министерство </w:t>
      </w:r>
      <w:r w:rsidR="003E5319" w:rsidRPr="00A11F4E">
        <w:rPr>
          <w:rFonts w:ascii="Times New Roman" w:hAnsi="Times New Roman"/>
          <w:sz w:val="24"/>
          <w:szCs w:val="24"/>
        </w:rPr>
        <w:t xml:space="preserve">науки и высшего </w:t>
      </w:r>
      <w:r w:rsidR="00CF23C0" w:rsidRPr="00A11F4E">
        <w:rPr>
          <w:rFonts w:ascii="Times New Roman" w:hAnsi="Times New Roman"/>
          <w:sz w:val="24"/>
          <w:szCs w:val="24"/>
        </w:rPr>
        <w:t>образования Р</w:t>
      </w:r>
      <w:r w:rsidR="007F0C84">
        <w:rPr>
          <w:rFonts w:ascii="Times New Roman" w:hAnsi="Times New Roman"/>
          <w:sz w:val="24"/>
          <w:szCs w:val="24"/>
        </w:rPr>
        <w:t xml:space="preserve">оссийской </w:t>
      </w:r>
      <w:r w:rsidR="00CF23C0" w:rsidRPr="00A11F4E">
        <w:rPr>
          <w:rFonts w:ascii="Times New Roman" w:hAnsi="Times New Roman"/>
          <w:sz w:val="24"/>
          <w:szCs w:val="24"/>
        </w:rPr>
        <w:t>Ф</w:t>
      </w:r>
      <w:r w:rsidR="007F0C84">
        <w:rPr>
          <w:rFonts w:ascii="Times New Roman" w:hAnsi="Times New Roman"/>
          <w:sz w:val="24"/>
          <w:szCs w:val="24"/>
        </w:rPr>
        <w:t>едерации</w:t>
      </w:r>
    </w:p>
    <w:p w:rsidR="00CF23C0" w:rsidRPr="00A11F4E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A11F4E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F23C0" w:rsidRPr="00A11F4E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A11F4E">
        <w:rPr>
          <w:rFonts w:ascii="Times New Roman" w:hAnsi="Times New Roman"/>
          <w:sz w:val="24"/>
          <w:szCs w:val="24"/>
        </w:rPr>
        <w:t>высшего  образования</w:t>
      </w:r>
    </w:p>
    <w:p w:rsidR="00CF23C0" w:rsidRPr="00A11F4E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A11F4E">
        <w:rPr>
          <w:rFonts w:ascii="Times New Roman" w:hAnsi="Times New Roman"/>
          <w:sz w:val="24"/>
          <w:szCs w:val="24"/>
        </w:rPr>
        <w:t>«Российский государственный университет им. А.Н. Косыгина»</w:t>
      </w:r>
    </w:p>
    <w:p w:rsidR="00CF23C0" w:rsidRPr="00A11F4E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A11F4E">
        <w:rPr>
          <w:rFonts w:ascii="Times New Roman" w:hAnsi="Times New Roman"/>
          <w:sz w:val="24"/>
          <w:szCs w:val="24"/>
        </w:rPr>
        <w:t>(Технологии. Дизайн. Искусство.)</w:t>
      </w:r>
    </w:p>
    <w:p w:rsidR="00CF23C0" w:rsidRPr="00A11F4E" w:rsidRDefault="00CF23C0" w:rsidP="000B72F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A11F4E" w:rsidRPr="00A11F4E" w:rsidTr="00A66968">
        <w:tc>
          <w:tcPr>
            <w:tcW w:w="5003" w:type="dxa"/>
            <w:vAlign w:val="center"/>
          </w:tcPr>
          <w:p w:rsidR="00CF23C0" w:rsidRPr="00A11F4E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A11F4E" w:rsidRDefault="00CF23C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A11F4E" w:rsidRPr="00A11F4E" w:rsidTr="00A66968">
        <w:trPr>
          <w:trHeight w:val="429"/>
        </w:trPr>
        <w:tc>
          <w:tcPr>
            <w:tcW w:w="5003" w:type="dxa"/>
            <w:vAlign w:val="center"/>
          </w:tcPr>
          <w:p w:rsidR="00CF23C0" w:rsidRPr="00A11F4E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A11F4E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:rsidR="00CF23C0" w:rsidRPr="00A11F4E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 xml:space="preserve">по учебно-методической работе </w:t>
            </w:r>
          </w:p>
          <w:p w:rsidR="00CF23C0" w:rsidRPr="00A11F4E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_____________________ С.Г.Дембицкий</w:t>
            </w:r>
          </w:p>
        </w:tc>
      </w:tr>
      <w:tr w:rsidR="00CF23C0" w:rsidRPr="00A11F4E" w:rsidTr="00A66968">
        <w:trPr>
          <w:trHeight w:val="404"/>
        </w:trPr>
        <w:tc>
          <w:tcPr>
            <w:tcW w:w="5003" w:type="dxa"/>
            <w:vAlign w:val="center"/>
          </w:tcPr>
          <w:p w:rsidR="00CF23C0" w:rsidRPr="00A11F4E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A11F4E" w:rsidRDefault="00CA2A3C" w:rsidP="004060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</w:t>
            </w:r>
            <w:r w:rsidR="007F0C84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__»  _</w:t>
            </w:r>
            <w:r w:rsidR="007F0C84">
              <w:rPr>
                <w:rFonts w:ascii="Times New Roman" w:hAnsi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/>
                <w:sz w:val="24"/>
                <w:szCs w:val="24"/>
              </w:rPr>
              <w:t>_______  20</w:t>
            </w:r>
            <w:r w:rsidR="007F0C84">
              <w:rPr>
                <w:rFonts w:ascii="Times New Roman" w:hAnsi="Times New Roman"/>
                <w:sz w:val="24"/>
                <w:szCs w:val="24"/>
              </w:rPr>
              <w:t>18</w:t>
            </w:r>
            <w:r w:rsidR="00406061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CF23C0" w:rsidRPr="00A11F4E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A11F4E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A11F4E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A11F4E" w:rsidRDefault="00CF23C0" w:rsidP="000B72FE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11F4E">
        <w:rPr>
          <w:rFonts w:ascii="Times New Roman" w:hAnsi="Times New Roman"/>
          <w:b/>
          <w:bCs/>
          <w:sz w:val="24"/>
          <w:szCs w:val="24"/>
        </w:rPr>
        <w:t>РАБОЧАЯ ПРОГРАММА УЧЕБНОЙ ДИСЦИПЛИНЫ</w:t>
      </w:r>
    </w:p>
    <w:p w:rsidR="00F6434B" w:rsidRPr="00A11F4E" w:rsidRDefault="00F6434B" w:rsidP="00F6434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Рисунок</w:t>
      </w:r>
    </w:p>
    <w:p w:rsidR="00CF23C0" w:rsidRPr="00A11F4E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CF23C0" w:rsidRPr="00A11F4E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/>
          <w:bCs/>
          <w:sz w:val="24"/>
          <w:szCs w:val="24"/>
        </w:rPr>
      </w:pPr>
      <w:r w:rsidRPr="00A11F4E">
        <w:rPr>
          <w:rFonts w:ascii="Times New Roman" w:hAnsi="Times New Roman"/>
          <w:b/>
          <w:bCs/>
          <w:sz w:val="24"/>
          <w:szCs w:val="24"/>
        </w:rPr>
        <w:t xml:space="preserve">Уровень освоения основной </w:t>
      </w:r>
    </w:p>
    <w:p w:rsidR="00CF23C0" w:rsidRPr="00A11F4E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/>
          <w:bCs/>
          <w:sz w:val="24"/>
          <w:szCs w:val="24"/>
        </w:rPr>
      </w:pPr>
      <w:r w:rsidRPr="00A11F4E">
        <w:rPr>
          <w:rFonts w:ascii="Times New Roman" w:hAnsi="Times New Roman"/>
          <w:b/>
          <w:bCs/>
          <w:sz w:val="24"/>
          <w:szCs w:val="24"/>
        </w:rPr>
        <w:t>профессиональной</w:t>
      </w:r>
    </w:p>
    <w:p w:rsidR="00CF23C0" w:rsidRPr="00A11F4E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sz w:val="24"/>
          <w:szCs w:val="24"/>
        </w:rPr>
      </w:pPr>
      <w:r w:rsidRPr="00A11F4E">
        <w:rPr>
          <w:rFonts w:ascii="Times New Roman" w:hAnsi="Times New Roman"/>
          <w:b/>
          <w:bCs/>
          <w:sz w:val="24"/>
          <w:szCs w:val="24"/>
        </w:rPr>
        <w:t xml:space="preserve">образовательной программы  </w:t>
      </w:r>
      <w:r w:rsidRPr="00A11F4E">
        <w:rPr>
          <w:rFonts w:ascii="Times New Roman" w:hAnsi="Times New Roman"/>
          <w:bCs/>
          <w:sz w:val="24"/>
          <w:szCs w:val="24"/>
        </w:rPr>
        <w:t>академический</w:t>
      </w:r>
      <w:r w:rsidR="007F0C84">
        <w:rPr>
          <w:rFonts w:ascii="Times New Roman" w:hAnsi="Times New Roman"/>
          <w:bCs/>
          <w:sz w:val="24"/>
          <w:szCs w:val="24"/>
        </w:rPr>
        <w:t xml:space="preserve">  </w:t>
      </w:r>
      <w:r w:rsidRPr="00A11F4E">
        <w:rPr>
          <w:rFonts w:ascii="Times New Roman" w:hAnsi="Times New Roman"/>
          <w:bCs/>
          <w:sz w:val="24"/>
          <w:szCs w:val="24"/>
        </w:rPr>
        <w:t>бакалавриат</w:t>
      </w:r>
    </w:p>
    <w:p w:rsidR="00CF23C0" w:rsidRPr="00A11F4E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sz w:val="24"/>
          <w:szCs w:val="24"/>
        </w:rPr>
      </w:pPr>
    </w:p>
    <w:p w:rsidR="00CF23C0" w:rsidRPr="00A11F4E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A11F4E">
        <w:rPr>
          <w:rFonts w:ascii="Times New Roman" w:hAnsi="Times New Roman"/>
          <w:b/>
          <w:bCs/>
          <w:sz w:val="24"/>
          <w:szCs w:val="24"/>
        </w:rPr>
        <w:t xml:space="preserve">Направление подготовки  </w:t>
      </w:r>
      <w:r w:rsidR="00F6434B" w:rsidRPr="00A11F4E">
        <w:rPr>
          <w:rFonts w:ascii="Times New Roman" w:hAnsi="Times New Roman"/>
          <w:b/>
          <w:bCs/>
          <w:sz w:val="24"/>
          <w:szCs w:val="24"/>
        </w:rPr>
        <w:t>54.03.03 Искусство костюма и текстиля</w:t>
      </w:r>
    </w:p>
    <w:p w:rsidR="00CF23C0" w:rsidRPr="00A11F4E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F6434B" w:rsidRPr="00A11F4E" w:rsidRDefault="00CF23C0" w:rsidP="00F6434B">
      <w:pPr>
        <w:tabs>
          <w:tab w:val="right" w:leader="underscore" w:pos="9360"/>
        </w:tabs>
        <w:ind w:left="1418" w:hanging="1418"/>
        <w:rPr>
          <w:b/>
          <w:bCs/>
        </w:rPr>
      </w:pPr>
      <w:r w:rsidRPr="00A11F4E">
        <w:rPr>
          <w:rFonts w:ascii="Times New Roman" w:hAnsi="Times New Roman"/>
          <w:b/>
          <w:bCs/>
          <w:sz w:val="24"/>
          <w:szCs w:val="24"/>
        </w:rPr>
        <w:t xml:space="preserve"> Профил</w:t>
      </w:r>
      <w:r w:rsidR="00161EF7" w:rsidRPr="00A11F4E">
        <w:rPr>
          <w:rFonts w:ascii="Times New Roman" w:hAnsi="Times New Roman"/>
          <w:b/>
          <w:bCs/>
          <w:sz w:val="24"/>
          <w:szCs w:val="24"/>
        </w:rPr>
        <w:t>ь</w:t>
      </w:r>
      <w:r w:rsidR="00F6434B" w:rsidRPr="00A11F4E">
        <w:rPr>
          <w:b/>
          <w:bCs/>
        </w:rPr>
        <w:t>:</w:t>
      </w:r>
    </w:p>
    <w:p w:rsidR="00F6434B" w:rsidRPr="00A11F4E" w:rsidRDefault="00F6434B" w:rsidP="00161EF7">
      <w:pPr>
        <w:tabs>
          <w:tab w:val="right" w:leader="underscore" w:pos="9360"/>
        </w:tabs>
        <w:ind w:left="1418" w:hanging="1418"/>
        <w:rPr>
          <w:rFonts w:ascii="Times New Roman" w:hAnsi="Times New Roman"/>
          <w:bCs/>
          <w:sz w:val="24"/>
          <w:szCs w:val="24"/>
        </w:rPr>
      </w:pPr>
      <w:r w:rsidRPr="00A11F4E">
        <w:rPr>
          <w:b/>
          <w:bCs/>
        </w:rPr>
        <w:tab/>
      </w:r>
    </w:p>
    <w:p w:rsidR="00F6434B" w:rsidRPr="00A11F4E" w:rsidRDefault="00F6434B" w:rsidP="00F6434B">
      <w:pPr>
        <w:tabs>
          <w:tab w:val="right" w:leader="underscore" w:pos="9360"/>
        </w:tabs>
        <w:ind w:left="1418" w:hanging="1418"/>
        <w:rPr>
          <w:rFonts w:ascii="Times New Roman" w:hAnsi="Times New Roman"/>
          <w:bCs/>
          <w:sz w:val="24"/>
          <w:szCs w:val="24"/>
        </w:rPr>
      </w:pPr>
      <w:r w:rsidRPr="00A11F4E">
        <w:rPr>
          <w:rFonts w:ascii="Times New Roman" w:hAnsi="Times New Roman"/>
          <w:bCs/>
          <w:sz w:val="24"/>
          <w:szCs w:val="24"/>
        </w:rPr>
        <w:t></w:t>
      </w:r>
      <w:r w:rsidRPr="00A11F4E">
        <w:rPr>
          <w:rFonts w:ascii="Times New Roman" w:hAnsi="Times New Roman"/>
          <w:bCs/>
          <w:sz w:val="24"/>
          <w:szCs w:val="24"/>
        </w:rPr>
        <w:tab/>
        <w:t>Художественное проектирование костюма;</w:t>
      </w:r>
    </w:p>
    <w:p w:rsidR="00161EF7" w:rsidRPr="00A11F4E" w:rsidRDefault="00161EF7" w:rsidP="00161EF7">
      <w:pPr>
        <w:tabs>
          <w:tab w:val="right" w:leader="underscore" w:pos="9360"/>
        </w:tabs>
        <w:ind w:left="1418" w:hanging="1418"/>
        <w:rPr>
          <w:rFonts w:ascii="Times New Roman" w:hAnsi="Times New Roman"/>
          <w:bCs/>
          <w:sz w:val="24"/>
          <w:szCs w:val="24"/>
        </w:rPr>
      </w:pPr>
    </w:p>
    <w:p w:rsidR="00CF23C0" w:rsidRPr="00A11F4E" w:rsidRDefault="00CF23C0" w:rsidP="00161EF7">
      <w:pPr>
        <w:tabs>
          <w:tab w:val="right" w:leader="underscore" w:pos="9360"/>
        </w:tabs>
        <w:ind w:left="1418" w:hanging="1418"/>
        <w:rPr>
          <w:rFonts w:ascii="Times New Roman" w:hAnsi="Times New Roman"/>
          <w:bCs/>
          <w:i/>
          <w:sz w:val="24"/>
          <w:szCs w:val="24"/>
        </w:rPr>
      </w:pPr>
      <w:r w:rsidRPr="00A11F4E">
        <w:rPr>
          <w:rFonts w:ascii="Times New Roman" w:hAnsi="Times New Roman"/>
          <w:b/>
          <w:bCs/>
          <w:sz w:val="24"/>
          <w:szCs w:val="24"/>
        </w:rPr>
        <w:t xml:space="preserve">Формы обучения                  </w:t>
      </w:r>
      <w:r w:rsidR="004E0DE6" w:rsidRPr="00A11F4E">
        <w:rPr>
          <w:rFonts w:ascii="Times New Roman" w:hAnsi="Times New Roman"/>
          <w:bCs/>
          <w:sz w:val="24"/>
          <w:szCs w:val="24"/>
        </w:rPr>
        <w:t xml:space="preserve">очная, </w:t>
      </w:r>
      <w:r w:rsidR="00161EF7" w:rsidRPr="00A11F4E">
        <w:rPr>
          <w:rFonts w:ascii="Times New Roman" w:hAnsi="Times New Roman"/>
          <w:bCs/>
          <w:sz w:val="24"/>
          <w:szCs w:val="24"/>
        </w:rPr>
        <w:t>очно-</w:t>
      </w:r>
      <w:r w:rsidRPr="00A11F4E">
        <w:rPr>
          <w:rFonts w:ascii="Times New Roman" w:hAnsi="Times New Roman"/>
          <w:bCs/>
          <w:sz w:val="24"/>
          <w:szCs w:val="24"/>
        </w:rPr>
        <w:t>заочная</w:t>
      </w:r>
    </w:p>
    <w:p w:rsidR="00CF23C0" w:rsidRPr="00A11F4E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i/>
          <w:sz w:val="24"/>
          <w:szCs w:val="24"/>
        </w:rPr>
      </w:pPr>
    </w:p>
    <w:p w:rsidR="00CF23C0" w:rsidRPr="00A11F4E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A11F4E">
        <w:rPr>
          <w:rFonts w:ascii="Times New Roman" w:hAnsi="Times New Roman"/>
          <w:b/>
          <w:bCs/>
          <w:sz w:val="24"/>
          <w:szCs w:val="24"/>
        </w:rPr>
        <w:t xml:space="preserve">Нормативный срок           </w:t>
      </w:r>
    </w:p>
    <w:p w:rsidR="00CF23C0" w:rsidRPr="00A11F4E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A11F4E">
        <w:rPr>
          <w:rFonts w:ascii="Times New Roman" w:hAnsi="Times New Roman"/>
          <w:b/>
          <w:bCs/>
          <w:sz w:val="24"/>
          <w:szCs w:val="24"/>
        </w:rPr>
        <w:t xml:space="preserve">освоения  ОПОП                  </w:t>
      </w:r>
      <w:r w:rsidRPr="00A11F4E">
        <w:rPr>
          <w:rFonts w:ascii="Times New Roman" w:hAnsi="Times New Roman"/>
          <w:bCs/>
          <w:sz w:val="24"/>
          <w:szCs w:val="24"/>
        </w:rPr>
        <w:t>4 года</w:t>
      </w:r>
    </w:p>
    <w:p w:rsidR="00CF23C0" w:rsidRPr="00A11F4E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A11F4E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A11F4E">
        <w:rPr>
          <w:rFonts w:ascii="Times New Roman" w:hAnsi="Times New Roman"/>
          <w:b/>
          <w:bCs/>
          <w:sz w:val="24"/>
          <w:szCs w:val="24"/>
        </w:rPr>
        <w:t xml:space="preserve">Институт (факультет)        </w:t>
      </w:r>
      <w:r w:rsidR="006D0D29" w:rsidRPr="00A11F4E">
        <w:rPr>
          <w:rFonts w:ascii="Times New Roman" w:hAnsi="Times New Roman"/>
          <w:bCs/>
          <w:sz w:val="24"/>
          <w:szCs w:val="24"/>
        </w:rPr>
        <w:t xml:space="preserve">Институт искусств  </w:t>
      </w:r>
    </w:p>
    <w:p w:rsidR="00CF23C0" w:rsidRPr="00A11F4E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A11F4E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  <w:r w:rsidRPr="00A11F4E">
        <w:rPr>
          <w:rFonts w:ascii="Times New Roman" w:hAnsi="Times New Roman"/>
          <w:b/>
          <w:bCs/>
          <w:sz w:val="24"/>
          <w:szCs w:val="24"/>
        </w:rPr>
        <w:t xml:space="preserve">Кафедра                                </w:t>
      </w:r>
      <w:r w:rsidR="006D0D29" w:rsidRPr="00A11F4E">
        <w:rPr>
          <w:rFonts w:ascii="Times New Roman" w:hAnsi="Times New Roman"/>
          <w:bCs/>
          <w:sz w:val="24"/>
          <w:szCs w:val="24"/>
        </w:rPr>
        <w:t>Рисунка и живописи</w:t>
      </w:r>
    </w:p>
    <w:p w:rsidR="00CF23C0" w:rsidRPr="00A11F4E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</w:p>
    <w:p w:rsidR="00CF23C0" w:rsidRPr="00A11F4E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A11F4E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A11F4E">
        <w:rPr>
          <w:rFonts w:ascii="Times New Roman" w:hAnsi="Times New Roman"/>
          <w:b/>
          <w:bCs/>
          <w:sz w:val="24"/>
          <w:szCs w:val="24"/>
        </w:rPr>
        <w:t>Начальник учебно-методического</w:t>
      </w:r>
    </w:p>
    <w:p w:rsidR="00CF23C0" w:rsidRPr="00A11F4E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A11F4E">
        <w:rPr>
          <w:rFonts w:ascii="Times New Roman" w:hAnsi="Times New Roman"/>
          <w:b/>
          <w:bCs/>
          <w:sz w:val="24"/>
          <w:szCs w:val="24"/>
        </w:rPr>
        <w:t xml:space="preserve">управления                                            _________________           </w:t>
      </w:r>
      <w:r w:rsidRPr="00A11F4E">
        <w:rPr>
          <w:rFonts w:ascii="Times New Roman" w:hAnsi="Times New Roman"/>
          <w:bCs/>
          <w:sz w:val="24"/>
          <w:szCs w:val="24"/>
        </w:rPr>
        <w:t>Е.Б. Никитаева</w:t>
      </w:r>
    </w:p>
    <w:p w:rsidR="00CF23C0" w:rsidRPr="00A11F4E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i/>
          <w:sz w:val="24"/>
          <w:szCs w:val="24"/>
        </w:rPr>
      </w:pPr>
    </w:p>
    <w:p w:rsidR="00CF23C0" w:rsidRPr="00A11F4E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A11F4E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A11F4E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A11F4E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A11F4E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A11F4E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A11F4E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1EF7" w:rsidRPr="00A11F4E" w:rsidRDefault="00161EF7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A11F4E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11F4E">
        <w:rPr>
          <w:rFonts w:ascii="Times New Roman" w:hAnsi="Times New Roman"/>
          <w:b/>
          <w:bCs/>
          <w:sz w:val="24"/>
          <w:szCs w:val="24"/>
        </w:rPr>
        <w:t>Москва,  20</w:t>
      </w:r>
      <w:r w:rsidR="007F0C84">
        <w:rPr>
          <w:rFonts w:ascii="Times New Roman" w:hAnsi="Times New Roman"/>
          <w:b/>
          <w:bCs/>
          <w:sz w:val="24"/>
          <w:szCs w:val="24"/>
        </w:rPr>
        <w:t>18</w:t>
      </w:r>
      <w:r w:rsidR="00406061">
        <w:rPr>
          <w:rFonts w:ascii="Times New Roman" w:hAnsi="Times New Roman"/>
          <w:b/>
          <w:bCs/>
          <w:sz w:val="24"/>
          <w:szCs w:val="24"/>
        </w:rPr>
        <w:t>__</w:t>
      </w:r>
      <w:r w:rsidRPr="00A11F4E">
        <w:rPr>
          <w:rFonts w:ascii="Times New Roman" w:hAnsi="Times New Roman"/>
          <w:b/>
          <w:bCs/>
          <w:sz w:val="24"/>
          <w:szCs w:val="24"/>
        </w:rPr>
        <w:t>г.</w:t>
      </w:r>
    </w:p>
    <w:p w:rsidR="00CF23C0" w:rsidRPr="00A11F4E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A11F4E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A11F4E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A11F4E" w:rsidRDefault="00CF23C0" w:rsidP="000B72FE">
      <w:pPr>
        <w:tabs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A11F4E">
        <w:rPr>
          <w:rFonts w:ascii="Times New Roman" w:hAnsi="Times New Roman"/>
          <w:sz w:val="24"/>
          <w:szCs w:val="24"/>
        </w:rPr>
        <w:lastRenderedPageBreak/>
        <w:t xml:space="preserve">             При разработке рабочей прогр</w:t>
      </w:r>
      <w:r w:rsidR="006B5FE6" w:rsidRPr="00A11F4E">
        <w:rPr>
          <w:rFonts w:ascii="Times New Roman" w:hAnsi="Times New Roman"/>
          <w:sz w:val="24"/>
          <w:szCs w:val="24"/>
        </w:rPr>
        <w:t xml:space="preserve">аммы учебной дисциплины </w:t>
      </w:r>
      <w:r w:rsidRPr="00A11F4E">
        <w:rPr>
          <w:rFonts w:ascii="Times New Roman" w:hAnsi="Times New Roman"/>
          <w:sz w:val="24"/>
          <w:szCs w:val="24"/>
        </w:rPr>
        <w:t xml:space="preserve"> в основу </w:t>
      </w:r>
    </w:p>
    <w:p w:rsidR="00CF23C0" w:rsidRPr="00A11F4E" w:rsidRDefault="00CF23C0" w:rsidP="000B72FE">
      <w:pPr>
        <w:tabs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A11F4E">
        <w:rPr>
          <w:rFonts w:ascii="Times New Roman" w:hAnsi="Times New Roman"/>
          <w:sz w:val="24"/>
          <w:szCs w:val="24"/>
        </w:rPr>
        <w:t>положены:</w:t>
      </w:r>
      <w:bookmarkStart w:id="0" w:name="_Toc264543474"/>
      <w:bookmarkStart w:id="1" w:name="_Toc264543516"/>
    </w:p>
    <w:bookmarkEnd w:id="0"/>
    <w:bookmarkEnd w:id="1"/>
    <w:p w:rsidR="00CF23C0" w:rsidRPr="00A11F4E" w:rsidRDefault="00CF23C0" w:rsidP="000B72FE">
      <w:pPr>
        <w:ind w:left="5760"/>
        <w:jc w:val="both"/>
        <w:rPr>
          <w:rFonts w:ascii="Times New Roman" w:hAnsi="Times New Roman"/>
          <w:i/>
          <w:sz w:val="24"/>
          <w:szCs w:val="24"/>
        </w:rPr>
      </w:pPr>
    </w:p>
    <w:p w:rsidR="00BA334B" w:rsidRPr="00A11F4E" w:rsidRDefault="00BA334B" w:rsidP="00BA334B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Toc264543478"/>
      <w:bookmarkStart w:id="3" w:name="_Toc264543520"/>
      <w:r w:rsidRPr="00A11F4E">
        <w:rPr>
          <w:rFonts w:ascii="Times New Roman" w:hAnsi="Times New Roman"/>
          <w:sz w:val="24"/>
          <w:szCs w:val="24"/>
        </w:rPr>
        <w:t>1)</w:t>
      </w:r>
      <w:r w:rsidRPr="00A11F4E">
        <w:rPr>
          <w:rFonts w:ascii="Times New Roman" w:hAnsi="Times New Roman"/>
          <w:sz w:val="24"/>
          <w:szCs w:val="24"/>
        </w:rPr>
        <w:tab/>
        <w:t xml:space="preserve">ФГОС ВО по направлению подготовки 54.03.03 Искусство костюма и текстиля, </w:t>
      </w:r>
      <w:r w:rsidRPr="00A11F4E">
        <w:rPr>
          <w:rFonts w:ascii="Times New Roman" w:hAnsi="Times New Roman"/>
          <w:sz w:val="24"/>
          <w:szCs w:val="24"/>
        </w:rPr>
        <w:tab/>
        <w:t xml:space="preserve">утвержденный Приказом Министерства образования и науки РФ </w:t>
      </w:r>
    </w:p>
    <w:p w:rsidR="001348B7" w:rsidRDefault="001348B7" w:rsidP="00706FBA">
      <w:pPr>
        <w:tabs>
          <w:tab w:val="right" w:leader="underscore" w:pos="8505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1348B7">
        <w:rPr>
          <w:rFonts w:ascii="Times New Roman" w:hAnsi="Times New Roman"/>
          <w:sz w:val="24"/>
          <w:szCs w:val="24"/>
        </w:rPr>
        <w:t>«25»мая 2016г. ,  № 624;</w:t>
      </w:r>
    </w:p>
    <w:p w:rsidR="00CF23C0" w:rsidRPr="00A11F4E" w:rsidRDefault="00CF23C0" w:rsidP="00706FBA">
      <w:pPr>
        <w:tabs>
          <w:tab w:val="right" w:leader="underscore" w:pos="8505"/>
        </w:tabs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A11F4E">
        <w:rPr>
          <w:rFonts w:ascii="Times New Roman" w:hAnsi="Times New Roman"/>
          <w:sz w:val="24"/>
          <w:szCs w:val="24"/>
        </w:rPr>
        <w:t>Основная профессиональная образовательная программа (далее – ОПОП) по</w:t>
      </w:r>
      <w:bookmarkEnd w:id="2"/>
      <w:bookmarkEnd w:id="3"/>
      <w:r w:rsidRPr="00A11F4E">
        <w:rPr>
          <w:rFonts w:ascii="Times New Roman" w:hAnsi="Times New Roman"/>
          <w:sz w:val="24"/>
          <w:szCs w:val="24"/>
        </w:rPr>
        <w:t xml:space="preserve"> направлению подготовки </w:t>
      </w:r>
    </w:p>
    <w:p w:rsidR="00CF23C0" w:rsidRPr="00A11F4E" w:rsidRDefault="00BA334B" w:rsidP="00706FBA">
      <w:pPr>
        <w:pStyle w:val="afe"/>
        <w:tabs>
          <w:tab w:val="right" w:leader="underscore" w:pos="8505"/>
        </w:tabs>
        <w:rPr>
          <w:b/>
          <w:bCs/>
          <w:sz w:val="24"/>
          <w:szCs w:val="24"/>
        </w:rPr>
      </w:pPr>
      <w:r w:rsidRPr="00A11F4E">
        <w:rPr>
          <w:b/>
          <w:bCs/>
          <w:sz w:val="24"/>
          <w:szCs w:val="24"/>
        </w:rPr>
        <w:t>54.03.03 Искусство костюма и текстиля</w:t>
      </w:r>
    </w:p>
    <w:p w:rsidR="00BA334B" w:rsidRPr="00A11F4E" w:rsidRDefault="00CF23C0" w:rsidP="00161EF7">
      <w:pPr>
        <w:pStyle w:val="afe"/>
        <w:tabs>
          <w:tab w:val="right" w:leader="underscore" w:pos="9360"/>
        </w:tabs>
        <w:ind w:left="1985" w:hanging="1265"/>
        <w:rPr>
          <w:bCs/>
          <w:sz w:val="24"/>
          <w:szCs w:val="24"/>
        </w:rPr>
      </w:pPr>
      <w:r w:rsidRPr="00A11F4E">
        <w:rPr>
          <w:b/>
          <w:bCs/>
          <w:sz w:val="24"/>
          <w:szCs w:val="24"/>
        </w:rPr>
        <w:t xml:space="preserve"> Профил</w:t>
      </w:r>
      <w:r w:rsidR="00161EF7" w:rsidRPr="00A11F4E">
        <w:rPr>
          <w:b/>
          <w:bCs/>
          <w:sz w:val="24"/>
          <w:szCs w:val="24"/>
        </w:rPr>
        <w:t>ь</w:t>
      </w:r>
    </w:p>
    <w:p w:rsidR="00BA334B" w:rsidRPr="00A11F4E" w:rsidRDefault="00BA334B" w:rsidP="00BA334B">
      <w:pPr>
        <w:pStyle w:val="afe"/>
        <w:tabs>
          <w:tab w:val="right" w:leader="underscore" w:pos="9360"/>
        </w:tabs>
        <w:ind w:left="1985" w:hanging="1265"/>
        <w:rPr>
          <w:bCs/>
          <w:sz w:val="24"/>
          <w:szCs w:val="24"/>
        </w:rPr>
      </w:pPr>
      <w:r w:rsidRPr="00A11F4E">
        <w:rPr>
          <w:bCs/>
          <w:sz w:val="24"/>
          <w:szCs w:val="24"/>
        </w:rPr>
        <w:t></w:t>
      </w:r>
      <w:r w:rsidRPr="00A11F4E">
        <w:rPr>
          <w:bCs/>
          <w:sz w:val="24"/>
          <w:szCs w:val="24"/>
        </w:rPr>
        <w:tab/>
        <w:t>Художественное проектирование костюма;</w:t>
      </w:r>
    </w:p>
    <w:p w:rsidR="00CF23C0" w:rsidRPr="00A11F4E" w:rsidRDefault="00CF23C0" w:rsidP="00BA334B">
      <w:pPr>
        <w:pStyle w:val="afe"/>
        <w:tabs>
          <w:tab w:val="right" w:leader="underscore" w:pos="9360"/>
        </w:tabs>
        <w:ind w:left="1985" w:hanging="1265"/>
        <w:rPr>
          <w:sz w:val="24"/>
          <w:szCs w:val="24"/>
        </w:rPr>
      </w:pPr>
      <w:r w:rsidRPr="00A11F4E">
        <w:rPr>
          <w:sz w:val="24"/>
          <w:szCs w:val="24"/>
        </w:rPr>
        <w:t xml:space="preserve">утвержденная Ученым советом университета </w:t>
      </w:r>
      <w:r w:rsidR="00CA2A3C">
        <w:rPr>
          <w:sz w:val="24"/>
          <w:szCs w:val="24"/>
        </w:rPr>
        <w:t>«_</w:t>
      </w:r>
      <w:r w:rsidR="007F0C84">
        <w:rPr>
          <w:sz w:val="24"/>
          <w:szCs w:val="24"/>
        </w:rPr>
        <w:t>28</w:t>
      </w:r>
      <w:r w:rsidR="00CA2A3C">
        <w:rPr>
          <w:sz w:val="24"/>
          <w:szCs w:val="24"/>
        </w:rPr>
        <w:t>__»  _</w:t>
      </w:r>
      <w:r w:rsidR="007F0C84">
        <w:rPr>
          <w:sz w:val="24"/>
          <w:szCs w:val="24"/>
        </w:rPr>
        <w:t>июня</w:t>
      </w:r>
      <w:r w:rsidR="00CA2A3C">
        <w:rPr>
          <w:sz w:val="24"/>
          <w:szCs w:val="24"/>
        </w:rPr>
        <w:t>_______20</w:t>
      </w:r>
      <w:r w:rsidR="007F0C84">
        <w:rPr>
          <w:sz w:val="24"/>
          <w:szCs w:val="24"/>
        </w:rPr>
        <w:t>18</w:t>
      </w:r>
      <w:r w:rsidR="006F0165">
        <w:rPr>
          <w:sz w:val="24"/>
          <w:szCs w:val="24"/>
        </w:rPr>
        <w:t>__</w:t>
      </w:r>
      <w:r w:rsidR="00CA2A3C">
        <w:rPr>
          <w:sz w:val="24"/>
          <w:szCs w:val="24"/>
        </w:rPr>
        <w:t>г.</w:t>
      </w:r>
      <w:r w:rsidRPr="00A11F4E">
        <w:rPr>
          <w:sz w:val="24"/>
          <w:szCs w:val="24"/>
        </w:rPr>
        <w:t xml:space="preserve">, протокол № </w:t>
      </w:r>
      <w:r w:rsidR="00CA2A3C">
        <w:rPr>
          <w:sz w:val="24"/>
          <w:szCs w:val="24"/>
        </w:rPr>
        <w:t>_</w:t>
      </w:r>
      <w:r w:rsidR="007F0C84">
        <w:rPr>
          <w:sz w:val="24"/>
          <w:szCs w:val="24"/>
        </w:rPr>
        <w:t>8</w:t>
      </w:r>
    </w:p>
    <w:p w:rsidR="00CF23C0" w:rsidRPr="00A11F4E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A11F4E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A11F4E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A11F4E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A11F4E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A11F4E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A11F4E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1F4E">
        <w:rPr>
          <w:rFonts w:ascii="Times New Roman" w:hAnsi="Times New Roman"/>
          <w:b/>
          <w:sz w:val="24"/>
          <w:szCs w:val="24"/>
        </w:rPr>
        <w:t>Разработчик</w:t>
      </w:r>
      <w:r w:rsidR="00524DBF" w:rsidRPr="00A11F4E">
        <w:rPr>
          <w:rFonts w:ascii="Times New Roman" w:hAnsi="Times New Roman"/>
          <w:b/>
          <w:sz w:val="24"/>
          <w:szCs w:val="24"/>
        </w:rPr>
        <w:t>и</w:t>
      </w:r>
      <w:r w:rsidRPr="00A11F4E">
        <w:rPr>
          <w:rFonts w:ascii="Times New Roman" w:hAnsi="Times New Roman"/>
          <w:b/>
          <w:sz w:val="24"/>
          <w:szCs w:val="24"/>
        </w:rPr>
        <w:t>:</w:t>
      </w:r>
    </w:p>
    <w:p w:rsidR="00CF23C0" w:rsidRPr="00A11F4E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3"/>
        <w:gridCol w:w="596"/>
        <w:gridCol w:w="596"/>
        <w:gridCol w:w="596"/>
        <w:gridCol w:w="4289"/>
      </w:tblGrid>
      <w:tr w:rsidR="00CF23C0" w:rsidRPr="00A11F4E" w:rsidTr="00A66968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A11F4E" w:rsidRDefault="00920F37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3C0" w:rsidRPr="00A11F4E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A11F4E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3C0" w:rsidRPr="00A11F4E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A11F4E" w:rsidRDefault="00920F37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Денисов А.В.</w:t>
            </w:r>
          </w:p>
        </w:tc>
      </w:tr>
    </w:tbl>
    <w:p w:rsidR="00CF23C0" w:rsidRPr="00A11F4E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Toc264543479"/>
      <w:bookmarkStart w:id="5" w:name="_Toc26454352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3"/>
        <w:gridCol w:w="390"/>
        <w:gridCol w:w="390"/>
        <w:gridCol w:w="390"/>
        <w:gridCol w:w="3657"/>
      </w:tblGrid>
      <w:tr w:rsidR="00524DBF" w:rsidRPr="00A11F4E" w:rsidTr="009C3EC0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24DBF" w:rsidRPr="00A11F4E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DBF" w:rsidRPr="00A11F4E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24DBF" w:rsidRPr="00A11F4E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DBF" w:rsidRPr="00A11F4E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24DBF" w:rsidRPr="00A11F4E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Городенцева Л.М.</w:t>
            </w:r>
          </w:p>
        </w:tc>
      </w:tr>
    </w:tbl>
    <w:p w:rsidR="00CF23C0" w:rsidRPr="00A11F4E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3C0" w:rsidRPr="00A11F4E" w:rsidRDefault="00CF23C0" w:rsidP="00706FB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_Toc264543481"/>
      <w:bookmarkStart w:id="7" w:name="_Toc264543523"/>
      <w:bookmarkEnd w:id="4"/>
      <w:bookmarkEnd w:id="5"/>
      <w:r w:rsidRPr="00A11F4E">
        <w:rPr>
          <w:rFonts w:ascii="Times New Roman" w:hAnsi="Times New Roman"/>
          <w:sz w:val="24"/>
          <w:szCs w:val="24"/>
        </w:rPr>
        <w:t xml:space="preserve">Рабочая программа учебной дисциплины рассмотрена и утверждена на заседании кафедры </w:t>
      </w:r>
      <w:r w:rsidRPr="00A11F4E">
        <w:rPr>
          <w:rFonts w:ascii="Times New Roman" w:hAnsi="Times New Roman"/>
          <w:sz w:val="24"/>
          <w:szCs w:val="24"/>
        </w:rPr>
        <w:tab/>
      </w:r>
      <w:r w:rsidRPr="00A11F4E">
        <w:rPr>
          <w:rFonts w:ascii="Times New Roman" w:hAnsi="Times New Roman"/>
          <w:sz w:val="24"/>
          <w:szCs w:val="24"/>
        </w:rPr>
        <w:tab/>
      </w:r>
      <w:r w:rsidR="00920F37" w:rsidRPr="00A11F4E">
        <w:rPr>
          <w:rFonts w:ascii="Times New Roman" w:hAnsi="Times New Roman"/>
          <w:sz w:val="24"/>
          <w:szCs w:val="24"/>
        </w:rPr>
        <w:t>Рисунка и живописи</w:t>
      </w:r>
    </w:p>
    <w:p w:rsidR="00CF23C0" w:rsidRPr="00A11F4E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A11F4E" w:rsidRDefault="00CA2A3C" w:rsidP="00706FB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</w:t>
      </w:r>
      <w:r w:rsidR="007F0C84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_»  __</w:t>
      </w:r>
      <w:r w:rsidR="007F0C84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>______  20</w:t>
      </w:r>
      <w:r w:rsidR="007F0C84">
        <w:rPr>
          <w:rFonts w:ascii="Times New Roman" w:hAnsi="Times New Roman"/>
          <w:sz w:val="24"/>
          <w:szCs w:val="24"/>
        </w:rPr>
        <w:t>18</w:t>
      </w:r>
      <w:r w:rsidR="006F016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г.</w:t>
      </w:r>
      <w:r w:rsidR="00CF23C0" w:rsidRPr="00A11F4E">
        <w:rPr>
          <w:rFonts w:ascii="Times New Roman" w:hAnsi="Times New Roman"/>
          <w:sz w:val="24"/>
          <w:szCs w:val="24"/>
        </w:rPr>
        <w:t xml:space="preserve">протокол № </w:t>
      </w:r>
      <w:r w:rsidR="007F0C8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_</w:t>
      </w:r>
    </w:p>
    <w:p w:rsidR="00CF23C0" w:rsidRPr="00A11F4E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A11F4E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A11F4E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4B0B" w:rsidRPr="00A11F4E" w:rsidRDefault="00544B0B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4B0B" w:rsidRPr="00A11F4E" w:rsidRDefault="00544B0B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61EF7" w:rsidRPr="00A11F4E" w:rsidRDefault="00161EF7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61EF7" w:rsidRPr="00A11F4E" w:rsidRDefault="00161EF7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4B0B" w:rsidRPr="00A11F4E" w:rsidRDefault="00544B0B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A11F4E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11F4E">
        <w:rPr>
          <w:rFonts w:ascii="Times New Roman" w:hAnsi="Times New Roman"/>
          <w:b/>
          <w:sz w:val="24"/>
          <w:szCs w:val="24"/>
        </w:rPr>
        <w:t xml:space="preserve">Руководитель ОПОП           </w:t>
      </w:r>
      <w:r w:rsidR="00161EF7" w:rsidRPr="00A11F4E">
        <w:rPr>
          <w:rFonts w:ascii="Times New Roman" w:hAnsi="Times New Roman"/>
          <w:b/>
          <w:sz w:val="24"/>
          <w:szCs w:val="24"/>
        </w:rPr>
        <w:t xml:space="preserve">  ______________               </w:t>
      </w:r>
      <w:r w:rsidRPr="00A11F4E">
        <w:rPr>
          <w:rFonts w:ascii="Times New Roman" w:hAnsi="Times New Roman"/>
          <w:sz w:val="24"/>
          <w:szCs w:val="24"/>
          <w:u w:val="single"/>
        </w:rPr>
        <w:t>__(</w:t>
      </w:r>
      <w:r w:rsidR="00161EF7" w:rsidRPr="00A11F4E">
        <w:rPr>
          <w:rFonts w:ascii="Times New Roman" w:hAnsi="Times New Roman"/>
          <w:sz w:val="24"/>
          <w:szCs w:val="24"/>
          <w:u w:val="single"/>
        </w:rPr>
        <w:t>Заболотская Е.А.</w:t>
      </w:r>
      <w:r w:rsidRPr="00A11F4E">
        <w:rPr>
          <w:rFonts w:ascii="Times New Roman" w:hAnsi="Times New Roman"/>
          <w:sz w:val="24"/>
          <w:szCs w:val="24"/>
          <w:u w:val="single"/>
        </w:rPr>
        <w:t>)__</w:t>
      </w:r>
    </w:p>
    <w:p w:rsidR="00CF23C0" w:rsidRPr="00A11F4E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A11F4E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A11F4E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1F4E">
        <w:rPr>
          <w:rFonts w:ascii="Times New Roman" w:hAnsi="Times New Roman"/>
          <w:b/>
          <w:sz w:val="24"/>
          <w:szCs w:val="24"/>
        </w:rPr>
        <w:t xml:space="preserve">Заведующий кафедрой         </w:t>
      </w:r>
      <w:bookmarkEnd w:id="6"/>
      <w:bookmarkEnd w:id="7"/>
      <w:r w:rsidRPr="00A11F4E">
        <w:rPr>
          <w:rFonts w:ascii="Times New Roman" w:hAnsi="Times New Roman"/>
          <w:b/>
          <w:sz w:val="24"/>
          <w:szCs w:val="24"/>
        </w:rPr>
        <w:t xml:space="preserve">______________                      </w:t>
      </w:r>
      <w:r w:rsidRPr="00A11F4E">
        <w:rPr>
          <w:rFonts w:ascii="Times New Roman" w:hAnsi="Times New Roman"/>
          <w:sz w:val="24"/>
          <w:szCs w:val="24"/>
          <w:u w:val="single"/>
        </w:rPr>
        <w:t>(</w:t>
      </w:r>
      <w:r w:rsidR="00920F37" w:rsidRPr="00A11F4E">
        <w:rPr>
          <w:rFonts w:ascii="Times New Roman" w:hAnsi="Times New Roman"/>
          <w:sz w:val="24"/>
          <w:szCs w:val="24"/>
          <w:u w:val="single"/>
        </w:rPr>
        <w:t>Денисов А.В.</w:t>
      </w:r>
      <w:r w:rsidRPr="00A11F4E">
        <w:rPr>
          <w:rFonts w:ascii="Times New Roman" w:hAnsi="Times New Roman"/>
          <w:sz w:val="24"/>
          <w:szCs w:val="24"/>
          <w:u w:val="single"/>
        </w:rPr>
        <w:t>)</w:t>
      </w:r>
    </w:p>
    <w:p w:rsidR="00CF23C0" w:rsidRPr="00A11F4E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A11F4E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3C0" w:rsidRPr="00A11F4E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_Toc264543483"/>
      <w:bookmarkStart w:id="9" w:name="_Toc264543525"/>
      <w:r w:rsidRPr="00A11F4E">
        <w:rPr>
          <w:rFonts w:ascii="Times New Roman" w:hAnsi="Times New Roman"/>
          <w:b/>
          <w:sz w:val="24"/>
          <w:szCs w:val="24"/>
        </w:rPr>
        <w:t xml:space="preserve">Директор института            </w:t>
      </w:r>
      <w:r w:rsidRPr="00A11F4E">
        <w:rPr>
          <w:rFonts w:ascii="Times New Roman" w:hAnsi="Times New Roman"/>
          <w:sz w:val="24"/>
          <w:szCs w:val="24"/>
          <w:u w:val="single"/>
        </w:rPr>
        <w:tab/>
      </w:r>
      <w:r w:rsidRPr="00A11F4E">
        <w:rPr>
          <w:rFonts w:ascii="Times New Roman" w:hAnsi="Times New Roman"/>
          <w:sz w:val="24"/>
          <w:szCs w:val="24"/>
          <w:u w:val="single"/>
        </w:rPr>
        <w:tab/>
        <w:t xml:space="preserve">_     </w:t>
      </w:r>
      <w:r w:rsidR="00D20326" w:rsidRPr="00A11F4E">
        <w:rPr>
          <w:rFonts w:ascii="Times New Roman" w:hAnsi="Times New Roman"/>
          <w:sz w:val="24"/>
          <w:szCs w:val="24"/>
          <w:u w:val="single"/>
        </w:rPr>
        <w:t>(Бесчастнов Н.П.)</w:t>
      </w:r>
      <w:r w:rsidRPr="00A11F4E">
        <w:rPr>
          <w:rFonts w:ascii="Times New Roman" w:hAnsi="Times New Roman"/>
          <w:sz w:val="24"/>
          <w:szCs w:val="24"/>
        </w:rPr>
        <w:t xml:space="preserve">__   </w:t>
      </w:r>
      <w:bookmarkEnd w:id="8"/>
      <w:bookmarkEnd w:id="9"/>
    </w:p>
    <w:p w:rsidR="00CF23C0" w:rsidRPr="00A11F4E" w:rsidRDefault="00CA2A3C" w:rsidP="000B72FE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 ________  20</w:t>
      </w:r>
      <w:r w:rsidR="006F016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г.</w:t>
      </w:r>
    </w:p>
    <w:p w:rsidR="00CF23C0" w:rsidRPr="00A11F4E" w:rsidRDefault="00CF23C0" w:rsidP="000B72FE">
      <w:pPr>
        <w:tabs>
          <w:tab w:val="left" w:pos="708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23C0" w:rsidRPr="00A11F4E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A11F4E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A11F4E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A11F4E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A11F4E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2A3C" w:rsidRPr="00A11F4E" w:rsidRDefault="00CA2A3C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A11F4E" w:rsidRDefault="00CF23C0" w:rsidP="004E0DE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11F4E">
        <w:rPr>
          <w:rFonts w:ascii="Times New Roman" w:hAnsi="Times New Roman"/>
          <w:b/>
          <w:sz w:val="24"/>
          <w:szCs w:val="24"/>
        </w:rPr>
        <w:t>1</w:t>
      </w:r>
      <w:r w:rsidRPr="00A11F4E">
        <w:rPr>
          <w:rFonts w:ascii="Times New Roman" w:hAnsi="Times New Roman"/>
          <w:b/>
          <w:bCs/>
          <w:sz w:val="24"/>
          <w:szCs w:val="24"/>
        </w:rPr>
        <w:t>.  МЕСТО УЧЕБНОЙ ДИСЦИПЛИНЫ В СТРУКТУРЕ ОПОП</w:t>
      </w:r>
    </w:p>
    <w:p w:rsidR="00CF23C0" w:rsidRPr="00A11F4E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F23C0" w:rsidRPr="00A11F4E" w:rsidRDefault="00CF23C0" w:rsidP="000B72FE">
      <w:pPr>
        <w:jc w:val="both"/>
        <w:rPr>
          <w:rFonts w:ascii="Times New Roman" w:hAnsi="Times New Roman"/>
          <w:i/>
          <w:sz w:val="24"/>
          <w:szCs w:val="24"/>
        </w:rPr>
      </w:pPr>
      <w:r w:rsidRPr="00A11F4E">
        <w:rPr>
          <w:rFonts w:ascii="Times New Roman" w:hAnsi="Times New Roman"/>
          <w:sz w:val="24"/>
          <w:szCs w:val="24"/>
        </w:rPr>
        <w:t xml:space="preserve">Дисциплина </w:t>
      </w:r>
      <w:r w:rsidR="004F6111">
        <w:rPr>
          <w:rFonts w:ascii="Times New Roman" w:hAnsi="Times New Roman"/>
          <w:sz w:val="24"/>
          <w:szCs w:val="24"/>
        </w:rPr>
        <w:t>«</w:t>
      </w:r>
      <w:r w:rsidR="00B26D6C" w:rsidRPr="00A11F4E">
        <w:rPr>
          <w:rFonts w:ascii="Times New Roman" w:hAnsi="Times New Roman"/>
          <w:sz w:val="24"/>
          <w:szCs w:val="24"/>
        </w:rPr>
        <w:t>Рисунок</w:t>
      </w:r>
      <w:r w:rsidR="004F6111">
        <w:rPr>
          <w:rFonts w:ascii="Times New Roman" w:hAnsi="Times New Roman"/>
          <w:sz w:val="24"/>
          <w:szCs w:val="24"/>
        </w:rPr>
        <w:t>»</w:t>
      </w:r>
      <w:r w:rsidRPr="00A11F4E">
        <w:rPr>
          <w:rFonts w:ascii="Times New Roman" w:hAnsi="Times New Roman"/>
          <w:sz w:val="24"/>
          <w:szCs w:val="24"/>
        </w:rPr>
        <w:t>включенав базовую часть   Блока</w:t>
      </w:r>
      <w:r w:rsidRPr="00A11F4E">
        <w:rPr>
          <w:rFonts w:ascii="Times New Roman" w:hAnsi="Times New Roman"/>
          <w:sz w:val="24"/>
          <w:szCs w:val="24"/>
          <w:lang w:val="en-US"/>
        </w:rPr>
        <w:t>I</w:t>
      </w:r>
      <w:r w:rsidRPr="00A11F4E">
        <w:rPr>
          <w:rFonts w:ascii="Times New Roman" w:hAnsi="Times New Roman"/>
          <w:i/>
          <w:sz w:val="24"/>
          <w:szCs w:val="24"/>
        </w:rPr>
        <w:t xml:space="preserve"> .</w:t>
      </w:r>
    </w:p>
    <w:p w:rsidR="00CF23C0" w:rsidRPr="00A11F4E" w:rsidRDefault="00CF23C0" w:rsidP="000B72FE">
      <w:pPr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A11F4E" w:rsidRDefault="00CF23C0" w:rsidP="000B72FE">
      <w:pPr>
        <w:jc w:val="both"/>
        <w:rPr>
          <w:rFonts w:ascii="Times New Roman" w:hAnsi="Times New Roman"/>
          <w:b/>
          <w:sz w:val="24"/>
          <w:szCs w:val="24"/>
        </w:rPr>
      </w:pPr>
      <w:r w:rsidRPr="00A11F4E">
        <w:rPr>
          <w:rFonts w:ascii="Times New Roman" w:hAnsi="Times New Roman"/>
          <w:b/>
          <w:sz w:val="24"/>
          <w:szCs w:val="24"/>
        </w:rPr>
        <w:t>2. КОМПЕТЕНЦИИ ОБУЧАЮЩЕГОСЯ, ФОРМИРУЕМЫЕ В РАМКАХ  ИЗУЧАЕМОЙ  ДИСЦИПЛИНЫ</w:t>
      </w:r>
    </w:p>
    <w:p w:rsidR="00CF23C0" w:rsidRPr="00A11F4E" w:rsidRDefault="00CF23C0" w:rsidP="000B72FE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A11F4E">
        <w:rPr>
          <w:rFonts w:ascii="Times New Roman" w:hAnsi="Times New Roman"/>
          <w:b/>
          <w:sz w:val="24"/>
          <w:szCs w:val="24"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1"/>
        <w:gridCol w:w="7978"/>
      </w:tblGrid>
      <w:tr w:rsidR="00A11F4E" w:rsidRPr="00A11F4E" w:rsidTr="001079FC">
        <w:tc>
          <w:tcPr>
            <w:tcW w:w="1661" w:type="dxa"/>
          </w:tcPr>
          <w:p w:rsidR="00CF23C0" w:rsidRPr="00A11F4E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3C0" w:rsidRPr="00A11F4E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7978" w:type="dxa"/>
          </w:tcPr>
          <w:p w:rsidR="00CF23C0" w:rsidRPr="00A11F4E" w:rsidRDefault="00CF23C0" w:rsidP="00A6696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3C0" w:rsidRPr="00A11F4E" w:rsidRDefault="00CF23C0" w:rsidP="00A6696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Формулировка </w:t>
            </w:r>
          </w:p>
          <w:p w:rsidR="00CF23C0" w:rsidRPr="00A11F4E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компетенций в соответствии с ФГОС ВО</w:t>
            </w:r>
          </w:p>
        </w:tc>
      </w:tr>
      <w:tr w:rsidR="00A11F4E" w:rsidRPr="00A11F4E" w:rsidTr="001079FC">
        <w:trPr>
          <w:trHeight w:val="253"/>
        </w:trPr>
        <w:tc>
          <w:tcPr>
            <w:tcW w:w="1661" w:type="dxa"/>
          </w:tcPr>
          <w:p w:rsidR="00CD20B6" w:rsidRPr="00627687" w:rsidRDefault="00CD20B6" w:rsidP="006276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687">
              <w:rPr>
                <w:rFonts w:ascii="Times New Roman" w:hAnsi="Times New Roman"/>
                <w:b/>
                <w:sz w:val="24"/>
                <w:szCs w:val="24"/>
              </w:rPr>
              <w:t>ОК - 1</w:t>
            </w:r>
          </w:p>
        </w:tc>
        <w:tc>
          <w:tcPr>
            <w:tcW w:w="7978" w:type="dxa"/>
          </w:tcPr>
          <w:p w:rsidR="00CD20B6" w:rsidRPr="00A11F4E" w:rsidRDefault="00CD20B6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Владением культурой мышления, способностью к обобщению, анализу, восприятию информации, постановке цели и выбору путей ее достижения</w:t>
            </w:r>
          </w:p>
        </w:tc>
      </w:tr>
      <w:tr w:rsidR="00A11F4E" w:rsidRPr="00A11F4E" w:rsidTr="001079FC">
        <w:trPr>
          <w:trHeight w:val="253"/>
        </w:trPr>
        <w:tc>
          <w:tcPr>
            <w:tcW w:w="1661" w:type="dxa"/>
          </w:tcPr>
          <w:p w:rsidR="00CD20B6" w:rsidRPr="00627687" w:rsidRDefault="00CD20B6" w:rsidP="006276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687">
              <w:rPr>
                <w:rFonts w:ascii="Times New Roman" w:hAnsi="Times New Roman"/>
                <w:b/>
                <w:sz w:val="24"/>
                <w:szCs w:val="24"/>
              </w:rPr>
              <w:t>ОК - 4</w:t>
            </w:r>
          </w:p>
        </w:tc>
        <w:tc>
          <w:tcPr>
            <w:tcW w:w="7978" w:type="dxa"/>
          </w:tcPr>
          <w:p w:rsidR="00CD20B6" w:rsidRPr="00A11F4E" w:rsidRDefault="00CD20B6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Стремлением к саморазвитию, повышению своей квалификации и мастерства</w:t>
            </w:r>
          </w:p>
        </w:tc>
      </w:tr>
      <w:tr w:rsidR="00A11F4E" w:rsidRPr="00A11F4E" w:rsidTr="001079FC">
        <w:trPr>
          <w:trHeight w:val="253"/>
        </w:trPr>
        <w:tc>
          <w:tcPr>
            <w:tcW w:w="1661" w:type="dxa"/>
          </w:tcPr>
          <w:p w:rsidR="00CD20B6" w:rsidRPr="00627687" w:rsidRDefault="00CD20B6" w:rsidP="006276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687">
              <w:rPr>
                <w:rFonts w:ascii="Times New Roman" w:hAnsi="Times New Roman"/>
                <w:b/>
                <w:sz w:val="24"/>
                <w:szCs w:val="24"/>
              </w:rPr>
              <w:t>ПК - 3</w:t>
            </w:r>
          </w:p>
        </w:tc>
        <w:tc>
          <w:tcPr>
            <w:tcW w:w="7978" w:type="dxa"/>
          </w:tcPr>
          <w:p w:rsidR="00CD20B6" w:rsidRPr="00A11F4E" w:rsidRDefault="00CD20B6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Способностью использовать базовые знания по профессии в художественном проектировании</w:t>
            </w:r>
          </w:p>
        </w:tc>
      </w:tr>
      <w:tr w:rsidR="00CD20B6" w:rsidRPr="00A11F4E" w:rsidTr="001079FC">
        <w:trPr>
          <w:trHeight w:val="253"/>
        </w:trPr>
        <w:tc>
          <w:tcPr>
            <w:tcW w:w="1661" w:type="dxa"/>
          </w:tcPr>
          <w:p w:rsidR="00CD20B6" w:rsidRPr="00627687" w:rsidRDefault="00CD20B6" w:rsidP="006276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687">
              <w:rPr>
                <w:rFonts w:ascii="Times New Roman" w:hAnsi="Times New Roman"/>
                <w:b/>
                <w:sz w:val="24"/>
                <w:szCs w:val="24"/>
              </w:rPr>
              <w:t>ПК - 22</w:t>
            </w:r>
          </w:p>
        </w:tc>
        <w:tc>
          <w:tcPr>
            <w:tcW w:w="7978" w:type="dxa"/>
          </w:tcPr>
          <w:p w:rsidR="00CD20B6" w:rsidRPr="00A11F4E" w:rsidRDefault="00CD20B6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Готовностью выполнять эскизы и проекты с использованием различных графических средств и приемов и реализовывать их на практике</w:t>
            </w:r>
          </w:p>
        </w:tc>
      </w:tr>
    </w:tbl>
    <w:p w:rsidR="00CF23C0" w:rsidRPr="00A11F4E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A11F4E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11F4E">
        <w:rPr>
          <w:rFonts w:ascii="Times New Roman" w:hAnsi="Times New Roman"/>
          <w:b/>
          <w:bCs/>
          <w:sz w:val="24"/>
          <w:szCs w:val="24"/>
        </w:rPr>
        <w:t>3. СТРУКТУРА УЧЕБНОЙ ДИСЦИПЛИНЫ</w:t>
      </w:r>
    </w:p>
    <w:p w:rsidR="00CF23C0" w:rsidRPr="00A11F4E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A11F4E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11F4E">
        <w:rPr>
          <w:rFonts w:ascii="Times New Roman" w:hAnsi="Times New Roman"/>
          <w:b/>
          <w:bCs/>
          <w:sz w:val="24"/>
          <w:szCs w:val="24"/>
        </w:rPr>
        <w:t>3.1 Структура учебной дисциплины для обучающихся очной  формы обучения</w:t>
      </w:r>
    </w:p>
    <w:p w:rsidR="00CF23C0" w:rsidRPr="00A11F4E" w:rsidRDefault="00CF23C0" w:rsidP="000B72FE">
      <w:pPr>
        <w:pStyle w:val="Default"/>
        <w:ind w:firstLine="709"/>
        <w:jc w:val="right"/>
        <w:rPr>
          <w:b/>
          <w:bCs/>
          <w:color w:val="auto"/>
        </w:rPr>
      </w:pPr>
      <w:r w:rsidRPr="00A11F4E">
        <w:rPr>
          <w:b/>
          <w:bCs/>
          <w:color w:val="auto"/>
        </w:rPr>
        <w:t>Таблица 2.1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A11F4E" w:rsidRPr="00A11F4E" w:rsidTr="00A66968">
        <w:trPr>
          <w:jc w:val="center"/>
        </w:trPr>
        <w:tc>
          <w:tcPr>
            <w:tcW w:w="4486" w:type="dxa"/>
            <w:gridSpan w:val="2"/>
            <w:vMerge w:val="restart"/>
          </w:tcPr>
          <w:p w:rsidR="00CF23C0" w:rsidRPr="00A11F4E" w:rsidRDefault="00CF23C0" w:rsidP="00A66968">
            <w:pPr>
              <w:pStyle w:val="Default"/>
              <w:ind w:hanging="48"/>
              <w:jc w:val="center"/>
              <w:rPr>
                <w:b/>
                <w:bCs/>
                <w:color w:val="auto"/>
              </w:rPr>
            </w:pPr>
          </w:p>
          <w:p w:rsidR="00CF23C0" w:rsidRPr="00A11F4E" w:rsidRDefault="00CF23C0" w:rsidP="00A66968">
            <w:pPr>
              <w:pStyle w:val="Default"/>
              <w:ind w:hanging="48"/>
              <w:jc w:val="center"/>
              <w:rPr>
                <w:b/>
                <w:bCs/>
                <w:color w:val="auto"/>
              </w:rPr>
            </w:pPr>
            <w:r w:rsidRPr="00A11F4E">
              <w:rPr>
                <w:b/>
                <w:bCs/>
                <w:color w:val="auto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/>
                <w:bCs/>
                <w:color w:val="auto"/>
              </w:rPr>
            </w:pPr>
            <w:r w:rsidRPr="00A11F4E">
              <w:rPr>
                <w:b/>
                <w:bCs/>
                <w:color w:val="auto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/>
                <w:bCs/>
                <w:color w:val="auto"/>
              </w:rPr>
            </w:pPr>
            <w:r w:rsidRPr="00A11F4E">
              <w:rPr>
                <w:b/>
                <w:bCs/>
                <w:color w:val="auto"/>
              </w:rPr>
              <w:t>Общая трудоемкость</w:t>
            </w:r>
          </w:p>
        </w:tc>
      </w:tr>
      <w:tr w:rsidR="00A11F4E" w:rsidRPr="00A11F4E" w:rsidTr="00A66968">
        <w:trPr>
          <w:jc w:val="center"/>
        </w:trPr>
        <w:tc>
          <w:tcPr>
            <w:tcW w:w="4486" w:type="dxa"/>
            <w:gridSpan w:val="2"/>
            <w:vMerge/>
          </w:tcPr>
          <w:p w:rsidR="00CF23C0" w:rsidRPr="00A11F4E" w:rsidRDefault="00CF23C0" w:rsidP="00A66968">
            <w:pPr>
              <w:tabs>
                <w:tab w:val="right" w:leader="underscore" w:pos="9639"/>
              </w:tabs>
              <w:ind w:hanging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F23C0" w:rsidRPr="00A11F4E" w:rsidRDefault="00CF23C0" w:rsidP="00A66968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bCs/>
                <w:sz w:val="24"/>
                <w:szCs w:val="24"/>
              </w:rPr>
              <w:t>№ сем.1</w:t>
            </w:r>
          </w:p>
        </w:tc>
        <w:tc>
          <w:tcPr>
            <w:tcW w:w="992" w:type="dxa"/>
            <w:vAlign w:val="center"/>
          </w:tcPr>
          <w:p w:rsidR="00CF23C0" w:rsidRPr="00A11F4E" w:rsidRDefault="00CF23C0" w:rsidP="00A66968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bCs/>
                <w:sz w:val="24"/>
                <w:szCs w:val="24"/>
              </w:rPr>
              <w:t>№ сем.2</w:t>
            </w:r>
          </w:p>
        </w:tc>
        <w:tc>
          <w:tcPr>
            <w:tcW w:w="992" w:type="dxa"/>
            <w:vAlign w:val="center"/>
          </w:tcPr>
          <w:p w:rsidR="00CF23C0" w:rsidRPr="00A11F4E" w:rsidRDefault="00CF23C0" w:rsidP="00CD20B6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bCs/>
                <w:sz w:val="24"/>
                <w:szCs w:val="24"/>
              </w:rPr>
              <w:t>№ сем</w:t>
            </w:r>
            <w:r w:rsidR="00CD20B6" w:rsidRPr="00A11F4E">
              <w:rPr>
                <w:rFonts w:ascii="Times New Roman" w:hAnsi="Times New Roman"/>
                <w:b/>
                <w:bCs/>
                <w:sz w:val="24"/>
                <w:szCs w:val="24"/>
              </w:rPr>
              <w:t>.3</w:t>
            </w:r>
          </w:p>
        </w:tc>
        <w:tc>
          <w:tcPr>
            <w:tcW w:w="992" w:type="dxa"/>
            <w:vAlign w:val="center"/>
          </w:tcPr>
          <w:p w:rsidR="00CF23C0" w:rsidRPr="00A11F4E" w:rsidRDefault="00CF23C0" w:rsidP="00CD20B6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bCs/>
                <w:sz w:val="24"/>
                <w:szCs w:val="24"/>
              </w:rPr>
              <w:t>№ сем</w:t>
            </w:r>
            <w:r w:rsidR="00CD20B6" w:rsidRPr="00A11F4E">
              <w:rPr>
                <w:rFonts w:ascii="Times New Roman" w:hAnsi="Times New Roman"/>
                <w:b/>
                <w:bCs/>
                <w:sz w:val="24"/>
                <w:szCs w:val="24"/>
              </w:rPr>
              <w:t>.4</w:t>
            </w:r>
          </w:p>
        </w:tc>
        <w:tc>
          <w:tcPr>
            <w:tcW w:w="1063" w:type="dxa"/>
            <w:vMerge/>
          </w:tcPr>
          <w:p w:rsidR="00CF23C0" w:rsidRPr="00A11F4E" w:rsidRDefault="00CF23C0" w:rsidP="00A66968">
            <w:pPr>
              <w:tabs>
                <w:tab w:val="right" w:leader="underscore" w:pos="9639"/>
              </w:tabs>
              <w:ind w:hanging="4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1F4E" w:rsidRPr="00A11F4E" w:rsidTr="00A66968">
        <w:trPr>
          <w:jc w:val="center"/>
        </w:trPr>
        <w:tc>
          <w:tcPr>
            <w:tcW w:w="4486" w:type="dxa"/>
            <w:gridSpan w:val="2"/>
          </w:tcPr>
          <w:p w:rsidR="00CD20B6" w:rsidRPr="00A11F4E" w:rsidRDefault="00CD20B6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CD20B6" w:rsidRPr="00A11F4E" w:rsidRDefault="00CD20B6" w:rsidP="009C3EC0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A11F4E">
              <w:rPr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D20B6" w:rsidRPr="00A11F4E" w:rsidRDefault="00CD20B6" w:rsidP="009C3EC0">
            <w:pPr>
              <w:pStyle w:val="Default"/>
              <w:ind w:hanging="48"/>
              <w:jc w:val="both"/>
              <w:rPr>
                <w:bCs/>
                <w:color w:val="auto"/>
                <w:sz w:val="28"/>
                <w:szCs w:val="28"/>
              </w:rPr>
            </w:pPr>
            <w:r w:rsidRPr="00A11F4E">
              <w:rPr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D20B6" w:rsidRPr="00A11F4E" w:rsidRDefault="00CD20B6" w:rsidP="009C3EC0">
            <w:pPr>
              <w:pStyle w:val="Default"/>
              <w:ind w:hanging="48"/>
              <w:jc w:val="both"/>
              <w:rPr>
                <w:bCs/>
                <w:color w:val="auto"/>
                <w:sz w:val="28"/>
                <w:szCs w:val="28"/>
              </w:rPr>
            </w:pPr>
            <w:r w:rsidRPr="00A11F4E">
              <w:rPr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D20B6" w:rsidRPr="00A11F4E" w:rsidRDefault="00CD20B6" w:rsidP="009C3EC0">
            <w:pPr>
              <w:pStyle w:val="Default"/>
              <w:ind w:hanging="48"/>
              <w:jc w:val="both"/>
              <w:rPr>
                <w:bCs/>
                <w:color w:val="auto"/>
                <w:sz w:val="28"/>
                <w:szCs w:val="28"/>
              </w:rPr>
            </w:pPr>
            <w:r w:rsidRPr="00A11F4E">
              <w:rPr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CD20B6" w:rsidRPr="00A11F4E" w:rsidRDefault="00CD20B6" w:rsidP="009C3EC0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A11F4E">
              <w:rPr>
                <w:bCs/>
                <w:color w:val="auto"/>
                <w:sz w:val="28"/>
                <w:szCs w:val="28"/>
              </w:rPr>
              <w:t>15</w:t>
            </w:r>
          </w:p>
        </w:tc>
      </w:tr>
      <w:tr w:rsidR="00A11F4E" w:rsidRPr="00A11F4E" w:rsidTr="00A66968">
        <w:trPr>
          <w:jc w:val="center"/>
        </w:trPr>
        <w:tc>
          <w:tcPr>
            <w:tcW w:w="4486" w:type="dxa"/>
            <w:gridSpan w:val="2"/>
          </w:tcPr>
          <w:p w:rsidR="00CD20B6" w:rsidRPr="00A11F4E" w:rsidRDefault="00CD20B6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>Объем дисциплины в часах</w:t>
            </w:r>
          </w:p>
        </w:tc>
        <w:tc>
          <w:tcPr>
            <w:tcW w:w="993" w:type="dxa"/>
          </w:tcPr>
          <w:p w:rsidR="00CD20B6" w:rsidRPr="00A11F4E" w:rsidRDefault="00CD20B6" w:rsidP="009C3EC0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A11F4E">
              <w:rPr>
                <w:bCs/>
                <w:color w:val="auto"/>
                <w:sz w:val="28"/>
                <w:szCs w:val="28"/>
              </w:rPr>
              <w:t>144</w:t>
            </w:r>
          </w:p>
        </w:tc>
        <w:tc>
          <w:tcPr>
            <w:tcW w:w="992" w:type="dxa"/>
          </w:tcPr>
          <w:p w:rsidR="00CD20B6" w:rsidRPr="00A11F4E" w:rsidRDefault="00CD20B6" w:rsidP="009C3EC0">
            <w:pPr>
              <w:pStyle w:val="Default"/>
              <w:ind w:hanging="48"/>
              <w:jc w:val="both"/>
              <w:rPr>
                <w:bCs/>
                <w:color w:val="auto"/>
                <w:sz w:val="28"/>
                <w:szCs w:val="28"/>
              </w:rPr>
            </w:pPr>
            <w:r w:rsidRPr="00A11F4E">
              <w:rPr>
                <w:bCs/>
                <w:color w:val="auto"/>
                <w:sz w:val="28"/>
                <w:szCs w:val="28"/>
              </w:rPr>
              <w:t>108</w:t>
            </w:r>
          </w:p>
        </w:tc>
        <w:tc>
          <w:tcPr>
            <w:tcW w:w="992" w:type="dxa"/>
          </w:tcPr>
          <w:p w:rsidR="00CD20B6" w:rsidRPr="00A11F4E" w:rsidRDefault="00CD20B6" w:rsidP="009C3EC0">
            <w:pPr>
              <w:pStyle w:val="Default"/>
              <w:ind w:hanging="48"/>
              <w:jc w:val="both"/>
              <w:rPr>
                <w:bCs/>
                <w:color w:val="auto"/>
                <w:sz w:val="28"/>
                <w:szCs w:val="28"/>
              </w:rPr>
            </w:pPr>
            <w:r w:rsidRPr="00A11F4E">
              <w:rPr>
                <w:bCs/>
                <w:color w:val="auto"/>
                <w:sz w:val="28"/>
                <w:szCs w:val="28"/>
              </w:rPr>
              <w:t>144</w:t>
            </w:r>
          </w:p>
        </w:tc>
        <w:tc>
          <w:tcPr>
            <w:tcW w:w="992" w:type="dxa"/>
          </w:tcPr>
          <w:p w:rsidR="00CD20B6" w:rsidRPr="00A11F4E" w:rsidRDefault="00CD20B6" w:rsidP="009C3EC0">
            <w:pPr>
              <w:pStyle w:val="Default"/>
              <w:ind w:hanging="48"/>
              <w:jc w:val="both"/>
              <w:rPr>
                <w:bCs/>
                <w:color w:val="auto"/>
                <w:sz w:val="28"/>
                <w:szCs w:val="28"/>
              </w:rPr>
            </w:pPr>
            <w:r w:rsidRPr="00A11F4E">
              <w:rPr>
                <w:bCs/>
                <w:color w:val="auto"/>
                <w:sz w:val="28"/>
                <w:szCs w:val="28"/>
              </w:rPr>
              <w:t>144</w:t>
            </w:r>
          </w:p>
        </w:tc>
        <w:tc>
          <w:tcPr>
            <w:tcW w:w="1063" w:type="dxa"/>
          </w:tcPr>
          <w:p w:rsidR="00CD20B6" w:rsidRPr="00A11F4E" w:rsidRDefault="00CD20B6" w:rsidP="009C3EC0">
            <w:pPr>
              <w:pStyle w:val="Default"/>
              <w:ind w:hanging="48"/>
              <w:jc w:val="center"/>
              <w:rPr>
                <w:bCs/>
                <w:color w:val="auto"/>
                <w:sz w:val="28"/>
                <w:szCs w:val="28"/>
              </w:rPr>
            </w:pPr>
            <w:r w:rsidRPr="00A11F4E">
              <w:rPr>
                <w:bCs/>
                <w:color w:val="auto"/>
                <w:sz w:val="28"/>
                <w:szCs w:val="28"/>
              </w:rPr>
              <w:t>540</w:t>
            </w:r>
          </w:p>
        </w:tc>
      </w:tr>
      <w:tr w:rsidR="00A11F4E" w:rsidRPr="00A11F4E" w:rsidTr="00A66968">
        <w:trPr>
          <w:jc w:val="center"/>
        </w:trPr>
        <w:tc>
          <w:tcPr>
            <w:tcW w:w="4486" w:type="dxa"/>
            <w:gridSpan w:val="2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A11F4E">
              <w:rPr>
                <w:b/>
                <w:bCs/>
                <w:color w:val="auto"/>
              </w:rPr>
              <w:t>Аудиторные  занятия (всего)</w:t>
            </w:r>
          </w:p>
        </w:tc>
        <w:tc>
          <w:tcPr>
            <w:tcW w:w="993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A11F4E" w:rsidRPr="00A11F4E" w:rsidTr="00A66968">
        <w:trPr>
          <w:jc w:val="center"/>
        </w:trPr>
        <w:tc>
          <w:tcPr>
            <w:tcW w:w="1793" w:type="dxa"/>
            <w:vMerge w:val="restart"/>
          </w:tcPr>
          <w:p w:rsidR="00CF23C0" w:rsidRPr="00A11F4E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>в том числе в часах:</w:t>
            </w:r>
          </w:p>
        </w:tc>
        <w:tc>
          <w:tcPr>
            <w:tcW w:w="2693" w:type="dxa"/>
          </w:tcPr>
          <w:p w:rsidR="00CF23C0" w:rsidRPr="00A11F4E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>Лекции  (Л)</w:t>
            </w:r>
          </w:p>
        </w:tc>
        <w:tc>
          <w:tcPr>
            <w:tcW w:w="993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A11F4E" w:rsidRPr="00A11F4E" w:rsidTr="00A66968">
        <w:trPr>
          <w:jc w:val="center"/>
        </w:trPr>
        <w:tc>
          <w:tcPr>
            <w:tcW w:w="1793" w:type="dxa"/>
            <w:vMerge/>
          </w:tcPr>
          <w:p w:rsidR="00CF23C0" w:rsidRPr="00A11F4E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CF23C0" w:rsidRPr="00A11F4E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CF23C0" w:rsidRPr="00A11F4E" w:rsidRDefault="00CD20B6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>68</w:t>
            </w:r>
          </w:p>
        </w:tc>
        <w:tc>
          <w:tcPr>
            <w:tcW w:w="992" w:type="dxa"/>
          </w:tcPr>
          <w:p w:rsidR="00CF23C0" w:rsidRPr="00A11F4E" w:rsidRDefault="00CD20B6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>56</w:t>
            </w:r>
          </w:p>
        </w:tc>
        <w:tc>
          <w:tcPr>
            <w:tcW w:w="992" w:type="dxa"/>
          </w:tcPr>
          <w:p w:rsidR="00CF23C0" w:rsidRPr="00A11F4E" w:rsidRDefault="00CD20B6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>68</w:t>
            </w:r>
          </w:p>
        </w:tc>
        <w:tc>
          <w:tcPr>
            <w:tcW w:w="992" w:type="dxa"/>
          </w:tcPr>
          <w:p w:rsidR="00CF23C0" w:rsidRPr="00A11F4E" w:rsidRDefault="00CD20B6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>60</w:t>
            </w:r>
          </w:p>
        </w:tc>
        <w:tc>
          <w:tcPr>
            <w:tcW w:w="1063" w:type="dxa"/>
          </w:tcPr>
          <w:p w:rsidR="00CF23C0" w:rsidRPr="00A11F4E" w:rsidRDefault="009656E4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>252</w:t>
            </w:r>
          </w:p>
        </w:tc>
      </w:tr>
      <w:tr w:rsidR="00A11F4E" w:rsidRPr="00A11F4E" w:rsidTr="00A66968">
        <w:trPr>
          <w:jc w:val="center"/>
        </w:trPr>
        <w:tc>
          <w:tcPr>
            <w:tcW w:w="1793" w:type="dxa"/>
            <w:vMerge/>
          </w:tcPr>
          <w:p w:rsidR="00CF23C0" w:rsidRPr="00A11F4E" w:rsidRDefault="00CF23C0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CF23C0" w:rsidRPr="00A11F4E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 xml:space="preserve">Семинарские занятия (С) </w:t>
            </w:r>
          </w:p>
        </w:tc>
        <w:tc>
          <w:tcPr>
            <w:tcW w:w="993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A11F4E" w:rsidRPr="00A11F4E" w:rsidTr="00A66968">
        <w:trPr>
          <w:jc w:val="center"/>
        </w:trPr>
        <w:tc>
          <w:tcPr>
            <w:tcW w:w="1793" w:type="dxa"/>
            <w:vMerge/>
          </w:tcPr>
          <w:p w:rsidR="00CF23C0" w:rsidRPr="00A11F4E" w:rsidRDefault="00CF23C0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CF23C0" w:rsidRPr="00A11F4E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>Лабораторные работы (ЛР)</w:t>
            </w:r>
          </w:p>
        </w:tc>
        <w:tc>
          <w:tcPr>
            <w:tcW w:w="993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A11F4E" w:rsidRPr="00A11F4E" w:rsidTr="00A66968">
        <w:trPr>
          <w:jc w:val="center"/>
        </w:trPr>
        <w:tc>
          <w:tcPr>
            <w:tcW w:w="1793" w:type="dxa"/>
            <w:vMerge/>
          </w:tcPr>
          <w:p w:rsidR="00CF23C0" w:rsidRPr="00A11F4E" w:rsidRDefault="00CF23C0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CF23C0" w:rsidRPr="00A11F4E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>Индивидуальные занятия (ИЗ)</w:t>
            </w:r>
          </w:p>
        </w:tc>
        <w:tc>
          <w:tcPr>
            <w:tcW w:w="993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A11F4E" w:rsidRPr="00A11F4E" w:rsidTr="00A66968">
        <w:trPr>
          <w:jc w:val="center"/>
        </w:trPr>
        <w:tc>
          <w:tcPr>
            <w:tcW w:w="4486" w:type="dxa"/>
            <w:gridSpan w:val="2"/>
          </w:tcPr>
          <w:p w:rsidR="00CF23C0" w:rsidRPr="00A11F4E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A11F4E">
              <w:rPr>
                <w:b/>
                <w:bCs/>
                <w:color w:val="auto"/>
              </w:rPr>
              <w:t>Самостоятельная работа студента  в семестре , час</w:t>
            </w:r>
          </w:p>
        </w:tc>
        <w:tc>
          <w:tcPr>
            <w:tcW w:w="993" w:type="dxa"/>
          </w:tcPr>
          <w:p w:rsidR="00CF23C0" w:rsidRPr="00A11F4E" w:rsidRDefault="009656E4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>31</w:t>
            </w:r>
          </w:p>
        </w:tc>
        <w:tc>
          <w:tcPr>
            <w:tcW w:w="992" w:type="dxa"/>
          </w:tcPr>
          <w:p w:rsidR="00CF23C0" w:rsidRPr="00A11F4E" w:rsidRDefault="009656E4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>25</w:t>
            </w:r>
          </w:p>
        </w:tc>
        <w:tc>
          <w:tcPr>
            <w:tcW w:w="992" w:type="dxa"/>
          </w:tcPr>
          <w:p w:rsidR="00CF23C0" w:rsidRPr="00A11F4E" w:rsidRDefault="009656E4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>40</w:t>
            </w:r>
          </w:p>
        </w:tc>
        <w:tc>
          <w:tcPr>
            <w:tcW w:w="992" w:type="dxa"/>
          </w:tcPr>
          <w:p w:rsidR="00CF23C0" w:rsidRPr="00A11F4E" w:rsidRDefault="009656E4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>48</w:t>
            </w:r>
          </w:p>
        </w:tc>
        <w:tc>
          <w:tcPr>
            <w:tcW w:w="1063" w:type="dxa"/>
          </w:tcPr>
          <w:p w:rsidR="00CF23C0" w:rsidRPr="00A11F4E" w:rsidRDefault="00371618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>144</w:t>
            </w:r>
          </w:p>
        </w:tc>
      </w:tr>
      <w:tr w:rsidR="00A11F4E" w:rsidRPr="00A11F4E" w:rsidTr="00A66968">
        <w:trPr>
          <w:jc w:val="center"/>
        </w:trPr>
        <w:tc>
          <w:tcPr>
            <w:tcW w:w="4486" w:type="dxa"/>
            <w:gridSpan w:val="2"/>
          </w:tcPr>
          <w:p w:rsidR="00CF23C0" w:rsidRPr="00A11F4E" w:rsidRDefault="00CF23C0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  <w:r w:rsidRPr="00A11F4E">
              <w:rPr>
                <w:b/>
                <w:bCs/>
                <w:color w:val="auto"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993" w:type="dxa"/>
          </w:tcPr>
          <w:p w:rsidR="00CF23C0" w:rsidRPr="00A11F4E" w:rsidRDefault="00371618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>45</w:t>
            </w:r>
          </w:p>
        </w:tc>
        <w:tc>
          <w:tcPr>
            <w:tcW w:w="992" w:type="dxa"/>
          </w:tcPr>
          <w:p w:rsidR="00CF23C0" w:rsidRPr="00A11F4E" w:rsidRDefault="00371618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>27</w:t>
            </w:r>
          </w:p>
        </w:tc>
        <w:tc>
          <w:tcPr>
            <w:tcW w:w="992" w:type="dxa"/>
          </w:tcPr>
          <w:p w:rsidR="00CF23C0" w:rsidRPr="00A11F4E" w:rsidRDefault="00371618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>36</w:t>
            </w:r>
          </w:p>
        </w:tc>
        <w:tc>
          <w:tcPr>
            <w:tcW w:w="992" w:type="dxa"/>
          </w:tcPr>
          <w:p w:rsidR="00CF23C0" w:rsidRPr="00A11F4E" w:rsidRDefault="00371618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>36</w:t>
            </w:r>
          </w:p>
        </w:tc>
        <w:tc>
          <w:tcPr>
            <w:tcW w:w="1063" w:type="dxa"/>
          </w:tcPr>
          <w:p w:rsidR="00CF23C0" w:rsidRPr="00A11F4E" w:rsidRDefault="00371618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>144</w:t>
            </w:r>
          </w:p>
        </w:tc>
      </w:tr>
      <w:tr w:rsidR="00A11F4E" w:rsidRPr="00A11F4E" w:rsidTr="00A66968">
        <w:trPr>
          <w:jc w:val="center"/>
        </w:trPr>
        <w:tc>
          <w:tcPr>
            <w:tcW w:w="9518" w:type="dxa"/>
            <w:gridSpan w:val="7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A11F4E">
              <w:rPr>
                <w:b/>
                <w:bCs/>
                <w:color w:val="auto"/>
              </w:rPr>
              <w:t>Форма промежуточной  аттестации</w:t>
            </w:r>
          </w:p>
        </w:tc>
      </w:tr>
      <w:tr w:rsidR="00A11F4E" w:rsidRPr="00A11F4E" w:rsidTr="00A66968">
        <w:trPr>
          <w:jc w:val="center"/>
        </w:trPr>
        <w:tc>
          <w:tcPr>
            <w:tcW w:w="1793" w:type="dxa"/>
          </w:tcPr>
          <w:p w:rsidR="00CF23C0" w:rsidRPr="00A11F4E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CF23C0" w:rsidRPr="00A11F4E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>Зачет (зач.)</w:t>
            </w:r>
          </w:p>
        </w:tc>
        <w:tc>
          <w:tcPr>
            <w:tcW w:w="993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A11F4E" w:rsidRPr="00A11F4E" w:rsidTr="00A66968">
        <w:trPr>
          <w:jc w:val="center"/>
        </w:trPr>
        <w:tc>
          <w:tcPr>
            <w:tcW w:w="1793" w:type="dxa"/>
          </w:tcPr>
          <w:p w:rsidR="00CF23C0" w:rsidRPr="00A11F4E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CF23C0" w:rsidRPr="00A11F4E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 xml:space="preserve">Дифференцированный зачет ( диф.зач.) </w:t>
            </w:r>
          </w:p>
        </w:tc>
        <w:tc>
          <w:tcPr>
            <w:tcW w:w="993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063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371618" w:rsidRPr="00A11F4E" w:rsidTr="00A66968">
        <w:trPr>
          <w:jc w:val="center"/>
        </w:trPr>
        <w:tc>
          <w:tcPr>
            <w:tcW w:w="1793" w:type="dxa"/>
          </w:tcPr>
          <w:p w:rsidR="00371618" w:rsidRPr="00A11F4E" w:rsidRDefault="00371618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371618" w:rsidRPr="00A11F4E" w:rsidRDefault="00371618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 xml:space="preserve"> Экзамен (экз.)</w:t>
            </w:r>
          </w:p>
        </w:tc>
        <w:tc>
          <w:tcPr>
            <w:tcW w:w="993" w:type="dxa"/>
          </w:tcPr>
          <w:p w:rsidR="00371618" w:rsidRPr="00A11F4E" w:rsidRDefault="00371618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>Экз.</w:t>
            </w:r>
          </w:p>
        </w:tc>
        <w:tc>
          <w:tcPr>
            <w:tcW w:w="992" w:type="dxa"/>
          </w:tcPr>
          <w:p w:rsidR="00371618" w:rsidRPr="00A11F4E" w:rsidRDefault="00371618" w:rsidP="009C3EC0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>Экз.</w:t>
            </w:r>
          </w:p>
        </w:tc>
        <w:tc>
          <w:tcPr>
            <w:tcW w:w="992" w:type="dxa"/>
          </w:tcPr>
          <w:p w:rsidR="00371618" w:rsidRPr="00A11F4E" w:rsidRDefault="00371618" w:rsidP="009C3EC0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>Экз.</w:t>
            </w:r>
          </w:p>
        </w:tc>
        <w:tc>
          <w:tcPr>
            <w:tcW w:w="992" w:type="dxa"/>
          </w:tcPr>
          <w:p w:rsidR="00371618" w:rsidRPr="00A11F4E" w:rsidRDefault="00371618" w:rsidP="009C3EC0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>Экз.</w:t>
            </w:r>
          </w:p>
        </w:tc>
        <w:tc>
          <w:tcPr>
            <w:tcW w:w="1063" w:type="dxa"/>
          </w:tcPr>
          <w:p w:rsidR="00371618" w:rsidRPr="00A11F4E" w:rsidRDefault="00371618" w:rsidP="009C3EC0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>Экз.</w:t>
            </w:r>
          </w:p>
        </w:tc>
      </w:tr>
    </w:tbl>
    <w:p w:rsidR="006B5FE6" w:rsidRPr="00A11F4E" w:rsidRDefault="006B5FE6" w:rsidP="000B72FE">
      <w:pPr>
        <w:pStyle w:val="Default"/>
        <w:jc w:val="both"/>
        <w:rPr>
          <w:b/>
          <w:bCs/>
          <w:color w:val="auto"/>
        </w:rPr>
      </w:pPr>
    </w:p>
    <w:p w:rsidR="004E0DE6" w:rsidRPr="00A11F4E" w:rsidRDefault="004E0DE6" w:rsidP="000B72FE">
      <w:pPr>
        <w:pStyle w:val="Default"/>
        <w:jc w:val="both"/>
        <w:rPr>
          <w:b/>
          <w:bCs/>
          <w:color w:val="auto"/>
        </w:rPr>
      </w:pPr>
    </w:p>
    <w:p w:rsidR="00CF23C0" w:rsidRPr="00A11F4E" w:rsidRDefault="00CF23C0" w:rsidP="000B72FE">
      <w:pPr>
        <w:pStyle w:val="Default"/>
        <w:jc w:val="both"/>
        <w:rPr>
          <w:bCs/>
          <w:color w:val="auto"/>
        </w:rPr>
      </w:pPr>
      <w:r w:rsidRPr="00A11F4E">
        <w:rPr>
          <w:b/>
          <w:bCs/>
          <w:color w:val="auto"/>
        </w:rPr>
        <w:lastRenderedPageBreak/>
        <w:t>3.2 Структура учебной дисциплин</w:t>
      </w:r>
      <w:r w:rsidR="006B5FE6" w:rsidRPr="00A11F4E">
        <w:rPr>
          <w:b/>
          <w:bCs/>
          <w:color w:val="auto"/>
        </w:rPr>
        <w:t xml:space="preserve">ы </w:t>
      </w:r>
      <w:r w:rsidR="00962E0C" w:rsidRPr="00A11F4E">
        <w:rPr>
          <w:b/>
          <w:bCs/>
          <w:color w:val="auto"/>
        </w:rPr>
        <w:t>для обучающихся</w:t>
      </w:r>
      <w:r w:rsidR="00332435" w:rsidRPr="00A11F4E">
        <w:rPr>
          <w:b/>
          <w:bCs/>
          <w:color w:val="auto"/>
        </w:rPr>
        <w:t>очно-</w:t>
      </w:r>
      <w:r w:rsidRPr="00A11F4E">
        <w:rPr>
          <w:b/>
          <w:bCs/>
          <w:color w:val="auto"/>
        </w:rPr>
        <w:t>заочной  формы обучения</w:t>
      </w:r>
    </w:p>
    <w:p w:rsidR="00CF23C0" w:rsidRPr="00A11F4E" w:rsidRDefault="00CF23C0" w:rsidP="000B72FE">
      <w:pPr>
        <w:pStyle w:val="Default"/>
        <w:ind w:firstLine="709"/>
        <w:jc w:val="right"/>
        <w:rPr>
          <w:b/>
          <w:bCs/>
          <w:color w:val="auto"/>
        </w:rPr>
      </w:pPr>
      <w:r w:rsidRPr="00A11F4E">
        <w:rPr>
          <w:b/>
          <w:bCs/>
          <w:color w:val="auto"/>
        </w:rPr>
        <w:t>Таблица 2.2</w:t>
      </w:r>
    </w:p>
    <w:tbl>
      <w:tblPr>
        <w:tblW w:w="4981" w:type="pct"/>
        <w:jc w:val="center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12"/>
        <w:gridCol w:w="2647"/>
        <w:gridCol w:w="1029"/>
        <w:gridCol w:w="992"/>
        <w:gridCol w:w="992"/>
        <w:gridCol w:w="993"/>
        <w:gridCol w:w="1169"/>
      </w:tblGrid>
      <w:tr w:rsidR="00A11F4E" w:rsidRPr="00A11F4E" w:rsidTr="00F90934">
        <w:trPr>
          <w:jc w:val="center"/>
        </w:trPr>
        <w:tc>
          <w:tcPr>
            <w:tcW w:w="4359" w:type="dxa"/>
            <w:gridSpan w:val="2"/>
            <w:vMerge w:val="restart"/>
          </w:tcPr>
          <w:p w:rsidR="00CF23C0" w:rsidRPr="00A11F4E" w:rsidRDefault="00CF23C0" w:rsidP="00A66968">
            <w:pPr>
              <w:pStyle w:val="Default"/>
              <w:ind w:hanging="48"/>
              <w:jc w:val="center"/>
              <w:rPr>
                <w:b/>
                <w:bCs/>
                <w:color w:val="auto"/>
              </w:rPr>
            </w:pPr>
          </w:p>
          <w:p w:rsidR="00CF23C0" w:rsidRPr="00A11F4E" w:rsidRDefault="00CF23C0" w:rsidP="00A66968">
            <w:pPr>
              <w:pStyle w:val="Default"/>
              <w:ind w:hanging="48"/>
              <w:jc w:val="center"/>
              <w:rPr>
                <w:b/>
                <w:bCs/>
                <w:color w:val="auto"/>
              </w:rPr>
            </w:pPr>
            <w:r w:rsidRPr="00A11F4E">
              <w:rPr>
                <w:b/>
                <w:bCs/>
                <w:color w:val="auto"/>
              </w:rPr>
              <w:t>Структура и объем дисциплины</w:t>
            </w:r>
          </w:p>
        </w:tc>
        <w:tc>
          <w:tcPr>
            <w:tcW w:w="4006" w:type="dxa"/>
            <w:gridSpan w:val="4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/>
                <w:bCs/>
                <w:color w:val="auto"/>
              </w:rPr>
            </w:pPr>
            <w:r w:rsidRPr="00A11F4E">
              <w:rPr>
                <w:b/>
                <w:bCs/>
                <w:color w:val="auto"/>
              </w:rPr>
              <w:t>Объем дисциплины по семестрам</w:t>
            </w:r>
          </w:p>
        </w:tc>
        <w:tc>
          <w:tcPr>
            <w:tcW w:w="1169" w:type="dxa"/>
            <w:vMerge w:val="restart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/>
                <w:bCs/>
                <w:color w:val="auto"/>
              </w:rPr>
            </w:pPr>
            <w:r w:rsidRPr="00A11F4E">
              <w:rPr>
                <w:b/>
                <w:bCs/>
                <w:color w:val="auto"/>
              </w:rPr>
              <w:t>Общая трудоемкость</w:t>
            </w:r>
          </w:p>
        </w:tc>
      </w:tr>
      <w:tr w:rsidR="00A11F4E" w:rsidRPr="00A11F4E" w:rsidTr="00F90934">
        <w:trPr>
          <w:jc w:val="center"/>
        </w:trPr>
        <w:tc>
          <w:tcPr>
            <w:tcW w:w="4359" w:type="dxa"/>
            <w:gridSpan w:val="2"/>
            <w:vMerge/>
          </w:tcPr>
          <w:p w:rsidR="00CF23C0" w:rsidRPr="00A11F4E" w:rsidRDefault="00CF23C0" w:rsidP="00A66968">
            <w:pPr>
              <w:tabs>
                <w:tab w:val="right" w:leader="underscore" w:pos="9639"/>
              </w:tabs>
              <w:ind w:hanging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D01734" w:rsidRPr="00A11F4E" w:rsidRDefault="00CF23C0" w:rsidP="00D01734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CF23C0" w:rsidRPr="00A11F4E" w:rsidRDefault="00CF23C0" w:rsidP="00D01734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bCs/>
                <w:sz w:val="24"/>
                <w:szCs w:val="24"/>
              </w:rPr>
              <w:t>сем</w:t>
            </w:r>
            <w:r w:rsidR="00D01734" w:rsidRPr="00A11F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:rsidR="00CF23C0" w:rsidRPr="00A11F4E" w:rsidRDefault="00CF23C0" w:rsidP="00D01734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bCs/>
                <w:sz w:val="24"/>
                <w:szCs w:val="24"/>
              </w:rPr>
              <w:t>№ сем</w:t>
            </w:r>
            <w:r w:rsidR="00D01734" w:rsidRPr="00A11F4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23C0" w:rsidRPr="00A11F4E" w:rsidRDefault="00CF23C0" w:rsidP="00D01734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bCs/>
                <w:sz w:val="24"/>
                <w:szCs w:val="24"/>
              </w:rPr>
              <w:t>№ сем</w:t>
            </w:r>
            <w:r w:rsidR="00D01734" w:rsidRPr="00A11F4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CF23C0" w:rsidRPr="00A11F4E" w:rsidRDefault="00CF23C0" w:rsidP="00D01734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bCs/>
                <w:sz w:val="24"/>
                <w:szCs w:val="24"/>
              </w:rPr>
              <w:t>№ сем</w:t>
            </w:r>
            <w:r w:rsidR="00D01734" w:rsidRPr="00A11F4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69" w:type="dxa"/>
            <w:vMerge/>
          </w:tcPr>
          <w:p w:rsidR="00CF23C0" w:rsidRPr="00A11F4E" w:rsidRDefault="00CF23C0" w:rsidP="00A66968">
            <w:pPr>
              <w:tabs>
                <w:tab w:val="right" w:leader="underscore" w:pos="9639"/>
              </w:tabs>
              <w:ind w:hanging="4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1F4E" w:rsidRPr="00A11F4E" w:rsidTr="00F90934">
        <w:trPr>
          <w:jc w:val="center"/>
        </w:trPr>
        <w:tc>
          <w:tcPr>
            <w:tcW w:w="4359" w:type="dxa"/>
            <w:gridSpan w:val="2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>Объем дисциплины в зачетных единицах</w:t>
            </w:r>
          </w:p>
        </w:tc>
        <w:tc>
          <w:tcPr>
            <w:tcW w:w="1029" w:type="dxa"/>
          </w:tcPr>
          <w:p w:rsidR="00CF23C0" w:rsidRPr="00A11F4E" w:rsidRDefault="00D01734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>3</w:t>
            </w:r>
          </w:p>
        </w:tc>
        <w:tc>
          <w:tcPr>
            <w:tcW w:w="992" w:type="dxa"/>
          </w:tcPr>
          <w:p w:rsidR="00CF23C0" w:rsidRPr="00A11F4E" w:rsidRDefault="00D01734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>4</w:t>
            </w:r>
          </w:p>
        </w:tc>
        <w:tc>
          <w:tcPr>
            <w:tcW w:w="992" w:type="dxa"/>
          </w:tcPr>
          <w:p w:rsidR="00CF23C0" w:rsidRPr="00A11F4E" w:rsidRDefault="00D01734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>4</w:t>
            </w:r>
          </w:p>
        </w:tc>
        <w:tc>
          <w:tcPr>
            <w:tcW w:w="993" w:type="dxa"/>
          </w:tcPr>
          <w:p w:rsidR="00CF23C0" w:rsidRPr="00A11F4E" w:rsidRDefault="00D01734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>4</w:t>
            </w:r>
          </w:p>
        </w:tc>
        <w:tc>
          <w:tcPr>
            <w:tcW w:w="1169" w:type="dxa"/>
          </w:tcPr>
          <w:p w:rsidR="00CF23C0" w:rsidRPr="00A11F4E" w:rsidRDefault="00894593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>15</w:t>
            </w:r>
          </w:p>
        </w:tc>
      </w:tr>
      <w:tr w:rsidR="00A11F4E" w:rsidRPr="00A11F4E" w:rsidTr="00F90934">
        <w:trPr>
          <w:jc w:val="center"/>
        </w:trPr>
        <w:tc>
          <w:tcPr>
            <w:tcW w:w="4359" w:type="dxa"/>
            <w:gridSpan w:val="2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>Объем дисциплины в часах</w:t>
            </w:r>
          </w:p>
        </w:tc>
        <w:tc>
          <w:tcPr>
            <w:tcW w:w="1029" w:type="dxa"/>
          </w:tcPr>
          <w:p w:rsidR="00CF23C0" w:rsidRPr="00A11F4E" w:rsidRDefault="00F90934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>108</w:t>
            </w:r>
          </w:p>
        </w:tc>
        <w:tc>
          <w:tcPr>
            <w:tcW w:w="992" w:type="dxa"/>
          </w:tcPr>
          <w:p w:rsidR="00CF23C0" w:rsidRPr="00A11F4E" w:rsidRDefault="00F90934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>144</w:t>
            </w:r>
          </w:p>
        </w:tc>
        <w:tc>
          <w:tcPr>
            <w:tcW w:w="992" w:type="dxa"/>
          </w:tcPr>
          <w:p w:rsidR="00CF23C0" w:rsidRPr="00A11F4E" w:rsidRDefault="00F90934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>144</w:t>
            </w:r>
          </w:p>
        </w:tc>
        <w:tc>
          <w:tcPr>
            <w:tcW w:w="993" w:type="dxa"/>
          </w:tcPr>
          <w:p w:rsidR="00CF23C0" w:rsidRPr="00A11F4E" w:rsidRDefault="00F90934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>144</w:t>
            </w:r>
          </w:p>
        </w:tc>
        <w:tc>
          <w:tcPr>
            <w:tcW w:w="1169" w:type="dxa"/>
          </w:tcPr>
          <w:p w:rsidR="00CF23C0" w:rsidRPr="00A11F4E" w:rsidRDefault="00894593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>540</w:t>
            </w:r>
          </w:p>
        </w:tc>
      </w:tr>
      <w:tr w:rsidR="00A11F4E" w:rsidRPr="00A11F4E" w:rsidTr="00F90934">
        <w:trPr>
          <w:jc w:val="center"/>
        </w:trPr>
        <w:tc>
          <w:tcPr>
            <w:tcW w:w="4359" w:type="dxa"/>
            <w:gridSpan w:val="2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A11F4E">
              <w:rPr>
                <w:b/>
                <w:bCs/>
                <w:color w:val="auto"/>
              </w:rPr>
              <w:t>Аудиторные  занятия (всего)</w:t>
            </w:r>
          </w:p>
        </w:tc>
        <w:tc>
          <w:tcPr>
            <w:tcW w:w="1029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3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169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A11F4E" w:rsidRPr="00A11F4E" w:rsidTr="00F90934">
        <w:trPr>
          <w:jc w:val="center"/>
        </w:trPr>
        <w:tc>
          <w:tcPr>
            <w:tcW w:w="1712" w:type="dxa"/>
            <w:vMerge w:val="restart"/>
          </w:tcPr>
          <w:p w:rsidR="00CF23C0" w:rsidRPr="00A11F4E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>в том числе в часах:</w:t>
            </w:r>
          </w:p>
        </w:tc>
        <w:tc>
          <w:tcPr>
            <w:tcW w:w="2647" w:type="dxa"/>
          </w:tcPr>
          <w:p w:rsidR="00CF23C0" w:rsidRPr="00A11F4E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>Лекции  (Л)</w:t>
            </w:r>
          </w:p>
        </w:tc>
        <w:tc>
          <w:tcPr>
            <w:tcW w:w="1029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3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169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A11F4E" w:rsidRPr="00A11F4E" w:rsidTr="00F90934">
        <w:trPr>
          <w:jc w:val="center"/>
        </w:trPr>
        <w:tc>
          <w:tcPr>
            <w:tcW w:w="1712" w:type="dxa"/>
            <w:vMerge/>
          </w:tcPr>
          <w:p w:rsidR="00CF23C0" w:rsidRPr="00A11F4E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47" w:type="dxa"/>
          </w:tcPr>
          <w:p w:rsidR="00CF23C0" w:rsidRPr="00A11F4E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 xml:space="preserve">Практические занятия (ПЗ)                         </w:t>
            </w:r>
          </w:p>
        </w:tc>
        <w:tc>
          <w:tcPr>
            <w:tcW w:w="1029" w:type="dxa"/>
          </w:tcPr>
          <w:p w:rsidR="00CF23C0" w:rsidRPr="00A11F4E" w:rsidRDefault="00D01734" w:rsidP="00D01734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>34</w:t>
            </w:r>
            <w:r w:rsidRPr="00A11F4E">
              <w:rPr>
                <w:bCs/>
                <w:color w:val="auto"/>
              </w:rPr>
              <w:tab/>
            </w:r>
            <w:r w:rsidRPr="00A11F4E">
              <w:rPr>
                <w:bCs/>
                <w:color w:val="auto"/>
              </w:rPr>
              <w:tab/>
            </w:r>
          </w:p>
        </w:tc>
        <w:tc>
          <w:tcPr>
            <w:tcW w:w="992" w:type="dxa"/>
          </w:tcPr>
          <w:p w:rsidR="00CF23C0" w:rsidRPr="00A11F4E" w:rsidRDefault="00F90934" w:rsidP="00F90934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>34</w:t>
            </w:r>
            <w:r w:rsidRPr="00A11F4E">
              <w:rPr>
                <w:bCs/>
                <w:color w:val="auto"/>
              </w:rPr>
              <w:tab/>
            </w:r>
            <w:r w:rsidRPr="00A11F4E">
              <w:rPr>
                <w:bCs/>
                <w:color w:val="auto"/>
              </w:rPr>
              <w:tab/>
            </w:r>
          </w:p>
        </w:tc>
        <w:tc>
          <w:tcPr>
            <w:tcW w:w="992" w:type="dxa"/>
          </w:tcPr>
          <w:p w:rsidR="00CF23C0" w:rsidRPr="00A11F4E" w:rsidRDefault="00F90934" w:rsidP="00F90934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>34</w:t>
            </w:r>
            <w:r w:rsidRPr="00A11F4E">
              <w:rPr>
                <w:bCs/>
                <w:color w:val="auto"/>
              </w:rPr>
              <w:tab/>
            </w:r>
          </w:p>
        </w:tc>
        <w:tc>
          <w:tcPr>
            <w:tcW w:w="993" w:type="dxa"/>
          </w:tcPr>
          <w:p w:rsidR="00CF23C0" w:rsidRPr="00A11F4E" w:rsidRDefault="00F90934" w:rsidP="00F90934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>48</w:t>
            </w:r>
            <w:r w:rsidRPr="00A11F4E">
              <w:rPr>
                <w:bCs/>
                <w:color w:val="auto"/>
              </w:rPr>
              <w:tab/>
            </w:r>
          </w:p>
        </w:tc>
        <w:tc>
          <w:tcPr>
            <w:tcW w:w="1169" w:type="dxa"/>
          </w:tcPr>
          <w:p w:rsidR="00CF23C0" w:rsidRPr="00A11F4E" w:rsidRDefault="00894593" w:rsidP="00F90934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>150</w:t>
            </w:r>
          </w:p>
        </w:tc>
      </w:tr>
      <w:tr w:rsidR="00A11F4E" w:rsidRPr="00A11F4E" w:rsidTr="00F90934">
        <w:trPr>
          <w:jc w:val="center"/>
        </w:trPr>
        <w:tc>
          <w:tcPr>
            <w:tcW w:w="1712" w:type="dxa"/>
            <w:vMerge/>
          </w:tcPr>
          <w:p w:rsidR="00CF23C0" w:rsidRPr="00A11F4E" w:rsidRDefault="00CF23C0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47" w:type="dxa"/>
          </w:tcPr>
          <w:p w:rsidR="00CF23C0" w:rsidRPr="00A11F4E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 xml:space="preserve">Семинарские занятия (С) </w:t>
            </w:r>
          </w:p>
        </w:tc>
        <w:tc>
          <w:tcPr>
            <w:tcW w:w="1029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3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169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A11F4E" w:rsidRPr="00A11F4E" w:rsidTr="00F90934">
        <w:trPr>
          <w:jc w:val="center"/>
        </w:trPr>
        <w:tc>
          <w:tcPr>
            <w:tcW w:w="1712" w:type="dxa"/>
            <w:vMerge/>
          </w:tcPr>
          <w:p w:rsidR="00CF23C0" w:rsidRPr="00A11F4E" w:rsidRDefault="00CF23C0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47" w:type="dxa"/>
          </w:tcPr>
          <w:p w:rsidR="00CF23C0" w:rsidRPr="00A11F4E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>Лабораторные работы (ЛР)</w:t>
            </w:r>
          </w:p>
        </w:tc>
        <w:tc>
          <w:tcPr>
            <w:tcW w:w="1029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3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169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A11F4E" w:rsidRPr="00A11F4E" w:rsidTr="00F90934">
        <w:trPr>
          <w:jc w:val="center"/>
        </w:trPr>
        <w:tc>
          <w:tcPr>
            <w:tcW w:w="1712" w:type="dxa"/>
            <w:vMerge/>
          </w:tcPr>
          <w:p w:rsidR="00CF23C0" w:rsidRPr="00A11F4E" w:rsidRDefault="00CF23C0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47" w:type="dxa"/>
          </w:tcPr>
          <w:p w:rsidR="00CF23C0" w:rsidRPr="00A11F4E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>Индивидуальные занятия (ИЗ)</w:t>
            </w:r>
          </w:p>
        </w:tc>
        <w:tc>
          <w:tcPr>
            <w:tcW w:w="1029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3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169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A11F4E" w:rsidRPr="00A11F4E" w:rsidTr="00F90934">
        <w:trPr>
          <w:jc w:val="center"/>
        </w:trPr>
        <w:tc>
          <w:tcPr>
            <w:tcW w:w="4359" w:type="dxa"/>
            <w:gridSpan w:val="2"/>
          </w:tcPr>
          <w:p w:rsidR="00CF23C0" w:rsidRPr="00A11F4E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A11F4E">
              <w:rPr>
                <w:b/>
                <w:bCs/>
                <w:color w:val="auto"/>
              </w:rPr>
              <w:t>Самостоятельная работа студента  в семестре , час</w:t>
            </w:r>
          </w:p>
        </w:tc>
        <w:tc>
          <w:tcPr>
            <w:tcW w:w="1029" w:type="dxa"/>
          </w:tcPr>
          <w:p w:rsidR="00CF23C0" w:rsidRPr="00A11F4E" w:rsidRDefault="00D01734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>29</w:t>
            </w:r>
          </w:p>
        </w:tc>
        <w:tc>
          <w:tcPr>
            <w:tcW w:w="992" w:type="dxa"/>
          </w:tcPr>
          <w:p w:rsidR="00CF23C0" w:rsidRPr="00A11F4E" w:rsidRDefault="00F90934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>74</w:t>
            </w:r>
          </w:p>
        </w:tc>
        <w:tc>
          <w:tcPr>
            <w:tcW w:w="992" w:type="dxa"/>
          </w:tcPr>
          <w:p w:rsidR="00CF23C0" w:rsidRPr="00A11F4E" w:rsidRDefault="00F90934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>74</w:t>
            </w:r>
          </w:p>
        </w:tc>
        <w:tc>
          <w:tcPr>
            <w:tcW w:w="993" w:type="dxa"/>
          </w:tcPr>
          <w:p w:rsidR="00CF23C0" w:rsidRPr="00A11F4E" w:rsidRDefault="00F90934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>60</w:t>
            </w:r>
          </w:p>
        </w:tc>
        <w:tc>
          <w:tcPr>
            <w:tcW w:w="1169" w:type="dxa"/>
          </w:tcPr>
          <w:p w:rsidR="00CF23C0" w:rsidRPr="00A11F4E" w:rsidRDefault="00894593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>237</w:t>
            </w:r>
          </w:p>
        </w:tc>
      </w:tr>
      <w:tr w:rsidR="00A11F4E" w:rsidRPr="00A11F4E" w:rsidTr="00F90934">
        <w:trPr>
          <w:jc w:val="center"/>
        </w:trPr>
        <w:tc>
          <w:tcPr>
            <w:tcW w:w="4359" w:type="dxa"/>
            <w:gridSpan w:val="2"/>
          </w:tcPr>
          <w:p w:rsidR="00CF23C0" w:rsidRPr="00A11F4E" w:rsidRDefault="00CF23C0" w:rsidP="00A66968">
            <w:pPr>
              <w:pStyle w:val="Default"/>
              <w:ind w:hanging="48"/>
              <w:rPr>
                <w:b/>
                <w:bCs/>
                <w:color w:val="auto"/>
              </w:rPr>
            </w:pPr>
            <w:r w:rsidRPr="00A11F4E">
              <w:rPr>
                <w:b/>
                <w:bCs/>
                <w:color w:val="auto"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1029" w:type="dxa"/>
          </w:tcPr>
          <w:p w:rsidR="00CF23C0" w:rsidRPr="00A11F4E" w:rsidRDefault="00D01734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>45</w:t>
            </w:r>
          </w:p>
        </w:tc>
        <w:tc>
          <w:tcPr>
            <w:tcW w:w="992" w:type="dxa"/>
          </w:tcPr>
          <w:p w:rsidR="00CF23C0" w:rsidRPr="00A11F4E" w:rsidRDefault="00F90934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>36</w:t>
            </w:r>
          </w:p>
        </w:tc>
        <w:tc>
          <w:tcPr>
            <w:tcW w:w="992" w:type="dxa"/>
          </w:tcPr>
          <w:p w:rsidR="00CF23C0" w:rsidRPr="00A11F4E" w:rsidRDefault="00F90934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>36</w:t>
            </w:r>
          </w:p>
        </w:tc>
        <w:tc>
          <w:tcPr>
            <w:tcW w:w="993" w:type="dxa"/>
          </w:tcPr>
          <w:p w:rsidR="00CF23C0" w:rsidRPr="00A11F4E" w:rsidRDefault="00F90934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>36</w:t>
            </w:r>
          </w:p>
        </w:tc>
        <w:tc>
          <w:tcPr>
            <w:tcW w:w="1169" w:type="dxa"/>
          </w:tcPr>
          <w:p w:rsidR="00CF23C0" w:rsidRPr="00A11F4E" w:rsidRDefault="00894593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>153</w:t>
            </w:r>
          </w:p>
        </w:tc>
      </w:tr>
      <w:tr w:rsidR="00A11F4E" w:rsidRPr="00A11F4E" w:rsidTr="00F90934">
        <w:trPr>
          <w:jc w:val="center"/>
        </w:trPr>
        <w:tc>
          <w:tcPr>
            <w:tcW w:w="9534" w:type="dxa"/>
            <w:gridSpan w:val="7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A11F4E">
              <w:rPr>
                <w:b/>
                <w:bCs/>
                <w:color w:val="auto"/>
              </w:rPr>
              <w:t>Форма промежуточной  аттестации</w:t>
            </w:r>
          </w:p>
        </w:tc>
      </w:tr>
      <w:tr w:rsidR="00A11F4E" w:rsidRPr="00A11F4E" w:rsidTr="00F90934">
        <w:trPr>
          <w:jc w:val="center"/>
        </w:trPr>
        <w:tc>
          <w:tcPr>
            <w:tcW w:w="1712" w:type="dxa"/>
          </w:tcPr>
          <w:p w:rsidR="00CF23C0" w:rsidRPr="00A11F4E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47" w:type="dxa"/>
          </w:tcPr>
          <w:p w:rsidR="00CF23C0" w:rsidRPr="00A11F4E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>Зачет (зач.)</w:t>
            </w:r>
          </w:p>
        </w:tc>
        <w:tc>
          <w:tcPr>
            <w:tcW w:w="1029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3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169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A11F4E" w:rsidRPr="00A11F4E" w:rsidTr="00F90934">
        <w:trPr>
          <w:jc w:val="center"/>
        </w:trPr>
        <w:tc>
          <w:tcPr>
            <w:tcW w:w="1712" w:type="dxa"/>
          </w:tcPr>
          <w:p w:rsidR="00CF23C0" w:rsidRPr="00A11F4E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47" w:type="dxa"/>
          </w:tcPr>
          <w:p w:rsidR="00CF23C0" w:rsidRPr="00A11F4E" w:rsidRDefault="00CF23C0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 xml:space="preserve">Дифференцированный зачет ( диф.зач.) </w:t>
            </w:r>
          </w:p>
        </w:tc>
        <w:tc>
          <w:tcPr>
            <w:tcW w:w="1029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993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169" w:type="dxa"/>
          </w:tcPr>
          <w:p w:rsidR="00CF23C0" w:rsidRPr="00A11F4E" w:rsidRDefault="00CF23C0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A11F4E" w:rsidRPr="00A11F4E" w:rsidTr="00F90934">
        <w:trPr>
          <w:jc w:val="center"/>
        </w:trPr>
        <w:tc>
          <w:tcPr>
            <w:tcW w:w="1712" w:type="dxa"/>
          </w:tcPr>
          <w:p w:rsidR="00F90934" w:rsidRPr="00A11F4E" w:rsidRDefault="00F90934" w:rsidP="00A66968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47" w:type="dxa"/>
          </w:tcPr>
          <w:p w:rsidR="00F90934" w:rsidRPr="00A11F4E" w:rsidRDefault="00F90934" w:rsidP="00A66968">
            <w:pPr>
              <w:pStyle w:val="Default"/>
              <w:ind w:hanging="48"/>
              <w:rPr>
                <w:bCs/>
                <w:color w:val="auto"/>
              </w:rPr>
            </w:pPr>
            <w:r w:rsidRPr="00A11F4E">
              <w:rPr>
                <w:bCs/>
                <w:color w:val="auto"/>
              </w:rPr>
              <w:t xml:space="preserve"> Экзамен (экз.)</w:t>
            </w:r>
          </w:p>
        </w:tc>
        <w:tc>
          <w:tcPr>
            <w:tcW w:w="1029" w:type="dxa"/>
          </w:tcPr>
          <w:p w:rsidR="00F90934" w:rsidRPr="00A11F4E" w:rsidRDefault="00F9093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F4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Экзамен (экз.)</w:t>
            </w:r>
          </w:p>
        </w:tc>
        <w:tc>
          <w:tcPr>
            <w:tcW w:w="992" w:type="dxa"/>
          </w:tcPr>
          <w:p w:rsidR="00F90934" w:rsidRPr="00A11F4E" w:rsidRDefault="00F9093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F4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Экзамен (экз.)</w:t>
            </w:r>
          </w:p>
        </w:tc>
        <w:tc>
          <w:tcPr>
            <w:tcW w:w="992" w:type="dxa"/>
          </w:tcPr>
          <w:p w:rsidR="00F90934" w:rsidRPr="00A11F4E" w:rsidRDefault="00F9093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F4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Экзамен (экз.)</w:t>
            </w:r>
          </w:p>
        </w:tc>
        <w:tc>
          <w:tcPr>
            <w:tcW w:w="993" w:type="dxa"/>
          </w:tcPr>
          <w:p w:rsidR="00F90934" w:rsidRPr="00A11F4E" w:rsidRDefault="00F9093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1F4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Экзамен (экз.)</w:t>
            </w:r>
          </w:p>
        </w:tc>
        <w:tc>
          <w:tcPr>
            <w:tcW w:w="1169" w:type="dxa"/>
          </w:tcPr>
          <w:p w:rsidR="00F90934" w:rsidRPr="00A11F4E" w:rsidRDefault="00F90934" w:rsidP="00A66968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</w:tbl>
    <w:p w:rsidR="00CF23C0" w:rsidRPr="00A11F4E" w:rsidRDefault="00CF23C0" w:rsidP="000B72FE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A11F4E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  <w:sectPr w:rsidR="00CF23C0" w:rsidRPr="00A11F4E" w:rsidSect="000B72FE">
          <w:footerReference w:type="default" r:id="rId7"/>
          <w:footerReference w:type="first" r:id="rId8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CF23C0" w:rsidRPr="00A11F4E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A11F4E">
        <w:rPr>
          <w:rFonts w:ascii="Times New Roman" w:hAnsi="Times New Roman"/>
          <w:b/>
          <w:bCs/>
          <w:sz w:val="24"/>
          <w:szCs w:val="24"/>
        </w:rPr>
        <w:lastRenderedPageBreak/>
        <w:t xml:space="preserve">4. СОДЕРЖАНИЕ РАЗДЕЛОВ УЧЕБНОЙ ДИСЦИПЛИНЫ </w:t>
      </w:r>
      <w:r w:rsidR="00AB3DA3" w:rsidRPr="00A11F4E">
        <w:rPr>
          <w:rFonts w:ascii="Times New Roman" w:hAnsi="Times New Roman"/>
          <w:b/>
          <w:bCs/>
          <w:sz w:val="24"/>
          <w:szCs w:val="24"/>
        </w:rPr>
        <w:t>(очная/очно-заочная формы обучения)</w:t>
      </w:r>
    </w:p>
    <w:p w:rsidR="00CF23C0" w:rsidRPr="00A11F4E" w:rsidRDefault="00CF23C0" w:rsidP="000B72FE">
      <w:pPr>
        <w:tabs>
          <w:tab w:val="right" w:leader="underscore" w:pos="9639"/>
        </w:tabs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A11F4E">
        <w:rPr>
          <w:rFonts w:ascii="Times New Roman" w:hAnsi="Times New Roman"/>
          <w:b/>
          <w:bCs/>
          <w:sz w:val="24"/>
          <w:szCs w:val="24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3260"/>
        <w:gridCol w:w="709"/>
        <w:gridCol w:w="2126"/>
        <w:gridCol w:w="709"/>
        <w:gridCol w:w="2268"/>
        <w:gridCol w:w="425"/>
        <w:gridCol w:w="283"/>
        <w:gridCol w:w="709"/>
        <w:gridCol w:w="2835"/>
      </w:tblGrid>
      <w:tr w:rsidR="00A11F4E" w:rsidRPr="00A11F4E" w:rsidTr="002D112A">
        <w:tc>
          <w:tcPr>
            <w:tcW w:w="1560" w:type="dxa"/>
            <w:vMerge w:val="restart"/>
          </w:tcPr>
          <w:p w:rsidR="00CF23C0" w:rsidRPr="00A11F4E" w:rsidRDefault="00CF23C0" w:rsidP="009725E6">
            <w:pPr>
              <w:jc w:val="both"/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  <w:b/>
                <w:bCs/>
              </w:rPr>
              <w:t>Наименование раздела учебной дисциплины</w:t>
            </w:r>
          </w:p>
        </w:tc>
        <w:tc>
          <w:tcPr>
            <w:tcW w:w="3969" w:type="dxa"/>
            <w:gridSpan w:val="2"/>
            <w:vAlign w:val="center"/>
          </w:tcPr>
          <w:p w:rsidR="00CF23C0" w:rsidRPr="00A11F4E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2835" w:type="dxa"/>
            <w:gridSpan w:val="2"/>
            <w:vAlign w:val="center"/>
          </w:tcPr>
          <w:p w:rsidR="00CF23C0" w:rsidRPr="00A11F4E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практических (семинарских) занятий</w:t>
            </w:r>
          </w:p>
        </w:tc>
        <w:tc>
          <w:tcPr>
            <w:tcW w:w="2976" w:type="dxa"/>
            <w:gridSpan w:val="3"/>
            <w:vAlign w:val="center"/>
          </w:tcPr>
          <w:p w:rsidR="00CF23C0" w:rsidRPr="00A11F4E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A11F4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лабораторных работ</w:t>
            </w:r>
          </w:p>
        </w:tc>
        <w:tc>
          <w:tcPr>
            <w:tcW w:w="709" w:type="dxa"/>
            <w:vMerge w:val="restart"/>
            <w:textDirection w:val="btLr"/>
          </w:tcPr>
          <w:p w:rsidR="00CF23C0" w:rsidRPr="00A11F4E" w:rsidRDefault="00CF23C0" w:rsidP="00A66968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sz w:val="24"/>
                <w:szCs w:val="24"/>
              </w:rPr>
              <w:t xml:space="preserve">Итого по учебному плану </w:t>
            </w:r>
          </w:p>
          <w:p w:rsidR="00CF23C0" w:rsidRPr="00A11F4E" w:rsidRDefault="00CF23C0" w:rsidP="00A66968">
            <w:pPr>
              <w:ind w:right="113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CF23C0" w:rsidRPr="00A11F4E" w:rsidRDefault="00CF23C0" w:rsidP="00A66968">
            <w:pPr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A11F4E" w:rsidRDefault="00CF23C0" w:rsidP="00A66968">
            <w:pPr>
              <w:ind w:hanging="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sz w:val="24"/>
                <w:szCs w:val="24"/>
              </w:rPr>
              <w:t>Форма текущего и промежуточного контроля успеваемости</w:t>
            </w:r>
          </w:p>
          <w:p w:rsidR="00CF23C0" w:rsidRPr="00A11F4E" w:rsidRDefault="00CF23C0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sz w:val="24"/>
                <w:szCs w:val="24"/>
              </w:rPr>
              <w:t>(оценочные  средства)</w:t>
            </w:r>
          </w:p>
          <w:p w:rsidR="00CF23C0" w:rsidRPr="00A11F4E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3C0" w:rsidRPr="00A11F4E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A11F4E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3C0" w:rsidRPr="00A11F4E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A11F4E" w:rsidTr="002D112A">
        <w:trPr>
          <w:cantSplit/>
          <w:trHeight w:val="1134"/>
        </w:trPr>
        <w:tc>
          <w:tcPr>
            <w:tcW w:w="1560" w:type="dxa"/>
            <w:vMerge/>
          </w:tcPr>
          <w:p w:rsidR="00CF23C0" w:rsidRPr="00A11F4E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F23C0" w:rsidRPr="00A11F4E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Cs/>
                <w:sz w:val="24"/>
                <w:szCs w:val="24"/>
              </w:rPr>
              <w:t>Тематика</w:t>
            </w:r>
          </w:p>
          <w:p w:rsidR="00CF23C0" w:rsidRPr="00A11F4E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Cs/>
                <w:sz w:val="24"/>
                <w:szCs w:val="24"/>
              </w:rPr>
              <w:t xml:space="preserve"> лекции</w:t>
            </w:r>
          </w:p>
        </w:tc>
        <w:tc>
          <w:tcPr>
            <w:tcW w:w="709" w:type="dxa"/>
            <w:textDirection w:val="btLr"/>
            <w:vAlign w:val="center"/>
          </w:tcPr>
          <w:p w:rsidR="00CF23C0" w:rsidRPr="00A11F4E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126" w:type="dxa"/>
            <w:vAlign w:val="center"/>
          </w:tcPr>
          <w:p w:rsidR="00CF23C0" w:rsidRPr="00A11F4E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Cs/>
                <w:sz w:val="24"/>
                <w:szCs w:val="24"/>
              </w:rPr>
              <w:t xml:space="preserve">Тематика </w:t>
            </w:r>
          </w:p>
          <w:p w:rsidR="00CF23C0" w:rsidRPr="00A11F4E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Cs/>
                <w:sz w:val="24"/>
                <w:szCs w:val="24"/>
              </w:rPr>
              <w:t>практического</w:t>
            </w:r>
          </w:p>
          <w:p w:rsidR="00CF23C0" w:rsidRPr="00A11F4E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CF23C0" w:rsidRPr="00A11F4E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268" w:type="dxa"/>
            <w:vAlign w:val="center"/>
          </w:tcPr>
          <w:p w:rsidR="00CF23C0" w:rsidRPr="00A11F4E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Cs/>
                <w:sz w:val="24"/>
                <w:szCs w:val="24"/>
              </w:rPr>
              <w:t>Тематика лабораторной работы</w:t>
            </w:r>
          </w:p>
          <w:p w:rsidR="00CF23C0" w:rsidRPr="00A11F4E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A11F4E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A11F4E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A11F4E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A11F4E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23C0" w:rsidRPr="00A11F4E" w:rsidRDefault="00CF23C0" w:rsidP="00A66968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  <w:vAlign w:val="bottom"/>
          </w:tcPr>
          <w:p w:rsidR="00CF23C0" w:rsidRPr="00A11F4E" w:rsidRDefault="00CF23C0" w:rsidP="00A66968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709" w:type="dxa"/>
            <w:vMerge/>
          </w:tcPr>
          <w:p w:rsidR="00CF23C0" w:rsidRPr="00A11F4E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F23C0" w:rsidRPr="00A11F4E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A11F4E" w:rsidTr="00B014F8">
        <w:tc>
          <w:tcPr>
            <w:tcW w:w="12049" w:type="dxa"/>
            <w:gridSpan w:val="9"/>
          </w:tcPr>
          <w:p w:rsidR="00CF23C0" w:rsidRPr="00A11F4E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sz w:val="24"/>
                <w:szCs w:val="24"/>
              </w:rPr>
              <w:t>Семестр №1</w:t>
            </w:r>
          </w:p>
        </w:tc>
        <w:tc>
          <w:tcPr>
            <w:tcW w:w="2835" w:type="dxa"/>
            <w:vMerge w:val="restart"/>
          </w:tcPr>
          <w:p w:rsidR="00CF23C0" w:rsidRPr="00A11F4E" w:rsidRDefault="00CF23C0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sz w:val="24"/>
                <w:szCs w:val="24"/>
              </w:rPr>
              <w:t>Текущий контроль успеваемости:</w:t>
            </w:r>
          </w:p>
          <w:p w:rsidR="00CF23C0" w:rsidRPr="00A11F4E" w:rsidRDefault="00B87764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Входной контроль (ВК) </w:t>
            </w:r>
            <w:r w:rsidR="009C1C3C">
              <w:rPr>
                <w:rFonts w:ascii="Times New Roman" w:hAnsi="Times New Roman"/>
              </w:rPr>
              <w:t>Г</w:t>
            </w:r>
            <w:r w:rsidR="002B31E7" w:rsidRPr="00A11F4E">
              <w:rPr>
                <w:rFonts w:ascii="Times New Roman" w:hAnsi="Times New Roman"/>
              </w:rPr>
              <w:t>рафическая работа</w:t>
            </w:r>
            <w:r w:rsidR="00CF23C0" w:rsidRPr="00A11F4E">
              <w:rPr>
                <w:rFonts w:ascii="Times New Roman" w:hAnsi="Times New Roman"/>
                <w:sz w:val="24"/>
                <w:szCs w:val="24"/>
              </w:rPr>
              <w:t>(</w:t>
            </w:r>
            <w:r w:rsidR="00C77C2D" w:rsidRPr="00A11F4E">
              <w:rPr>
                <w:rFonts w:ascii="Times New Roman" w:hAnsi="Times New Roman"/>
                <w:sz w:val="24"/>
                <w:szCs w:val="24"/>
              </w:rPr>
              <w:t>ГР №1 - №</w:t>
            </w:r>
            <w:r w:rsidR="009C1C3C">
              <w:rPr>
                <w:rFonts w:ascii="Times New Roman" w:hAnsi="Times New Roman"/>
                <w:sz w:val="24"/>
                <w:szCs w:val="24"/>
              </w:rPr>
              <w:t>6</w:t>
            </w:r>
            <w:r w:rsidR="00CF23C0" w:rsidRPr="00A11F4E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CF23C0" w:rsidRPr="00A11F4E" w:rsidRDefault="00CF23C0" w:rsidP="00A669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</w:t>
            </w:r>
          </w:p>
          <w:p w:rsidR="00CF23C0" w:rsidRDefault="0096021E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экзамен (э</w:t>
            </w:r>
            <w:r w:rsidR="00CF23C0" w:rsidRPr="00A11F4E">
              <w:rPr>
                <w:rFonts w:ascii="Times New Roman" w:hAnsi="Times New Roman"/>
                <w:sz w:val="24"/>
                <w:szCs w:val="24"/>
              </w:rPr>
              <w:t xml:space="preserve">кз) </w:t>
            </w:r>
          </w:p>
          <w:p w:rsidR="002E2875" w:rsidRDefault="002E287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8F7" w:rsidRDefault="000F68F7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8F7" w:rsidRDefault="000F68F7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Pr="00A11F4E" w:rsidRDefault="002E2875" w:rsidP="002E28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sz w:val="24"/>
                <w:szCs w:val="24"/>
              </w:rPr>
              <w:t>Текущий контроль успеваемости:</w:t>
            </w:r>
          </w:p>
          <w:p w:rsidR="002E2875" w:rsidRPr="00A11F4E" w:rsidRDefault="002E2875" w:rsidP="002E2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Входной контроль (ВК) </w:t>
            </w:r>
            <w:r w:rsidR="000F68F7">
              <w:rPr>
                <w:rFonts w:ascii="Times New Roman" w:hAnsi="Times New Roman"/>
              </w:rPr>
              <w:t>Г</w:t>
            </w:r>
            <w:r w:rsidRPr="00A11F4E">
              <w:rPr>
                <w:rFonts w:ascii="Times New Roman" w:hAnsi="Times New Roman"/>
              </w:rPr>
              <w:t>рафическая работа</w:t>
            </w:r>
            <w:r w:rsidRPr="00A11F4E">
              <w:rPr>
                <w:rFonts w:ascii="Times New Roman" w:hAnsi="Times New Roman"/>
                <w:sz w:val="24"/>
                <w:szCs w:val="24"/>
              </w:rPr>
              <w:t>(ГР №</w:t>
            </w:r>
            <w:r w:rsidR="000F68F7">
              <w:rPr>
                <w:rFonts w:ascii="Times New Roman" w:hAnsi="Times New Roman"/>
                <w:sz w:val="24"/>
                <w:szCs w:val="24"/>
              </w:rPr>
              <w:t>7</w:t>
            </w:r>
            <w:r w:rsidRPr="00A11F4E">
              <w:rPr>
                <w:rFonts w:ascii="Times New Roman" w:hAnsi="Times New Roman"/>
                <w:sz w:val="24"/>
                <w:szCs w:val="24"/>
              </w:rPr>
              <w:t xml:space="preserve"> - №</w:t>
            </w:r>
            <w:r w:rsidR="000F68F7">
              <w:rPr>
                <w:rFonts w:ascii="Times New Roman" w:hAnsi="Times New Roman"/>
                <w:sz w:val="24"/>
                <w:szCs w:val="24"/>
              </w:rPr>
              <w:t>11</w:t>
            </w:r>
            <w:r w:rsidRPr="00A11F4E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2E2875" w:rsidRPr="00A11F4E" w:rsidRDefault="002E2875" w:rsidP="002E28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</w:t>
            </w:r>
          </w:p>
          <w:p w:rsidR="002E2875" w:rsidRDefault="002E2875" w:rsidP="002E2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экзамен (экз)</w:t>
            </w:r>
          </w:p>
          <w:p w:rsidR="002E2875" w:rsidRDefault="002E2875" w:rsidP="002E2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2E2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2E2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2E2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2E2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2E2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2E2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2E2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2E2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2E2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2E2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2E2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2E2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2E2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2E2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2E2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2E2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2E2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2E2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2E2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2E2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2E2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2E2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2E2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2E2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2E2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2E2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2E2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2E2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2E2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Pr="00A11F4E" w:rsidRDefault="002E2875" w:rsidP="002E28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sz w:val="24"/>
                <w:szCs w:val="24"/>
              </w:rPr>
              <w:t>Текущий контроль успеваемости:</w:t>
            </w:r>
          </w:p>
          <w:p w:rsidR="002E2875" w:rsidRPr="00A11F4E" w:rsidRDefault="002E2875" w:rsidP="002E2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Входной контроль (ВК) </w:t>
            </w:r>
            <w:r w:rsidR="002E6D69">
              <w:rPr>
                <w:rFonts w:ascii="Times New Roman" w:hAnsi="Times New Roman"/>
              </w:rPr>
              <w:t>Г</w:t>
            </w:r>
            <w:r w:rsidRPr="00A11F4E">
              <w:rPr>
                <w:rFonts w:ascii="Times New Roman" w:hAnsi="Times New Roman"/>
              </w:rPr>
              <w:t>рафическая работа</w:t>
            </w:r>
            <w:r w:rsidRPr="00A11F4E">
              <w:rPr>
                <w:rFonts w:ascii="Times New Roman" w:hAnsi="Times New Roman"/>
                <w:sz w:val="24"/>
                <w:szCs w:val="24"/>
              </w:rPr>
              <w:t>(ГР №1</w:t>
            </w:r>
            <w:r w:rsidR="002E6D69">
              <w:rPr>
                <w:rFonts w:ascii="Times New Roman" w:hAnsi="Times New Roman"/>
                <w:sz w:val="24"/>
                <w:szCs w:val="24"/>
              </w:rPr>
              <w:t>2</w:t>
            </w:r>
            <w:r w:rsidRPr="00A11F4E">
              <w:rPr>
                <w:rFonts w:ascii="Times New Roman" w:hAnsi="Times New Roman"/>
                <w:sz w:val="24"/>
                <w:szCs w:val="24"/>
              </w:rPr>
              <w:t xml:space="preserve"> - №</w:t>
            </w:r>
            <w:r w:rsidR="002E6D69">
              <w:rPr>
                <w:rFonts w:ascii="Times New Roman" w:hAnsi="Times New Roman"/>
                <w:sz w:val="24"/>
                <w:szCs w:val="24"/>
              </w:rPr>
              <w:t>16)</w:t>
            </w:r>
          </w:p>
          <w:p w:rsidR="002E2875" w:rsidRPr="00A11F4E" w:rsidRDefault="002E2875" w:rsidP="002E28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</w:t>
            </w:r>
          </w:p>
          <w:p w:rsidR="002E2875" w:rsidRDefault="002E2875" w:rsidP="002E2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экзамен (экз)</w:t>
            </w:r>
          </w:p>
          <w:p w:rsidR="002E2875" w:rsidRDefault="002E2875" w:rsidP="002E2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2E2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2E2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2E2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2E2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2E2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2E2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2E2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2E2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2E2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2E2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2E2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2E2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2E2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2E2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2E2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2E2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2E2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2E2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2E2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2E2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2E2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2E2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2E2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2E2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2E2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53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875" w:rsidRDefault="002E2875" w:rsidP="0053364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E2875" w:rsidRDefault="002E2875" w:rsidP="0053364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E2875" w:rsidRDefault="002E2875" w:rsidP="0053364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E2875" w:rsidRDefault="002E2875" w:rsidP="0053364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E2875" w:rsidRDefault="002E2875" w:rsidP="0053364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E2875" w:rsidRDefault="002E2875" w:rsidP="0053364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E2875" w:rsidRPr="00A11F4E" w:rsidRDefault="002E2875" w:rsidP="002E28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sz w:val="24"/>
                <w:szCs w:val="24"/>
              </w:rPr>
              <w:t>Текущий контроль успеваемости:</w:t>
            </w:r>
          </w:p>
          <w:p w:rsidR="002E2875" w:rsidRPr="00A11F4E" w:rsidRDefault="002E2875" w:rsidP="002E2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Входной контроль (ВК) </w:t>
            </w:r>
            <w:r w:rsidR="00830489">
              <w:rPr>
                <w:rFonts w:ascii="Times New Roman" w:hAnsi="Times New Roman"/>
              </w:rPr>
              <w:t>Г</w:t>
            </w:r>
            <w:r w:rsidRPr="00A11F4E">
              <w:rPr>
                <w:rFonts w:ascii="Times New Roman" w:hAnsi="Times New Roman"/>
              </w:rPr>
              <w:t>рафическая работа</w:t>
            </w:r>
            <w:r w:rsidRPr="00A11F4E">
              <w:rPr>
                <w:rFonts w:ascii="Times New Roman" w:hAnsi="Times New Roman"/>
                <w:sz w:val="24"/>
                <w:szCs w:val="24"/>
              </w:rPr>
              <w:t>(ГР №1</w:t>
            </w:r>
            <w:r w:rsidR="00830489">
              <w:rPr>
                <w:rFonts w:ascii="Times New Roman" w:hAnsi="Times New Roman"/>
                <w:sz w:val="24"/>
                <w:szCs w:val="24"/>
              </w:rPr>
              <w:t>7</w:t>
            </w:r>
            <w:r w:rsidRPr="00A11F4E">
              <w:rPr>
                <w:rFonts w:ascii="Times New Roman" w:hAnsi="Times New Roman"/>
                <w:sz w:val="24"/>
                <w:szCs w:val="24"/>
              </w:rPr>
              <w:t xml:space="preserve"> - №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11F4E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2E2875" w:rsidRPr="00A11F4E" w:rsidRDefault="002E2875" w:rsidP="002E28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</w:t>
            </w:r>
          </w:p>
          <w:p w:rsidR="002E2875" w:rsidRPr="00A11F4E" w:rsidRDefault="002E2875" w:rsidP="002E287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экзамен (экз)</w:t>
            </w:r>
          </w:p>
        </w:tc>
      </w:tr>
      <w:tr w:rsidR="00A11F4E" w:rsidRPr="00A11F4E" w:rsidTr="002D112A">
        <w:trPr>
          <w:trHeight w:val="323"/>
        </w:trPr>
        <w:tc>
          <w:tcPr>
            <w:tcW w:w="1560" w:type="dxa"/>
          </w:tcPr>
          <w:p w:rsidR="000D0A1A" w:rsidRPr="00A11F4E" w:rsidRDefault="000D0A1A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 xml:space="preserve">Раздел 1 Рисунок простых форм </w:t>
            </w:r>
          </w:p>
        </w:tc>
        <w:tc>
          <w:tcPr>
            <w:tcW w:w="3260" w:type="dxa"/>
          </w:tcPr>
          <w:p w:rsidR="000D0A1A" w:rsidRPr="00A11F4E" w:rsidRDefault="000D0A1A" w:rsidP="009725E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0D0A1A" w:rsidRPr="00A11F4E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A1A" w:rsidRPr="00A11F4E" w:rsidRDefault="000D0A1A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Основные сведения о линейной перспективе. Точки зрения. Угол зрения. Горизонт. Точки схода. Трехмерность пространства и формы. Изображение объемной формы в рисунке. Материалы рисунка.</w:t>
            </w:r>
          </w:p>
        </w:tc>
        <w:tc>
          <w:tcPr>
            <w:tcW w:w="709" w:type="dxa"/>
          </w:tcPr>
          <w:p w:rsidR="000D0A1A" w:rsidRPr="00A11F4E" w:rsidRDefault="00287F87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1F4E">
              <w:rPr>
                <w:rFonts w:ascii="Times New Roman" w:hAnsi="Times New Roman"/>
                <w:sz w:val="18"/>
                <w:szCs w:val="18"/>
              </w:rPr>
              <w:t>10</w:t>
            </w:r>
            <w:r w:rsidR="002D112A" w:rsidRPr="00A11F4E">
              <w:rPr>
                <w:rFonts w:ascii="Times New Roman" w:hAnsi="Times New Roman"/>
                <w:sz w:val="18"/>
                <w:szCs w:val="18"/>
              </w:rPr>
              <w:t>/4</w:t>
            </w:r>
          </w:p>
        </w:tc>
        <w:tc>
          <w:tcPr>
            <w:tcW w:w="2268" w:type="dxa"/>
          </w:tcPr>
          <w:p w:rsidR="000D0A1A" w:rsidRPr="00A11F4E" w:rsidRDefault="000D0A1A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D0A1A" w:rsidRPr="00A11F4E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A1A" w:rsidRPr="00A11F4E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0A1A" w:rsidRPr="00A11F4E" w:rsidRDefault="000D0A1A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A11F4E" w:rsidTr="002D112A">
        <w:trPr>
          <w:trHeight w:val="331"/>
        </w:trPr>
        <w:tc>
          <w:tcPr>
            <w:tcW w:w="1560" w:type="dxa"/>
          </w:tcPr>
          <w:p w:rsidR="000D0A1A" w:rsidRPr="00A11F4E" w:rsidRDefault="000D0A1A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 xml:space="preserve">Раздел 2 Рисунок </w:t>
            </w:r>
            <w:r w:rsidRPr="00A11F4E">
              <w:rPr>
                <w:rFonts w:ascii="Times New Roman" w:hAnsi="Times New Roman"/>
                <w:sz w:val="24"/>
                <w:szCs w:val="24"/>
              </w:rPr>
              <w:lastRenderedPageBreak/>
              <w:t>черепа человека в трех поворотах</w:t>
            </w:r>
          </w:p>
        </w:tc>
        <w:tc>
          <w:tcPr>
            <w:tcW w:w="3260" w:type="dxa"/>
          </w:tcPr>
          <w:p w:rsidR="000D0A1A" w:rsidRPr="00A11F4E" w:rsidRDefault="000D0A1A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A1A" w:rsidRPr="00A11F4E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A1A" w:rsidRPr="00A11F4E" w:rsidRDefault="000D0A1A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 xml:space="preserve">Пластико-анатомическое </w:t>
            </w:r>
            <w:r w:rsidRPr="00A11F4E">
              <w:rPr>
                <w:rFonts w:ascii="Times New Roman" w:hAnsi="Times New Roman"/>
                <w:sz w:val="24"/>
                <w:szCs w:val="24"/>
              </w:rPr>
              <w:lastRenderedPageBreak/>
              <w:t>строение форм черепа. Основные плоскости и пропорции черепа. Техника рисунка черепа.</w:t>
            </w:r>
          </w:p>
        </w:tc>
        <w:tc>
          <w:tcPr>
            <w:tcW w:w="709" w:type="dxa"/>
          </w:tcPr>
          <w:p w:rsidR="000D0A1A" w:rsidRPr="00A11F4E" w:rsidRDefault="00287F87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1F4E"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  <w:r w:rsidR="002D112A" w:rsidRPr="00A11F4E">
              <w:rPr>
                <w:rFonts w:ascii="Times New Roman" w:hAnsi="Times New Roman"/>
                <w:sz w:val="18"/>
                <w:szCs w:val="18"/>
              </w:rPr>
              <w:t>/6</w:t>
            </w:r>
          </w:p>
        </w:tc>
        <w:tc>
          <w:tcPr>
            <w:tcW w:w="2268" w:type="dxa"/>
          </w:tcPr>
          <w:p w:rsidR="000D0A1A" w:rsidRPr="00A11F4E" w:rsidRDefault="000D0A1A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D0A1A" w:rsidRPr="00A11F4E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A1A" w:rsidRPr="00A11F4E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0A1A" w:rsidRPr="00A11F4E" w:rsidRDefault="000D0A1A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A11F4E" w:rsidTr="002D112A">
        <w:trPr>
          <w:trHeight w:val="535"/>
        </w:trPr>
        <w:tc>
          <w:tcPr>
            <w:tcW w:w="1560" w:type="dxa"/>
          </w:tcPr>
          <w:p w:rsidR="000D0A1A" w:rsidRPr="00A11F4E" w:rsidRDefault="000D0A1A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lastRenderedPageBreak/>
              <w:t>Раздел 3 Рисунок гипсовой обрубовки и головы натурщика</w:t>
            </w:r>
          </w:p>
        </w:tc>
        <w:tc>
          <w:tcPr>
            <w:tcW w:w="3260" w:type="dxa"/>
          </w:tcPr>
          <w:p w:rsidR="000D0A1A" w:rsidRPr="00A11F4E" w:rsidRDefault="000D0A1A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A1A" w:rsidRPr="00A11F4E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A1A" w:rsidRPr="00A11F4E" w:rsidRDefault="000D0A1A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Конструкция основных форм головы человека. Методика рисования обрубовки.</w:t>
            </w:r>
          </w:p>
        </w:tc>
        <w:tc>
          <w:tcPr>
            <w:tcW w:w="709" w:type="dxa"/>
          </w:tcPr>
          <w:p w:rsidR="000D0A1A" w:rsidRPr="00A11F4E" w:rsidRDefault="00287F87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1F4E">
              <w:rPr>
                <w:rFonts w:ascii="Times New Roman" w:hAnsi="Times New Roman"/>
                <w:sz w:val="18"/>
                <w:szCs w:val="18"/>
              </w:rPr>
              <w:t>12</w:t>
            </w:r>
            <w:r w:rsidR="002D112A" w:rsidRPr="00A11F4E">
              <w:rPr>
                <w:rFonts w:ascii="Times New Roman" w:hAnsi="Times New Roman"/>
                <w:sz w:val="18"/>
                <w:szCs w:val="18"/>
              </w:rPr>
              <w:t>/6</w:t>
            </w:r>
          </w:p>
        </w:tc>
        <w:tc>
          <w:tcPr>
            <w:tcW w:w="2268" w:type="dxa"/>
          </w:tcPr>
          <w:p w:rsidR="000D0A1A" w:rsidRPr="00A11F4E" w:rsidRDefault="000D0A1A" w:rsidP="00972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D0A1A" w:rsidRPr="00A11F4E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A1A" w:rsidRPr="00A11F4E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0A1A" w:rsidRPr="00A11F4E" w:rsidRDefault="000D0A1A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A11F4E" w:rsidTr="002D112A">
        <w:trPr>
          <w:trHeight w:val="535"/>
        </w:trPr>
        <w:tc>
          <w:tcPr>
            <w:tcW w:w="1560" w:type="dxa"/>
          </w:tcPr>
          <w:p w:rsidR="000D0A1A" w:rsidRPr="00A11F4E" w:rsidRDefault="000D0A1A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Раздел 4 Рисунок головы человека</w:t>
            </w:r>
          </w:p>
        </w:tc>
        <w:tc>
          <w:tcPr>
            <w:tcW w:w="3260" w:type="dxa"/>
          </w:tcPr>
          <w:p w:rsidR="000D0A1A" w:rsidRPr="00A11F4E" w:rsidRDefault="000D0A1A" w:rsidP="00533645">
            <w:pPr>
              <w:tabs>
                <w:tab w:val="right" w:leader="underscore" w:pos="9639"/>
              </w:tabs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D0A1A" w:rsidRPr="00A11F4E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A1A" w:rsidRPr="00A11F4E" w:rsidRDefault="000D0A1A" w:rsidP="002D112A">
            <w:pPr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Пропорции, характер, тип форм, индивидуальность.Методика и техника рисунка головы человека.</w:t>
            </w:r>
          </w:p>
        </w:tc>
        <w:tc>
          <w:tcPr>
            <w:tcW w:w="709" w:type="dxa"/>
          </w:tcPr>
          <w:p w:rsidR="000D0A1A" w:rsidRPr="00A11F4E" w:rsidRDefault="00287F87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1F4E">
              <w:rPr>
                <w:rFonts w:ascii="Times New Roman" w:hAnsi="Times New Roman"/>
                <w:sz w:val="18"/>
                <w:szCs w:val="18"/>
              </w:rPr>
              <w:t>12</w:t>
            </w:r>
            <w:r w:rsidR="002D112A" w:rsidRPr="00A11F4E">
              <w:rPr>
                <w:rFonts w:ascii="Times New Roman" w:hAnsi="Times New Roman"/>
                <w:sz w:val="18"/>
                <w:szCs w:val="18"/>
              </w:rPr>
              <w:t>/6</w:t>
            </w:r>
          </w:p>
        </w:tc>
        <w:tc>
          <w:tcPr>
            <w:tcW w:w="2268" w:type="dxa"/>
          </w:tcPr>
          <w:p w:rsidR="000D0A1A" w:rsidRPr="00A11F4E" w:rsidRDefault="000D0A1A" w:rsidP="00533645">
            <w:pPr>
              <w:tabs>
                <w:tab w:val="right" w:leader="underscore" w:pos="9639"/>
              </w:tabs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D0A1A" w:rsidRPr="00A11F4E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A1A" w:rsidRPr="00A11F4E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0A1A" w:rsidRPr="00A11F4E" w:rsidRDefault="000D0A1A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A11F4E" w:rsidTr="002D112A">
        <w:trPr>
          <w:trHeight w:val="535"/>
        </w:trPr>
        <w:tc>
          <w:tcPr>
            <w:tcW w:w="1560" w:type="dxa"/>
          </w:tcPr>
          <w:p w:rsidR="000D0A1A" w:rsidRPr="00A11F4E" w:rsidRDefault="000D0A1A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Раздел 5 Рисунок головы в ракурсе</w:t>
            </w:r>
          </w:p>
        </w:tc>
        <w:tc>
          <w:tcPr>
            <w:tcW w:w="3260" w:type="dxa"/>
          </w:tcPr>
          <w:p w:rsidR="000D0A1A" w:rsidRPr="00A11F4E" w:rsidRDefault="000D0A1A" w:rsidP="00533645">
            <w:pPr>
              <w:tabs>
                <w:tab w:val="right" w:leader="underscore" w:pos="9639"/>
              </w:tabs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D0A1A" w:rsidRPr="00A11F4E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A1A" w:rsidRPr="00A11F4E" w:rsidRDefault="000D0A1A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Изменение восприятия форм головы при изменении точки зрения. Методика ведения рисунка головы в ракурсе.</w:t>
            </w:r>
          </w:p>
        </w:tc>
        <w:tc>
          <w:tcPr>
            <w:tcW w:w="709" w:type="dxa"/>
          </w:tcPr>
          <w:p w:rsidR="000D0A1A" w:rsidRPr="00A11F4E" w:rsidRDefault="00287F87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1F4E">
              <w:rPr>
                <w:rFonts w:ascii="Times New Roman" w:hAnsi="Times New Roman"/>
                <w:sz w:val="18"/>
                <w:szCs w:val="18"/>
              </w:rPr>
              <w:t>12</w:t>
            </w:r>
            <w:r w:rsidR="002D112A" w:rsidRPr="00A11F4E">
              <w:rPr>
                <w:rFonts w:ascii="Times New Roman" w:hAnsi="Times New Roman"/>
                <w:sz w:val="18"/>
                <w:szCs w:val="18"/>
              </w:rPr>
              <w:t>/6</w:t>
            </w:r>
          </w:p>
        </w:tc>
        <w:tc>
          <w:tcPr>
            <w:tcW w:w="2268" w:type="dxa"/>
          </w:tcPr>
          <w:p w:rsidR="000D0A1A" w:rsidRPr="00A11F4E" w:rsidRDefault="000D0A1A" w:rsidP="00533645">
            <w:pPr>
              <w:tabs>
                <w:tab w:val="right" w:leader="underscore" w:pos="9639"/>
              </w:tabs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D0A1A" w:rsidRPr="00A11F4E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A1A" w:rsidRPr="00A11F4E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0A1A" w:rsidRPr="00A11F4E" w:rsidRDefault="000D0A1A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A11F4E" w:rsidTr="002D112A">
        <w:trPr>
          <w:trHeight w:val="535"/>
        </w:trPr>
        <w:tc>
          <w:tcPr>
            <w:tcW w:w="1560" w:type="dxa"/>
          </w:tcPr>
          <w:p w:rsidR="000D0A1A" w:rsidRPr="00A11F4E" w:rsidRDefault="000D0A1A" w:rsidP="009C3EC0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>Раздел 6 Краткосрочные рисунки головы человека в ракурсах</w:t>
            </w:r>
          </w:p>
        </w:tc>
        <w:tc>
          <w:tcPr>
            <w:tcW w:w="3260" w:type="dxa"/>
          </w:tcPr>
          <w:p w:rsidR="000D0A1A" w:rsidRPr="00A11F4E" w:rsidRDefault="000D0A1A" w:rsidP="00533645">
            <w:pPr>
              <w:tabs>
                <w:tab w:val="right" w:leader="underscore" w:pos="9639"/>
              </w:tabs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D0A1A" w:rsidRPr="00A11F4E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A1A" w:rsidRPr="00A11F4E" w:rsidRDefault="000D0A1A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Изменения форм головы и шеи человека при поворотах.</w:t>
            </w:r>
          </w:p>
        </w:tc>
        <w:tc>
          <w:tcPr>
            <w:tcW w:w="709" w:type="dxa"/>
          </w:tcPr>
          <w:p w:rsidR="000D0A1A" w:rsidRPr="00A11F4E" w:rsidRDefault="00287F87" w:rsidP="002D112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1F4E">
              <w:rPr>
                <w:rFonts w:ascii="Times New Roman" w:hAnsi="Times New Roman"/>
                <w:sz w:val="18"/>
                <w:szCs w:val="18"/>
              </w:rPr>
              <w:t>10</w:t>
            </w:r>
            <w:r w:rsidR="002D112A" w:rsidRPr="00A11F4E">
              <w:rPr>
                <w:rFonts w:ascii="Times New Roman" w:hAnsi="Times New Roman"/>
                <w:sz w:val="18"/>
                <w:szCs w:val="18"/>
              </w:rPr>
              <w:t>/6</w:t>
            </w:r>
          </w:p>
        </w:tc>
        <w:tc>
          <w:tcPr>
            <w:tcW w:w="2268" w:type="dxa"/>
          </w:tcPr>
          <w:p w:rsidR="000D0A1A" w:rsidRPr="00A11F4E" w:rsidRDefault="000D0A1A" w:rsidP="00533645">
            <w:pPr>
              <w:tabs>
                <w:tab w:val="right" w:leader="underscore" w:pos="9639"/>
              </w:tabs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D0A1A" w:rsidRPr="00A11F4E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A1A" w:rsidRPr="00A11F4E" w:rsidRDefault="000D0A1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0A1A" w:rsidRPr="00A11F4E" w:rsidRDefault="000D0A1A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A11F4E" w:rsidTr="002D112A">
        <w:trPr>
          <w:trHeight w:val="327"/>
        </w:trPr>
        <w:tc>
          <w:tcPr>
            <w:tcW w:w="4820" w:type="dxa"/>
            <w:gridSpan w:val="2"/>
          </w:tcPr>
          <w:p w:rsidR="00CF23C0" w:rsidRPr="00A11F4E" w:rsidRDefault="00CF23C0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23C0" w:rsidRPr="00A11F4E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3C0" w:rsidRPr="00A11F4E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709" w:type="dxa"/>
          </w:tcPr>
          <w:p w:rsidR="00CF23C0" w:rsidRPr="00A11F4E" w:rsidRDefault="00AB3DA3" w:rsidP="002D112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1F4E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287F87" w:rsidRPr="00A11F4E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2D112A" w:rsidRPr="00A11F4E">
              <w:rPr>
                <w:rFonts w:ascii="Times New Roman" w:hAnsi="Times New Roman"/>
                <w:b/>
                <w:sz w:val="18"/>
                <w:szCs w:val="18"/>
              </w:rPr>
              <w:t>/34</w:t>
            </w:r>
          </w:p>
        </w:tc>
        <w:tc>
          <w:tcPr>
            <w:tcW w:w="2268" w:type="dxa"/>
          </w:tcPr>
          <w:p w:rsidR="00CF23C0" w:rsidRPr="00A11F4E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CF23C0" w:rsidRPr="00A11F4E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23C0" w:rsidRPr="00A11F4E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F23C0" w:rsidRPr="00A11F4E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A11F4E" w:rsidTr="00B014F8">
        <w:trPr>
          <w:trHeight w:val="21"/>
        </w:trPr>
        <w:tc>
          <w:tcPr>
            <w:tcW w:w="12049" w:type="dxa"/>
            <w:gridSpan w:val="9"/>
          </w:tcPr>
          <w:p w:rsidR="00CF23C0" w:rsidRPr="00A11F4E" w:rsidRDefault="00BF6491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6491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598.65pt;margin-top:-.3pt;width:143.25pt;height:1.5pt;z-index:251661824;mso-position-horizontal-relative:text;mso-position-vertical-relative:text" o:connectortype="straight"/>
              </w:pict>
            </w:r>
            <w:r w:rsidR="00CF23C0" w:rsidRPr="00A11F4E">
              <w:rPr>
                <w:rFonts w:ascii="Times New Roman" w:hAnsi="Times New Roman"/>
                <w:b/>
                <w:sz w:val="24"/>
                <w:szCs w:val="24"/>
              </w:rPr>
              <w:t>Семестр №2</w:t>
            </w:r>
          </w:p>
        </w:tc>
        <w:tc>
          <w:tcPr>
            <w:tcW w:w="2835" w:type="dxa"/>
            <w:vMerge/>
          </w:tcPr>
          <w:p w:rsidR="00CF23C0" w:rsidRPr="00A11F4E" w:rsidRDefault="00CF23C0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A11F4E" w:rsidTr="002D112A">
        <w:tc>
          <w:tcPr>
            <w:tcW w:w="1560" w:type="dxa"/>
          </w:tcPr>
          <w:p w:rsidR="00A569D6" w:rsidRPr="00A11F4E" w:rsidRDefault="00A569D6" w:rsidP="007D4BCF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lastRenderedPageBreak/>
              <w:t>Раздел 7 Наброски головы человека</w:t>
            </w:r>
          </w:p>
        </w:tc>
        <w:tc>
          <w:tcPr>
            <w:tcW w:w="3260" w:type="dxa"/>
          </w:tcPr>
          <w:p w:rsidR="00A569D6" w:rsidRPr="00A11F4E" w:rsidRDefault="00A569D6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9D6" w:rsidRPr="00A11F4E" w:rsidRDefault="00A569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69D6" w:rsidRPr="00A11F4E" w:rsidRDefault="00A569D6" w:rsidP="007D4BCF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>Основные сведения о методах, приемах, материалах и техниках наброска головы человека.</w:t>
            </w:r>
          </w:p>
        </w:tc>
        <w:tc>
          <w:tcPr>
            <w:tcW w:w="709" w:type="dxa"/>
          </w:tcPr>
          <w:p w:rsidR="00A569D6" w:rsidRPr="00A11F4E" w:rsidRDefault="00A569D6" w:rsidP="00A569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1F4E">
              <w:rPr>
                <w:rFonts w:ascii="Times New Roman" w:hAnsi="Times New Roman"/>
                <w:sz w:val="18"/>
                <w:szCs w:val="18"/>
              </w:rPr>
              <w:t>10</w:t>
            </w:r>
            <w:r w:rsidR="00B0280F" w:rsidRPr="00A11F4E">
              <w:rPr>
                <w:rFonts w:ascii="Times New Roman" w:hAnsi="Times New Roman"/>
                <w:sz w:val="18"/>
                <w:szCs w:val="18"/>
              </w:rPr>
              <w:t>/6</w:t>
            </w:r>
          </w:p>
        </w:tc>
        <w:tc>
          <w:tcPr>
            <w:tcW w:w="2268" w:type="dxa"/>
          </w:tcPr>
          <w:p w:rsidR="00A569D6" w:rsidRPr="00A11F4E" w:rsidRDefault="00A569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A569D6" w:rsidRPr="00A11F4E" w:rsidRDefault="00A569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9D6" w:rsidRPr="00A11F4E" w:rsidRDefault="00A569D6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69D6" w:rsidRPr="00A11F4E" w:rsidRDefault="00A569D6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A11F4E" w:rsidTr="002D112A">
        <w:tc>
          <w:tcPr>
            <w:tcW w:w="1560" w:type="dxa"/>
          </w:tcPr>
          <w:p w:rsidR="00A569D6" w:rsidRPr="00A11F4E" w:rsidRDefault="00A569D6" w:rsidP="007D4BCF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>Раздел 8 Рисунок головы человека в головном уборе</w:t>
            </w:r>
          </w:p>
        </w:tc>
        <w:tc>
          <w:tcPr>
            <w:tcW w:w="3260" w:type="dxa"/>
          </w:tcPr>
          <w:p w:rsidR="00A569D6" w:rsidRPr="00A11F4E" w:rsidRDefault="00A569D6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9D6" w:rsidRPr="00A11F4E" w:rsidRDefault="00A569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69D6" w:rsidRPr="00A11F4E" w:rsidRDefault="00A569D6" w:rsidP="007D4BCF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>Пластические связи форм головы человека и головного убора.</w:t>
            </w:r>
          </w:p>
        </w:tc>
        <w:tc>
          <w:tcPr>
            <w:tcW w:w="709" w:type="dxa"/>
          </w:tcPr>
          <w:p w:rsidR="00A569D6" w:rsidRPr="00A11F4E" w:rsidRDefault="00A569D6" w:rsidP="00B028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1F4E">
              <w:rPr>
                <w:rFonts w:ascii="Times New Roman" w:hAnsi="Times New Roman"/>
                <w:sz w:val="18"/>
                <w:szCs w:val="18"/>
              </w:rPr>
              <w:t>12</w:t>
            </w:r>
            <w:r w:rsidR="00B0280F" w:rsidRPr="00A11F4E">
              <w:rPr>
                <w:rFonts w:ascii="Times New Roman" w:hAnsi="Times New Roman"/>
                <w:sz w:val="18"/>
                <w:szCs w:val="18"/>
              </w:rPr>
              <w:t>/6</w:t>
            </w:r>
          </w:p>
        </w:tc>
        <w:tc>
          <w:tcPr>
            <w:tcW w:w="2268" w:type="dxa"/>
          </w:tcPr>
          <w:p w:rsidR="00A569D6" w:rsidRPr="00A11F4E" w:rsidRDefault="00A569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A569D6" w:rsidRPr="00A11F4E" w:rsidRDefault="00A569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9D6" w:rsidRPr="00A11F4E" w:rsidRDefault="00A569D6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69D6" w:rsidRPr="00A11F4E" w:rsidRDefault="00A569D6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A11F4E" w:rsidTr="002D112A">
        <w:tc>
          <w:tcPr>
            <w:tcW w:w="1560" w:type="dxa"/>
          </w:tcPr>
          <w:p w:rsidR="00A569D6" w:rsidRPr="00A11F4E" w:rsidRDefault="00A569D6" w:rsidP="007D4BCF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>Раздел 9 Рисунки рук в различных положениях</w:t>
            </w:r>
          </w:p>
        </w:tc>
        <w:tc>
          <w:tcPr>
            <w:tcW w:w="3260" w:type="dxa"/>
          </w:tcPr>
          <w:p w:rsidR="00A569D6" w:rsidRPr="00A11F4E" w:rsidRDefault="00A569D6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9D6" w:rsidRPr="00A11F4E" w:rsidRDefault="00A569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69D6" w:rsidRPr="00A11F4E" w:rsidRDefault="00A569D6" w:rsidP="007D4BCF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>Характер, пропорции, оси частей рук, выразительность движения, пластика форм. Особенности ведения рисунка рук.</w:t>
            </w:r>
          </w:p>
        </w:tc>
        <w:tc>
          <w:tcPr>
            <w:tcW w:w="709" w:type="dxa"/>
          </w:tcPr>
          <w:p w:rsidR="00A569D6" w:rsidRPr="00A11F4E" w:rsidRDefault="00A569D6" w:rsidP="00B028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1F4E">
              <w:rPr>
                <w:rFonts w:ascii="Times New Roman" w:hAnsi="Times New Roman"/>
                <w:sz w:val="18"/>
                <w:szCs w:val="18"/>
              </w:rPr>
              <w:t>12</w:t>
            </w:r>
            <w:r w:rsidR="00B0280F" w:rsidRPr="00A11F4E">
              <w:rPr>
                <w:rFonts w:ascii="Times New Roman" w:hAnsi="Times New Roman"/>
                <w:sz w:val="18"/>
                <w:szCs w:val="18"/>
              </w:rPr>
              <w:t>/6</w:t>
            </w:r>
          </w:p>
        </w:tc>
        <w:tc>
          <w:tcPr>
            <w:tcW w:w="2268" w:type="dxa"/>
          </w:tcPr>
          <w:p w:rsidR="00A569D6" w:rsidRPr="00A11F4E" w:rsidRDefault="00A569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A569D6" w:rsidRPr="00A11F4E" w:rsidRDefault="00A569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9D6" w:rsidRPr="00A11F4E" w:rsidRDefault="00A569D6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69D6" w:rsidRPr="00A11F4E" w:rsidRDefault="00A569D6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A11F4E" w:rsidTr="002D112A">
        <w:tc>
          <w:tcPr>
            <w:tcW w:w="1560" w:type="dxa"/>
          </w:tcPr>
          <w:p w:rsidR="00A569D6" w:rsidRPr="00A11F4E" w:rsidRDefault="00A569D6" w:rsidP="007D4BCF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>Раздел 10 Поясной рисунок человека</w:t>
            </w:r>
          </w:p>
        </w:tc>
        <w:tc>
          <w:tcPr>
            <w:tcW w:w="3260" w:type="dxa"/>
          </w:tcPr>
          <w:p w:rsidR="00A569D6" w:rsidRPr="00A11F4E" w:rsidRDefault="00A569D6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9D6" w:rsidRPr="00A11F4E" w:rsidRDefault="00A569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69D6" w:rsidRPr="00A11F4E" w:rsidRDefault="00A569D6" w:rsidP="007D4BCF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>Характер, индивидуальность, выразительность изображения в поясном рисунке. Особенности изображения рук и головы человека в одном изображении.</w:t>
            </w:r>
          </w:p>
        </w:tc>
        <w:tc>
          <w:tcPr>
            <w:tcW w:w="709" w:type="dxa"/>
          </w:tcPr>
          <w:p w:rsidR="00A569D6" w:rsidRPr="00A11F4E" w:rsidRDefault="00A569D6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1F4E">
              <w:rPr>
                <w:rFonts w:ascii="Times New Roman" w:hAnsi="Times New Roman"/>
                <w:sz w:val="18"/>
                <w:szCs w:val="18"/>
              </w:rPr>
              <w:t>10</w:t>
            </w:r>
            <w:r w:rsidR="00B0280F" w:rsidRPr="00A11F4E">
              <w:rPr>
                <w:rFonts w:ascii="Times New Roman" w:hAnsi="Times New Roman"/>
                <w:sz w:val="18"/>
                <w:szCs w:val="18"/>
              </w:rPr>
              <w:t>/8</w:t>
            </w:r>
          </w:p>
        </w:tc>
        <w:tc>
          <w:tcPr>
            <w:tcW w:w="2268" w:type="dxa"/>
          </w:tcPr>
          <w:p w:rsidR="00A569D6" w:rsidRPr="00A11F4E" w:rsidRDefault="00A569D6" w:rsidP="00A6696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A569D6" w:rsidRPr="00A11F4E" w:rsidRDefault="00A569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9D6" w:rsidRPr="00A11F4E" w:rsidRDefault="00A569D6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69D6" w:rsidRPr="00A11F4E" w:rsidRDefault="00A569D6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A11F4E" w:rsidTr="002D112A">
        <w:tc>
          <w:tcPr>
            <w:tcW w:w="1560" w:type="dxa"/>
          </w:tcPr>
          <w:p w:rsidR="00A569D6" w:rsidRPr="00A11F4E" w:rsidRDefault="00A569D6" w:rsidP="009C239E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>Раздел 11 Наброски полуфигуры и фигуры человека в одежде</w:t>
            </w:r>
          </w:p>
        </w:tc>
        <w:tc>
          <w:tcPr>
            <w:tcW w:w="3260" w:type="dxa"/>
          </w:tcPr>
          <w:p w:rsidR="00A569D6" w:rsidRPr="00A11F4E" w:rsidRDefault="00A569D6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9D6" w:rsidRPr="00A11F4E" w:rsidRDefault="00A569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69D6" w:rsidRPr="00A11F4E" w:rsidRDefault="00A569D6" w:rsidP="007D4BCF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 xml:space="preserve">Роль набросков полуфигуры и фигуры человека с натуры, по памяти и представлению. Методика </w:t>
            </w:r>
            <w:r w:rsidRPr="00A11F4E">
              <w:rPr>
                <w:rFonts w:ascii="Times New Roman" w:hAnsi="Times New Roman"/>
              </w:rPr>
              <w:lastRenderedPageBreak/>
              <w:t>исполнения поясного изображения.</w:t>
            </w:r>
          </w:p>
        </w:tc>
        <w:tc>
          <w:tcPr>
            <w:tcW w:w="709" w:type="dxa"/>
          </w:tcPr>
          <w:p w:rsidR="00A569D6" w:rsidRPr="00A11F4E" w:rsidRDefault="00A569D6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1F4E"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  <w:r w:rsidR="00B0280F" w:rsidRPr="00A11F4E">
              <w:rPr>
                <w:rFonts w:ascii="Times New Roman" w:hAnsi="Times New Roman"/>
                <w:sz w:val="18"/>
                <w:szCs w:val="18"/>
              </w:rPr>
              <w:t>/8</w:t>
            </w:r>
          </w:p>
        </w:tc>
        <w:tc>
          <w:tcPr>
            <w:tcW w:w="2268" w:type="dxa"/>
          </w:tcPr>
          <w:p w:rsidR="00A569D6" w:rsidRPr="00A11F4E" w:rsidRDefault="00A569D6" w:rsidP="00A6696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A569D6" w:rsidRPr="00A11F4E" w:rsidRDefault="00A569D6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9D6" w:rsidRPr="00A11F4E" w:rsidRDefault="00A569D6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69D6" w:rsidRPr="00A11F4E" w:rsidRDefault="00A569D6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A11F4E" w:rsidTr="002D112A">
        <w:trPr>
          <w:trHeight w:val="499"/>
        </w:trPr>
        <w:tc>
          <w:tcPr>
            <w:tcW w:w="1560" w:type="dxa"/>
          </w:tcPr>
          <w:p w:rsidR="009C239E" w:rsidRPr="00A11F4E" w:rsidRDefault="009C239E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39E" w:rsidRPr="00A11F4E" w:rsidRDefault="009C239E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39E" w:rsidRPr="00A11F4E" w:rsidRDefault="009C239E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C239E" w:rsidRPr="00A11F4E" w:rsidRDefault="009C239E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39E" w:rsidRPr="00A11F4E" w:rsidRDefault="009C239E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C239E" w:rsidRPr="00A11F4E" w:rsidRDefault="009C239E" w:rsidP="00A569D6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 xml:space="preserve">  Всего:</w:t>
            </w:r>
          </w:p>
        </w:tc>
        <w:tc>
          <w:tcPr>
            <w:tcW w:w="709" w:type="dxa"/>
          </w:tcPr>
          <w:p w:rsidR="009C239E" w:rsidRPr="00A11F4E" w:rsidRDefault="00A569D6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18"/>
                <w:szCs w:val="18"/>
              </w:rPr>
              <w:t>56</w:t>
            </w:r>
            <w:r w:rsidR="00B0280F" w:rsidRPr="00A11F4E">
              <w:rPr>
                <w:rFonts w:ascii="Times New Roman" w:hAnsi="Times New Roman"/>
                <w:sz w:val="18"/>
                <w:szCs w:val="18"/>
              </w:rPr>
              <w:t>/34</w:t>
            </w:r>
          </w:p>
        </w:tc>
        <w:tc>
          <w:tcPr>
            <w:tcW w:w="2268" w:type="dxa"/>
          </w:tcPr>
          <w:p w:rsidR="009C239E" w:rsidRPr="00A11F4E" w:rsidRDefault="009C239E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9C239E" w:rsidRPr="00A11F4E" w:rsidRDefault="009C239E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39E" w:rsidRPr="00A11F4E" w:rsidRDefault="009C239E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C239E" w:rsidRPr="00A11F4E" w:rsidRDefault="009C239E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A11F4E" w:rsidTr="007D4BCF">
        <w:trPr>
          <w:trHeight w:val="388"/>
        </w:trPr>
        <w:tc>
          <w:tcPr>
            <w:tcW w:w="12049" w:type="dxa"/>
            <w:gridSpan w:val="9"/>
          </w:tcPr>
          <w:p w:rsidR="00AD34A1" w:rsidRPr="00A11F4E" w:rsidRDefault="00BF6491" w:rsidP="00AD34A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6491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left:0;text-align:left;margin-left:595.65pt;margin-top:-.4pt;width:143.25pt;height:0;z-index:251662848;mso-position-horizontal-relative:text;mso-position-vertical-relative:text" o:connectortype="straight"/>
              </w:pict>
            </w:r>
            <w:r w:rsidR="00AD34A1" w:rsidRPr="00A11F4E">
              <w:rPr>
                <w:rFonts w:ascii="Times New Roman" w:hAnsi="Times New Roman"/>
                <w:b/>
                <w:sz w:val="24"/>
                <w:szCs w:val="24"/>
              </w:rPr>
              <w:t>Семестр №3</w:t>
            </w:r>
          </w:p>
        </w:tc>
        <w:tc>
          <w:tcPr>
            <w:tcW w:w="2835" w:type="dxa"/>
            <w:vMerge/>
          </w:tcPr>
          <w:p w:rsidR="00AD34A1" w:rsidRPr="00A11F4E" w:rsidRDefault="00AD34A1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A11F4E" w:rsidTr="002D112A">
        <w:trPr>
          <w:trHeight w:val="388"/>
        </w:trPr>
        <w:tc>
          <w:tcPr>
            <w:tcW w:w="1560" w:type="dxa"/>
          </w:tcPr>
          <w:p w:rsidR="004E3E1B" w:rsidRPr="00A11F4E" w:rsidRDefault="004E3E1B" w:rsidP="007D4BCF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>Раздел 12 Рисунок стоящей обнаженной модели («спереди»)</w:t>
            </w:r>
          </w:p>
        </w:tc>
        <w:tc>
          <w:tcPr>
            <w:tcW w:w="3260" w:type="dxa"/>
          </w:tcPr>
          <w:p w:rsidR="004E3E1B" w:rsidRPr="00A11F4E" w:rsidRDefault="004E3E1B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E1B" w:rsidRPr="00A11F4E" w:rsidRDefault="004E3E1B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4E3E1B" w:rsidRPr="00A11F4E" w:rsidRDefault="004E3E1B" w:rsidP="004E3E1B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>Пространственное построение форм фигуры человека. Пропорции, связь с движением фигуры, акцентирование главного, отбор. Техника рисунка обнаженной модели.</w:t>
            </w:r>
          </w:p>
          <w:p w:rsidR="004E3E1B" w:rsidRPr="00A11F4E" w:rsidRDefault="004E3E1B" w:rsidP="004E3E1B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E3E1B" w:rsidRPr="00A11F4E" w:rsidRDefault="00EB7EA7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1F4E">
              <w:rPr>
                <w:rFonts w:ascii="Times New Roman" w:hAnsi="Times New Roman"/>
                <w:sz w:val="18"/>
                <w:szCs w:val="18"/>
              </w:rPr>
              <w:t>14</w:t>
            </w:r>
            <w:r w:rsidR="00DC7F7C" w:rsidRPr="00A11F4E">
              <w:rPr>
                <w:rFonts w:ascii="Times New Roman" w:hAnsi="Times New Roman"/>
                <w:sz w:val="18"/>
                <w:szCs w:val="18"/>
              </w:rPr>
              <w:t>/6</w:t>
            </w:r>
          </w:p>
        </w:tc>
        <w:tc>
          <w:tcPr>
            <w:tcW w:w="2268" w:type="dxa"/>
          </w:tcPr>
          <w:p w:rsidR="004E3E1B" w:rsidRPr="00A11F4E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E3E1B" w:rsidRPr="00A11F4E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E1B" w:rsidRPr="00A11F4E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E3E1B" w:rsidRPr="00A11F4E" w:rsidRDefault="004E3E1B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A11F4E" w:rsidTr="002D112A">
        <w:trPr>
          <w:trHeight w:val="388"/>
        </w:trPr>
        <w:tc>
          <w:tcPr>
            <w:tcW w:w="1560" w:type="dxa"/>
          </w:tcPr>
          <w:p w:rsidR="004E3E1B" w:rsidRPr="00A11F4E" w:rsidRDefault="001A029F" w:rsidP="007D4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13 </w:t>
            </w:r>
            <w:r w:rsidR="004E3E1B" w:rsidRPr="00A11F4E">
              <w:rPr>
                <w:rFonts w:ascii="Times New Roman" w:hAnsi="Times New Roman"/>
              </w:rPr>
              <w:t>Рисунок стоящей обнаженной модели («со спины»)</w:t>
            </w:r>
          </w:p>
        </w:tc>
        <w:tc>
          <w:tcPr>
            <w:tcW w:w="3260" w:type="dxa"/>
          </w:tcPr>
          <w:p w:rsidR="004E3E1B" w:rsidRPr="00A11F4E" w:rsidRDefault="004E3E1B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E1B" w:rsidRPr="00A11F4E" w:rsidRDefault="004E3E1B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4E3E1B" w:rsidRPr="00A11F4E" w:rsidRDefault="004E3E1B" w:rsidP="004E3E1B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>Методика построения фигуры человека в рисунке «со спины». Особенности рисунка мышц спины, выявление движения.</w:t>
            </w:r>
          </w:p>
          <w:p w:rsidR="004E3E1B" w:rsidRPr="00A11F4E" w:rsidRDefault="004E3E1B" w:rsidP="004E3E1B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E3E1B" w:rsidRPr="00A11F4E" w:rsidRDefault="00EB7EA7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1F4E">
              <w:rPr>
                <w:rFonts w:ascii="Times New Roman" w:hAnsi="Times New Roman"/>
                <w:sz w:val="18"/>
                <w:szCs w:val="18"/>
              </w:rPr>
              <w:t>12</w:t>
            </w:r>
            <w:r w:rsidR="00DC7F7C" w:rsidRPr="00A11F4E">
              <w:rPr>
                <w:rFonts w:ascii="Times New Roman" w:hAnsi="Times New Roman"/>
                <w:sz w:val="18"/>
                <w:szCs w:val="18"/>
              </w:rPr>
              <w:t>/6</w:t>
            </w:r>
          </w:p>
        </w:tc>
        <w:tc>
          <w:tcPr>
            <w:tcW w:w="2268" w:type="dxa"/>
          </w:tcPr>
          <w:p w:rsidR="004E3E1B" w:rsidRPr="00A11F4E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E3E1B" w:rsidRPr="00A11F4E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E1B" w:rsidRPr="00A11F4E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E3E1B" w:rsidRPr="00A11F4E" w:rsidRDefault="004E3E1B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A11F4E" w:rsidTr="002D112A">
        <w:trPr>
          <w:trHeight w:val="388"/>
        </w:trPr>
        <w:tc>
          <w:tcPr>
            <w:tcW w:w="1560" w:type="dxa"/>
          </w:tcPr>
          <w:p w:rsidR="004E3E1B" w:rsidRPr="00A11F4E" w:rsidRDefault="004E3E1B" w:rsidP="007D4BCF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>Раздел 14 Рисунок ног в различных поворотах.</w:t>
            </w:r>
          </w:p>
        </w:tc>
        <w:tc>
          <w:tcPr>
            <w:tcW w:w="3260" w:type="dxa"/>
          </w:tcPr>
          <w:p w:rsidR="004E3E1B" w:rsidRPr="00A11F4E" w:rsidRDefault="004E3E1B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E1B" w:rsidRPr="00A11F4E" w:rsidRDefault="004E3E1B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4E3E1B" w:rsidRPr="00A11F4E" w:rsidRDefault="004E3E1B" w:rsidP="004E3E1B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>Основные пропорции, оси частей ноги, характер, связь форм. Техника рисунка ног.</w:t>
            </w:r>
          </w:p>
        </w:tc>
        <w:tc>
          <w:tcPr>
            <w:tcW w:w="709" w:type="dxa"/>
          </w:tcPr>
          <w:p w:rsidR="004E3E1B" w:rsidRPr="00A11F4E" w:rsidRDefault="00EB7EA7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1F4E">
              <w:rPr>
                <w:rFonts w:ascii="Times New Roman" w:hAnsi="Times New Roman"/>
                <w:sz w:val="18"/>
                <w:szCs w:val="18"/>
              </w:rPr>
              <w:t>12</w:t>
            </w:r>
            <w:r w:rsidR="00DC7F7C" w:rsidRPr="00A11F4E">
              <w:rPr>
                <w:rFonts w:ascii="Times New Roman" w:hAnsi="Times New Roman"/>
                <w:sz w:val="18"/>
                <w:szCs w:val="18"/>
              </w:rPr>
              <w:t>/6</w:t>
            </w:r>
          </w:p>
        </w:tc>
        <w:tc>
          <w:tcPr>
            <w:tcW w:w="2268" w:type="dxa"/>
          </w:tcPr>
          <w:p w:rsidR="004E3E1B" w:rsidRPr="00A11F4E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E3E1B" w:rsidRPr="00A11F4E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E1B" w:rsidRPr="00A11F4E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E3E1B" w:rsidRPr="00A11F4E" w:rsidRDefault="004E3E1B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A11F4E" w:rsidTr="002D112A">
        <w:trPr>
          <w:trHeight w:val="388"/>
        </w:trPr>
        <w:tc>
          <w:tcPr>
            <w:tcW w:w="1560" w:type="dxa"/>
          </w:tcPr>
          <w:p w:rsidR="004E3E1B" w:rsidRPr="00A11F4E" w:rsidRDefault="004E3E1B" w:rsidP="007D4BCF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 xml:space="preserve">Раздел 15 Рисунок </w:t>
            </w:r>
            <w:r w:rsidRPr="00A11F4E">
              <w:rPr>
                <w:rFonts w:ascii="Times New Roman" w:hAnsi="Times New Roman"/>
              </w:rPr>
              <w:lastRenderedPageBreak/>
              <w:t>сидящей обнаженной модели.</w:t>
            </w:r>
          </w:p>
        </w:tc>
        <w:tc>
          <w:tcPr>
            <w:tcW w:w="3260" w:type="dxa"/>
          </w:tcPr>
          <w:p w:rsidR="004E3E1B" w:rsidRPr="00A11F4E" w:rsidRDefault="004E3E1B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E1B" w:rsidRPr="00A11F4E" w:rsidRDefault="004E3E1B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4E3E1B" w:rsidRPr="00A11F4E" w:rsidRDefault="004E3E1B" w:rsidP="004E3E1B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 xml:space="preserve">Пропорции, их изменение в </w:t>
            </w:r>
            <w:r w:rsidRPr="00A11F4E">
              <w:rPr>
                <w:rFonts w:ascii="Times New Roman" w:hAnsi="Times New Roman"/>
              </w:rPr>
              <w:lastRenderedPageBreak/>
              <w:t>перспективе, выражение форм в пространстве. Акцентирование в рисунке сидящей модели.</w:t>
            </w:r>
          </w:p>
        </w:tc>
        <w:tc>
          <w:tcPr>
            <w:tcW w:w="709" w:type="dxa"/>
          </w:tcPr>
          <w:p w:rsidR="004E3E1B" w:rsidRPr="00A11F4E" w:rsidRDefault="00EB7EA7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1F4E"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  <w:r w:rsidR="00DC7F7C" w:rsidRPr="00A11F4E">
              <w:rPr>
                <w:rFonts w:ascii="Times New Roman" w:hAnsi="Times New Roman"/>
                <w:sz w:val="18"/>
                <w:szCs w:val="18"/>
              </w:rPr>
              <w:t>/8</w:t>
            </w:r>
          </w:p>
        </w:tc>
        <w:tc>
          <w:tcPr>
            <w:tcW w:w="2268" w:type="dxa"/>
          </w:tcPr>
          <w:p w:rsidR="004E3E1B" w:rsidRPr="00A11F4E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E3E1B" w:rsidRPr="00A11F4E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E1B" w:rsidRPr="00A11F4E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E3E1B" w:rsidRPr="00A11F4E" w:rsidRDefault="004E3E1B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A11F4E" w:rsidTr="002D112A">
        <w:trPr>
          <w:trHeight w:val="388"/>
        </w:trPr>
        <w:tc>
          <w:tcPr>
            <w:tcW w:w="1560" w:type="dxa"/>
          </w:tcPr>
          <w:p w:rsidR="004E3E1B" w:rsidRPr="00A11F4E" w:rsidRDefault="004E3E1B" w:rsidP="007D4BCF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lastRenderedPageBreak/>
              <w:t>Раздел 16 Наброски обнаженной модели.</w:t>
            </w:r>
          </w:p>
        </w:tc>
        <w:tc>
          <w:tcPr>
            <w:tcW w:w="3260" w:type="dxa"/>
          </w:tcPr>
          <w:p w:rsidR="004E3E1B" w:rsidRPr="00A11F4E" w:rsidRDefault="004E3E1B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E1B" w:rsidRPr="00A11F4E" w:rsidRDefault="004E3E1B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4E3E1B" w:rsidRPr="00A11F4E" w:rsidRDefault="004E3E1B" w:rsidP="004E3E1B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>Методика исполнения набросков обнаженной модели. Материалы и техника набросков обнаженной модели.</w:t>
            </w:r>
          </w:p>
        </w:tc>
        <w:tc>
          <w:tcPr>
            <w:tcW w:w="709" w:type="dxa"/>
          </w:tcPr>
          <w:p w:rsidR="004E3E1B" w:rsidRPr="00A11F4E" w:rsidRDefault="00EB7EA7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1F4E">
              <w:rPr>
                <w:rFonts w:ascii="Times New Roman" w:hAnsi="Times New Roman"/>
                <w:sz w:val="18"/>
                <w:szCs w:val="18"/>
              </w:rPr>
              <w:t>16</w:t>
            </w:r>
            <w:r w:rsidR="00DC7F7C" w:rsidRPr="00A11F4E">
              <w:rPr>
                <w:rFonts w:ascii="Times New Roman" w:hAnsi="Times New Roman"/>
                <w:sz w:val="18"/>
                <w:szCs w:val="18"/>
              </w:rPr>
              <w:t>/8</w:t>
            </w:r>
          </w:p>
        </w:tc>
        <w:tc>
          <w:tcPr>
            <w:tcW w:w="2268" w:type="dxa"/>
          </w:tcPr>
          <w:p w:rsidR="004E3E1B" w:rsidRPr="00A11F4E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E3E1B" w:rsidRPr="00A11F4E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E1B" w:rsidRPr="00A11F4E" w:rsidRDefault="004E3E1B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E3E1B" w:rsidRPr="00A11F4E" w:rsidRDefault="004E3E1B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A11F4E" w:rsidTr="002D112A">
        <w:trPr>
          <w:trHeight w:val="388"/>
        </w:trPr>
        <w:tc>
          <w:tcPr>
            <w:tcW w:w="1560" w:type="dxa"/>
          </w:tcPr>
          <w:p w:rsidR="00EB7EA7" w:rsidRPr="00A11F4E" w:rsidRDefault="00EB7EA7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7EA7" w:rsidRPr="00A11F4E" w:rsidRDefault="00EB7EA7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7EA7" w:rsidRPr="00A11F4E" w:rsidRDefault="00EB7EA7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B7EA7" w:rsidRPr="00A11F4E" w:rsidRDefault="00EB7EA7" w:rsidP="007D4BCF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 xml:space="preserve">  Всего:</w:t>
            </w:r>
          </w:p>
        </w:tc>
        <w:tc>
          <w:tcPr>
            <w:tcW w:w="709" w:type="dxa"/>
          </w:tcPr>
          <w:p w:rsidR="00EB7EA7" w:rsidRPr="00A11F4E" w:rsidRDefault="00EB7EA7" w:rsidP="007D4BCF">
            <w:pPr>
              <w:rPr>
                <w:rFonts w:ascii="Times New Roman" w:hAnsi="Times New Roman"/>
                <w:sz w:val="18"/>
                <w:szCs w:val="18"/>
              </w:rPr>
            </w:pPr>
            <w:r w:rsidRPr="00A11F4E">
              <w:rPr>
                <w:rFonts w:ascii="Times New Roman" w:hAnsi="Times New Roman"/>
                <w:sz w:val="18"/>
                <w:szCs w:val="18"/>
              </w:rPr>
              <w:t>68</w:t>
            </w:r>
            <w:r w:rsidR="00DC7F7C" w:rsidRPr="00A11F4E">
              <w:rPr>
                <w:rFonts w:ascii="Times New Roman" w:hAnsi="Times New Roman"/>
                <w:sz w:val="18"/>
                <w:szCs w:val="18"/>
              </w:rPr>
              <w:t>/34</w:t>
            </w:r>
          </w:p>
        </w:tc>
        <w:tc>
          <w:tcPr>
            <w:tcW w:w="2268" w:type="dxa"/>
          </w:tcPr>
          <w:p w:rsidR="00EB7EA7" w:rsidRPr="00A11F4E" w:rsidRDefault="00EB7EA7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B7EA7" w:rsidRPr="00A11F4E" w:rsidRDefault="00EB7EA7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7EA7" w:rsidRPr="00A11F4E" w:rsidRDefault="00BF649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left:0;text-align:left;margin-left:30.9pt;margin-top:18.95pt;width:147pt;height:.75pt;z-index:251663872;mso-position-horizontal-relative:text;mso-position-vertical-relative:text" o:connectortype="straight"/>
              </w:pict>
            </w:r>
          </w:p>
        </w:tc>
        <w:tc>
          <w:tcPr>
            <w:tcW w:w="2835" w:type="dxa"/>
            <w:vMerge/>
          </w:tcPr>
          <w:p w:rsidR="00EB7EA7" w:rsidRPr="00A11F4E" w:rsidRDefault="00EB7EA7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A11F4E" w:rsidTr="007D4BCF">
        <w:trPr>
          <w:trHeight w:val="388"/>
        </w:trPr>
        <w:tc>
          <w:tcPr>
            <w:tcW w:w="12049" w:type="dxa"/>
            <w:gridSpan w:val="9"/>
          </w:tcPr>
          <w:p w:rsidR="003C26B4" w:rsidRPr="00A11F4E" w:rsidRDefault="003C26B4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sz w:val="24"/>
                <w:szCs w:val="24"/>
              </w:rPr>
              <w:t>Семестр №4</w:t>
            </w:r>
          </w:p>
        </w:tc>
        <w:tc>
          <w:tcPr>
            <w:tcW w:w="2835" w:type="dxa"/>
            <w:vMerge/>
          </w:tcPr>
          <w:p w:rsidR="003C26B4" w:rsidRPr="00A11F4E" w:rsidRDefault="003C26B4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A11F4E" w:rsidTr="00B644A5">
        <w:trPr>
          <w:trHeight w:val="388"/>
        </w:trPr>
        <w:tc>
          <w:tcPr>
            <w:tcW w:w="1560" w:type="dxa"/>
          </w:tcPr>
          <w:p w:rsidR="00881F31" w:rsidRPr="00A11F4E" w:rsidRDefault="00881F31" w:rsidP="007D4BCF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>Раздел 17 Рисунок обнаженной и одетой фигуры человека (на одном листе)</w:t>
            </w:r>
          </w:p>
        </w:tc>
        <w:tc>
          <w:tcPr>
            <w:tcW w:w="3260" w:type="dxa"/>
          </w:tcPr>
          <w:p w:rsidR="00881F31" w:rsidRPr="00A11F4E" w:rsidRDefault="00881F31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F31" w:rsidRPr="00A11F4E" w:rsidRDefault="00881F31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81F31" w:rsidRPr="00A11F4E" w:rsidRDefault="00881F31" w:rsidP="007D4BCF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>Связь форм фигуры человека с одеждой. Складки, их связь с характером фигуры. Методика исполнения рисунка обнаженной и одетой модели на одном листе.</w:t>
            </w:r>
          </w:p>
        </w:tc>
        <w:tc>
          <w:tcPr>
            <w:tcW w:w="709" w:type="dxa"/>
          </w:tcPr>
          <w:p w:rsidR="00881F31" w:rsidRPr="00A11F4E" w:rsidRDefault="00881F31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1F4E">
              <w:rPr>
                <w:rFonts w:ascii="Times New Roman" w:hAnsi="Times New Roman"/>
                <w:sz w:val="18"/>
                <w:szCs w:val="18"/>
              </w:rPr>
              <w:t>12</w:t>
            </w:r>
            <w:r w:rsidR="00B644A5" w:rsidRPr="00A11F4E">
              <w:rPr>
                <w:rFonts w:ascii="Times New Roman" w:hAnsi="Times New Roman"/>
                <w:sz w:val="18"/>
                <w:szCs w:val="18"/>
              </w:rPr>
              <w:t>/8</w:t>
            </w:r>
          </w:p>
        </w:tc>
        <w:tc>
          <w:tcPr>
            <w:tcW w:w="2268" w:type="dxa"/>
          </w:tcPr>
          <w:p w:rsidR="00881F31" w:rsidRPr="00A11F4E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81F31" w:rsidRPr="00A11F4E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81F31" w:rsidRPr="00A11F4E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81F31" w:rsidRPr="00A11F4E" w:rsidRDefault="00881F31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A11F4E" w:rsidTr="00B644A5">
        <w:trPr>
          <w:trHeight w:val="388"/>
        </w:trPr>
        <w:tc>
          <w:tcPr>
            <w:tcW w:w="1560" w:type="dxa"/>
          </w:tcPr>
          <w:p w:rsidR="00881F31" w:rsidRPr="00A11F4E" w:rsidRDefault="00881F31" w:rsidP="007D4BCF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>Раздел 18 Рисунки с драпировок на манекенах</w:t>
            </w:r>
          </w:p>
        </w:tc>
        <w:tc>
          <w:tcPr>
            <w:tcW w:w="3260" w:type="dxa"/>
          </w:tcPr>
          <w:p w:rsidR="00881F31" w:rsidRPr="00A11F4E" w:rsidRDefault="00881F31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F31" w:rsidRPr="00A11F4E" w:rsidRDefault="00881F31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81F31" w:rsidRPr="00A11F4E" w:rsidRDefault="00881F31" w:rsidP="007D4BCF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>Теория образования складок на одежде. Особенности рисунка драпировок на манекенах, техника исполнения и материалы.</w:t>
            </w:r>
          </w:p>
          <w:p w:rsidR="00881F31" w:rsidRPr="00A11F4E" w:rsidRDefault="00881F31" w:rsidP="007D4BC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1F31" w:rsidRPr="00A11F4E" w:rsidRDefault="00881F31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1F4E">
              <w:rPr>
                <w:rFonts w:ascii="Times New Roman" w:hAnsi="Times New Roman"/>
                <w:sz w:val="18"/>
                <w:szCs w:val="18"/>
              </w:rPr>
              <w:t>12</w:t>
            </w:r>
            <w:r w:rsidR="00B644A5" w:rsidRPr="00A11F4E">
              <w:rPr>
                <w:rFonts w:ascii="Times New Roman" w:hAnsi="Times New Roman"/>
                <w:sz w:val="18"/>
                <w:szCs w:val="18"/>
              </w:rPr>
              <w:t>/10</w:t>
            </w:r>
          </w:p>
        </w:tc>
        <w:tc>
          <w:tcPr>
            <w:tcW w:w="2268" w:type="dxa"/>
          </w:tcPr>
          <w:p w:rsidR="00881F31" w:rsidRPr="00A11F4E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81F31" w:rsidRPr="00A11F4E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81F31" w:rsidRPr="00A11F4E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81F31" w:rsidRPr="00A11F4E" w:rsidRDefault="00881F31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A11F4E" w:rsidTr="00B644A5">
        <w:trPr>
          <w:trHeight w:val="388"/>
        </w:trPr>
        <w:tc>
          <w:tcPr>
            <w:tcW w:w="1560" w:type="dxa"/>
          </w:tcPr>
          <w:p w:rsidR="00881F31" w:rsidRPr="00A11F4E" w:rsidRDefault="00881F31" w:rsidP="005F6C0A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lastRenderedPageBreak/>
              <w:t>Раздел 19 Рисунок одетой фигуры человека (в различных поворотах)</w:t>
            </w:r>
          </w:p>
        </w:tc>
        <w:tc>
          <w:tcPr>
            <w:tcW w:w="3260" w:type="dxa"/>
          </w:tcPr>
          <w:p w:rsidR="00881F31" w:rsidRPr="00A11F4E" w:rsidRDefault="00881F31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F31" w:rsidRPr="00A11F4E" w:rsidRDefault="00881F31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81F31" w:rsidRPr="00A11F4E" w:rsidRDefault="00881F31" w:rsidP="007D4BCF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>Рисунок одетой фигуры человека в обучении художников. Стадии изображения человека в рисунке в различных поворотах. Материалы и техника рисунка человека в одежде.</w:t>
            </w:r>
          </w:p>
        </w:tc>
        <w:tc>
          <w:tcPr>
            <w:tcW w:w="709" w:type="dxa"/>
          </w:tcPr>
          <w:p w:rsidR="00881F31" w:rsidRPr="00A11F4E" w:rsidRDefault="00881F31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1F4E">
              <w:rPr>
                <w:rFonts w:ascii="Times New Roman" w:hAnsi="Times New Roman"/>
                <w:sz w:val="18"/>
                <w:szCs w:val="18"/>
              </w:rPr>
              <w:t>12</w:t>
            </w:r>
            <w:r w:rsidR="00B644A5" w:rsidRPr="00A11F4E">
              <w:rPr>
                <w:rFonts w:ascii="Times New Roman" w:hAnsi="Times New Roman"/>
                <w:sz w:val="18"/>
                <w:szCs w:val="18"/>
              </w:rPr>
              <w:t>/10</w:t>
            </w:r>
          </w:p>
        </w:tc>
        <w:tc>
          <w:tcPr>
            <w:tcW w:w="2268" w:type="dxa"/>
          </w:tcPr>
          <w:p w:rsidR="00881F31" w:rsidRPr="00A11F4E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81F31" w:rsidRPr="00A11F4E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81F31" w:rsidRPr="00A11F4E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81F31" w:rsidRPr="00A11F4E" w:rsidRDefault="00881F31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A11F4E" w:rsidTr="00B644A5">
        <w:trPr>
          <w:trHeight w:val="388"/>
        </w:trPr>
        <w:tc>
          <w:tcPr>
            <w:tcW w:w="1560" w:type="dxa"/>
          </w:tcPr>
          <w:p w:rsidR="00881F31" w:rsidRPr="00A11F4E" w:rsidRDefault="00881F31" w:rsidP="005F6C0A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>Раздел 20 Наброски одетой фигуры человека</w:t>
            </w:r>
          </w:p>
        </w:tc>
        <w:tc>
          <w:tcPr>
            <w:tcW w:w="3260" w:type="dxa"/>
          </w:tcPr>
          <w:p w:rsidR="00881F31" w:rsidRPr="00A11F4E" w:rsidRDefault="00881F31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F31" w:rsidRPr="00A11F4E" w:rsidRDefault="00881F31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81F31" w:rsidRPr="00A11F4E" w:rsidRDefault="00881F31" w:rsidP="007D4BCF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>Значение набросков фигуры человека с натуры, по памяти и представлению. Методика ведения набросков по памяти. Материалы набросков фигуры человека по памяти и представлению.</w:t>
            </w:r>
          </w:p>
        </w:tc>
        <w:tc>
          <w:tcPr>
            <w:tcW w:w="709" w:type="dxa"/>
          </w:tcPr>
          <w:p w:rsidR="00881F31" w:rsidRPr="00A11F4E" w:rsidRDefault="00881F31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1F4E">
              <w:rPr>
                <w:rFonts w:ascii="Times New Roman" w:hAnsi="Times New Roman"/>
                <w:sz w:val="18"/>
                <w:szCs w:val="18"/>
              </w:rPr>
              <w:t>12</w:t>
            </w:r>
            <w:r w:rsidR="00B644A5" w:rsidRPr="00A11F4E">
              <w:rPr>
                <w:rFonts w:ascii="Times New Roman" w:hAnsi="Times New Roman"/>
                <w:sz w:val="18"/>
                <w:szCs w:val="18"/>
              </w:rPr>
              <w:t>/10</w:t>
            </w:r>
          </w:p>
        </w:tc>
        <w:tc>
          <w:tcPr>
            <w:tcW w:w="2268" w:type="dxa"/>
          </w:tcPr>
          <w:p w:rsidR="00881F31" w:rsidRPr="00A11F4E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81F31" w:rsidRPr="00A11F4E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81F31" w:rsidRPr="00A11F4E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81F31" w:rsidRPr="00A11F4E" w:rsidRDefault="00881F31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A11F4E" w:rsidTr="00B644A5">
        <w:trPr>
          <w:trHeight w:val="388"/>
        </w:trPr>
        <w:tc>
          <w:tcPr>
            <w:tcW w:w="1560" w:type="dxa"/>
          </w:tcPr>
          <w:p w:rsidR="00881F31" w:rsidRPr="00A11F4E" w:rsidRDefault="00881F31" w:rsidP="005F6C0A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>Раздел 21 Зарисовки животных</w:t>
            </w:r>
          </w:p>
        </w:tc>
        <w:tc>
          <w:tcPr>
            <w:tcW w:w="3260" w:type="dxa"/>
          </w:tcPr>
          <w:p w:rsidR="00881F31" w:rsidRPr="00A11F4E" w:rsidRDefault="00881F31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F31" w:rsidRPr="00A11F4E" w:rsidRDefault="00881F31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81F31" w:rsidRPr="00A11F4E" w:rsidRDefault="00881F31" w:rsidP="007D4BCF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>Задачи зарисовок животных. Особенности пластики форм животных в движении. Техника и материалы зарисовок животных.</w:t>
            </w:r>
          </w:p>
        </w:tc>
        <w:tc>
          <w:tcPr>
            <w:tcW w:w="709" w:type="dxa"/>
          </w:tcPr>
          <w:p w:rsidR="00881F31" w:rsidRPr="00A11F4E" w:rsidRDefault="00881F31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1F4E">
              <w:rPr>
                <w:rFonts w:ascii="Times New Roman" w:hAnsi="Times New Roman"/>
                <w:sz w:val="18"/>
                <w:szCs w:val="18"/>
              </w:rPr>
              <w:t>12</w:t>
            </w:r>
            <w:r w:rsidR="00B644A5" w:rsidRPr="00A11F4E">
              <w:rPr>
                <w:rFonts w:ascii="Times New Roman" w:hAnsi="Times New Roman"/>
                <w:sz w:val="18"/>
                <w:szCs w:val="18"/>
              </w:rPr>
              <w:t>/10</w:t>
            </w:r>
          </w:p>
        </w:tc>
        <w:tc>
          <w:tcPr>
            <w:tcW w:w="2268" w:type="dxa"/>
          </w:tcPr>
          <w:p w:rsidR="00881F31" w:rsidRPr="00A11F4E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81F31" w:rsidRPr="00A11F4E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81F31" w:rsidRPr="00A11F4E" w:rsidRDefault="00881F31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81F31" w:rsidRPr="00A11F4E" w:rsidRDefault="00881F31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A11F4E" w:rsidTr="00B644A5">
        <w:trPr>
          <w:trHeight w:val="388"/>
        </w:trPr>
        <w:tc>
          <w:tcPr>
            <w:tcW w:w="1560" w:type="dxa"/>
          </w:tcPr>
          <w:p w:rsidR="005F6C0A" w:rsidRPr="00A11F4E" w:rsidRDefault="005F6C0A" w:rsidP="00A6696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F6C0A" w:rsidRPr="00A11F4E" w:rsidRDefault="005F6C0A" w:rsidP="00A66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C0A" w:rsidRPr="00A11F4E" w:rsidRDefault="005F6C0A" w:rsidP="00A669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F6C0A" w:rsidRPr="00A11F4E" w:rsidRDefault="00881F31" w:rsidP="00A569D6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>Всего:</w:t>
            </w:r>
          </w:p>
        </w:tc>
        <w:tc>
          <w:tcPr>
            <w:tcW w:w="709" w:type="dxa"/>
          </w:tcPr>
          <w:p w:rsidR="005F6C0A" w:rsidRPr="00A11F4E" w:rsidRDefault="00881F31" w:rsidP="00A669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1F4E">
              <w:rPr>
                <w:rFonts w:ascii="Times New Roman" w:hAnsi="Times New Roman"/>
                <w:sz w:val="18"/>
                <w:szCs w:val="18"/>
              </w:rPr>
              <w:t>60</w:t>
            </w:r>
            <w:r w:rsidR="00DC7F7C" w:rsidRPr="00A11F4E">
              <w:rPr>
                <w:rFonts w:ascii="Times New Roman" w:hAnsi="Times New Roman"/>
                <w:sz w:val="18"/>
                <w:szCs w:val="18"/>
              </w:rPr>
              <w:t>/48</w:t>
            </w:r>
          </w:p>
        </w:tc>
        <w:tc>
          <w:tcPr>
            <w:tcW w:w="2268" w:type="dxa"/>
          </w:tcPr>
          <w:p w:rsidR="005F6C0A" w:rsidRPr="00A11F4E" w:rsidRDefault="005F6C0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F6C0A" w:rsidRPr="00A11F4E" w:rsidRDefault="005F6C0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F6C0A" w:rsidRPr="00A11F4E" w:rsidRDefault="005F6C0A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F6C0A" w:rsidRPr="00A11F4E" w:rsidRDefault="005F6C0A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1F4E" w:rsidRPr="00A11F4E" w:rsidTr="00B644A5">
        <w:trPr>
          <w:trHeight w:val="287"/>
        </w:trPr>
        <w:tc>
          <w:tcPr>
            <w:tcW w:w="11057" w:type="dxa"/>
            <w:gridSpan w:val="7"/>
          </w:tcPr>
          <w:p w:rsidR="009C239E" w:rsidRPr="00A11F4E" w:rsidRDefault="009C239E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sz w:val="24"/>
                <w:szCs w:val="24"/>
              </w:rPr>
              <w:t>Общая трудоемкость в часах</w:t>
            </w:r>
          </w:p>
        </w:tc>
        <w:tc>
          <w:tcPr>
            <w:tcW w:w="992" w:type="dxa"/>
            <w:gridSpan w:val="2"/>
          </w:tcPr>
          <w:p w:rsidR="009C239E" w:rsidRPr="00A11F4E" w:rsidRDefault="00674EF4" w:rsidP="00A6696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1F4E">
              <w:rPr>
                <w:rFonts w:ascii="Times New Roman" w:hAnsi="Times New Roman"/>
                <w:b/>
                <w:sz w:val="20"/>
                <w:szCs w:val="20"/>
              </w:rPr>
              <w:t>252</w:t>
            </w:r>
            <w:r w:rsidR="00B644A5" w:rsidRPr="00A11F4E">
              <w:rPr>
                <w:rFonts w:ascii="Times New Roman" w:hAnsi="Times New Roman"/>
                <w:b/>
                <w:sz w:val="20"/>
                <w:szCs w:val="20"/>
              </w:rPr>
              <w:t>/150</w:t>
            </w:r>
          </w:p>
        </w:tc>
        <w:tc>
          <w:tcPr>
            <w:tcW w:w="2835" w:type="dxa"/>
            <w:vMerge/>
          </w:tcPr>
          <w:p w:rsidR="009C239E" w:rsidRPr="00A11F4E" w:rsidRDefault="009C239E" w:rsidP="00A669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F23C0" w:rsidRPr="00A11F4E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A11F4E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A11F4E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A11F4E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A11F4E" w:rsidRDefault="00CF23C0" w:rsidP="000B72FE">
      <w:pPr>
        <w:rPr>
          <w:rFonts w:ascii="Times New Roman" w:hAnsi="Times New Roman"/>
          <w:sz w:val="24"/>
          <w:szCs w:val="24"/>
          <w:vertAlign w:val="superscript"/>
        </w:rPr>
      </w:pPr>
      <w:r w:rsidRPr="00A11F4E">
        <w:rPr>
          <w:rFonts w:ascii="Times New Roman" w:hAnsi="Times New Roman"/>
          <w:sz w:val="24"/>
          <w:szCs w:val="24"/>
        </w:rPr>
        <w:t xml:space="preserve">  5.  САМОСТОЯТЕЛЬНАЯ РАБОТА ОБУЧАЮЩИХСЯ</w:t>
      </w:r>
      <w:r w:rsidR="008F74CF" w:rsidRPr="008F74CF">
        <w:rPr>
          <w:rFonts w:ascii="Times New Roman" w:hAnsi="Times New Roman"/>
          <w:sz w:val="24"/>
          <w:szCs w:val="24"/>
        </w:rPr>
        <w:t>(очная/очно-заочная формы обучения)</w:t>
      </w:r>
    </w:p>
    <w:p w:rsidR="00CF23C0" w:rsidRPr="00A11F4E" w:rsidRDefault="00CF23C0" w:rsidP="000B72FE">
      <w:pPr>
        <w:rPr>
          <w:rFonts w:ascii="Times New Roman" w:hAnsi="Times New Roman"/>
          <w:b/>
          <w:sz w:val="24"/>
          <w:szCs w:val="24"/>
          <w:vertAlign w:val="superscript"/>
        </w:rPr>
      </w:pPr>
      <w:r w:rsidRPr="00A11F4E">
        <w:rPr>
          <w:rFonts w:ascii="Times New Roman" w:hAnsi="Times New Roman"/>
          <w:b/>
          <w:bCs/>
          <w:sz w:val="24"/>
          <w:szCs w:val="24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A11F4E" w:rsidRPr="00A11F4E" w:rsidTr="00A66968">
        <w:trPr>
          <w:trHeight w:val="912"/>
          <w:jc w:val="center"/>
        </w:trPr>
        <w:tc>
          <w:tcPr>
            <w:tcW w:w="913" w:type="dxa"/>
            <w:vAlign w:val="center"/>
          </w:tcPr>
          <w:p w:rsidR="00CF23C0" w:rsidRPr="00A11F4E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27" w:type="dxa"/>
            <w:vAlign w:val="center"/>
          </w:tcPr>
          <w:p w:rsidR="00CF23C0" w:rsidRPr="00A11F4E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  <w:p w:rsidR="00CF23C0" w:rsidRPr="00A11F4E" w:rsidRDefault="00CF23C0" w:rsidP="00951EC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5" w:type="dxa"/>
            <w:vAlign w:val="center"/>
          </w:tcPr>
          <w:p w:rsidR="00CF23C0" w:rsidRPr="00A11F4E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CF23C0" w:rsidRPr="00A11F4E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A11F4E">
              <w:rPr>
                <w:rFonts w:ascii="Times New Roman" w:hAnsi="Times New Roman"/>
                <w:b/>
                <w:bCs/>
                <w:sz w:val="24"/>
                <w:szCs w:val="24"/>
              </w:rPr>
              <w:t>Трудоемкость в часах</w:t>
            </w:r>
          </w:p>
        </w:tc>
      </w:tr>
      <w:tr w:rsidR="00A11F4E" w:rsidRPr="00A11F4E" w:rsidTr="00A66968">
        <w:trPr>
          <w:jc w:val="center"/>
        </w:trPr>
        <w:tc>
          <w:tcPr>
            <w:tcW w:w="913" w:type="dxa"/>
            <w:vAlign w:val="center"/>
          </w:tcPr>
          <w:p w:rsidR="00CF23C0" w:rsidRPr="00A11F4E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  <w:vAlign w:val="center"/>
          </w:tcPr>
          <w:p w:rsidR="00CF23C0" w:rsidRPr="00A11F4E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335" w:type="dxa"/>
            <w:vAlign w:val="center"/>
          </w:tcPr>
          <w:p w:rsidR="00CF23C0" w:rsidRPr="00A11F4E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4" w:type="dxa"/>
            <w:vAlign w:val="center"/>
          </w:tcPr>
          <w:p w:rsidR="00CF23C0" w:rsidRPr="00A11F4E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11F4E" w:rsidRPr="00A11F4E" w:rsidTr="00A66968">
        <w:trPr>
          <w:jc w:val="center"/>
        </w:trPr>
        <w:tc>
          <w:tcPr>
            <w:tcW w:w="14819" w:type="dxa"/>
            <w:gridSpan w:val="4"/>
            <w:vAlign w:val="center"/>
          </w:tcPr>
          <w:p w:rsidR="00CF23C0" w:rsidRPr="00A11F4E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 № 1</w:t>
            </w:r>
          </w:p>
        </w:tc>
      </w:tr>
      <w:tr w:rsidR="00A11F4E" w:rsidRPr="00A11F4E" w:rsidTr="007D4BCF">
        <w:trPr>
          <w:jc w:val="center"/>
        </w:trPr>
        <w:tc>
          <w:tcPr>
            <w:tcW w:w="913" w:type="dxa"/>
            <w:vAlign w:val="center"/>
          </w:tcPr>
          <w:p w:rsidR="00BF63DC" w:rsidRPr="00A11F4E" w:rsidRDefault="00BF63DC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:rsidR="00BF63DC" w:rsidRPr="00A11F4E" w:rsidRDefault="00BF63DC" w:rsidP="007D4BCF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 xml:space="preserve">Раздел 1 Рисунок простых форм </w:t>
            </w:r>
          </w:p>
        </w:tc>
        <w:tc>
          <w:tcPr>
            <w:tcW w:w="10335" w:type="dxa"/>
            <w:vAlign w:val="center"/>
          </w:tcPr>
          <w:p w:rsidR="00BF63DC" w:rsidRPr="00A11F4E" w:rsidRDefault="00BF63DC" w:rsidP="00111B40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 xml:space="preserve">ГР № 1. Рисунок простых форм. Практическое исполнение рисунков карандашом. Изучение литературы по линейной перспективе. </w:t>
            </w:r>
          </w:p>
        </w:tc>
        <w:tc>
          <w:tcPr>
            <w:tcW w:w="944" w:type="dxa"/>
            <w:vAlign w:val="center"/>
          </w:tcPr>
          <w:p w:rsidR="00BF63DC" w:rsidRPr="00A11F4E" w:rsidRDefault="001F4EF5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ED00D0" w:rsidRPr="00A11F4E">
              <w:rPr>
                <w:rFonts w:ascii="Times New Roman" w:hAnsi="Times New Roman"/>
                <w:bCs/>
                <w:sz w:val="24"/>
                <w:szCs w:val="24"/>
              </w:rPr>
              <w:t>/4</w:t>
            </w:r>
          </w:p>
        </w:tc>
      </w:tr>
      <w:tr w:rsidR="00A11F4E" w:rsidRPr="00A11F4E" w:rsidTr="007D4BCF">
        <w:trPr>
          <w:jc w:val="center"/>
        </w:trPr>
        <w:tc>
          <w:tcPr>
            <w:tcW w:w="913" w:type="dxa"/>
            <w:vAlign w:val="center"/>
          </w:tcPr>
          <w:p w:rsidR="00BF63DC" w:rsidRPr="00A11F4E" w:rsidRDefault="00BF63DC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BF63DC" w:rsidRPr="00A11F4E" w:rsidRDefault="00BF63DC" w:rsidP="007D4BCF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>Раздел 2 Рисунок черепа человека в трех поворотах</w:t>
            </w:r>
          </w:p>
        </w:tc>
        <w:tc>
          <w:tcPr>
            <w:tcW w:w="10335" w:type="dxa"/>
            <w:vAlign w:val="center"/>
          </w:tcPr>
          <w:p w:rsidR="00BF63DC" w:rsidRPr="00A11F4E" w:rsidRDefault="00BF63DC" w:rsidP="00111B40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 xml:space="preserve">ГР № 2. Практическое исполнение рисунков черепа. </w:t>
            </w:r>
          </w:p>
        </w:tc>
        <w:tc>
          <w:tcPr>
            <w:tcW w:w="944" w:type="dxa"/>
            <w:vAlign w:val="center"/>
          </w:tcPr>
          <w:p w:rsidR="00BF63DC" w:rsidRPr="00A11F4E" w:rsidRDefault="001F4EF5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ED00D0" w:rsidRPr="00A11F4E">
              <w:rPr>
                <w:rFonts w:ascii="Times New Roman" w:hAnsi="Times New Roman"/>
                <w:bCs/>
                <w:sz w:val="24"/>
                <w:szCs w:val="24"/>
              </w:rPr>
              <w:t>/4</w:t>
            </w:r>
          </w:p>
        </w:tc>
      </w:tr>
      <w:tr w:rsidR="00A11F4E" w:rsidRPr="00A11F4E" w:rsidTr="007D4BCF">
        <w:trPr>
          <w:jc w:val="center"/>
        </w:trPr>
        <w:tc>
          <w:tcPr>
            <w:tcW w:w="913" w:type="dxa"/>
            <w:vAlign w:val="center"/>
          </w:tcPr>
          <w:p w:rsidR="00BF63DC" w:rsidRPr="00A11F4E" w:rsidRDefault="00BF63DC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27" w:type="dxa"/>
          </w:tcPr>
          <w:p w:rsidR="00BF63DC" w:rsidRPr="00A11F4E" w:rsidRDefault="00BF63DC" w:rsidP="007D4BCF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>Раздел 3 Рисунок гипсовой обрубовки и головы натурщика</w:t>
            </w:r>
          </w:p>
        </w:tc>
        <w:tc>
          <w:tcPr>
            <w:tcW w:w="10335" w:type="dxa"/>
            <w:vAlign w:val="center"/>
          </w:tcPr>
          <w:p w:rsidR="00BF63DC" w:rsidRPr="00A11F4E" w:rsidRDefault="00BF63DC" w:rsidP="00111B40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 xml:space="preserve">ГР № 3. Практическое исполнение рисунка обрубовки  карандашом. </w:t>
            </w:r>
          </w:p>
        </w:tc>
        <w:tc>
          <w:tcPr>
            <w:tcW w:w="944" w:type="dxa"/>
            <w:vAlign w:val="center"/>
          </w:tcPr>
          <w:p w:rsidR="00BF63DC" w:rsidRPr="00A11F4E" w:rsidRDefault="001F4EF5" w:rsidP="00ED00D0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ED00D0" w:rsidRPr="00A11F4E">
              <w:rPr>
                <w:rFonts w:ascii="Times New Roman" w:hAnsi="Times New Roman"/>
                <w:bCs/>
                <w:sz w:val="24"/>
                <w:szCs w:val="24"/>
              </w:rPr>
              <w:t>/5</w:t>
            </w:r>
          </w:p>
        </w:tc>
      </w:tr>
      <w:tr w:rsidR="00A11F4E" w:rsidRPr="00A11F4E" w:rsidTr="007D4BCF">
        <w:trPr>
          <w:jc w:val="center"/>
        </w:trPr>
        <w:tc>
          <w:tcPr>
            <w:tcW w:w="913" w:type="dxa"/>
            <w:vAlign w:val="center"/>
          </w:tcPr>
          <w:p w:rsidR="00BF63DC" w:rsidRPr="00A11F4E" w:rsidRDefault="00BF63DC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27" w:type="dxa"/>
          </w:tcPr>
          <w:p w:rsidR="00BF63DC" w:rsidRPr="00A11F4E" w:rsidRDefault="00BF63DC" w:rsidP="007D4BCF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>Раздел 4 Рисунок головы человека</w:t>
            </w:r>
          </w:p>
        </w:tc>
        <w:tc>
          <w:tcPr>
            <w:tcW w:w="10335" w:type="dxa"/>
            <w:vAlign w:val="center"/>
          </w:tcPr>
          <w:p w:rsidR="00BF63DC" w:rsidRPr="00A11F4E" w:rsidRDefault="00BF63DC" w:rsidP="00111B40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>ГР № 4. Рисунок головы человека. Практическое исполнение рисунка карандашом. Изучение учебной литературы по рисунку головы.</w:t>
            </w:r>
          </w:p>
        </w:tc>
        <w:tc>
          <w:tcPr>
            <w:tcW w:w="944" w:type="dxa"/>
            <w:vAlign w:val="center"/>
          </w:tcPr>
          <w:p w:rsidR="00BF63DC" w:rsidRPr="00A11F4E" w:rsidRDefault="001F4EF5" w:rsidP="00ED00D0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ED00D0" w:rsidRPr="00A11F4E">
              <w:rPr>
                <w:rFonts w:ascii="Times New Roman" w:hAnsi="Times New Roman"/>
                <w:bCs/>
                <w:sz w:val="24"/>
                <w:szCs w:val="24"/>
              </w:rPr>
              <w:t>/5</w:t>
            </w:r>
          </w:p>
        </w:tc>
      </w:tr>
      <w:tr w:rsidR="00A11F4E" w:rsidRPr="00A11F4E" w:rsidTr="007D4BCF">
        <w:trPr>
          <w:jc w:val="center"/>
        </w:trPr>
        <w:tc>
          <w:tcPr>
            <w:tcW w:w="913" w:type="dxa"/>
            <w:vAlign w:val="center"/>
          </w:tcPr>
          <w:p w:rsidR="00BF63DC" w:rsidRPr="00A11F4E" w:rsidRDefault="00BF63DC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27" w:type="dxa"/>
          </w:tcPr>
          <w:p w:rsidR="00BF63DC" w:rsidRPr="00A11F4E" w:rsidRDefault="00BF63DC" w:rsidP="007D4BCF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>Раздел 5 Рисунок головы в ракурсе</w:t>
            </w:r>
          </w:p>
        </w:tc>
        <w:tc>
          <w:tcPr>
            <w:tcW w:w="10335" w:type="dxa"/>
            <w:vAlign w:val="center"/>
          </w:tcPr>
          <w:p w:rsidR="00BF63DC" w:rsidRPr="00A11F4E" w:rsidRDefault="00BF63DC" w:rsidP="00111B40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 xml:space="preserve">ГР № 5. Рисунок головы в ракурсе. Практическое исполнение рисунка карандашом. Изучение литературы по методике рисунка. </w:t>
            </w:r>
          </w:p>
        </w:tc>
        <w:tc>
          <w:tcPr>
            <w:tcW w:w="944" w:type="dxa"/>
            <w:vAlign w:val="center"/>
          </w:tcPr>
          <w:p w:rsidR="00BF63DC" w:rsidRPr="00A11F4E" w:rsidRDefault="001F4EF5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ED00D0" w:rsidRPr="00A11F4E">
              <w:rPr>
                <w:rFonts w:ascii="Times New Roman" w:hAnsi="Times New Roman"/>
                <w:bCs/>
                <w:sz w:val="24"/>
                <w:szCs w:val="24"/>
              </w:rPr>
              <w:t>/5</w:t>
            </w:r>
          </w:p>
        </w:tc>
      </w:tr>
      <w:tr w:rsidR="00A11F4E" w:rsidRPr="00A11F4E" w:rsidTr="007D4BCF">
        <w:trPr>
          <w:jc w:val="center"/>
        </w:trPr>
        <w:tc>
          <w:tcPr>
            <w:tcW w:w="913" w:type="dxa"/>
            <w:vAlign w:val="center"/>
          </w:tcPr>
          <w:p w:rsidR="00BF63DC" w:rsidRPr="00A11F4E" w:rsidRDefault="00BF63DC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27" w:type="dxa"/>
          </w:tcPr>
          <w:p w:rsidR="00BF63DC" w:rsidRPr="00A11F4E" w:rsidRDefault="00BF63DC" w:rsidP="007D4BCF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>Раздел 6 Краткосрочные рисунки головы человека в ракурсах</w:t>
            </w:r>
          </w:p>
        </w:tc>
        <w:tc>
          <w:tcPr>
            <w:tcW w:w="10335" w:type="dxa"/>
            <w:vAlign w:val="center"/>
          </w:tcPr>
          <w:p w:rsidR="00BF63DC" w:rsidRPr="00A11F4E" w:rsidRDefault="00BF63DC" w:rsidP="00F02D01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 xml:space="preserve">ГР № 6. Практическое исполнение рисунков карандашом. Изучение литературы. </w:t>
            </w:r>
          </w:p>
        </w:tc>
        <w:tc>
          <w:tcPr>
            <w:tcW w:w="944" w:type="dxa"/>
            <w:vAlign w:val="center"/>
          </w:tcPr>
          <w:p w:rsidR="00BF63DC" w:rsidRPr="00A11F4E" w:rsidRDefault="001F4EF5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ED00D0" w:rsidRPr="00A11F4E">
              <w:rPr>
                <w:rFonts w:ascii="Times New Roman" w:hAnsi="Times New Roman"/>
                <w:bCs/>
                <w:sz w:val="24"/>
                <w:szCs w:val="24"/>
              </w:rPr>
              <w:t>/6</w:t>
            </w:r>
          </w:p>
        </w:tc>
      </w:tr>
      <w:tr w:rsidR="00A11F4E" w:rsidRPr="00A11F4E" w:rsidTr="00A66968">
        <w:trPr>
          <w:jc w:val="center"/>
        </w:trPr>
        <w:tc>
          <w:tcPr>
            <w:tcW w:w="13875" w:type="dxa"/>
            <w:gridSpan w:val="3"/>
            <w:vAlign w:val="center"/>
          </w:tcPr>
          <w:p w:rsidR="00CF23C0" w:rsidRPr="00A11F4E" w:rsidRDefault="00CF23C0" w:rsidP="001F4EF5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Cs/>
                <w:sz w:val="24"/>
                <w:szCs w:val="24"/>
              </w:rPr>
              <w:t>Подготовка к экзамен</w:t>
            </w:r>
            <w:r w:rsidR="001F4EF5" w:rsidRPr="00A11F4E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</w:p>
        </w:tc>
        <w:tc>
          <w:tcPr>
            <w:tcW w:w="944" w:type="dxa"/>
            <w:vAlign w:val="center"/>
          </w:tcPr>
          <w:p w:rsidR="00CF23C0" w:rsidRPr="00A11F4E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  <w:r w:rsidR="00ED00D0" w:rsidRPr="00A11F4E">
              <w:rPr>
                <w:rFonts w:ascii="Times New Roman" w:hAnsi="Times New Roman"/>
                <w:bCs/>
                <w:sz w:val="24"/>
                <w:szCs w:val="24"/>
              </w:rPr>
              <w:t>/45</w:t>
            </w:r>
          </w:p>
        </w:tc>
      </w:tr>
      <w:tr w:rsidR="00A11F4E" w:rsidRPr="00A11F4E" w:rsidTr="00A66968">
        <w:trPr>
          <w:jc w:val="center"/>
        </w:trPr>
        <w:tc>
          <w:tcPr>
            <w:tcW w:w="13875" w:type="dxa"/>
            <w:gridSpan w:val="3"/>
            <w:vAlign w:val="center"/>
          </w:tcPr>
          <w:p w:rsidR="00CF23C0" w:rsidRPr="00A11F4E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CF23C0" w:rsidRPr="00A11F4E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  <w:r w:rsidR="00ED00D0" w:rsidRPr="00A11F4E">
              <w:rPr>
                <w:rFonts w:ascii="Times New Roman" w:hAnsi="Times New Roman"/>
                <w:bCs/>
                <w:sz w:val="24"/>
                <w:szCs w:val="24"/>
              </w:rPr>
              <w:t>/74</w:t>
            </w:r>
          </w:p>
        </w:tc>
      </w:tr>
      <w:tr w:rsidR="00A11F4E" w:rsidRPr="00A11F4E" w:rsidTr="00A66968">
        <w:trPr>
          <w:jc w:val="center"/>
        </w:trPr>
        <w:tc>
          <w:tcPr>
            <w:tcW w:w="14819" w:type="dxa"/>
            <w:gridSpan w:val="4"/>
            <w:vAlign w:val="center"/>
          </w:tcPr>
          <w:p w:rsidR="00CF23C0" w:rsidRPr="00A11F4E" w:rsidRDefault="00CF23C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 № 2</w:t>
            </w:r>
          </w:p>
        </w:tc>
      </w:tr>
      <w:tr w:rsidR="00A11F4E" w:rsidRPr="00A11F4E" w:rsidTr="007D4BCF">
        <w:trPr>
          <w:jc w:val="center"/>
        </w:trPr>
        <w:tc>
          <w:tcPr>
            <w:tcW w:w="913" w:type="dxa"/>
            <w:vAlign w:val="center"/>
          </w:tcPr>
          <w:p w:rsidR="000C1DF4" w:rsidRPr="00A11F4E" w:rsidRDefault="000C1DF4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:rsidR="000C1DF4" w:rsidRPr="00A11F4E" w:rsidRDefault="000C1DF4" w:rsidP="007D4BCF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>Раздел 7 Наброски головы человека</w:t>
            </w:r>
          </w:p>
        </w:tc>
        <w:tc>
          <w:tcPr>
            <w:tcW w:w="10335" w:type="dxa"/>
          </w:tcPr>
          <w:p w:rsidR="000C1DF4" w:rsidRPr="00A11F4E" w:rsidRDefault="000C1DF4" w:rsidP="00027A60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>ГР № 7. Практическое исполнение набросков. Изучение литературы по наброскам.</w:t>
            </w:r>
          </w:p>
        </w:tc>
        <w:tc>
          <w:tcPr>
            <w:tcW w:w="944" w:type="dxa"/>
            <w:vAlign w:val="center"/>
          </w:tcPr>
          <w:p w:rsidR="000C1DF4" w:rsidRPr="00A11F4E" w:rsidRDefault="00027A60" w:rsidP="00027A60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F672B0" w:rsidRPr="00A11F4E">
              <w:rPr>
                <w:rFonts w:ascii="Times New Roman" w:hAnsi="Times New Roman"/>
                <w:bCs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A11F4E" w:rsidRPr="00A11F4E" w:rsidTr="007D4BCF">
        <w:trPr>
          <w:jc w:val="center"/>
        </w:trPr>
        <w:tc>
          <w:tcPr>
            <w:tcW w:w="913" w:type="dxa"/>
            <w:vAlign w:val="center"/>
          </w:tcPr>
          <w:p w:rsidR="000C1DF4" w:rsidRPr="00A11F4E" w:rsidRDefault="000C1DF4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0C1DF4" w:rsidRPr="00A11F4E" w:rsidRDefault="000C1DF4" w:rsidP="007D4BCF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>Раздел 8 Рисунок головы человека в головном уборе</w:t>
            </w:r>
          </w:p>
        </w:tc>
        <w:tc>
          <w:tcPr>
            <w:tcW w:w="10335" w:type="dxa"/>
          </w:tcPr>
          <w:p w:rsidR="000C1DF4" w:rsidRPr="00A11F4E" w:rsidRDefault="000C1DF4" w:rsidP="00027A60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>ГР № 8. Практическое исполнение рисунка головы человека в головном уборе.</w:t>
            </w:r>
          </w:p>
        </w:tc>
        <w:tc>
          <w:tcPr>
            <w:tcW w:w="944" w:type="dxa"/>
            <w:vAlign w:val="center"/>
          </w:tcPr>
          <w:p w:rsidR="000C1DF4" w:rsidRPr="00A11F4E" w:rsidRDefault="00027A6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F672B0" w:rsidRPr="00A11F4E">
              <w:rPr>
                <w:rFonts w:ascii="Times New Roman" w:hAnsi="Times New Roman"/>
                <w:bCs/>
                <w:sz w:val="24"/>
                <w:szCs w:val="24"/>
              </w:rPr>
              <w:t>/16</w:t>
            </w:r>
          </w:p>
        </w:tc>
      </w:tr>
      <w:tr w:rsidR="00A11F4E" w:rsidRPr="00A11F4E" w:rsidTr="007D4BCF">
        <w:trPr>
          <w:jc w:val="center"/>
        </w:trPr>
        <w:tc>
          <w:tcPr>
            <w:tcW w:w="913" w:type="dxa"/>
            <w:vAlign w:val="center"/>
          </w:tcPr>
          <w:p w:rsidR="000C1DF4" w:rsidRPr="00A11F4E" w:rsidRDefault="000C1DF4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27" w:type="dxa"/>
          </w:tcPr>
          <w:p w:rsidR="000C1DF4" w:rsidRPr="00A11F4E" w:rsidRDefault="000C1DF4" w:rsidP="007D4BCF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>Раздел 9 Рисунки рук в различных положениях</w:t>
            </w:r>
          </w:p>
        </w:tc>
        <w:tc>
          <w:tcPr>
            <w:tcW w:w="10335" w:type="dxa"/>
          </w:tcPr>
          <w:p w:rsidR="000C1DF4" w:rsidRPr="00A11F4E" w:rsidRDefault="000C1DF4" w:rsidP="00027A60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>ГР № 9. Практическое исполнение рисунков рук.</w:t>
            </w:r>
          </w:p>
        </w:tc>
        <w:tc>
          <w:tcPr>
            <w:tcW w:w="944" w:type="dxa"/>
            <w:vAlign w:val="center"/>
          </w:tcPr>
          <w:p w:rsidR="000C1DF4" w:rsidRPr="00A11F4E" w:rsidRDefault="00027A60" w:rsidP="00027A60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F672B0" w:rsidRPr="00A11F4E">
              <w:rPr>
                <w:rFonts w:ascii="Times New Roman" w:hAnsi="Times New Roman"/>
                <w:bCs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11F4E" w:rsidRPr="00A11F4E" w:rsidTr="007D4BCF">
        <w:trPr>
          <w:jc w:val="center"/>
        </w:trPr>
        <w:tc>
          <w:tcPr>
            <w:tcW w:w="913" w:type="dxa"/>
            <w:vAlign w:val="center"/>
          </w:tcPr>
          <w:p w:rsidR="000C1DF4" w:rsidRPr="00A11F4E" w:rsidRDefault="00E76417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627" w:type="dxa"/>
          </w:tcPr>
          <w:p w:rsidR="000C1DF4" w:rsidRPr="00A11F4E" w:rsidRDefault="000C1DF4" w:rsidP="007D4BCF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>Раздел 10 Поясной рисунок человека</w:t>
            </w:r>
          </w:p>
        </w:tc>
        <w:tc>
          <w:tcPr>
            <w:tcW w:w="10335" w:type="dxa"/>
          </w:tcPr>
          <w:p w:rsidR="000C1DF4" w:rsidRPr="00A11F4E" w:rsidRDefault="000C1DF4" w:rsidP="00027A60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>ГР № 10. Практическое исполнение поясного рисунка. Изучение литературы по рисунку.</w:t>
            </w:r>
          </w:p>
        </w:tc>
        <w:tc>
          <w:tcPr>
            <w:tcW w:w="944" w:type="dxa"/>
            <w:vAlign w:val="center"/>
          </w:tcPr>
          <w:p w:rsidR="000C1DF4" w:rsidRPr="00A11F4E" w:rsidRDefault="00027A60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F672B0" w:rsidRPr="00A11F4E">
              <w:rPr>
                <w:rFonts w:ascii="Times New Roman" w:hAnsi="Times New Roman"/>
                <w:bCs/>
                <w:sz w:val="24"/>
                <w:szCs w:val="24"/>
              </w:rPr>
              <w:t>/14</w:t>
            </w:r>
          </w:p>
        </w:tc>
      </w:tr>
      <w:tr w:rsidR="00A11F4E" w:rsidRPr="00A11F4E" w:rsidTr="00E76417">
        <w:trPr>
          <w:trHeight w:val="1035"/>
          <w:jc w:val="center"/>
        </w:trPr>
        <w:tc>
          <w:tcPr>
            <w:tcW w:w="913" w:type="dxa"/>
            <w:vAlign w:val="center"/>
          </w:tcPr>
          <w:p w:rsidR="000C1DF4" w:rsidRPr="00A11F4E" w:rsidRDefault="00E76417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27" w:type="dxa"/>
          </w:tcPr>
          <w:p w:rsidR="000C1DF4" w:rsidRPr="00A11F4E" w:rsidRDefault="000C1DF4" w:rsidP="007D4BCF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>Раздел 11 Наброски «полуфигуры» и фигуры человека в одежде</w:t>
            </w:r>
          </w:p>
        </w:tc>
        <w:tc>
          <w:tcPr>
            <w:tcW w:w="10335" w:type="dxa"/>
          </w:tcPr>
          <w:p w:rsidR="000C1DF4" w:rsidRPr="00A11F4E" w:rsidRDefault="000C1DF4" w:rsidP="00027A60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>ГР № 11. Практическое исполнение набросков «полуфигуры» и фигуры человека.</w:t>
            </w:r>
          </w:p>
        </w:tc>
        <w:tc>
          <w:tcPr>
            <w:tcW w:w="944" w:type="dxa"/>
            <w:vAlign w:val="center"/>
          </w:tcPr>
          <w:p w:rsidR="000C1DF4" w:rsidRPr="00A11F4E" w:rsidRDefault="00027A60" w:rsidP="00027A60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F672B0" w:rsidRPr="00A11F4E">
              <w:rPr>
                <w:rFonts w:ascii="Times New Roman" w:hAnsi="Times New Roman"/>
                <w:bCs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A11F4E" w:rsidRPr="00A11F4E" w:rsidTr="007D4BCF">
        <w:trPr>
          <w:jc w:val="center"/>
        </w:trPr>
        <w:tc>
          <w:tcPr>
            <w:tcW w:w="13875" w:type="dxa"/>
            <w:gridSpan w:val="3"/>
            <w:vAlign w:val="center"/>
          </w:tcPr>
          <w:p w:rsidR="007E1109" w:rsidRPr="00A11F4E" w:rsidRDefault="007E1109" w:rsidP="007E110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Cs/>
                <w:sz w:val="24"/>
                <w:szCs w:val="24"/>
              </w:rPr>
              <w:t>Подготовка к экзамену</w:t>
            </w:r>
          </w:p>
        </w:tc>
        <w:tc>
          <w:tcPr>
            <w:tcW w:w="944" w:type="dxa"/>
            <w:vAlign w:val="center"/>
          </w:tcPr>
          <w:p w:rsidR="007E1109" w:rsidRPr="00A11F4E" w:rsidRDefault="007E1109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="00F672B0" w:rsidRPr="00A11F4E">
              <w:rPr>
                <w:rFonts w:ascii="Times New Roman" w:hAnsi="Times New Roman"/>
                <w:bCs/>
                <w:sz w:val="24"/>
                <w:szCs w:val="24"/>
              </w:rPr>
              <w:t>/36</w:t>
            </w:r>
          </w:p>
        </w:tc>
      </w:tr>
      <w:tr w:rsidR="00A11F4E" w:rsidRPr="00A11F4E" w:rsidTr="007D4BCF">
        <w:trPr>
          <w:jc w:val="center"/>
        </w:trPr>
        <w:tc>
          <w:tcPr>
            <w:tcW w:w="13875" w:type="dxa"/>
            <w:gridSpan w:val="3"/>
            <w:vAlign w:val="center"/>
          </w:tcPr>
          <w:p w:rsidR="007E1109" w:rsidRPr="00A11F4E" w:rsidRDefault="007E1109" w:rsidP="007E110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bCs/>
                <w:sz w:val="24"/>
                <w:szCs w:val="24"/>
              </w:rPr>
              <w:t>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7E1109" w:rsidRPr="00A11F4E" w:rsidRDefault="007E1109" w:rsidP="002639F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  <w:r w:rsidR="00F672B0" w:rsidRPr="00A11F4E">
              <w:rPr>
                <w:rFonts w:ascii="Times New Roman" w:hAnsi="Times New Roman"/>
                <w:bCs/>
                <w:sz w:val="24"/>
                <w:szCs w:val="24"/>
              </w:rPr>
              <w:t>/1</w:t>
            </w:r>
            <w:r w:rsidR="002639F4" w:rsidRPr="00A11F4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A11F4E" w:rsidRPr="00A11F4E" w:rsidTr="007D4BCF">
        <w:trPr>
          <w:jc w:val="center"/>
        </w:trPr>
        <w:tc>
          <w:tcPr>
            <w:tcW w:w="14819" w:type="dxa"/>
            <w:gridSpan w:val="4"/>
            <w:vAlign w:val="center"/>
          </w:tcPr>
          <w:p w:rsidR="005B2900" w:rsidRPr="00A11F4E" w:rsidRDefault="005B2900" w:rsidP="005B2900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Cs/>
                <w:sz w:val="24"/>
                <w:szCs w:val="24"/>
              </w:rPr>
              <w:t>Семестр № 3</w:t>
            </w:r>
          </w:p>
        </w:tc>
      </w:tr>
      <w:tr w:rsidR="00A11F4E" w:rsidRPr="00A11F4E" w:rsidTr="007D4BCF">
        <w:trPr>
          <w:jc w:val="center"/>
        </w:trPr>
        <w:tc>
          <w:tcPr>
            <w:tcW w:w="913" w:type="dxa"/>
            <w:vAlign w:val="center"/>
          </w:tcPr>
          <w:p w:rsidR="00F26BEC" w:rsidRPr="00A11F4E" w:rsidRDefault="00F26BEC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:rsidR="00F26BEC" w:rsidRPr="00A11F4E" w:rsidRDefault="00F26BEC" w:rsidP="007D4BCF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>Раздел 12 Рисунок стоящей обнаженной модели («спереди»)</w:t>
            </w:r>
          </w:p>
        </w:tc>
        <w:tc>
          <w:tcPr>
            <w:tcW w:w="10335" w:type="dxa"/>
          </w:tcPr>
          <w:p w:rsidR="00F26BEC" w:rsidRPr="00A11F4E" w:rsidRDefault="00F26BEC" w:rsidP="009028F2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 xml:space="preserve">ГР № 12. Изучение учебной литературы по рисунку обнаженной модели. </w:t>
            </w:r>
          </w:p>
        </w:tc>
        <w:tc>
          <w:tcPr>
            <w:tcW w:w="944" w:type="dxa"/>
            <w:vAlign w:val="center"/>
          </w:tcPr>
          <w:p w:rsidR="00F26BEC" w:rsidRPr="00A11F4E" w:rsidRDefault="00F26BEC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A66457" w:rsidRPr="00A11F4E">
              <w:rPr>
                <w:rFonts w:ascii="Times New Roman" w:hAnsi="Times New Roman"/>
                <w:bCs/>
                <w:sz w:val="24"/>
                <w:szCs w:val="24"/>
              </w:rPr>
              <w:t>/14</w:t>
            </w:r>
          </w:p>
        </w:tc>
      </w:tr>
      <w:tr w:rsidR="00A11F4E" w:rsidRPr="00A11F4E" w:rsidTr="007D4BCF">
        <w:trPr>
          <w:jc w:val="center"/>
        </w:trPr>
        <w:tc>
          <w:tcPr>
            <w:tcW w:w="913" w:type="dxa"/>
            <w:vAlign w:val="center"/>
          </w:tcPr>
          <w:p w:rsidR="00F26BEC" w:rsidRPr="00A11F4E" w:rsidRDefault="00F26BEC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F26BEC" w:rsidRPr="00A11F4E" w:rsidRDefault="00F26BEC" w:rsidP="007D4BCF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>Раздел 13 Рисунок стоящей обнаженной модели («со спины»)</w:t>
            </w:r>
          </w:p>
        </w:tc>
        <w:tc>
          <w:tcPr>
            <w:tcW w:w="10335" w:type="dxa"/>
          </w:tcPr>
          <w:p w:rsidR="00F26BEC" w:rsidRPr="00A11F4E" w:rsidRDefault="00F26BEC" w:rsidP="009028F2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 xml:space="preserve">ГР № 13. Изучение учебной литературы по технике  рисунка обнаженной модели. </w:t>
            </w:r>
          </w:p>
        </w:tc>
        <w:tc>
          <w:tcPr>
            <w:tcW w:w="944" w:type="dxa"/>
            <w:vAlign w:val="center"/>
          </w:tcPr>
          <w:p w:rsidR="00F26BEC" w:rsidRPr="00A11F4E" w:rsidRDefault="00F26BEC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A66457" w:rsidRPr="00A11F4E">
              <w:rPr>
                <w:rFonts w:ascii="Times New Roman" w:hAnsi="Times New Roman"/>
                <w:bCs/>
                <w:sz w:val="24"/>
                <w:szCs w:val="24"/>
              </w:rPr>
              <w:t>/14</w:t>
            </w:r>
          </w:p>
        </w:tc>
      </w:tr>
      <w:tr w:rsidR="00A11F4E" w:rsidRPr="00A11F4E" w:rsidTr="007D4BCF">
        <w:trPr>
          <w:jc w:val="center"/>
        </w:trPr>
        <w:tc>
          <w:tcPr>
            <w:tcW w:w="913" w:type="dxa"/>
            <w:vAlign w:val="center"/>
          </w:tcPr>
          <w:p w:rsidR="00F26BEC" w:rsidRPr="00A11F4E" w:rsidRDefault="00F26BEC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27" w:type="dxa"/>
          </w:tcPr>
          <w:p w:rsidR="00F26BEC" w:rsidRPr="00A11F4E" w:rsidRDefault="00F26BEC" w:rsidP="007D4BCF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>Раздел 14 Рисунок ног в различных поворотах.</w:t>
            </w:r>
          </w:p>
        </w:tc>
        <w:tc>
          <w:tcPr>
            <w:tcW w:w="10335" w:type="dxa"/>
          </w:tcPr>
          <w:p w:rsidR="00F26BEC" w:rsidRPr="00A11F4E" w:rsidRDefault="00F26BEC" w:rsidP="009028F2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 xml:space="preserve">ГР № 14. Практическое исполнение рисунков ног. </w:t>
            </w:r>
          </w:p>
        </w:tc>
        <w:tc>
          <w:tcPr>
            <w:tcW w:w="944" w:type="dxa"/>
            <w:vAlign w:val="center"/>
          </w:tcPr>
          <w:p w:rsidR="00F26BEC" w:rsidRPr="00A11F4E" w:rsidRDefault="00F26BEC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A66457" w:rsidRPr="00A11F4E">
              <w:rPr>
                <w:rFonts w:ascii="Times New Roman" w:hAnsi="Times New Roman"/>
                <w:bCs/>
                <w:sz w:val="24"/>
                <w:szCs w:val="24"/>
              </w:rPr>
              <w:t>/16</w:t>
            </w:r>
          </w:p>
        </w:tc>
      </w:tr>
      <w:tr w:rsidR="00A11F4E" w:rsidRPr="00A11F4E" w:rsidTr="007D4BCF">
        <w:trPr>
          <w:jc w:val="center"/>
        </w:trPr>
        <w:tc>
          <w:tcPr>
            <w:tcW w:w="913" w:type="dxa"/>
            <w:vAlign w:val="center"/>
          </w:tcPr>
          <w:p w:rsidR="00F26BEC" w:rsidRPr="00A11F4E" w:rsidRDefault="00F26BEC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27" w:type="dxa"/>
          </w:tcPr>
          <w:p w:rsidR="00F26BEC" w:rsidRPr="00A11F4E" w:rsidRDefault="00F26BEC" w:rsidP="007D4BCF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>Раздел 15Рисунок сидящей обнаженной модели.</w:t>
            </w:r>
          </w:p>
        </w:tc>
        <w:tc>
          <w:tcPr>
            <w:tcW w:w="10335" w:type="dxa"/>
          </w:tcPr>
          <w:p w:rsidR="00F26BEC" w:rsidRPr="00A11F4E" w:rsidRDefault="00F26BEC" w:rsidP="009028F2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 xml:space="preserve">ГР № 15. Изучение учебной литературы по рисунку обнаженной модели. </w:t>
            </w:r>
          </w:p>
        </w:tc>
        <w:tc>
          <w:tcPr>
            <w:tcW w:w="944" w:type="dxa"/>
            <w:vAlign w:val="center"/>
          </w:tcPr>
          <w:p w:rsidR="00F26BEC" w:rsidRPr="00A11F4E" w:rsidRDefault="00F26BEC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A66457" w:rsidRPr="00A11F4E">
              <w:rPr>
                <w:rFonts w:ascii="Times New Roman" w:hAnsi="Times New Roman"/>
                <w:bCs/>
                <w:sz w:val="24"/>
                <w:szCs w:val="24"/>
              </w:rPr>
              <w:t>/14</w:t>
            </w:r>
          </w:p>
        </w:tc>
      </w:tr>
      <w:tr w:rsidR="00A11F4E" w:rsidRPr="00A11F4E" w:rsidTr="007D4BCF">
        <w:trPr>
          <w:jc w:val="center"/>
        </w:trPr>
        <w:tc>
          <w:tcPr>
            <w:tcW w:w="913" w:type="dxa"/>
            <w:vAlign w:val="center"/>
          </w:tcPr>
          <w:p w:rsidR="00F26BEC" w:rsidRPr="00A11F4E" w:rsidRDefault="00F26BEC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27" w:type="dxa"/>
          </w:tcPr>
          <w:p w:rsidR="00F26BEC" w:rsidRPr="00A11F4E" w:rsidRDefault="00F26BEC" w:rsidP="007D4BCF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>Раздел 16 Наброски обнаженной модели.</w:t>
            </w:r>
          </w:p>
        </w:tc>
        <w:tc>
          <w:tcPr>
            <w:tcW w:w="10335" w:type="dxa"/>
          </w:tcPr>
          <w:p w:rsidR="00F26BEC" w:rsidRPr="00A11F4E" w:rsidRDefault="00F26BEC" w:rsidP="009028F2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 xml:space="preserve">ГР № 16. Практическое исполнение набросков обнаженной модели. </w:t>
            </w:r>
          </w:p>
        </w:tc>
        <w:tc>
          <w:tcPr>
            <w:tcW w:w="944" w:type="dxa"/>
            <w:vAlign w:val="center"/>
          </w:tcPr>
          <w:p w:rsidR="00F26BEC" w:rsidRPr="00A11F4E" w:rsidRDefault="00F26BEC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A66457" w:rsidRPr="00A11F4E">
              <w:rPr>
                <w:rFonts w:ascii="Times New Roman" w:hAnsi="Times New Roman"/>
                <w:bCs/>
                <w:sz w:val="24"/>
                <w:szCs w:val="24"/>
              </w:rPr>
              <w:t>/16</w:t>
            </w:r>
          </w:p>
        </w:tc>
      </w:tr>
      <w:tr w:rsidR="00A11F4E" w:rsidRPr="00A11F4E" w:rsidTr="007D4BCF">
        <w:trPr>
          <w:jc w:val="center"/>
        </w:trPr>
        <w:tc>
          <w:tcPr>
            <w:tcW w:w="13875" w:type="dxa"/>
            <w:gridSpan w:val="3"/>
            <w:vAlign w:val="center"/>
          </w:tcPr>
          <w:p w:rsidR="00F26BEC" w:rsidRPr="00A11F4E" w:rsidRDefault="00F26BEC" w:rsidP="00F26BEC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Cs/>
                <w:sz w:val="24"/>
                <w:szCs w:val="24"/>
              </w:rPr>
              <w:t>Подготовка к экзамену</w:t>
            </w:r>
          </w:p>
        </w:tc>
        <w:tc>
          <w:tcPr>
            <w:tcW w:w="944" w:type="dxa"/>
            <w:vAlign w:val="center"/>
          </w:tcPr>
          <w:p w:rsidR="00F26BEC" w:rsidRPr="00A11F4E" w:rsidRDefault="00F26BEC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  <w:r w:rsidR="00A66457" w:rsidRPr="00A11F4E">
              <w:rPr>
                <w:rFonts w:ascii="Times New Roman" w:hAnsi="Times New Roman"/>
                <w:bCs/>
                <w:sz w:val="24"/>
                <w:szCs w:val="24"/>
              </w:rPr>
              <w:t>/36</w:t>
            </w:r>
          </w:p>
        </w:tc>
      </w:tr>
      <w:tr w:rsidR="00A11F4E" w:rsidRPr="00A11F4E" w:rsidTr="007D4BCF">
        <w:trPr>
          <w:jc w:val="center"/>
        </w:trPr>
        <w:tc>
          <w:tcPr>
            <w:tcW w:w="13875" w:type="dxa"/>
            <w:gridSpan w:val="3"/>
            <w:vAlign w:val="center"/>
          </w:tcPr>
          <w:p w:rsidR="00F26BEC" w:rsidRPr="00A11F4E" w:rsidRDefault="00F26BEC" w:rsidP="00F26BEC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bCs/>
                <w:sz w:val="24"/>
                <w:szCs w:val="24"/>
              </w:rPr>
              <w:t>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F26BEC" w:rsidRPr="00A11F4E" w:rsidRDefault="00F26BEC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  <w:r w:rsidR="00A66457" w:rsidRPr="00A11F4E">
              <w:rPr>
                <w:rFonts w:ascii="Times New Roman" w:hAnsi="Times New Roman"/>
                <w:bCs/>
                <w:sz w:val="24"/>
                <w:szCs w:val="24"/>
              </w:rPr>
              <w:t>/110</w:t>
            </w:r>
          </w:p>
        </w:tc>
      </w:tr>
      <w:tr w:rsidR="00A11F4E" w:rsidRPr="00A11F4E" w:rsidTr="007D4BCF">
        <w:trPr>
          <w:jc w:val="center"/>
        </w:trPr>
        <w:tc>
          <w:tcPr>
            <w:tcW w:w="14819" w:type="dxa"/>
            <w:gridSpan w:val="4"/>
            <w:vAlign w:val="center"/>
          </w:tcPr>
          <w:p w:rsidR="00F26BEC" w:rsidRPr="00A11F4E" w:rsidRDefault="00F26BEC" w:rsidP="00F26BEC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Cs/>
                <w:sz w:val="24"/>
                <w:szCs w:val="24"/>
              </w:rPr>
              <w:t>Семестр № 4</w:t>
            </w:r>
          </w:p>
        </w:tc>
      </w:tr>
      <w:tr w:rsidR="00A11F4E" w:rsidRPr="00A11F4E" w:rsidTr="007D4BCF">
        <w:trPr>
          <w:jc w:val="center"/>
        </w:trPr>
        <w:tc>
          <w:tcPr>
            <w:tcW w:w="913" w:type="dxa"/>
            <w:vAlign w:val="center"/>
          </w:tcPr>
          <w:p w:rsidR="00CE53D4" w:rsidRPr="00A11F4E" w:rsidRDefault="00C57746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:rsidR="00CE53D4" w:rsidRPr="00A11F4E" w:rsidRDefault="00CE53D4" w:rsidP="007D4BCF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>Раздел 17Рисунок обнаженной и одетой фигуры человека (на одном листе)</w:t>
            </w:r>
          </w:p>
        </w:tc>
        <w:tc>
          <w:tcPr>
            <w:tcW w:w="10335" w:type="dxa"/>
          </w:tcPr>
          <w:p w:rsidR="00CE53D4" w:rsidRPr="00A11F4E" w:rsidRDefault="00CE53D4" w:rsidP="00693F4D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>ГР № 17 Практическое исполнение рисунков одетой модели. Изучение учебной литературы по рисунку.</w:t>
            </w:r>
          </w:p>
        </w:tc>
        <w:tc>
          <w:tcPr>
            <w:tcW w:w="944" w:type="dxa"/>
            <w:vAlign w:val="center"/>
          </w:tcPr>
          <w:p w:rsidR="00CE53D4" w:rsidRPr="00A11F4E" w:rsidRDefault="0034087C" w:rsidP="009028F2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bookmarkStart w:id="10" w:name="_GoBack"/>
            <w:bookmarkEnd w:id="10"/>
            <w:r w:rsidR="00C57746" w:rsidRPr="00A11F4E">
              <w:rPr>
                <w:rFonts w:ascii="Times New Roman" w:hAnsi="Times New Roman"/>
                <w:bCs/>
                <w:sz w:val="24"/>
                <w:szCs w:val="24"/>
              </w:rPr>
              <w:t>/1</w:t>
            </w:r>
            <w:r w:rsidR="009028F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11F4E" w:rsidRPr="00A11F4E" w:rsidTr="007D4BCF">
        <w:trPr>
          <w:jc w:val="center"/>
        </w:trPr>
        <w:tc>
          <w:tcPr>
            <w:tcW w:w="913" w:type="dxa"/>
            <w:vAlign w:val="center"/>
          </w:tcPr>
          <w:p w:rsidR="00CE53D4" w:rsidRPr="00A11F4E" w:rsidRDefault="00C57746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CE53D4" w:rsidRPr="00A11F4E" w:rsidRDefault="00CE53D4" w:rsidP="007D4BCF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>Раздел 18 Рисунки с драпировок на манекенах</w:t>
            </w:r>
          </w:p>
        </w:tc>
        <w:tc>
          <w:tcPr>
            <w:tcW w:w="10335" w:type="dxa"/>
          </w:tcPr>
          <w:p w:rsidR="00CE53D4" w:rsidRPr="00A11F4E" w:rsidRDefault="00CE53D4" w:rsidP="00693F4D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>ГР № 18 Практическое исполнение рисунков драпировок на манекенах.</w:t>
            </w:r>
          </w:p>
        </w:tc>
        <w:tc>
          <w:tcPr>
            <w:tcW w:w="944" w:type="dxa"/>
            <w:vAlign w:val="center"/>
          </w:tcPr>
          <w:p w:rsidR="00CE53D4" w:rsidRPr="00A11F4E" w:rsidRDefault="009028F2" w:rsidP="009028F2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C57746" w:rsidRPr="00A11F4E">
              <w:rPr>
                <w:rFonts w:ascii="Times New Roman" w:hAnsi="Times New Roman"/>
                <w:bCs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11F4E" w:rsidRPr="00A11F4E" w:rsidTr="007D4BCF">
        <w:trPr>
          <w:jc w:val="center"/>
        </w:trPr>
        <w:tc>
          <w:tcPr>
            <w:tcW w:w="913" w:type="dxa"/>
            <w:vAlign w:val="center"/>
          </w:tcPr>
          <w:p w:rsidR="00CE53D4" w:rsidRPr="00A11F4E" w:rsidRDefault="00C57746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27" w:type="dxa"/>
          </w:tcPr>
          <w:p w:rsidR="00CE53D4" w:rsidRPr="00A11F4E" w:rsidRDefault="00CE53D4" w:rsidP="007D4BCF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>Раздел 19 Рисунок одетой фигуры человека (в различных поворотах)</w:t>
            </w:r>
          </w:p>
        </w:tc>
        <w:tc>
          <w:tcPr>
            <w:tcW w:w="10335" w:type="dxa"/>
          </w:tcPr>
          <w:p w:rsidR="00CE53D4" w:rsidRPr="00A11F4E" w:rsidRDefault="00CE53D4" w:rsidP="00693F4D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 xml:space="preserve">ГР № 19 Практическое исполнение рисунков одетой модели в поворотах. </w:t>
            </w:r>
          </w:p>
        </w:tc>
        <w:tc>
          <w:tcPr>
            <w:tcW w:w="944" w:type="dxa"/>
            <w:vAlign w:val="center"/>
          </w:tcPr>
          <w:p w:rsidR="00CE53D4" w:rsidRPr="00A11F4E" w:rsidRDefault="009028F2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C57746" w:rsidRPr="00A11F4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A11F4E" w:rsidRPr="00A11F4E" w:rsidTr="007D4BCF">
        <w:trPr>
          <w:jc w:val="center"/>
        </w:trPr>
        <w:tc>
          <w:tcPr>
            <w:tcW w:w="913" w:type="dxa"/>
            <w:vAlign w:val="center"/>
          </w:tcPr>
          <w:p w:rsidR="00CE53D4" w:rsidRPr="00A11F4E" w:rsidRDefault="00C57746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27" w:type="dxa"/>
          </w:tcPr>
          <w:p w:rsidR="00CE53D4" w:rsidRPr="00A11F4E" w:rsidRDefault="00CE53D4" w:rsidP="007D4BCF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 xml:space="preserve">Раздел 20 Наброски </w:t>
            </w:r>
            <w:r w:rsidRPr="00A11F4E">
              <w:rPr>
                <w:rFonts w:ascii="Times New Roman" w:hAnsi="Times New Roman"/>
              </w:rPr>
              <w:lastRenderedPageBreak/>
              <w:t>одетой фигуры человека</w:t>
            </w:r>
          </w:p>
        </w:tc>
        <w:tc>
          <w:tcPr>
            <w:tcW w:w="10335" w:type="dxa"/>
          </w:tcPr>
          <w:p w:rsidR="00CE53D4" w:rsidRPr="00A11F4E" w:rsidRDefault="00CE53D4" w:rsidP="00693F4D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lastRenderedPageBreak/>
              <w:t xml:space="preserve">ГР № 20 Практическое исполнение набросков с одетой фигуры человека. </w:t>
            </w:r>
          </w:p>
        </w:tc>
        <w:tc>
          <w:tcPr>
            <w:tcW w:w="944" w:type="dxa"/>
            <w:vAlign w:val="center"/>
          </w:tcPr>
          <w:p w:rsidR="00CE53D4" w:rsidRPr="00A11F4E" w:rsidRDefault="009028F2" w:rsidP="009028F2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C57746" w:rsidRPr="00A11F4E">
              <w:rPr>
                <w:rFonts w:ascii="Times New Roman" w:hAnsi="Times New Roman"/>
                <w:bCs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11F4E" w:rsidRPr="00A11F4E" w:rsidTr="007D4BCF">
        <w:trPr>
          <w:jc w:val="center"/>
        </w:trPr>
        <w:tc>
          <w:tcPr>
            <w:tcW w:w="913" w:type="dxa"/>
            <w:vAlign w:val="center"/>
          </w:tcPr>
          <w:p w:rsidR="00CE53D4" w:rsidRPr="00A11F4E" w:rsidRDefault="00C57746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627" w:type="dxa"/>
          </w:tcPr>
          <w:p w:rsidR="00CE53D4" w:rsidRPr="00A11F4E" w:rsidRDefault="00CE53D4" w:rsidP="007D4BCF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>Раздел 21 Зарисовки животных</w:t>
            </w:r>
          </w:p>
        </w:tc>
        <w:tc>
          <w:tcPr>
            <w:tcW w:w="10335" w:type="dxa"/>
          </w:tcPr>
          <w:p w:rsidR="00CE53D4" w:rsidRPr="00A11F4E" w:rsidRDefault="00CE53D4" w:rsidP="00693F4D">
            <w:pPr>
              <w:rPr>
                <w:rFonts w:ascii="Times New Roman" w:hAnsi="Times New Roman"/>
              </w:rPr>
            </w:pPr>
            <w:r w:rsidRPr="00A11F4E">
              <w:rPr>
                <w:rFonts w:ascii="Times New Roman" w:hAnsi="Times New Roman"/>
              </w:rPr>
              <w:t>ГР № 21 Зарисовки животных. Изучение литературы по зарисовкам животных.</w:t>
            </w:r>
          </w:p>
        </w:tc>
        <w:tc>
          <w:tcPr>
            <w:tcW w:w="944" w:type="dxa"/>
            <w:vAlign w:val="center"/>
          </w:tcPr>
          <w:p w:rsidR="00CE53D4" w:rsidRPr="00A11F4E" w:rsidRDefault="009028F2" w:rsidP="009028F2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C57746" w:rsidRPr="00A11F4E">
              <w:rPr>
                <w:rFonts w:ascii="Times New Roman" w:hAnsi="Times New Roman"/>
                <w:bCs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11F4E" w:rsidRPr="00A11F4E" w:rsidTr="007D4BCF">
        <w:trPr>
          <w:jc w:val="center"/>
        </w:trPr>
        <w:tc>
          <w:tcPr>
            <w:tcW w:w="13875" w:type="dxa"/>
            <w:gridSpan w:val="3"/>
            <w:vAlign w:val="center"/>
          </w:tcPr>
          <w:p w:rsidR="00CE53D4" w:rsidRPr="00A11F4E" w:rsidRDefault="00CE53D4" w:rsidP="00CE53D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Cs/>
                <w:sz w:val="24"/>
                <w:szCs w:val="24"/>
              </w:rPr>
              <w:t>Подготовка к экзамену</w:t>
            </w:r>
          </w:p>
        </w:tc>
        <w:tc>
          <w:tcPr>
            <w:tcW w:w="944" w:type="dxa"/>
            <w:vAlign w:val="center"/>
          </w:tcPr>
          <w:p w:rsidR="00CE53D4" w:rsidRPr="00A11F4E" w:rsidRDefault="00CE53D4" w:rsidP="00A669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  <w:r w:rsidR="00C57746" w:rsidRPr="00A11F4E">
              <w:rPr>
                <w:rFonts w:ascii="Times New Roman" w:hAnsi="Times New Roman"/>
                <w:bCs/>
                <w:sz w:val="24"/>
                <w:szCs w:val="24"/>
              </w:rPr>
              <w:t>/36</w:t>
            </w:r>
          </w:p>
        </w:tc>
      </w:tr>
      <w:tr w:rsidR="00A11F4E" w:rsidRPr="00A11F4E" w:rsidTr="00A66968">
        <w:trPr>
          <w:jc w:val="center"/>
        </w:trPr>
        <w:tc>
          <w:tcPr>
            <w:tcW w:w="13875" w:type="dxa"/>
            <w:gridSpan w:val="3"/>
            <w:vAlign w:val="center"/>
          </w:tcPr>
          <w:p w:rsidR="00CF23C0" w:rsidRPr="00A11F4E" w:rsidRDefault="00CF23C0" w:rsidP="00A66968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CF23C0" w:rsidRPr="00A11F4E" w:rsidRDefault="00CE53D4" w:rsidP="00397CA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  <w:r w:rsidR="00C57746" w:rsidRPr="00A11F4E">
              <w:rPr>
                <w:rFonts w:ascii="Times New Roman" w:hAnsi="Times New Roman"/>
                <w:bCs/>
                <w:sz w:val="24"/>
                <w:szCs w:val="24"/>
              </w:rPr>
              <w:t>//96</w:t>
            </w:r>
          </w:p>
        </w:tc>
      </w:tr>
      <w:tr w:rsidR="00A11F4E" w:rsidRPr="00A11F4E" w:rsidTr="00A66968">
        <w:trPr>
          <w:jc w:val="center"/>
        </w:trPr>
        <w:tc>
          <w:tcPr>
            <w:tcW w:w="13875" w:type="dxa"/>
            <w:gridSpan w:val="3"/>
            <w:vAlign w:val="center"/>
          </w:tcPr>
          <w:p w:rsidR="00CF23C0" w:rsidRPr="00A11F4E" w:rsidRDefault="00CF23C0" w:rsidP="00A66968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CF23C0" w:rsidRPr="00A11F4E" w:rsidRDefault="00CE53D4" w:rsidP="00397CA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1F4E">
              <w:rPr>
                <w:rFonts w:ascii="Times New Roman" w:hAnsi="Times New Roman"/>
                <w:b/>
                <w:bCs/>
                <w:sz w:val="20"/>
                <w:szCs w:val="20"/>
              </w:rPr>
              <w:t>288</w:t>
            </w:r>
            <w:r w:rsidR="00155A7B" w:rsidRPr="00A11F4E">
              <w:rPr>
                <w:rFonts w:ascii="Times New Roman" w:hAnsi="Times New Roman"/>
                <w:b/>
                <w:bCs/>
                <w:sz w:val="20"/>
                <w:szCs w:val="20"/>
              </w:rPr>
              <w:t>/390</w:t>
            </w:r>
          </w:p>
        </w:tc>
      </w:tr>
    </w:tbl>
    <w:p w:rsidR="00CF23C0" w:rsidRPr="00A11F4E" w:rsidRDefault="00CF23C0" w:rsidP="000B72FE">
      <w:pPr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A11F4E" w:rsidRDefault="00CF23C0" w:rsidP="000B72FE">
      <w:pPr>
        <w:rPr>
          <w:rFonts w:ascii="Times New Roman" w:hAnsi="Times New Roman"/>
          <w:b/>
          <w:sz w:val="24"/>
          <w:szCs w:val="24"/>
        </w:rPr>
        <w:sectPr w:rsidR="00CF23C0" w:rsidRPr="00A11F4E" w:rsidSect="00A66968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CF23C0" w:rsidRPr="00A11F4E" w:rsidRDefault="00CF23C0" w:rsidP="000B72FE">
      <w:pPr>
        <w:rPr>
          <w:rFonts w:ascii="Times New Roman" w:hAnsi="Times New Roman"/>
          <w:b/>
          <w:sz w:val="24"/>
          <w:szCs w:val="24"/>
        </w:rPr>
      </w:pPr>
    </w:p>
    <w:p w:rsidR="00CF23C0" w:rsidRPr="00A11F4E" w:rsidRDefault="00CF23C0" w:rsidP="000B72FE">
      <w:pPr>
        <w:rPr>
          <w:rFonts w:ascii="Times New Roman" w:hAnsi="Times New Roman"/>
          <w:b/>
          <w:bCs/>
          <w:sz w:val="24"/>
          <w:szCs w:val="24"/>
        </w:rPr>
      </w:pPr>
      <w:r w:rsidRPr="00A11F4E">
        <w:rPr>
          <w:rFonts w:ascii="Times New Roman" w:hAnsi="Times New Roman"/>
          <w:b/>
          <w:bCs/>
          <w:sz w:val="24"/>
          <w:szCs w:val="24"/>
        </w:rPr>
        <w:t xml:space="preserve">6. ОЦЕНОЧНЫЕ СРЕДСТВА ДЛЯ ПРОВЕДЕНИЯ ТЕКУЩЕЙ И ПРОМЕЖУТОЧНОЙ АТТЕСТАЦИИ ПО ДИСЦИПЛИНЕ </w:t>
      </w:r>
    </w:p>
    <w:p w:rsidR="00CF23C0" w:rsidRPr="00A11F4E" w:rsidRDefault="00CF23C0" w:rsidP="000B72F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1E3B" w:rsidRPr="00A11F4E" w:rsidRDefault="00CF23C0" w:rsidP="000B72FE">
      <w:pPr>
        <w:rPr>
          <w:rFonts w:ascii="Times New Roman" w:hAnsi="Times New Roman"/>
          <w:b/>
          <w:sz w:val="24"/>
          <w:szCs w:val="24"/>
        </w:rPr>
      </w:pPr>
      <w:r w:rsidRPr="00A11F4E">
        <w:rPr>
          <w:rFonts w:ascii="Times New Roman" w:hAnsi="Times New Roman"/>
          <w:b/>
          <w:bCs/>
          <w:sz w:val="24"/>
          <w:szCs w:val="24"/>
        </w:rPr>
        <w:t>6.1</w:t>
      </w:r>
      <w:r w:rsidRPr="00A11F4E">
        <w:rPr>
          <w:rFonts w:ascii="Times New Roman" w:hAnsi="Times New Roman"/>
          <w:b/>
          <w:sz w:val="24"/>
          <w:szCs w:val="24"/>
        </w:rPr>
        <w:t xml:space="preserve"> Связь  результатов освоения дисциплины</w:t>
      </w:r>
    </w:p>
    <w:p w:rsidR="00CF23C0" w:rsidRPr="00A11F4E" w:rsidRDefault="00CF23C0" w:rsidP="000B72FE">
      <w:pPr>
        <w:rPr>
          <w:rFonts w:ascii="Times New Roman" w:hAnsi="Times New Roman"/>
          <w:b/>
          <w:sz w:val="24"/>
          <w:szCs w:val="24"/>
        </w:rPr>
      </w:pPr>
      <w:r w:rsidRPr="00A11F4E">
        <w:rPr>
          <w:rFonts w:ascii="Times New Roman" w:hAnsi="Times New Roman"/>
          <w:b/>
          <w:sz w:val="24"/>
          <w:szCs w:val="24"/>
        </w:rPr>
        <w:t xml:space="preserve"> с уровнем сформированности заявленных компетенций в рамках изучаемой дисциплины</w:t>
      </w:r>
    </w:p>
    <w:p w:rsidR="00CF23C0" w:rsidRPr="00A11F4E" w:rsidRDefault="00CF23C0" w:rsidP="000B72FE">
      <w:pPr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A11F4E">
        <w:rPr>
          <w:rFonts w:ascii="Times New Roman" w:hAnsi="Times New Roman"/>
          <w:b/>
          <w:bCs/>
          <w:sz w:val="24"/>
          <w:szCs w:val="24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1"/>
        <w:gridCol w:w="6139"/>
        <w:gridCol w:w="1658"/>
      </w:tblGrid>
      <w:tr w:rsidR="00A11F4E" w:rsidRPr="00A11F4E" w:rsidTr="00EA3A5F">
        <w:tc>
          <w:tcPr>
            <w:tcW w:w="834" w:type="pct"/>
            <w:vAlign w:val="center"/>
          </w:tcPr>
          <w:p w:rsidR="00CF23C0" w:rsidRPr="00A11F4E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CF23C0" w:rsidRPr="00A11F4E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280" w:type="pct"/>
            <w:vAlign w:val="center"/>
          </w:tcPr>
          <w:p w:rsidR="00CF23C0" w:rsidRPr="00A11F4E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11F4E">
              <w:rPr>
                <w:rFonts w:ascii="Times New Roman" w:hAnsi="Times New Roman"/>
                <w:b/>
                <w:sz w:val="24"/>
                <w:szCs w:val="24"/>
              </w:rPr>
              <w:t>Уровни сформированности заявленных компетенций  в рамках  изучаемой дисциплины</w:t>
            </w:r>
          </w:p>
        </w:tc>
        <w:tc>
          <w:tcPr>
            <w:tcW w:w="886" w:type="pct"/>
            <w:vAlign w:val="center"/>
          </w:tcPr>
          <w:p w:rsidR="00CF23C0" w:rsidRPr="00A11F4E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sz w:val="24"/>
                <w:szCs w:val="24"/>
              </w:rPr>
              <w:t>Шкалы</w:t>
            </w:r>
          </w:p>
          <w:p w:rsidR="00CF23C0" w:rsidRPr="00A11F4E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sz w:val="24"/>
                <w:szCs w:val="24"/>
              </w:rPr>
              <w:t>оценивания</w:t>
            </w:r>
          </w:p>
          <w:p w:rsidR="00CF23C0" w:rsidRPr="00A11F4E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sz w:val="24"/>
                <w:szCs w:val="24"/>
              </w:rPr>
              <w:t>компетенций</w:t>
            </w:r>
          </w:p>
        </w:tc>
      </w:tr>
      <w:tr w:rsidR="00A11F4E" w:rsidRPr="00A11F4E" w:rsidTr="00EA3A5F">
        <w:trPr>
          <w:trHeight w:val="1104"/>
        </w:trPr>
        <w:tc>
          <w:tcPr>
            <w:tcW w:w="834" w:type="pct"/>
            <w:vMerge w:val="restart"/>
            <w:vAlign w:val="center"/>
          </w:tcPr>
          <w:p w:rsidR="00CF23C0" w:rsidRPr="00A11F4E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ОК-</w:t>
            </w:r>
            <w:r w:rsidR="00B97714" w:rsidRPr="00A11F4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23C0" w:rsidRPr="00A11F4E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CF23C0" w:rsidRPr="00A11F4E" w:rsidRDefault="00CF23C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sz w:val="24"/>
                <w:szCs w:val="24"/>
              </w:rPr>
              <w:t xml:space="preserve">Пороговый </w:t>
            </w:r>
          </w:p>
          <w:p w:rsidR="00B97714" w:rsidRPr="00A11F4E" w:rsidRDefault="00B97714" w:rsidP="00B97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A11F4E">
              <w:rPr>
                <w:rFonts w:ascii="Times New Roman" w:hAnsi="Times New Roman"/>
                <w:sz w:val="24"/>
                <w:szCs w:val="24"/>
              </w:rPr>
              <w:t>: факторы, влияющие на творческий процесс.</w:t>
            </w:r>
          </w:p>
          <w:p w:rsidR="00B97714" w:rsidRPr="00A11F4E" w:rsidRDefault="00B97714" w:rsidP="00B97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A11F4E">
              <w:rPr>
                <w:rFonts w:ascii="Times New Roman" w:hAnsi="Times New Roman"/>
                <w:sz w:val="24"/>
                <w:szCs w:val="24"/>
              </w:rPr>
              <w:t xml:space="preserve"> выделять факторы, составляющие предмет творчества.</w:t>
            </w:r>
          </w:p>
          <w:p w:rsidR="00CF23C0" w:rsidRPr="00A11F4E" w:rsidRDefault="00B97714" w:rsidP="00B9771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A11F4E">
              <w:rPr>
                <w:rFonts w:ascii="Times New Roman" w:hAnsi="Times New Roman"/>
                <w:sz w:val="24"/>
                <w:szCs w:val="24"/>
              </w:rPr>
              <w:t xml:space="preserve"> некоторыми основными методами осуществления творческого проекта</w:t>
            </w:r>
          </w:p>
        </w:tc>
        <w:tc>
          <w:tcPr>
            <w:tcW w:w="886" w:type="pct"/>
            <w:vAlign w:val="center"/>
          </w:tcPr>
          <w:p w:rsidR="00CF23C0" w:rsidRPr="00A11F4E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оценка 3</w:t>
            </w:r>
          </w:p>
        </w:tc>
      </w:tr>
      <w:tr w:rsidR="00A11F4E" w:rsidRPr="00A11F4E" w:rsidTr="00EA3A5F">
        <w:trPr>
          <w:trHeight w:val="1104"/>
        </w:trPr>
        <w:tc>
          <w:tcPr>
            <w:tcW w:w="834" w:type="pct"/>
            <w:vMerge/>
            <w:vAlign w:val="center"/>
          </w:tcPr>
          <w:p w:rsidR="00CF23C0" w:rsidRPr="00A11F4E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CF23C0" w:rsidRPr="00A11F4E" w:rsidRDefault="00CF23C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sz w:val="24"/>
                <w:szCs w:val="24"/>
              </w:rPr>
              <w:t xml:space="preserve">Повышенный </w:t>
            </w:r>
          </w:p>
          <w:p w:rsidR="00C54BA3" w:rsidRPr="00A11F4E" w:rsidRDefault="00C54BA3" w:rsidP="00C54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A11F4E">
              <w:rPr>
                <w:rFonts w:ascii="Times New Roman" w:hAnsi="Times New Roman"/>
                <w:sz w:val="24"/>
                <w:szCs w:val="24"/>
              </w:rPr>
              <w:t xml:space="preserve"> основные цели художественного проекта.</w:t>
            </w:r>
          </w:p>
          <w:p w:rsidR="00C54BA3" w:rsidRPr="00A11F4E" w:rsidRDefault="00C54BA3" w:rsidP="00C54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A11F4E">
              <w:rPr>
                <w:rFonts w:ascii="Times New Roman" w:hAnsi="Times New Roman"/>
                <w:sz w:val="24"/>
                <w:szCs w:val="24"/>
              </w:rPr>
              <w:t xml:space="preserve"> выделить и распознать основные факторы художественного проекта.</w:t>
            </w:r>
          </w:p>
          <w:p w:rsidR="00CF23C0" w:rsidRPr="00A11F4E" w:rsidRDefault="00C54BA3" w:rsidP="00C54B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A11F4E">
              <w:rPr>
                <w:rFonts w:ascii="Times New Roman" w:hAnsi="Times New Roman"/>
                <w:sz w:val="24"/>
                <w:szCs w:val="24"/>
              </w:rPr>
              <w:t>методами анализа и обобщения целей художественного проекта</w:t>
            </w:r>
          </w:p>
        </w:tc>
        <w:tc>
          <w:tcPr>
            <w:tcW w:w="886" w:type="pct"/>
            <w:vAlign w:val="center"/>
          </w:tcPr>
          <w:p w:rsidR="00CF23C0" w:rsidRPr="00A11F4E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 xml:space="preserve"> оценка 4</w:t>
            </w:r>
          </w:p>
        </w:tc>
      </w:tr>
      <w:tr w:rsidR="00A11F4E" w:rsidRPr="00A11F4E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CF23C0" w:rsidRPr="00A11F4E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CF23C0" w:rsidRPr="00A11F4E" w:rsidRDefault="00CF23C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sz w:val="24"/>
                <w:szCs w:val="24"/>
              </w:rPr>
              <w:t xml:space="preserve">Высокий </w:t>
            </w:r>
          </w:p>
          <w:p w:rsidR="00CF23C0" w:rsidRPr="00A11F4E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="007D4BCF" w:rsidRPr="00A11F4E">
              <w:rPr>
                <w:rFonts w:ascii="Times New Roman" w:hAnsi="Times New Roman"/>
                <w:sz w:val="24"/>
                <w:szCs w:val="24"/>
              </w:rPr>
              <w:t>проектную</w:t>
            </w:r>
            <w:r w:rsidRPr="00A11F4E">
              <w:rPr>
                <w:rFonts w:ascii="Times New Roman" w:hAnsi="Times New Roman"/>
                <w:sz w:val="24"/>
                <w:szCs w:val="24"/>
              </w:rPr>
              <w:t xml:space="preserve">терминологию, самостоятельно давать заключение о </w:t>
            </w:r>
            <w:r w:rsidR="007D4BCF" w:rsidRPr="00A11F4E">
              <w:rPr>
                <w:rFonts w:ascii="Times New Roman" w:hAnsi="Times New Roman"/>
                <w:sz w:val="24"/>
                <w:szCs w:val="24"/>
              </w:rPr>
              <w:t>методах проектирования и вариантах художественного проекта.</w:t>
            </w:r>
          </w:p>
          <w:p w:rsidR="00CF23C0" w:rsidRPr="00A11F4E" w:rsidRDefault="00CF23C0" w:rsidP="00324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A11F4E">
              <w:rPr>
                <w:rFonts w:ascii="Times New Roman" w:hAnsi="Times New Roman"/>
                <w:sz w:val="24"/>
                <w:szCs w:val="24"/>
              </w:rPr>
              <w:t xml:space="preserve"> самостоятельно разрабатывать </w:t>
            </w:r>
            <w:r w:rsidR="00800D31" w:rsidRPr="00A11F4E">
              <w:rPr>
                <w:rFonts w:ascii="Times New Roman" w:hAnsi="Times New Roman"/>
                <w:sz w:val="24"/>
                <w:szCs w:val="24"/>
              </w:rPr>
              <w:t xml:space="preserve">и выполнять </w:t>
            </w:r>
            <w:r w:rsidR="007D4BCF" w:rsidRPr="00A11F4E">
              <w:rPr>
                <w:rFonts w:ascii="Times New Roman" w:hAnsi="Times New Roman"/>
                <w:sz w:val="24"/>
                <w:szCs w:val="24"/>
              </w:rPr>
              <w:t>художественный проект</w:t>
            </w:r>
            <w:r w:rsidR="00800D31" w:rsidRPr="00A11F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23C0" w:rsidRPr="00A11F4E" w:rsidRDefault="00CF23C0" w:rsidP="00800D3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="00800D31" w:rsidRPr="00A11F4E">
              <w:rPr>
                <w:rFonts w:ascii="Times New Roman" w:hAnsi="Times New Roman"/>
                <w:sz w:val="24"/>
                <w:szCs w:val="24"/>
              </w:rPr>
              <w:t>методами качественной оценки вариантов художественного проекта.</w:t>
            </w:r>
          </w:p>
        </w:tc>
        <w:tc>
          <w:tcPr>
            <w:tcW w:w="886" w:type="pct"/>
            <w:vAlign w:val="center"/>
          </w:tcPr>
          <w:p w:rsidR="00CF23C0" w:rsidRPr="00A11F4E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оценка 5</w:t>
            </w:r>
          </w:p>
        </w:tc>
      </w:tr>
      <w:tr w:rsidR="00A11F4E" w:rsidRPr="00A11F4E" w:rsidTr="00EA3A5F">
        <w:trPr>
          <w:trHeight w:val="1104"/>
        </w:trPr>
        <w:tc>
          <w:tcPr>
            <w:tcW w:w="834" w:type="pct"/>
            <w:vMerge w:val="restart"/>
            <w:vAlign w:val="center"/>
          </w:tcPr>
          <w:p w:rsidR="00CF23C0" w:rsidRPr="00A11F4E" w:rsidRDefault="00FE5529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ОК-4</w:t>
            </w:r>
          </w:p>
          <w:p w:rsidR="00CF23C0" w:rsidRPr="00A11F4E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CF23C0" w:rsidRPr="00A11F4E" w:rsidRDefault="00CF23C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sz w:val="24"/>
                <w:szCs w:val="24"/>
              </w:rPr>
              <w:t xml:space="preserve">Пороговый </w:t>
            </w:r>
          </w:p>
          <w:p w:rsidR="00FE5529" w:rsidRPr="00A11F4E" w:rsidRDefault="00FE5529" w:rsidP="00FE552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11F4E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A11F4E">
              <w:rPr>
                <w:rFonts w:ascii="Times New Roman" w:hAnsi="Times New Roman"/>
                <w:sz w:val="24"/>
                <w:szCs w:val="24"/>
              </w:rPr>
              <w:t xml:space="preserve"> практическое применение полученных навыков.</w:t>
            </w:r>
          </w:p>
          <w:p w:rsidR="00FE5529" w:rsidRPr="00A11F4E" w:rsidRDefault="00FE5529" w:rsidP="00FE552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11F4E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A11F4E">
              <w:rPr>
                <w:rFonts w:ascii="Times New Roman" w:hAnsi="Times New Roman"/>
                <w:sz w:val="24"/>
                <w:szCs w:val="24"/>
              </w:rPr>
              <w:t xml:space="preserve"> пользоваться дополнительными материалами.</w:t>
            </w:r>
          </w:p>
          <w:p w:rsidR="00CF23C0" w:rsidRPr="00A11F4E" w:rsidRDefault="00FE5529" w:rsidP="00FE55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  <w:r w:rsidRPr="00A11F4E">
              <w:rPr>
                <w:rFonts w:ascii="Times New Roman" w:hAnsi="Times New Roman"/>
                <w:sz w:val="24"/>
                <w:szCs w:val="24"/>
              </w:rPr>
              <w:t>: основными практическими навыками.</w:t>
            </w:r>
          </w:p>
        </w:tc>
        <w:tc>
          <w:tcPr>
            <w:tcW w:w="886" w:type="pct"/>
            <w:vAlign w:val="center"/>
          </w:tcPr>
          <w:p w:rsidR="00CF23C0" w:rsidRPr="00A11F4E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оценка 3</w:t>
            </w:r>
          </w:p>
        </w:tc>
      </w:tr>
      <w:tr w:rsidR="00A11F4E" w:rsidRPr="00A11F4E" w:rsidTr="00EA3A5F">
        <w:trPr>
          <w:trHeight w:val="1104"/>
        </w:trPr>
        <w:tc>
          <w:tcPr>
            <w:tcW w:w="834" w:type="pct"/>
            <w:vMerge/>
            <w:vAlign w:val="center"/>
          </w:tcPr>
          <w:p w:rsidR="00CF23C0" w:rsidRPr="00A11F4E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CF23C0" w:rsidRPr="00A11F4E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sz w:val="24"/>
                <w:szCs w:val="24"/>
              </w:rPr>
              <w:t xml:space="preserve">Повышенный </w:t>
            </w:r>
          </w:p>
          <w:p w:rsidR="00FE5529" w:rsidRPr="00A11F4E" w:rsidRDefault="00FE5529" w:rsidP="00FE552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11F4E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A11F4E">
              <w:rPr>
                <w:rFonts w:ascii="Times New Roman" w:hAnsi="Times New Roman"/>
                <w:sz w:val="24"/>
                <w:szCs w:val="24"/>
              </w:rPr>
              <w:t xml:space="preserve"> основные правила применения полученных практических навыков.</w:t>
            </w:r>
          </w:p>
          <w:p w:rsidR="00FE5529" w:rsidRPr="00A11F4E" w:rsidRDefault="00FE5529" w:rsidP="00FE5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A11F4E">
              <w:rPr>
                <w:rFonts w:ascii="Times New Roman" w:hAnsi="Times New Roman"/>
                <w:sz w:val="24"/>
                <w:szCs w:val="24"/>
              </w:rPr>
              <w:t xml:space="preserve"> применить на практике полученную информацию в решении творческой работы..</w:t>
            </w:r>
          </w:p>
          <w:p w:rsidR="00CF23C0" w:rsidRPr="00A11F4E" w:rsidRDefault="00FE5529" w:rsidP="00FE55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  <w:r w:rsidRPr="00A11F4E">
              <w:rPr>
                <w:rFonts w:ascii="Times New Roman" w:hAnsi="Times New Roman"/>
                <w:sz w:val="24"/>
                <w:szCs w:val="24"/>
              </w:rPr>
              <w:t>: необходимой базой дополнительных знаний и способностью их применять..</w:t>
            </w:r>
          </w:p>
        </w:tc>
        <w:tc>
          <w:tcPr>
            <w:tcW w:w="886" w:type="pct"/>
            <w:vAlign w:val="center"/>
          </w:tcPr>
          <w:p w:rsidR="00CF23C0" w:rsidRPr="00A11F4E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оценка 4</w:t>
            </w:r>
          </w:p>
        </w:tc>
      </w:tr>
      <w:tr w:rsidR="00A11F4E" w:rsidRPr="00A11F4E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CF23C0" w:rsidRPr="00A11F4E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CF23C0" w:rsidRPr="00A11F4E" w:rsidRDefault="00CF23C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sz w:val="24"/>
                <w:szCs w:val="24"/>
              </w:rPr>
              <w:t xml:space="preserve">Высокий </w:t>
            </w:r>
          </w:p>
          <w:p w:rsidR="00CF23C0" w:rsidRPr="00A11F4E" w:rsidRDefault="00091AD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A11F4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A11F4E">
              <w:rPr>
                <w:rFonts w:ascii="Times New Roman" w:hAnsi="Times New Roman"/>
                <w:sz w:val="24"/>
                <w:szCs w:val="24"/>
              </w:rPr>
              <w:t>особенности различных творческих направлений</w:t>
            </w:r>
            <w:r w:rsidR="00CF23C0" w:rsidRPr="00A11F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23C0" w:rsidRPr="00A11F4E" w:rsidRDefault="00091AD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A11F4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A11F4E">
              <w:rPr>
                <w:rFonts w:ascii="Times New Roman" w:hAnsi="Times New Roman"/>
                <w:sz w:val="24"/>
                <w:szCs w:val="24"/>
              </w:rPr>
              <w:t xml:space="preserve"> выбрать и использовать пути творческого саморазвития</w:t>
            </w:r>
            <w:r w:rsidR="00CF23C0" w:rsidRPr="00A11F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23C0" w:rsidRPr="00A11F4E" w:rsidRDefault="00091AD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A11F4E">
              <w:rPr>
                <w:rFonts w:ascii="Times New Roman" w:hAnsi="Times New Roman"/>
                <w:sz w:val="24"/>
                <w:szCs w:val="24"/>
              </w:rPr>
              <w:t>творческим мышлением и способностью его применять.</w:t>
            </w:r>
          </w:p>
        </w:tc>
        <w:tc>
          <w:tcPr>
            <w:tcW w:w="886" w:type="pct"/>
            <w:vAlign w:val="center"/>
          </w:tcPr>
          <w:p w:rsidR="00CF23C0" w:rsidRPr="00A11F4E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оценка 5</w:t>
            </w:r>
          </w:p>
        </w:tc>
      </w:tr>
      <w:tr w:rsidR="00A11F4E" w:rsidRPr="00A11F4E" w:rsidTr="00EA3A5F">
        <w:trPr>
          <w:trHeight w:val="276"/>
        </w:trPr>
        <w:tc>
          <w:tcPr>
            <w:tcW w:w="834" w:type="pct"/>
            <w:vMerge w:val="restart"/>
            <w:vAlign w:val="center"/>
          </w:tcPr>
          <w:p w:rsidR="00EA3A5F" w:rsidRPr="00A11F4E" w:rsidRDefault="00EA3A5F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280" w:type="pct"/>
            <w:vAlign w:val="center"/>
          </w:tcPr>
          <w:p w:rsidR="00EA3A5F" w:rsidRPr="00A11F4E" w:rsidRDefault="00EA3A5F" w:rsidP="00111B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sz w:val="24"/>
                <w:szCs w:val="24"/>
              </w:rPr>
              <w:t xml:space="preserve">Пороговый </w:t>
            </w:r>
          </w:p>
          <w:p w:rsidR="00EA3A5F" w:rsidRPr="00A11F4E" w:rsidRDefault="00EA3A5F" w:rsidP="00111B40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11F4E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A11F4E">
              <w:rPr>
                <w:rFonts w:ascii="Times New Roman" w:hAnsi="Times New Roman"/>
                <w:sz w:val="24"/>
                <w:szCs w:val="24"/>
              </w:rPr>
              <w:t xml:space="preserve"> факторы, влияющие на творческий процесс в рисунке.</w:t>
            </w:r>
          </w:p>
          <w:p w:rsidR="00EA3A5F" w:rsidRPr="00A11F4E" w:rsidRDefault="00EA3A5F" w:rsidP="00111B40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11F4E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A11F4E">
              <w:rPr>
                <w:rFonts w:ascii="Times New Roman" w:hAnsi="Times New Roman"/>
                <w:sz w:val="24"/>
                <w:szCs w:val="24"/>
              </w:rPr>
              <w:t xml:space="preserve">выделить факторы творческой деятельности в </w:t>
            </w:r>
            <w:r w:rsidRPr="00A11F4E">
              <w:rPr>
                <w:rFonts w:ascii="Times New Roman" w:hAnsi="Times New Roman"/>
                <w:sz w:val="24"/>
                <w:szCs w:val="24"/>
              </w:rPr>
              <w:lastRenderedPageBreak/>
              <w:t>работе над конкретной рисовальной композицией..</w:t>
            </w:r>
          </w:p>
          <w:p w:rsidR="00EA3A5F" w:rsidRPr="00A11F4E" w:rsidRDefault="00EA3A5F" w:rsidP="00DE54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  <w:r w:rsidRPr="00A11F4E">
              <w:rPr>
                <w:rFonts w:ascii="Times New Roman" w:hAnsi="Times New Roman"/>
                <w:sz w:val="24"/>
                <w:szCs w:val="24"/>
              </w:rPr>
              <w:t>: некоторыми основными техниками и приемами рисунка карандашом, углем, сангиной.</w:t>
            </w:r>
          </w:p>
        </w:tc>
        <w:tc>
          <w:tcPr>
            <w:tcW w:w="886" w:type="pct"/>
            <w:vAlign w:val="center"/>
          </w:tcPr>
          <w:p w:rsidR="00EA3A5F" w:rsidRPr="00A11F4E" w:rsidRDefault="00EA3A5F" w:rsidP="00111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lastRenderedPageBreak/>
              <w:t>оценка 3</w:t>
            </w:r>
          </w:p>
        </w:tc>
      </w:tr>
      <w:tr w:rsidR="00A11F4E" w:rsidRPr="00A11F4E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EA3A5F" w:rsidRPr="00A11F4E" w:rsidRDefault="00EA3A5F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EA3A5F" w:rsidRPr="00A11F4E" w:rsidRDefault="00EA3A5F" w:rsidP="00111B40">
            <w:pPr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sz w:val="24"/>
                <w:szCs w:val="24"/>
              </w:rPr>
              <w:t xml:space="preserve">Повышенный </w:t>
            </w:r>
          </w:p>
          <w:p w:rsidR="00EA3A5F" w:rsidRPr="00A11F4E" w:rsidRDefault="00EA3A5F" w:rsidP="00111B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A11F4E">
              <w:rPr>
                <w:rFonts w:ascii="Times New Roman" w:hAnsi="Times New Roman"/>
                <w:sz w:val="24"/>
                <w:szCs w:val="24"/>
              </w:rPr>
              <w:t xml:space="preserve"> основы теории рисунка. Способен применить их на практике. </w:t>
            </w:r>
          </w:p>
          <w:p w:rsidR="00EA3A5F" w:rsidRPr="00A11F4E" w:rsidRDefault="00EA3A5F" w:rsidP="00111B40">
            <w:pPr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A11F4E">
              <w:rPr>
                <w:rFonts w:ascii="Times New Roman" w:hAnsi="Times New Roman"/>
                <w:sz w:val="24"/>
                <w:szCs w:val="24"/>
              </w:rPr>
              <w:t xml:space="preserve"> выделить и распознать основные факторы построения конкретной рисовальной композиции. </w:t>
            </w:r>
          </w:p>
          <w:p w:rsidR="00EA3A5F" w:rsidRPr="00A11F4E" w:rsidRDefault="00EA3A5F" w:rsidP="00111B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  <w:r w:rsidRPr="00A11F4E">
              <w:rPr>
                <w:rFonts w:ascii="Times New Roman" w:hAnsi="Times New Roman"/>
                <w:sz w:val="24"/>
                <w:szCs w:val="24"/>
              </w:rPr>
              <w:t>: методами получения рисовального изображения и основными техниками и приемами рисунка</w:t>
            </w:r>
          </w:p>
        </w:tc>
        <w:tc>
          <w:tcPr>
            <w:tcW w:w="886" w:type="pct"/>
            <w:vAlign w:val="center"/>
          </w:tcPr>
          <w:p w:rsidR="00EA3A5F" w:rsidRPr="00A11F4E" w:rsidRDefault="00EA3A5F" w:rsidP="00111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 xml:space="preserve"> оценка 4</w:t>
            </w:r>
          </w:p>
        </w:tc>
      </w:tr>
      <w:tr w:rsidR="00A11F4E" w:rsidRPr="00A11F4E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EA3A5F" w:rsidRPr="00A11F4E" w:rsidRDefault="00EA3A5F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EA3A5F" w:rsidRPr="00A11F4E" w:rsidRDefault="00EA3A5F" w:rsidP="00111B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sz w:val="24"/>
                <w:szCs w:val="24"/>
              </w:rPr>
              <w:t xml:space="preserve">Высокий </w:t>
            </w:r>
          </w:p>
          <w:p w:rsidR="00EA3A5F" w:rsidRPr="00A11F4E" w:rsidRDefault="00EA3A5F" w:rsidP="00111B40">
            <w:pPr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A11F4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A11F4E">
              <w:rPr>
                <w:rFonts w:ascii="Times New Roman" w:hAnsi="Times New Roman"/>
                <w:sz w:val="24"/>
                <w:szCs w:val="24"/>
              </w:rPr>
              <w:t>особенности различных творческих направлений.</w:t>
            </w:r>
          </w:p>
          <w:p w:rsidR="00EA3A5F" w:rsidRPr="00A11F4E" w:rsidRDefault="00EA3A5F" w:rsidP="00111B40">
            <w:pPr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A11F4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A11F4E">
              <w:rPr>
                <w:rFonts w:ascii="Times New Roman" w:hAnsi="Times New Roman"/>
                <w:sz w:val="24"/>
                <w:szCs w:val="24"/>
              </w:rPr>
              <w:t xml:space="preserve"> оценить трудности рисовальной практики. Применить на практике конкретные приемы получения натурного рисовального изображения. </w:t>
            </w:r>
          </w:p>
          <w:p w:rsidR="00EA3A5F" w:rsidRPr="00A11F4E" w:rsidRDefault="00EA3A5F" w:rsidP="00242E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A11F4E">
              <w:rPr>
                <w:rFonts w:ascii="Times New Roman" w:hAnsi="Times New Roman"/>
                <w:sz w:val="24"/>
                <w:szCs w:val="24"/>
              </w:rPr>
              <w:t>творческим мышлением и способностью оценить вероятность успеха при решении рисовальных задач.</w:t>
            </w:r>
          </w:p>
          <w:p w:rsidR="00EA3A5F" w:rsidRPr="00A11F4E" w:rsidRDefault="00EA3A5F" w:rsidP="00111B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EA3A5F" w:rsidRPr="00A11F4E" w:rsidRDefault="00EA3A5F" w:rsidP="00111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оценка 5</w:t>
            </w:r>
          </w:p>
        </w:tc>
      </w:tr>
      <w:tr w:rsidR="00A11F4E" w:rsidRPr="00A11F4E" w:rsidTr="00EA3A5F">
        <w:trPr>
          <w:trHeight w:val="276"/>
        </w:trPr>
        <w:tc>
          <w:tcPr>
            <w:tcW w:w="834" w:type="pct"/>
            <w:vMerge w:val="restart"/>
            <w:vAlign w:val="center"/>
          </w:tcPr>
          <w:p w:rsidR="00EA3A5F" w:rsidRPr="00A11F4E" w:rsidRDefault="00EA3A5F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ПК-22</w:t>
            </w:r>
          </w:p>
        </w:tc>
        <w:tc>
          <w:tcPr>
            <w:tcW w:w="3280" w:type="pct"/>
            <w:vAlign w:val="center"/>
          </w:tcPr>
          <w:p w:rsidR="00EA3A5F" w:rsidRPr="00A11F4E" w:rsidRDefault="00EA3A5F" w:rsidP="00111B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sz w:val="24"/>
                <w:szCs w:val="24"/>
              </w:rPr>
              <w:t xml:space="preserve">Пороговый </w:t>
            </w:r>
          </w:p>
          <w:p w:rsidR="00EA3A5F" w:rsidRPr="00A11F4E" w:rsidRDefault="00EA3A5F" w:rsidP="00111B40">
            <w:pPr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A11F4E">
              <w:rPr>
                <w:rFonts w:ascii="Times New Roman" w:hAnsi="Times New Roman"/>
                <w:sz w:val="24"/>
                <w:szCs w:val="24"/>
              </w:rPr>
              <w:t>минимальные приемы и техники графического изображения.</w:t>
            </w:r>
          </w:p>
          <w:p w:rsidR="00EA3A5F" w:rsidRPr="00A11F4E" w:rsidRDefault="00EA3A5F" w:rsidP="00111B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A11F4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A11F4E">
              <w:rPr>
                <w:rFonts w:ascii="Times New Roman" w:hAnsi="Times New Roman"/>
                <w:sz w:val="24"/>
                <w:szCs w:val="24"/>
              </w:rPr>
              <w:t>применять некоторые графические приемы.</w:t>
            </w:r>
          </w:p>
          <w:p w:rsidR="00EA3A5F" w:rsidRPr="00A11F4E" w:rsidRDefault="00EA3A5F" w:rsidP="004C3E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A11F4E">
              <w:rPr>
                <w:rFonts w:ascii="Times New Roman" w:hAnsi="Times New Roman"/>
                <w:sz w:val="24"/>
                <w:szCs w:val="24"/>
              </w:rPr>
              <w:t>некоторыми из основных методов создания оригинальных проектов и эскизов.</w:t>
            </w:r>
          </w:p>
        </w:tc>
        <w:tc>
          <w:tcPr>
            <w:tcW w:w="886" w:type="pct"/>
            <w:vAlign w:val="center"/>
          </w:tcPr>
          <w:p w:rsidR="00EA3A5F" w:rsidRPr="00A11F4E" w:rsidRDefault="00EA3A5F" w:rsidP="00111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оценка 3</w:t>
            </w:r>
          </w:p>
        </w:tc>
      </w:tr>
      <w:tr w:rsidR="00A11F4E" w:rsidRPr="00A11F4E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EA3A5F" w:rsidRPr="00A11F4E" w:rsidRDefault="00EA3A5F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EA3A5F" w:rsidRPr="00A11F4E" w:rsidRDefault="00EA3A5F" w:rsidP="00111B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sz w:val="24"/>
                <w:szCs w:val="24"/>
              </w:rPr>
              <w:t>Повышенный</w:t>
            </w:r>
          </w:p>
          <w:p w:rsidR="00EA3A5F" w:rsidRPr="00A11F4E" w:rsidRDefault="00EA3A5F" w:rsidP="00111B40">
            <w:pPr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A11F4E">
              <w:rPr>
                <w:rFonts w:ascii="Times New Roman" w:hAnsi="Times New Roman"/>
                <w:sz w:val="24"/>
                <w:szCs w:val="24"/>
              </w:rPr>
              <w:t xml:space="preserve">разнообразные способы и приемы создания оригинальных эскизов и проектов  </w:t>
            </w:r>
          </w:p>
          <w:p w:rsidR="00EA3A5F" w:rsidRPr="00A11F4E" w:rsidRDefault="00EA3A5F" w:rsidP="00111B40">
            <w:pPr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A11F4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A11F4E">
              <w:rPr>
                <w:rFonts w:ascii="Times New Roman" w:hAnsi="Times New Roman"/>
                <w:sz w:val="24"/>
                <w:szCs w:val="24"/>
              </w:rPr>
              <w:t>применять различные графические приемы для создания эскизов.</w:t>
            </w:r>
          </w:p>
          <w:p w:rsidR="00EA3A5F" w:rsidRPr="00A11F4E" w:rsidRDefault="00EA3A5F" w:rsidP="004C3E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A11F4E">
              <w:rPr>
                <w:rFonts w:ascii="Times New Roman" w:hAnsi="Times New Roman"/>
                <w:sz w:val="24"/>
                <w:szCs w:val="24"/>
              </w:rPr>
              <w:t xml:space="preserve">полноценными знаниями о творческом самовыражении. </w:t>
            </w:r>
          </w:p>
        </w:tc>
        <w:tc>
          <w:tcPr>
            <w:tcW w:w="886" w:type="pct"/>
            <w:vAlign w:val="center"/>
          </w:tcPr>
          <w:p w:rsidR="00EA3A5F" w:rsidRPr="00A11F4E" w:rsidRDefault="00EA3A5F" w:rsidP="00111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 xml:space="preserve"> оценка 4</w:t>
            </w:r>
          </w:p>
        </w:tc>
      </w:tr>
      <w:tr w:rsidR="00A11F4E" w:rsidRPr="00A11F4E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EA3A5F" w:rsidRPr="00A11F4E" w:rsidRDefault="00EA3A5F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EA3A5F" w:rsidRPr="00A11F4E" w:rsidRDefault="00EA3A5F" w:rsidP="00111B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sz w:val="24"/>
                <w:szCs w:val="24"/>
              </w:rPr>
              <w:t xml:space="preserve">Высокий </w:t>
            </w:r>
          </w:p>
          <w:p w:rsidR="00EA3A5F" w:rsidRPr="00A11F4E" w:rsidRDefault="00EA3A5F" w:rsidP="00111B40">
            <w:pPr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A11F4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A11F4E">
              <w:rPr>
                <w:rFonts w:ascii="Times New Roman" w:hAnsi="Times New Roman"/>
                <w:sz w:val="24"/>
                <w:szCs w:val="24"/>
              </w:rPr>
              <w:t>пути получения оригинальных эскизов.</w:t>
            </w:r>
          </w:p>
          <w:p w:rsidR="00EA3A5F" w:rsidRPr="00A11F4E" w:rsidRDefault="00EA3A5F" w:rsidP="008E66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A11F4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A11F4E">
              <w:rPr>
                <w:rFonts w:ascii="Times New Roman" w:hAnsi="Times New Roman"/>
                <w:sz w:val="24"/>
                <w:szCs w:val="24"/>
              </w:rPr>
              <w:t xml:space="preserve"> создавать графические эскизы и проекты</w:t>
            </w:r>
            <w:r w:rsidRPr="00A11F4E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A11F4E">
              <w:rPr>
                <w:rFonts w:ascii="Times New Roman" w:hAnsi="Times New Roman"/>
                <w:sz w:val="24"/>
                <w:szCs w:val="24"/>
              </w:rPr>
              <w:t>творческим мышлением и способностью воплощения его в  графическое изображение.</w:t>
            </w:r>
          </w:p>
        </w:tc>
        <w:tc>
          <w:tcPr>
            <w:tcW w:w="886" w:type="pct"/>
            <w:vAlign w:val="center"/>
          </w:tcPr>
          <w:p w:rsidR="00EA3A5F" w:rsidRPr="00A11F4E" w:rsidRDefault="00EA3A5F" w:rsidP="00111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оценка 5</w:t>
            </w:r>
          </w:p>
        </w:tc>
      </w:tr>
      <w:tr w:rsidR="00A11F4E" w:rsidRPr="00A11F4E" w:rsidTr="00EA3A5F">
        <w:trPr>
          <w:trHeight w:val="276"/>
        </w:trPr>
        <w:tc>
          <w:tcPr>
            <w:tcW w:w="4114" w:type="pct"/>
            <w:gridSpan w:val="2"/>
            <w:vAlign w:val="center"/>
          </w:tcPr>
          <w:p w:rsidR="004C3EAC" w:rsidRPr="00A11F4E" w:rsidRDefault="004C3EAC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sz w:val="24"/>
                <w:szCs w:val="24"/>
              </w:rPr>
              <w:t>Результирующая оценка</w:t>
            </w:r>
          </w:p>
          <w:p w:rsidR="009B04E9" w:rsidRPr="00A11F4E" w:rsidRDefault="009B04E9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4C3EAC" w:rsidRPr="00A11F4E" w:rsidRDefault="004C3EAC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23C0" w:rsidRPr="00A11F4E" w:rsidRDefault="00CF23C0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A11F4E">
        <w:rPr>
          <w:rFonts w:ascii="Times New Roman" w:hAnsi="Times New Roman"/>
          <w:i/>
          <w:sz w:val="24"/>
          <w:szCs w:val="24"/>
        </w:rPr>
        <w:tab/>
      </w:r>
    </w:p>
    <w:p w:rsidR="004202F2" w:rsidRPr="00A11F4E" w:rsidRDefault="004202F2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4202F2" w:rsidRPr="00A11F4E" w:rsidRDefault="004202F2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A11F4E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A11F4E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A11F4E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C26E8A" w:rsidRDefault="00C26E8A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C26E8A" w:rsidRDefault="00C26E8A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C26E8A" w:rsidRDefault="00C26E8A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C26E8A" w:rsidRDefault="00C26E8A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C26E8A" w:rsidRPr="00A11F4E" w:rsidRDefault="00C26E8A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A11F4E" w:rsidRDefault="00CF23C0" w:rsidP="000B72FE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A11F4E">
        <w:rPr>
          <w:rFonts w:ascii="Times New Roman" w:hAnsi="Times New Roman"/>
          <w:b/>
          <w:sz w:val="24"/>
          <w:szCs w:val="24"/>
        </w:rPr>
        <w:t>6.2 Оценочные средства для студентов с ограниченными возможностями здоровья</w:t>
      </w:r>
    </w:p>
    <w:p w:rsidR="00CF23C0" w:rsidRPr="00A11F4E" w:rsidRDefault="00CF23C0" w:rsidP="000B72FE">
      <w:pPr>
        <w:ind w:firstLine="709"/>
        <w:rPr>
          <w:rFonts w:ascii="Times New Roman" w:hAnsi="Times New Roman"/>
          <w:sz w:val="24"/>
          <w:szCs w:val="24"/>
        </w:rPr>
      </w:pPr>
      <w:r w:rsidRPr="00A11F4E">
        <w:rPr>
          <w:rFonts w:ascii="Times New Roman" w:hAnsi="Times New Roman"/>
          <w:sz w:val="24"/>
          <w:szCs w:val="24"/>
        </w:rPr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CF23C0" w:rsidRPr="00A11F4E" w:rsidRDefault="00CF23C0" w:rsidP="004175C5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A11F4E" w:rsidRDefault="00CF23C0" w:rsidP="000B72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1F4E">
        <w:rPr>
          <w:rFonts w:ascii="Times New Roman" w:hAnsi="Times New Roman"/>
          <w:b/>
          <w:bCs/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A11F4E" w:rsidRPr="00A11F4E" w:rsidTr="00A66968">
        <w:tc>
          <w:tcPr>
            <w:tcW w:w="2376" w:type="dxa"/>
          </w:tcPr>
          <w:p w:rsidR="00CF23C0" w:rsidRPr="00A11F4E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CF23C0" w:rsidRPr="00A11F4E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:rsidR="00CF23C0" w:rsidRPr="00A11F4E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CF23C0" w:rsidRPr="00A11F4E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A11F4E" w:rsidRPr="00A11F4E" w:rsidTr="00A66968">
        <w:tc>
          <w:tcPr>
            <w:tcW w:w="2376" w:type="dxa"/>
          </w:tcPr>
          <w:p w:rsidR="00CF23C0" w:rsidRPr="00A11F4E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:rsidR="00CF23C0" w:rsidRPr="00A11F4E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Тесты, рефераты, контрольные вопросы</w:t>
            </w:r>
            <w:r w:rsidR="005156F7" w:rsidRPr="00A11F4E">
              <w:rPr>
                <w:rFonts w:ascii="Times New Roman" w:hAnsi="Times New Roman"/>
                <w:sz w:val="24"/>
                <w:szCs w:val="24"/>
              </w:rPr>
              <w:t>, выполнение</w:t>
            </w:r>
            <w:r w:rsidR="00ED1562" w:rsidRPr="00A11F4E">
              <w:rPr>
                <w:rFonts w:ascii="Times New Roman" w:hAnsi="Times New Roman"/>
                <w:sz w:val="24"/>
                <w:szCs w:val="24"/>
              </w:rPr>
              <w:t xml:space="preserve"> контрольных проверочных графических работ</w:t>
            </w:r>
          </w:p>
        </w:tc>
        <w:tc>
          <w:tcPr>
            <w:tcW w:w="2552" w:type="dxa"/>
          </w:tcPr>
          <w:p w:rsidR="00CF23C0" w:rsidRPr="00A11F4E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 xml:space="preserve">Преимущественно письменная </w:t>
            </w:r>
            <w:r w:rsidR="00ED1562" w:rsidRPr="00A11F4E">
              <w:rPr>
                <w:rFonts w:ascii="Times New Roman" w:hAnsi="Times New Roman"/>
                <w:sz w:val="24"/>
                <w:szCs w:val="24"/>
              </w:rPr>
              <w:t xml:space="preserve">и визуальная </w:t>
            </w:r>
            <w:r w:rsidRPr="00A11F4E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</w:tc>
        <w:tc>
          <w:tcPr>
            <w:tcW w:w="1559" w:type="dxa"/>
            <w:vMerge w:val="restart"/>
          </w:tcPr>
          <w:p w:rsidR="00CF23C0" w:rsidRPr="00A11F4E" w:rsidRDefault="00CF23C0" w:rsidP="00A66968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4E">
              <w:rPr>
                <w:rFonts w:ascii="Times New Roman" w:hAnsi="Times New Roman" w:cs="Times New Roman"/>
                <w:sz w:val="24"/>
                <w:szCs w:val="24"/>
              </w:rPr>
              <w:t>В соответ-ствии со   шкалой оценивания, указанной в</w:t>
            </w:r>
          </w:p>
          <w:p w:rsidR="00CF23C0" w:rsidRPr="00A11F4E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Таблице 5</w:t>
            </w:r>
          </w:p>
        </w:tc>
      </w:tr>
      <w:tr w:rsidR="00A11F4E" w:rsidRPr="00A11F4E" w:rsidTr="00A66968">
        <w:tc>
          <w:tcPr>
            <w:tcW w:w="2376" w:type="dxa"/>
          </w:tcPr>
          <w:p w:rsidR="00CF23C0" w:rsidRPr="00A11F4E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</w:tcPr>
          <w:p w:rsidR="00CF23C0" w:rsidRPr="00A11F4E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Контрольные вопросы</w:t>
            </w:r>
          </w:p>
        </w:tc>
        <w:tc>
          <w:tcPr>
            <w:tcW w:w="2552" w:type="dxa"/>
          </w:tcPr>
          <w:p w:rsidR="00CF23C0" w:rsidRPr="00A11F4E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CF23C0" w:rsidRPr="00A11F4E" w:rsidRDefault="00CF23C0" w:rsidP="00A6696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23C0" w:rsidRPr="00A11F4E" w:rsidTr="00A66968">
        <w:tc>
          <w:tcPr>
            <w:tcW w:w="2376" w:type="dxa"/>
          </w:tcPr>
          <w:p w:rsidR="00CF23C0" w:rsidRPr="00A11F4E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CF23C0" w:rsidRPr="00A11F4E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Решение тестов, контрольные вопросы дистанционно</w:t>
            </w:r>
            <w:r w:rsidR="0039287C" w:rsidRPr="00A11F4E">
              <w:rPr>
                <w:rFonts w:ascii="Times New Roman" w:hAnsi="Times New Roman"/>
                <w:sz w:val="24"/>
                <w:szCs w:val="24"/>
              </w:rPr>
              <w:t>, выполнение контрольных проверочных графических работ</w:t>
            </w:r>
          </w:p>
        </w:tc>
        <w:tc>
          <w:tcPr>
            <w:tcW w:w="2552" w:type="dxa"/>
          </w:tcPr>
          <w:p w:rsidR="00CF23C0" w:rsidRPr="00A11F4E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 xml:space="preserve">Письменная </w:t>
            </w:r>
            <w:r w:rsidR="0039287C" w:rsidRPr="00A11F4E">
              <w:rPr>
                <w:rFonts w:ascii="Times New Roman" w:hAnsi="Times New Roman"/>
                <w:sz w:val="24"/>
                <w:szCs w:val="24"/>
              </w:rPr>
              <w:t xml:space="preserve">и визуальная </w:t>
            </w:r>
            <w:r w:rsidRPr="00A11F4E">
              <w:rPr>
                <w:rFonts w:ascii="Times New Roman" w:hAnsi="Times New Roman"/>
                <w:sz w:val="24"/>
                <w:szCs w:val="24"/>
              </w:rPr>
              <w:t>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CF23C0" w:rsidRPr="00A11F4E" w:rsidRDefault="00CF23C0" w:rsidP="00A6696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F23C0" w:rsidRPr="00A11F4E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A11F4E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A11F4E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A11F4E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 w:rsidRPr="00A11F4E">
        <w:rPr>
          <w:b/>
          <w:sz w:val="24"/>
          <w:szCs w:val="24"/>
        </w:rPr>
        <w:t>7. Т</w:t>
      </w:r>
      <w:r w:rsidRPr="00A11F4E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CF23C0" w:rsidRPr="00A11F4E" w:rsidRDefault="00CF23C0" w:rsidP="000B72FE">
      <w:pPr>
        <w:pStyle w:val="afe"/>
        <w:ind w:left="0"/>
        <w:jc w:val="both"/>
        <w:rPr>
          <w:b/>
          <w:noProof/>
          <w:sz w:val="24"/>
          <w:szCs w:val="24"/>
        </w:rPr>
      </w:pPr>
      <w:r w:rsidRPr="00A11F4E">
        <w:rPr>
          <w:b/>
          <w:spacing w:val="-2"/>
          <w:sz w:val="24"/>
          <w:szCs w:val="24"/>
        </w:rPr>
        <w:t xml:space="preserve">НЕОБХОДИМЫЕ ДЛЯ ОЦЕНКИ </w:t>
      </w:r>
      <w:r w:rsidRPr="00A11F4E">
        <w:rPr>
          <w:b/>
          <w:noProof/>
          <w:sz w:val="24"/>
          <w:szCs w:val="24"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</w:p>
    <w:p w:rsidR="00CF23C0" w:rsidRPr="00A11F4E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CF23C0" w:rsidRPr="00A11F4E" w:rsidRDefault="00CF23C0" w:rsidP="00092D6C">
      <w:pPr>
        <w:rPr>
          <w:rFonts w:ascii="Times New Roman" w:hAnsi="Times New Roman"/>
          <w:sz w:val="24"/>
          <w:szCs w:val="24"/>
        </w:rPr>
      </w:pPr>
      <w:r w:rsidRPr="00A11F4E">
        <w:rPr>
          <w:rFonts w:ascii="Times New Roman" w:hAnsi="Times New Roman"/>
          <w:sz w:val="24"/>
          <w:szCs w:val="24"/>
        </w:rPr>
        <w:t xml:space="preserve">7.1 Для текущей аттестации: </w:t>
      </w:r>
    </w:p>
    <w:p w:rsidR="00EA3A5F" w:rsidRPr="00A11F4E" w:rsidRDefault="00EA3A5F" w:rsidP="00EA3A5F">
      <w:pPr>
        <w:jc w:val="both"/>
        <w:rPr>
          <w:rFonts w:ascii="Times New Roman" w:hAnsi="Times New Roman"/>
          <w:sz w:val="24"/>
          <w:szCs w:val="24"/>
        </w:rPr>
      </w:pPr>
      <w:r w:rsidRPr="00A11F4E">
        <w:rPr>
          <w:rFonts w:ascii="Times New Roman" w:hAnsi="Times New Roman"/>
          <w:sz w:val="24"/>
          <w:szCs w:val="24"/>
        </w:rPr>
        <w:t>7.1.1 Примерная тематика графических работ (ГР):</w:t>
      </w:r>
    </w:p>
    <w:p w:rsidR="00EA3A5F" w:rsidRPr="00A11F4E" w:rsidRDefault="00EA3A5F" w:rsidP="00EA3A5F">
      <w:pPr>
        <w:jc w:val="both"/>
        <w:rPr>
          <w:rFonts w:ascii="Times New Roman" w:hAnsi="Times New Roman"/>
          <w:b/>
          <w:sz w:val="24"/>
          <w:szCs w:val="24"/>
        </w:rPr>
      </w:pPr>
    </w:p>
    <w:p w:rsidR="00EA3A5F" w:rsidRPr="00A11F4E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A11F4E">
        <w:rPr>
          <w:rFonts w:ascii="Times New Roman" w:hAnsi="Times New Roman"/>
          <w:bCs/>
          <w:sz w:val="24"/>
          <w:szCs w:val="24"/>
        </w:rPr>
        <w:t xml:space="preserve">- ГР № 1, ГР № 4, ГР №5, ГР№ 6 Практическое исполнение рисунков карандашом; </w:t>
      </w:r>
    </w:p>
    <w:p w:rsidR="00EA3A5F" w:rsidRPr="00A11F4E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A11F4E">
        <w:rPr>
          <w:rFonts w:ascii="Times New Roman" w:hAnsi="Times New Roman"/>
          <w:bCs/>
          <w:sz w:val="24"/>
          <w:szCs w:val="24"/>
        </w:rPr>
        <w:t>- ГР № 2. Практическое исполнение рисунков черепа;</w:t>
      </w:r>
    </w:p>
    <w:p w:rsidR="00EA3A5F" w:rsidRPr="00A11F4E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A11F4E">
        <w:rPr>
          <w:rFonts w:ascii="Times New Roman" w:hAnsi="Times New Roman"/>
          <w:bCs/>
          <w:sz w:val="24"/>
          <w:szCs w:val="24"/>
        </w:rPr>
        <w:t xml:space="preserve">- ГР № 3. Практическое исполнение рисунков обрубовки  карандашом; </w:t>
      </w:r>
    </w:p>
    <w:p w:rsidR="00EA3A5F" w:rsidRPr="00A11F4E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A11F4E">
        <w:rPr>
          <w:rFonts w:ascii="Times New Roman" w:hAnsi="Times New Roman"/>
          <w:bCs/>
          <w:sz w:val="24"/>
          <w:szCs w:val="24"/>
        </w:rPr>
        <w:t xml:space="preserve">- ГР № 7. Практическое исполнение набросков; </w:t>
      </w:r>
    </w:p>
    <w:p w:rsidR="00EA3A5F" w:rsidRPr="00A11F4E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A11F4E">
        <w:rPr>
          <w:rFonts w:ascii="Times New Roman" w:hAnsi="Times New Roman"/>
          <w:bCs/>
          <w:sz w:val="24"/>
          <w:szCs w:val="24"/>
        </w:rPr>
        <w:t>- ГР № 8. Практическое исполнение рисунка головы человека в головном уборе;</w:t>
      </w:r>
    </w:p>
    <w:p w:rsidR="00EA3A5F" w:rsidRPr="00A11F4E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A11F4E">
        <w:rPr>
          <w:rFonts w:ascii="Times New Roman" w:hAnsi="Times New Roman"/>
          <w:bCs/>
          <w:sz w:val="24"/>
          <w:szCs w:val="24"/>
        </w:rPr>
        <w:t>- ГР № 9. Практическое исполнение рисунков рук;</w:t>
      </w:r>
    </w:p>
    <w:p w:rsidR="00EA3A5F" w:rsidRPr="00A11F4E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A11F4E">
        <w:rPr>
          <w:rFonts w:ascii="Times New Roman" w:hAnsi="Times New Roman"/>
          <w:bCs/>
          <w:sz w:val="24"/>
          <w:szCs w:val="24"/>
        </w:rPr>
        <w:t xml:space="preserve">- ГР № 10. Практическое исполнение поясного рисунка; </w:t>
      </w:r>
    </w:p>
    <w:p w:rsidR="00EA3A5F" w:rsidRPr="00A11F4E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A11F4E">
        <w:rPr>
          <w:rFonts w:ascii="Times New Roman" w:hAnsi="Times New Roman"/>
          <w:bCs/>
          <w:sz w:val="24"/>
          <w:szCs w:val="24"/>
        </w:rPr>
        <w:t xml:space="preserve">- ГР № 11. Практическое исполнение набросков «полуфигуры» и фигуры человека; </w:t>
      </w:r>
    </w:p>
    <w:p w:rsidR="00EA3A5F" w:rsidRPr="00A11F4E" w:rsidRDefault="00EA3A5F" w:rsidP="00EA3A5F">
      <w:pPr>
        <w:jc w:val="both"/>
        <w:rPr>
          <w:rFonts w:ascii="Times New Roman" w:hAnsi="Times New Roman"/>
          <w:sz w:val="24"/>
          <w:szCs w:val="24"/>
        </w:rPr>
      </w:pPr>
      <w:r w:rsidRPr="00A11F4E">
        <w:rPr>
          <w:rFonts w:ascii="Times New Roman" w:hAnsi="Times New Roman"/>
          <w:bCs/>
          <w:sz w:val="24"/>
          <w:szCs w:val="24"/>
        </w:rPr>
        <w:t>- ГР № 12. Практическое исполнение набросков обнаженной модели («спереди»);</w:t>
      </w:r>
    </w:p>
    <w:p w:rsidR="00EA3A5F" w:rsidRPr="00A11F4E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A11F4E">
        <w:rPr>
          <w:rFonts w:ascii="Times New Roman" w:hAnsi="Times New Roman"/>
          <w:bCs/>
          <w:sz w:val="24"/>
          <w:szCs w:val="24"/>
        </w:rPr>
        <w:t xml:space="preserve"> -ГР № 13. Рисунок стоящей обнаженной модели («со спины»); </w:t>
      </w:r>
    </w:p>
    <w:p w:rsidR="00EA3A5F" w:rsidRPr="00A11F4E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A11F4E">
        <w:rPr>
          <w:rFonts w:ascii="Times New Roman" w:hAnsi="Times New Roman"/>
          <w:bCs/>
          <w:sz w:val="24"/>
          <w:szCs w:val="24"/>
        </w:rPr>
        <w:t>- ГР № 14. Практическое исполнение рисунков ног;</w:t>
      </w:r>
    </w:p>
    <w:p w:rsidR="00EA3A5F" w:rsidRPr="00A11F4E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A11F4E">
        <w:rPr>
          <w:rFonts w:ascii="Times New Roman" w:hAnsi="Times New Roman"/>
          <w:bCs/>
          <w:sz w:val="24"/>
          <w:szCs w:val="24"/>
        </w:rPr>
        <w:t>- ГР № 15. Рисунок сидящей обнаженной модели;</w:t>
      </w:r>
    </w:p>
    <w:p w:rsidR="00EA3A5F" w:rsidRPr="00A11F4E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A11F4E">
        <w:rPr>
          <w:rFonts w:ascii="Times New Roman" w:hAnsi="Times New Roman"/>
          <w:bCs/>
          <w:sz w:val="24"/>
          <w:szCs w:val="24"/>
        </w:rPr>
        <w:t>- ГР № 16. Практическое исполнение набросков обнаженной модели;</w:t>
      </w:r>
    </w:p>
    <w:p w:rsidR="00EA3A5F" w:rsidRPr="00A11F4E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A11F4E">
        <w:rPr>
          <w:rFonts w:ascii="Times New Roman" w:hAnsi="Times New Roman"/>
          <w:bCs/>
          <w:sz w:val="24"/>
          <w:szCs w:val="24"/>
        </w:rPr>
        <w:t xml:space="preserve">- ГР № 17. Практическое исполнение рисунков одетой модели; </w:t>
      </w:r>
    </w:p>
    <w:p w:rsidR="00EA3A5F" w:rsidRPr="00A11F4E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A11F4E">
        <w:rPr>
          <w:rFonts w:ascii="Times New Roman" w:hAnsi="Times New Roman"/>
          <w:bCs/>
          <w:sz w:val="24"/>
          <w:szCs w:val="24"/>
        </w:rPr>
        <w:t>- ГР № 18. Практическое исполнение рисунков драпировок на манекенах;</w:t>
      </w:r>
    </w:p>
    <w:p w:rsidR="00EA3A5F" w:rsidRPr="00A11F4E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A11F4E">
        <w:rPr>
          <w:rFonts w:ascii="Times New Roman" w:hAnsi="Times New Roman"/>
          <w:bCs/>
          <w:sz w:val="24"/>
          <w:szCs w:val="24"/>
        </w:rPr>
        <w:t xml:space="preserve">- ГР № 19. Практическое исполнение рисунков одетой модели в поворотах; </w:t>
      </w:r>
    </w:p>
    <w:p w:rsidR="00EA3A5F" w:rsidRPr="00A11F4E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A11F4E">
        <w:rPr>
          <w:rFonts w:ascii="Times New Roman" w:hAnsi="Times New Roman"/>
          <w:bCs/>
          <w:sz w:val="24"/>
          <w:szCs w:val="24"/>
        </w:rPr>
        <w:t xml:space="preserve">- ГР № 20. Практическое исполнение набросков с одетой фигуры человека; </w:t>
      </w:r>
    </w:p>
    <w:p w:rsidR="00EA3A5F" w:rsidRPr="00A11F4E" w:rsidRDefault="00EA3A5F" w:rsidP="00EA3A5F">
      <w:pPr>
        <w:jc w:val="both"/>
        <w:rPr>
          <w:rFonts w:ascii="Times New Roman" w:hAnsi="Times New Roman"/>
          <w:bCs/>
          <w:sz w:val="24"/>
          <w:szCs w:val="24"/>
        </w:rPr>
      </w:pPr>
      <w:r w:rsidRPr="00A11F4E">
        <w:rPr>
          <w:rFonts w:ascii="Times New Roman" w:hAnsi="Times New Roman"/>
          <w:bCs/>
          <w:sz w:val="24"/>
          <w:szCs w:val="24"/>
        </w:rPr>
        <w:lastRenderedPageBreak/>
        <w:t xml:space="preserve">- ГР № 21. Зарисовки животных. </w:t>
      </w:r>
    </w:p>
    <w:p w:rsidR="00EA3A5F" w:rsidRPr="00A11F4E" w:rsidRDefault="00EA3A5F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11F4E">
        <w:rPr>
          <w:rFonts w:ascii="Times New Roman" w:hAnsi="Times New Roman"/>
          <w:sz w:val="24"/>
          <w:szCs w:val="24"/>
        </w:rPr>
        <w:t>7.</w:t>
      </w:r>
      <w:r w:rsidR="0011171F" w:rsidRPr="00A11F4E">
        <w:rPr>
          <w:rFonts w:ascii="Times New Roman" w:hAnsi="Times New Roman"/>
          <w:sz w:val="24"/>
          <w:szCs w:val="24"/>
        </w:rPr>
        <w:t>1.2</w:t>
      </w:r>
      <w:r w:rsidRPr="00A11F4E">
        <w:rPr>
          <w:rFonts w:ascii="Times New Roman" w:hAnsi="Times New Roman"/>
          <w:sz w:val="24"/>
          <w:szCs w:val="24"/>
        </w:rPr>
        <w:t xml:space="preserve"> Примеры используемых оценочных средств</w:t>
      </w:r>
    </w:p>
    <w:p w:rsidR="00EA3A5F" w:rsidRPr="00A11F4E" w:rsidRDefault="00EA3A5F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11F4E">
        <w:rPr>
          <w:rFonts w:ascii="Times New Roman" w:hAnsi="Times New Roman"/>
          <w:sz w:val="24"/>
          <w:szCs w:val="24"/>
          <w:u w:val="single"/>
        </w:rPr>
        <w:t>Семестр  № 1</w:t>
      </w:r>
    </w:p>
    <w:tbl>
      <w:tblPr>
        <w:tblStyle w:val="a5"/>
        <w:tblW w:w="0" w:type="auto"/>
        <w:tblLook w:val="01E0"/>
      </w:tblPr>
      <w:tblGrid>
        <w:gridCol w:w="3941"/>
        <w:gridCol w:w="5629"/>
      </w:tblGrid>
      <w:tr w:rsidR="00A11F4E" w:rsidRPr="00A11F4E" w:rsidTr="00EA3A5F">
        <w:tc>
          <w:tcPr>
            <w:tcW w:w="3941" w:type="dxa"/>
            <w:vMerge w:val="restart"/>
          </w:tcPr>
          <w:p w:rsidR="00EA3A5F" w:rsidRPr="00A11F4E" w:rsidRDefault="00EA3A5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для входного контроля (ВК)</w:t>
            </w:r>
            <w:r w:rsidRPr="00A11F4E">
              <w:rPr>
                <w:rFonts w:ascii="Times New Roman" w:hAnsi="Times New Roman"/>
                <w:sz w:val="24"/>
                <w:szCs w:val="24"/>
              </w:rPr>
              <w:br/>
              <w:t>ГР №1</w:t>
            </w:r>
          </w:p>
        </w:tc>
        <w:tc>
          <w:tcPr>
            <w:tcW w:w="5629" w:type="dxa"/>
          </w:tcPr>
          <w:p w:rsidR="00EA3A5F" w:rsidRPr="00A11F4E" w:rsidRDefault="00EA3A5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Нарисовать куб в линейной перспективе</w:t>
            </w:r>
          </w:p>
        </w:tc>
      </w:tr>
      <w:tr w:rsidR="00A11F4E" w:rsidRPr="00A11F4E" w:rsidTr="00EA3A5F">
        <w:tc>
          <w:tcPr>
            <w:tcW w:w="3941" w:type="dxa"/>
            <w:vMerge/>
          </w:tcPr>
          <w:p w:rsidR="00EA3A5F" w:rsidRPr="00A11F4E" w:rsidRDefault="00EA3A5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EA3A5F" w:rsidRPr="00A11F4E" w:rsidRDefault="00EA3A5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Нарисовать табурет в линейной перспективе</w:t>
            </w:r>
          </w:p>
        </w:tc>
      </w:tr>
      <w:tr w:rsidR="00A11F4E" w:rsidRPr="00A11F4E" w:rsidTr="00EA3A5F">
        <w:tc>
          <w:tcPr>
            <w:tcW w:w="3941" w:type="dxa"/>
            <w:vMerge/>
          </w:tcPr>
          <w:p w:rsidR="00EA3A5F" w:rsidRPr="00A11F4E" w:rsidRDefault="00EA3A5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EA3A5F" w:rsidRPr="00A11F4E" w:rsidRDefault="00EA3A5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Нарисовать натюрморт</w:t>
            </w:r>
          </w:p>
        </w:tc>
      </w:tr>
      <w:tr w:rsidR="00CE6BF8" w:rsidRPr="00A11F4E" w:rsidTr="00EA3A5F">
        <w:tc>
          <w:tcPr>
            <w:tcW w:w="3941" w:type="dxa"/>
            <w:vMerge w:val="restart"/>
          </w:tcPr>
          <w:p w:rsidR="00CE6BF8" w:rsidRPr="00A11F4E" w:rsidRDefault="00CE6BF8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для текущей успеваемости (Тат)</w:t>
            </w:r>
          </w:p>
          <w:p w:rsidR="00CE6BF8" w:rsidRPr="00A11F4E" w:rsidRDefault="00CE6BF8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ГР №2, №4, №5, №6</w:t>
            </w:r>
          </w:p>
        </w:tc>
        <w:tc>
          <w:tcPr>
            <w:tcW w:w="5629" w:type="dxa"/>
          </w:tcPr>
          <w:p w:rsidR="00CE6BF8" w:rsidRPr="00A11F4E" w:rsidRDefault="00CE6BF8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Нарисовать череп человека</w:t>
            </w:r>
          </w:p>
        </w:tc>
      </w:tr>
      <w:tr w:rsidR="00CE6BF8" w:rsidRPr="00A11F4E" w:rsidTr="00EA3A5F">
        <w:tc>
          <w:tcPr>
            <w:tcW w:w="3941" w:type="dxa"/>
            <w:vMerge/>
          </w:tcPr>
          <w:p w:rsidR="00CE6BF8" w:rsidRPr="00A11F4E" w:rsidRDefault="00CE6BF8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6BF8" w:rsidRPr="00A11F4E" w:rsidRDefault="00CE6BF8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Нарисовать голову человека</w:t>
            </w:r>
          </w:p>
        </w:tc>
      </w:tr>
      <w:tr w:rsidR="00CE6BF8" w:rsidRPr="00A11F4E" w:rsidTr="00EA3A5F">
        <w:tc>
          <w:tcPr>
            <w:tcW w:w="3941" w:type="dxa"/>
            <w:vMerge/>
          </w:tcPr>
          <w:p w:rsidR="00CE6BF8" w:rsidRPr="00A11F4E" w:rsidRDefault="00CE6BF8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6BF8" w:rsidRPr="00A11F4E" w:rsidRDefault="00CE6BF8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Исполнить наброски головы человека</w:t>
            </w:r>
          </w:p>
        </w:tc>
      </w:tr>
      <w:tr w:rsidR="00CE6BF8" w:rsidRPr="00A11F4E" w:rsidTr="00EA3A5F">
        <w:tc>
          <w:tcPr>
            <w:tcW w:w="3941" w:type="dxa"/>
            <w:vMerge/>
          </w:tcPr>
          <w:p w:rsidR="00CE6BF8" w:rsidRPr="00A11F4E" w:rsidRDefault="00CE6BF8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6BF8" w:rsidRPr="00A11F4E" w:rsidRDefault="00CE6BF8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Рисунки простых форм в линейной перспективе</w:t>
            </w:r>
          </w:p>
        </w:tc>
      </w:tr>
      <w:tr w:rsidR="00CE6BF8" w:rsidRPr="00A11F4E" w:rsidTr="00EA3A5F">
        <w:tc>
          <w:tcPr>
            <w:tcW w:w="3941" w:type="dxa"/>
            <w:vMerge/>
          </w:tcPr>
          <w:p w:rsidR="00CE6BF8" w:rsidRPr="00A11F4E" w:rsidRDefault="00CE6BF8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6BF8" w:rsidRPr="00A11F4E" w:rsidRDefault="00CE6BF8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Рисунки головы человека</w:t>
            </w:r>
          </w:p>
        </w:tc>
      </w:tr>
      <w:tr w:rsidR="00CE6BF8" w:rsidRPr="00A11F4E" w:rsidTr="00EA3A5F">
        <w:tc>
          <w:tcPr>
            <w:tcW w:w="3941" w:type="dxa"/>
            <w:vMerge/>
          </w:tcPr>
          <w:p w:rsidR="00CE6BF8" w:rsidRPr="00A11F4E" w:rsidRDefault="00CE6BF8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6BF8" w:rsidRPr="00A11F4E" w:rsidRDefault="00CE6BF8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Наброски головы человека</w:t>
            </w:r>
          </w:p>
        </w:tc>
      </w:tr>
      <w:tr w:rsidR="00CE6BF8" w:rsidRPr="00A11F4E" w:rsidTr="00EA3A5F">
        <w:tc>
          <w:tcPr>
            <w:tcW w:w="3941" w:type="dxa"/>
          </w:tcPr>
          <w:p w:rsidR="00CE6BF8" w:rsidRPr="00CE6BF8" w:rsidRDefault="00CE6BF8" w:rsidP="00C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BF8">
              <w:rPr>
                <w:rFonts w:ascii="Times New Roman" w:hAnsi="Times New Roman"/>
                <w:sz w:val="24"/>
                <w:szCs w:val="24"/>
              </w:rPr>
              <w:t>для промежуточной аттестации (ПрАт)</w:t>
            </w:r>
          </w:p>
          <w:p w:rsidR="00CE6BF8" w:rsidRPr="00A11F4E" w:rsidRDefault="00CE6BF8" w:rsidP="00C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BF8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5629" w:type="dxa"/>
          </w:tcPr>
          <w:p w:rsidR="00CE6BF8" w:rsidRPr="00A11F4E" w:rsidRDefault="00CE6BF8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BF8">
              <w:rPr>
                <w:rFonts w:ascii="Times New Roman" w:hAnsi="Times New Roman"/>
                <w:sz w:val="24"/>
                <w:szCs w:val="24"/>
              </w:rPr>
              <w:t>Просмотр работ за семестр</w:t>
            </w:r>
          </w:p>
        </w:tc>
      </w:tr>
    </w:tbl>
    <w:p w:rsidR="00EA3A5F" w:rsidRPr="00A11F4E" w:rsidRDefault="00EA3A5F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11F4E">
        <w:rPr>
          <w:rFonts w:ascii="Times New Roman" w:hAnsi="Times New Roman"/>
          <w:sz w:val="24"/>
          <w:szCs w:val="24"/>
          <w:u w:val="single"/>
        </w:rPr>
        <w:t>Семестр  № 2</w:t>
      </w:r>
    </w:p>
    <w:tbl>
      <w:tblPr>
        <w:tblStyle w:val="a5"/>
        <w:tblW w:w="0" w:type="auto"/>
        <w:tblLook w:val="01E0"/>
      </w:tblPr>
      <w:tblGrid>
        <w:gridCol w:w="3902"/>
        <w:gridCol w:w="5668"/>
      </w:tblGrid>
      <w:tr w:rsidR="00A11F4E" w:rsidRPr="00A11F4E" w:rsidTr="00EA3A5F">
        <w:tc>
          <w:tcPr>
            <w:tcW w:w="3902" w:type="dxa"/>
            <w:vMerge w:val="restart"/>
          </w:tcPr>
          <w:p w:rsidR="00EA3A5F" w:rsidRPr="00A11F4E" w:rsidRDefault="00EA3A5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для входного контроля (ВК)</w:t>
            </w:r>
          </w:p>
          <w:p w:rsidR="00EA3A5F" w:rsidRPr="00A11F4E" w:rsidRDefault="00EA3A5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ГР №7, №8</w:t>
            </w:r>
          </w:p>
        </w:tc>
        <w:tc>
          <w:tcPr>
            <w:tcW w:w="5668" w:type="dxa"/>
          </w:tcPr>
          <w:p w:rsidR="00EA3A5F" w:rsidRPr="00A11F4E" w:rsidRDefault="00EA3A5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Нарисовать голову человека в шляпе</w:t>
            </w:r>
          </w:p>
        </w:tc>
      </w:tr>
      <w:tr w:rsidR="00A11F4E" w:rsidRPr="00A11F4E" w:rsidTr="00EA3A5F">
        <w:tc>
          <w:tcPr>
            <w:tcW w:w="3902" w:type="dxa"/>
            <w:vMerge/>
          </w:tcPr>
          <w:p w:rsidR="00EA3A5F" w:rsidRPr="00A11F4E" w:rsidRDefault="00EA3A5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EA3A5F" w:rsidRPr="00A11F4E" w:rsidRDefault="00EA3A5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Нарисовать женскую голову в платке</w:t>
            </w:r>
          </w:p>
        </w:tc>
      </w:tr>
      <w:tr w:rsidR="00A11F4E" w:rsidRPr="00A11F4E" w:rsidTr="00EA3A5F">
        <w:tc>
          <w:tcPr>
            <w:tcW w:w="3902" w:type="dxa"/>
            <w:vMerge/>
          </w:tcPr>
          <w:p w:rsidR="00EA3A5F" w:rsidRPr="00A11F4E" w:rsidRDefault="00EA3A5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EA3A5F" w:rsidRPr="00A11F4E" w:rsidRDefault="00EA3A5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Нарисовать голову человека в бейсболке</w:t>
            </w:r>
          </w:p>
        </w:tc>
      </w:tr>
      <w:tr w:rsidR="000F54FB" w:rsidRPr="00A11F4E" w:rsidTr="00EA3A5F">
        <w:tc>
          <w:tcPr>
            <w:tcW w:w="3902" w:type="dxa"/>
            <w:vMerge w:val="restart"/>
          </w:tcPr>
          <w:p w:rsidR="000F54FB" w:rsidRPr="00A11F4E" w:rsidRDefault="000F54FB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для текущей успеваемости (Тат)</w:t>
            </w:r>
          </w:p>
          <w:p w:rsidR="000F54FB" w:rsidRPr="00A11F4E" w:rsidRDefault="000F54FB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ГР №9, №10, №11</w:t>
            </w:r>
          </w:p>
        </w:tc>
        <w:tc>
          <w:tcPr>
            <w:tcW w:w="5668" w:type="dxa"/>
          </w:tcPr>
          <w:p w:rsidR="000F54FB" w:rsidRPr="00A11F4E" w:rsidRDefault="000F54FB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Рисунки рук</w:t>
            </w:r>
          </w:p>
        </w:tc>
      </w:tr>
      <w:tr w:rsidR="000F54FB" w:rsidRPr="00A11F4E" w:rsidTr="00EA3A5F">
        <w:tc>
          <w:tcPr>
            <w:tcW w:w="3902" w:type="dxa"/>
            <w:vMerge/>
          </w:tcPr>
          <w:p w:rsidR="000F54FB" w:rsidRPr="00A11F4E" w:rsidRDefault="000F54FB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0F54FB" w:rsidRPr="00A11F4E" w:rsidRDefault="000F54FB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Поясной рисунок человека</w:t>
            </w:r>
          </w:p>
        </w:tc>
      </w:tr>
      <w:tr w:rsidR="000F54FB" w:rsidRPr="00A11F4E" w:rsidTr="00EA3A5F">
        <w:tc>
          <w:tcPr>
            <w:tcW w:w="3902" w:type="dxa"/>
            <w:vMerge/>
          </w:tcPr>
          <w:p w:rsidR="000F54FB" w:rsidRPr="00A11F4E" w:rsidRDefault="000F54FB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0F54FB" w:rsidRPr="00A11F4E" w:rsidRDefault="000F54FB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Наброски «полуфигуры» человека</w:t>
            </w:r>
          </w:p>
        </w:tc>
      </w:tr>
      <w:tr w:rsidR="000F54FB" w:rsidRPr="00A11F4E" w:rsidTr="00EA3A5F">
        <w:tc>
          <w:tcPr>
            <w:tcW w:w="3902" w:type="dxa"/>
            <w:vMerge/>
          </w:tcPr>
          <w:p w:rsidR="000F54FB" w:rsidRPr="00A11F4E" w:rsidRDefault="000F54FB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0F54FB" w:rsidRPr="00A11F4E" w:rsidRDefault="000F54FB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Рисунок головы человека в головном уборе</w:t>
            </w:r>
          </w:p>
        </w:tc>
      </w:tr>
      <w:tr w:rsidR="000F54FB" w:rsidRPr="00A11F4E" w:rsidTr="00EA3A5F">
        <w:tc>
          <w:tcPr>
            <w:tcW w:w="3902" w:type="dxa"/>
            <w:vMerge/>
          </w:tcPr>
          <w:p w:rsidR="000F54FB" w:rsidRPr="00A11F4E" w:rsidRDefault="000F54FB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0F54FB" w:rsidRPr="00A11F4E" w:rsidRDefault="000F54FB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Рисунки рук</w:t>
            </w:r>
          </w:p>
        </w:tc>
      </w:tr>
      <w:tr w:rsidR="000F54FB" w:rsidRPr="00A11F4E" w:rsidTr="00EA3A5F">
        <w:tc>
          <w:tcPr>
            <w:tcW w:w="3902" w:type="dxa"/>
            <w:vMerge/>
          </w:tcPr>
          <w:p w:rsidR="000F54FB" w:rsidRPr="00A11F4E" w:rsidRDefault="000F54FB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0F54FB" w:rsidRPr="00A11F4E" w:rsidRDefault="000F54FB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Наброски «полуфигуры» человека</w:t>
            </w:r>
          </w:p>
        </w:tc>
      </w:tr>
      <w:tr w:rsidR="000F54FB" w:rsidRPr="00A11F4E" w:rsidTr="00EA3A5F">
        <w:tc>
          <w:tcPr>
            <w:tcW w:w="3902" w:type="dxa"/>
          </w:tcPr>
          <w:p w:rsidR="000F54FB" w:rsidRPr="000F54FB" w:rsidRDefault="000F54FB" w:rsidP="000F5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FB">
              <w:rPr>
                <w:rFonts w:ascii="Times New Roman" w:hAnsi="Times New Roman"/>
                <w:sz w:val="24"/>
                <w:szCs w:val="24"/>
              </w:rPr>
              <w:t>для промежуточной аттестации (ПрАт)</w:t>
            </w:r>
          </w:p>
          <w:p w:rsidR="000F54FB" w:rsidRPr="00A11F4E" w:rsidRDefault="000F54FB" w:rsidP="000F5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FB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5668" w:type="dxa"/>
          </w:tcPr>
          <w:p w:rsidR="000F54FB" w:rsidRPr="00A11F4E" w:rsidRDefault="000F54FB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FB">
              <w:rPr>
                <w:rFonts w:ascii="Times New Roman" w:hAnsi="Times New Roman"/>
                <w:sz w:val="24"/>
                <w:szCs w:val="24"/>
              </w:rPr>
              <w:t>Просмотр работ за семестр</w:t>
            </w:r>
          </w:p>
        </w:tc>
      </w:tr>
    </w:tbl>
    <w:p w:rsidR="00EA3A5F" w:rsidRPr="00A11F4E" w:rsidRDefault="00EA3A5F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11F4E">
        <w:rPr>
          <w:rFonts w:ascii="Times New Roman" w:hAnsi="Times New Roman"/>
          <w:sz w:val="24"/>
          <w:szCs w:val="24"/>
          <w:u w:val="single"/>
        </w:rPr>
        <w:t>Семестр  № 3</w:t>
      </w:r>
    </w:p>
    <w:tbl>
      <w:tblPr>
        <w:tblStyle w:val="a5"/>
        <w:tblW w:w="0" w:type="auto"/>
        <w:tblLook w:val="01E0"/>
      </w:tblPr>
      <w:tblGrid>
        <w:gridCol w:w="3937"/>
        <w:gridCol w:w="5633"/>
      </w:tblGrid>
      <w:tr w:rsidR="00A11F4E" w:rsidRPr="00A11F4E" w:rsidTr="00EA3A5F">
        <w:tc>
          <w:tcPr>
            <w:tcW w:w="3937" w:type="dxa"/>
            <w:vMerge w:val="restart"/>
          </w:tcPr>
          <w:p w:rsidR="00EA3A5F" w:rsidRPr="00A11F4E" w:rsidRDefault="00EA3A5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для входного контроля (ВК)</w:t>
            </w:r>
          </w:p>
          <w:p w:rsidR="00EA3A5F" w:rsidRPr="00A11F4E" w:rsidRDefault="00EA3A5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ГР №12, № 13</w:t>
            </w:r>
          </w:p>
        </w:tc>
        <w:tc>
          <w:tcPr>
            <w:tcW w:w="5633" w:type="dxa"/>
          </w:tcPr>
          <w:p w:rsidR="00EA3A5F" w:rsidRPr="00A11F4E" w:rsidRDefault="00EA3A5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Исполнить рисунок мужской стоящей фигуры («спереди»)</w:t>
            </w:r>
          </w:p>
        </w:tc>
      </w:tr>
      <w:tr w:rsidR="00A11F4E" w:rsidRPr="00A11F4E" w:rsidTr="00EA3A5F">
        <w:tc>
          <w:tcPr>
            <w:tcW w:w="3937" w:type="dxa"/>
            <w:vMerge/>
          </w:tcPr>
          <w:p w:rsidR="00EA3A5F" w:rsidRPr="00A11F4E" w:rsidRDefault="00EA3A5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EA3A5F" w:rsidRPr="00A11F4E" w:rsidRDefault="00EA3A5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Исполнить рисунок женской обнаженной фигуры</w:t>
            </w:r>
          </w:p>
        </w:tc>
      </w:tr>
      <w:tr w:rsidR="00A11F4E" w:rsidRPr="00A11F4E" w:rsidTr="00EA3A5F">
        <w:tc>
          <w:tcPr>
            <w:tcW w:w="3937" w:type="dxa"/>
            <w:vMerge/>
          </w:tcPr>
          <w:p w:rsidR="00EA3A5F" w:rsidRPr="00A11F4E" w:rsidRDefault="00EA3A5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EA3A5F" w:rsidRPr="00A11F4E" w:rsidRDefault="00EA3A5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Исполнить рисунок стоящей мужской обнаженной фигуры («со спины»)</w:t>
            </w:r>
          </w:p>
        </w:tc>
      </w:tr>
      <w:tr w:rsidR="000F54FB" w:rsidRPr="00A11F4E" w:rsidTr="00EA3A5F">
        <w:tc>
          <w:tcPr>
            <w:tcW w:w="3937" w:type="dxa"/>
            <w:vMerge w:val="restart"/>
          </w:tcPr>
          <w:p w:rsidR="000F54FB" w:rsidRPr="00A11F4E" w:rsidRDefault="000F54FB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для текущей успеваемости (Тат)</w:t>
            </w:r>
          </w:p>
          <w:p w:rsidR="000F54FB" w:rsidRPr="00A11F4E" w:rsidRDefault="000F54FB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ГР № 14, №15, №16</w:t>
            </w:r>
          </w:p>
        </w:tc>
        <w:tc>
          <w:tcPr>
            <w:tcW w:w="5633" w:type="dxa"/>
          </w:tcPr>
          <w:p w:rsidR="000F54FB" w:rsidRPr="00A11F4E" w:rsidRDefault="000F54FB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Рисунок сидящей мужской обнаженной фигуры</w:t>
            </w:r>
          </w:p>
        </w:tc>
      </w:tr>
      <w:tr w:rsidR="000F54FB" w:rsidRPr="00A11F4E" w:rsidTr="00EA3A5F">
        <w:tc>
          <w:tcPr>
            <w:tcW w:w="3937" w:type="dxa"/>
            <w:vMerge/>
          </w:tcPr>
          <w:p w:rsidR="000F54FB" w:rsidRPr="00A11F4E" w:rsidRDefault="000F54FB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0F54FB" w:rsidRPr="00A11F4E" w:rsidRDefault="000F54FB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Рисунок ног</w:t>
            </w:r>
          </w:p>
        </w:tc>
      </w:tr>
      <w:tr w:rsidR="000F54FB" w:rsidRPr="00A11F4E" w:rsidTr="00EA3A5F">
        <w:tc>
          <w:tcPr>
            <w:tcW w:w="3937" w:type="dxa"/>
            <w:vMerge/>
          </w:tcPr>
          <w:p w:rsidR="000F54FB" w:rsidRPr="00A11F4E" w:rsidRDefault="000F54FB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0F54FB" w:rsidRPr="00A11F4E" w:rsidRDefault="000F54FB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Наброски обнаженных моделей</w:t>
            </w:r>
          </w:p>
        </w:tc>
      </w:tr>
      <w:tr w:rsidR="000F54FB" w:rsidRPr="00A11F4E" w:rsidTr="00EA3A5F">
        <w:tc>
          <w:tcPr>
            <w:tcW w:w="3937" w:type="dxa"/>
            <w:vMerge/>
          </w:tcPr>
          <w:p w:rsidR="000F54FB" w:rsidRPr="00A11F4E" w:rsidRDefault="000F54FB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0F54FB" w:rsidRPr="00A11F4E" w:rsidRDefault="000F54FB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Рисунки обнаженной модели</w:t>
            </w:r>
          </w:p>
        </w:tc>
      </w:tr>
      <w:tr w:rsidR="000F54FB" w:rsidRPr="00A11F4E" w:rsidTr="00EA3A5F">
        <w:tc>
          <w:tcPr>
            <w:tcW w:w="3937" w:type="dxa"/>
            <w:vMerge/>
          </w:tcPr>
          <w:p w:rsidR="000F54FB" w:rsidRPr="00A11F4E" w:rsidRDefault="000F54FB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0F54FB" w:rsidRPr="00A11F4E" w:rsidRDefault="000F54FB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Рисунки ног</w:t>
            </w:r>
          </w:p>
        </w:tc>
      </w:tr>
      <w:tr w:rsidR="000F54FB" w:rsidRPr="00A11F4E" w:rsidTr="00EA3A5F">
        <w:tc>
          <w:tcPr>
            <w:tcW w:w="3937" w:type="dxa"/>
            <w:vMerge/>
          </w:tcPr>
          <w:p w:rsidR="000F54FB" w:rsidRPr="00A11F4E" w:rsidRDefault="000F54FB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0F54FB" w:rsidRPr="00A11F4E" w:rsidRDefault="000F54FB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Наброски обнаженных моделей</w:t>
            </w:r>
          </w:p>
        </w:tc>
      </w:tr>
      <w:tr w:rsidR="000F54FB" w:rsidRPr="00A11F4E" w:rsidTr="00EA3A5F">
        <w:tc>
          <w:tcPr>
            <w:tcW w:w="3937" w:type="dxa"/>
          </w:tcPr>
          <w:p w:rsidR="000F54FB" w:rsidRPr="000F54FB" w:rsidRDefault="000F54FB" w:rsidP="00111B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FB">
              <w:rPr>
                <w:rFonts w:ascii="Times New Roman" w:hAnsi="Times New Roman"/>
                <w:sz w:val="24"/>
                <w:szCs w:val="24"/>
              </w:rPr>
              <w:t>для промежуточной аттестации (ПрАт)</w:t>
            </w:r>
          </w:p>
          <w:p w:rsidR="000F54FB" w:rsidRPr="00A11F4E" w:rsidRDefault="000F54FB" w:rsidP="00111B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FB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5633" w:type="dxa"/>
          </w:tcPr>
          <w:p w:rsidR="000F54FB" w:rsidRPr="00A11F4E" w:rsidRDefault="000F54FB" w:rsidP="00111B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FB">
              <w:rPr>
                <w:rFonts w:ascii="Times New Roman" w:hAnsi="Times New Roman"/>
                <w:sz w:val="24"/>
                <w:szCs w:val="24"/>
              </w:rPr>
              <w:t>Просмотр работ за семестр</w:t>
            </w:r>
          </w:p>
        </w:tc>
      </w:tr>
    </w:tbl>
    <w:p w:rsidR="00EA3A5F" w:rsidRPr="00A11F4E" w:rsidRDefault="00EA3A5F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11F4E">
        <w:rPr>
          <w:rFonts w:ascii="Times New Roman" w:hAnsi="Times New Roman"/>
          <w:sz w:val="24"/>
          <w:szCs w:val="24"/>
          <w:u w:val="single"/>
        </w:rPr>
        <w:t>Семестр  № 4</w:t>
      </w:r>
    </w:p>
    <w:tbl>
      <w:tblPr>
        <w:tblStyle w:val="a5"/>
        <w:tblW w:w="0" w:type="auto"/>
        <w:tblLook w:val="01E0"/>
      </w:tblPr>
      <w:tblGrid>
        <w:gridCol w:w="3886"/>
        <w:gridCol w:w="5684"/>
      </w:tblGrid>
      <w:tr w:rsidR="00A11F4E" w:rsidRPr="00A11F4E" w:rsidTr="000F54FB">
        <w:tc>
          <w:tcPr>
            <w:tcW w:w="3886" w:type="dxa"/>
            <w:vMerge w:val="restart"/>
          </w:tcPr>
          <w:p w:rsidR="00EA3A5F" w:rsidRPr="00A11F4E" w:rsidRDefault="00EA3A5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для входного контроля (ВК)</w:t>
            </w:r>
          </w:p>
          <w:p w:rsidR="00EA3A5F" w:rsidRPr="00A11F4E" w:rsidRDefault="00EA3A5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ГР № 17, № 18</w:t>
            </w:r>
          </w:p>
        </w:tc>
        <w:tc>
          <w:tcPr>
            <w:tcW w:w="5684" w:type="dxa"/>
          </w:tcPr>
          <w:p w:rsidR="00EA3A5F" w:rsidRPr="00A11F4E" w:rsidRDefault="00EA3A5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Исполнить рисунок женской одетой модели</w:t>
            </w:r>
          </w:p>
        </w:tc>
      </w:tr>
      <w:tr w:rsidR="00A11F4E" w:rsidRPr="00A11F4E" w:rsidTr="000F54FB">
        <w:tc>
          <w:tcPr>
            <w:tcW w:w="3886" w:type="dxa"/>
            <w:vMerge/>
          </w:tcPr>
          <w:p w:rsidR="00EA3A5F" w:rsidRPr="00A11F4E" w:rsidRDefault="00EA3A5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4" w:type="dxa"/>
          </w:tcPr>
          <w:p w:rsidR="00EA3A5F" w:rsidRPr="00A11F4E" w:rsidRDefault="00EA3A5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Рисунок мужской одетой модели</w:t>
            </w:r>
          </w:p>
        </w:tc>
      </w:tr>
      <w:tr w:rsidR="00A11F4E" w:rsidRPr="00A11F4E" w:rsidTr="000F54FB">
        <w:tc>
          <w:tcPr>
            <w:tcW w:w="3886" w:type="dxa"/>
            <w:vMerge/>
          </w:tcPr>
          <w:p w:rsidR="00EA3A5F" w:rsidRPr="00A11F4E" w:rsidRDefault="00EA3A5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4" w:type="dxa"/>
          </w:tcPr>
          <w:p w:rsidR="00EA3A5F" w:rsidRPr="00A11F4E" w:rsidRDefault="00EA3A5F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Рисунок драпировок на манекене</w:t>
            </w:r>
          </w:p>
        </w:tc>
      </w:tr>
      <w:tr w:rsidR="000F54FB" w:rsidRPr="00A11F4E" w:rsidTr="000F54FB">
        <w:tc>
          <w:tcPr>
            <w:tcW w:w="3886" w:type="dxa"/>
            <w:vMerge w:val="restart"/>
          </w:tcPr>
          <w:p w:rsidR="000F54FB" w:rsidRPr="00A11F4E" w:rsidRDefault="000F54FB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для текущей успеваемости (Тат)</w:t>
            </w:r>
          </w:p>
          <w:p w:rsidR="000F54FB" w:rsidRPr="00A11F4E" w:rsidRDefault="000F54FB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Гр  № 19, №20, №21</w:t>
            </w:r>
          </w:p>
        </w:tc>
        <w:tc>
          <w:tcPr>
            <w:tcW w:w="5684" w:type="dxa"/>
          </w:tcPr>
          <w:p w:rsidR="000F54FB" w:rsidRPr="00A11F4E" w:rsidRDefault="000F54FB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Рисунки одетых моделей в движении</w:t>
            </w:r>
          </w:p>
        </w:tc>
      </w:tr>
      <w:tr w:rsidR="000F54FB" w:rsidRPr="00A11F4E" w:rsidTr="000F54FB">
        <w:tc>
          <w:tcPr>
            <w:tcW w:w="3886" w:type="dxa"/>
            <w:vMerge/>
          </w:tcPr>
          <w:p w:rsidR="000F54FB" w:rsidRPr="00A11F4E" w:rsidRDefault="000F54FB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4" w:type="dxa"/>
          </w:tcPr>
          <w:p w:rsidR="000F54FB" w:rsidRPr="00A11F4E" w:rsidRDefault="000F54FB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Наброски одетых моделей</w:t>
            </w:r>
          </w:p>
        </w:tc>
      </w:tr>
      <w:tr w:rsidR="000F54FB" w:rsidRPr="00A11F4E" w:rsidTr="000F54FB">
        <w:tc>
          <w:tcPr>
            <w:tcW w:w="3886" w:type="dxa"/>
            <w:vMerge/>
          </w:tcPr>
          <w:p w:rsidR="000F54FB" w:rsidRPr="00A11F4E" w:rsidRDefault="000F54FB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4" w:type="dxa"/>
          </w:tcPr>
          <w:p w:rsidR="000F54FB" w:rsidRPr="00A11F4E" w:rsidRDefault="000F54FB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Зарисовки животных</w:t>
            </w:r>
          </w:p>
        </w:tc>
      </w:tr>
      <w:tr w:rsidR="000F54FB" w:rsidRPr="00A11F4E" w:rsidTr="000F54FB">
        <w:tc>
          <w:tcPr>
            <w:tcW w:w="3886" w:type="dxa"/>
            <w:vMerge/>
          </w:tcPr>
          <w:p w:rsidR="000F54FB" w:rsidRPr="00A11F4E" w:rsidRDefault="000F54FB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4" w:type="dxa"/>
          </w:tcPr>
          <w:p w:rsidR="000F54FB" w:rsidRPr="00A11F4E" w:rsidRDefault="000F54FB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Рисунки одетой модели</w:t>
            </w:r>
          </w:p>
        </w:tc>
      </w:tr>
      <w:tr w:rsidR="000F54FB" w:rsidRPr="00A11F4E" w:rsidTr="000F54FB">
        <w:tc>
          <w:tcPr>
            <w:tcW w:w="3886" w:type="dxa"/>
            <w:vMerge/>
          </w:tcPr>
          <w:p w:rsidR="000F54FB" w:rsidRPr="00A11F4E" w:rsidRDefault="000F54FB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4" w:type="dxa"/>
          </w:tcPr>
          <w:p w:rsidR="000F54FB" w:rsidRPr="00A11F4E" w:rsidRDefault="000F54FB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Рисунки драпировок на манекене</w:t>
            </w:r>
          </w:p>
        </w:tc>
      </w:tr>
      <w:tr w:rsidR="000F54FB" w:rsidRPr="00A11F4E" w:rsidTr="000F54FB">
        <w:tc>
          <w:tcPr>
            <w:tcW w:w="3886" w:type="dxa"/>
            <w:vMerge/>
          </w:tcPr>
          <w:p w:rsidR="000F54FB" w:rsidRPr="00A11F4E" w:rsidRDefault="000F54FB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4" w:type="dxa"/>
          </w:tcPr>
          <w:p w:rsidR="000F54FB" w:rsidRPr="00A11F4E" w:rsidRDefault="000F54FB" w:rsidP="00E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Зарисовки животных</w:t>
            </w:r>
          </w:p>
        </w:tc>
      </w:tr>
      <w:tr w:rsidR="000F54FB" w:rsidRPr="00A11F4E" w:rsidTr="000F54FB">
        <w:tc>
          <w:tcPr>
            <w:tcW w:w="3886" w:type="dxa"/>
          </w:tcPr>
          <w:p w:rsidR="000F54FB" w:rsidRPr="000F54FB" w:rsidRDefault="000F54FB" w:rsidP="00111B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FB">
              <w:rPr>
                <w:rFonts w:ascii="Times New Roman" w:hAnsi="Times New Roman"/>
                <w:sz w:val="24"/>
                <w:szCs w:val="24"/>
              </w:rPr>
              <w:t>для промежуточной аттестации (ПрАт)</w:t>
            </w:r>
          </w:p>
          <w:p w:rsidR="000F54FB" w:rsidRPr="00A11F4E" w:rsidRDefault="000F54FB" w:rsidP="00111B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FB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5684" w:type="dxa"/>
          </w:tcPr>
          <w:p w:rsidR="000F54FB" w:rsidRPr="00A11F4E" w:rsidRDefault="000F54FB" w:rsidP="00111B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FB">
              <w:rPr>
                <w:rFonts w:ascii="Times New Roman" w:hAnsi="Times New Roman"/>
                <w:sz w:val="24"/>
                <w:szCs w:val="24"/>
              </w:rPr>
              <w:t>Просмотр работ за семестр</w:t>
            </w:r>
          </w:p>
        </w:tc>
      </w:tr>
    </w:tbl>
    <w:p w:rsidR="00CF23C0" w:rsidRPr="00A11F4E" w:rsidRDefault="00CF23C0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BF4410" w:rsidRPr="00A11F4E" w:rsidRDefault="00CF23C0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A11F4E">
        <w:rPr>
          <w:rFonts w:ascii="Times New Roman" w:hAnsi="Times New Roman"/>
          <w:b/>
          <w:sz w:val="24"/>
          <w:szCs w:val="24"/>
        </w:rPr>
        <w:t>8.МАТЕРИАЛЬНО-ТЕХНИЧЕ</w:t>
      </w:r>
      <w:r w:rsidR="00BF4410" w:rsidRPr="00A11F4E">
        <w:rPr>
          <w:rFonts w:ascii="Times New Roman" w:hAnsi="Times New Roman"/>
          <w:b/>
          <w:sz w:val="24"/>
          <w:szCs w:val="24"/>
        </w:rPr>
        <w:t xml:space="preserve">СКОЕ ОБЕСПЕЧЕНИЕ ДИСЦИПЛИНЫ </w:t>
      </w:r>
    </w:p>
    <w:p w:rsidR="00CF23C0" w:rsidRPr="00A11F4E" w:rsidRDefault="00CF23C0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A11F4E">
        <w:rPr>
          <w:rFonts w:ascii="Times New Roman" w:hAnsi="Times New Roman"/>
          <w:b/>
          <w:sz w:val="24"/>
          <w:szCs w:val="24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4393"/>
        <w:gridCol w:w="4361"/>
      </w:tblGrid>
      <w:tr w:rsidR="00A11F4E" w:rsidRPr="00A11F4E" w:rsidTr="00AC7D3B">
        <w:tc>
          <w:tcPr>
            <w:tcW w:w="708" w:type="dxa"/>
          </w:tcPr>
          <w:p w:rsidR="00CF23C0" w:rsidRPr="00A11F4E" w:rsidRDefault="00CF23C0" w:rsidP="00A6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393" w:type="dxa"/>
          </w:tcPr>
          <w:p w:rsidR="00CF23C0" w:rsidRPr="00A11F4E" w:rsidRDefault="00CF23C0" w:rsidP="00A6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sz w:val="24"/>
                <w:szCs w:val="24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61" w:type="dxa"/>
          </w:tcPr>
          <w:p w:rsidR="00CF23C0" w:rsidRPr="00A11F4E" w:rsidRDefault="00CF23C0" w:rsidP="00A6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sz w:val="24"/>
                <w:szCs w:val="24"/>
              </w:rPr>
              <w:t>Оснащенность учебных аудиторий  и помещений для самостоятельной работы</w:t>
            </w:r>
          </w:p>
        </w:tc>
      </w:tr>
      <w:tr w:rsidR="00A11F4E" w:rsidRPr="00A11F4E" w:rsidTr="00AC7D3B">
        <w:tc>
          <w:tcPr>
            <w:tcW w:w="708" w:type="dxa"/>
          </w:tcPr>
          <w:p w:rsidR="008D5132" w:rsidRPr="00A11F4E" w:rsidRDefault="008D5132" w:rsidP="00A66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8D5132" w:rsidRPr="00A11F4E" w:rsidRDefault="008D5132" w:rsidP="00A66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61" w:type="dxa"/>
          </w:tcPr>
          <w:p w:rsidR="008D5132" w:rsidRPr="00A11F4E" w:rsidRDefault="008D5132" w:rsidP="00A66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0689C" w:rsidRPr="00A11F4E" w:rsidTr="00AC7D3B">
        <w:tc>
          <w:tcPr>
            <w:tcW w:w="708" w:type="dxa"/>
          </w:tcPr>
          <w:p w:rsidR="0030689C" w:rsidRDefault="00306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30689C" w:rsidRDefault="003068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:rsidR="0030689C" w:rsidRDefault="00306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№№1627, 1628, 1629, 1631, 1632, 1635</w:t>
            </w:r>
          </w:p>
          <w:p w:rsidR="0030689C" w:rsidRDefault="00306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М. Калужская, д.1</w:t>
            </w:r>
          </w:p>
          <w:p w:rsidR="0030689C" w:rsidRDefault="0030689C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30689C" w:rsidRDefault="003068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Специализированное  оборудование: мольберты, табуреты, подиумы, ступеньки для подъема на подиум, столы для составления натюрмортов, постановочная рама большого размера, зеркала, манекен, большие скульптуры, ширмы.</w:t>
            </w:r>
          </w:p>
        </w:tc>
      </w:tr>
      <w:tr w:rsidR="00730EBB" w:rsidRPr="00A11F4E" w:rsidTr="00AC7D3B">
        <w:tc>
          <w:tcPr>
            <w:tcW w:w="708" w:type="dxa"/>
          </w:tcPr>
          <w:p w:rsidR="00730EBB" w:rsidRDefault="00730E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730EBB" w:rsidRPr="00EF202F" w:rsidRDefault="00730EBB" w:rsidP="00664FC1">
            <w:pPr>
              <w:rPr>
                <w:rFonts w:ascii="Times New Roman" w:hAnsi="Times New Roman"/>
                <w:sz w:val="24"/>
                <w:szCs w:val="24"/>
              </w:rPr>
            </w:pPr>
            <w:r w:rsidRPr="00EF202F">
              <w:rPr>
                <w:rFonts w:ascii="Times New Roman" w:hAnsi="Times New Roman"/>
                <w:sz w:val="24"/>
                <w:szCs w:val="24"/>
              </w:rPr>
              <w:t>Аудитория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:rsidR="00730EBB" w:rsidRPr="00EF202F" w:rsidRDefault="00730EBB" w:rsidP="00664FC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№1154</w:t>
            </w:r>
          </w:p>
          <w:p w:rsidR="00730EBB" w:rsidRPr="00EF202F" w:rsidRDefault="00730EBB" w:rsidP="00664FC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М. Калужская, д.1</w:t>
            </w:r>
          </w:p>
        </w:tc>
        <w:tc>
          <w:tcPr>
            <w:tcW w:w="4361" w:type="dxa"/>
          </w:tcPr>
          <w:p w:rsidR="00730EBB" w:rsidRPr="00EF202F" w:rsidRDefault="00730EBB" w:rsidP="00664FC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2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7D4800" w:rsidRDefault="007D480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7D4800" w:rsidRDefault="007D4800">
      <w:pPr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br w:type="page"/>
      </w:r>
    </w:p>
    <w:p w:rsidR="007D4800" w:rsidRDefault="007D480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bCs/>
          <w:spacing w:val="-2"/>
          <w:sz w:val="24"/>
          <w:szCs w:val="24"/>
        </w:rPr>
        <w:sectPr w:rsidR="007D4800" w:rsidSect="008D5132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CF23C0" w:rsidRPr="00A11F4E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sz w:val="24"/>
          <w:szCs w:val="24"/>
        </w:rPr>
      </w:pPr>
      <w:r w:rsidRPr="00A11F4E"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 xml:space="preserve">9. УЧЕБНО-МЕТОДИЧЕСКОЕ И ИНФОРМАЦИОННОЕ </w:t>
      </w:r>
      <w:r w:rsidRPr="00A11F4E">
        <w:rPr>
          <w:rFonts w:ascii="Times New Roman" w:hAnsi="Times New Roman"/>
          <w:b/>
          <w:spacing w:val="-2"/>
          <w:sz w:val="24"/>
          <w:szCs w:val="24"/>
        </w:rPr>
        <w:t xml:space="preserve">ОБЕСПЕЧЕНИЕ УЧЕБНОЙ ДИСЦИПЛИНЫ </w:t>
      </w:r>
    </w:p>
    <w:p w:rsidR="00CF23C0" w:rsidRPr="00A11F4E" w:rsidRDefault="00CF23C0" w:rsidP="00E11562">
      <w:pPr>
        <w:tabs>
          <w:tab w:val="right" w:leader="underscore" w:pos="8505"/>
        </w:tabs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A11F4E">
        <w:rPr>
          <w:rFonts w:ascii="Times New Roman" w:hAnsi="Times New Roman"/>
          <w:b/>
          <w:sz w:val="24"/>
          <w:szCs w:val="24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0A0"/>
      </w:tblPr>
      <w:tblGrid>
        <w:gridCol w:w="411"/>
        <w:gridCol w:w="1820"/>
        <w:gridCol w:w="3127"/>
        <w:gridCol w:w="2315"/>
        <w:gridCol w:w="2160"/>
        <w:gridCol w:w="1080"/>
        <w:gridCol w:w="2238"/>
        <w:gridCol w:w="1984"/>
      </w:tblGrid>
      <w:tr w:rsidR="00A11F4E" w:rsidRPr="00A11F4E" w:rsidTr="00E11562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A11F4E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11F4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A11F4E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11F4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A11F4E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11F4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A11F4E" w:rsidRDefault="00CF23C0" w:rsidP="00A66968">
            <w:pPr>
              <w:suppressAutoHyphens/>
              <w:spacing w:line="1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11F4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A11F4E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11F4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A11F4E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11F4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F23C0" w:rsidRPr="00A11F4E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11F4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A11F4E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11F4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F23C0" w:rsidRPr="00A11F4E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11F4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                         </w:t>
            </w:r>
            <w:r w:rsidRPr="00A11F4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A11F4E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1F4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A11F4E" w:rsidRPr="00A11F4E" w:rsidTr="00E1156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A11F4E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1F4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A11F4E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1F4E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A11F4E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1F4E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A11F4E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1F4E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A11F4E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1F4E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A11F4E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1F4E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A11F4E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1F4E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A11F4E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1F4E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A11F4E" w:rsidRPr="00A11F4E" w:rsidTr="00E11562">
        <w:tc>
          <w:tcPr>
            <w:tcW w:w="10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A11F4E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1F4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A11F4E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A11F4E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72E9" w:rsidRPr="00A11F4E" w:rsidTr="00111B4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72E9" w:rsidRPr="00A11F4E" w:rsidRDefault="003972E9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1F4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72E9" w:rsidRPr="00A11F4E" w:rsidRDefault="003972E9" w:rsidP="00111B40">
            <w:pPr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Бесчастнов Н.П.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72E9" w:rsidRPr="00A11F4E" w:rsidRDefault="003972E9" w:rsidP="00111B40">
            <w:pPr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Наброски головы и фигуры человека.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72E9" w:rsidRPr="00A11F4E" w:rsidRDefault="003972E9">
            <w:pPr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72E9" w:rsidRPr="00A11F4E" w:rsidRDefault="003972E9" w:rsidP="00111B40">
            <w:pPr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М., МГТУ им. А.Н.Косыгина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72E9" w:rsidRPr="00A11F4E" w:rsidRDefault="003972E9" w:rsidP="00111B40">
            <w:pPr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72E9" w:rsidRDefault="00BF6491">
            <w:hyperlink r:id="rId9" w:history="1">
              <w:r w:rsidR="003972E9" w:rsidRPr="003F7C2E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https</w:t>
              </w:r>
              <w:r w:rsidR="003972E9" w:rsidRPr="003F7C2E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://</w:t>
              </w:r>
              <w:r w:rsidR="003972E9" w:rsidRPr="003F7C2E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biblio</w:t>
              </w:r>
              <w:r w:rsidR="003972E9" w:rsidRPr="003F7C2E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-</w:t>
              </w:r>
              <w:r w:rsidR="003972E9" w:rsidRPr="003F7C2E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online</w:t>
              </w:r>
              <w:r w:rsidR="003972E9" w:rsidRPr="003F7C2E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.</w:t>
              </w:r>
              <w:r w:rsidR="003972E9" w:rsidRPr="003F7C2E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2E9" w:rsidRPr="00A11F4E" w:rsidRDefault="003972E9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972E9" w:rsidRPr="00A11F4E" w:rsidRDefault="003972E9" w:rsidP="00A66968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1F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10</w:t>
            </w:r>
          </w:p>
          <w:p w:rsidR="003972E9" w:rsidRPr="00A11F4E" w:rsidRDefault="003972E9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72E9" w:rsidRPr="00A11F4E" w:rsidTr="00111B4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72E9" w:rsidRPr="00A11F4E" w:rsidRDefault="003972E9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1F4E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72E9" w:rsidRPr="00A11F4E" w:rsidRDefault="003972E9" w:rsidP="00111B40">
            <w:pPr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Сидоренко В.Ф.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72E9" w:rsidRPr="00A11F4E" w:rsidRDefault="003972E9" w:rsidP="00111B40">
            <w:pPr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Рисунок для дизайнеров. Уроки классической традиции.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72E9" w:rsidRPr="00A11F4E" w:rsidRDefault="003972E9">
            <w:pPr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72E9" w:rsidRPr="00A11F4E" w:rsidRDefault="003972E9" w:rsidP="00111B40">
            <w:pPr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М., МГТУ им. А.Н.Косыгина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72E9" w:rsidRPr="00A11F4E" w:rsidRDefault="003972E9" w:rsidP="00111B40">
            <w:pPr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72E9" w:rsidRDefault="00BF6491">
            <w:hyperlink r:id="rId10" w:history="1">
              <w:r w:rsidR="003972E9" w:rsidRPr="003F7C2E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https</w:t>
              </w:r>
              <w:r w:rsidR="003972E9" w:rsidRPr="003F7C2E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://</w:t>
              </w:r>
              <w:r w:rsidR="003972E9" w:rsidRPr="003F7C2E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biblio</w:t>
              </w:r>
              <w:r w:rsidR="003972E9" w:rsidRPr="003F7C2E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-</w:t>
              </w:r>
              <w:r w:rsidR="003972E9" w:rsidRPr="003F7C2E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online</w:t>
              </w:r>
              <w:r w:rsidR="003972E9" w:rsidRPr="003F7C2E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.</w:t>
              </w:r>
              <w:r w:rsidR="003972E9" w:rsidRPr="003F7C2E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2E9" w:rsidRPr="00A11F4E" w:rsidRDefault="003972E9" w:rsidP="00571881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1F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5</w:t>
            </w:r>
          </w:p>
        </w:tc>
      </w:tr>
      <w:tr w:rsidR="003972E9" w:rsidRPr="00A11F4E" w:rsidTr="00111B4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72E9" w:rsidRPr="00A11F4E" w:rsidRDefault="003972E9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1F4E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72E9" w:rsidRPr="00A11F4E" w:rsidRDefault="003972E9" w:rsidP="00111B40">
            <w:pPr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Макарова М.Н.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72E9" w:rsidRPr="00A11F4E" w:rsidRDefault="003972E9" w:rsidP="00111B40">
            <w:pPr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Перспектива.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72E9" w:rsidRPr="00A11F4E" w:rsidRDefault="003972E9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72E9" w:rsidRPr="00A11F4E" w:rsidRDefault="003972E9" w:rsidP="00111B40">
            <w:pPr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М., Академический проект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72E9" w:rsidRPr="00A11F4E" w:rsidRDefault="003972E9" w:rsidP="00111B40">
            <w:pPr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72E9" w:rsidRDefault="00BF6491">
            <w:hyperlink r:id="rId11" w:history="1">
              <w:r w:rsidR="003972E9" w:rsidRPr="003F7C2E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https</w:t>
              </w:r>
              <w:r w:rsidR="003972E9" w:rsidRPr="003F7C2E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://</w:t>
              </w:r>
              <w:r w:rsidR="003972E9" w:rsidRPr="003F7C2E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biblio</w:t>
              </w:r>
              <w:r w:rsidR="003972E9" w:rsidRPr="003F7C2E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-</w:t>
              </w:r>
              <w:r w:rsidR="003972E9" w:rsidRPr="003F7C2E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online</w:t>
              </w:r>
              <w:r w:rsidR="003972E9" w:rsidRPr="003F7C2E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.</w:t>
              </w:r>
              <w:r w:rsidR="003972E9" w:rsidRPr="003F7C2E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2E9" w:rsidRPr="00A11F4E" w:rsidRDefault="003972E9" w:rsidP="003972E9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A11F4E" w:rsidRPr="00A11F4E" w:rsidTr="00E11562">
        <w:tc>
          <w:tcPr>
            <w:tcW w:w="10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A11F4E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1F4E">
              <w:rPr>
                <w:rFonts w:ascii="Times New Roman" w:hAnsi="Times New Roman"/>
                <w:b/>
                <w:sz w:val="24"/>
                <w:szCs w:val="24"/>
              </w:rPr>
              <w:t xml:space="preserve">9.2 Дополнительная литература, в том числе электронные издания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A11F4E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A11F4E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972E9" w:rsidRPr="00A11F4E" w:rsidTr="00E1156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72E9" w:rsidRPr="00A11F4E" w:rsidRDefault="003972E9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1F4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72E9" w:rsidRPr="00A11F4E" w:rsidRDefault="003972E9" w:rsidP="00636996">
            <w:pPr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Бесчастнов Н.П. 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72E9" w:rsidRPr="00A11F4E" w:rsidRDefault="003972E9" w:rsidP="00111B40">
            <w:pPr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Рисунок. Учебное пособие для вузов.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72E9" w:rsidRPr="00A11F4E" w:rsidRDefault="003972E9">
            <w:r w:rsidRPr="00A11F4E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72E9" w:rsidRPr="00A11F4E" w:rsidRDefault="003972E9" w:rsidP="00111B40">
            <w:pPr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М., Изд. центр ВЛАДОС,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72E9" w:rsidRPr="00A11F4E" w:rsidRDefault="003972E9" w:rsidP="00111B40">
            <w:pPr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72E9" w:rsidRDefault="00BF6491">
            <w:hyperlink r:id="rId12" w:history="1">
              <w:r w:rsidR="003972E9" w:rsidRPr="00C87530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https</w:t>
              </w:r>
              <w:r w:rsidR="003972E9" w:rsidRPr="00C87530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://</w:t>
              </w:r>
              <w:r w:rsidR="003972E9" w:rsidRPr="00C87530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biblio</w:t>
              </w:r>
              <w:r w:rsidR="003972E9" w:rsidRPr="00C87530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-</w:t>
              </w:r>
              <w:r w:rsidR="003972E9" w:rsidRPr="00C87530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online</w:t>
              </w:r>
              <w:r w:rsidR="003972E9" w:rsidRPr="00C87530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.</w:t>
              </w:r>
              <w:r w:rsidR="003972E9" w:rsidRPr="00C87530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2E9" w:rsidRPr="00A11F4E" w:rsidRDefault="003972E9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1F4E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3972E9" w:rsidRPr="00A11F4E" w:rsidTr="00E1156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72E9" w:rsidRPr="00A11F4E" w:rsidRDefault="003972E9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1F4E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72E9" w:rsidRPr="00A11F4E" w:rsidRDefault="003972E9" w:rsidP="00111B40">
            <w:pPr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Ростовцев Н.Н.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72E9" w:rsidRPr="00A11F4E" w:rsidRDefault="003972E9" w:rsidP="00111B40">
            <w:pPr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История методов обучения рисованию.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72E9" w:rsidRPr="00A11F4E" w:rsidRDefault="003972E9">
            <w:r w:rsidRPr="00A11F4E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72E9" w:rsidRPr="00A11F4E" w:rsidRDefault="003972E9" w:rsidP="00111B40">
            <w:pPr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72E9" w:rsidRPr="00A11F4E" w:rsidRDefault="003972E9" w:rsidP="00111B40">
            <w:pPr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72E9" w:rsidRDefault="00BF6491">
            <w:hyperlink r:id="rId13" w:history="1">
              <w:r w:rsidR="003972E9" w:rsidRPr="00C87530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https</w:t>
              </w:r>
              <w:r w:rsidR="003972E9" w:rsidRPr="00C87530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://</w:t>
              </w:r>
              <w:r w:rsidR="003972E9" w:rsidRPr="00C87530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biblio</w:t>
              </w:r>
              <w:r w:rsidR="003972E9" w:rsidRPr="00C87530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-</w:t>
              </w:r>
              <w:r w:rsidR="003972E9" w:rsidRPr="00C87530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online</w:t>
              </w:r>
              <w:r w:rsidR="003972E9" w:rsidRPr="00C87530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.</w:t>
              </w:r>
              <w:r w:rsidR="003972E9" w:rsidRPr="00C87530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2E9" w:rsidRPr="00A11F4E" w:rsidRDefault="003972E9" w:rsidP="00E11562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72E9" w:rsidRPr="00A11F4E" w:rsidTr="00E1156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72E9" w:rsidRPr="00A11F4E" w:rsidRDefault="003972E9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A11F4E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72E9" w:rsidRPr="00A11F4E" w:rsidRDefault="003972E9" w:rsidP="00111B40">
            <w:pPr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Петерсон В.Е.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72E9" w:rsidRPr="00A11F4E" w:rsidRDefault="003972E9" w:rsidP="00111B40">
            <w:pPr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Перспектива.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72E9" w:rsidRPr="00A11F4E" w:rsidRDefault="003972E9" w:rsidP="00111B40">
            <w:pPr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72E9" w:rsidRPr="00A11F4E" w:rsidRDefault="003972E9" w:rsidP="00111B40">
            <w:pPr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М.,Искусство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72E9" w:rsidRPr="00A11F4E" w:rsidRDefault="003972E9" w:rsidP="00111B40">
            <w:pPr>
              <w:rPr>
                <w:rFonts w:ascii="Times New Roman" w:hAnsi="Times New Roman"/>
                <w:sz w:val="24"/>
                <w:szCs w:val="24"/>
              </w:rPr>
            </w:pPr>
            <w:r w:rsidRPr="00A11F4E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72E9" w:rsidRDefault="00BF6491">
            <w:hyperlink r:id="rId14" w:history="1">
              <w:r w:rsidR="003972E9" w:rsidRPr="00C87530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https</w:t>
              </w:r>
              <w:r w:rsidR="003972E9" w:rsidRPr="00C87530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://</w:t>
              </w:r>
              <w:r w:rsidR="003972E9" w:rsidRPr="00C87530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biblio</w:t>
              </w:r>
              <w:r w:rsidR="003972E9" w:rsidRPr="00C87530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-</w:t>
              </w:r>
              <w:r w:rsidR="003972E9" w:rsidRPr="00C87530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online</w:t>
              </w:r>
              <w:r w:rsidR="003972E9" w:rsidRPr="00C87530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.</w:t>
              </w:r>
              <w:r w:rsidR="003972E9" w:rsidRPr="00C87530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2E9" w:rsidRPr="00A11F4E" w:rsidRDefault="003972E9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D23B7" w:rsidRPr="00A11F4E" w:rsidTr="00241144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3B7" w:rsidRPr="00342864" w:rsidRDefault="008D23B7" w:rsidP="00664FC1">
            <w:pPr>
              <w:suppressAutoHyphens/>
              <w:spacing w:line="276" w:lineRule="auto"/>
              <w:rPr>
                <w:rFonts w:ascii="Times New Roman" w:hAnsi="Times New Roman"/>
                <w:highlight w:val="yellow"/>
              </w:rPr>
            </w:pPr>
            <w:r w:rsidRPr="00CE027E">
              <w:rPr>
                <w:rFonts w:ascii="Times New Roman" w:hAnsi="Times New Roman"/>
                <w:b/>
                <w:bCs/>
              </w:rPr>
              <w:t>9.3 Методические материалы</w:t>
            </w:r>
            <w:r w:rsidRPr="00CE027E">
              <w:rPr>
                <w:rFonts w:ascii="Times New Roman" w:hAnsi="Times New Roman"/>
                <w:b/>
              </w:rPr>
              <w:t xml:space="preserve">  (указания, рекомендации  по освоению дисциплины авторов РГУ им. А. Н. Косыгина) </w:t>
            </w:r>
          </w:p>
        </w:tc>
      </w:tr>
      <w:tr w:rsidR="008D23B7" w:rsidRPr="00A11F4E" w:rsidTr="006A33DC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3B7" w:rsidRPr="00000C10" w:rsidRDefault="008D23B7" w:rsidP="00664FC1">
            <w:pPr>
              <w:suppressAutoHyphens/>
              <w:spacing w:line="100" w:lineRule="atLeast"/>
              <w:jc w:val="center"/>
              <w:rPr>
                <w:rFonts w:ascii="Times New Roman" w:hAnsi="Times New Roman"/>
              </w:rPr>
            </w:pPr>
            <w:r w:rsidRPr="00000C10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3B7" w:rsidRPr="00000C10" w:rsidRDefault="008D23B7" w:rsidP="00664FC1">
            <w:pPr>
              <w:suppressAutoHyphens/>
              <w:spacing w:line="100" w:lineRule="atLeast"/>
              <w:jc w:val="center"/>
              <w:rPr>
                <w:rFonts w:ascii="Times New Roman" w:hAnsi="Times New Roman"/>
              </w:rPr>
            </w:pPr>
            <w:r w:rsidRPr="00000C10">
              <w:rPr>
                <w:rFonts w:ascii="Times New Roman" w:hAnsi="Times New Roman"/>
              </w:rPr>
              <w:t>Колпакова А.Ю.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3B7" w:rsidRPr="00000C10" w:rsidRDefault="008D23B7" w:rsidP="00664FC1">
            <w:pPr>
              <w:suppressAutoHyphens/>
              <w:spacing w:line="100" w:lineRule="atLeast"/>
              <w:rPr>
                <w:rFonts w:ascii="Times New Roman" w:hAnsi="Times New Roman"/>
              </w:rPr>
            </w:pPr>
            <w:r w:rsidRPr="00000C10">
              <w:rPr>
                <w:rFonts w:ascii="Times New Roman" w:hAnsi="Times New Roman"/>
              </w:rPr>
              <w:t>Выполнение черно-белых графических изображений животных на основе натурных зарисовок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3B7" w:rsidRPr="00000C10" w:rsidRDefault="008D23B7" w:rsidP="00664FC1">
            <w:pPr>
              <w:suppressAutoHyphens/>
              <w:spacing w:line="100" w:lineRule="atLeast"/>
              <w:jc w:val="center"/>
              <w:rPr>
                <w:rFonts w:ascii="Times New Roman" w:hAnsi="Times New Roman"/>
              </w:rPr>
            </w:pPr>
            <w:r w:rsidRPr="00000C10">
              <w:rPr>
                <w:rFonts w:ascii="Times New Roman" w:hAnsi="Times New Roman"/>
              </w:rPr>
              <w:t>Методические указания.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3B7" w:rsidRPr="00000C10" w:rsidRDefault="008D23B7" w:rsidP="00664FC1">
            <w:pPr>
              <w:suppressAutoHyphens/>
              <w:spacing w:line="100" w:lineRule="atLeast"/>
              <w:jc w:val="center"/>
              <w:rPr>
                <w:rFonts w:ascii="Times New Roman" w:hAnsi="Times New Roman"/>
              </w:rPr>
            </w:pPr>
            <w:r w:rsidRPr="00000C10">
              <w:rPr>
                <w:rFonts w:ascii="Times New Roman" w:hAnsi="Times New Roman"/>
              </w:rPr>
              <w:t xml:space="preserve">М., МГТУ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3B7" w:rsidRPr="00000C10" w:rsidRDefault="008D23B7" w:rsidP="00664FC1">
            <w:pPr>
              <w:suppressAutoHyphens/>
              <w:spacing w:line="100" w:lineRule="atLeast"/>
              <w:rPr>
                <w:rFonts w:ascii="Times New Roman" w:hAnsi="Times New Roman"/>
              </w:rPr>
            </w:pPr>
            <w:r w:rsidRPr="00000C10">
              <w:rPr>
                <w:rFonts w:ascii="Times New Roman" w:hAnsi="Times New Roman"/>
              </w:rPr>
              <w:t>2015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23B7" w:rsidRPr="00000C10" w:rsidRDefault="008D23B7" w:rsidP="00664FC1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3B7" w:rsidRPr="00000C10" w:rsidRDefault="008D23B7" w:rsidP="00664FC1">
            <w:pPr>
              <w:suppressAutoHyphens/>
              <w:spacing w:line="100" w:lineRule="atLeast"/>
              <w:jc w:val="center"/>
              <w:rPr>
                <w:rFonts w:ascii="Times New Roman" w:hAnsi="Times New Roman"/>
              </w:rPr>
            </w:pPr>
            <w:r w:rsidRPr="00000C10">
              <w:rPr>
                <w:rFonts w:ascii="Times New Roman" w:hAnsi="Times New Roman"/>
              </w:rPr>
              <w:t>5</w:t>
            </w:r>
          </w:p>
        </w:tc>
      </w:tr>
    </w:tbl>
    <w:p w:rsidR="007D4800" w:rsidRDefault="007D480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  <w:sectPr w:rsidR="007D4800" w:rsidSect="007D480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23C0" w:rsidRPr="00A11F4E" w:rsidRDefault="00CF23C0" w:rsidP="000B72FE">
      <w:pPr>
        <w:pStyle w:val="a6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A11F4E">
        <w:rPr>
          <w:rFonts w:ascii="Times New Roman" w:hAnsi="Times New Roman" w:cs="Times New Roman"/>
          <w:b/>
        </w:rPr>
        <w:lastRenderedPageBreak/>
        <w:t>9.4 Информационное обеспечение учебного процесса</w:t>
      </w:r>
    </w:p>
    <w:p w:rsidR="00CF23C0" w:rsidRPr="00A11F4E" w:rsidRDefault="00CF23C0" w:rsidP="000B72FE">
      <w:pPr>
        <w:pStyle w:val="a6"/>
        <w:spacing w:before="0" w:beforeAutospacing="0" w:after="0" w:afterAutospacing="0"/>
        <w:rPr>
          <w:rFonts w:ascii="Times New Roman" w:hAnsi="Times New Roman" w:cs="Times New Roman"/>
        </w:rPr>
      </w:pPr>
      <w:r w:rsidRPr="00A11F4E">
        <w:rPr>
          <w:rFonts w:ascii="Times New Roman" w:hAnsi="Times New Roman" w:cs="Times New Roman"/>
        </w:rPr>
        <w:t>9.4.1. Ресурсы электронной библиотеки</w:t>
      </w:r>
    </w:p>
    <w:p w:rsidR="00CF23C0" w:rsidRPr="00A11F4E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A11F4E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ЭБС </w:t>
      </w:r>
      <w:r w:rsidRPr="00A11F4E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Znanium</w:t>
      </w:r>
      <w:r w:rsidRPr="00A11F4E">
        <w:rPr>
          <w:rFonts w:ascii="Times New Roman" w:eastAsia="Arial Unicode MS" w:hAnsi="Times New Roman"/>
          <w:b/>
          <w:sz w:val="24"/>
          <w:szCs w:val="24"/>
          <w:lang w:eastAsia="ar-SA"/>
        </w:rPr>
        <w:t>.</w:t>
      </w:r>
      <w:r w:rsidRPr="00A11F4E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com</w:t>
      </w:r>
      <w:r w:rsidRPr="00A11F4E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» научно-издательского центра «Инфра-М» </w:t>
      </w:r>
      <w:hyperlink r:id="rId15" w:history="1">
        <w:r w:rsidRPr="00A11F4E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http</w:t>
        </w:r>
        <w:r w:rsidRPr="00A11F4E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://</w:t>
        </w:r>
        <w:r w:rsidRPr="00A11F4E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znanium</w:t>
        </w:r>
        <w:r w:rsidRPr="00A11F4E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A11F4E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com</w:t>
        </w:r>
        <w:r w:rsidRPr="00A11F4E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/</w:t>
        </w:r>
      </w:hyperlink>
      <w:r w:rsidRPr="00A11F4E">
        <w:rPr>
          <w:rFonts w:ascii="Times New Roman" w:eastAsia="Arial Unicode MS" w:hAnsi="Times New Roman"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CF23C0" w:rsidRPr="00A11F4E" w:rsidRDefault="00CF23C0" w:rsidP="000B72FE">
      <w:pPr>
        <w:suppressAutoHyphens/>
        <w:spacing w:line="100" w:lineRule="atLeast"/>
        <w:ind w:left="720"/>
        <w:rPr>
          <w:rFonts w:ascii="Times New Roman" w:hAnsi="Times New Roman"/>
          <w:b/>
          <w:sz w:val="24"/>
          <w:szCs w:val="24"/>
          <w:lang w:eastAsia="ar-SA"/>
        </w:rPr>
      </w:pPr>
      <w:r w:rsidRPr="00A11F4E">
        <w:rPr>
          <w:rFonts w:ascii="Times New Roman" w:hAnsi="Times New Roman"/>
          <w:b/>
          <w:sz w:val="24"/>
          <w:szCs w:val="24"/>
          <w:lang w:eastAsia="ar-SA"/>
        </w:rPr>
        <w:t>Электронные издания «РГУ им. А.Н. Косыгина» на платформе ЭБС «</w:t>
      </w:r>
      <w:r w:rsidRPr="00A11F4E">
        <w:rPr>
          <w:rFonts w:ascii="Times New Roman" w:hAnsi="Times New Roman"/>
          <w:b/>
          <w:sz w:val="24"/>
          <w:szCs w:val="24"/>
          <w:lang w:val="en-US" w:eastAsia="ar-SA"/>
        </w:rPr>
        <w:t>Znanium</w:t>
      </w:r>
      <w:r w:rsidRPr="00A11F4E">
        <w:rPr>
          <w:rFonts w:ascii="Times New Roman" w:hAnsi="Times New Roman"/>
          <w:b/>
          <w:sz w:val="24"/>
          <w:szCs w:val="24"/>
          <w:lang w:eastAsia="ar-SA"/>
        </w:rPr>
        <w:t>.</w:t>
      </w:r>
      <w:r w:rsidRPr="00A11F4E">
        <w:rPr>
          <w:rFonts w:ascii="Times New Roman" w:hAnsi="Times New Roman"/>
          <w:b/>
          <w:sz w:val="24"/>
          <w:szCs w:val="24"/>
          <w:lang w:val="en-US" w:eastAsia="ar-SA"/>
        </w:rPr>
        <w:t>com</w:t>
      </w:r>
      <w:r w:rsidRPr="00A11F4E">
        <w:rPr>
          <w:rFonts w:ascii="Times New Roman" w:hAnsi="Times New Roman"/>
          <w:b/>
          <w:sz w:val="24"/>
          <w:szCs w:val="24"/>
          <w:lang w:eastAsia="ar-SA"/>
        </w:rPr>
        <w:t xml:space="preserve">» </w:t>
      </w:r>
      <w:hyperlink r:id="rId16" w:history="1">
        <w:r w:rsidRPr="00A11F4E">
          <w:rPr>
            <w:rFonts w:ascii="Times New Roman" w:hAnsi="Times New Roman"/>
            <w:b/>
            <w:sz w:val="24"/>
            <w:szCs w:val="24"/>
            <w:lang w:val="en-US" w:eastAsia="ar-SA"/>
          </w:rPr>
          <w:t>http</w:t>
        </w:r>
        <w:r w:rsidRPr="00A11F4E">
          <w:rPr>
            <w:rFonts w:ascii="Times New Roman" w:hAnsi="Times New Roman"/>
            <w:b/>
            <w:sz w:val="24"/>
            <w:szCs w:val="24"/>
            <w:lang w:eastAsia="ar-SA"/>
          </w:rPr>
          <w:t>://</w:t>
        </w:r>
        <w:r w:rsidRPr="00A11F4E">
          <w:rPr>
            <w:rFonts w:ascii="Times New Roman" w:hAnsi="Times New Roman"/>
            <w:b/>
            <w:sz w:val="24"/>
            <w:szCs w:val="24"/>
            <w:lang w:val="en-US" w:eastAsia="ar-SA"/>
          </w:rPr>
          <w:t>znanium</w:t>
        </w:r>
        <w:r w:rsidRPr="00A11F4E">
          <w:rPr>
            <w:rFonts w:ascii="Times New Roman" w:hAnsi="Times New Roman"/>
            <w:b/>
            <w:sz w:val="24"/>
            <w:szCs w:val="24"/>
            <w:lang w:eastAsia="ar-SA"/>
          </w:rPr>
          <w:t>.</w:t>
        </w:r>
        <w:r w:rsidRPr="00A11F4E">
          <w:rPr>
            <w:rFonts w:ascii="Times New Roman" w:hAnsi="Times New Roman"/>
            <w:b/>
            <w:sz w:val="24"/>
            <w:szCs w:val="24"/>
            <w:lang w:val="en-US" w:eastAsia="ar-SA"/>
          </w:rPr>
          <w:t>com</w:t>
        </w:r>
        <w:r w:rsidRPr="00A11F4E">
          <w:rPr>
            <w:rFonts w:ascii="Times New Roman" w:hAnsi="Times New Roman"/>
            <w:b/>
            <w:sz w:val="24"/>
            <w:szCs w:val="24"/>
            <w:lang w:eastAsia="ar-SA"/>
          </w:rPr>
          <w:t>/</w:t>
        </w:r>
      </w:hyperlink>
      <w:r w:rsidRPr="00A11F4E">
        <w:rPr>
          <w:rFonts w:ascii="Times New Roman" w:hAnsi="Times New Roman"/>
          <w:b/>
          <w:sz w:val="24"/>
          <w:szCs w:val="24"/>
          <w:lang w:eastAsia="ar-SA"/>
        </w:rPr>
        <w:t xml:space="preserve">  (э</w:t>
      </w:r>
      <w:r w:rsidRPr="00A11F4E">
        <w:rPr>
          <w:rFonts w:ascii="Times New Roman" w:hAnsi="Times New Roman"/>
          <w:sz w:val="24"/>
          <w:szCs w:val="24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CF23C0" w:rsidRPr="00A11F4E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</w:pPr>
      <w:r w:rsidRPr="00A11F4E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Scopus</w:t>
      </w:r>
      <w:hyperlink r:id="rId17" w:history="1">
        <w:r w:rsidRPr="00A11F4E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https</w:t>
        </w:r>
        <w:r w:rsidRPr="00A11F4E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://</w:t>
        </w:r>
        <w:r w:rsidRPr="00A11F4E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www</w:t>
        </w:r>
        <w:r w:rsidRPr="00A11F4E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A11F4E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scopus</w:t>
        </w:r>
        <w:r w:rsidRPr="00A11F4E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A11F4E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com</w:t>
        </w:r>
      </w:hyperlink>
      <w:r w:rsidRPr="00A11F4E">
        <w:rPr>
          <w:rFonts w:ascii="Times New Roman" w:eastAsia="Arial Unicode MS" w:hAnsi="Times New Roman"/>
          <w:sz w:val="24"/>
          <w:szCs w:val="24"/>
          <w:lang w:eastAsia="ar-SA"/>
        </w:rPr>
        <w:t xml:space="preserve">(международная универсальная реферативная база данных, </w:t>
      </w:r>
      <w:r w:rsidRPr="00A11F4E">
        <w:rPr>
          <w:rFonts w:ascii="Times New Roman" w:eastAsia="Arial Unicode MS" w:hAnsi="Times New Roman"/>
          <w:iCs/>
          <w:sz w:val="24"/>
          <w:szCs w:val="24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A11F4E">
        <w:rPr>
          <w:rFonts w:ascii="Times New Roman" w:eastAsia="Arial Unicode MS" w:hAnsi="Times New Roman"/>
          <w:sz w:val="24"/>
          <w:szCs w:val="24"/>
          <w:lang w:eastAsia="ar-SA"/>
        </w:rPr>
        <w:t xml:space="preserve">; </w:t>
      </w:r>
    </w:p>
    <w:p w:rsidR="00CF23C0" w:rsidRPr="00A11F4E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A11F4E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«</w:t>
      </w:r>
      <w:r w:rsidRPr="00A11F4E">
        <w:rPr>
          <w:rFonts w:ascii="Times New Roman" w:eastAsia="Arial Unicode MS" w:hAnsi="Times New Roman"/>
          <w:b/>
          <w:bCs/>
          <w:sz w:val="24"/>
          <w:szCs w:val="24"/>
          <w:lang w:val="sv-SE" w:eastAsia="ar-SA"/>
        </w:rPr>
        <w:t>SpringerNature</w:t>
      </w:r>
      <w:r w:rsidRPr="00A11F4E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»</w:t>
      </w:r>
      <w:hyperlink r:id="rId18" w:history="1">
        <w:r w:rsidRPr="00A11F4E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http</w:t>
        </w:r>
        <w:r w:rsidRPr="00A11F4E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://</w:t>
        </w:r>
        <w:r w:rsidRPr="00A11F4E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www</w:t>
        </w:r>
        <w:r w:rsidRPr="00A11F4E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.</w:t>
        </w:r>
        <w:r w:rsidRPr="00A11F4E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springernature</w:t>
        </w:r>
        <w:r w:rsidRPr="00A11F4E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.</w:t>
        </w:r>
        <w:r w:rsidRPr="00A11F4E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com</w:t>
        </w:r>
        <w:r w:rsidRPr="00A11F4E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/</w:t>
        </w:r>
        <w:r w:rsidRPr="00A11F4E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gp</w:t>
        </w:r>
        <w:r w:rsidRPr="00A11F4E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/</w:t>
        </w:r>
        <w:r w:rsidRPr="00A11F4E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librarians</w:t>
        </w:r>
      </w:hyperlink>
      <w:r w:rsidRPr="00A11F4E">
        <w:rPr>
          <w:rFonts w:ascii="Times New Roman" w:eastAsia="Arial Unicode MS" w:hAnsi="Times New Roman"/>
          <w:sz w:val="24"/>
          <w:szCs w:val="24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345574" w:rsidRPr="00787115" w:rsidRDefault="00BF6491" w:rsidP="00345574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hyperlink r:id="rId19" w:history="1">
        <w:r w:rsidR="00345574" w:rsidRPr="00230DDC">
          <w:rPr>
            <w:rFonts w:ascii="Times New Roman" w:eastAsia="Arial Unicode MS" w:hAnsi="Times New Roman"/>
            <w:b/>
            <w:bCs/>
            <w:sz w:val="24"/>
            <w:szCs w:val="24"/>
            <w:lang w:val="sv-SE" w:eastAsia="ar-SA"/>
          </w:rPr>
          <w:t>https://biblio-online.ru</w:t>
        </w:r>
      </w:hyperlink>
      <w:r w:rsidR="00345574" w:rsidRPr="00397556">
        <w:rPr>
          <w:rFonts w:ascii="Times New Roman" w:eastAsia="Arial Unicode MS" w:hAnsi="Times New Roman"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CF23C0" w:rsidRPr="00A11F4E" w:rsidRDefault="00CF23C0" w:rsidP="000B72FE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 New Roman" w:hAnsi="Times New Roman"/>
          <w:bCs/>
          <w:spacing w:val="-2"/>
          <w:sz w:val="24"/>
          <w:szCs w:val="24"/>
          <w:lang w:eastAsia="ar-SA"/>
        </w:rPr>
      </w:pPr>
      <w:r w:rsidRPr="00A11F4E">
        <w:rPr>
          <w:rFonts w:ascii="Times New Roman" w:hAnsi="Times New Roman"/>
          <w:sz w:val="24"/>
          <w:szCs w:val="24"/>
          <w:lang w:eastAsia="ar-SA"/>
        </w:rPr>
        <w:t>9.4.2 Профессиональные базы данных</w:t>
      </w:r>
      <w:r w:rsidRPr="00A11F4E">
        <w:rPr>
          <w:rFonts w:ascii="Times New Roman" w:hAnsi="Times New Roman"/>
          <w:iCs/>
          <w:sz w:val="24"/>
          <w:szCs w:val="24"/>
          <w:lang w:eastAsia="ar-SA"/>
        </w:rPr>
        <w:t xml:space="preserve">  и информационно-справочные системы :</w:t>
      </w:r>
    </w:p>
    <w:p w:rsidR="00CF23C0" w:rsidRPr="00A11F4E" w:rsidRDefault="00BF6491" w:rsidP="000B72FE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rFonts w:ascii="Times New Roman" w:hAnsi="Times New Roman"/>
          <w:sz w:val="24"/>
          <w:szCs w:val="24"/>
          <w:lang w:eastAsia="ar-SA"/>
        </w:rPr>
      </w:pPr>
      <w:hyperlink r:id="rId20" w:history="1">
        <w:r w:rsidR="00CF23C0" w:rsidRPr="00345574">
          <w:rPr>
            <w:rFonts w:ascii="Times New Roman" w:hAnsi="Times New Roman"/>
            <w:b/>
            <w:iCs/>
            <w:sz w:val="24"/>
            <w:szCs w:val="24"/>
            <w:u w:val="single"/>
            <w:lang w:val="en-US" w:eastAsia="ar-SA"/>
          </w:rPr>
          <w:t>http</w:t>
        </w:r>
        <w:r w:rsidR="00CF23C0" w:rsidRPr="00345574">
          <w:rPr>
            <w:rFonts w:ascii="Times New Roman" w:hAnsi="Times New Roman"/>
            <w:b/>
            <w:iCs/>
            <w:sz w:val="24"/>
            <w:szCs w:val="24"/>
            <w:u w:val="single"/>
            <w:lang w:eastAsia="ar-SA"/>
          </w:rPr>
          <w:t>://</w:t>
        </w:r>
        <w:r w:rsidR="00CF23C0" w:rsidRPr="00345574">
          <w:rPr>
            <w:rFonts w:ascii="Times New Roman" w:hAnsi="Times New Roman"/>
            <w:b/>
            <w:iCs/>
            <w:sz w:val="24"/>
            <w:szCs w:val="24"/>
            <w:u w:val="single"/>
            <w:lang w:val="en-US" w:eastAsia="ar-SA"/>
          </w:rPr>
          <w:t>arxiv</w:t>
        </w:r>
        <w:r w:rsidR="00CF23C0" w:rsidRPr="00345574">
          <w:rPr>
            <w:rFonts w:ascii="Times New Roman" w:hAnsi="Times New Roman"/>
            <w:b/>
            <w:iCs/>
            <w:sz w:val="24"/>
            <w:szCs w:val="24"/>
            <w:u w:val="single"/>
            <w:lang w:eastAsia="ar-SA"/>
          </w:rPr>
          <w:t>.</w:t>
        </w:r>
        <w:r w:rsidR="00CF23C0" w:rsidRPr="00345574">
          <w:rPr>
            <w:rFonts w:ascii="Times New Roman" w:hAnsi="Times New Roman"/>
            <w:b/>
            <w:iCs/>
            <w:sz w:val="24"/>
            <w:szCs w:val="24"/>
            <w:u w:val="single"/>
            <w:lang w:val="en-US" w:eastAsia="ar-SA"/>
          </w:rPr>
          <w:t>org</w:t>
        </w:r>
      </w:hyperlink>
      <w:r w:rsidR="00CF23C0" w:rsidRPr="00A11F4E">
        <w:rPr>
          <w:rFonts w:ascii="Times New Roman" w:hAnsi="Times New Roman"/>
          <w:iCs/>
          <w:sz w:val="24"/>
          <w:szCs w:val="24"/>
          <w:lang w:val="en-US" w:eastAsia="ar-SA"/>
        </w:rPr>
        <w:t> </w:t>
      </w:r>
      <w:r w:rsidR="00CF23C0" w:rsidRPr="00A11F4E">
        <w:rPr>
          <w:rFonts w:ascii="Times New Roman" w:hAnsi="Times New Roman"/>
          <w:iCs/>
          <w:sz w:val="24"/>
          <w:szCs w:val="24"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CF23C0" w:rsidRPr="00A11F4E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11F4E" w:rsidRPr="00A11F4E" w:rsidRDefault="00A11F4E" w:rsidP="00A11F4E">
      <w:pPr>
        <w:tabs>
          <w:tab w:val="right" w:leader="underscore" w:pos="8505"/>
        </w:tabs>
        <w:jc w:val="both"/>
        <w:rPr>
          <w:rFonts w:ascii="Times New Roman" w:hAnsi="Times New Roman"/>
          <w:sz w:val="24"/>
          <w:szCs w:val="24"/>
        </w:rPr>
      </w:pPr>
      <w:r w:rsidRPr="00A11F4E">
        <w:rPr>
          <w:rFonts w:ascii="Times New Roman" w:hAnsi="Times New Roman"/>
          <w:sz w:val="24"/>
          <w:szCs w:val="24"/>
        </w:rPr>
        <w:t xml:space="preserve">9.4.3 Лицензионное программное обеспечение  </w:t>
      </w:r>
    </w:p>
    <w:p w:rsidR="00A11F4E" w:rsidRPr="00A11F4E" w:rsidRDefault="00A11F4E" w:rsidP="00A11F4E">
      <w:pPr>
        <w:ind w:left="34"/>
        <w:rPr>
          <w:rFonts w:ascii="Times New Roman" w:hAnsi="Times New Roman"/>
          <w:i/>
          <w:sz w:val="24"/>
          <w:szCs w:val="24"/>
        </w:rPr>
      </w:pPr>
      <w:r w:rsidRPr="00A11F4E">
        <w:rPr>
          <w:rFonts w:ascii="Times New Roman" w:hAnsi="Times New Roman"/>
          <w:i/>
          <w:sz w:val="24"/>
          <w:szCs w:val="24"/>
        </w:rPr>
        <w:tab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6265"/>
        <w:gridCol w:w="2410"/>
      </w:tblGrid>
      <w:tr w:rsidR="00A11F4E" w:rsidRPr="00A11F4E" w:rsidTr="00111B4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A11F4E" w:rsidRDefault="00A11F4E" w:rsidP="00111B4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11F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A11F4E" w:rsidRDefault="00A11F4E" w:rsidP="00111B40">
            <w:pPr>
              <w:ind w:firstLine="39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11F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документов и материалов с указанием реквизитов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A11F4E" w:rsidRDefault="00A11F4E" w:rsidP="00111B4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11F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получения документов</w:t>
            </w:r>
          </w:p>
        </w:tc>
      </w:tr>
      <w:tr w:rsidR="00A11F4E" w:rsidRPr="00A11F4E" w:rsidTr="00111B4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A11F4E" w:rsidRDefault="00A11F4E" w:rsidP="00111B4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A11F4E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A11F4E" w:rsidRDefault="00A11F4E" w:rsidP="00111B4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1F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10 HOME Russian OLP NL Academic Edition Legalization GetGenuine, 60 </w:t>
            </w:r>
            <w:r w:rsidRPr="00A11F4E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A11F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11F4E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A11F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KW9-00322, </w:t>
            </w:r>
            <w:r w:rsidRPr="00A11F4E">
              <w:rPr>
                <w:rFonts w:ascii="Times New Roman" w:hAnsi="Times New Roman"/>
                <w:sz w:val="20"/>
                <w:szCs w:val="20"/>
              </w:rPr>
              <w:t>ДоговорсЗАО</w:t>
            </w:r>
            <w:r w:rsidRPr="00A11F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A11F4E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A11F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» №510/2015 </w:t>
            </w:r>
          </w:p>
          <w:p w:rsidR="00A11F4E" w:rsidRPr="00A11F4E" w:rsidRDefault="00A11F4E" w:rsidP="00111B40">
            <w:pPr>
              <w:ind w:firstLine="397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A11F4E" w:rsidRDefault="00A11F4E" w:rsidP="00111B4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11F4E">
              <w:rPr>
                <w:rFonts w:ascii="Times New Roman" w:hAnsi="Times New Roman"/>
                <w:sz w:val="20"/>
                <w:szCs w:val="20"/>
              </w:rPr>
              <w:t>15.12.2015г</w:t>
            </w:r>
            <w:r w:rsidRPr="00A11F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11F4E" w:rsidRPr="00A11F4E" w:rsidTr="00111B4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A11F4E" w:rsidRDefault="00A11F4E" w:rsidP="00111B4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A11F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A11F4E" w:rsidRDefault="00A11F4E" w:rsidP="00111B4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F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Office Standard 2016 Russian OLP NL Academic Edition, 60 </w:t>
            </w:r>
            <w:r w:rsidRPr="00A11F4E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A11F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11F4E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A11F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021-10548, </w:t>
            </w:r>
            <w:r w:rsidRPr="00A11F4E">
              <w:rPr>
                <w:rFonts w:ascii="Times New Roman" w:hAnsi="Times New Roman"/>
                <w:sz w:val="20"/>
                <w:szCs w:val="20"/>
              </w:rPr>
              <w:t>ДоговорбюджетногоучреждениясЗАО</w:t>
            </w:r>
            <w:r w:rsidRPr="00A11F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A11F4E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A11F4E">
              <w:rPr>
                <w:rFonts w:ascii="Times New Roman" w:hAnsi="Times New Roman"/>
                <w:sz w:val="20"/>
                <w:szCs w:val="20"/>
                <w:lang w:val="en-US"/>
              </w:rPr>
              <w:t>» №511/2015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A11F4E" w:rsidRDefault="00A11F4E" w:rsidP="00111B4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F4E">
              <w:rPr>
                <w:rFonts w:ascii="Times New Roman" w:hAnsi="Times New Roman"/>
                <w:sz w:val="20"/>
                <w:szCs w:val="20"/>
              </w:rPr>
              <w:t>15.12.2015г</w:t>
            </w:r>
            <w:r w:rsidRPr="00A11F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11F4E" w:rsidRPr="00A11F4E" w:rsidTr="00111B4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A11F4E" w:rsidRDefault="00A11F4E" w:rsidP="00111B4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A11F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A11F4E" w:rsidRDefault="00A11F4E" w:rsidP="00111B4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F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A11F4E">
              <w:rPr>
                <w:rFonts w:ascii="Times New Roman" w:hAnsi="Times New Roman"/>
                <w:sz w:val="20"/>
                <w:szCs w:val="20"/>
              </w:rPr>
              <w:t>длябизнеса</w:t>
            </w:r>
            <w:r w:rsidRPr="00A11F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A11F4E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A11F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 250-499 Node 1 year Educational Renewal License, 353 </w:t>
            </w:r>
            <w:r w:rsidRPr="00A11F4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A11F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11F4E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A11F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KL4863RATFQ, </w:t>
            </w:r>
            <w:r w:rsidRPr="00A11F4E">
              <w:rPr>
                <w:rFonts w:ascii="Times New Roman" w:hAnsi="Times New Roman"/>
                <w:sz w:val="20"/>
                <w:szCs w:val="20"/>
              </w:rPr>
              <w:t>ДоговорбюджетногоучреждениясЗАО</w:t>
            </w:r>
            <w:r w:rsidRPr="00A11F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A11F4E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A11F4E">
              <w:rPr>
                <w:rFonts w:ascii="Times New Roman" w:hAnsi="Times New Roman"/>
                <w:sz w:val="20"/>
                <w:szCs w:val="20"/>
                <w:lang w:val="en-US"/>
              </w:rPr>
              <w:t>» №511/2016.</w:t>
            </w:r>
          </w:p>
          <w:p w:rsidR="00A11F4E" w:rsidRPr="00A11F4E" w:rsidRDefault="00A11F4E" w:rsidP="00111B4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A11F4E" w:rsidRDefault="00A11F4E" w:rsidP="00111B4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F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30.12.2016</w:t>
            </w:r>
            <w:r w:rsidRPr="00A11F4E">
              <w:rPr>
                <w:rFonts w:ascii="Times New Roman" w:hAnsi="Times New Roman"/>
                <w:sz w:val="20"/>
                <w:szCs w:val="20"/>
              </w:rPr>
              <w:t>г</w:t>
            </w:r>
            <w:r w:rsidRPr="00A11F4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A11F4E" w:rsidRPr="00A11F4E" w:rsidTr="00111B4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A11F4E" w:rsidRDefault="00A11F4E" w:rsidP="00111B4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A11F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A11F4E" w:rsidRDefault="00A11F4E" w:rsidP="00111B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1F4E">
              <w:rPr>
                <w:rFonts w:ascii="Times New Roman" w:hAnsi="Times New Roman"/>
                <w:sz w:val="20"/>
                <w:szCs w:val="20"/>
                <w:lang w:val="en-US"/>
              </w:rPr>
              <w:t>DrWebServerSecuritySuite</w:t>
            </w:r>
            <w:r w:rsidRPr="00A11F4E">
              <w:rPr>
                <w:rFonts w:ascii="Times New Roman" w:hAnsi="Times New Roman"/>
                <w:sz w:val="20"/>
                <w:szCs w:val="20"/>
              </w:rPr>
              <w:t xml:space="preserve"> Антивирус (за 1 лицензию в диапазоне на год) продление, 1 лицензия, артикул </w:t>
            </w:r>
            <w:r w:rsidRPr="00A11F4E">
              <w:rPr>
                <w:rFonts w:ascii="Times New Roman" w:hAnsi="Times New Roman"/>
                <w:sz w:val="20"/>
                <w:szCs w:val="20"/>
                <w:lang w:val="en-US"/>
              </w:rPr>
              <w:t>LBS</w:t>
            </w:r>
            <w:r w:rsidRPr="00A11F4E">
              <w:rPr>
                <w:rFonts w:ascii="Times New Roman" w:hAnsi="Times New Roman"/>
                <w:sz w:val="20"/>
                <w:szCs w:val="20"/>
              </w:rPr>
              <w:t>-</w:t>
            </w:r>
            <w:r w:rsidRPr="00A11F4E">
              <w:rPr>
                <w:rFonts w:ascii="Times New Roman" w:hAnsi="Times New Roman"/>
                <w:sz w:val="20"/>
                <w:szCs w:val="20"/>
                <w:lang w:val="en-US"/>
              </w:rPr>
              <w:t>AC</w:t>
            </w:r>
            <w:r w:rsidRPr="00A11F4E">
              <w:rPr>
                <w:rFonts w:ascii="Times New Roman" w:hAnsi="Times New Roman"/>
                <w:sz w:val="20"/>
                <w:szCs w:val="20"/>
              </w:rPr>
              <w:t>-12</w:t>
            </w:r>
            <w:r w:rsidRPr="00A11F4E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A11F4E">
              <w:rPr>
                <w:rFonts w:ascii="Times New Roman" w:hAnsi="Times New Roman"/>
                <w:sz w:val="20"/>
                <w:szCs w:val="20"/>
              </w:rPr>
              <w:t>-200-</w:t>
            </w:r>
            <w:r w:rsidRPr="00A11F4E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11F4E">
              <w:rPr>
                <w:rFonts w:ascii="Times New Roman" w:hAnsi="Times New Roman"/>
                <w:sz w:val="20"/>
                <w:szCs w:val="20"/>
              </w:rPr>
              <w:t xml:space="preserve">1, Договор бюджетного учреждения с ЗАО «Софт Лайн Трейд» №511/2016 </w:t>
            </w:r>
          </w:p>
          <w:p w:rsidR="00A11F4E" w:rsidRPr="00A11F4E" w:rsidRDefault="00A11F4E" w:rsidP="0011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A11F4E" w:rsidRDefault="00A11F4E" w:rsidP="0011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F4E">
              <w:rPr>
                <w:rFonts w:ascii="Times New Roman" w:hAnsi="Times New Roman"/>
                <w:sz w:val="20"/>
                <w:szCs w:val="20"/>
                <w:lang w:val="en-US"/>
              </w:rPr>
              <w:t>30.12.201</w:t>
            </w:r>
            <w:r w:rsidRPr="00A11F4E">
              <w:rPr>
                <w:rFonts w:ascii="Times New Roman" w:hAnsi="Times New Roman"/>
                <w:sz w:val="20"/>
                <w:szCs w:val="20"/>
              </w:rPr>
              <w:t>5г</w:t>
            </w:r>
            <w:r w:rsidRPr="00A11F4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A11F4E" w:rsidRPr="00A11F4E" w:rsidTr="00111B4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A11F4E" w:rsidRDefault="00A11F4E" w:rsidP="00111B4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A11F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A11F4E" w:rsidRDefault="00A11F4E" w:rsidP="00111B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1F4E">
              <w:rPr>
                <w:rFonts w:ascii="Times New Roman" w:hAnsi="Times New Roman"/>
                <w:sz w:val="20"/>
                <w:szCs w:val="20"/>
                <w:lang w:val="en-US"/>
              </w:rPr>
              <w:t>DrWebDesktopSecuritySuite</w:t>
            </w:r>
            <w:r w:rsidRPr="00A11F4E">
              <w:rPr>
                <w:rFonts w:ascii="Times New Roman" w:hAnsi="Times New Roman"/>
                <w:sz w:val="20"/>
                <w:szCs w:val="20"/>
              </w:rPr>
              <w:t xml:space="preserve"> Антивирус (за 1 лицензию в диапазоне на год) продление, 1 лицензия, артикул </w:t>
            </w:r>
            <w:r w:rsidRPr="00A11F4E">
              <w:rPr>
                <w:rFonts w:ascii="Times New Roman" w:hAnsi="Times New Roman"/>
                <w:sz w:val="20"/>
                <w:szCs w:val="20"/>
                <w:lang w:val="en-US"/>
              </w:rPr>
              <w:t>LBW</w:t>
            </w:r>
            <w:r w:rsidRPr="00A11F4E">
              <w:rPr>
                <w:rFonts w:ascii="Times New Roman" w:hAnsi="Times New Roman"/>
                <w:sz w:val="20"/>
                <w:szCs w:val="20"/>
              </w:rPr>
              <w:t>-</w:t>
            </w:r>
            <w:r w:rsidRPr="00A11F4E">
              <w:rPr>
                <w:rFonts w:ascii="Times New Roman" w:hAnsi="Times New Roman"/>
                <w:sz w:val="20"/>
                <w:szCs w:val="20"/>
                <w:lang w:val="en-US"/>
              </w:rPr>
              <w:t>AC</w:t>
            </w:r>
            <w:r w:rsidRPr="00A11F4E">
              <w:rPr>
                <w:rFonts w:ascii="Times New Roman" w:hAnsi="Times New Roman"/>
                <w:sz w:val="20"/>
                <w:szCs w:val="20"/>
              </w:rPr>
              <w:t>-12</w:t>
            </w:r>
            <w:r w:rsidRPr="00A11F4E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A11F4E">
              <w:rPr>
                <w:rFonts w:ascii="Times New Roman" w:hAnsi="Times New Roman"/>
                <w:sz w:val="20"/>
                <w:szCs w:val="20"/>
              </w:rPr>
              <w:t>-200-</w:t>
            </w:r>
            <w:r w:rsidRPr="00A11F4E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11F4E">
              <w:rPr>
                <w:rFonts w:ascii="Times New Roman" w:hAnsi="Times New Roman"/>
                <w:sz w:val="20"/>
                <w:szCs w:val="20"/>
              </w:rPr>
              <w:t xml:space="preserve">1, Договор бюджетного учреждения с ЗАО «Софт Лайн Трейд» №511/2016 </w:t>
            </w:r>
          </w:p>
          <w:p w:rsidR="00A11F4E" w:rsidRPr="00A11F4E" w:rsidRDefault="00A11F4E" w:rsidP="00111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A11F4E" w:rsidRDefault="00A11F4E" w:rsidP="0011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F4E">
              <w:rPr>
                <w:rFonts w:ascii="Times New Roman" w:hAnsi="Times New Roman"/>
                <w:sz w:val="20"/>
                <w:szCs w:val="20"/>
                <w:lang w:val="en-US"/>
              </w:rPr>
              <w:t>30.12.2016</w:t>
            </w:r>
            <w:r w:rsidRPr="00A11F4E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A11F4E" w:rsidRPr="00A11F4E" w:rsidTr="00111B4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A11F4E" w:rsidRDefault="00A11F4E" w:rsidP="00111B4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A11F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A11F4E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A11F4E" w:rsidRDefault="00A11F4E" w:rsidP="00111B4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F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CorelDRAW Graphics Suite X4 Education License ML, 48 </w:t>
            </w:r>
            <w:r w:rsidRPr="00A11F4E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A11F4E">
              <w:rPr>
                <w:rFonts w:ascii="Times New Roman" w:hAnsi="Times New Roman"/>
                <w:sz w:val="20"/>
                <w:szCs w:val="20"/>
                <w:lang w:val="en-US"/>
              </w:rPr>
              <w:t>, S/N LCCDGSX4MULAA, S/N DR14C22-GGQ6ER4-9RSZMCA-JUQZ8DY</w:t>
            </w:r>
          </w:p>
          <w:p w:rsidR="00A11F4E" w:rsidRPr="00A11F4E" w:rsidRDefault="00A11F4E" w:rsidP="00111B4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A11F4E" w:rsidRDefault="00A11F4E" w:rsidP="0011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F4E">
              <w:rPr>
                <w:rFonts w:ascii="Times New Roman" w:hAnsi="Times New Roman"/>
                <w:sz w:val="20"/>
                <w:szCs w:val="20"/>
              </w:rPr>
              <w:t>30 Октября 2009 г.</w:t>
            </w:r>
          </w:p>
        </w:tc>
      </w:tr>
      <w:tr w:rsidR="00A11F4E" w:rsidRPr="00A11F4E" w:rsidTr="00111B4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A11F4E" w:rsidRDefault="00A11F4E" w:rsidP="00111B4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A11F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A11F4E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A11F4E" w:rsidRDefault="00A11F4E" w:rsidP="00111B4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F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CorelDRAW Graphics Suite X4 Education License ML, 31 </w:t>
            </w:r>
            <w:r w:rsidRPr="00A11F4E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11F4E">
              <w:rPr>
                <w:rFonts w:ascii="Times New Roman" w:hAnsi="Times New Roman"/>
                <w:sz w:val="20"/>
                <w:szCs w:val="20"/>
                <w:lang w:val="en-US"/>
              </w:rPr>
              <w:t>, S/N LCCDGSX4MULAA, license key: DR14C22-GCQLFVK-U2LQ9SC-HQYCW8S</w:t>
            </w:r>
          </w:p>
          <w:p w:rsidR="00A11F4E" w:rsidRPr="00A11F4E" w:rsidRDefault="00A11F4E" w:rsidP="00111B4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A11F4E" w:rsidRDefault="00A11F4E" w:rsidP="00111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F4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A11F4E">
              <w:rPr>
                <w:rFonts w:ascii="Times New Roman" w:hAnsi="Times New Roman"/>
                <w:sz w:val="20"/>
                <w:szCs w:val="20"/>
              </w:rPr>
              <w:t xml:space="preserve"> Декабря 2008Г.</w:t>
            </w:r>
          </w:p>
        </w:tc>
      </w:tr>
    </w:tbl>
    <w:p w:rsidR="00CF23C0" w:rsidRPr="00A11F4E" w:rsidRDefault="00CF23C0" w:rsidP="00A11F4E">
      <w:pPr>
        <w:tabs>
          <w:tab w:val="right" w:leader="underscore" w:pos="8505"/>
        </w:tabs>
        <w:jc w:val="both"/>
        <w:rPr>
          <w:rFonts w:ascii="Times New Roman" w:hAnsi="Times New Roman"/>
          <w:sz w:val="24"/>
          <w:szCs w:val="24"/>
        </w:rPr>
      </w:pPr>
    </w:p>
    <w:sectPr w:rsidR="00CF23C0" w:rsidRPr="00A11F4E" w:rsidSect="007D48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7BF" w:rsidRDefault="00DC57BF" w:rsidP="00F12486">
      <w:r>
        <w:separator/>
      </w:r>
    </w:p>
  </w:endnote>
  <w:endnote w:type="continuationSeparator" w:id="1">
    <w:p w:rsidR="00DC57BF" w:rsidRDefault="00DC57BF" w:rsidP="00F12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40" w:rsidRDefault="00BF6491">
    <w:pPr>
      <w:pStyle w:val="af9"/>
      <w:jc w:val="right"/>
    </w:pPr>
    <w:r>
      <w:fldChar w:fldCharType="begin"/>
    </w:r>
    <w:r w:rsidR="007D6220">
      <w:instrText>PAGE   \* MERGEFORMAT</w:instrText>
    </w:r>
    <w:r>
      <w:fldChar w:fldCharType="separate"/>
    </w:r>
    <w:r w:rsidR="007F0C84">
      <w:rPr>
        <w:noProof/>
      </w:rPr>
      <w:t>3</w:t>
    </w:r>
    <w:r>
      <w:rPr>
        <w:noProof/>
      </w:rPr>
      <w:fldChar w:fldCharType="end"/>
    </w:r>
  </w:p>
  <w:p w:rsidR="00111B40" w:rsidRDefault="00111B40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40" w:rsidRPr="000D3988" w:rsidRDefault="00111B40" w:rsidP="00A66968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7BF" w:rsidRDefault="00DC57BF" w:rsidP="00F12486">
      <w:r>
        <w:separator/>
      </w:r>
    </w:p>
  </w:footnote>
  <w:footnote w:type="continuationSeparator" w:id="1">
    <w:p w:rsidR="00DC57BF" w:rsidRDefault="00DC57BF" w:rsidP="00F12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760989"/>
    <w:multiLevelType w:val="hybridMultilevel"/>
    <w:tmpl w:val="9496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56D2791"/>
    <w:multiLevelType w:val="hybridMultilevel"/>
    <w:tmpl w:val="4DAA0B96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7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9">
    <w:nsid w:val="4F407E45"/>
    <w:multiLevelType w:val="hybridMultilevel"/>
    <w:tmpl w:val="D6283EE8"/>
    <w:lvl w:ilvl="0" w:tplc="223488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73D0C28"/>
    <w:multiLevelType w:val="hybridMultilevel"/>
    <w:tmpl w:val="0D4E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214FC1"/>
    <w:multiLevelType w:val="hybridMultilevel"/>
    <w:tmpl w:val="6ED0C384"/>
    <w:lvl w:ilvl="0" w:tplc="566E3E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4"/>
  </w:num>
  <w:num w:numId="4">
    <w:abstractNumId w:val="31"/>
  </w:num>
  <w:num w:numId="5">
    <w:abstractNumId w:val="18"/>
  </w:num>
  <w:num w:numId="6">
    <w:abstractNumId w:val="22"/>
  </w:num>
  <w:num w:numId="7">
    <w:abstractNumId w:val="9"/>
  </w:num>
  <w:num w:numId="8">
    <w:abstractNumId w:val="10"/>
  </w:num>
  <w:num w:numId="9">
    <w:abstractNumId w:val="28"/>
  </w:num>
  <w:num w:numId="10">
    <w:abstractNumId w:val="6"/>
  </w:num>
  <w:num w:numId="11">
    <w:abstractNumId w:val="11"/>
  </w:num>
  <w:num w:numId="12">
    <w:abstractNumId w:val="20"/>
  </w:num>
  <w:num w:numId="13">
    <w:abstractNumId w:val="26"/>
  </w:num>
  <w:num w:numId="14">
    <w:abstractNumId w:val="14"/>
  </w:num>
  <w:num w:numId="15">
    <w:abstractNumId w:val="15"/>
  </w:num>
  <w:num w:numId="16">
    <w:abstractNumId w:val="8"/>
  </w:num>
  <w:num w:numId="17">
    <w:abstractNumId w:val="27"/>
  </w:num>
  <w:num w:numId="18">
    <w:abstractNumId w:val="3"/>
  </w:num>
  <w:num w:numId="19">
    <w:abstractNumId w:val="7"/>
  </w:num>
  <w:num w:numId="20">
    <w:abstractNumId w:val="29"/>
  </w:num>
  <w:num w:numId="21">
    <w:abstractNumId w:val="5"/>
  </w:num>
  <w:num w:numId="22">
    <w:abstractNumId w:val="30"/>
  </w:num>
  <w:num w:numId="23">
    <w:abstractNumId w:val="1"/>
  </w:num>
  <w:num w:numId="24">
    <w:abstractNumId w:val="0"/>
  </w:num>
  <w:num w:numId="25">
    <w:abstractNumId w:val="2"/>
  </w:num>
  <w:num w:numId="26">
    <w:abstractNumId w:val="23"/>
  </w:num>
  <w:num w:numId="27">
    <w:abstractNumId w:val="17"/>
  </w:num>
  <w:num w:numId="28">
    <w:abstractNumId w:val="12"/>
  </w:num>
  <w:num w:numId="29">
    <w:abstractNumId w:val="19"/>
  </w:num>
  <w:num w:numId="30">
    <w:abstractNumId w:val="24"/>
  </w:num>
  <w:num w:numId="31">
    <w:abstractNumId w:val="16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776"/>
    <w:rsid w:val="0001144A"/>
    <w:rsid w:val="00027A60"/>
    <w:rsid w:val="000476E0"/>
    <w:rsid w:val="0005648B"/>
    <w:rsid w:val="0006026C"/>
    <w:rsid w:val="0006344A"/>
    <w:rsid w:val="00091AD0"/>
    <w:rsid w:val="00092D6C"/>
    <w:rsid w:val="0009676A"/>
    <w:rsid w:val="000A7AA9"/>
    <w:rsid w:val="000B071A"/>
    <w:rsid w:val="000B3CE7"/>
    <w:rsid w:val="000B605E"/>
    <w:rsid w:val="000B65B0"/>
    <w:rsid w:val="000B72FE"/>
    <w:rsid w:val="000C1DF4"/>
    <w:rsid w:val="000D0A1A"/>
    <w:rsid w:val="000D3988"/>
    <w:rsid w:val="000F54FB"/>
    <w:rsid w:val="000F68F7"/>
    <w:rsid w:val="001079FC"/>
    <w:rsid w:val="0011171F"/>
    <w:rsid w:val="00111B40"/>
    <w:rsid w:val="00113FFE"/>
    <w:rsid w:val="001348B7"/>
    <w:rsid w:val="00144733"/>
    <w:rsid w:val="00155A7B"/>
    <w:rsid w:val="00161EF7"/>
    <w:rsid w:val="001946FF"/>
    <w:rsid w:val="0019621C"/>
    <w:rsid w:val="00197DCF"/>
    <w:rsid w:val="001A029F"/>
    <w:rsid w:val="001A27BC"/>
    <w:rsid w:val="001A7F57"/>
    <w:rsid w:val="001B61F7"/>
    <w:rsid w:val="001C2F85"/>
    <w:rsid w:val="001D2931"/>
    <w:rsid w:val="001D671B"/>
    <w:rsid w:val="001F4EF5"/>
    <w:rsid w:val="002075F4"/>
    <w:rsid w:val="002361D2"/>
    <w:rsid w:val="00242ED7"/>
    <w:rsid w:val="00243047"/>
    <w:rsid w:val="0024699A"/>
    <w:rsid w:val="00254688"/>
    <w:rsid w:val="002639F4"/>
    <w:rsid w:val="00276B90"/>
    <w:rsid w:val="00287F87"/>
    <w:rsid w:val="002A4776"/>
    <w:rsid w:val="002B28DF"/>
    <w:rsid w:val="002B31E7"/>
    <w:rsid w:val="002D112A"/>
    <w:rsid w:val="002D624C"/>
    <w:rsid w:val="002E2875"/>
    <w:rsid w:val="002E6D69"/>
    <w:rsid w:val="002F42C0"/>
    <w:rsid w:val="0030689C"/>
    <w:rsid w:val="003101B5"/>
    <w:rsid w:val="003128AC"/>
    <w:rsid w:val="00312F3F"/>
    <w:rsid w:val="00321072"/>
    <w:rsid w:val="003245F8"/>
    <w:rsid w:val="00332435"/>
    <w:rsid w:val="003352E6"/>
    <w:rsid w:val="0034087C"/>
    <w:rsid w:val="00345574"/>
    <w:rsid w:val="00353EB0"/>
    <w:rsid w:val="003651C5"/>
    <w:rsid w:val="00371618"/>
    <w:rsid w:val="00380BFA"/>
    <w:rsid w:val="0039287C"/>
    <w:rsid w:val="003972E9"/>
    <w:rsid w:val="00397CAA"/>
    <w:rsid w:val="003A3BA6"/>
    <w:rsid w:val="003A566B"/>
    <w:rsid w:val="003C26B4"/>
    <w:rsid w:val="003E0797"/>
    <w:rsid w:val="003E5319"/>
    <w:rsid w:val="00406061"/>
    <w:rsid w:val="004125F6"/>
    <w:rsid w:val="004175C5"/>
    <w:rsid w:val="004202F2"/>
    <w:rsid w:val="00434EA2"/>
    <w:rsid w:val="004467AD"/>
    <w:rsid w:val="004521A4"/>
    <w:rsid w:val="00456068"/>
    <w:rsid w:val="00461274"/>
    <w:rsid w:val="00461E3B"/>
    <w:rsid w:val="004706AD"/>
    <w:rsid w:val="00475C88"/>
    <w:rsid w:val="004B722F"/>
    <w:rsid w:val="004C3EAC"/>
    <w:rsid w:val="004C7646"/>
    <w:rsid w:val="004E0DE6"/>
    <w:rsid w:val="004E3E1B"/>
    <w:rsid w:val="004E6A84"/>
    <w:rsid w:val="004F6111"/>
    <w:rsid w:val="005156F7"/>
    <w:rsid w:val="00524DBF"/>
    <w:rsid w:val="00533645"/>
    <w:rsid w:val="00540A8D"/>
    <w:rsid w:val="005442D0"/>
    <w:rsid w:val="00544B0B"/>
    <w:rsid w:val="00571881"/>
    <w:rsid w:val="00575540"/>
    <w:rsid w:val="00581F08"/>
    <w:rsid w:val="00586664"/>
    <w:rsid w:val="00590113"/>
    <w:rsid w:val="005B2900"/>
    <w:rsid w:val="005C3514"/>
    <w:rsid w:val="005C369C"/>
    <w:rsid w:val="005F6C0A"/>
    <w:rsid w:val="0060394A"/>
    <w:rsid w:val="00605AE4"/>
    <w:rsid w:val="00617AD9"/>
    <w:rsid w:val="00627687"/>
    <w:rsid w:val="00631E78"/>
    <w:rsid w:val="00636996"/>
    <w:rsid w:val="00652773"/>
    <w:rsid w:val="006706C2"/>
    <w:rsid w:val="00674EF4"/>
    <w:rsid w:val="00693F4D"/>
    <w:rsid w:val="006B5FE6"/>
    <w:rsid w:val="006C4AA9"/>
    <w:rsid w:val="006D0D29"/>
    <w:rsid w:val="006D567C"/>
    <w:rsid w:val="006F0165"/>
    <w:rsid w:val="007002EE"/>
    <w:rsid w:val="00706F97"/>
    <w:rsid w:val="00706FBA"/>
    <w:rsid w:val="00722260"/>
    <w:rsid w:val="00730EBB"/>
    <w:rsid w:val="00733E8D"/>
    <w:rsid w:val="007430B9"/>
    <w:rsid w:val="007732C8"/>
    <w:rsid w:val="00775FDB"/>
    <w:rsid w:val="00795932"/>
    <w:rsid w:val="007D4800"/>
    <w:rsid w:val="007D4BCF"/>
    <w:rsid w:val="007D6220"/>
    <w:rsid w:val="007D70EE"/>
    <w:rsid w:val="007E1109"/>
    <w:rsid w:val="007E738C"/>
    <w:rsid w:val="007F0C84"/>
    <w:rsid w:val="00800D31"/>
    <w:rsid w:val="00802284"/>
    <w:rsid w:val="0081006A"/>
    <w:rsid w:val="00823C25"/>
    <w:rsid w:val="00830489"/>
    <w:rsid w:val="00834556"/>
    <w:rsid w:val="008357D6"/>
    <w:rsid w:val="00837495"/>
    <w:rsid w:val="00851F0B"/>
    <w:rsid w:val="008754E6"/>
    <w:rsid w:val="00881F31"/>
    <w:rsid w:val="00894593"/>
    <w:rsid w:val="008B0674"/>
    <w:rsid w:val="008B61D2"/>
    <w:rsid w:val="008D0079"/>
    <w:rsid w:val="008D23B7"/>
    <w:rsid w:val="008D5132"/>
    <w:rsid w:val="008E58F1"/>
    <w:rsid w:val="008E66DE"/>
    <w:rsid w:val="008F0C7C"/>
    <w:rsid w:val="008F74CF"/>
    <w:rsid w:val="008F7FDA"/>
    <w:rsid w:val="009028F2"/>
    <w:rsid w:val="009201FC"/>
    <w:rsid w:val="00920F37"/>
    <w:rsid w:val="00935240"/>
    <w:rsid w:val="00951EC3"/>
    <w:rsid w:val="0096021E"/>
    <w:rsid w:val="00962E0C"/>
    <w:rsid w:val="009643E7"/>
    <w:rsid w:val="009656E4"/>
    <w:rsid w:val="009725E6"/>
    <w:rsid w:val="009734F2"/>
    <w:rsid w:val="009A6694"/>
    <w:rsid w:val="009B04E9"/>
    <w:rsid w:val="009B622C"/>
    <w:rsid w:val="009C0F67"/>
    <w:rsid w:val="009C1C3C"/>
    <w:rsid w:val="009C239E"/>
    <w:rsid w:val="009C3EC0"/>
    <w:rsid w:val="009C7A07"/>
    <w:rsid w:val="009E0155"/>
    <w:rsid w:val="009F4DFC"/>
    <w:rsid w:val="00A11F4E"/>
    <w:rsid w:val="00A319AE"/>
    <w:rsid w:val="00A54A67"/>
    <w:rsid w:val="00A55B94"/>
    <w:rsid w:val="00A569D6"/>
    <w:rsid w:val="00A63419"/>
    <w:rsid w:val="00A640B5"/>
    <w:rsid w:val="00A66457"/>
    <w:rsid w:val="00A66968"/>
    <w:rsid w:val="00A76377"/>
    <w:rsid w:val="00A9138B"/>
    <w:rsid w:val="00AB3DA3"/>
    <w:rsid w:val="00AC2BC8"/>
    <w:rsid w:val="00AC4CDF"/>
    <w:rsid w:val="00AC7D3B"/>
    <w:rsid w:val="00AD34A1"/>
    <w:rsid w:val="00B00C87"/>
    <w:rsid w:val="00B014F8"/>
    <w:rsid w:val="00B0280F"/>
    <w:rsid w:val="00B26D6C"/>
    <w:rsid w:val="00B30401"/>
    <w:rsid w:val="00B63C98"/>
    <w:rsid w:val="00B644A5"/>
    <w:rsid w:val="00B87764"/>
    <w:rsid w:val="00B97714"/>
    <w:rsid w:val="00BA334B"/>
    <w:rsid w:val="00BE76D9"/>
    <w:rsid w:val="00BF4410"/>
    <w:rsid w:val="00BF63DC"/>
    <w:rsid w:val="00BF6491"/>
    <w:rsid w:val="00BF6D6E"/>
    <w:rsid w:val="00C0648B"/>
    <w:rsid w:val="00C26E8A"/>
    <w:rsid w:val="00C37602"/>
    <w:rsid w:val="00C433CD"/>
    <w:rsid w:val="00C54BA3"/>
    <w:rsid w:val="00C57746"/>
    <w:rsid w:val="00C60777"/>
    <w:rsid w:val="00C77C2D"/>
    <w:rsid w:val="00C84BB6"/>
    <w:rsid w:val="00CA2A3C"/>
    <w:rsid w:val="00CB0D06"/>
    <w:rsid w:val="00CD20B6"/>
    <w:rsid w:val="00CD6D73"/>
    <w:rsid w:val="00CE037C"/>
    <w:rsid w:val="00CE53D4"/>
    <w:rsid w:val="00CE6BF8"/>
    <w:rsid w:val="00CF23C0"/>
    <w:rsid w:val="00CF75A4"/>
    <w:rsid w:val="00D01734"/>
    <w:rsid w:val="00D20326"/>
    <w:rsid w:val="00D44AEC"/>
    <w:rsid w:val="00D47B84"/>
    <w:rsid w:val="00D508E4"/>
    <w:rsid w:val="00DC57BF"/>
    <w:rsid w:val="00DC7F7C"/>
    <w:rsid w:val="00DE54DC"/>
    <w:rsid w:val="00E0046F"/>
    <w:rsid w:val="00E11562"/>
    <w:rsid w:val="00E30AB1"/>
    <w:rsid w:val="00E6752D"/>
    <w:rsid w:val="00E76417"/>
    <w:rsid w:val="00E830E2"/>
    <w:rsid w:val="00E844C8"/>
    <w:rsid w:val="00EA152F"/>
    <w:rsid w:val="00EA2CE3"/>
    <w:rsid w:val="00EA3A5F"/>
    <w:rsid w:val="00EA6B39"/>
    <w:rsid w:val="00EB7EA7"/>
    <w:rsid w:val="00EC56CF"/>
    <w:rsid w:val="00EC7564"/>
    <w:rsid w:val="00ED00D0"/>
    <w:rsid w:val="00ED04B1"/>
    <w:rsid w:val="00ED1555"/>
    <w:rsid w:val="00ED1562"/>
    <w:rsid w:val="00EE569C"/>
    <w:rsid w:val="00EF0503"/>
    <w:rsid w:val="00F02D01"/>
    <w:rsid w:val="00F12486"/>
    <w:rsid w:val="00F2521D"/>
    <w:rsid w:val="00F26BEC"/>
    <w:rsid w:val="00F6434B"/>
    <w:rsid w:val="00F672B0"/>
    <w:rsid w:val="00F755C6"/>
    <w:rsid w:val="00F862F3"/>
    <w:rsid w:val="00F90934"/>
    <w:rsid w:val="00F96B6B"/>
    <w:rsid w:val="00FA1CD7"/>
    <w:rsid w:val="00FA2057"/>
    <w:rsid w:val="00FC4FEB"/>
    <w:rsid w:val="00FD4BBB"/>
    <w:rsid w:val="00FE011C"/>
    <w:rsid w:val="00FE5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4" type="connector" idref="#_x0000_s1035"/>
        <o:r id="V:Rule5" type="connector" idref="#_x0000_s1036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E5529"/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0B72FE"/>
    <w:pPr>
      <w:keepNext/>
      <w:jc w:val="center"/>
      <w:outlineLvl w:val="0"/>
    </w:pPr>
    <w:rPr>
      <w:rFonts w:ascii="TimesET" w:eastAsia="Times New Roman" w:hAnsi="TimesET"/>
      <w:sz w:val="24"/>
      <w:szCs w:val="20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0B72F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0B72FE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0B72FE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0B72FE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0B72F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0B72F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0B72F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0B72F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3"/>
    <w:uiPriority w:val="99"/>
    <w:rsid w:val="002A4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9"/>
    <w:locked/>
    <w:rsid w:val="000B72FE"/>
    <w:rPr>
      <w:rFonts w:ascii="TimesET" w:hAnsi="TimesET" w:cs="Times New Roman"/>
      <w:sz w:val="20"/>
      <w:szCs w:val="20"/>
      <w:lang w:eastAsia="ru-RU"/>
    </w:rPr>
  </w:style>
  <w:style w:type="paragraph" w:styleId="a6">
    <w:name w:val="Normal (Web)"/>
    <w:basedOn w:val="a1"/>
    <w:uiPriority w:val="99"/>
    <w:rsid w:val="000B72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note text"/>
    <w:basedOn w:val="a1"/>
    <w:link w:val="a8"/>
    <w:uiPriority w:val="99"/>
    <w:rsid w:val="000B72FE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2"/>
    <w:uiPriority w:val="99"/>
    <w:locked/>
    <w:rsid w:val="000B72FE"/>
    <w:rPr>
      <w:rFonts w:ascii="Times New Roman" w:hAnsi="Times New Roman"/>
      <w:sz w:val="20"/>
    </w:rPr>
  </w:style>
  <w:style w:type="character" w:customStyle="1" w:styleId="a8">
    <w:name w:val="Текст сноски Знак"/>
    <w:basedOn w:val="a2"/>
    <w:link w:val="a7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1"/>
    <w:link w:val="aa"/>
    <w:uiPriority w:val="99"/>
    <w:rsid w:val="000B72FE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1"/>
    <w:link w:val="ac"/>
    <w:uiPriority w:val="99"/>
    <w:qFormat/>
    <w:rsid w:val="000B72FE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2"/>
    <w:link w:val="ab"/>
    <w:uiPriority w:val="99"/>
    <w:locked/>
    <w:rsid w:val="000B72FE"/>
    <w:rPr>
      <w:rFonts w:ascii="Times New Roman" w:hAnsi="Times New Roman" w:cs="Times New Roman"/>
      <w:b/>
      <w:sz w:val="20"/>
      <w:szCs w:val="20"/>
      <w:lang w:eastAsia="ru-RU"/>
    </w:rPr>
  </w:style>
  <w:style w:type="paragraph" w:styleId="ad">
    <w:name w:val="Body Text"/>
    <w:basedOn w:val="a1"/>
    <w:link w:val="ae"/>
    <w:uiPriority w:val="99"/>
    <w:rsid w:val="000B72FE"/>
    <w:pPr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ae">
    <w:name w:val="Основной текст Знак"/>
    <w:basedOn w:val="a2"/>
    <w:link w:val="ad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uiPriority w:val="99"/>
    <w:rsid w:val="000B72FE"/>
    <w:pPr>
      <w:ind w:firstLine="902"/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2"/>
    <w:uiPriority w:val="99"/>
    <w:locked/>
    <w:rsid w:val="000B72FE"/>
    <w:rPr>
      <w:rFonts w:ascii="Times New Roman" w:hAnsi="Times New Roman"/>
      <w:color w:val="000000"/>
      <w:sz w:val="18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21">
    <w:name w:val="Body Text Indent 2"/>
    <w:basedOn w:val="a1"/>
    <w:link w:val="22"/>
    <w:uiPriority w:val="99"/>
    <w:rsid w:val="000B72FE"/>
    <w:pPr>
      <w:ind w:firstLine="90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0B72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basedOn w:val="a2"/>
    <w:uiPriority w:val="99"/>
    <w:rsid w:val="000B72FE"/>
    <w:rPr>
      <w:rFonts w:cs="Times New Roman"/>
      <w:vertAlign w:val="superscript"/>
    </w:rPr>
  </w:style>
  <w:style w:type="character" w:styleId="af2">
    <w:name w:val="Strong"/>
    <w:basedOn w:val="a2"/>
    <w:uiPriority w:val="99"/>
    <w:qFormat/>
    <w:rsid w:val="000B72FE"/>
    <w:rPr>
      <w:rFonts w:cs="Times New Roman"/>
      <w:b/>
    </w:rPr>
  </w:style>
  <w:style w:type="character" w:styleId="af3">
    <w:name w:val="Emphasis"/>
    <w:basedOn w:val="a2"/>
    <w:uiPriority w:val="99"/>
    <w:qFormat/>
    <w:rsid w:val="000B72FE"/>
    <w:rPr>
      <w:rFonts w:cs="Times New Roman"/>
      <w:i/>
    </w:rPr>
  </w:style>
  <w:style w:type="paragraph" w:customStyle="1" w:styleId="Style20">
    <w:name w:val="Style20"/>
    <w:basedOn w:val="a1"/>
    <w:uiPriority w:val="99"/>
    <w:rsid w:val="000B72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0B72FE"/>
    <w:rPr>
      <w:rFonts w:ascii="Times New Roman" w:hAnsi="Times New Roman"/>
      <w:sz w:val="22"/>
    </w:rPr>
  </w:style>
  <w:style w:type="paragraph" w:customStyle="1" w:styleId="text">
    <w:name w:val="text"/>
    <w:basedOn w:val="a1"/>
    <w:uiPriority w:val="99"/>
    <w:rsid w:val="000B72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4">
    <w:name w:val="Hyperlink"/>
    <w:basedOn w:val="a2"/>
    <w:uiPriority w:val="99"/>
    <w:rsid w:val="000B72FE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uiPriority w:val="99"/>
    <w:rsid w:val="000B72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">
    <w:name w:val="main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Plain Text"/>
    <w:basedOn w:val="a1"/>
    <w:link w:val="af6"/>
    <w:uiPriority w:val="99"/>
    <w:rsid w:val="000B72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2"/>
    <w:link w:val="af5"/>
    <w:uiPriority w:val="99"/>
    <w:locked/>
    <w:rsid w:val="000B72FE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0B72FE"/>
    <w:pPr>
      <w:widowControl w:val="0"/>
    </w:pPr>
    <w:rPr>
      <w:rFonts w:ascii="Times New Roman" w:eastAsia="Times New Roman" w:hAnsi="Times New Roman"/>
      <w:b/>
      <w:i/>
    </w:rPr>
  </w:style>
  <w:style w:type="paragraph" w:styleId="af7">
    <w:name w:val="Balloon Text"/>
    <w:basedOn w:val="a1"/>
    <w:link w:val="af8"/>
    <w:uiPriority w:val="99"/>
    <w:semiHidden/>
    <w:rsid w:val="000B72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2"/>
    <w:link w:val="af7"/>
    <w:uiPriority w:val="99"/>
    <w:semiHidden/>
    <w:locked/>
    <w:rsid w:val="000B72FE"/>
    <w:rPr>
      <w:rFonts w:ascii="Tahoma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0B72F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iPriority w:val="99"/>
    <w:rsid w:val="000B72FE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uiPriority w:val="99"/>
    <w:rsid w:val="000B72F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uiPriority w:val="99"/>
    <w:rsid w:val="000B72FE"/>
    <w:pPr>
      <w:numPr>
        <w:numId w:val="1"/>
      </w:numPr>
      <w:ind w:right="20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Body Text 3"/>
    <w:basedOn w:val="a1"/>
    <w:link w:val="30"/>
    <w:uiPriority w:val="99"/>
    <w:rsid w:val="000B72FE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locked/>
    <w:rsid w:val="000B72F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uiPriority w:val="99"/>
    <w:rsid w:val="000B72FE"/>
    <w:pPr>
      <w:spacing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uiPriority w:val="99"/>
    <w:rsid w:val="000B72FE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Знак Знак"/>
    <w:uiPriority w:val="99"/>
    <w:locked/>
    <w:rsid w:val="000B72FE"/>
    <w:rPr>
      <w:b/>
      <w:i/>
      <w:sz w:val="26"/>
      <w:lang w:val="ru-RU" w:eastAsia="ru-RU"/>
    </w:rPr>
  </w:style>
  <w:style w:type="paragraph" w:styleId="11">
    <w:name w:val="toc 1"/>
    <w:basedOn w:val="a1"/>
    <w:next w:val="a1"/>
    <w:autoRedefine/>
    <w:uiPriority w:val="99"/>
    <w:semiHidden/>
    <w:rsid w:val="000B72FE"/>
    <w:pPr>
      <w:tabs>
        <w:tab w:val="right" w:leader="dot" w:pos="10195"/>
      </w:tabs>
      <w:ind w:left="1080" w:hanging="900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0B72FE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0B72F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0B72F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0B72FE"/>
    <w:rPr>
      <w:rFonts w:ascii="Courier New" w:hAnsi="Courier New"/>
      <w:lang w:val="ru-RU" w:eastAsia="ru-RU"/>
    </w:rPr>
  </w:style>
  <w:style w:type="paragraph" w:styleId="afe">
    <w:name w:val="List Paragraph"/>
    <w:basedOn w:val="a1"/>
    <w:link w:val="aff"/>
    <w:uiPriority w:val="99"/>
    <w:qFormat/>
    <w:rsid w:val="000B72FE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Bodytext">
    <w:name w:val="Body text_"/>
    <w:link w:val="Bodytext1"/>
    <w:uiPriority w:val="99"/>
    <w:locked/>
    <w:rsid w:val="000B72FE"/>
    <w:rPr>
      <w:sz w:val="27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0B72FE"/>
    <w:pPr>
      <w:shd w:val="clear" w:color="auto" w:fill="FFFFFF"/>
      <w:spacing w:before="60" w:after="60" w:line="240" w:lineRule="atLeast"/>
    </w:pPr>
    <w:rPr>
      <w:sz w:val="27"/>
      <w:szCs w:val="20"/>
    </w:rPr>
  </w:style>
  <w:style w:type="character" w:customStyle="1" w:styleId="aff">
    <w:name w:val="Абзац списка Знак"/>
    <w:link w:val="afe"/>
    <w:uiPriority w:val="99"/>
    <w:locked/>
    <w:rsid w:val="000B72FE"/>
    <w:rPr>
      <w:rFonts w:ascii="Times New Roman" w:hAnsi="Times New Roman"/>
      <w:sz w:val="20"/>
    </w:rPr>
  </w:style>
  <w:style w:type="paragraph" w:customStyle="1" w:styleId="13">
    <w:name w:val="Абзац списка1"/>
    <w:basedOn w:val="a1"/>
    <w:uiPriority w:val="99"/>
    <w:rsid w:val="000B72FE"/>
    <w:pPr>
      <w:suppressAutoHyphens/>
      <w:spacing w:after="200" w:line="276" w:lineRule="auto"/>
      <w:ind w:left="720"/>
      <w:contextualSpacing/>
    </w:pPr>
    <w:rPr>
      <w:rFonts w:eastAsia="Times New Roman" w:cs="Calibri"/>
      <w:kern w:val="1"/>
    </w:rPr>
  </w:style>
  <w:style w:type="paragraph" w:customStyle="1" w:styleId="25">
    <w:name w:val="Абзац списка2"/>
    <w:basedOn w:val="a1"/>
    <w:link w:val="ListParagraphChar"/>
    <w:uiPriority w:val="99"/>
    <w:rsid w:val="000B72FE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25"/>
    <w:uiPriority w:val="99"/>
    <w:locked/>
    <w:rsid w:val="000B72FE"/>
    <w:rPr>
      <w:rFonts w:ascii="Calibri" w:hAnsi="Calibri"/>
    </w:rPr>
  </w:style>
  <w:style w:type="table" w:customStyle="1" w:styleId="15">
    <w:name w:val="Сетка таблицы1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B72FE"/>
  </w:style>
  <w:style w:type="paragraph" w:customStyle="1" w:styleId="stext">
    <w:name w:val="stext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2">
    <w:name w:val="Сетка таблицы4"/>
    <w:uiPriority w:val="99"/>
    <w:rsid w:val="000B72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0B72F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E5529"/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0B72FE"/>
    <w:pPr>
      <w:keepNext/>
      <w:jc w:val="center"/>
      <w:outlineLvl w:val="0"/>
    </w:pPr>
    <w:rPr>
      <w:rFonts w:ascii="TimesET" w:eastAsia="Times New Roman" w:hAnsi="TimesET"/>
      <w:sz w:val="24"/>
      <w:szCs w:val="20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0B72F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0B72FE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0B72FE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0B72FE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0B72F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0B72F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0B72F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0B72F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3"/>
    <w:uiPriority w:val="99"/>
    <w:rsid w:val="002A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9"/>
    <w:locked/>
    <w:rsid w:val="000B72FE"/>
    <w:rPr>
      <w:rFonts w:ascii="TimesET" w:hAnsi="TimesET" w:cs="Times New Roman"/>
      <w:sz w:val="20"/>
      <w:szCs w:val="20"/>
      <w:lang w:eastAsia="ru-RU"/>
    </w:rPr>
  </w:style>
  <w:style w:type="paragraph" w:styleId="a6">
    <w:name w:val="Normal (Web)"/>
    <w:basedOn w:val="a1"/>
    <w:uiPriority w:val="99"/>
    <w:rsid w:val="000B72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note text"/>
    <w:basedOn w:val="a1"/>
    <w:link w:val="a8"/>
    <w:uiPriority w:val="99"/>
    <w:rsid w:val="000B72FE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2"/>
    <w:uiPriority w:val="99"/>
    <w:locked/>
    <w:rsid w:val="000B72FE"/>
    <w:rPr>
      <w:rFonts w:ascii="Times New Roman" w:hAnsi="Times New Roman"/>
      <w:sz w:val="20"/>
    </w:rPr>
  </w:style>
  <w:style w:type="character" w:customStyle="1" w:styleId="a8">
    <w:name w:val="Текст сноски Знак"/>
    <w:basedOn w:val="a2"/>
    <w:link w:val="a7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1"/>
    <w:link w:val="aa"/>
    <w:uiPriority w:val="99"/>
    <w:rsid w:val="000B72FE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1"/>
    <w:link w:val="ac"/>
    <w:uiPriority w:val="99"/>
    <w:qFormat/>
    <w:rsid w:val="000B72FE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2"/>
    <w:link w:val="ab"/>
    <w:uiPriority w:val="99"/>
    <w:locked/>
    <w:rsid w:val="000B72FE"/>
    <w:rPr>
      <w:rFonts w:ascii="Times New Roman" w:hAnsi="Times New Roman" w:cs="Times New Roman"/>
      <w:b/>
      <w:sz w:val="20"/>
      <w:szCs w:val="20"/>
      <w:lang w:eastAsia="ru-RU"/>
    </w:rPr>
  </w:style>
  <w:style w:type="paragraph" w:styleId="ad">
    <w:name w:val="Body Text"/>
    <w:basedOn w:val="a1"/>
    <w:link w:val="ae"/>
    <w:uiPriority w:val="99"/>
    <w:rsid w:val="000B72FE"/>
    <w:pPr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ae">
    <w:name w:val="Основной текст Знак"/>
    <w:basedOn w:val="a2"/>
    <w:link w:val="ad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uiPriority w:val="99"/>
    <w:rsid w:val="000B72FE"/>
    <w:pPr>
      <w:ind w:firstLine="902"/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2"/>
    <w:uiPriority w:val="99"/>
    <w:locked/>
    <w:rsid w:val="000B72FE"/>
    <w:rPr>
      <w:rFonts w:ascii="Times New Roman" w:hAnsi="Times New Roman"/>
      <w:color w:val="000000"/>
      <w:sz w:val="18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21">
    <w:name w:val="Body Text Indent 2"/>
    <w:basedOn w:val="a1"/>
    <w:link w:val="22"/>
    <w:uiPriority w:val="99"/>
    <w:rsid w:val="000B72FE"/>
    <w:pPr>
      <w:ind w:firstLine="90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0B72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basedOn w:val="a2"/>
    <w:uiPriority w:val="99"/>
    <w:rsid w:val="000B72FE"/>
    <w:rPr>
      <w:rFonts w:cs="Times New Roman"/>
      <w:vertAlign w:val="superscript"/>
    </w:rPr>
  </w:style>
  <w:style w:type="character" w:styleId="af2">
    <w:name w:val="Strong"/>
    <w:basedOn w:val="a2"/>
    <w:uiPriority w:val="99"/>
    <w:qFormat/>
    <w:rsid w:val="000B72FE"/>
    <w:rPr>
      <w:rFonts w:cs="Times New Roman"/>
      <w:b/>
    </w:rPr>
  </w:style>
  <w:style w:type="character" w:styleId="af3">
    <w:name w:val="Emphasis"/>
    <w:basedOn w:val="a2"/>
    <w:uiPriority w:val="99"/>
    <w:qFormat/>
    <w:rsid w:val="000B72FE"/>
    <w:rPr>
      <w:rFonts w:cs="Times New Roman"/>
      <w:i/>
    </w:rPr>
  </w:style>
  <w:style w:type="paragraph" w:customStyle="1" w:styleId="Style20">
    <w:name w:val="Style20"/>
    <w:basedOn w:val="a1"/>
    <w:uiPriority w:val="99"/>
    <w:rsid w:val="000B72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0B72FE"/>
    <w:rPr>
      <w:rFonts w:ascii="Times New Roman" w:hAnsi="Times New Roman"/>
      <w:sz w:val="22"/>
    </w:rPr>
  </w:style>
  <w:style w:type="paragraph" w:customStyle="1" w:styleId="text">
    <w:name w:val="text"/>
    <w:basedOn w:val="a1"/>
    <w:uiPriority w:val="99"/>
    <w:rsid w:val="000B72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4">
    <w:name w:val="Hyperlink"/>
    <w:basedOn w:val="a2"/>
    <w:uiPriority w:val="99"/>
    <w:rsid w:val="000B72FE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uiPriority w:val="99"/>
    <w:rsid w:val="000B72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">
    <w:name w:val="main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Plain Text"/>
    <w:basedOn w:val="a1"/>
    <w:link w:val="af6"/>
    <w:uiPriority w:val="99"/>
    <w:rsid w:val="000B72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2"/>
    <w:link w:val="af5"/>
    <w:uiPriority w:val="99"/>
    <w:locked/>
    <w:rsid w:val="000B72FE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0B72FE"/>
    <w:pPr>
      <w:widowControl w:val="0"/>
    </w:pPr>
    <w:rPr>
      <w:rFonts w:ascii="Times New Roman" w:eastAsia="Times New Roman" w:hAnsi="Times New Roman"/>
      <w:b/>
      <w:i/>
    </w:rPr>
  </w:style>
  <w:style w:type="paragraph" w:styleId="af7">
    <w:name w:val="Balloon Text"/>
    <w:basedOn w:val="a1"/>
    <w:link w:val="af8"/>
    <w:uiPriority w:val="99"/>
    <w:semiHidden/>
    <w:rsid w:val="000B72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2"/>
    <w:link w:val="af7"/>
    <w:uiPriority w:val="99"/>
    <w:semiHidden/>
    <w:locked/>
    <w:rsid w:val="000B72FE"/>
    <w:rPr>
      <w:rFonts w:ascii="Tahoma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0B72F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iPriority w:val="99"/>
    <w:rsid w:val="000B72FE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uiPriority w:val="99"/>
    <w:rsid w:val="000B72F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uiPriority w:val="99"/>
    <w:rsid w:val="000B72FE"/>
    <w:pPr>
      <w:numPr>
        <w:numId w:val="1"/>
      </w:numPr>
      <w:ind w:right="20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Body Text 3"/>
    <w:basedOn w:val="a1"/>
    <w:link w:val="30"/>
    <w:uiPriority w:val="99"/>
    <w:rsid w:val="000B72FE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locked/>
    <w:rsid w:val="000B72F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uiPriority w:val="99"/>
    <w:rsid w:val="000B72FE"/>
    <w:pPr>
      <w:spacing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uiPriority w:val="99"/>
    <w:rsid w:val="000B72FE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Знак Знак"/>
    <w:uiPriority w:val="99"/>
    <w:locked/>
    <w:rsid w:val="000B72FE"/>
    <w:rPr>
      <w:b/>
      <w:i/>
      <w:sz w:val="26"/>
      <w:lang w:val="ru-RU" w:eastAsia="ru-RU"/>
    </w:rPr>
  </w:style>
  <w:style w:type="paragraph" w:styleId="11">
    <w:name w:val="toc 1"/>
    <w:basedOn w:val="a1"/>
    <w:next w:val="a1"/>
    <w:autoRedefine/>
    <w:uiPriority w:val="99"/>
    <w:semiHidden/>
    <w:rsid w:val="000B72FE"/>
    <w:pPr>
      <w:tabs>
        <w:tab w:val="right" w:leader="dot" w:pos="10195"/>
      </w:tabs>
      <w:ind w:left="1080" w:hanging="900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0B72FE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0B72F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0B72F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0B72FE"/>
    <w:rPr>
      <w:rFonts w:ascii="Courier New" w:hAnsi="Courier New"/>
      <w:lang w:val="ru-RU" w:eastAsia="ru-RU"/>
    </w:rPr>
  </w:style>
  <w:style w:type="paragraph" w:styleId="afe">
    <w:name w:val="List Paragraph"/>
    <w:basedOn w:val="a1"/>
    <w:link w:val="aff"/>
    <w:uiPriority w:val="99"/>
    <w:qFormat/>
    <w:rsid w:val="000B72FE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Bodytext">
    <w:name w:val="Body text_"/>
    <w:link w:val="Bodytext1"/>
    <w:uiPriority w:val="99"/>
    <w:locked/>
    <w:rsid w:val="000B72FE"/>
    <w:rPr>
      <w:sz w:val="27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0B72FE"/>
    <w:pPr>
      <w:shd w:val="clear" w:color="auto" w:fill="FFFFFF"/>
      <w:spacing w:before="60" w:after="60" w:line="240" w:lineRule="atLeast"/>
    </w:pPr>
    <w:rPr>
      <w:sz w:val="27"/>
      <w:szCs w:val="20"/>
    </w:rPr>
  </w:style>
  <w:style w:type="character" w:customStyle="1" w:styleId="aff">
    <w:name w:val="Абзац списка Знак"/>
    <w:link w:val="afe"/>
    <w:uiPriority w:val="99"/>
    <w:locked/>
    <w:rsid w:val="000B72FE"/>
    <w:rPr>
      <w:rFonts w:ascii="Times New Roman" w:hAnsi="Times New Roman"/>
      <w:sz w:val="20"/>
    </w:rPr>
  </w:style>
  <w:style w:type="paragraph" w:customStyle="1" w:styleId="13">
    <w:name w:val="Абзац списка1"/>
    <w:basedOn w:val="a1"/>
    <w:uiPriority w:val="99"/>
    <w:rsid w:val="000B72FE"/>
    <w:pPr>
      <w:suppressAutoHyphens/>
      <w:spacing w:after="200" w:line="276" w:lineRule="auto"/>
      <w:ind w:left="720"/>
      <w:contextualSpacing/>
    </w:pPr>
    <w:rPr>
      <w:rFonts w:eastAsia="Times New Roman" w:cs="Calibri"/>
      <w:kern w:val="1"/>
    </w:rPr>
  </w:style>
  <w:style w:type="paragraph" w:customStyle="1" w:styleId="25">
    <w:name w:val="Абзац списка2"/>
    <w:basedOn w:val="a1"/>
    <w:link w:val="ListParagraphChar"/>
    <w:uiPriority w:val="99"/>
    <w:rsid w:val="000B72FE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25"/>
    <w:uiPriority w:val="99"/>
    <w:locked/>
    <w:rsid w:val="000B72FE"/>
    <w:rPr>
      <w:rFonts w:ascii="Calibri" w:hAnsi="Calibri"/>
    </w:rPr>
  </w:style>
  <w:style w:type="table" w:customStyle="1" w:styleId="15">
    <w:name w:val="Сетка таблицы1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B72FE"/>
  </w:style>
  <w:style w:type="paragraph" w:customStyle="1" w:styleId="stext">
    <w:name w:val="stext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2">
    <w:name w:val="Сетка таблицы4"/>
    <w:uiPriority w:val="99"/>
    <w:rsid w:val="000B72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0B72F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biblio-online.ru" TargetMode="External"/><Relationship Id="rId18" Type="http://schemas.openxmlformats.org/officeDocument/2006/relationships/hyperlink" Target="http://www.springernature.com/gp/librarian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s://biblio-online.ru" TargetMode="External"/><Relationship Id="rId17" Type="http://schemas.openxmlformats.org/officeDocument/2006/relationships/hyperlink" Target="https://www.scopu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arxiv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biblio-online.ru" TargetMode="External"/><Relationship Id="rId19" Type="http://schemas.openxmlformats.org/officeDocument/2006/relationships/hyperlink" Target="https://biblio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" TargetMode="External"/><Relationship Id="rId14" Type="http://schemas.openxmlformats.org/officeDocument/2006/relationships/hyperlink" Target="https://biblio-online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3911</Words>
  <Characters>22295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143</cp:revision>
  <dcterms:created xsi:type="dcterms:W3CDTF">2018-07-12T13:31:00Z</dcterms:created>
  <dcterms:modified xsi:type="dcterms:W3CDTF">2019-03-13T13:07:00Z</dcterms:modified>
</cp:coreProperties>
</file>