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A3A4D2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54F6E321" w14:textId="77777777" w:rsidR="0097790C" w:rsidRPr="00070243" w:rsidRDefault="00131964" w:rsidP="0097790C">
      <w:pPr>
        <w:jc w:val="center"/>
      </w:pPr>
      <w:r>
        <w:rPr>
          <w:noProof/>
        </w:rPr>
        <w:pict w14:anchorId="70E21327">
          <v:rect id="Прямоугольник 7" o:spid="_x0000_s1035" style="position:absolute;left:0;text-align:left;margin-left:532.2pt;margin-top:-18pt;width:218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14:paraId="11E0B612" w14:textId="77777777" w:rsidR="0097790C" w:rsidRDefault="0097790C" w:rsidP="0097790C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2C05B76E">
          <v:shape id="Полилиния 6" o:spid="_x0000_s1040" style="position:absolute;left:0;text-align:left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l14,14,10,14,5,14,,9,5,,10,,14,,19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 w14:anchorId="725ABEF7">
          <v:shape id="Полилиния 5" o:spid="_x0000_s1039" style="position:absolute;left:0;text-align:left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l14,15,9,15,,15,,10,,,9,,14,,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 w14:anchorId="1E5CF8ED">
          <v:shape id="Полилиния 4" o:spid="_x0000_s1038" style="position:absolute;left:0;text-align:left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l15,15,10,15,5,15,,10,5,,10,,15,,15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 w14:anchorId="6FC664DA">
          <v:shape id="Полилиния 3" o:spid="_x0000_s1037" style="position:absolute;left:0;text-align:left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,5,15,,15,,5,,,5,,10,,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 w14:anchorId="2917E759">
          <v:shape id="Полилиния 2" o:spid="_x0000_s1036" style="position:absolute;left:0;text-align:left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l14,15,10,15,,15,,5,,,10,,14,,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 w14:anchorId="15130765">
          <v:rect id="Прямоугольник 1" o:spid="_x0000_s1034" style="position:absolute;left:0;text-align:left;margin-left:719.95pt;margin-top:480.1pt;width:29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14:paraId="7484C8E1" w14:textId="77777777" w:rsidR="0097790C" w:rsidRDefault="0097790C" w:rsidP="0097790C"/>
              </w:txbxContent>
            </v:textbox>
          </v:rect>
        </w:pict>
      </w:r>
      <w:r w:rsidR="0097790C" w:rsidRPr="0086471F">
        <w:t>МИНОБРНАУКИ Р</w:t>
      </w:r>
      <w:r w:rsidR="0097790C">
        <w:t>ОССИИ</w:t>
      </w:r>
    </w:p>
    <w:p w14:paraId="1E7456D6" w14:textId="77777777" w:rsidR="0097790C" w:rsidRPr="0086471F" w:rsidRDefault="0097790C" w:rsidP="0097790C">
      <w:pPr>
        <w:jc w:val="center"/>
      </w:pPr>
      <w:r w:rsidRPr="0086471F">
        <w:t xml:space="preserve">Федеральное государственное бюджетное образовательное учреждение </w:t>
      </w:r>
    </w:p>
    <w:p w14:paraId="70340E28" w14:textId="77777777" w:rsidR="0097790C" w:rsidRPr="0086471F" w:rsidRDefault="0097790C" w:rsidP="0097790C">
      <w:pPr>
        <w:jc w:val="center"/>
      </w:pPr>
      <w:r w:rsidRPr="0086471F">
        <w:t>высшего образования</w:t>
      </w:r>
    </w:p>
    <w:p w14:paraId="180FFA23" w14:textId="77777777" w:rsidR="0097790C" w:rsidRPr="0086471F" w:rsidRDefault="0097790C" w:rsidP="0097790C">
      <w:pPr>
        <w:jc w:val="center"/>
      </w:pPr>
      <w:r w:rsidRPr="0086471F">
        <w:t>«Российский государственный университет им. А.Н. Косыгина»</w:t>
      </w:r>
    </w:p>
    <w:p w14:paraId="37FBCFE1" w14:textId="77777777" w:rsidR="0097790C" w:rsidRPr="0086471F" w:rsidRDefault="0097790C" w:rsidP="0097790C">
      <w:pPr>
        <w:jc w:val="center"/>
      </w:pPr>
      <w:r w:rsidRPr="0086471F">
        <w:t>(Технологии. Дизайн. Искусство.)</w:t>
      </w:r>
    </w:p>
    <w:p w14:paraId="5262C94C" w14:textId="77777777"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14:paraId="61726F43" w14:textId="77777777" w:rsidTr="00113C00">
        <w:tc>
          <w:tcPr>
            <w:tcW w:w="5003" w:type="dxa"/>
            <w:vAlign w:val="center"/>
          </w:tcPr>
          <w:p w14:paraId="32D14B4B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22423831" w14:textId="77777777"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14:paraId="449C3CA8" w14:textId="77777777" w:rsidTr="00113C00">
        <w:trPr>
          <w:trHeight w:val="429"/>
        </w:trPr>
        <w:tc>
          <w:tcPr>
            <w:tcW w:w="5003" w:type="dxa"/>
            <w:vAlign w:val="center"/>
          </w:tcPr>
          <w:p w14:paraId="7E2357C5" w14:textId="77777777"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2CEB1921" w14:textId="77777777" w:rsidR="00C8568F" w:rsidRDefault="00C8568F" w:rsidP="007877F7">
            <w:r>
              <w:t xml:space="preserve">Проректор </w:t>
            </w:r>
          </w:p>
          <w:p w14:paraId="522FC481" w14:textId="77777777"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14:paraId="0D926793" w14:textId="77777777"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14:paraId="59E3FEA2" w14:textId="77777777" w:rsidTr="00113C00">
        <w:trPr>
          <w:trHeight w:val="404"/>
        </w:trPr>
        <w:tc>
          <w:tcPr>
            <w:tcW w:w="5003" w:type="dxa"/>
            <w:vAlign w:val="center"/>
          </w:tcPr>
          <w:p w14:paraId="38CFD319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17E2264C" w14:textId="77777777"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14:paraId="1AAC8291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6719B5DD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6062BA2C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468D107C" w14:textId="77777777" w:rsidR="00C8568F" w:rsidRDefault="00C8568F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 w:rsidR="00164440">
        <w:rPr>
          <w:b/>
          <w:bCs/>
          <w:sz w:val="28"/>
          <w:szCs w:val="28"/>
        </w:rPr>
        <w:t>АЯ ПРОГРАММА УЧЕБНОЙ ДИСЦИПЛИНЫ</w:t>
      </w:r>
    </w:p>
    <w:p w14:paraId="2CBE5178" w14:textId="77777777" w:rsidR="00164440" w:rsidRPr="0015599E" w:rsidRDefault="00164440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14:paraId="1C483C11" w14:textId="77777777" w:rsidR="00C8568F" w:rsidRPr="00164440" w:rsidRDefault="00917E8C" w:rsidP="00917E8C">
      <w:pPr>
        <w:tabs>
          <w:tab w:val="right" w:leader="underscore" w:pos="8505"/>
        </w:tabs>
        <w:jc w:val="center"/>
        <w:outlineLvl w:val="0"/>
        <w:rPr>
          <w:bCs/>
          <w:sz w:val="20"/>
          <w:szCs w:val="20"/>
        </w:rPr>
      </w:pPr>
      <w:r>
        <w:rPr>
          <w:bCs/>
          <w:u w:val="single"/>
        </w:rPr>
        <w:t>ИННОВАЦИОННЫЕ ТЕХНОЛОГИИ КОСТЮМА</w:t>
      </w:r>
    </w:p>
    <w:p w14:paraId="1A3518FE" w14:textId="77777777" w:rsidR="00164440" w:rsidRDefault="00164440" w:rsidP="00C8568F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4440" w:rsidRPr="00FB2945" w14:paraId="26D3961F" w14:textId="77777777" w:rsidTr="0001449F">
        <w:tc>
          <w:tcPr>
            <w:tcW w:w="3510" w:type="dxa"/>
            <w:shd w:val="clear" w:color="auto" w:fill="auto"/>
          </w:tcPr>
          <w:p w14:paraId="020C805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34A39E8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Уровень освоения основной </w:t>
            </w:r>
          </w:p>
          <w:p w14:paraId="0405B1F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профессиональной</w:t>
            </w:r>
          </w:p>
          <w:p w14:paraId="6988D9B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42156041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91A737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6CD15A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4C50EB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FB2945">
              <w:rPr>
                <w:bCs/>
              </w:rPr>
              <w:t>академический   бакалавриат</w:t>
            </w:r>
          </w:p>
        </w:tc>
      </w:tr>
      <w:tr w:rsidR="00164440" w:rsidRPr="00FB2945" w14:paraId="3772331F" w14:textId="77777777" w:rsidTr="0001449F">
        <w:tc>
          <w:tcPr>
            <w:tcW w:w="3510" w:type="dxa"/>
            <w:shd w:val="clear" w:color="auto" w:fill="auto"/>
          </w:tcPr>
          <w:p w14:paraId="1E32E9D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2241E15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Направление подгото</w:t>
            </w:r>
            <w:r w:rsidRPr="00FB2945">
              <w:rPr>
                <w:b/>
                <w:bCs/>
              </w:rPr>
              <w:t>в</w:t>
            </w:r>
            <w:r w:rsidRPr="00FB2945">
              <w:rPr>
                <w:b/>
                <w:bCs/>
              </w:rPr>
              <w:t>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F2A6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7B9F8F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492311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54.03.03 Искусство костюма и текстиля</w:t>
            </w:r>
          </w:p>
        </w:tc>
      </w:tr>
      <w:tr w:rsidR="00164440" w:rsidRPr="00FB2945" w14:paraId="28B62DAA" w14:textId="77777777" w:rsidTr="0001449F">
        <w:tc>
          <w:tcPr>
            <w:tcW w:w="3510" w:type="dxa"/>
            <w:shd w:val="clear" w:color="auto" w:fill="auto"/>
          </w:tcPr>
          <w:p w14:paraId="331FF81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C7D5D4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12FB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1411457" w14:textId="02715876" w:rsidR="00164440" w:rsidRPr="00FB2945" w:rsidRDefault="00164440" w:rsidP="00745222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 xml:space="preserve">Художественное проектирование </w:t>
            </w:r>
            <w:r w:rsidR="00997433">
              <w:rPr>
                <w:bCs/>
              </w:rPr>
              <w:t>ю</w:t>
            </w:r>
            <w:r w:rsidR="00745222">
              <w:rPr>
                <w:bCs/>
              </w:rPr>
              <w:t>велирных изделий</w:t>
            </w:r>
          </w:p>
        </w:tc>
      </w:tr>
      <w:tr w:rsidR="00164440" w:rsidRPr="00FB2945" w14:paraId="0D99E2C8" w14:textId="77777777" w:rsidTr="0001449F">
        <w:tc>
          <w:tcPr>
            <w:tcW w:w="3510" w:type="dxa"/>
            <w:shd w:val="clear" w:color="auto" w:fill="auto"/>
          </w:tcPr>
          <w:p w14:paraId="7002A75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30DB044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111A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244F3466" w14:textId="37E24C16" w:rsidR="00164440" w:rsidRPr="00FB2945" w:rsidRDefault="00745222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>очная</w:t>
            </w:r>
          </w:p>
        </w:tc>
      </w:tr>
      <w:tr w:rsidR="00164440" w:rsidRPr="00FB2945" w14:paraId="4BAFE29F" w14:textId="77777777" w:rsidTr="0001449F">
        <w:tc>
          <w:tcPr>
            <w:tcW w:w="3510" w:type="dxa"/>
            <w:shd w:val="clear" w:color="auto" w:fill="auto"/>
          </w:tcPr>
          <w:p w14:paraId="639DCF32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14:paraId="3822A860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Нормативный срок           </w:t>
            </w:r>
          </w:p>
          <w:p w14:paraId="24A2445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492C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6208A1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795EFA29" w14:textId="6412091E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4 года</w:t>
            </w:r>
            <w:r w:rsidR="008A77F3">
              <w:rPr>
                <w:bCs/>
              </w:rPr>
              <w:t xml:space="preserve"> </w:t>
            </w:r>
            <w:r w:rsidR="00745222">
              <w:rPr>
                <w:bCs/>
              </w:rPr>
              <w:t xml:space="preserve"> </w:t>
            </w:r>
          </w:p>
        </w:tc>
      </w:tr>
      <w:tr w:rsidR="00164440" w:rsidRPr="00FB2945" w14:paraId="35DA362D" w14:textId="77777777" w:rsidTr="0001449F">
        <w:tc>
          <w:tcPr>
            <w:tcW w:w="3510" w:type="dxa"/>
            <w:shd w:val="clear" w:color="auto" w:fill="auto"/>
          </w:tcPr>
          <w:p w14:paraId="3595D73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506D15B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000D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FF99BC8" w14:textId="599C27BD" w:rsidR="00164440" w:rsidRPr="00FB2945" w:rsidRDefault="007E793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>Институт</w:t>
            </w:r>
            <w:r w:rsidR="00DF31A2">
              <w:rPr>
                <w:bCs/>
              </w:rPr>
              <w:t xml:space="preserve"> </w:t>
            </w:r>
            <w:r w:rsidR="00164440" w:rsidRPr="00FB2945">
              <w:rPr>
                <w:bCs/>
              </w:rPr>
              <w:t>Искусств</w:t>
            </w:r>
          </w:p>
        </w:tc>
      </w:tr>
      <w:tr w:rsidR="00164440" w:rsidRPr="00FB2945" w14:paraId="7A785DD4" w14:textId="77777777" w:rsidTr="0001449F">
        <w:tc>
          <w:tcPr>
            <w:tcW w:w="3510" w:type="dxa"/>
            <w:shd w:val="clear" w:color="auto" w:fill="auto"/>
          </w:tcPr>
          <w:p w14:paraId="0F5D331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057EC66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E930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7ABF23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Искусства костюма и моды</w:t>
            </w:r>
          </w:p>
        </w:tc>
      </w:tr>
    </w:tbl>
    <w:p w14:paraId="76B4882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06D7F6A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261DCD84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14:paraId="606215EC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14:paraId="2DEFD7D3" w14:textId="77777777"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14:paraId="6537925E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1FF6FC63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613D2C71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02DEDA06" w14:textId="77777777" w:rsidR="000C3DAD" w:rsidRDefault="000C3DAD" w:rsidP="00C8568F">
      <w:pPr>
        <w:tabs>
          <w:tab w:val="right" w:leader="underscore" w:pos="8505"/>
        </w:tabs>
        <w:rPr>
          <w:b/>
          <w:bCs/>
        </w:rPr>
      </w:pPr>
    </w:p>
    <w:p w14:paraId="3A5ECC08" w14:textId="77777777"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1C61D0F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0855A43D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588A7F31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543E5C22" w14:textId="77777777"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77615C50" w14:textId="6906D51C" w:rsidR="00590456" w:rsidRPr="00590456" w:rsidRDefault="00597390" w:rsidP="0059045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422BEA">
        <w:rPr>
          <w:b/>
          <w:bCs/>
        </w:rPr>
        <w:t xml:space="preserve">18 </w:t>
      </w:r>
      <w:r>
        <w:rPr>
          <w:b/>
          <w:bCs/>
        </w:rPr>
        <w:t>г.</w:t>
      </w:r>
      <w:r w:rsidR="00590456">
        <w:t xml:space="preserve">         </w:t>
      </w:r>
    </w:p>
    <w:p w14:paraId="6D1F72B4" w14:textId="77777777"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6A805727" w14:textId="77777777"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589C656F" w14:textId="5746544C" w:rsidR="00B323C6" w:rsidRDefault="00E76CCD" w:rsidP="0001449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</w:t>
      </w:r>
      <w:r w:rsidR="001C22C5" w:rsidRPr="001C22C5">
        <w:t>54.03.03 Искусство костюма и текстиля</w:t>
      </w:r>
      <w:r w:rsidR="001C22C5" w:rsidRPr="001C22C5">
        <w:rPr>
          <w:i/>
        </w:rPr>
        <w:t>,</w:t>
      </w:r>
      <w:r w:rsidR="001C22C5">
        <w:rPr>
          <w:i/>
        </w:rPr>
        <w:t xml:space="preserve"> </w:t>
      </w:r>
      <w:r>
        <w:t>утвержденный</w:t>
      </w:r>
      <w:r w:rsidR="001C22C5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7963D7">
        <w:t xml:space="preserve">  </w:t>
      </w:r>
      <w:r w:rsidR="00C8568F" w:rsidRPr="00B72CDC">
        <w:t>«__</w:t>
      </w:r>
      <w:r w:rsidR="00FF13EB">
        <w:t>25</w:t>
      </w:r>
      <w:r w:rsidR="00C8568F" w:rsidRPr="00B72CDC">
        <w:t>_</w:t>
      </w:r>
      <w:r w:rsidR="007963D7">
        <w:t>_» _</w:t>
      </w:r>
      <w:r w:rsidR="00037858">
        <w:t>__</w:t>
      </w:r>
      <w:r w:rsidR="00FF13EB">
        <w:t>мая</w:t>
      </w:r>
      <w:r w:rsidR="00367D57">
        <w:t>__</w:t>
      </w:r>
      <w:r w:rsidR="00037858">
        <w:t>_</w:t>
      </w:r>
      <w:r w:rsidR="00C8568F" w:rsidRPr="00B72CDC">
        <w:t>20</w:t>
      </w:r>
      <w:r w:rsidR="00FF13EB">
        <w:t>16</w:t>
      </w:r>
      <w:r w:rsidR="00C8568F" w:rsidRPr="00B72CDC">
        <w:t>__</w:t>
      </w:r>
      <w:r w:rsidR="00367D57">
        <w:t>__</w:t>
      </w:r>
      <w:r w:rsidR="00C8568F" w:rsidRPr="00B72CDC">
        <w:t>_</w:t>
      </w:r>
      <w:bookmarkEnd w:id="2"/>
      <w:bookmarkEnd w:id="3"/>
      <w:r w:rsidR="007963D7" w:rsidRPr="00B72CDC">
        <w:t>г.</w:t>
      </w:r>
      <w:r w:rsidR="007963D7">
        <w:t xml:space="preserve">, </w:t>
      </w:r>
      <w:r w:rsidR="007963D7" w:rsidRPr="00B72CDC">
        <w:t>№</w:t>
      </w:r>
      <w:r w:rsidR="00C8568F" w:rsidRPr="00B72CDC">
        <w:t xml:space="preserve"> __</w:t>
      </w:r>
      <w:r w:rsidR="00FF13EB">
        <w:t>624</w:t>
      </w:r>
      <w:r w:rsidR="00367D57">
        <w:t>___</w:t>
      </w:r>
      <w:bookmarkStart w:id="4" w:name="_Toc264543478"/>
      <w:bookmarkStart w:id="5" w:name="_Toc264543520"/>
      <w:r w:rsidR="007963D7" w:rsidRPr="00B72CDC">
        <w:t>_</w:t>
      </w:r>
      <w:r w:rsidR="007963D7">
        <w:t>;</w:t>
      </w:r>
    </w:p>
    <w:p w14:paraId="02EC2D3E" w14:textId="3A0D037A" w:rsidR="00C8568F" w:rsidRDefault="00B323C6" w:rsidP="007963D7">
      <w:pPr>
        <w:numPr>
          <w:ilvl w:val="0"/>
          <w:numId w:val="17"/>
        </w:numPr>
        <w:jc w:val="both"/>
      </w:pPr>
      <w:r>
        <w:t>Основн</w:t>
      </w:r>
      <w:r w:rsidR="007963D7">
        <w:t>ые</w:t>
      </w:r>
      <w:r>
        <w:t xml:space="preserve"> профессиональн</w:t>
      </w:r>
      <w:r w:rsidR="007963D7">
        <w:t>ые</w:t>
      </w:r>
      <w:r>
        <w:t xml:space="preserve"> образовательн</w:t>
      </w:r>
      <w:r w:rsidR="007963D7">
        <w:t>ые</w:t>
      </w:r>
      <w:r>
        <w:t xml:space="preserve"> программ</w:t>
      </w:r>
      <w:r w:rsidR="007963D7">
        <w:t>ы</w:t>
      </w:r>
      <w:r>
        <w:t xml:space="preserve">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7963D7" w:rsidRPr="007963D7">
        <w:t>54.03.03 Искусство костюма и текстиля</w:t>
      </w:r>
      <w:r w:rsidR="007963D7">
        <w:t>,</w:t>
      </w:r>
      <w:r w:rsidR="007963D7" w:rsidRPr="007963D7">
        <w:t xml:space="preserve"> </w:t>
      </w:r>
      <w:r w:rsidR="007963D7">
        <w:t xml:space="preserve">для </w:t>
      </w:r>
      <w:r w:rsidR="00997620">
        <w:t>профил</w:t>
      </w:r>
      <w:r w:rsidR="00AD0FAB">
        <w:t>я</w:t>
      </w:r>
      <w:r w:rsidR="007963D7">
        <w:t xml:space="preserve"> «Художественное проектирование </w:t>
      </w:r>
      <w:r w:rsidR="00997433">
        <w:t>ювелирных изделий</w:t>
      </w:r>
      <w:r w:rsidR="007963D7">
        <w:t xml:space="preserve">», </w:t>
      </w:r>
      <w:r w:rsidR="00C8568F" w:rsidRPr="00B72CDC">
        <w:t>утвержденн</w:t>
      </w:r>
      <w:r w:rsidR="00AD0FAB">
        <w:t>ого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7963D7">
        <w:rPr>
          <w:sz w:val="20"/>
          <w:szCs w:val="20"/>
        </w:rPr>
        <w:t xml:space="preserve"> </w:t>
      </w:r>
      <w:r w:rsidR="007963D7" w:rsidRPr="007963D7">
        <w:rPr>
          <w:sz w:val="20"/>
          <w:szCs w:val="20"/>
        </w:rPr>
        <w:t>«____»</w:t>
      </w:r>
      <w:r w:rsidR="007963D7" w:rsidRPr="00B72CDC">
        <w:t xml:space="preserve"> _</w:t>
      </w:r>
      <w:r w:rsidR="00C8568F" w:rsidRPr="00B72CDC">
        <w:t>______20</w:t>
      </w:r>
      <w:r w:rsidR="00997620">
        <w:t>__</w:t>
      </w:r>
      <w:r w:rsidR="00C8568F" w:rsidRPr="00B72CDC">
        <w:t>__г.</w:t>
      </w:r>
      <w:r w:rsidR="00C8568F">
        <w:t>, п</w:t>
      </w:r>
      <w:r w:rsidR="00C8568F" w:rsidRPr="00B72CDC">
        <w:t>ротокол № _____</w:t>
      </w:r>
      <w:r w:rsidR="007963D7">
        <w:t>.</w:t>
      </w:r>
    </w:p>
    <w:p w14:paraId="399055CD" w14:textId="77777777"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71386EBE" w14:textId="77777777" w:rsidR="00C8568F" w:rsidRDefault="00C8568F" w:rsidP="00C8568F">
      <w:pPr>
        <w:ind w:firstLine="709"/>
        <w:jc w:val="both"/>
        <w:rPr>
          <w:b/>
        </w:rPr>
      </w:pPr>
    </w:p>
    <w:p w14:paraId="1CFD54A1" w14:textId="77777777" w:rsidR="00D46A43" w:rsidRDefault="00D46A43" w:rsidP="00C8568F">
      <w:pPr>
        <w:ind w:firstLine="709"/>
        <w:jc w:val="both"/>
        <w:rPr>
          <w:b/>
        </w:rPr>
      </w:pPr>
    </w:p>
    <w:p w14:paraId="3DA463A7" w14:textId="77777777" w:rsidR="00D46A43" w:rsidRDefault="00D46A43" w:rsidP="00C8568F">
      <w:pPr>
        <w:ind w:firstLine="709"/>
        <w:jc w:val="both"/>
        <w:rPr>
          <w:b/>
        </w:rPr>
      </w:pPr>
    </w:p>
    <w:p w14:paraId="668FDC3A" w14:textId="77777777" w:rsidR="00D46A43" w:rsidRDefault="00D46A43" w:rsidP="00C8568F">
      <w:pPr>
        <w:ind w:firstLine="709"/>
        <w:jc w:val="both"/>
        <w:rPr>
          <w:b/>
        </w:rPr>
      </w:pPr>
    </w:p>
    <w:p w14:paraId="38007FC0" w14:textId="77777777" w:rsidR="00D46A43" w:rsidRDefault="00D46A43" w:rsidP="00C8568F">
      <w:pPr>
        <w:ind w:firstLine="709"/>
        <w:jc w:val="both"/>
        <w:rPr>
          <w:b/>
        </w:rPr>
      </w:pPr>
    </w:p>
    <w:p w14:paraId="0631CB0F" w14:textId="77777777" w:rsidR="00D46A43" w:rsidRDefault="00D46A43" w:rsidP="00C8568F">
      <w:pPr>
        <w:ind w:firstLine="709"/>
        <w:jc w:val="both"/>
        <w:rPr>
          <w:b/>
        </w:rPr>
      </w:pPr>
    </w:p>
    <w:p w14:paraId="3F47BDEA" w14:textId="77777777"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3E4D8E14" w14:textId="77777777" w:rsidR="00590456" w:rsidRPr="00B72CDC" w:rsidRDefault="00590456" w:rsidP="00C8568F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590456" w:rsidRPr="00590456" w14:paraId="0005FC9F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6776" w14:textId="77777777" w:rsidR="00590456" w:rsidRPr="00590456" w:rsidRDefault="005352AB" w:rsidP="0001449F">
            <w:r>
              <w:t>Старший  преподаватель</w:t>
            </w:r>
            <w:r w:rsidR="00590456" w:rsidRPr="00590456"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FDAB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3319873A" w14:textId="77777777" w:rsidR="00590456" w:rsidRPr="00590456" w:rsidRDefault="00590456" w:rsidP="00014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8A71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537D111A" w14:textId="77777777" w:rsidR="00590456" w:rsidRPr="00590456" w:rsidRDefault="00590456" w:rsidP="005352AB">
            <w:pPr>
              <w:jc w:val="center"/>
            </w:pPr>
            <w:r w:rsidRPr="00590456">
              <w:t xml:space="preserve">Н.А. </w:t>
            </w:r>
            <w:r w:rsidR="005352AB">
              <w:t>Кравец</w:t>
            </w:r>
            <w:r w:rsidRPr="00590456">
              <w:t xml:space="preserve"> </w:t>
            </w:r>
          </w:p>
        </w:tc>
      </w:tr>
      <w:tr w:rsidR="00590456" w:rsidRPr="00590456" w14:paraId="5A9BDB94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2201" w14:textId="77777777" w:rsidR="00590456" w:rsidRPr="00590456" w:rsidRDefault="00590456" w:rsidP="0001449F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235B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720B3AE2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D674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06D5FEC7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</w:tr>
    </w:tbl>
    <w:p w14:paraId="28439AF4" w14:textId="77777777" w:rsidR="00C8568F" w:rsidRDefault="00C8568F" w:rsidP="00C8568F">
      <w:pPr>
        <w:ind w:firstLine="709"/>
        <w:jc w:val="both"/>
      </w:pPr>
    </w:p>
    <w:p w14:paraId="449C427B" w14:textId="77777777" w:rsidR="00C8568F" w:rsidRPr="00B72CDC" w:rsidRDefault="00C8568F" w:rsidP="00C8568F">
      <w:pPr>
        <w:ind w:firstLine="709"/>
        <w:jc w:val="both"/>
      </w:pPr>
    </w:p>
    <w:p w14:paraId="39AF393B" w14:textId="77777777" w:rsidR="00C8568F" w:rsidRDefault="00C8568F" w:rsidP="00C8568F">
      <w:pPr>
        <w:ind w:firstLine="709"/>
        <w:jc w:val="both"/>
      </w:pPr>
    </w:p>
    <w:p w14:paraId="12337064" w14:textId="77777777" w:rsidR="00AD0FAB" w:rsidRDefault="00AD0FAB" w:rsidP="00C8568F">
      <w:pPr>
        <w:ind w:firstLine="709"/>
        <w:jc w:val="both"/>
      </w:pPr>
    </w:p>
    <w:p w14:paraId="5A6B6BA4" w14:textId="77777777" w:rsidR="00AD0FAB" w:rsidRDefault="00AD0FAB" w:rsidP="00C8568F">
      <w:pPr>
        <w:ind w:firstLine="709"/>
        <w:jc w:val="both"/>
      </w:pPr>
    </w:p>
    <w:p w14:paraId="660D5F13" w14:textId="77777777" w:rsidR="00AD0FAB" w:rsidRPr="00B72CDC" w:rsidRDefault="00AD0FAB" w:rsidP="00C8568F">
      <w:pPr>
        <w:ind w:firstLine="709"/>
        <w:jc w:val="both"/>
      </w:pPr>
    </w:p>
    <w:p w14:paraId="2A053658" w14:textId="77777777"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14:paraId="25028AAA" w14:textId="77777777" w:rsidR="007963D7" w:rsidRDefault="00C8568F" w:rsidP="007963D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7963D7">
        <w:t>Искусства костюма и моды «____» _______20____г., протокол № _____.</w:t>
      </w:r>
    </w:p>
    <w:p w14:paraId="6D8E542D" w14:textId="77777777" w:rsidR="00FB068D" w:rsidRDefault="007963D7" w:rsidP="007963D7">
      <w:pPr>
        <w:ind w:firstLine="709"/>
        <w:jc w:val="both"/>
      </w:pPr>
      <w:r>
        <w:t xml:space="preserve">   </w:t>
      </w:r>
    </w:p>
    <w:p w14:paraId="084039F0" w14:textId="77777777" w:rsidR="00590456" w:rsidRDefault="00590456" w:rsidP="007963D7">
      <w:pPr>
        <w:ind w:firstLine="709"/>
        <w:jc w:val="both"/>
      </w:pPr>
    </w:p>
    <w:p w14:paraId="22FB5BC5" w14:textId="77777777" w:rsidR="00590456" w:rsidRDefault="00590456" w:rsidP="007963D7">
      <w:pPr>
        <w:ind w:firstLine="709"/>
        <w:jc w:val="both"/>
      </w:pPr>
    </w:p>
    <w:p w14:paraId="1FFC5528" w14:textId="77777777" w:rsidR="00590456" w:rsidRDefault="00590456" w:rsidP="007963D7">
      <w:pPr>
        <w:ind w:firstLine="709"/>
        <w:jc w:val="both"/>
      </w:pPr>
    </w:p>
    <w:p w14:paraId="2E5BA90A" w14:textId="77777777" w:rsidR="00590456" w:rsidRDefault="00590456" w:rsidP="007963D7">
      <w:pPr>
        <w:ind w:firstLine="709"/>
        <w:jc w:val="both"/>
      </w:pPr>
    </w:p>
    <w:p w14:paraId="0D709F61" w14:textId="77777777" w:rsidR="00590456" w:rsidRDefault="00590456" w:rsidP="007963D7">
      <w:pPr>
        <w:ind w:firstLine="709"/>
        <w:jc w:val="both"/>
      </w:pPr>
    </w:p>
    <w:p w14:paraId="349F0F4D" w14:textId="77777777" w:rsidR="00AD0FAB" w:rsidRDefault="00AD0FAB" w:rsidP="007963D7">
      <w:pPr>
        <w:ind w:firstLine="709"/>
        <w:jc w:val="both"/>
      </w:pPr>
    </w:p>
    <w:p w14:paraId="551AC640" w14:textId="77777777" w:rsidR="00590456" w:rsidRDefault="00590456" w:rsidP="007963D7">
      <w:pPr>
        <w:ind w:firstLine="709"/>
        <w:jc w:val="both"/>
      </w:pPr>
    </w:p>
    <w:p w14:paraId="7F3477D0" w14:textId="77777777" w:rsidR="007963D7" w:rsidRPr="00FB068D" w:rsidRDefault="007963D7" w:rsidP="007963D7">
      <w:pPr>
        <w:ind w:firstLine="709"/>
        <w:jc w:val="both"/>
        <w:rPr>
          <w:i/>
          <w:sz w:val="20"/>
          <w:szCs w:val="20"/>
        </w:rPr>
      </w:pPr>
    </w:p>
    <w:p w14:paraId="1AE55C5A" w14:textId="77777777"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7963D7" w:rsidRPr="007963D7" w14:paraId="6E83321C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B0D9" w14:textId="77777777" w:rsidR="00590456" w:rsidRDefault="007963D7" w:rsidP="007963D7">
            <w:pPr>
              <w:rPr>
                <w:b/>
              </w:rPr>
            </w:pPr>
            <w:r w:rsidRPr="007963D7">
              <w:rPr>
                <w:b/>
              </w:rPr>
              <w:t>Руководитель ОПОП</w:t>
            </w:r>
          </w:p>
          <w:p w14:paraId="70D171F6" w14:textId="77777777" w:rsidR="007963D7" w:rsidRPr="007963D7" w:rsidRDefault="007963D7" w:rsidP="007963D7">
            <w:r w:rsidRPr="007963D7"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D165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6326E03D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681D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80636" w14:textId="3A9E6286" w:rsidR="007963D7" w:rsidRPr="007963D7" w:rsidRDefault="00745222" w:rsidP="00745222">
            <w:pPr>
              <w:jc w:val="center"/>
              <w:rPr>
                <w:b/>
              </w:rPr>
            </w:pPr>
            <w:r>
              <w:rPr>
                <w:b/>
              </w:rPr>
              <w:t>(Г</w:t>
            </w:r>
            <w:r w:rsidR="007963D7" w:rsidRPr="007963D7">
              <w:rPr>
                <w:b/>
              </w:rPr>
              <w:t xml:space="preserve">.А. </w:t>
            </w:r>
            <w:r>
              <w:rPr>
                <w:b/>
              </w:rPr>
              <w:t>Бастов</w:t>
            </w:r>
            <w:r w:rsidR="007963D7" w:rsidRPr="007963D7">
              <w:rPr>
                <w:b/>
              </w:rPr>
              <w:t xml:space="preserve">) </w:t>
            </w:r>
          </w:p>
        </w:tc>
      </w:tr>
      <w:tr w:rsidR="007963D7" w:rsidRPr="007963D7" w14:paraId="2E55BC48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5CF9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9F96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0DFC2340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  <w:r w:rsidRPr="007963D7">
              <w:rPr>
                <w:i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F524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7D2923F7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5C1B3F45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F23F" w14:textId="77777777" w:rsidR="007963D7" w:rsidRPr="007963D7" w:rsidRDefault="007963D7" w:rsidP="007963D7">
            <w:r w:rsidRPr="007963D7">
              <w:rPr>
                <w:b/>
              </w:rPr>
              <w:t>Заведующий кафедрой</w:t>
            </w:r>
            <w:r w:rsidR="00590456">
              <w:rPr>
                <w:b/>
              </w:rPr>
              <w:t xml:space="preserve"> ИКиМ</w:t>
            </w:r>
            <w:r w:rsidRPr="007963D7"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176D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2885A7CF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89AA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134513F4" w14:textId="77777777" w:rsidR="007963D7" w:rsidRPr="007963D7" w:rsidRDefault="007963D7" w:rsidP="007963D7">
            <w:pPr>
              <w:jc w:val="center"/>
            </w:pPr>
            <w:r w:rsidRPr="007963D7">
              <w:rPr>
                <w:b/>
              </w:rPr>
              <w:t xml:space="preserve">(Н.А. Лобанов) </w:t>
            </w:r>
          </w:p>
        </w:tc>
      </w:tr>
      <w:tr w:rsidR="007963D7" w:rsidRPr="007963D7" w14:paraId="60E687CC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2CC9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D204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454EC9BB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E272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1605359D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3F80839E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8D0E" w14:textId="77777777" w:rsidR="00590456" w:rsidRDefault="00590456" w:rsidP="007963D7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14:paraId="6ED413CC" w14:textId="77777777" w:rsidR="007963D7" w:rsidRPr="007963D7" w:rsidRDefault="00590456" w:rsidP="007963D7">
            <w:pPr>
              <w:rPr>
                <w:szCs w:val="20"/>
              </w:rPr>
            </w:pPr>
            <w:r>
              <w:rPr>
                <w:b/>
              </w:rPr>
              <w:t>И</w:t>
            </w:r>
            <w:r w:rsidR="007963D7" w:rsidRPr="007963D7">
              <w:rPr>
                <w:b/>
              </w:rPr>
              <w:t xml:space="preserve">нститута </w:t>
            </w:r>
            <w:r>
              <w:rPr>
                <w:b/>
              </w:rPr>
              <w:t>Искусств</w:t>
            </w:r>
            <w:r w:rsidR="007963D7" w:rsidRPr="007963D7"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5E69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AD22A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5DF0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9A15E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  <w:r w:rsidRPr="007963D7">
              <w:rPr>
                <w:b/>
              </w:rPr>
              <w:t xml:space="preserve">(Н.П. Бесчастнов) </w:t>
            </w:r>
          </w:p>
        </w:tc>
      </w:tr>
      <w:tr w:rsidR="007963D7" w:rsidRPr="007963D7" w14:paraId="25D9CB79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1087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D37F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2A1C6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25AF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3950C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</w:tbl>
    <w:p w14:paraId="2F5F99D4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019D2EB0" w14:textId="77777777" w:rsidR="00917E8C" w:rsidRDefault="00917E8C" w:rsidP="005B1D60">
      <w:pPr>
        <w:tabs>
          <w:tab w:val="left" w:pos="708"/>
        </w:tabs>
        <w:ind w:firstLine="709"/>
        <w:jc w:val="center"/>
        <w:rPr>
          <w:b/>
        </w:rPr>
      </w:pPr>
    </w:p>
    <w:p w14:paraId="0614D328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67F5685E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4CB1C462" w14:textId="77777777" w:rsidR="00FD3EC4" w:rsidRPr="0033442C" w:rsidRDefault="008A77FF" w:rsidP="008A77FF">
      <w:pPr>
        <w:jc w:val="both"/>
        <w:rPr>
          <w:b/>
          <w:bCs/>
        </w:rPr>
      </w:pPr>
      <w:r w:rsidRPr="0033442C">
        <w:rPr>
          <w:b/>
        </w:rPr>
        <w:lastRenderedPageBreak/>
        <w:t>1</w:t>
      </w:r>
      <w:r w:rsidR="00DA69A7" w:rsidRPr="0033442C">
        <w:rPr>
          <w:b/>
          <w:bCs/>
        </w:rPr>
        <w:t>.</w:t>
      </w:r>
      <w:r w:rsidR="00FD3EC4" w:rsidRPr="0033442C">
        <w:rPr>
          <w:b/>
          <w:bCs/>
        </w:rPr>
        <w:t xml:space="preserve">  </w:t>
      </w:r>
      <w:r w:rsidR="00A07347" w:rsidRPr="0033442C">
        <w:rPr>
          <w:b/>
          <w:bCs/>
        </w:rPr>
        <w:t xml:space="preserve">МЕСТО УЧЕБНОЙ ДИСЦИПЛИНЫ В СТРУКТУРЕ </w:t>
      </w:r>
      <w:r w:rsidR="00FD3EC4" w:rsidRPr="0033442C">
        <w:rPr>
          <w:b/>
          <w:bCs/>
        </w:rPr>
        <w:t>ОПОП</w:t>
      </w:r>
    </w:p>
    <w:p w14:paraId="5AC7C335" w14:textId="77777777" w:rsidR="00FD3EC4" w:rsidRPr="0033442C" w:rsidRDefault="00FD3EC4" w:rsidP="00FD3EC4">
      <w:pPr>
        <w:tabs>
          <w:tab w:val="left" w:pos="0"/>
          <w:tab w:val="left" w:pos="993"/>
        </w:tabs>
        <w:jc w:val="both"/>
        <w:rPr>
          <w:i/>
          <w:iCs/>
        </w:rPr>
      </w:pPr>
      <w:r w:rsidRPr="0033442C">
        <w:rPr>
          <w:b/>
          <w:bCs/>
        </w:rPr>
        <w:t xml:space="preserve">                                   </w:t>
      </w:r>
    </w:p>
    <w:p w14:paraId="6A2F2B32" w14:textId="7491C53A" w:rsidR="00997433" w:rsidRPr="00723E8B" w:rsidRDefault="00997433" w:rsidP="00997433">
      <w:pPr>
        <w:tabs>
          <w:tab w:val="right" w:leader="underscore" w:pos="8505"/>
        </w:tabs>
        <w:outlineLvl w:val="0"/>
        <w:rPr>
          <w:bCs/>
        </w:rPr>
      </w:pPr>
      <w:r w:rsidRPr="00723E8B">
        <w:t>Дисциплина  Б1.B.09.01 «</w:t>
      </w:r>
      <w:r w:rsidRPr="00723E8B">
        <w:rPr>
          <w:bCs/>
        </w:rPr>
        <w:t xml:space="preserve">Инновационные технологии костюма» </w:t>
      </w:r>
      <w:r w:rsidRPr="00723E8B">
        <w:t>включена</w:t>
      </w:r>
      <w:r w:rsidRPr="00723E8B">
        <w:rPr>
          <w:i/>
        </w:rPr>
        <w:t xml:space="preserve"> </w:t>
      </w:r>
      <w:r w:rsidRPr="00723E8B">
        <w:t>в вариативную часть Б</w:t>
      </w:r>
      <w:r w:rsidR="00723E8B" w:rsidRPr="00723E8B">
        <w:t xml:space="preserve">лока </w:t>
      </w:r>
      <w:r w:rsidRPr="00723E8B">
        <w:t>1</w:t>
      </w:r>
    </w:p>
    <w:p w14:paraId="162B566C" w14:textId="77777777" w:rsidR="008A77FF" w:rsidRPr="0033442C" w:rsidRDefault="008A77FF" w:rsidP="008A77FF">
      <w:pPr>
        <w:jc w:val="both"/>
        <w:rPr>
          <w:i/>
        </w:rPr>
      </w:pPr>
    </w:p>
    <w:p w14:paraId="179F365E" w14:textId="77777777" w:rsidR="006A734C" w:rsidRPr="0033442C" w:rsidRDefault="008A77FF" w:rsidP="008A77FF">
      <w:pPr>
        <w:jc w:val="both"/>
        <w:rPr>
          <w:b/>
        </w:rPr>
      </w:pPr>
      <w:r w:rsidRPr="0033442C">
        <w:rPr>
          <w:b/>
        </w:rPr>
        <w:t xml:space="preserve">2. </w:t>
      </w:r>
      <w:r w:rsidR="006A734C" w:rsidRPr="0033442C">
        <w:rPr>
          <w:b/>
        </w:rPr>
        <w:t>КОМПЕТЕНЦИИ</w:t>
      </w:r>
      <w:r w:rsidR="00E86A94" w:rsidRPr="0033442C">
        <w:rPr>
          <w:b/>
        </w:rPr>
        <w:t xml:space="preserve"> ОБУЧАЮЩЕГОСЯ</w:t>
      </w:r>
      <w:r w:rsidR="006A734C" w:rsidRPr="0033442C">
        <w:rPr>
          <w:b/>
        </w:rPr>
        <w:t>, ФОРМИРУЕМЫЕ В</w:t>
      </w:r>
      <w:r w:rsidRPr="0033442C">
        <w:rPr>
          <w:b/>
        </w:rPr>
        <w:t xml:space="preserve"> </w:t>
      </w:r>
      <w:r w:rsidR="002829F9" w:rsidRPr="0033442C">
        <w:rPr>
          <w:b/>
        </w:rPr>
        <w:t>РАМКАХ ИЗУЧАЕМОЙ ДИСЦИПЛИНЫ</w:t>
      </w:r>
    </w:p>
    <w:p w14:paraId="51F5726A" w14:textId="77777777" w:rsidR="006A734C" w:rsidRPr="0033442C" w:rsidRDefault="008A77FF" w:rsidP="008A77FF">
      <w:pPr>
        <w:ind w:firstLine="709"/>
        <w:jc w:val="right"/>
        <w:rPr>
          <w:b/>
        </w:rPr>
      </w:pPr>
      <w:r w:rsidRPr="0033442C">
        <w:rPr>
          <w:b/>
        </w:rPr>
        <w:t xml:space="preserve">      </w:t>
      </w:r>
      <w:r w:rsidR="006A734C" w:rsidRPr="0033442C">
        <w:rPr>
          <w:b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A77FF" w:rsidRPr="0033442C" w14:paraId="22CB1CFC" w14:textId="77777777" w:rsidTr="00131C6F">
        <w:tc>
          <w:tcPr>
            <w:tcW w:w="1661" w:type="dxa"/>
            <w:shd w:val="clear" w:color="auto" w:fill="auto"/>
          </w:tcPr>
          <w:p w14:paraId="5033242C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FF99C1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Код комп</w:t>
            </w:r>
            <w:r w:rsidRPr="0033442C">
              <w:rPr>
                <w:rFonts w:eastAsia="Calibri"/>
                <w:b/>
                <w:lang w:eastAsia="en-US"/>
              </w:rPr>
              <w:t>е</w:t>
            </w:r>
            <w:r w:rsidRPr="0033442C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14:paraId="6CBA5EEC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</w:p>
          <w:p w14:paraId="44D86D75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  <w:r w:rsidRPr="0033442C">
              <w:rPr>
                <w:rFonts w:eastAsia="Calibri"/>
                <w:b/>
              </w:rPr>
              <w:t xml:space="preserve">Формулировка </w:t>
            </w:r>
          </w:p>
          <w:p w14:paraId="3DEC06BC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4E5F07" w:rsidRPr="0033442C" w14:paraId="669CC9A0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6523BC59" w14:textId="77777777" w:rsidR="004E5F07" w:rsidRPr="0033442C" w:rsidRDefault="004E5F07" w:rsidP="004E5F07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</w:t>
            </w:r>
            <w:r w:rsidR="009A5F58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978" w:type="dxa"/>
            <w:shd w:val="clear" w:color="auto" w:fill="auto"/>
          </w:tcPr>
          <w:p w14:paraId="26FD8324" w14:textId="77777777" w:rsidR="004E5F07" w:rsidRPr="0033442C" w:rsidRDefault="004E5F07" w:rsidP="009A5F58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 xml:space="preserve">способностью </w:t>
            </w:r>
            <w:r w:rsidR="009A5F58">
              <w:rPr>
                <w:rFonts w:eastAsia="Calibri"/>
                <w:lang w:eastAsia="en-US"/>
              </w:rPr>
              <w:t>использовать современные и информационные технологии в сфере художественного проектирования изделий текстильной  и легкой промышленности.</w:t>
            </w:r>
          </w:p>
        </w:tc>
      </w:tr>
      <w:tr w:rsidR="004E5F07" w:rsidRPr="0033442C" w14:paraId="162A9FF0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27EFFF41" w14:textId="77777777" w:rsidR="004E5F07" w:rsidRPr="0033442C" w:rsidRDefault="00131C6F" w:rsidP="004E5F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7978" w:type="dxa"/>
            <w:shd w:val="clear" w:color="auto" w:fill="auto"/>
          </w:tcPr>
          <w:p w14:paraId="3D202B51" w14:textId="77777777" w:rsidR="004E5F07" w:rsidRPr="00131C6F" w:rsidRDefault="00131C6F" w:rsidP="004E5F07">
            <w:pPr>
              <w:jc w:val="both"/>
              <w:rPr>
                <w:lang w:eastAsia="ar-SA"/>
              </w:rPr>
            </w:pPr>
            <w:r w:rsidRPr="00E741A3">
              <w:t>готовностью изучать научно-технической информацию отечественного и зарубежного опытов по тематике профессиональной деятельности</w:t>
            </w:r>
            <w:r w:rsidR="009A5F58">
              <w:t>.</w:t>
            </w:r>
          </w:p>
        </w:tc>
      </w:tr>
    </w:tbl>
    <w:p w14:paraId="7C468809" w14:textId="77777777" w:rsidR="00F05688" w:rsidRPr="0033442C" w:rsidRDefault="00F05688" w:rsidP="00F05688">
      <w:pPr>
        <w:jc w:val="both"/>
        <w:rPr>
          <w:b/>
          <w:bCs/>
        </w:rPr>
      </w:pPr>
    </w:p>
    <w:p w14:paraId="38DDB6E8" w14:textId="77777777" w:rsidR="00F05688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3.</w:t>
      </w:r>
      <w:r w:rsidR="004C5050" w:rsidRPr="0033442C">
        <w:rPr>
          <w:b/>
          <w:bCs/>
        </w:rPr>
        <w:t xml:space="preserve"> СТРУКТУРА </w:t>
      </w:r>
      <w:r w:rsidR="00F71BC9" w:rsidRPr="0033442C">
        <w:rPr>
          <w:b/>
          <w:bCs/>
        </w:rPr>
        <w:t xml:space="preserve">УЧЕБНОЙ </w:t>
      </w:r>
      <w:r w:rsidR="004C5050" w:rsidRPr="0033442C">
        <w:rPr>
          <w:b/>
          <w:bCs/>
        </w:rPr>
        <w:t>ДИСЦИПЛИНЫ</w:t>
      </w:r>
    </w:p>
    <w:p w14:paraId="2CBEC304" w14:textId="77777777" w:rsidR="009A24A1" w:rsidRPr="0033442C" w:rsidRDefault="009A24A1" w:rsidP="00F05688">
      <w:pPr>
        <w:jc w:val="both"/>
        <w:rPr>
          <w:b/>
          <w:bCs/>
        </w:rPr>
      </w:pPr>
    </w:p>
    <w:p w14:paraId="2D4C3709" w14:textId="77777777" w:rsidR="007C3E81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 xml:space="preserve">.1 Структура учебной дисциплины </w:t>
      </w:r>
      <w:r w:rsidR="00983732">
        <w:rPr>
          <w:b/>
          <w:bCs/>
        </w:rPr>
        <w:t xml:space="preserve">для обучающихся </w:t>
      </w:r>
      <w:r w:rsidR="004E5F07" w:rsidRPr="0033442C">
        <w:rPr>
          <w:b/>
          <w:bCs/>
        </w:rPr>
        <w:t>очной формы</w:t>
      </w:r>
      <w:r w:rsidR="007C3E81" w:rsidRPr="0033442C">
        <w:rPr>
          <w:b/>
          <w:bCs/>
        </w:rPr>
        <w:t xml:space="preserve"> обучения</w:t>
      </w:r>
    </w:p>
    <w:p w14:paraId="5FE83227" w14:textId="77777777" w:rsidR="004E5F07" w:rsidRPr="0033442C" w:rsidRDefault="004E5F07" w:rsidP="00F05688">
      <w:pPr>
        <w:jc w:val="both"/>
        <w:rPr>
          <w:b/>
          <w:bCs/>
        </w:rPr>
      </w:pPr>
    </w:p>
    <w:p w14:paraId="69D8F2DC" w14:textId="77777777" w:rsidR="007C3E81" w:rsidRPr="0033442C" w:rsidRDefault="007C3E81" w:rsidP="007C3E81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="001D57D4" w:rsidRPr="0033442C">
        <w:rPr>
          <w:b/>
          <w:bCs/>
        </w:rPr>
        <w:t>1</w:t>
      </w:r>
    </w:p>
    <w:tbl>
      <w:tblPr>
        <w:tblW w:w="495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689"/>
        <w:gridCol w:w="3334"/>
        <w:gridCol w:w="1673"/>
      </w:tblGrid>
      <w:tr w:rsidR="00131C6F" w:rsidRPr="007026B2" w14:paraId="69E2D152" w14:textId="77777777" w:rsidTr="00917E8C">
        <w:trPr>
          <w:jc w:val="center"/>
        </w:trPr>
        <w:tc>
          <w:tcPr>
            <w:tcW w:w="4477" w:type="dxa"/>
            <w:gridSpan w:val="2"/>
            <w:vMerge w:val="restart"/>
          </w:tcPr>
          <w:p w14:paraId="42E9C2F4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CE8ED19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334" w:type="dxa"/>
          </w:tcPr>
          <w:p w14:paraId="2EDCA57C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673" w:type="dxa"/>
          </w:tcPr>
          <w:p w14:paraId="61C551DF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31C6F" w:rsidRPr="007026B2" w14:paraId="40178EA7" w14:textId="77777777" w:rsidTr="00917E8C">
        <w:trPr>
          <w:jc w:val="center"/>
        </w:trPr>
        <w:tc>
          <w:tcPr>
            <w:tcW w:w="4477" w:type="dxa"/>
            <w:gridSpan w:val="2"/>
            <w:vMerge/>
          </w:tcPr>
          <w:p w14:paraId="3D85138D" w14:textId="77777777" w:rsidR="00131C6F" w:rsidRPr="00E94CC0" w:rsidRDefault="00131C6F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334" w:type="dxa"/>
            <w:vAlign w:val="center"/>
          </w:tcPr>
          <w:p w14:paraId="354BDD1E" w14:textId="77777777" w:rsidR="00131C6F" w:rsidRPr="00E94CC0" w:rsidRDefault="00131C6F" w:rsidP="00131C6F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 w:rsidR="009A5F58">
              <w:rPr>
                <w:b/>
                <w:bCs/>
                <w:szCs w:val="20"/>
              </w:rPr>
              <w:t>8</w:t>
            </w:r>
          </w:p>
        </w:tc>
        <w:tc>
          <w:tcPr>
            <w:tcW w:w="1673" w:type="dxa"/>
          </w:tcPr>
          <w:p w14:paraId="3A6E9A05" w14:textId="77777777" w:rsidR="00131C6F" w:rsidRPr="007026B2" w:rsidRDefault="00131C6F" w:rsidP="00131C6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31C6F" w:rsidRPr="007026B2" w14:paraId="7EDF919C" w14:textId="77777777" w:rsidTr="00917E8C">
        <w:trPr>
          <w:jc w:val="center"/>
        </w:trPr>
        <w:tc>
          <w:tcPr>
            <w:tcW w:w="4477" w:type="dxa"/>
            <w:gridSpan w:val="2"/>
          </w:tcPr>
          <w:p w14:paraId="62C87887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334" w:type="dxa"/>
          </w:tcPr>
          <w:p w14:paraId="3FC4C768" w14:textId="77777777" w:rsidR="00131C6F" w:rsidRPr="005F721C" w:rsidRDefault="009A5F58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14:paraId="7B22BDFD" w14:textId="77777777" w:rsidR="00131C6F" w:rsidRPr="005F721C" w:rsidRDefault="009A5F58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1C6F" w:rsidRPr="007026B2" w14:paraId="402DFB16" w14:textId="77777777" w:rsidTr="00917E8C">
        <w:trPr>
          <w:jc w:val="center"/>
        </w:trPr>
        <w:tc>
          <w:tcPr>
            <w:tcW w:w="4477" w:type="dxa"/>
            <w:gridSpan w:val="2"/>
          </w:tcPr>
          <w:p w14:paraId="61E213DE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334" w:type="dxa"/>
          </w:tcPr>
          <w:p w14:paraId="392111C7" w14:textId="77777777" w:rsidR="00131C6F" w:rsidRPr="005F721C" w:rsidRDefault="009A5F58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73" w:type="dxa"/>
          </w:tcPr>
          <w:p w14:paraId="44B3C8DF" w14:textId="77777777" w:rsidR="00131C6F" w:rsidRPr="005F721C" w:rsidRDefault="00917E8C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131C6F" w:rsidRPr="007026B2" w14:paraId="63BE3AEE" w14:textId="77777777" w:rsidTr="00917E8C">
        <w:trPr>
          <w:jc w:val="center"/>
        </w:trPr>
        <w:tc>
          <w:tcPr>
            <w:tcW w:w="4477" w:type="dxa"/>
            <w:gridSpan w:val="2"/>
          </w:tcPr>
          <w:p w14:paraId="3F06604C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334" w:type="dxa"/>
          </w:tcPr>
          <w:p w14:paraId="72A90D43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14:paraId="5A6EB262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51F8B343" w14:textId="77777777" w:rsidTr="00917E8C">
        <w:trPr>
          <w:jc w:val="center"/>
        </w:trPr>
        <w:tc>
          <w:tcPr>
            <w:tcW w:w="1788" w:type="dxa"/>
            <w:vMerge w:val="restart"/>
          </w:tcPr>
          <w:p w14:paraId="13E7BACB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9" w:type="dxa"/>
          </w:tcPr>
          <w:p w14:paraId="3BF5BAA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334" w:type="dxa"/>
          </w:tcPr>
          <w:p w14:paraId="5D06D91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6AC2E5D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97433" w:rsidRPr="007026B2" w14:paraId="72A16BCC" w14:textId="77777777" w:rsidTr="00917E8C">
        <w:trPr>
          <w:jc w:val="center"/>
        </w:trPr>
        <w:tc>
          <w:tcPr>
            <w:tcW w:w="1788" w:type="dxa"/>
            <w:vMerge/>
          </w:tcPr>
          <w:p w14:paraId="4D01EDBA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5E09D0FC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334" w:type="dxa"/>
          </w:tcPr>
          <w:p w14:paraId="39A33A46" w14:textId="43F19296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673" w:type="dxa"/>
          </w:tcPr>
          <w:p w14:paraId="45FF6A65" w14:textId="2591586B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997433" w:rsidRPr="007026B2" w14:paraId="6A62620A" w14:textId="77777777" w:rsidTr="00917E8C">
        <w:trPr>
          <w:jc w:val="center"/>
        </w:trPr>
        <w:tc>
          <w:tcPr>
            <w:tcW w:w="1788" w:type="dxa"/>
            <w:vMerge/>
          </w:tcPr>
          <w:p w14:paraId="35B15969" w14:textId="77777777" w:rsidR="00997433" w:rsidRPr="00E94CC0" w:rsidRDefault="00997433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6FBFE4FD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334" w:type="dxa"/>
          </w:tcPr>
          <w:p w14:paraId="2FC0A191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0C0301A2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97433" w:rsidRPr="007026B2" w14:paraId="32BFDD65" w14:textId="77777777" w:rsidTr="00917E8C">
        <w:trPr>
          <w:jc w:val="center"/>
        </w:trPr>
        <w:tc>
          <w:tcPr>
            <w:tcW w:w="1788" w:type="dxa"/>
            <w:vMerge/>
          </w:tcPr>
          <w:p w14:paraId="5B5810B1" w14:textId="77777777" w:rsidR="00997433" w:rsidRPr="00E94CC0" w:rsidRDefault="00997433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5C854831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334" w:type="dxa"/>
          </w:tcPr>
          <w:p w14:paraId="002F5D3E" w14:textId="386FBBD3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3418B40B" w14:textId="3B7FFF3E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97433" w:rsidRPr="007026B2" w14:paraId="1C13D6C2" w14:textId="77777777" w:rsidTr="00917E8C">
        <w:trPr>
          <w:jc w:val="center"/>
        </w:trPr>
        <w:tc>
          <w:tcPr>
            <w:tcW w:w="1788" w:type="dxa"/>
            <w:vMerge/>
          </w:tcPr>
          <w:p w14:paraId="059D33ED" w14:textId="77777777" w:rsidR="00997433" w:rsidRPr="00E94CC0" w:rsidRDefault="00997433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7ADDC277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334" w:type="dxa"/>
          </w:tcPr>
          <w:p w14:paraId="287A585A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789C37C1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97433" w:rsidRPr="007026B2" w14:paraId="070472B0" w14:textId="77777777" w:rsidTr="00917E8C">
        <w:trPr>
          <w:jc w:val="center"/>
        </w:trPr>
        <w:tc>
          <w:tcPr>
            <w:tcW w:w="4477" w:type="dxa"/>
            <w:gridSpan w:val="2"/>
          </w:tcPr>
          <w:p w14:paraId="40229CD4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34" w:type="dxa"/>
          </w:tcPr>
          <w:p w14:paraId="0AE74E61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673" w:type="dxa"/>
          </w:tcPr>
          <w:p w14:paraId="66B69F26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997433" w:rsidRPr="007026B2" w14:paraId="29D18EE5" w14:textId="77777777" w:rsidTr="00917E8C">
        <w:trPr>
          <w:jc w:val="center"/>
        </w:trPr>
        <w:tc>
          <w:tcPr>
            <w:tcW w:w="4477" w:type="dxa"/>
            <w:gridSpan w:val="2"/>
          </w:tcPr>
          <w:p w14:paraId="50B08368" w14:textId="77777777" w:rsidR="00997433" w:rsidRPr="00E94CC0" w:rsidRDefault="00997433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34" w:type="dxa"/>
          </w:tcPr>
          <w:p w14:paraId="1EAE12D6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17155E5B" w14:textId="77777777" w:rsidR="00997433" w:rsidRPr="005F721C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97433" w:rsidRPr="007026B2" w14:paraId="098373F5" w14:textId="77777777" w:rsidTr="00917E8C">
        <w:trPr>
          <w:jc w:val="center"/>
        </w:trPr>
        <w:tc>
          <w:tcPr>
            <w:tcW w:w="7811" w:type="dxa"/>
            <w:gridSpan w:val="3"/>
          </w:tcPr>
          <w:p w14:paraId="6763A5C1" w14:textId="77777777" w:rsidR="00997433" w:rsidRPr="00E94CC0" w:rsidRDefault="00997433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673" w:type="dxa"/>
          </w:tcPr>
          <w:p w14:paraId="74DAD0A6" w14:textId="77777777" w:rsidR="00997433" w:rsidRPr="00E94CC0" w:rsidRDefault="00997433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97433" w:rsidRPr="007026B2" w14:paraId="3607726C" w14:textId="77777777" w:rsidTr="00917E8C">
        <w:trPr>
          <w:jc w:val="center"/>
        </w:trPr>
        <w:tc>
          <w:tcPr>
            <w:tcW w:w="1788" w:type="dxa"/>
          </w:tcPr>
          <w:p w14:paraId="13043707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23BFC3CA" w14:textId="77777777" w:rsidR="00997433" w:rsidRPr="00E94CC0" w:rsidRDefault="00997433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334" w:type="dxa"/>
          </w:tcPr>
          <w:p w14:paraId="0EC6D15C" w14:textId="77777777" w:rsidR="00997433" w:rsidRPr="003C1DA8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673" w:type="dxa"/>
          </w:tcPr>
          <w:p w14:paraId="7C5A7A01" w14:textId="77777777" w:rsidR="00997433" w:rsidRPr="003C1DA8" w:rsidRDefault="00997433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56BD6F07" w14:textId="77777777" w:rsidR="002E31BE" w:rsidRPr="0033442C" w:rsidRDefault="002E31BE" w:rsidP="001D57D4">
      <w:pPr>
        <w:pStyle w:val="Default"/>
        <w:jc w:val="both"/>
        <w:rPr>
          <w:b/>
          <w:bCs/>
        </w:rPr>
      </w:pPr>
    </w:p>
    <w:p w14:paraId="3C59388F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45DB97B2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14576806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783E7848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0F9954A6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08512CC4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2D2F011E" w14:textId="77777777" w:rsidR="009A5F58" w:rsidRDefault="009A5F58" w:rsidP="001D57D4">
      <w:pPr>
        <w:pStyle w:val="Default"/>
        <w:jc w:val="both"/>
        <w:rPr>
          <w:b/>
          <w:bCs/>
        </w:rPr>
      </w:pPr>
    </w:p>
    <w:p w14:paraId="7F4AB24A" w14:textId="77777777" w:rsidR="009A5F58" w:rsidRDefault="009A5F58" w:rsidP="001D57D4">
      <w:pPr>
        <w:pStyle w:val="Default"/>
        <w:jc w:val="both"/>
        <w:rPr>
          <w:b/>
          <w:bCs/>
        </w:rPr>
      </w:pPr>
    </w:p>
    <w:p w14:paraId="6FA6AB47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6805C04C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0266981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4E5BFC3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</w:t>
      </w:r>
      <w:r w:rsidR="00B50BAD">
        <w:rPr>
          <w:b/>
          <w:bCs/>
        </w:rPr>
        <w:t>НИЕ РАЗДЕЛОВ УЧЕБНОЙ ДИСЦИПЛИНЫ</w:t>
      </w:r>
      <w:r w:rsidR="00D9376B">
        <w:rPr>
          <w:b/>
          <w:bCs/>
        </w:rPr>
        <w:t xml:space="preserve"> (очной формы обучения)</w:t>
      </w:r>
    </w:p>
    <w:p w14:paraId="6CFA7D06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56"/>
        <w:gridCol w:w="425"/>
        <w:gridCol w:w="2836"/>
        <w:gridCol w:w="425"/>
        <w:gridCol w:w="144"/>
        <w:gridCol w:w="2268"/>
        <w:gridCol w:w="286"/>
        <w:gridCol w:w="709"/>
        <w:gridCol w:w="3118"/>
      </w:tblGrid>
      <w:tr w:rsidR="00314711" w:rsidRPr="00DE0B31" w14:paraId="5B5F4B09" w14:textId="77777777" w:rsidTr="00D9376B">
        <w:tc>
          <w:tcPr>
            <w:tcW w:w="1559" w:type="dxa"/>
            <w:vMerge w:val="restart"/>
          </w:tcPr>
          <w:p w14:paraId="609B3036" w14:textId="77777777" w:rsidR="00314711" w:rsidRPr="00C71554" w:rsidRDefault="00314711" w:rsidP="00D9376B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1" w:type="dxa"/>
            <w:gridSpan w:val="2"/>
            <w:vAlign w:val="center"/>
          </w:tcPr>
          <w:p w14:paraId="3C956A26" w14:textId="77777777" w:rsidR="00314711" w:rsidRPr="00DE0B3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1" w:type="dxa"/>
            <w:gridSpan w:val="2"/>
            <w:vAlign w:val="center"/>
          </w:tcPr>
          <w:p w14:paraId="4B16082C" w14:textId="77777777" w:rsidR="00314711" w:rsidRPr="00DE0B3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698" w:type="dxa"/>
            <w:gridSpan w:val="3"/>
            <w:vAlign w:val="center"/>
          </w:tcPr>
          <w:p w14:paraId="27446E0E" w14:textId="77777777" w:rsidR="00314711" w:rsidRPr="00DE0B3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073EE269" w14:textId="77777777" w:rsidR="00314711" w:rsidRPr="00DE0B31" w:rsidRDefault="00314711" w:rsidP="00D9376B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2808906" w14:textId="77777777" w:rsidR="00314711" w:rsidRPr="005A14B4" w:rsidRDefault="00314711" w:rsidP="00D9376B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14:paraId="68156B77" w14:textId="77777777" w:rsidR="00314711" w:rsidRPr="00DE0B31" w:rsidRDefault="00314711" w:rsidP="00D9376B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18C8AE97" w14:textId="77777777" w:rsidR="00314711" w:rsidRPr="00A36EAA" w:rsidRDefault="00314711" w:rsidP="00D9376B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14:paraId="65DEA215" w14:textId="77777777" w:rsidR="00314711" w:rsidRPr="00A36EAA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28FCE78E" w14:textId="77777777" w:rsidR="00314711" w:rsidRPr="00A36EAA" w:rsidRDefault="00314711" w:rsidP="00D9376B">
            <w:pPr>
              <w:jc w:val="center"/>
              <w:rPr>
                <w:b/>
                <w:sz w:val="20"/>
                <w:szCs w:val="20"/>
              </w:rPr>
            </w:pPr>
          </w:p>
          <w:p w14:paraId="094C09F5" w14:textId="77777777" w:rsidR="00314711" w:rsidRPr="00DE0B31" w:rsidRDefault="00314711" w:rsidP="00D9376B">
            <w:pPr>
              <w:jc w:val="center"/>
              <w:rPr>
                <w:sz w:val="20"/>
                <w:szCs w:val="20"/>
              </w:rPr>
            </w:pPr>
          </w:p>
          <w:p w14:paraId="4526A78A" w14:textId="77777777" w:rsidR="00314711" w:rsidRPr="00DE0B31" w:rsidRDefault="00314711" w:rsidP="00D9376B">
            <w:pPr>
              <w:jc w:val="both"/>
              <w:rPr>
                <w:sz w:val="20"/>
                <w:szCs w:val="20"/>
              </w:rPr>
            </w:pPr>
          </w:p>
          <w:p w14:paraId="76F62110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</w:tr>
      <w:tr w:rsidR="00314711" w:rsidRPr="00DE0B31" w14:paraId="3DF3F517" w14:textId="77777777" w:rsidTr="00D9376B">
        <w:trPr>
          <w:cantSplit/>
          <w:trHeight w:val="1134"/>
        </w:trPr>
        <w:tc>
          <w:tcPr>
            <w:tcW w:w="1559" w:type="dxa"/>
            <w:vMerge/>
          </w:tcPr>
          <w:p w14:paraId="71CE8B95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  <w:tc>
          <w:tcPr>
            <w:tcW w:w="3256" w:type="dxa"/>
            <w:vAlign w:val="center"/>
          </w:tcPr>
          <w:p w14:paraId="1BCDC1E0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3F9373D5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16CF9AD5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6" w:type="dxa"/>
            <w:vAlign w:val="center"/>
          </w:tcPr>
          <w:p w14:paraId="357398CC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2EB9A586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230FD03C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30B45D5F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2" w:type="dxa"/>
            <w:gridSpan w:val="2"/>
            <w:vAlign w:val="center"/>
          </w:tcPr>
          <w:p w14:paraId="126EDB9C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41EB97D5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062CAE02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B1C3E37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058BCCBA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5F39C214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45D7502F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  <w:textDirection w:val="btLr"/>
            <w:vAlign w:val="bottom"/>
          </w:tcPr>
          <w:p w14:paraId="702BE986" w14:textId="77777777" w:rsidR="00314711" w:rsidRPr="003343CB" w:rsidRDefault="00314711" w:rsidP="00D9376B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5FAA9A56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2EEFBB5F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</w:tr>
      <w:tr w:rsidR="00314711" w:rsidRPr="00DE0B31" w14:paraId="3351CF7A" w14:textId="77777777" w:rsidTr="00D9376B">
        <w:tc>
          <w:tcPr>
            <w:tcW w:w="11908" w:type="dxa"/>
            <w:gridSpan w:val="9"/>
          </w:tcPr>
          <w:p w14:paraId="530E5B6E" w14:textId="77777777" w:rsidR="00314711" w:rsidRPr="00DE0B31" w:rsidRDefault="00314711" w:rsidP="00D9376B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5F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Merge w:val="restart"/>
          </w:tcPr>
          <w:p w14:paraId="68D67043" w14:textId="77777777" w:rsidR="00314711" w:rsidRPr="00F766BF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14:paraId="059DAA5D" w14:textId="77777777" w:rsidR="00314711" w:rsidRPr="00F766BF" w:rsidRDefault="005352AB" w:rsidP="00D93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Индивидуально домашнее зад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ние (ИДЗ)</w:t>
            </w:r>
          </w:p>
          <w:p w14:paraId="0C9D541B" w14:textId="77777777" w:rsidR="00314711" w:rsidRPr="00F766BF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0AB04AA2" w14:textId="77777777" w:rsidR="00314711" w:rsidRPr="00F766BF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282BCC85" w14:textId="77777777" w:rsidR="00314711" w:rsidRPr="007C7B63" w:rsidRDefault="00314711" w:rsidP="00D9376B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 зачет (Зач.)</w:t>
            </w:r>
          </w:p>
        </w:tc>
      </w:tr>
      <w:tr w:rsidR="00D9376B" w:rsidRPr="00DE0B31" w14:paraId="7ED082F1" w14:textId="77777777" w:rsidTr="00D9376B">
        <w:trPr>
          <w:trHeight w:val="323"/>
        </w:trPr>
        <w:tc>
          <w:tcPr>
            <w:tcW w:w="1559" w:type="dxa"/>
          </w:tcPr>
          <w:p w14:paraId="649147E5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перв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вида (б</w:t>
            </w:r>
            <w:r w:rsidRPr="00D17F11">
              <w:rPr>
                <w:bCs/>
              </w:rPr>
              <w:t>а</w:t>
            </w:r>
            <w:r w:rsidRPr="00D17F11">
              <w:rPr>
                <w:bCs/>
              </w:rPr>
              <w:t>зисные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3256" w:type="dxa"/>
          </w:tcPr>
          <w:p w14:paraId="34800E75" w14:textId="77777777" w:rsidR="00D9376B" w:rsidRPr="00470E29" w:rsidRDefault="00D9376B" w:rsidP="00D9376B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2FB7786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2C937983" w14:textId="3419E6F4" w:rsidR="00D9376B" w:rsidRPr="00E741A3" w:rsidRDefault="00997433" w:rsidP="00997433">
            <w:pPr>
              <w:tabs>
                <w:tab w:val="right" w:leader="underscore" w:pos="9639"/>
              </w:tabs>
              <w:snapToGrid w:val="0"/>
              <w:ind w:left="9639" w:hanging="963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</w:t>
            </w:r>
            <w:r w:rsidR="00D9376B" w:rsidRPr="00E741A3">
              <w:rPr>
                <w:bCs/>
                <w:lang w:eastAsia="ar-SA"/>
              </w:rPr>
              <w:t xml:space="preserve"> № 1. </w:t>
            </w:r>
          </w:p>
          <w:p w14:paraId="30A96BDC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Чертежи. (М=1:2).Макеты</w:t>
            </w:r>
          </w:p>
        </w:tc>
        <w:tc>
          <w:tcPr>
            <w:tcW w:w="569" w:type="dxa"/>
            <w:gridSpan w:val="2"/>
          </w:tcPr>
          <w:p w14:paraId="6E9BA58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429CDE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2CD4162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75208F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712FE18C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54EC9991" w14:textId="77777777" w:rsidR="00D9376B" w:rsidRPr="001A2FD7" w:rsidRDefault="00D9376B" w:rsidP="00D9376B">
            <w:pPr>
              <w:jc w:val="both"/>
            </w:pPr>
          </w:p>
        </w:tc>
        <w:tc>
          <w:tcPr>
            <w:tcW w:w="709" w:type="dxa"/>
          </w:tcPr>
          <w:p w14:paraId="13CC241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99287F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575D163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3EE9C9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63F9BCE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4989D55F" w14:textId="77777777" w:rsidTr="00D9376B">
        <w:trPr>
          <w:trHeight w:val="331"/>
        </w:trPr>
        <w:tc>
          <w:tcPr>
            <w:tcW w:w="1559" w:type="dxa"/>
          </w:tcPr>
          <w:p w14:paraId="203C4B04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втор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 вида (текстил</w:t>
            </w:r>
            <w:r w:rsidRPr="00D17F11">
              <w:rPr>
                <w:bCs/>
              </w:rPr>
              <w:t>ь</w:t>
            </w:r>
            <w:r w:rsidRPr="00D17F11">
              <w:rPr>
                <w:bCs/>
              </w:rPr>
              <w:t>ные иннов</w:t>
            </w:r>
            <w:r w:rsidRPr="00D17F11">
              <w:rPr>
                <w:bCs/>
              </w:rPr>
              <w:t>а</w:t>
            </w:r>
            <w:r w:rsidRPr="00D17F11">
              <w:rPr>
                <w:bCs/>
              </w:rPr>
              <w:t>ции).</w:t>
            </w:r>
          </w:p>
        </w:tc>
        <w:tc>
          <w:tcPr>
            <w:tcW w:w="3256" w:type="dxa"/>
          </w:tcPr>
          <w:p w14:paraId="4416AED8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353E7ED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3995E1CA" w14:textId="7E3D515D" w:rsidR="00D9376B" w:rsidRPr="00E741A3" w:rsidRDefault="00997433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</w:t>
            </w:r>
            <w:r w:rsidR="00D9376B" w:rsidRPr="00E741A3">
              <w:rPr>
                <w:bCs/>
                <w:lang w:eastAsia="ar-SA"/>
              </w:rPr>
              <w:t xml:space="preserve"> № 2 . </w:t>
            </w:r>
          </w:p>
          <w:p w14:paraId="4603E5BD" w14:textId="77777777" w:rsidR="00D9376B" w:rsidRPr="00F073B4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 xml:space="preserve">сти. </w:t>
            </w:r>
            <w:r>
              <w:rPr>
                <w:bCs/>
                <w:lang w:eastAsia="ar-SA"/>
              </w:rPr>
              <w:t>Эксперименты</w:t>
            </w:r>
            <w:r w:rsidRPr="00F073B4">
              <w:rPr>
                <w:bCs/>
                <w:lang w:eastAsia="ar-SA"/>
              </w:rPr>
              <w:t>.</w:t>
            </w:r>
            <w:r>
              <w:rPr>
                <w:bCs/>
                <w:lang w:eastAsia="ar-SA"/>
              </w:rPr>
              <w:t xml:space="preserve"> Г</w:t>
            </w:r>
            <w:r>
              <w:rPr>
                <w:bCs/>
                <w:lang w:eastAsia="ar-SA"/>
              </w:rPr>
              <w:t>о</w:t>
            </w:r>
            <w:r>
              <w:rPr>
                <w:bCs/>
                <w:lang w:eastAsia="ar-SA"/>
              </w:rPr>
              <w:t>товый образец</w:t>
            </w:r>
            <w:r w:rsidRPr="00F073B4">
              <w:rPr>
                <w:bCs/>
                <w:lang w:eastAsia="ar-SA"/>
              </w:rPr>
              <w:t>.</w:t>
            </w:r>
          </w:p>
        </w:tc>
        <w:tc>
          <w:tcPr>
            <w:tcW w:w="569" w:type="dxa"/>
            <w:gridSpan w:val="2"/>
          </w:tcPr>
          <w:p w14:paraId="1E9157F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E812B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A23DA78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C80E01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1721E2E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0A0A2D6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37D9E51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2F5C9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0024E3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193E0F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112B69E3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40397444" w14:textId="77777777" w:rsidTr="00D9376B">
        <w:trPr>
          <w:trHeight w:val="535"/>
        </w:trPr>
        <w:tc>
          <w:tcPr>
            <w:tcW w:w="1559" w:type="dxa"/>
          </w:tcPr>
          <w:p w14:paraId="47CB8849" w14:textId="77777777" w:rsidR="00D9376B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трет</w:t>
            </w:r>
            <w:r w:rsidRPr="00D17F11">
              <w:rPr>
                <w:bCs/>
              </w:rPr>
              <w:t>ь</w:t>
            </w:r>
            <w:r w:rsidRPr="00D17F11">
              <w:rPr>
                <w:bCs/>
              </w:rPr>
              <w:t>его вида</w:t>
            </w:r>
          </w:p>
          <w:p w14:paraId="66382C23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>(средние изобрет</w:t>
            </w:r>
            <w:r w:rsidRPr="00D17F11">
              <w:rPr>
                <w:bCs/>
              </w:rPr>
              <w:t>е</w:t>
            </w:r>
            <w:r w:rsidRPr="00D17F11">
              <w:rPr>
                <w:bCs/>
              </w:rPr>
              <w:lastRenderedPageBreak/>
              <w:t>ния).</w:t>
            </w:r>
          </w:p>
        </w:tc>
        <w:tc>
          <w:tcPr>
            <w:tcW w:w="3256" w:type="dxa"/>
          </w:tcPr>
          <w:p w14:paraId="14022FD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32F1AE2F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7CB41690" w14:textId="429887FD" w:rsidR="00D9376B" w:rsidRPr="00E741A3" w:rsidRDefault="00997433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3. </w:t>
            </w:r>
          </w:p>
          <w:p w14:paraId="23D29C2F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  <w:gridSpan w:val="2"/>
          </w:tcPr>
          <w:p w14:paraId="61BE72F1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24C666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801A25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1BD8F1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40264024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16776B1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E53115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3CC155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75C487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A5488C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680FC65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7D525418" w14:textId="77777777" w:rsidTr="00D9376B">
        <w:tc>
          <w:tcPr>
            <w:tcW w:w="1559" w:type="dxa"/>
          </w:tcPr>
          <w:p w14:paraId="772E1B0F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че</w:t>
            </w:r>
            <w:r w:rsidRPr="00D17F11">
              <w:rPr>
                <w:bCs/>
              </w:rPr>
              <w:t>т</w:t>
            </w:r>
            <w:r w:rsidRPr="00D17F11">
              <w:rPr>
                <w:bCs/>
              </w:rPr>
              <w:t>вертого вида (модифиц</w:t>
            </w:r>
            <w:r w:rsidRPr="00D17F11">
              <w:rPr>
                <w:bCs/>
              </w:rPr>
              <w:t>и</w:t>
            </w:r>
            <w:r w:rsidRPr="00D17F11">
              <w:rPr>
                <w:bCs/>
              </w:rPr>
              <w:t>рованные инновации)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3256" w:type="dxa"/>
          </w:tcPr>
          <w:p w14:paraId="3ED0FDCB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52B96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45860756" w14:textId="241ECBBE" w:rsidR="00D9376B" w:rsidRPr="00E741A3" w:rsidRDefault="00997433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4. </w:t>
            </w:r>
          </w:p>
          <w:p w14:paraId="41D4532C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</w:t>
            </w:r>
            <w:r>
              <w:rPr>
                <w:bCs/>
                <w:lang w:eastAsia="ar-SA"/>
              </w:rPr>
              <w:t xml:space="preserve"> Эскизы. Выбор б</w:t>
            </w:r>
            <w:r>
              <w:rPr>
                <w:bCs/>
                <w:lang w:eastAsia="ar-SA"/>
              </w:rPr>
              <w:t>а</w:t>
            </w:r>
            <w:r>
              <w:rPr>
                <w:bCs/>
                <w:lang w:eastAsia="ar-SA"/>
              </w:rPr>
              <w:t xml:space="preserve">зовой </w:t>
            </w:r>
            <w:r w:rsidRPr="00E741A3">
              <w:rPr>
                <w:bCs/>
                <w:lang w:eastAsia="ar-SA"/>
              </w:rPr>
              <w:t>основы. Чертежи. (М=1:2).Макеты</w:t>
            </w:r>
          </w:p>
        </w:tc>
        <w:tc>
          <w:tcPr>
            <w:tcW w:w="569" w:type="dxa"/>
            <w:gridSpan w:val="2"/>
          </w:tcPr>
          <w:p w14:paraId="09878C2A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018DE2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106A0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C01D7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6236CA99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6B073927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0F288AC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5FABB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E4B354A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6483F5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2CB3806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584A8D44" w14:textId="77777777" w:rsidTr="00D9376B">
        <w:tc>
          <w:tcPr>
            <w:tcW w:w="1559" w:type="dxa"/>
          </w:tcPr>
          <w:p w14:paraId="5A712B02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(ко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структорско-технолог</w:t>
            </w:r>
            <w:r w:rsidRPr="00D17F11">
              <w:rPr>
                <w:bCs/>
              </w:rPr>
              <w:t>и</w:t>
            </w:r>
            <w:r w:rsidRPr="00D17F11">
              <w:rPr>
                <w:bCs/>
              </w:rPr>
              <w:t>ческий ур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вень).</w:t>
            </w:r>
          </w:p>
        </w:tc>
        <w:tc>
          <w:tcPr>
            <w:tcW w:w="3256" w:type="dxa"/>
          </w:tcPr>
          <w:p w14:paraId="428BC32B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06CB217D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39D07C39" w14:textId="261337DC" w:rsidR="00D9376B" w:rsidRPr="00E741A3" w:rsidRDefault="00997433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5.</w:t>
            </w:r>
          </w:p>
          <w:p w14:paraId="0E3A58F2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шлое, настоящее 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 xml:space="preserve">щее). </w:t>
            </w:r>
          </w:p>
          <w:p w14:paraId="6F730544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Разработка чертежей (М=1:2)</w:t>
            </w:r>
            <w:r>
              <w:rPr>
                <w:lang w:val="en-US" w:eastAsia="ar-SA"/>
              </w:rPr>
              <w:t>.</w:t>
            </w:r>
          </w:p>
        </w:tc>
        <w:tc>
          <w:tcPr>
            <w:tcW w:w="569" w:type="dxa"/>
            <w:gridSpan w:val="2"/>
          </w:tcPr>
          <w:p w14:paraId="2A9DFB3D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9BC1E9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0EF4381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FD76D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27C5F5AC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706E84D9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AEB6FF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5334FB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86ECE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F3B8C0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7A7792E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7884A78" w14:textId="77777777" w:rsidTr="00D9376B">
        <w:tc>
          <w:tcPr>
            <w:tcW w:w="1559" w:type="dxa"/>
          </w:tcPr>
          <w:p w14:paraId="3F1A4724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(эк</w:t>
            </w:r>
            <w:r w:rsidRPr="00D17F11">
              <w:rPr>
                <w:bCs/>
              </w:rPr>
              <w:t>с</w:t>
            </w:r>
            <w:r w:rsidRPr="00D17F11">
              <w:rPr>
                <w:bCs/>
              </w:rPr>
              <w:t>периме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тальные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новации).</w:t>
            </w:r>
          </w:p>
        </w:tc>
        <w:tc>
          <w:tcPr>
            <w:tcW w:w="3256" w:type="dxa"/>
          </w:tcPr>
          <w:p w14:paraId="6E27F6F5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0E3A0EC4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64552F1F" w14:textId="61AF12BD" w:rsidR="00D9376B" w:rsidRPr="00E741A3" w:rsidRDefault="00997433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6. </w:t>
            </w:r>
          </w:p>
          <w:p w14:paraId="32FDA1C3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шлое, настоящее 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 xml:space="preserve">щее). </w:t>
            </w:r>
            <w:r>
              <w:rPr>
                <w:lang w:eastAsia="ar-SA"/>
              </w:rPr>
              <w:t>Разработка макетов</w:t>
            </w:r>
            <w:r>
              <w:rPr>
                <w:lang w:val="en-US" w:eastAsia="ar-SA"/>
              </w:rPr>
              <w:t>.</w:t>
            </w:r>
            <w:r w:rsidRPr="00E741A3">
              <w:rPr>
                <w:lang w:eastAsia="ar-SA"/>
              </w:rPr>
              <w:t xml:space="preserve">  </w:t>
            </w:r>
          </w:p>
          <w:p w14:paraId="47338617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1EABE870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4400E07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0B0E00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C8FEE8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BE4D24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7A23C5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35F19C6A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110A5AF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54F672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2352553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BE5B90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6F8B74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E9D232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5D5A2D4A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5B62BC9" w14:textId="77777777" w:rsidTr="00D9376B">
        <w:tc>
          <w:tcPr>
            <w:tcW w:w="1559" w:type="dxa"/>
          </w:tcPr>
          <w:p w14:paraId="729DCE95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(тре</w:t>
            </w:r>
            <w:r w:rsidRPr="00D17F11">
              <w:rPr>
                <w:bCs/>
              </w:rPr>
              <w:t>х</w:t>
            </w:r>
            <w:r w:rsidRPr="00D17F11">
              <w:rPr>
                <w:bCs/>
              </w:rPr>
              <w:lastRenderedPageBreak/>
              <w:t>мерные э</w:t>
            </w:r>
            <w:r w:rsidRPr="00D17F11">
              <w:rPr>
                <w:bCs/>
              </w:rPr>
              <w:t>ф</w:t>
            </w:r>
            <w:r w:rsidRPr="00D17F11">
              <w:rPr>
                <w:bCs/>
              </w:rPr>
              <w:t>фекты).</w:t>
            </w:r>
          </w:p>
        </w:tc>
        <w:tc>
          <w:tcPr>
            <w:tcW w:w="3256" w:type="dxa"/>
          </w:tcPr>
          <w:p w14:paraId="2B0B2709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65E5565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2A2D374C" w14:textId="7A896E0F" w:rsidR="00D9376B" w:rsidRPr="00E741A3" w:rsidRDefault="00997433" w:rsidP="00D9376B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</w:t>
            </w:r>
            <w:r w:rsidR="00D9376B" w:rsidRPr="00E741A3">
              <w:rPr>
                <w:bCs/>
                <w:lang w:eastAsia="ar-SA"/>
              </w:rPr>
              <w:t xml:space="preserve"> № 7. </w:t>
            </w:r>
          </w:p>
          <w:p w14:paraId="23AF183B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шлое, настоящее 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lastRenderedPageBreak/>
              <w:t xml:space="preserve">щее).Разработка </w:t>
            </w:r>
            <w:r>
              <w:rPr>
                <w:lang w:eastAsia="ar-SA"/>
              </w:rPr>
              <w:t>макетов</w:t>
            </w:r>
            <w:r w:rsidRPr="00F073B4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E741A3">
              <w:rPr>
                <w:lang w:eastAsia="ar-SA"/>
              </w:rPr>
              <w:t xml:space="preserve">  </w:t>
            </w:r>
          </w:p>
          <w:p w14:paraId="0F415D10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599BE92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D4D76A8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FCDE8E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96D49B4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0B1390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69E6D6E7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57CF4FA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730B86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31F1A5D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B433E8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DC355C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9BD9F3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7A929DA1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79EA404" w14:textId="77777777" w:rsidTr="00D9376B">
        <w:tc>
          <w:tcPr>
            <w:tcW w:w="1559" w:type="dxa"/>
          </w:tcPr>
          <w:p w14:paraId="18BAB96E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>Разработка новых форм одежды.</w:t>
            </w:r>
          </w:p>
        </w:tc>
        <w:tc>
          <w:tcPr>
            <w:tcW w:w="3256" w:type="dxa"/>
          </w:tcPr>
          <w:p w14:paraId="4E686AA8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16D083A1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58566DBC" w14:textId="714F579A" w:rsidR="00D9376B" w:rsidRPr="00E741A3" w:rsidRDefault="00997433" w:rsidP="00D9376B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</w:t>
            </w:r>
            <w:r w:rsidR="00D9376B" w:rsidRPr="00E741A3">
              <w:rPr>
                <w:bCs/>
                <w:lang w:eastAsia="ar-SA"/>
              </w:rPr>
              <w:t xml:space="preserve"> № 8.Разработка и с</w:t>
            </w:r>
            <w:r w:rsidR="00D9376B" w:rsidRPr="00E741A3">
              <w:rPr>
                <w:bCs/>
                <w:lang w:eastAsia="ar-SA"/>
              </w:rPr>
              <w:t>о</w:t>
            </w:r>
            <w:r w:rsidR="00D9376B" w:rsidRPr="00E741A3">
              <w:rPr>
                <w:bCs/>
                <w:lang w:eastAsia="ar-SA"/>
              </w:rPr>
              <w:t>здание экспериментал</w:t>
            </w:r>
            <w:r w:rsidR="00D9376B" w:rsidRPr="00E741A3">
              <w:rPr>
                <w:bCs/>
                <w:lang w:eastAsia="ar-SA"/>
              </w:rPr>
              <w:t>ь</w:t>
            </w:r>
            <w:r w:rsidR="00D9376B" w:rsidRPr="00E741A3">
              <w:rPr>
                <w:bCs/>
                <w:lang w:eastAsia="ar-SA"/>
              </w:rPr>
              <w:t>ного образца новой фо</w:t>
            </w:r>
            <w:r w:rsidR="00D9376B" w:rsidRPr="00E741A3">
              <w:rPr>
                <w:bCs/>
                <w:lang w:eastAsia="ar-SA"/>
              </w:rPr>
              <w:t>р</w:t>
            </w:r>
            <w:r w:rsidR="00D9376B" w:rsidRPr="00E741A3">
              <w:rPr>
                <w:bCs/>
                <w:lang w:eastAsia="ar-SA"/>
              </w:rPr>
              <w:t>мы (нового ассортиме</w:t>
            </w:r>
            <w:r w:rsidR="00D9376B" w:rsidRPr="00E741A3">
              <w:rPr>
                <w:bCs/>
                <w:lang w:eastAsia="ar-SA"/>
              </w:rPr>
              <w:t>н</w:t>
            </w:r>
            <w:r w:rsidR="00D9376B" w:rsidRPr="00E741A3">
              <w:rPr>
                <w:bCs/>
                <w:lang w:eastAsia="ar-SA"/>
              </w:rPr>
              <w:t>та).Готовое изд</w:t>
            </w:r>
            <w:r w:rsidR="00D9376B" w:rsidRPr="00E741A3">
              <w:rPr>
                <w:bCs/>
                <w:lang w:eastAsia="ar-SA"/>
              </w:rPr>
              <w:t>е</w:t>
            </w:r>
            <w:r w:rsidR="00D9376B" w:rsidRPr="00E741A3">
              <w:rPr>
                <w:bCs/>
                <w:lang w:eastAsia="ar-SA"/>
              </w:rPr>
              <w:t>лие(масштаб 1:1)</w:t>
            </w:r>
          </w:p>
        </w:tc>
        <w:tc>
          <w:tcPr>
            <w:tcW w:w="569" w:type="dxa"/>
            <w:gridSpan w:val="2"/>
          </w:tcPr>
          <w:p w14:paraId="06BCB29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01D31C4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B0AE1ED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7B8A240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</w:tcPr>
          <w:p w14:paraId="7D940B3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37EF028" w14:textId="77777777" w:rsidR="00D9376B" w:rsidRDefault="00D9376B" w:rsidP="00D9376B">
            <w:pPr>
              <w:jc w:val="both"/>
              <w:rPr>
                <w:i/>
              </w:rPr>
            </w:pPr>
          </w:p>
          <w:p w14:paraId="27D00AC5" w14:textId="77777777" w:rsidR="00D9376B" w:rsidRDefault="00D9376B" w:rsidP="00D9376B">
            <w:pPr>
              <w:jc w:val="both"/>
              <w:rPr>
                <w:i/>
              </w:rPr>
            </w:pPr>
          </w:p>
          <w:p w14:paraId="7339F20B" w14:textId="77777777" w:rsidR="00D9376B" w:rsidRPr="00DE0B31" w:rsidRDefault="00D9376B" w:rsidP="00D9376B">
            <w:pPr>
              <w:jc w:val="both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3118" w:type="dxa"/>
            <w:vMerge/>
          </w:tcPr>
          <w:p w14:paraId="11077EF8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059FADD2" w14:textId="77777777" w:rsidTr="00D9376B">
        <w:trPr>
          <w:trHeight w:val="327"/>
        </w:trPr>
        <w:tc>
          <w:tcPr>
            <w:tcW w:w="4815" w:type="dxa"/>
            <w:gridSpan w:val="2"/>
          </w:tcPr>
          <w:p w14:paraId="4C0728EF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425" w:type="dxa"/>
          </w:tcPr>
          <w:p w14:paraId="49BA3FDA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</w:tcPr>
          <w:p w14:paraId="09305EAC" w14:textId="77777777" w:rsidR="00D9376B" w:rsidRPr="00DE0B31" w:rsidRDefault="00D9376B" w:rsidP="00D937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9" w:type="dxa"/>
            <w:gridSpan w:val="2"/>
          </w:tcPr>
          <w:p w14:paraId="1FACA31C" w14:textId="77777777" w:rsidR="00D9376B" w:rsidRPr="00DE0B31" w:rsidRDefault="00D9376B" w:rsidP="00D9376B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268" w:type="dxa"/>
          </w:tcPr>
          <w:p w14:paraId="3CFA2C9C" w14:textId="77777777" w:rsidR="00D9376B" w:rsidRPr="00DE0B31" w:rsidRDefault="00D9376B" w:rsidP="00D937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6" w:type="dxa"/>
          </w:tcPr>
          <w:p w14:paraId="648E226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BCBB3EC" w14:textId="77777777" w:rsidR="00D9376B" w:rsidRPr="00DE0B31" w:rsidRDefault="00D9376B" w:rsidP="00D9376B">
            <w:pPr>
              <w:jc w:val="both"/>
              <w:rPr>
                <w:i/>
              </w:rPr>
            </w:pPr>
            <w:r>
              <w:rPr>
                <w:i/>
              </w:rPr>
              <w:t xml:space="preserve">  26</w:t>
            </w:r>
          </w:p>
        </w:tc>
        <w:tc>
          <w:tcPr>
            <w:tcW w:w="3118" w:type="dxa"/>
            <w:vMerge/>
          </w:tcPr>
          <w:p w14:paraId="10C23609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656A1A4" w14:textId="77777777" w:rsidTr="00D9376B">
        <w:trPr>
          <w:trHeight w:val="21"/>
        </w:trPr>
        <w:tc>
          <w:tcPr>
            <w:tcW w:w="11908" w:type="dxa"/>
            <w:gridSpan w:val="9"/>
          </w:tcPr>
          <w:p w14:paraId="59DC0DC1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118" w:type="dxa"/>
            <w:vMerge/>
          </w:tcPr>
          <w:p w14:paraId="6A08955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11BCD213" w14:textId="77777777" w:rsidTr="00D9376B">
        <w:trPr>
          <w:trHeight w:val="287"/>
        </w:trPr>
        <w:tc>
          <w:tcPr>
            <w:tcW w:w="11199" w:type="dxa"/>
            <w:gridSpan w:val="8"/>
          </w:tcPr>
          <w:p w14:paraId="24840BC3" w14:textId="77777777" w:rsidR="00D9376B" w:rsidRPr="00DE0B31" w:rsidRDefault="00D9376B" w:rsidP="00D9376B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 по очной форме обучения</w:t>
            </w:r>
          </w:p>
        </w:tc>
        <w:tc>
          <w:tcPr>
            <w:tcW w:w="709" w:type="dxa"/>
          </w:tcPr>
          <w:p w14:paraId="78C402FD" w14:textId="0E4898AB" w:rsidR="00D9376B" w:rsidRPr="00DE0B31" w:rsidRDefault="00131964" w:rsidP="00997433">
            <w:pPr>
              <w:jc w:val="center"/>
              <w:rPr>
                <w:i/>
              </w:rPr>
            </w:pPr>
            <w:r>
              <w:t>72</w:t>
            </w:r>
            <w:bookmarkStart w:id="8" w:name="_GoBack"/>
            <w:bookmarkEnd w:id="8"/>
          </w:p>
        </w:tc>
        <w:tc>
          <w:tcPr>
            <w:tcW w:w="3118" w:type="dxa"/>
          </w:tcPr>
          <w:p w14:paraId="12B3AB3C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</w:tbl>
    <w:p w14:paraId="7F2189F1" w14:textId="77777777" w:rsidR="00314711" w:rsidRDefault="00314711" w:rsidP="00470E29">
      <w:pPr>
        <w:rPr>
          <w:b/>
        </w:rPr>
      </w:pPr>
    </w:p>
    <w:p w14:paraId="44B5DE7B" w14:textId="77777777" w:rsidR="00314711" w:rsidRDefault="00314711" w:rsidP="00470E29">
      <w:pPr>
        <w:rPr>
          <w:b/>
        </w:rPr>
      </w:pPr>
    </w:p>
    <w:p w14:paraId="1024FF4F" w14:textId="77777777" w:rsidR="00314711" w:rsidRDefault="00314711" w:rsidP="00470E29">
      <w:pPr>
        <w:rPr>
          <w:b/>
        </w:rPr>
      </w:pPr>
    </w:p>
    <w:p w14:paraId="76633F61" w14:textId="77777777" w:rsidR="00314711" w:rsidRDefault="00314711" w:rsidP="00470E29">
      <w:pPr>
        <w:rPr>
          <w:b/>
        </w:rPr>
      </w:pPr>
    </w:p>
    <w:p w14:paraId="58836998" w14:textId="13B74A87"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  <w:r w:rsidR="00745222">
        <w:rPr>
          <w:b/>
        </w:rPr>
        <w:t xml:space="preserve"> (очной формы обучения)</w:t>
      </w:r>
    </w:p>
    <w:p w14:paraId="4476C1B6" w14:textId="77777777"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314711" w:rsidRPr="00C340CB" w14:paraId="537006C0" w14:textId="77777777" w:rsidTr="00314711">
        <w:trPr>
          <w:trHeight w:val="912"/>
          <w:jc w:val="center"/>
        </w:trPr>
        <w:tc>
          <w:tcPr>
            <w:tcW w:w="913" w:type="dxa"/>
            <w:vAlign w:val="center"/>
          </w:tcPr>
          <w:p w14:paraId="1AF246A0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5B8C23FE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2A4DA622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7FEB3E8A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7ECB2C50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314711" w:rsidRPr="00C340CB" w14:paraId="75D38B7C" w14:textId="77777777" w:rsidTr="00314711">
        <w:trPr>
          <w:jc w:val="center"/>
        </w:trPr>
        <w:tc>
          <w:tcPr>
            <w:tcW w:w="913" w:type="dxa"/>
            <w:vAlign w:val="center"/>
          </w:tcPr>
          <w:p w14:paraId="0BBFE02D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5B07CB74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55150851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22ECE9D6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4711" w:rsidRPr="00C340CB" w14:paraId="0825F273" w14:textId="77777777" w:rsidTr="00314711">
        <w:trPr>
          <w:jc w:val="center"/>
        </w:trPr>
        <w:tc>
          <w:tcPr>
            <w:tcW w:w="14819" w:type="dxa"/>
            <w:gridSpan w:val="4"/>
            <w:vAlign w:val="center"/>
          </w:tcPr>
          <w:p w14:paraId="4F9AFE98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A5F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155DF" w:rsidRPr="00C340CB" w14:paraId="565FE030" w14:textId="77777777" w:rsidTr="00314711">
        <w:trPr>
          <w:jc w:val="center"/>
        </w:trPr>
        <w:tc>
          <w:tcPr>
            <w:tcW w:w="913" w:type="dxa"/>
            <w:vAlign w:val="center"/>
          </w:tcPr>
          <w:p w14:paraId="32D2E877" w14:textId="77777777" w:rsidR="007155DF" w:rsidRPr="000F2367" w:rsidRDefault="007155DF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14:paraId="602CEA08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</w:t>
            </w:r>
            <w:r w:rsidRPr="00D17F11">
              <w:t>н</w:t>
            </w:r>
            <w:r w:rsidRPr="00D17F11">
              <w:t>ных технологий</w:t>
            </w:r>
            <w:r w:rsidRPr="00D17F11">
              <w:rPr>
                <w:bCs/>
              </w:rPr>
              <w:t xml:space="preserve"> перв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вида (базисные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10335" w:type="dxa"/>
          </w:tcPr>
          <w:p w14:paraId="361B15B7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81CDB08" w14:textId="77777777" w:rsidR="007155DF" w:rsidRPr="007155DF" w:rsidRDefault="00F073B4" w:rsidP="00314711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60B9BAC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69643826" w14:textId="77777777" w:rsidTr="00314711">
        <w:trPr>
          <w:jc w:val="center"/>
        </w:trPr>
        <w:tc>
          <w:tcPr>
            <w:tcW w:w="913" w:type="dxa"/>
            <w:vAlign w:val="center"/>
          </w:tcPr>
          <w:p w14:paraId="37286EF3" w14:textId="77777777" w:rsidR="007155DF" w:rsidRPr="000F2367" w:rsidRDefault="007155DF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14:paraId="25352E21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</w:t>
            </w:r>
            <w:r w:rsidRPr="00D17F11">
              <w:t>н</w:t>
            </w:r>
            <w:r w:rsidRPr="00D17F11">
              <w:t>ных технологий</w:t>
            </w:r>
            <w:r w:rsidRPr="00D17F11">
              <w:rPr>
                <w:bCs/>
              </w:rPr>
              <w:t xml:space="preserve"> втор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 вида (текстильные инновации).</w:t>
            </w:r>
          </w:p>
        </w:tc>
        <w:tc>
          <w:tcPr>
            <w:tcW w:w="10335" w:type="dxa"/>
          </w:tcPr>
          <w:p w14:paraId="04377744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EE725EC" w14:textId="77777777" w:rsidR="007155DF" w:rsidRPr="00C965B6" w:rsidRDefault="00F073B4" w:rsidP="00314711">
            <w:pPr>
              <w:tabs>
                <w:tab w:val="left" w:pos="296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4A6ADBE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523BC0EC" w14:textId="77777777" w:rsidTr="00314711">
        <w:trPr>
          <w:jc w:val="center"/>
        </w:trPr>
        <w:tc>
          <w:tcPr>
            <w:tcW w:w="913" w:type="dxa"/>
            <w:vAlign w:val="center"/>
          </w:tcPr>
          <w:p w14:paraId="44CAF9BF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14:paraId="39DBFC76" w14:textId="77777777" w:rsidR="007155DF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</w:t>
            </w:r>
            <w:r w:rsidRPr="00D17F11">
              <w:t>н</w:t>
            </w:r>
            <w:r w:rsidRPr="00D17F11">
              <w:t>ных технологий</w:t>
            </w:r>
            <w:r w:rsidRPr="00D17F11">
              <w:rPr>
                <w:bCs/>
              </w:rPr>
              <w:t xml:space="preserve"> трет</w:t>
            </w:r>
            <w:r w:rsidRPr="00D17F11">
              <w:rPr>
                <w:bCs/>
              </w:rPr>
              <w:t>ь</w:t>
            </w:r>
            <w:r w:rsidRPr="00D17F11">
              <w:rPr>
                <w:bCs/>
              </w:rPr>
              <w:t>его вида</w:t>
            </w:r>
          </w:p>
          <w:p w14:paraId="4771202C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>(средние изобретения).</w:t>
            </w:r>
          </w:p>
        </w:tc>
        <w:tc>
          <w:tcPr>
            <w:tcW w:w="10335" w:type="dxa"/>
            <w:vAlign w:val="center"/>
          </w:tcPr>
          <w:p w14:paraId="59EC01A3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E07B942" w14:textId="77777777" w:rsidR="007155DF" w:rsidRPr="00C340CB" w:rsidRDefault="00F073B4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95AFA29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1CD4CA18" w14:textId="77777777" w:rsidTr="00314711">
        <w:trPr>
          <w:jc w:val="center"/>
        </w:trPr>
        <w:tc>
          <w:tcPr>
            <w:tcW w:w="913" w:type="dxa"/>
            <w:vAlign w:val="center"/>
          </w:tcPr>
          <w:p w14:paraId="59650941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627" w:type="dxa"/>
          </w:tcPr>
          <w:p w14:paraId="1420F58E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</w:t>
            </w:r>
            <w:r w:rsidRPr="00D17F11">
              <w:t>н</w:t>
            </w:r>
            <w:r w:rsidRPr="00D17F11">
              <w:t>ных технологий</w:t>
            </w:r>
            <w:r w:rsidRPr="00D17F11">
              <w:rPr>
                <w:bCs/>
              </w:rPr>
              <w:t xml:space="preserve"> че</w:t>
            </w:r>
            <w:r w:rsidRPr="00D17F11">
              <w:rPr>
                <w:bCs/>
              </w:rPr>
              <w:t>т</w:t>
            </w:r>
            <w:r w:rsidRPr="00D17F11">
              <w:rPr>
                <w:bCs/>
              </w:rPr>
              <w:t>вертого вида (модиф</w:t>
            </w:r>
            <w:r w:rsidRPr="00D17F11">
              <w:rPr>
                <w:bCs/>
              </w:rPr>
              <w:t>и</w:t>
            </w:r>
            <w:r w:rsidRPr="00D17F11">
              <w:rPr>
                <w:bCs/>
              </w:rPr>
              <w:t>цированные иннов</w:t>
            </w:r>
            <w:r w:rsidRPr="00D17F11">
              <w:rPr>
                <w:bCs/>
              </w:rPr>
              <w:t>а</w:t>
            </w:r>
            <w:r w:rsidRPr="00D17F11">
              <w:rPr>
                <w:bCs/>
              </w:rPr>
              <w:t>ции)</w:t>
            </w:r>
            <w:r w:rsidRPr="00F073B4">
              <w:rPr>
                <w:bCs/>
              </w:rPr>
              <w:t>.</w:t>
            </w:r>
          </w:p>
        </w:tc>
        <w:tc>
          <w:tcPr>
            <w:tcW w:w="10335" w:type="dxa"/>
            <w:vAlign w:val="center"/>
          </w:tcPr>
          <w:p w14:paraId="4F79147D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313D952" w14:textId="77777777" w:rsidR="007155DF" w:rsidRPr="00C340CB" w:rsidRDefault="003D1D26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5B851DCB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1C78E254" w14:textId="77777777" w:rsidTr="00314711">
        <w:trPr>
          <w:jc w:val="center"/>
        </w:trPr>
        <w:tc>
          <w:tcPr>
            <w:tcW w:w="913" w:type="dxa"/>
            <w:vAlign w:val="center"/>
          </w:tcPr>
          <w:p w14:paraId="2A59A9ED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CD8AD35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14:paraId="2F79A85D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инновационных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(конструкто</w:t>
            </w:r>
            <w:r w:rsidRPr="00D17F11">
              <w:rPr>
                <w:bCs/>
              </w:rPr>
              <w:t>р</w:t>
            </w:r>
            <w:r w:rsidRPr="00D17F11">
              <w:rPr>
                <w:bCs/>
              </w:rPr>
              <w:t>ско-технологический уровень).</w:t>
            </w:r>
          </w:p>
        </w:tc>
        <w:tc>
          <w:tcPr>
            <w:tcW w:w="10335" w:type="dxa"/>
            <w:vAlign w:val="center"/>
          </w:tcPr>
          <w:p w14:paraId="693CD704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E11AF7C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7860BA0" w14:textId="77777777" w:rsidR="007155DF" w:rsidRPr="00E741A3" w:rsidRDefault="009A5F58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0B3F9BED" w14:textId="77777777" w:rsidTr="00314711">
        <w:trPr>
          <w:jc w:val="center"/>
        </w:trPr>
        <w:tc>
          <w:tcPr>
            <w:tcW w:w="913" w:type="dxa"/>
            <w:vAlign w:val="center"/>
          </w:tcPr>
          <w:p w14:paraId="648F64E3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14:paraId="6C1E5764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инновационных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</w:t>
            </w:r>
            <w:r w:rsidR="003D1D26" w:rsidRPr="00D17F11">
              <w:rPr>
                <w:bCs/>
              </w:rPr>
              <w:t>экспериме</w:t>
            </w:r>
            <w:r w:rsidR="003D1D26" w:rsidRPr="00D17F11">
              <w:rPr>
                <w:bCs/>
              </w:rPr>
              <w:t>н</w:t>
            </w:r>
            <w:r w:rsidR="003D1D26" w:rsidRPr="00D17F11">
              <w:rPr>
                <w:bCs/>
              </w:rPr>
              <w:t>тальные</w:t>
            </w:r>
            <w:r w:rsidRPr="00D17F11">
              <w:rPr>
                <w:bCs/>
              </w:rPr>
              <w:t xml:space="preserve"> инновации).</w:t>
            </w:r>
          </w:p>
        </w:tc>
        <w:tc>
          <w:tcPr>
            <w:tcW w:w="10335" w:type="dxa"/>
            <w:vAlign w:val="center"/>
          </w:tcPr>
          <w:p w14:paraId="630B8BFD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D066212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08ED1B5E" w14:textId="77777777" w:rsidR="007155DF" w:rsidRPr="00E741A3" w:rsidRDefault="003D1D26" w:rsidP="00917E8C">
            <w:pPr>
              <w:jc w:val="center"/>
            </w:pPr>
            <w:r>
              <w:t>5</w:t>
            </w:r>
          </w:p>
        </w:tc>
      </w:tr>
      <w:tr w:rsidR="007155DF" w:rsidRPr="00C340CB" w14:paraId="63BBF6D1" w14:textId="77777777" w:rsidTr="00314711">
        <w:trPr>
          <w:jc w:val="center"/>
        </w:trPr>
        <w:tc>
          <w:tcPr>
            <w:tcW w:w="913" w:type="dxa"/>
            <w:vAlign w:val="center"/>
          </w:tcPr>
          <w:p w14:paraId="224D7E1C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7" w:type="dxa"/>
          </w:tcPr>
          <w:p w14:paraId="11EBB5B1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инновационных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(трехмерные эффекты).</w:t>
            </w:r>
          </w:p>
        </w:tc>
        <w:tc>
          <w:tcPr>
            <w:tcW w:w="10335" w:type="dxa"/>
            <w:vAlign w:val="center"/>
          </w:tcPr>
          <w:p w14:paraId="1AA5FFA6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D4D4D8E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9A54103" w14:textId="77777777" w:rsidR="007155DF" w:rsidRPr="00C340CB" w:rsidRDefault="003D1D26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155DF" w:rsidRPr="00C340CB" w14:paraId="79D55B0D" w14:textId="77777777" w:rsidTr="00314711">
        <w:trPr>
          <w:jc w:val="center"/>
        </w:trPr>
        <w:tc>
          <w:tcPr>
            <w:tcW w:w="913" w:type="dxa"/>
            <w:vAlign w:val="center"/>
          </w:tcPr>
          <w:p w14:paraId="3CF88AE4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</w:tcPr>
          <w:p w14:paraId="25F513F0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>Разработка новых форм одежды.</w:t>
            </w:r>
          </w:p>
        </w:tc>
        <w:tc>
          <w:tcPr>
            <w:tcW w:w="10335" w:type="dxa"/>
            <w:vAlign w:val="center"/>
          </w:tcPr>
          <w:p w14:paraId="460AA020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20ADBF79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4974240" w14:textId="77777777" w:rsidR="007155DF" w:rsidRPr="00C340CB" w:rsidRDefault="003D1D26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14711" w:rsidRPr="00C340CB" w14:paraId="7DBB0F51" w14:textId="77777777" w:rsidTr="00314711">
        <w:trPr>
          <w:jc w:val="center"/>
        </w:trPr>
        <w:tc>
          <w:tcPr>
            <w:tcW w:w="913" w:type="dxa"/>
            <w:vAlign w:val="center"/>
          </w:tcPr>
          <w:p w14:paraId="0912FEB5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14:paraId="38C21855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092C3FA9" w14:textId="7C2ADDC2" w:rsidR="00314711" w:rsidRPr="00C340CB" w:rsidRDefault="00314711" w:rsidP="00FF13E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741A3">
              <w:t xml:space="preserve">Подготовка к </w:t>
            </w:r>
            <w:r w:rsidR="00FF13EB">
              <w:t>зачету (Зач</w:t>
            </w:r>
            <w:r w:rsidR="00FF13EB">
              <w:rPr>
                <w:lang w:val="en-US"/>
              </w:rPr>
              <w:t>.</w:t>
            </w:r>
            <w:r w:rsidRPr="00E741A3">
              <w:t>)</w:t>
            </w:r>
          </w:p>
        </w:tc>
        <w:tc>
          <w:tcPr>
            <w:tcW w:w="944" w:type="dxa"/>
            <w:vAlign w:val="center"/>
          </w:tcPr>
          <w:p w14:paraId="0192F484" w14:textId="77777777" w:rsidR="00314711" w:rsidRPr="00C340CB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14711" w:rsidRPr="00C340CB" w14:paraId="1DBD7EFA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380B7639" w14:textId="77777777" w:rsidR="00314711" w:rsidRPr="00C340CB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2AC33463" w14:textId="77777777" w:rsidR="00314711" w:rsidRPr="00C340CB" w:rsidRDefault="00917E8C" w:rsidP="00917E8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314711" w:rsidRPr="00C340CB" w14:paraId="6C44F641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09BCFB77" w14:textId="77777777" w:rsidR="00314711" w:rsidRPr="001723C4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3207B203" w14:textId="77777777" w:rsidR="00314711" w:rsidRPr="00C340CB" w:rsidRDefault="00917E8C" w:rsidP="003147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A5F58">
              <w:rPr>
                <w:b/>
                <w:bCs/>
              </w:rPr>
              <w:t>46</w:t>
            </w:r>
          </w:p>
        </w:tc>
      </w:tr>
    </w:tbl>
    <w:p w14:paraId="2CA7FB4C" w14:textId="77777777" w:rsidR="00470E29" w:rsidRDefault="00470E29" w:rsidP="00470E29">
      <w:pPr>
        <w:jc w:val="both"/>
        <w:rPr>
          <w:i/>
        </w:rPr>
      </w:pPr>
    </w:p>
    <w:p w14:paraId="43606ACD" w14:textId="77777777" w:rsidR="003D1D26" w:rsidRDefault="003D1D26" w:rsidP="00470E29">
      <w:pPr>
        <w:jc w:val="both"/>
        <w:rPr>
          <w:i/>
        </w:rPr>
      </w:pPr>
    </w:p>
    <w:p w14:paraId="64EE0C4B" w14:textId="77777777"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14:paraId="5E0D8F78" w14:textId="77777777" w:rsidR="00470E29" w:rsidRPr="0048239A" w:rsidRDefault="00470E29" w:rsidP="0048239A">
      <w:pPr>
        <w:sectPr w:rsidR="00470E29" w:rsidRPr="0048239A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945DC10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14:paraId="18183A1E" w14:textId="77777777" w:rsidR="003F06F7" w:rsidRPr="00F766BF" w:rsidRDefault="003F06F7" w:rsidP="009A24A1">
      <w:pPr>
        <w:jc w:val="right"/>
        <w:rPr>
          <w:b/>
          <w:bCs/>
        </w:rPr>
      </w:pPr>
    </w:p>
    <w:p w14:paraId="747A3E61" w14:textId="77777777" w:rsidR="0001449F" w:rsidRPr="00E5484A" w:rsidRDefault="009A24A1" w:rsidP="00E5484A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</w:t>
      </w:r>
      <w:r w:rsidR="000A47D1" w:rsidRPr="00F766BF">
        <w:rPr>
          <w:b/>
        </w:rPr>
        <w:t>Связь результатов</w:t>
      </w:r>
      <w:r w:rsidR="003F06F7" w:rsidRPr="00F766BF">
        <w:rPr>
          <w:b/>
        </w:rPr>
        <w:t xml:space="preserve">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10B7F2E5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14711" w:rsidRPr="00F766BF" w14:paraId="15F6DE1E" w14:textId="77777777" w:rsidTr="00314711">
        <w:tc>
          <w:tcPr>
            <w:tcW w:w="887" w:type="pct"/>
            <w:vAlign w:val="center"/>
          </w:tcPr>
          <w:p w14:paraId="7BEE0524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754840FE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6FF2477B" w14:textId="77777777" w:rsidR="00314711" w:rsidRPr="00F766BF" w:rsidRDefault="00314711" w:rsidP="0031471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3CAD3996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5C870BB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3D9CF6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14711" w:rsidRPr="00F766BF" w14:paraId="31C4EDE6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3AB3D8C0" w14:textId="77777777" w:rsidR="00314711" w:rsidRPr="00F766BF" w:rsidRDefault="00314711" w:rsidP="00314711">
            <w:pPr>
              <w:jc w:val="center"/>
            </w:pPr>
            <w:r>
              <w:t>ПК-</w:t>
            </w:r>
            <w:r w:rsidR="003D1D26"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08F0BE7" w14:textId="77777777" w:rsidR="00314711" w:rsidRPr="0056606F" w:rsidRDefault="00314711" w:rsidP="00314711">
            <w:pPr>
              <w:rPr>
                <w:b/>
              </w:rPr>
            </w:pPr>
            <w:r w:rsidRPr="0056606F">
              <w:rPr>
                <w:b/>
              </w:rPr>
              <w:t xml:space="preserve">Пороговый </w:t>
            </w:r>
          </w:p>
          <w:p w14:paraId="2AC861B4" w14:textId="77777777" w:rsidR="00314711" w:rsidRPr="0056606F" w:rsidRDefault="00314711" w:rsidP="00314711">
            <w:r w:rsidRPr="0056606F">
              <w:t xml:space="preserve">Знать: </w:t>
            </w:r>
            <w:r w:rsidRPr="0056606F">
              <w:rPr>
                <w:bCs/>
              </w:rPr>
              <w:t>профессиональную терминологию; основные методы и приёмы</w:t>
            </w:r>
            <w:r w:rsidR="007155DF">
              <w:rPr>
                <w:bCs/>
              </w:rPr>
              <w:t xml:space="preserve"> инновационных технологий </w:t>
            </w:r>
            <w:r w:rsidRPr="0056606F">
              <w:rPr>
                <w:bCs/>
              </w:rPr>
              <w:t xml:space="preserve"> </w:t>
            </w:r>
            <w:r w:rsidR="007155DF">
              <w:rPr>
                <w:bCs/>
              </w:rPr>
              <w:t>ИТ</w:t>
            </w:r>
            <w:r w:rsidR="00F073B4">
              <w:t>К</w:t>
            </w:r>
          </w:p>
          <w:p w14:paraId="6459067D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Уметь: </w:t>
            </w:r>
            <w:r w:rsidR="00D9376B">
              <w:rPr>
                <w:rFonts w:ascii="Times New Roman" w:hAnsi="Times New Roman"/>
                <w:sz w:val="24"/>
              </w:rPr>
              <w:t>и</w:t>
            </w:r>
            <w:r w:rsidR="007155DF" w:rsidRPr="00E741A3">
              <w:rPr>
                <w:rFonts w:ascii="Times New Roman" w:hAnsi="Times New Roman"/>
                <w:sz w:val="24"/>
              </w:rPr>
              <w:t xml:space="preserve">спользовать приёмы и методы </w:t>
            </w:r>
            <w:r w:rsidR="007155DF">
              <w:rPr>
                <w:rFonts w:ascii="Times New Roman" w:hAnsi="Times New Roman"/>
                <w:sz w:val="24"/>
              </w:rPr>
              <w:t>ИТ</w:t>
            </w:r>
            <w:r w:rsidR="00F073B4">
              <w:rPr>
                <w:rFonts w:ascii="Times New Roman" w:hAnsi="Times New Roman"/>
                <w:sz w:val="24"/>
              </w:rPr>
              <w:t>К</w:t>
            </w:r>
            <w:r w:rsidR="007155DF" w:rsidRPr="00E741A3">
              <w:rPr>
                <w:rFonts w:ascii="Times New Roman" w:hAnsi="Times New Roman"/>
                <w:sz w:val="24"/>
              </w:rPr>
              <w:t xml:space="preserve"> при создании проектируемого изделия; ясно и логично излагать полученные знания</w:t>
            </w:r>
            <w:r w:rsidR="003D1D26">
              <w:rPr>
                <w:rFonts w:ascii="Times New Roman" w:hAnsi="Times New Roman"/>
                <w:sz w:val="24"/>
              </w:rPr>
              <w:t>, использовать современные технологии.</w:t>
            </w:r>
          </w:p>
          <w:p w14:paraId="465AC9EB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Владеть: </w:t>
            </w:r>
            <w:r w:rsidR="00D9376B">
              <w:rPr>
                <w:rFonts w:ascii="Times New Roman" w:hAnsi="Times New Roman"/>
                <w:sz w:val="24"/>
              </w:rPr>
              <w:t>п</w:t>
            </w:r>
            <w:r w:rsidR="007155DF">
              <w:rPr>
                <w:rFonts w:ascii="Times New Roman" w:hAnsi="Times New Roman"/>
                <w:sz w:val="24"/>
              </w:rPr>
              <w:t>рактиче</w:t>
            </w:r>
            <w:r w:rsidR="007155DF" w:rsidRPr="00E741A3">
              <w:rPr>
                <w:rFonts w:ascii="Times New Roman" w:hAnsi="Times New Roman"/>
                <w:sz w:val="24"/>
              </w:rPr>
              <w:t>скими приёмами и средствами по созданию нестандартных форм костюма; навыкам</w:t>
            </w:r>
            <w:r w:rsidR="007155DF">
              <w:rPr>
                <w:rFonts w:ascii="Times New Roman" w:hAnsi="Times New Roman"/>
                <w:sz w:val="24"/>
              </w:rPr>
              <w:t>и различной степени сложности</w:t>
            </w:r>
            <w:r w:rsidR="007155DF" w:rsidRPr="00F073B4">
              <w:rPr>
                <w:rFonts w:ascii="Times New Roman" w:hAnsi="Times New Roman"/>
                <w:sz w:val="24"/>
              </w:rPr>
              <w:t>.</w:t>
            </w:r>
          </w:p>
          <w:p w14:paraId="2401146A" w14:textId="77777777" w:rsidR="00314711" w:rsidRPr="00F766BF" w:rsidRDefault="00314711" w:rsidP="0031471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878EA64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34ADE901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6AE755C9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7D2F9ED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14:paraId="03CAE752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1A18EFAF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 </w:t>
            </w:r>
            <w:r w:rsidR="007155DF" w:rsidRPr="00E741A3">
              <w:t>находить</w:t>
            </w:r>
            <w:r w:rsidR="00F073B4">
              <w:t xml:space="preserve"> и использовать литературу по ИТК</w:t>
            </w:r>
            <w:r w:rsidR="007155DF" w:rsidRPr="00E741A3">
              <w:t>; оценивать с исторических позици</w:t>
            </w:r>
            <w:r w:rsidR="007155DF">
              <w:t>й</w:t>
            </w:r>
            <w:r w:rsidR="00F073B4">
              <w:t xml:space="preserve"> новейшие веяния в практики ИТК</w:t>
            </w:r>
            <w:r w:rsidR="003D1D26">
              <w:t>, использовать современные информац</w:t>
            </w:r>
            <w:r w:rsidR="003D1D26">
              <w:t>и</w:t>
            </w:r>
            <w:r w:rsidR="003D1D26">
              <w:t>онные технологии</w:t>
            </w:r>
          </w:p>
          <w:p w14:paraId="49AFDD92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7155DF" w:rsidRPr="00E741A3">
              <w:t>практическими навыками и их комбинациями разной степени сложности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7AD41170" w14:textId="77777777" w:rsidR="00314711" w:rsidRPr="00F766BF" w:rsidRDefault="00314711" w:rsidP="00314711">
            <w:pPr>
              <w:jc w:val="center"/>
            </w:pPr>
            <w:r w:rsidRPr="00F766BF">
              <w:t xml:space="preserve"> оценка 4</w:t>
            </w:r>
          </w:p>
        </w:tc>
      </w:tr>
      <w:tr w:rsidR="00314711" w:rsidRPr="00F766BF" w14:paraId="60EF96B1" w14:textId="77777777" w:rsidTr="0031471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0ED093D3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72C3AB90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5799B011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3E0466A6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 </w:t>
            </w:r>
            <w:r w:rsidRPr="00E741A3">
              <w:t>находить</w:t>
            </w:r>
            <w:r w:rsidR="007155DF">
              <w:t xml:space="preserve"> и использовать литературу по ИТ</w:t>
            </w:r>
            <w:r w:rsidR="00F073B4">
              <w:t>К</w:t>
            </w:r>
            <w:r w:rsidRPr="00E741A3">
              <w:t xml:space="preserve">; оценивать с исторических позиций новейшие веяния </w:t>
            </w:r>
            <w:r w:rsidR="007155DF">
              <w:t>в практики ИТ</w:t>
            </w:r>
            <w:r w:rsidR="00F073B4">
              <w:t>К</w:t>
            </w:r>
            <w:r w:rsidR="003D1D26">
              <w:t>, использовать современные и информ</w:t>
            </w:r>
            <w:r w:rsidR="003D1D26">
              <w:t>а</w:t>
            </w:r>
            <w:r w:rsidR="003D1D26">
              <w:t>ционные технологии.</w:t>
            </w:r>
          </w:p>
          <w:p w14:paraId="49E2CC6A" w14:textId="77777777" w:rsidR="00314711" w:rsidRPr="00F766BF" w:rsidRDefault="00314711" w:rsidP="005352AB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5352AB">
              <w:t>глубокими и исчерпывающими знаниями в объеме пройденного материала.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CC8DDBF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56F78DD7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6274E7E1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39F08BF0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5C3550ED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 этапы становления и развития дисц</w:t>
            </w:r>
            <w:r w:rsidRPr="00E741A3">
              <w:t>и</w:t>
            </w:r>
            <w:r w:rsidRPr="00E741A3">
              <w:t>плины в мире; роль мировых дизайнерских школ в ра</w:t>
            </w:r>
            <w:r w:rsidRPr="00E741A3">
              <w:t>з</w:t>
            </w:r>
            <w:r w:rsidR="007155DF">
              <w:t>витии теории и практики ИТ</w:t>
            </w:r>
            <w:r w:rsidR="00F073B4">
              <w:t>К</w:t>
            </w:r>
          </w:p>
          <w:p w14:paraId="046E6CAB" w14:textId="77777777" w:rsidR="00314711" w:rsidRPr="00F766BF" w:rsidRDefault="00314711" w:rsidP="00314711">
            <w:r w:rsidRPr="00F766BF">
              <w:t>Уме</w:t>
            </w:r>
            <w:r>
              <w:t>ть:</w:t>
            </w:r>
            <w:r w:rsidR="007155DF">
              <w:t xml:space="preserve"> использовать приёмы и методы ИТ</w:t>
            </w:r>
            <w:r w:rsidR="00F073B4">
              <w:t xml:space="preserve">К </w:t>
            </w:r>
            <w:r w:rsidRPr="00E741A3">
              <w:t>при созд</w:t>
            </w:r>
            <w:r w:rsidRPr="00E741A3">
              <w:t>а</w:t>
            </w:r>
            <w:r w:rsidRPr="00E741A3">
              <w:t>нии авторских коллекций; анализировать литературу по дисциплине; самостоятельно ставить и решать задачи по воплощению образного зам</w:t>
            </w:r>
            <w:r>
              <w:t xml:space="preserve">ысла в объемно-пространственную </w:t>
            </w:r>
            <w:r w:rsidRPr="00E741A3">
              <w:t>фор</w:t>
            </w:r>
            <w:r>
              <w:t>м</w:t>
            </w:r>
            <w:r w:rsidRPr="00E741A3">
              <w:t>у</w:t>
            </w:r>
          </w:p>
          <w:p w14:paraId="1B4B840F" w14:textId="77777777" w:rsidR="00314711" w:rsidRPr="00F766BF" w:rsidRDefault="00314711" w:rsidP="005352AB">
            <w:r w:rsidRPr="00F766BF">
              <w:t>Владе</w:t>
            </w:r>
            <w:r>
              <w:t>ть:</w:t>
            </w:r>
            <w:r w:rsidRPr="00E741A3">
              <w:t xml:space="preserve"> </w:t>
            </w:r>
            <w:r w:rsidR="005352AB">
              <w:t>глубокими знаниями программного матери</w:t>
            </w:r>
            <w:r w:rsidR="005352AB">
              <w:t>а</w:t>
            </w:r>
            <w:r w:rsidR="005352AB">
              <w:t>ла, включая как основн</w:t>
            </w:r>
            <w:r w:rsidR="00754AFF">
              <w:t>ое содержание лекционного курса</w:t>
            </w:r>
            <w:r w:rsidR="005352AB">
              <w:t>, так и основной литературы</w:t>
            </w:r>
          </w:p>
        </w:tc>
        <w:tc>
          <w:tcPr>
            <w:tcW w:w="910" w:type="pct"/>
            <w:vAlign w:val="center"/>
          </w:tcPr>
          <w:p w14:paraId="3B16062C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430120B0" w14:textId="77777777" w:rsidTr="00314711">
        <w:trPr>
          <w:trHeight w:val="276"/>
        </w:trPr>
        <w:tc>
          <w:tcPr>
            <w:tcW w:w="887" w:type="pct"/>
            <w:vMerge w:val="restart"/>
            <w:vAlign w:val="center"/>
          </w:tcPr>
          <w:p w14:paraId="7209525C" w14:textId="77777777" w:rsidR="00314711" w:rsidRPr="00F766BF" w:rsidRDefault="00314711" w:rsidP="00314711">
            <w:pPr>
              <w:jc w:val="center"/>
            </w:pPr>
            <w:r>
              <w:t xml:space="preserve">ПК-8 </w:t>
            </w:r>
          </w:p>
        </w:tc>
        <w:tc>
          <w:tcPr>
            <w:tcW w:w="3203" w:type="pct"/>
            <w:vAlign w:val="center"/>
          </w:tcPr>
          <w:p w14:paraId="6AA98AC8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053E0223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D9376B">
              <w:rPr>
                <w:rFonts w:ascii="Times New Roman" w:eastAsia="Times New Roman" w:hAnsi="Times New Roman"/>
                <w:sz w:val="24"/>
                <w:lang w:eastAsia="ar-SA"/>
              </w:rPr>
              <w:t>н</w:t>
            </w:r>
            <w:r w:rsidRPr="00E741A3">
              <w:rPr>
                <w:rFonts w:ascii="Times New Roman" w:eastAsia="Times New Roman" w:hAnsi="Times New Roman"/>
                <w:sz w:val="24"/>
                <w:lang w:eastAsia="ar-SA"/>
              </w:rPr>
              <w:t>екоторые этапы становления и развития дисциплины в России и за рубежом</w:t>
            </w:r>
          </w:p>
          <w:p w14:paraId="36E4A646" w14:textId="77777777" w:rsidR="00314711" w:rsidRPr="00F766BF" w:rsidRDefault="00314711" w:rsidP="00314711">
            <w:pPr>
              <w:snapToGrid w:val="0"/>
            </w:pPr>
            <w:r w:rsidRPr="00F766BF">
              <w:lastRenderedPageBreak/>
              <w:t>Уме</w:t>
            </w:r>
            <w:r>
              <w:t xml:space="preserve">ть: </w:t>
            </w:r>
            <w:r w:rsidR="00D9376B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спользов</w:t>
            </w:r>
            <w:r w:rsidR="007155DF">
              <w:rPr>
                <w:lang w:eastAsia="ar-SA"/>
              </w:rPr>
              <w:t>ать некоторые приёмы и методы И</w:t>
            </w:r>
            <w:r w:rsidR="00F073B4">
              <w:rPr>
                <w:lang w:eastAsia="ar-SA"/>
              </w:rPr>
              <w:t xml:space="preserve">ТК </w:t>
            </w:r>
            <w:r w:rsidRPr="00E741A3">
              <w:rPr>
                <w:lang w:eastAsia="ar-SA"/>
              </w:rPr>
              <w:t>мировых дизайнерских школ</w:t>
            </w:r>
          </w:p>
          <w:p w14:paraId="7CCB8FB0" w14:textId="77777777" w:rsidR="00314711" w:rsidRPr="00E45FDF" w:rsidRDefault="00314711" w:rsidP="00314711">
            <w:pPr>
              <w:pStyle w:val="aff0"/>
              <w:snapToGrid w:val="0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D9376B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и</w:t>
            </w:r>
            <w:r w:rsidRPr="00E741A3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 xml:space="preserve">нформационными технологиями </w:t>
            </w:r>
          </w:p>
        </w:tc>
        <w:tc>
          <w:tcPr>
            <w:tcW w:w="910" w:type="pct"/>
            <w:vAlign w:val="center"/>
          </w:tcPr>
          <w:p w14:paraId="28543EFC" w14:textId="77777777" w:rsidR="00314711" w:rsidRPr="00F766BF" w:rsidRDefault="00314711" w:rsidP="00314711">
            <w:pPr>
              <w:jc w:val="center"/>
            </w:pPr>
            <w:r>
              <w:lastRenderedPageBreak/>
              <w:t>Оценка 3</w:t>
            </w:r>
          </w:p>
        </w:tc>
      </w:tr>
      <w:tr w:rsidR="00314711" w:rsidRPr="00F766BF" w14:paraId="313F504C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1D4FE34B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1CCF888B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60B5FD3C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</w:t>
            </w:r>
            <w:r w:rsidR="007155DF">
              <w:t xml:space="preserve"> в развитии теории и практики ИТ</w:t>
            </w:r>
            <w:r w:rsidR="00F073B4">
              <w:t>К</w:t>
            </w:r>
          </w:p>
          <w:p w14:paraId="40C0BE3D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мировых диза</w:t>
            </w:r>
            <w:r w:rsidRPr="00E741A3">
              <w:t>й</w:t>
            </w:r>
            <w:r w:rsidRPr="00E741A3">
              <w:t>нерских школ; производить поиск и применять пол</w:t>
            </w:r>
            <w:r w:rsidRPr="00E741A3">
              <w:t>у</w:t>
            </w:r>
            <w:r>
              <w:t>ченную информацию на практике</w:t>
            </w:r>
          </w:p>
          <w:p w14:paraId="3D4F0307" w14:textId="77777777" w:rsidR="00314711" w:rsidRPr="00F766BF" w:rsidRDefault="00314711" w:rsidP="00754AFF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современными информационными технолог</w:t>
            </w:r>
            <w:r w:rsidRPr="00E741A3">
              <w:t>и</w:t>
            </w:r>
            <w:r w:rsidRPr="00E741A3">
              <w:t xml:space="preserve">ями, </w:t>
            </w:r>
            <w:r w:rsidR="007155DF">
              <w:t>основными приёмами и методами ИТ</w:t>
            </w:r>
            <w:r w:rsidR="00F073B4">
              <w:t>К</w:t>
            </w:r>
            <w:r w:rsidRPr="00E741A3">
              <w:t>; навыками исследования свойств , средствами получения инфо</w:t>
            </w:r>
            <w:r w:rsidRPr="00E741A3">
              <w:t>р</w:t>
            </w:r>
            <w:r w:rsidRPr="00E741A3">
              <w:t>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1B33E75B" w14:textId="77777777" w:rsidR="00314711" w:rsidRPr="00F766BF" w:rsidRDefault="00314711" w:rsidP="00314711">
            <w:pPr>
              <w:jc w:val="center"/>
            </w:pPr>
            <w:r>
              <w:t>Оценка 4</w:t>
            </w:r>
          </w:p>
        </w:tc>
      </w:tr>
      <w:tr w:rsidR="00314711" w:rsidRPr="00F766BF" w14:paraId="61E9E6A5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64F83CF6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2247A2E7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31414339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</w:t>
            </w:r>
            <w:r w:rsidR="007155DF">
              <w:t xml:space="preserve"> в развитии теории и практики ИТ</w:t>
            </w:r>
            <w:r w:rsidR="00F073B4">
              <w:t>К</w:t>
            </w:r>
          </w:p>
          <w:p w14:paraId="2FBCAA3D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</w:t>
            </w:r>
            <w:r w:rsidR="00754AFF">
              <w:t>тесно связывать теорию с практикой,</w:t>
            </w:r>
            <w:r w:rsidR="00754AFF" w:rsidRPr="00E741A3">
              <w:t xml:space="preserve"> </w:t>
            </w:r>
            <w:r w:rsidR="00754AFF">
              <w:t xml:space="preserve">правильно обосновывать принятое решение, </w:t>
            </w:r>
            <w:r w:rsidRPr="00E741A3">
              <w:t xml:space="preserve">использовать приёмы и методы </w:t>
            </w:r>
            <w:r w:rsidR="007155DF">
              <w:t>ИТК</w:t>
            </w:r>
            <w:r w:rsidR="00754AFF">
              <w:t xml:space="preserve"> </w:t>
            </w:r>
            <w:r w:rsidRPr="00E741A3">
              <w:t>мировых дизайнерских школ; произв</w:t>
            </w:r>
            <w:r w:rsidRPr="00E741A3">
              <w:t>о</w:t>
            </w:r>
            <w:r w:rsidRPr="00E741A3">
              <w:t>дить поиск и применять полу</w:t>
            </w:r>
            <w:r>
              <w:t>ченную информацию на практике</w:t>
            </w:r>
          </w:p>
          <w:p w14:paraId="73DBB967" w14:textId="77777777" w:rsidR="00314711" w:rsidRPr="00F766BF" w:rsidRDefault="00314711" w:rsidP="00754AFF">
            <w:r w:rsidRPr="00F766BF">
              <w:t>Владе</w:t>
            </w:r>
            <w:r>
              <w:t>ть:</w:t>
            </w:r>
            <w:r w:rsidR="00754AFF">
              <w:t xml:space="preserve"> </w:t>
            </w:r>
            <w:r w:rsidRPr="00E741A3">
              <w:t>современными информационными технолог</w:t>
            </w:r>
            <w:r w:rsidRPr="00E741A3">
              <w:t>и</w:t>
            </w:r>
            <w:r w:rsidRPr="00E741A3">
              <w:t>ями, методами сравнения и обоб</w:t>
            </w:r>
            <w:r w:rsidR="007155DF">
              <w:t>щения отечественного опыта по ИТ</w:t>
            </w:r>
            <w:r w:rsidR="00F073B4">
              <w:t>К</w:t>
            </w:r>
            <w:r w:rsidRPr="00E741A3">
              <w:t xml:space="preserve">, </w:t>
            </w:r>
            <w:r w:rsidR="007155DF">
              <w:t>основными приёмами и методами ИТ</w:t>
            </w:r>
            <w:r w:rsidR="00F073B4">
              <w:t>К</w:t>
            </w:r>
            <w:r w:rsidRPr="00E741A3">
              <w:t>; навыками исследования свойств , средствами получ</w:t>
            </w:r>
            <w:r w:rsidRPr="00E741A3">
              <w:t>е</w:t>
            </w:r>
            <w:r w:rsidRPr="00E741A3">
              <w:t>ния информационных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4F649D0D" w14:textId="77777777" w:rsidR="00314711" w:rsidRPr="00F766BF" w:rsidRDefault="00314711" w:rsidP="00314711">
            <w:pPr>
              <w:jc w:val="center"/>
            </w:pPr>
            <w:r>
              <w:t>Оценка 5</w:t>
            </w:r>
          </w:p>
        </w:tc>
      </w:tr>
      <w:tr w:rsidR="00314711" w:rsidRPr="00FB1598" w14:paraId="243E55A5" w14:textId="77777777" w:rsidTr="00314711">
        <w:trPr>
          <w:trHeight w:val="276"/>
        </w:trPr>
        <w:tc>
          <w:tcPr>
            <w:tcW w:w="4090" w:type="pct"/>
            <w:gridSpan w:val="2"/>
            <w:vAlign w:val="center"/>
          </w:tcPr>
          <w:p w14:paraId="6542297F" w14:textId="77777777" w:rsidR="00314711" w:rsidRPr="00F766BF" w:rsidRDefault="00314711" w:rsidP="00314711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363EDA02" w14:textId="77777777" w:rsidR="00314711" w:rsidRPr="00F766BF" w:rsidRDefault="00314711" w:rsidP="00314711">
            <w:pPr>
              <w:jc w:val="center"/>
            </w:pPr>
          </w:p>
        </w:tc>
      </w:tr>
    </w:tbl>
    <w:p w14:paraId="06686965" w14:textId="77777777" w:rsidR="0048239A" w:rsidRDefault="0048239A" w:rsidP="001F73AB">
      <w:pPr>
        <w:suppressAutoHyphens/>
        <w:jc w:val="both"/>
        <w:rPr>
          <w:i/>
          <w:sz w:val="22"/>
          <w:szCs w:val="22"/>
        </w:rPr>
      </w:pPr>
    </w:p>
    <w:p w14:paraId="6EA001FC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0B790687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3CFC24C3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301B1DC4" w14:textId="77777777" w:rsidR="00731FD6" w:rsidRPr="003D5EA0" w:rsidRDefault="009E013D" w:rsidP="00731FD6">
      <w:pPr>
        <w:suppressAutoHyphens/>
        <w:jc w:val="both"/>
        <w:rPr>
          <w:b/>
        </w:rPr>
      </w:pPr>
      <w:r w:rsidRPr="003D5EA0">
        <w:rPr>
          <w:b/>
        </w:rPr>
        <w:t>6</w:t>
      </w:r>
      <w:r w:rsidR="00731FD6" w:rsidRPr="003D5EA0">
        <w:rPr>
          <w:b/>
        </w:rPr>
        <w:t>.2 Оценочные средства для студентов с ограниченными возможностями здоровья</w:t>
      </w:r>
    </w:p>
    <w:p w14:paraId="1B51A246" w14:textId="77777777" w:rsidR="00AD50C5" w:rsidRPr="003D5EA0" w:rsidRDefault="00AD50C5" w:rsidP="00AD50C5">
      <w:pPr>
        <w:ind w:firstLine="709"/>
      </w:pPr>
      <w:r w:rsidRPr="003D5EA0">
        <w:t xml:space="preserve">Оценочные средства </w:t>
      </w:r>
      <w:r w:rsidR="00D226EF" w:rsidRPr="003D5EA0">
        <w:t>для лиц</w:t>
      </w:r>
      <w:r w:rsidRPr="003D5EA0">
        <w:t xml:space="preserve"> с ограниченными возможностями здоровья выбир</w:t>
      </w:r>
      <w:r w:rsidRPr="003D5EA0">
        <w:t>а</w:t>
      </w:r>
      <w:r w:rsidRPr="003D5EA0">
        <w:t>ются с учетом особенностей их психофизического развития, индивидуальных возможн</w:t>
      </w:r>
      <w:r w:rsidRPr="003D5EA0">
        <w:t>о</w:t>
      </w:r>
      <w:r w:rsidRPr="003D5EA0">
        <w:t>стей и состояния здоровья.</w:t>
      </w:r>
    </w:p>
    <w:p w14:paraId="25CB2881" w14:textId="77777777" w:rsidR="00731FD6" w:rsidRPr="003D5EA0" w:rsidRDefault="00EA39BD" w:rsidP="00D226EF">
      <w:pPr>
        <w:autoSpaceDE w:val="0"/>
        <w:autoSpaceDN w:val="0"/>
        <w:adjustRightInd w:val="0"/>
        <w:jc w:val="both"/>
        <w:rPr>
          <w:b/>
        </w:rPr>
      </w:pPr>
      <w:r w:rsidRPr="003D5EA0">
        <w:rPr>
          <w:i/>
        </w:rPr>
        <w:t xml:space="preserve">            </w:t>
      </w:r>
      <w:r w:rsidR="00F71BC9" w:rsidRPr="003D5EA0">
        <w:rPr>
          <w:b/>
        </w:rPr>
        <w:t xml:space="preserve">                 </w:t>
      </w:r>
      <w:r w:rsidR="000A41A1" w:rsidRPr="003D5EA0">
        <w:rPr>
          <w:b/>
        </w:rPr>
        <w:t xml:space="preserve">                                                                                                           </w:t>
      </w:r>
      <w:r w:rsidR="00731FD6" w:rsidRPr="003D5EA0">
        <w:rPr>
          <w:b/>
          <w:bCs/>
        </w:rPr>
        <w:t xml:space="preserve">Таблица </w:t>
      </w:r>
      <w:r w:rsidR="006B280B" w:rsidRPr="003D5EA0"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3D5EA0" w14:paraId="7DD0A9D4" w14:textId="77777777" w:rsidTr="009E013D">
        <w:tc>
          <w:tcPr>
            <w:tcW w:w="2376" w:type="dxa"/>
          </w:tcPr>
          <w:p w14:paraId="7DDDA4DE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Категории студе</w:t>
            </w:r>
            <w:r w:rsidRPr="003D5EA0">
              <w:rPr>
                <w:b/>
              </w:rPr>
              <w:t>н</w:t>
            </w:r>
            <w:r w:rsidRPr="003D5EA0">
              <w:rPr>
                <w:b/>
              </w:rPr>
              <w:t>тов</w:t>
            </w:r>
          </w:p>
        </w:tc>
        <w:tc>
          <w:tcPr>
            <w:tcW w:w="2977" w:type="dxa"/>
          </w:tcPr>
          <w:p w14:paraId="3B0AC7D8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14:paraId="27A1723A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77A7DCDB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Шкала оц</w:t>
            </w:r>
            <w:r w:rsidRPr="003D5EA0">
              <w:rPr>
                <w:b/>
              </w:rPr>
              <w:t>е</w:t>
            </w:r>
            <w:r w:rsidRPr="003D5EA0">
              <w:rPr>
                <w:b/>
              </w:rPr>
              <w:t>нивания</w:t>
            </w:r>
          </w:p>
        </w:tc>
      </w:tr>
      <w:tr w:rsidR="00354E8D" w:rsidRPr="003D5EA0" w14:paraId="752D5159" w14:textId="77777777" w:rsidTr="009E013D">
        <w:tc>
          <w:tcPr>
            <w:tcW w:w="2376" w:type="dxa"/>
          </w:tcPr>
          <w:p w14:paraId="491015FD" w14:textId="77777777" w:rsidR="00354E8D" w:rsidRPr="003D5EA0" w:rsidRDefault="00354E8D" w:rsidP="0022660F">
            <w:r w:rsidRPr="003D5EA0">
              <w:t>С нарушением слуха</w:t>
            </w:r>
          </w:p>
        </w:tc>
        <w:tc>
          <w:tcPr>
            <w:tcW w:w="2977" w:type="dxa"/>
          </w:tcPr>
          <w:p w14:paraId="09285B03" w14:textId="77777777" w:rsidR="00354E8D" w:rsidRPr="003D5EA0" w:rsidRDefault="00354E8D" w:rsidP="0022660F">
            <w:r w:rsidRPr="003D5EA0">
              <w:t>Тесты, рефераты, ко</w:t>
            </w:r>
            <w:r w:rsidRPr="003D5EA0">
              <w:t>н</w:t>
            </w:r>
            <w:r w:rsidRPr="003D5EA0">
              <w:t>трольные вопросы</w:t>
            </w:r>
          </w:p>
        </w:tc>
        <w:tc>
          <w:tcPr>
            <w:tcW w:w="2552" w:type="dxa"/>
          </w:tcPr>
          <w:p w14:paraId="6C383C3B" w14:textId="77777777" w:rsidR="00354E8D" w:rsidRPr="003D5EA0" w:rsidRDefault="00354E8D" w:rsidP="0022660F">
            <w:r w:rsidRPr="003D5EA0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446BA1D6" w14:textId="77777777" w:rsidR="00354E8D" w:rsidRPr="003D5EA0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83CCF"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702C7910" w14:textId="77777777" w:rsidR="00354E8D" w:rsidRPr="003D5EA0" w:rsidRDefault="00354E8D" w:rsidP="00354E8D">
            <w:pPr>
              <w:jc w:val="both"/>
            </w:pPr>
            <w:r w:rsidRPr="003D5EA0">
              <w:rPr>
                <w:color w:val="000000"/>
              </w:rPr>
              <w:t>Таблице 5</w:t>
            </w:r>
          </w:p>
        </w:tc>
      </w:tr>
      <w:tr w:rsidR="00354E8D" w:rsidRPr="003D5EA0" w14:paraId="1CEE6FCC" w14:textId="77777777" w:rsidTr="009E013D">
        <w:tc>
          <w:tcPr>
            <w:tcW w:w="2376" w:type="dxa"/>
          </w:tcPr>
          <w:p w14:paraId="6696AAF5" w14:textId="77777777" w:rsidR="00354E8D" w:rsidRPr="003D5EA0" w:rsidRDefault="00354E8D" w:rsidP="0022660F">
            <w:r w:rsidRPr="003D5EA0">
              <w:t>С нарушением зр</w:t>
            </w:r>
            <w:r w:rsidRPr="003D5EA0">
              <w:t>е</w:t>
            </w:r>
            <w:r w:rsidRPr="003D5EA0">
              <w:t>ния</w:t>
            </w:r>
          </w:p>
        </w:tc>
        <w:tc>
          <w:tcPr>
            <w:tcW w:w="2977" w:type="dxa"/>
          </w:tcPr>
          <w:p w14:paraId="3D295AF0" w14:textId="77777777" w:rsidR="00354E8D" w:rsidRPr="003D5EA0" w:rsidRDefault="00354E8D" w:rsidP="0022660F">
            <w:r w:rsidRPr="003D5EA0">
              <w:t>Контрольные вопросы</w:t>
            </w:r>
          </w:p>
        </w:tc>
        <w:tc>
          <w:tcPr>
            <w:tcW w:w="2552" w:type="dxa"/>
          </w:tcPr>
          <w:p w14:paraId="76926C2C" w14:textId="77777777" w:rsidR="00354E8D" w:rsidRPr="003D5EA0" w:rsidRDefault="00354E8D" w:rsidP="0022660F">
            <w:r w:rsidRPr="003D5EA0">
              <w:t>Преимущественно устная проверка (и</w:t>
            </w:r>
            <w:r w:rsidRPr="003D5EA0">
              <w:t>н</w:t>
            </w:r>
            <w:r w:rsidRPr="003D5EA0">
              <w:t>дивидуально)</w:t>
            </w:r>
          </w:p>
        </w:tc>
        <w:tc>
          <w:tcPr>
            <w:tcW w:w="1559" w:type="dxa"/>
            <w:vMerge/>
          </w:tcPr>
          <w:p w14:paraId="6A4CBCA8" w14:textId="77777777" w:rsidR="00354E8D" w:rsidRPr="003D5EA0" w:rsidRDefault="00354E8D" w:rsidP="0022660F">
            <w:pPr>
              <w:rPr>
                <w:i/>
              </w:rPr>
            </w:pPr>
          </w:p>
        </w:tc>
      </w:tr>
      <w:tr w:rsidR="00354E8D" w:rsidRPr="003D5EA0" w14:paraId="4B12AB82" w14:textId="77777777" w:rsidTr="009E013D">
        <w:tc>
          <w:tcPr>
            <w:tcW w:w="2376" w:type="dxa"/>
          </w:tcPr>
          <w:p w14:paraId="024394C5" w14:textId="77777777" w:rsidR="00354E8D" w:rsidRPr="003D5EA0" w:rsidRDefault="00354E8D" w:rsidP="0022660F">
            <w:r w:rsidRPr="003D5EA0">
              <w:t>С нарушением опорно- двигател</w:t>
            </w:r>
            <w:r w:rsidRPr="003D5EA0">
              <w:t>ь</w:t>
            </w:r>
            <w:r w:rsidRPr="003D5EA0">
              <w:t>ного аппарата</w:t>
            </w:r>
          </w:p>
        </w:tc>
        <w:tc>
          <w:tcPr>
            <w:tcW w:w="2977" w:type="dxa"/>
          </w:tcPr>
          <w:p w14:paraId="75AEEAC2" w14:textId="77777777" w:rsidR="00354E8D" w:rsidRPr="003D5EA0" w:rsidRDefault="00354E8D" w:rsidP="0022660F">
            <w:r w:rsidRPr="003D5EA0">
              <w:t>Решение тестов, ко</w:t>
            </w:r>
            <w:r w:rsidRPr="003D5EA0">
              <w:t>н</w:t>
            </w:r>
            <w:r w:rsidRPr="003D5EA0">
              <w:t>трольные вопросы д</w:t>
            </w:r>
            <w:r w:rsidRPr="003D5EA0">
              <w:t>и</w:t>
            </w:r>
            <w:r w:rsidRPr="003D5EA0">
              <w:t>станционно.</w:t>
            </w:r>
          </w:p>
        </w:tc>
        <w:tc>
          <w:tcPr>
            <w:tcW w:w="2552" w:type="dxa"/>
          </w:tcPr>
          <w:p w14:paraId="5271003A" w14:textId="77777777" w:rsidR="00354E8D" w:rsidRPr="003D5EA0" w:rsidRDefault="00354E8D" w:rsidP="0022660F">
            <w:r w:rsidRPr="003D5EA0">
              <w:t>Письменная проверка, организация контроля с использование и</w:t>
            </w:r>
            <w:r w:rsidRPr="003D5EA0">
              <w:t>н</w:t>
            </w:r>
            <w:r w:rsidRPr="003D5EA0">
              <w:t xml:space="preserve">формационно-коммуникационных </w:t>
            </w:r>
            <w:r w:rsidRPr="003D5EA0">
              <w:lastRenderedPageBreak/>
              <w:t>технологий.</w:t>
            </w:r>
          </w:p>
        </w:tc>
        <w:tc>
          <w:tcPr>
            <w:tcW w:w="1559" w:type="dxa"/>
            <w:vMerge/>
          </w:tcPr>
          <w:p w14:paraId="54228344" w14:textId="77777777" w:rsidR="00354E8D" w:rsidRPr="003D5EA0" w:rsidRDefault="00354E8D" w:rsidP="0022660F">
            <w:pPr>
              <w:rPr>
                <w:i/>
              </w:rPr>
            </w:pPr>
          </w:p>
        </w:tc>
      </w:tr>
    </w:tbl>
    <w:p w14:paraId="264A71F8" w14:textId="77777777" w:rsidR="009E013D" w:rsidRPr="003D5EA0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11030579" w14:textId="77777777"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3BF5A649" w14:textId="77777777" w:rsidR="002313AD" w:rsidRPr="0048239A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59F90241" w14:textId="77777777"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14:paraId="40D8593F" w14:textId="77777777" w:rsidR="0048239A" w:rsidRPr="0048239A" w:rsidRDefault="00E157ED" w:rsidP="0048239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7</w:t>
      </w:r>
      <w:r w:rsidR="0048239A">
        <w:rPr>
          <w:b/>
          <w:szCs w:val="28"/>
        </w:rPr>
        <w:t xml:space="preserve"> (очное отделение)</w:t>
      </w:r>
    </w:p>
    <w:p w14:paraId="46E4935D" w14:textId="77777777" w:rsidR="0048239A" w:rsidRPr="0048239A" w:rsidRDefault="0048239A" w:rsidP="0048239A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 w:rsidR="0004466E"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49F62995" w14:textId="77777777" w:rsidR="0048239A" w:rsidRPr="0048239A" w:rsidRDefault="00D9376B" w:rsidP="0048239A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48239A" w:rsidRPr="0048239A">
        <w:rPr>
          <w:bCs/>
          <w:szCs w:val="28"/>
          <w:u w:val="single"/>
          <w:lang w:eastAsia="ar-SA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03A607F5" w14:textId="77777777" w:rsidR="0001449F" w:rsidRPr="0048239A" w:rsidRDefault="00D31E62" w:rsidP="0001449F">
      <w:pPr>
        <w:numPr>
          <w:ilvl w:val="0"/>
          <w:numId w:val="28"/>
        </w:numPr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первого вида</w:t>
      </w:r>
      <w:r>
        <w:rPr>
          <w:bCs/>
        </w:rPr>
        <w:t xml:space="preserve"> </w:t>
      </w:r>
      <w:r w:rsidRPr="00D17F11">
        <w:rPr>
          <w:bCs/>
        </w:rPr>
        <w:t>(базисные инновации)</w:t>
      </w:r>
      <w:r w:rsidR="0001449F" w:rsidRPr="0048239A">
        <w:rPr>
          <w:szCs w:val="28"/>
        </w:rPr>
        <w:t>;</w:t>
      </w:r>
    </w:p>
    <w:p w14:paraId="138BF8C8" w14:textId="77777777" w:rsidR="00D31E62" w:rsidRPr="00D31E62" w:rsidRDefault="00D31E62" w:rsidP="0048239A">
      <w:pPr>
        <w:numPr>
          <w:ilvl w:val="0"/>
          <w:numId w:val="28"/>
        </w:numPr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второго  вида (текстильные инновации).</w:t>
      </w:r>
    </w:p>
    <w:p w14:paraId="7BD3BBA9" w14:textId="77777777" w:rsidR="00D31E62" w:rsidRPr="00D31E62" w:rsidRDefault="00D31E62" w:rsidP="00D31E62">
      <w:pPr>
        <w:pStyle w:val="afe"/>
        <w:numPr>
          <w:ilvl w:val="0"/>
          <w:numId w:val="28"/>
        </w:numPr>
        <w:tabs>
          <w:tab w:val="right" w:leader="underscore" w:pos="9639"/>
        </w:tabs>
        <w:snapToGrid w:val="0"/>
        <w:jc w:val="both"/>
        <w:rPr>
          <w:bCs/>
          <w:sz w:val="24"/>
          <w:szCs w:val="24"/>
        </w:rPr>
      </w:pPr>
      <w:r w:rsidRPr="00D31E62">
        <w:rPr>
          <w:bCs/>
          <w:sz w:val="24"/>
          <w:szCs w:val="24"/>
        </w:rPr>
        <w:t xml:space="preserve">Методы </w:t>
      </w:r>
      <w:r w:rsidRPr="00D31E62">
        <w:rPr>
          <w:sz w:val="24"/>
          <w:szCs w:val="24"/>
        </w:rPr>
        <w:t>инновационных технологий</w:t>
      </w:r>
      <w:r w:rsidRPr="00D31E62">
        <w:rPr>
          <w:bCs/>
          <w:sz w:val="24"/>
          <w:szCs w:val="24"/>
        </w:rPr>
        <w:t xml:space="preserve"> третьего вида</w:t>
      </w:r>
    </w:p>
    <w:p w14:paraId="04D34CA4" w14:textId="77777777" w:rsidR="00D31E62" w:rsidRPr="00D31E62" w:rsidRDefault="00D31E62" w:rsidP="00D31E62">
      <w:pPr>
        <w:pStyle w:val="afe"/>
        <w:rPr>
          <w:sz w:val="24"/>
          <w:szCs w:val="24"/>
          <w:u w:val="single"/>
        </w:rPr>
      </w:pPr>
      <w:r w:rsidRPr="00D31E62">
        <w:rPr>
          <w:bCs/>
          <w:sz w:val="24"/>
          <w:szCs w:val="24"/>
        </w:rPr>
        <w:t>(средние изобретения).</w:t>
      </w:r>
    </w:p>
    <w:p w14:paraId="392FE800" w14:textId="77777777" w:rsidR="0048239A" w:rsidRPr="00D31E62" w:rsidRDefault="00D9376B" w:rsidP="00D31E62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48239A" w:rsidRPr="00D31E62">
        <w:rPr>
          <w:szCs w:val="28"/>
          <w:u w:val="single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7DE41938" w14:textId="77777777" w:rsidR="00D31E62" w:rsidRPr="00D31E62" w:rsidRDefault="00D31E62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четвертого вида (модифицированные иннов</w:t>
      </w:r>
      <w:r w:rsidRPr="00D17F11">
        <w:rPr>
          <w:bCs/>
        </w:rPr>
        <w:t>а</w:t>
      </w:r>
      <w:r w:rsidRPr="00D17F11">
        <w:rPr>
          <w:bCs/>
        </w:rPr>
        <w:t>ции)</w:t>
      </w:r>
      <w:r w:rsidRPr="00F073B4">
        <w:rPr>
          <w:bCs/>
        </w:rPr>
        <w:t>.</w:t>
      </w:r>
    </w:p>
    <w:p w14:paraId="32A875A7" w14:textId="77777777" w:rsidR="00D31E62" w:rsidRPr="00D31E62" w:rsidRDefault="00D31E62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Комбинации методов </w:t>
      </w:r>
      <w:r w:rsidRPr="00D17F11">
        <w:t xml:space="preserve">инновационных технологий </w:t>
      </w:r>
      <w:r w:rsidRPr="00D17F11">
        <w:rPr>
          <w:bCs/>
        </w:rPr>
        <w:t>(конструкторско-технологический уровень).</w:t>
      </w:r>
    </w:p>
    <w:p w14:paraId="03B64856" w14:textId="77777777" w:rsidR="00D31E62" w:rsidRPr="00D31E62" w:rsidRDefault="00D31E62" w:rsidP="00D31E62">
      <w:pPr>
        <w:pStyle w:val="afe"/>
        <w:numPr>
          <w:ilvl w:val="0"/>
          <w:numId w:val="29"/>
        </w:numPr>
        <w:rPr>
          <w:bCs/>
          <w:sz w:val="24"/>
          <w:szCs w:val="24"/>
        </w:rPr>
      </w:pPr>
      <w:r w:rsidRPr="00D31E62">
        <w:rPr>
          <w:bCs/>
          <w:sz w:val="24"/>
          <w:szCs w:val="24"/>
        </w:rPr>
        <w:t xml:space="preserve">Комбинации методов </w:t>
      </w:r>
      <w:r w:rsidRPr="00D31E62">
        <w:rPr>
          <w:sz w:val="24"/>
          <w:szCs w:val="24"/>
        </w:rPr>
        <w:t xml:space="preserve">инновационных технологий </w:t>
      </w:r>
      <w:r w:rsidRPr="00D31E62">
        <w:rPr>
          <w:bCs/>
          <w:sz w:val="24"/>
          <w:szCs w:val="24"/>
        </w:rPr>
        <w:t>(</w:t>
      </w:r>
      <w:r w:rsidR="003D1D26" w:rsidRPr="00D31E62">
        <w:rPr>
          <w:bCs/>
          <w:sz w:val="24"/>
          <w:szCs w:val="24"/>
        </w:rPr>
        <w:t>экспериментальные</w:t>
      </w:r>
      <w:r w:rsidRPr="00D31E62">
        <w:rPr>
          <w:bCs/>
          <w:sz w:val="24"/>
          <w:szCs w:val="24"/>
        </w:rPr>
        <w:t xml:space="preserve"> инновации).</w:t>
      </w:r>
    </w:p>
    <w:p w14:paraId="0301B55B" w14:textId="77777777" w:rsidR="00E157ED" w:rsidRPr="0048239A" w:rsidRDefault="00D9376B" w:rsidP="00E157ED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E157ED" w:rsidRPr="0048239A">
        <w:rPr>
          <w:szCs w:val="28"/>
          <w:u w:val="single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73971AAE" w14:textId="77777777" w:rsidR="00E157ED" w:rsidRPr="0048239A" w:rsidRDefault="00D31E62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Комбинации методов </w:t>
      </w:r>
      <w:r w:rsidRPr="00D17F11">
        <w:t xml:space="preserve">инновационных технологий </w:t>
      </w:r>
      <w:r w:rsidRPr="00D17F11">
        <w:rPr>
          <w:bCs/>
        </w:rPr>
        <w:t>(трехмерные эффекты).</w:t>
      </w:r>
      <w:r w:rsidR="00E157ED" w:rsidRPr="00F073B4">
        <w:rPr>
          <w:szCs w:val="28"/>
        </w:rPr>
        <w:t>;</w:t>
      </w:r>
    </w:p>
    <w:p w14:paraId="06E76F04" w14:textId="77777777" w:rsidR="00D31E62" w:rsidRPr="00D31E62" w:rsidRDefault="00D31E62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>Разработка новых форм одежды.</w:t>
      </w:r>
    </w:p>
    <w:p w14:paraId="779AA2EC" w14:textId="77777777" w:rsidR="00E157ED" w:rsidRPr="00E157ED" w:rsidRDefault="00D31E62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Разработка нового ассортимента одежды</w:t>
      </w:r>
      <w:r w:rsidR="0004466E">
        <w:rPr>
          <w:szCs w:val="28"/>
        </w:rPr>
        <w:t>.</w:t>
      </w:r>
    </w:p>
    <w:p w14:paraId="026939F7" w14:textId="77777777" w:rsidR="006D462D" w:rsidRDefault="006D462D" w:rsidP="0004466E">
      <w:pPr>
        <w:tabs>
          <w:tab w:val="left" w:pos="1428"/>
        </w:tabs>
        <w:spacing w:before="40"/>
      </w:pPr>
    </w:p>
    <w:p w14:paraId="19E16085" w14:textId="77777777" w:rsidR="006D462D" w:rsidRPr="00D9376B" w:rsidRDefault="00D9376B" w:rsidP="00D9376B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Вопросы к зачету:</w:t>
      </w:r>
    </w:p>
    <w:p w14:paraId="7640931A" w14:textId="77777777" w:rsidR="006D462D" w:rsidRPr="006D462D" w:rsidRDefault="006D462D" w:rsidP="006D462D">
      <w:r>
        <w:t>1</w:t>
      </w:r>
      <w:r w:rsidRPr="005352AB">
        <w:t>.</w:t>
      </w:r>
      <w:r>
        <w:t xml:space="preserve"> Практические возможность 1-го </w:t>
      </w:r>
      <w:r w:rsidR="00D31E62">
        <w:t>метода ИТК</w:t>
      </w:r>
    </w:p>
    <w:p w14:paraId="2658338C" w14:textId="77777777" w:rsidR="006D462D" w:rsidRDefault="006D462D" w:rsidP="00D31E62">
      <w:r w:rsidRPr="005352AB">
        <w:t>2.</w:t>
      </w:r>
      <w:r>
        <w:t xml:space="preserve"> Практические возможность </w:t>
      </w:r>
      <w:r>
        <w:rPr>
          <w:lang w:val="en-US"/>
        </w:rPr>
        <w:t>II</w:t>
      </w:r>
      <w:r>
        <w:t xml:space="preserve">-го </w:t>
      </w:r>
      <w:r w:rsidR="00D31E62">
        <w:t>метода ИТК</w:t>
      </w:r>
    </w:p>
    <w:p w14:paraId="20BE594E" w14:textId="77777777" w:rsidR="006D462D" w:rsidRDefault="006D462D" w:rsidP="0004466E">
      <w:pPr>
        <w:tabs>
          <w:tab w:val="left" w:pos="1428"/>
        </w:tabs>
        <w:spacing w:before="40"/>
      </w:pPr>
      <w:r>
        <w:t>3</w:t>
      </w:r>
      <w:r w:rsidRPr="005352AB">
        <w:t>.</w:t>
      </w:r>
      <w:r>
        <w:t xml:space="preserve"> Критерии выбора базовый основы (БО).</w:t>
      </w:r>
    </w:p>
    <w:p w14:paraId="4174B7D6" w14:textId="77777777" w:rsidR="006D462D" w:rsidRDefault="006D462D" w:rsidP="0004466E">
      <w:pPr>
        <w:tabs>
          <w:tab w:val="left" w:pos="1428"/>
        </w:tabs>
        <w:spacing w:before="40"/>
      </w:pPr>
      <w:r>
        <w:t>4</w:t>
      </w:r>
      <w:r w:rsidRPr="005352AB">
        <w:t>.</w:t>
      </w:r>
      <w:r>
        <w:t xml:space="preserve"> Место </w:t>
      </w:r>
      <w:r w:rsidR="00D31E62">
        <w:t>ИТК</w:t>
      </w:r>
      <w:r>
        <w:t xml:space="preserve"> в общем процессе проектирования одежды</w:t>
      </w:r>
      <w:r w:rsidRPr="005352AB">
        <w:t>.</w:t>
      </w:r>
    </w:p>
    <w:p w14:paraId="35BD76EB" w14:textId="77777777" w:rsidR="006D462D" w:rsidRDefault="006D462D" w:rsidP="0004466E">
      <w:pPr>
        <w:tabs>
          <w:tab w:val="left" w:pos="1428"/>
        </w:tabs>
        <w:spacing w:before="40"/>
      </w:pPr>
      <w:r>
        <w:t>5</w:t>
      </w:r>
      <w:r w:rsidRPr="005352AB">
        <w:t>.</w:t>
      </w:r>
      <w:r>
        <w:t xml:space="preserve"> Опыт мировых дизайнерских школ </w:t>
      </w:r>
      <w:r w:rsidR="00D31E62">
        <w:t>в развитии теории и практики ИТК</w:t>
      </w:r>
      <w:r w:rsidRPr="005352AB">
        <w:t>.</w:t>
      </w:r>
    </w:p>
    <w:p w14:paraId="4087D79C" w14:textId="77777777" w:rsidR="006D462D" w:rsidRDefault="006D462D" w:rsidP="0004466E">
      <w:pPr>
        <w:tabs>
          <w:tab w:val="left" w:pos="1428"/>
        </w:tabs>
        <w:spacing w:before="40"/>
      </w:pPr>
      <w:r>
        <w:t>6</w:t>
      </w:r>
      <w:r w:rsidRPr="005352AB">
        <w:t>.</w:t>
      </w:r>
      <w:r>
        <w:t xml:space="preserve"> Общая классификация и  характеристика мет</w:t>
      </w:r>
      <w:r w:rsidR="00D31E62">
        <w:t>одов ИТК</w:t>
      </w:r>
      <w:r w:rsidRPr="005352AB">
        <w:t>.</w:t>
      </w:r>
    </w:p>
    <w:p w14:paraId="36674507" w14:textId="77777777" w:rsidR="006D462D" w:rsidRDefault="006D462D" w:rsidP="0004466E">
      <w:pPr>
        <w:tabs>
          <w:tab w:val="left" w:pos="1428"/>
        </w:tabs>
        <w:spacing w:before="40"/>
      </w:pPr>
      <w:r>
        <w:t>7</w:t>
      </w:r>
      <w:r w:rsidRPr="005352AB">
        <w:t xml:space="preserve">. </w:t>
      </w:r>
      <w:r>
        <w:t>Разработка новых форм одежды с использован</w:t>
      </w:r>
      <w:r w:rsidR="00D31E62">
        <w:t>ием методов ИТК</w:t>
      </w:r>
      <w:r w:rsidRPr="005352AB">
        <w:t>.</w:t>
      </w:r>
    </w:p>
    <w:p w14:paraId="32CFF0B7" w14:textId="77777777" w:rsidR="006D462D" w:rsidRDefault="006D462D" w:rsidP="0004466E">
      <w:pPr>
        <w:tabs>
          <w:tab w:val="left" w:pos="1428"/>
        </w:tabs>
        <w:spacing w:before="40"/>
      </w:pPr>
      <w:r>
        <w:t>8</w:t>
      </w:r>
      <w:r w:rsidRPr="005352AB">
        <w:t>.</w:t>
      </w:r>
      <w:r>
        <w:t xml:space="preserve"> Опыт ведущих новаторов-дизайнеров прошлого и настоящего столетий  в искусстве с</w:t>
      </w:r>
      <w:r>
        <w:t>о</w:t>
      </w:r>
      <w:r>
        <w:t xml:space="preserve">здания одежды методами </w:t>
      </w:r>
      <w:r w:rsidR="00D31E62">
        <w:t>ИТ</w:t>
      </w:r>
      <w:r>
        <w:t>К</w:t>
      </w:r>
      <w:r w:rsidRPr="005352AB">
        <w:t>.</w:t>
      </w:r>
      <w:r>
        <w:t xml:space="preserve"> </w:t>
      </w:r>
    </w:p>
    <w:p w14:paraId="6E5267C8" w14:textId="77777777" w:rsidR="00D31E62" w:rsidRPr="006D462D" w:rsidRDefault="006D462D" w:rsidP="00D31E62">
      <w:r>
        <w:t>9</w:t>
      </w:r>
      <w:r w:rsidRPr="005352AB">
        <w:t>.</w:t>
      </w:r>
      <w:r>
        <w:t xml:space="preserve"> Практические возможность</w:t>
      </w:r>
      <w:r w:rsidR="00D31E62">
        <w:t xml:space="preserve"> </w:t>
      </w:r>
      <w:r>
        <w:t xml:space="preserve"> </w:t>
      </w:r>
      <w:r>
        <w:rPr>
          <w:lang w:val="en-US"/>
        </w:rPr>
        <w:t>III</w:t>
      </w:r>
      <w:r w:rsidRPr="005352AB">
        <w:t>-</w:t>
      </w:r>
      <w:r>
        <w:t xml:space="preserve">го </w:t>
      </w:r>
      <w:r w:rsidR="00D31E62">
        <w:t>метода ИТК</w:t>
      </w:r>
    </w:p>
    <w:p w14:paraId="7A9D3DF3" w14:textId="79B2E499" w:rsidR="00D31E62" w:rsidRPr="00745222" w:rsidRDefault="006D462D" w:rsidP="00745222">
      <w:r>
        <w:t>10</w:t>
      </w:r>
      <w:r w:rsidRPr="005352AB">
        <w:t>.</w:t>
      </w:r>
      <w:r>
        <w:t>Практические возможность IV</w:t>
      </w:r>
      <w:r w:rsidRPr="005352AB">
        <w:t>-</w:t>
      </w:r>
      <w:r>
        <w:t xml:space="preserve">го </w:t>
      </w:r>
      <w:r w:rsidR="00D31E62">
        <w:t>метода ИТК</w:t>
      </w:r>
    </w:p>
    <w:p w14:paraId="7D5E7E59" w14:textId="77777777" w:rsidR="00D31E62" w:rsidRDefault="00D31E62" w:rsidP="008F022B">
      <w:pPr>
        <w:autoSpaceDE w:val="0"/>
        <w:autoSpaceDN w:val="0"/>
        <w:adjustRightInd w:val="0"/>
        <w:jc w:val="both"/>
        <w:rPr>
          <w:szCs w:val="28"/>
        </w:rPr>
      </w:pPr>
    </w:p>
    <w:p w14:paraId="2D220BE7" w14:textId="77777777" w:rsidR="00425BF2" w:rsidRPr="00A13780" w:rsidRDefault="009E013D" w:rsidP="008F022B">
      <w:pPr>
        <w:autoSpaceDE w:val="0"/>
        <w:autoSpaceDN w:val="0"/>
        <w:adjustRightInd w:val="0"/>
        <w:jc w:val="both"/>
        <w:rPr>
          <w:b/>
        </w:rPr>
      </w:pPr>
      <w:r w:rsidRPr="00A13780">
        <w:rPr>
          <w:b/>
        </w:rPr>
        <w:t>8</w:t>
      </w:r>
      <w:r w:rsidR="00167189" w:rsidRPr="00A13780">
        <w:rPr>
          <w:b/>
        </w:rPr>
        <w:t>.</w:t>
      </w:r>
      <w:r w:rsidR="00C17581" w:rsidRPr="00A13780">
        <w:rPr>
          <w:b/>
        </w:rPr>
        <w:t>МАТЕРИАЛЬНО</w:t>
      </w:r>
      <w:r w:rsidR="00167189" w:rsidRPr="00A13780">
        <w:rPr>
          <w:b/>
        </w:rPr>
        <w:t>-</w:t>
      </w:r>
      <w:r w:rsidR="00C17581" w:rsidRPr="00A13780">
        <w:rPr>
          <w:b/>
        </w:rPr>
        <w:t>ТЕХНИЧЕСКОЕ</w:t>
      </w:r>
      <w:r w:rsidRPr="00A13780">
        <w:rPr>
          <w:b/>
        </w:rPr>
        <w:t xml:space="preserve"> </w:t>
      </w:r>
      <w:r w:rsidR="00C17581" w:rsidRPr="00A13780">
        <w:rPr>
          <w:b/>
        </w:rPr>
        <w:t>ОБЕСПЕЧЕНИЕ</w:t>
      </w:r>
      <w:r w:rsidRPr="00A13780">
        <w:rPr>
          <w:b/>
        </w:rPr>
        <w:t xml:space="preserve"> </w:t>
      </w:r>
      <w:r w:rsidR="000E43EE" w:rsidRPr="00A13780">
        <w:rPr>
          <w:b/>
        </w:rPr>
        <w:t>ДИСЦИПЛИНЫ</w:t>
      </w:r>
      <w:r w:rsidR="00D00419" w:rsidRPr="00A13780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425BF2" w:rsidRPr="00A13780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2BEA" w:rsidRPr="00425BF2" w14:paraId="3F5ADCA0" w14:textId="77777777" w:rsidTr="00784D9C">
        <w:tc>
          <w:tcPr>
            <w:tcW w:w="709" w:type="dxa"/>
          </w:tcPr>
          <w:p w14:paraId="0CAD0CF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65D6700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14:paraId="6E940398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22BEA" w:rsidRPr="00425BF2" w14:paraId="625FDE2A" w14:textId="77777777" w:rsidTr="00784D9C">
        <w:tc>
          <w:tcPr>
            <w:tcW w:w="9462" w:type="dxa"/>
            <w:gridSpan w:val="3"/>
          </w:tcPr>
          <w:p w14:paraId="1BCEAA16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22BEA" w:rsidRPr="00425BF2" w14:paraId="0CFAC012" w14:textId="77777777" w:rsidTr="00784D9C">
        <w:tc>
          <w:tcPr>
            <w:tcW w:w="709" w:type="dxa"/>
          </w:tcPr>
          <w:p w14:paraId="12DAD8BD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70B97837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1435 для проведения л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бораторных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1645C09B" w14:textId="77777777" w:rsidR="00422BEA" w:rsidRPr="009B1C00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Оснащено:3 столами для преподавателей, до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кой, мелом, шкафами для хранения наглядных материалов, закройные столы- 3шт; двойной примерочной, зеркалами-3шт; переносными манекенами.</w:t>
            </w:r>
          </w:p>
        </w:tc>
      </w:tr>
      <w:tr w:rsidR="00422BEA" w:rsidRPr="00425BF2" w14:paraId="22243943" w14:textId="77777777" w:rsidTr="00784D9C">
        <w:tc>
          <w:tcPr>
            <w:tcW w:w="709" w:type="dxa"/>
          </w:tcPr>
          <w:p w14:paraId="0AA72A24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A08520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1443 для проведения практических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lastRenderedPageBreak/>
              <w:t>ская дом1</w:t>
            </w:r>
          </w:p>
        </w:tc>
        <w:tc>
          <w:tcPr>
            <w:tcW w:w="4359" w:type="dxa"/>
          </w:tcPr>
          <w:p w14:paraId="3C3F1A00" w14:textId="77777777" w:rsidR="00422BEA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Оснащено: </w:t>
            </w:r>
            <w:r w:rsidRPr="00425BF2">
              <w:rPr>
                <w:i/>
                <w:sz w:val="20"/>
                <w:szCs w:val="20"/>
              </w:rPr>
              <w:t>комплект</w:t>
            </w:r>
            <w:r>
              <w:rPr>
                <w:i/>
                <w:sz w:val="20"/>
                <w:szCs w:val="20"/>
              </w:rPr>
              <w:t>ом</w:t>
            </w:r>
            <w:r w:rsidRPr="00425BF2">
              <w:rPr>
                <w:i/>
                <w:sz w:val="20"/>
                <w:szCs w:val="20"/>
              </w:rPr>
              <w:t xml:space="preserve"> учебной мебели</w:t>
            </w:r>
            <w:r>
              <w:rPr>
                <w:i/>
                <w:sz w:val="20"/>
                <w:szCs w:val="20"/>
              </w:rPr>
              <w:t xml:space="preserve"> ,меловой доской, шкафами предназначенными для хранения материалов, для иллюстраций и </w:t>
            </w:r>
            <w:r>
              <w:rPr>
                <w:i/>
                <w:sz w:val="20"/>
                <w:szCs w:val="20"/>
              </w:rPr>
              <w:lastRenderedPageBreak/>
              <w:t xml:space="preserve">лекций </w:t>
            </w:r>
          </w:p>
          <w:p w14:paraId="5BD554D4" w14:textId="77777777" w:rsidR="00422BEA" w:rsidRPr="008F022B" w:rsidRDefault="00422BEA" w:rsidP="00784D9C">
            <w:pPr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22BEA" w:rsidRPr="00425BF2" w14:paraId="3EAFCDD1" w14:textId="77777777" w:rsidTr="00784D9C">
        <w:tc>
          <w:tcPr>
            <w:tcW w:w="709" w:type="dxa"/>
          </w:tcPr>
          <w:p w14:paraId="62B5768F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14:paraId="66924721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14BFAE82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1151</w:t>
            </w:r>
          </w:p>
          <w:p w14:paraId="18966BD3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DB332C6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rFonts w:eastAsia="Calibri"/>
                <w:sz w:val="20"/>
                <w:szCs w:val="20"/>
                <w:lang w:eastAsia="en-US"/>
              </w:rPr>
              <w:t>Стеллажи для книг, витрины для выставок, комплект учебной мебели, 1 рабочее место с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трудника и 2 рабочих места для студентов, оснащенные персональными компьютерами с подключением к сети «Интернет» и обеспеч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422BEA" w:rsidRPr="00425BF2" w14:paraId="17844AB8" w14:textId="77777777" w:rsidTr="00784D9C">
        <w:tc>
          <w:tcPr>
            <w:tcW w:w="709" w:type="dxa"/>
          </w:tcPr>
          <w:p w14:paraId="79779660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7BD0DDB4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16D633E9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1152</w:t>
            </w:r>
          </w:p>
          <w:p w14:paraId="32922C51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2CBADB85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</w:t>
            </w:r>
            <w:r w:rsidRPr="00C31C72">
              <w:rPr>
                <w:sz w:val="20"/>
                <w:szCs w:val="20"/>
              </w:rPr>
              <w:t>ь</w:t>
            </w:r>
            <w:r w:rsidRPr="00C31C72">
              <w:rPr>
                <w:sz w:val="20"/>
                <w:szCs w:val="20"/>
              </w:rPr>
              <w:t>ютерами с подключением к сети «Интернет» и обеспечением доступа к электронным библи</w:t>
            </w:r>
            <w:r w:rsidRPr="00C31C72">
              <w:rPr>
                <w:sz w:val="20"/>
                <w:szCs w:val="20"/>
              </w:rPr>
              <w:t>о</w:t>
            </w:r>
            <w:r w:rsidRPr="00C31C72">
              <w:rPr>
                <w:sz w:val="20"/>
                <w:szCs w:val="20"/>
              </w:rPr>
              <w:t>текам и в электронную информационно-образовательную среду организации.</w:t>
            </w:r>
          </w:p>
        </w:tc>
      </w:tr>
      <w:tr w:rsidR="00422BEA" w:rsidRPr="00425BF2" w14:paraId="56E37183" w14:textId="77777777" w:rsidTr="00784D9C">
        <w:tc>
          <w:tcPr>
            <w:tcW w:w="709" w:type="dxa"/>
          </w:tcPr>
          <w:p w14:paraId="493340AC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E44D96E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42562DB9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1154</w:t>
            </w:r>
          </w:p>
          <w:p w14:paraId="7F24E719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45C2A291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Шкафы и стеллажи для книг и выставок, ко</w:t>
            </w:r>
            <w:r w:rsidRPr="00C31C72">
              <w:rPr>
                <w:sz w:val="20"/>
                <w:szCs w:val="20"/>
              </w:rPr>
              <w:t>м</w:t>
            </w:r>
            <w:r w:rsidRPr="00C31C72">
              <w:rPr>
                <w:sz w:val="20"/>
                <w:szCs w:val="20"/>
              </w:rPr>
              <w:t>плект учебной мебели, 1 рабочее место сотру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ника и 3 рабочих места  для студентов, осн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щенные персональными компьютерами с по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ключением к сети «Интернет» и обеспечением доступа к электронным библиотекам и в эле</w:t>
            </w:r>
            <w:r w:rsidRPr="00C31C72">
              <w:rPr>
                <w:sz w:val="20"/>
                <w:szCs w:val="20"/>
              </w:rPr>
              <w:t>к</w:t>
            </w:r>
            <w:r w:rsidRPr="00C31C72">
              <w:rPr>
                <w:sz w:val="20"/>
                <w:szCs w:val="20"/>
              </w:rPr>
              <w:t>тронную информационно-образовательную среду организации.</w:t>
            </w:r>
          </w:p>
        </w:tc>
      </w:tr>
      <w:tr w:rsidR="00422BEA" w:rsidRPr="00425BF2" w14:paraId="4AF28083" w14:textId="77777777" w:rsidTr="00784D9C">
        <w:tc>
          <w:tcPr>
            <w:tcW w:w="709" w:type="dxa"/>
          </w:tcPr>
          <w:p w14:paraId="6E868A7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3A7A5224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01AE0C5E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1155</w:t>
            </w:r>
          </w:p>
          <w:p w14:paraId="0D1D2B19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30B135C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Каталоги, комплект учебной мебели, трибуна, 2 рабочих места для студентов, оснащенные пе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низации.</w:t>
            </w:r>
          </w:p>
        </w:tc>
      </w:tr>
      <w:tr w:rsidR="00422BEA" w:rsidRPr="00425BF2" w14:paraId="231900BD" w14:textId="77777777" w:rsidTr="00784D9C">
        <w:tc>
          <w:tcPr>
            <w:tcW w:w="709" w:type="dxa"/>
          </w:tcPr>
          <w:p w14:paraId="5438F2D9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27C95B7B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72C73FB1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1156</w:t>
            </w:r>
          </w:p>
          <w:p w14:paraId="60E36A7A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F78A9DB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462A7B79" w14:textId="66CFA4CD" w:rsidR="00422BEA" w:rsidRPr="008D1436" w:rsidRDefault="00422BEA" w:rsidP="00422BEA">
      <w:pPr>
        <w:ind w:left="720"/>
        <w:jc w:val="both"/>
      </w:pPr>
    </w:p>
    <w:p w14:paraId="0E2F623B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14:paraId="1479BA76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04466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CF30009" w14:textId="77777777" w:rsidR="001F4CF9" w:rsidRPr="00A13780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A13780">
        <w:rPr>
          <w:b/>
          <w:bCs/>
          <w:spacing w:val="-2"/>
        </w:rPr>
        <w:lastRenderedPageBreak/>
        <w:t>9</w:t>
      </w:r>
      <w:r w:rsidR="001F4CF9" w:rsidRPr="00A13780">
        <w:rPr>
          <w:b/>
          <w:bCs/>
          <w:spacing w:val="-2"/>
        </w:rPr>
        <w:t xml:space="preserve">. УЧЕБНО-МЕТОДИЧЕСКОЕ И ИНФОРМАЦИОННОЕ </w:t>
      </w:r>
      <w:r w:rsidR="001F4CF9" w:rsidRPr="00A13780">
        <w:rPr>
          <w:b/>
          <w:spacing w:val="-2"/>
        </w:rPr>
        <w:t>ОБЕСПЕЧЕНИЕ УЧЕБНОЙ ДИСЦИПЛИНЫ</w:t>
      </w:r>
    </w:p>
    <w:p w14:paraId="31551178" w14:textId="77777777" w:rsidR="001E5106" w:rsidRPr="00A13780" w:rsidRDefault="001F4CF9" w:rsidP="00053A4B">
      <w:pPr>
        <w:tabs>
          <w:tab w:val="right" w:leader="underscore" w:pos="8505"/>
        </w:tabs>
        <w:jc w:val="both"/>
        <w:rPr>
          <w:b/>
        </w:rPr>
      </w:pPr>
      <w:r w:rsidRPr="00A13780">
        <w:rPr>
          <w:b/>
        </w:rPr>
        <w:t xml:space="preserve">   </w:t>
      </w:r>
      <w:r w:rsidR="00A70174" w:rsidRPr="00A13780">
        <w:rPr>
          <w:i/>
        </w:rPr>
        <w:t xml:space="preserve">           </w:t>
      </w:r>
    </w:p>
    <w:p w14:paraId="278BE4EA" w14:textId="77777777" w:rsidR="001E5106" w:rsidRPr="00A13780" w:rsidRDefault="001E5106" w:rsidP="00603D21">
      <w:pPr>
        <w:tabs>
          <w:tab w:val="right" w:leader="underscore" w:pos="8505"/>
        </w:tabs>
        <w:jc w:val="both"/>
        <w:rPr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          </w:t>
      </w:r>
      <w:r w:rsidR="00A13780">
        <w:rPr>
          <w:rFonts w:eastAsia="Arial Unicode MS"/>
          <w:b/>
          <w:lang w:eastAsia="ar-SA"/>
        </w:rPr>
        <w:t xml:space="preserve">                               </w:t>
      </w:r>
      <w:r w:rsidRPr="00A1378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</w:t>
      </w:r>
      <w:r w:rsidR="00603D21" w:rsidRPr="00A13780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A13780">
        <w:rPr>
          <w:b/>
          <w:lang w:eastAsia="ar-SA"/>
        </w:rPr>
        <w:t>Таблица 8</w:t>
      </w:r>
    </w:p>
    <w:tbl>
      <w:tblPr>
        <w:tblW w:w="20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  <w:gridCol w:w="1024"/>
        <w:gridCol w:w="1024"/>
        <w:gridCol w:w="1024"/>
        <w:gridCol w:w="1024"/>
        <w:gridCol w:w="1024"/>
      </w:tblGrid>
      <w:tr w:rsidR="00D76852" w:rsidRPr="001E5106" w14:paraId="58EAD364" w14:textId="77777777" w:rsidTr="00723E8B">
        <w:trPr>
          <w:gridAfter w:val="5"/>
          <w:wAfter w:w="5120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D9A0F3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00701C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98FE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17CEE" w14:textId="77777777" w:rsidR="00D76852" w:rsidRPr="001E5106" w:rsidRDefault="00D76852" w:rsidP="005352A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2C0A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34B83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58C7DCF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C347E4" w14:textId="77777777" w:rsidR="00D76852" w:rsidRPr="00603D21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3A9B99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0AAF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6852" w:rsidRPr="001E5106" w14:paraId="08C50F04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C764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2383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0284B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972C9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565DC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415E6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0233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E4921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6852" w:rsidRPr="001E5106" w14:paraId="257E9320" w14:textId="77777777" w:rsidTr="00723E8B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DC8B3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93000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59F3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6852" w:rsidRPr="001E5106" w14:paraId="1CC714AC" w14:textId="77777777" w:rsidTr="00723E8B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DEEFEC" w14:textId="2387F71F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6D42E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698F8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31E62" w:rsidRPr="001E5106" w14:paraId="7A0C8DA4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0D544" w14:textId="77777777" w:rsidR="00D31E62" w:rsidRPr="00095487" w:rsidRDefault="00D31E6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24FD2" w14:textId="77777777" w:rsidR="00D31E62" w:rsidRPr="00D31E62" w:rsidRDefault="00D31E62" w:rsidP="005352AB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Михай Чиксе</w:t>
            </w:r>
            <w:r w:rsidRPr="00D31E62">
              <w:rPr>
                <w:sz w:val="20"/>
                <w:szCs w:val="20"/>
              </w:rPr>
              <w:t>н</w:t>
            </w:r>
            <w:r w:rsidRPr="00D31E62">
              <w:rPr>
                <w:sz w:val="20"/>
                <w:szCs w:val="20"/>
              </w:rPr>
              <w:t>тмихайн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CF504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Креативность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 xml:space="preserve"> Поток и психол</w:t>
            </w:r>
            <w:r w:rsidRPr="00D31E62">
              <w:rPr>
                <w:sz w:val="20"/>
                <w:szCs w:val="20"/>
              </w:rPr>
              <w:t>о</w:t>
            </w:r>
            <w:r w:rsidRPr="00D31E62">
              <w:rPr>
                <w:sz w:val="20"/>
                <w:szCs w:val="20"/>
              </w:rPr>
              <w:t>гия открытий и изобретений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09078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3024B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М.,ООО «Карьера Пресс»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BC1A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2013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0E54E" w14:textId="77777777" w:rsidR="00D31E62" w:rsidRPr="001E5106" w:rsidRDefault="00D31E6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BFAD" w14:textId="77777777" w:rsidR="00D31E62" w:rsidRPr="001E5106" w:rsidRDefault="00D31E6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5E9AF742" w14:textId="77777777" w:rsidR="00D31E62" w:rsidRPr="001E5106" w:rsidRDefault="00D31E62" w:rsidP="005352A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31E62" w:rsidRPr="001E5106" w14:paraId="7BFD4E42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2D7A5" w14:textId="77777777" w:rsidR="00D31E62" w:rsidRPr="00095487" w:rsidRDefault="00D31E62" w:rsidP="005352AB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7B393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</w:t>
            </w:r>
            <w:r w:rsidRPr="00D31E62">
              <w:rPr>
                <w:sz w:val="20"/>
                <w:szCs w:val="20"/>
                <w:lang w:val="en-US"/>
              </w:rPr>
              <w:t>.</w:t>
            </w:r>
            <w:r w:rsidRPr="00D31E62">
              <w:rPr>
                <w:sz w:val="20"/>
                <w:szCs w:val="20"/>
              </w:rPr>
              <w:t>И. Килошенко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F0F80D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Психология моды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68E8E9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Учебное пос</w:t>
            </w:r>
            <w:r w:rsidRPr="00D31E62">
              <w:rPr>
                <w:sz w:val="20"/>
                <w:szCs w:val="20"/>
              </w:rPr>
              <w:t>о</w:t>
            </w:r>
            <w:r w:rsidRPr="00D31E62">
              <w:rPr>
                <w:sz w:val="20"/>
                <w:szCs w:val="20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BBF28F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М.,ООО Издательство «Питер»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52F7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2014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AC811" w14:textId="77777777" w:rsidR="00D31E62" w:rsidRPr="003E519A" w:rsidRDefault="00D31E6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9F3DD" w14:textId="77777777" w:rsidR="00D31E62" w:rsidRPr="003E519A" w:rsidRDefault="00D31E6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723E8B" w:rsidRPr="001E5106" w14:paraId="166E5CE8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02640" w14:textId="77777777" w:rsidR="00723E8B" w:rsidRPr="00095487" w:rsidRDefault="00723E8B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09F2" w14:textId="2B687277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Янчевская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76274" w14:textId="40B40C39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88D84D" w14:textId="4BB3BB25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0AB08F" w14:textId="52ABF76C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М., издательство «Акад</w:t>
            </w:r>
            <w:r w:rsidRPr="006C7D89">
              <w:rPr>
                <w:sz w:val="20"/>
                <w:szCs w:val="20"/>
              </w:rPr>
              <w:t>е</w:t>
            </w:r>
            <w:r w:rsidRPr="006C7D89">
              <w:rPr>
                <w:sz w:val="20"/>
                <w:szCs w:val="20"/>
              </w:rPr>
              <w:t>мия».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A7E2F" w14:textId="77777777" w:rsidR="00723E8B" w:rsidRPr="006C7D89" w:rsidRDefault="00723E8B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2010</w:t>
            </w:r>
          </w:p>
          <w:p w14:paraId="672437C9" w14:textId="09A7C478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2005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8D895" w14:textId="77777777" w:rsidR="00723E8B" w:rsidRPr="00440DEC" w:rsidRDefault="00723E8B" w:rsidP="00784D9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02A7C7A" w14:textId="77777777" w:rsidR="00723E8B" w:rsidRPr="00440DEC" w:rsidRDefault="00723E8B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98D51" w14:textId="77777777" w:rsidR="00723E8B" w:rsidRDefault="00723E8B" w:rsidP="00784D9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F7F3750" w14:textId="77777777" w:rsidR="00723E8B" w:rsidRPr="001E5106" w:rsidRDefault="00723E8B" w:rsidP="00784D9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296</w:t>
            </w:r>
          </w:p>
          <w:p w14:paraId="359B007C" w14:textId="77777777" w:rsidR="00723E8B" w:rsidRPr="001E5106" w:rsidRDefault="00723E8B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31E62" w:rsidRPr="001E5106" w14:paraId="24964D9D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EEB2D" w14:textId="77777777" w:rsidR="00D31E62" w:rsidRPr="00095487" w:rsidRDefault="00D31E62" w:rsidP="005352A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0EE58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Л.П.Шершнёва</w:t>
            </w:r>
          </w:p>
          <w:p w14:paraId="7E848D5E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Е.А</w:t>
            </w:r>
            <w:r w:rsidR="00553801">
              <w:rPr>
                <w:sz w:val="20"/>
                <w:szCs w:val="20"/>
              </w:rPr>
              <w:t xml:space="preserve"> </w:t>
            </w:r>
            <w:r w:rsidRPr="00D31E62">
              <w:rPr>
                <w:sz w:val="20"/>
                <w:szCs w:val="20"/>
              </w:rPr>
              <w:t>Дубоносова</w:t>
            </w:r>
          </w:p>
          <w:p w14:paraId="3E30427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С.Г. Сунаева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297AF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 xml:space="preserve">Конструктивное моделирование одежды в терминах, эскизах и чертежах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2073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Учебное пос</w:t>
            </w:r>
            <w:r w:rsidRPr="00D31E62">
              <w:rPr>
                <w:sz w:val="20"/>
                <w:szCs w:val="20"/>
              </w:rPr>
              <w:t>о</w:t>
            </w:r>
            <w:r w:rsidRPr="00D31E62">
              <w:rPr>
                <w:sz w:val="20"/>
                <w:szCs w:val="20"/>
              </w:rPr>
              <w:t>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B9F60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М.,ИД«Форум-инфра-М</w:t>
            </w:r>
          </w:p>
          <w:p w14:paraId="6D2DE9E8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366CA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2015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B1074" w14:textId="77777777" w:rsidR="00D31E62" w:rsidRPr="00440DEC" w:rsidRDefault="00D31E6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2E709" w14:textId="77777777" w:rsidR="00D31E62" w:rsidRPr="001E5106" w:rsidRDefault="00D31E62" w:rsidP="005352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6852" w:rsidRPr="001E5106" w14:paraId="4421D7B4" w14:textId="77777777" w:rsidTr="00723E8B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C57ED" w14:textId="7777777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095487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9548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5FB6A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ABC98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76852" w:rsidRPr="001E5106" w14:paraId="081D68DB" w14:textId="77777777" w:rsidTr="00723E8B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5CFA7B" w14:textId="1753C0C9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219FF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3942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40ECA7F9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C3ECC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1FC83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Уилфрид Алдрич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116B7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Английский метод конструир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вания и моделирования женской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13E41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DF9E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A3A1E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457DA" w14:textId="77777777" w:rsidR="00D76852" w:rsidRPr="001E5106" w:rsidRDefault="00131964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1" w:history="1">
              <w:r w:rsidR="00D76852" w:rsidRPr="00D76852">
                <w:rPr>
                  <w:rStyle w:val="af3"/>
                </w:rPr>
                <w:t>http://znanium.com/catalog/product/427176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46E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140D812C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F4C603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5D30AA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Antonio Donnanno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0BFDA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La tecnica dei Modelli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CDCB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C667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3EB87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F5D07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0BE39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01AE3AAC" w14:textId="77777777" w:rsidR="00D76852" w:rsidRPr="001E5106" w:rsidRDefault="00D76852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76852" w:rsidRPr="001E5106" w14:paraId="3D4994F2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2140AA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A95C5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Anettte Fischers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108281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Bassics Fashion Dwsion constru</w:t>
            </w:r>
            <w:r w:rsidRPr="00095487">
              <w:rPr>
                <w:sz w:val="20"/>
                <w:szCs w:val="20"/>
                <w:lang w:val="en-US"/>
              </w:rPr>
              <w:t>c</w:t>
            </w:r>
            <w:r w:rsidRPr="00095487">
              <w:rPr>
                <w:sz w:val="20"/>
                <w:szCs w:val="20"/>
                <w:lang w:val="en-US"/>
              </w:rPr>
              <w:t>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63D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1BB7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1C350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E957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87C2D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76852" w:rsidRPr="001E5106" w14:paraId="2DD347A9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3CEF2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14:paraId="2086FB4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177D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 .КиКУ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FC97A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Wrap Drap faschion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11AB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AF70A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3E73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A05BF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B35FF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6852" w:rsidRPr="001E5106" w14:paraId="6DB2277B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0F7F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467FD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Tomoko Nak</w:t>
            </w:r>
            <w:r w:rsidRPr="00095487">
              <w:rPr>
                <w:sz w:val="20"/>
                <w:szCs w:val="20"/>
                <w:lang w:val="en-US"/>
              </w:rPr>
              <w:t>a</w:t>
            </w:r>
            <w:r w:rsidRPr="00095487">
              <w:rPr>
                <w:sz w:val="20"/>
                <w:szCs w:val="20"/>
                <w:lang w:val="en-US"/>
              </w:rPr>
              <w:t>michi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6186D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Pattern</w:t>
            </w:r>
            <w:r w:rsidRPr="00095487">
              <w:rPr>
                <w:sz w:val="20"/>
                <w:szCs w:val="20"/>
              </w:rPr>
              <w:t xml:space="preserve"> </w:t>
            </w:r>
            <w:r w:rsidRPr="00095487">
              <w:rPr>
                <w:sz w:val="20"/>
                <w:szCs w:val="20"/>
                <w:lang w:val="en-US"/>
              </w:rPr>
              <w:t>Magic</w:t>
            </w:r>
            <w:r w:rsidRPr="00095487">
              <w:rPr>
                <w:sz w:val="20"/>
                <w:szCs w:val="20"/>
              </w:rPr>
              <w:t xml:space="preserve"> 1</w:t>
            </w:r>
            <w:r w:rsidRPr="00095487">
              <w:rPr>
                <w:sz w:val="20"/>
                <w:szCs w:val="20"/>
                <w:lang w:val="en-US"/>
              </w:rPr>
              <w:t>,</w:t>
            </w:r>
            <w:r w:rsidRPr="00095487">
              <w:rPr>
                <w:sz w:val="20"/>
                <w:szCs w:val="20"/>
              </w:rPr>
              <w:t>2</w:t>
            </w:r>
            <w:r w:rsidRPr="0009548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3B3F7" w14:textId="77777777" w:rsidR="00D76852" w:rsidRPr="00E741A3" w:rsidRDefault="00D76852" w:rsidP="005352AB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BBE35" w14:textId="77777777" w:rsidR="00D76852" w:rsidRPr="00E741A3" w:rsidRDefault="00D76852" w:rsidP="005352AB">
            <w:pPr>
              <w:jc w:val="both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CDFEB" w14:textId="77777777" w:rsidR="00D76852" w:rsidRPr="00E741A3" w:rsidRDefault="00D76852" w:rsidP="005352AB">
            <w:pPr>
              <w:jc w:val="both"/>
            </w:pPr>
            <w:r w:rsidRPr="00E741A3"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721C6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775E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31E62" w:rsidRPr="001E5106" w14:paraId="56896653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1855B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5CEA5" w14:textId="77777777" w:rsidR="00D31E62" w:rsidRPr="00F073B4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Титова Н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>Н</w:t>
            </w:r>
            <w:r w:rsidRPr="00F073B4">
              <w:rPr>
                <w:sz w:val="20"/>
                <w:szCs w:val="20"/>
              </w:rPr>
              <w:t>.</w:t>
            </w:r>
          </w:p>
          <w:p w14:paraId="715580EE" w14:textId="77777777" w:rsidR="00D31E62" w:rsidRPr="00F073B4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Петрова Е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>И</w:t>
            </w:r>
            <w:r w:rsidRPr="00F073B4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0275D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 xml:space="preserve">«Инновационные составляющие </w:t>
            </w:r>
            <w:r w:rsidR="00553801" w:rsidRPr="00D31E62">
              <w:rPr>
                <w:sz w:val="20"/>
                <w:szCs w:val="20"/>
              </w:rPr>
              <w:t>конкур</w:t>
            </w:r>
            <w:r w:rsidR="00553801">
              <w:rPr>
                <w:sz w:val="20"/>
                <w:szCs w:val="20"/>
              </w:rPr>
              <w:t>е</w:t>
            </w:r>
            <w:r w:rsidR="00553801" w:rsidRPr="00D31E62">
              <w:rPr>
                <w:sz w:val="20"/>
                <w:szCs w:val="20"/>
              </w:rPr>
              <w:t>нто</w:t>
            </w:r>
            <w:r w:rsidR="00553801">
              <w:rPr>
                <w:sz w:val="20"/>
                <w:szCs w:val="20"/>
              </w:rPr>
              <w:t>с</w:t>
            </w:r>
            <w:r w:rsidR="00553801" w:rsidRPr="00D31E62">
              <w:rPr>
                <w:sz w:val="20"/>
                <w:szCs w:val="20"/>
              </w:rPr>
              <w:t>пособности</w:t>
            </w:r>
            <w:r w:rsidRPr="00D31E62">
              <w:rPr>
                <w:sz w:val="20"/>
                <w:szCs w:val="20"/>
              </w:rPr>
              <w:t xml:space="preserve"> </w:t>
            </w:r>
            <w:r w:rsidR="00553801" w:rsidRPr="00D31E62">
              <w:rPr>
                <w:sz w:val="20"/>
                <w:szCs w:val="20"/>
              </w:rPr>
              <w:t>швей</w:t>
            </w:r>
            <w:r w:rsidR="00553801">
              <w:rPr>
                <w:sz w:val="20"/>
                <w:szCs w:val="20"/>
              </w:rPr>
              <w:t>ных</w:t>
            </w:r>
            <w:r w:rsidRPr="00D31E62">
              <w:rPr>
                <w:sz w:val="20"/>
                <w:szCs w:val="20"/>
              </w:rPr>
              <w:t xml:space="preserve"> изделий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31332" w14:textId="77777777" w:rsidR="00D31E62" w:rsidRPr="00D31E62" w:rsidRDefault="00553801" w:rsidP="00553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D31E62" w:rsidRPr="00D31E62">
              <w:rPr>
                <w:sz w:val="20"/>
                <w:szCs w:val="20"/>
              </w:rPr>
              <w:t>ПромБи</w:t>
            </w:r>
            <w:r w:rsidR="00D31E62" w:rsidRPr="00D31E62">
              <w:rPr>
                <w:sz w:val="20"/>
                <w:szCs w:val="20"/>
              </w:rPr>
              <w:t>з</w:t>
            </w:r>
            <w:r w:rsidR="00D31E62" w:rsidRPr="00D31E62">
              <w:rPr>
                <w:sz w:val="20"/>
                <w:szCs w:val="20"/>
              </w:rPr>
              <w:t>нес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43B1B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C61C2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2006 №3(132)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F3F59" w14:textId="77777777" w:rsidR="00D31E62" w:rsidRPr="00E741A3" w:rsidRDefault="00D31E62" w:rsidP="00D31E6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DF414" w14:textId="77777777" w:rsidR="00D31E62" w:rsidRPr="00CC70EF" w:rsidRDefault="00D31E62" w:rsidP="00D31E62">
            <w:pPr>
              <w:jc w:val="both"/>
              <w:rPr>
                <w:lang w:val="en-US"/>
              </w:rPr>
            </w:pPr>
          </w:p>
        </w:tc>
      </w:tr>
      <w:tr w:rsidR="00723E8B" w:rsidRPr="001E5106" w14:paraId="74CC366B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A5221" w14:textId="7A91BAE2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B6F1B" w14:textId="77777777" w:rsidR="00723E8B" w:rsidRPr="006C7D89" w:rsidRDefault="00723E8B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Т.Н. Дунаевская</w:t>
            </w:r>
          </w:p>
          <w:p w14:paraId="08A23428" w14:textId="77777777" w:rsidR="00723E8B" w:rsidRPr="006C7D89" w:rsidRDefault="00723E8B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Е.Б. Коблякова</w:t>
            </w:r>
          </w:p>
          <w:p w14:paraId="366DA8DC" w14:textId="51B791BC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Г.С. Ивлева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3D6EA" w14:textId="0A5EC3C6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Размерная типология населения с основами анатомии и морфол</w:t>
            </w:r>
            <w:r w:rsidRPr="006C7D89">
              <w:rPr>
                <w:sz w:val="20"/>
                <w:szCs w:val="20"/>
              </w:rPr>
              <w:t>о</w:t>
            </w:r>
            <w:r w:rsidRPr="006C7D89">
              <w:rPr>
                <w:sz w:val="20"/>
                <w:szCs w:val="20"/>
              </w:rPr>
              <w:t>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8A46D" w14:textId="70893AAC" w:rsidR="00723E8B" w:rsidRDefault="00723E8B" w:rsidP="00553801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CDE15" w14:textId="77777777" w:rsidR="00723E8B" w:rsidRPr="006C7D89" w:rsidRDefault="00723E8B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М. издательство</w:t>
            </w:r>
          </w:p>
          <w:p w14:paraId="2518C623" w14:textId="2C00A060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 xml:space="preserve"> «Легкая индустрия»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75ECB4" w14:textId="2F154710" w:rsidR="00723E8B" w:rsidRPr="00D31E62" w:rsidRDefault="00723E8B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1980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0693E0" w14:textId="77777777" w:rsidR="00723E8B" w:rsidRPr="00E741A3" w:rsidRDefault="00723E8B" w:rsidP="00D31E6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3D417" w14:textId="5E53EF87" w:rsidR="00723E8B" w:rsidRPr="00CC70EF" w:rsidRDefault="00723E8B" w:rsidP="00D31E62">
            <w:pPr>
              <w:jc w:val="both"/>
              <w:rPr>
                <w:lang w:val="en-US"/>
              </w:rPr>
            </w:pPr>
            <w:r w:rsidRPr="006C7D89">
              <w:rPr>
                <w:sz w:val="20"/>
                <w:szCs w:val="20"/>
              </w:rPr>
              <w:t>63</w:t>
            </w:r>
          </w:p>
        </w:tc>
      </w:tr>
      <w:tr w:rsidR="00723E8B" w:rsidRPr="001E5106" w14:paraId="2559243D" w14:textId="77777777" w:rsidTr="005352A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76DCB" w14:textId="77777777" w:rsidR="00723E8B" w:rsidRPr="001E5106" w:rsidRDefault="00723E8B" w:rsidP="005352A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024" w:type="dxa"/>
            <w:vAlign w:val="center"/>
          </w:tcPr>
          <w:p w14:paraId="33ABF750" w14:textId="77777777" w:rsidR="00723E8B" w:rsidRPr="00E741A3" w:rsidRDefault="00723E8B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673B878F" w14:textId="77777777" w:rsidR="00723E8B" w:rsidRPr="00E741A3" w:rsidRDefault="00723E8B" w:rsidP="005352AB">
            <w:pPr>
              <w:jc w:val="both"/>
            </w:pPr>
            <w:r w:rsidRPr="00E741A3">
              <w:t>Техн</w:t>
            </w:r>
            <w:r w:rsidRPr="00E741A3">
              <w:t>и</w:t>
            </w:r>
            <w:r w:rsidRPr="00E741A3">
              <w:t>ка кроя(сборн</w:t>
            </w:r>
            <w:r w:rsidRPr="00E741A3">
              <w:t>и</w:t>
            </w:r>
            <w:r w:rsidRPr="00E741A3">
              <w:t>ки)</w:t>
            </w:r>
          </w:p>
        </w:tc>
        <w:tc>
          <w:tcPr>
            <w:tcW w:w="1024" w:type="dxa"/>
            <w:vAlign w:val="center"/>
          </w:tcPr>
          <w:p w14:paraId="71CC6E6F" w14:textId="77777777" w:rsidR="00723E8B" w:rsidRPr="00E741A3" w:rsidRDefault="00723E8B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4AB59155" w14:textId="77777777" w:rsidR="00723E8B" w:rsidRPr="00E741A3" w:rsidRDefault="00723E8B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32955135" w14:textId="77777777" w:rsidR="00723E8B" w:rsidRPr="00E741A3" w:rsidRDefault="00723E8B" w:rsidP="005352AB">
            <w:pPr>
              <w:jc w:val="both"/>
            </w:pPr>
            <w:r w:rsidRPr="00E741A3">
              <w:t>2002-2009</w:t>
            </w:r>
          </w:p>
        </w:tc>
      </w:tr>
      <w:tr w:rsidR="00723E8B" w:rsidRPr="001E5106" w14:paraId="324FB2B1" w14:textId="77777777" w:rsidTr="005352AB">
        <w:trPr>
          <w:gridAfter w:val="5"/>
          <w:wAfter w:w="5120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004A9" w14:textId="35BF570C" w:rsidR="00723E8B" w:rsidRPr="001E5106" w:rsidRDefault="00723E8B" w:rsidP="005352AB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723E8B" w:rsidRPr="001E5106" w14:paraId="0851C4DF" w14:textId="77777777" w:rsidTr="00723E8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870E56" w14:textId="77777777" w:rsidR="00723E8B" w:rsidRPr="001E5106" w:rsidRDefault="00723E8B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DD181" w14:textId="77777777" w:rsidR="00723E8B" w:rsidRPr="001E5106" w:rsidRDefault="00723E8B" w:rsidP="00784D9C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Кравец 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i/>
                <w:sz w:val="20"/>
                <w:szCs w:val="20"/>
                <w:lang w:eastAsia="ar-SA"/>
              </w:rPr>
              <w:t xml:space="preserve">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B4104" w14:textId="77777777" w:rsidR="00723E8B" w:rsidRPr="001E5106" w:rsidRDefault="00723E8B" w:rsidP="00784D9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Инновационные технологии косюма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A19BC" w14:textId="77777777" w:rsidR="00723E8B" w:rsidRPr="001E5106" w:rsidRDefault="00723E8B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5A0EA0" w14:textId="77777777" w:rsidR="00723E8B" w:rsidRDefault="00723E8B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Рукописный вариант утвержден на заседании кафедры </w:t>
            </w:r>
          </w:p>
          <w:p w14:paraId="50EFD4FC" w14:textId="77777777" w:rsidR="00723E8B" w:rsidRPr="00B95D74" w:rsidRDefault="00723E8B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пр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. </w:t>
            </w:r>
            <w:r>
              <w:rPr>
                <w:i/>
                <w:sz w:val="20"/>
                <w:szCs w:val="20"/>
                <w:lang w:eastAsia="ar-SA"/>
              </w:rPr>
              <w:t xml:space="preserve">№           дата: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A9E9E" w14:textId="5518E928" w:rsidR="00723E8B" w:rsidRPr="001E5106" w:rsidRDefault="00723E8B" w:rsidP="00723E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C96C" w14:textId="77777777" w:rsidR="00723E8B" w:rsidRPr="001E5106" w:rsidRDefault="00723E8B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8C30CA7" w14:textId="77777777" w:rsidR="00723E8B" w:rsidRPr="00553801" w:rsidRDefault="00723E8B" w:rsidP="005538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92308" w14:textId="77777777" w:rsidR="00723E8B" w:rsidRPr="001E5106" w:rsidRDefault="00723E8B" w:rsidP="005538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19898E6" w14:textId="77777777" w:rsidR="00D76852" w:rsidRDefault="00D76852" w:rsidP="00A1378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1D9EFBDD" w14:textId="77777777" w:rsidR="00723E8B" w:rsidRPr="00A13780" w:rsidRDefault="00723E8B" w:rsidP="00723E8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A13780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14:paraId="773110F1" w14:textId="77777777" w:rsidR="00723E8B" w:rsidRPr="00A13780" w:rsidRDefault="00723E8B" w:rsidP="00723E8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3780">
        <w:rPr>
          <w:rFonts w:ascii="Times New Roman" w:hAnsi="Times New Roman" w:cs="Times New Roman"/>
        </w:rPr>
        <w:t>9.4.1. Ресурсы электронной библиотеки</w:t>
      </w:r>
    </w:p>
    <w:p w14:paraId="3063EE94" w14:textId="77777777" w:rsidR="00723E8B" w:rsidRPr="00A13780" w:rsidRDefault="00723E8B" w:rsidP="00723E8B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ЭБС </w:t>
      </w:r>
      <w:r w:rsidRPr="00A13780">
        <w:rPr>
          <w:rFonts w:eastAsia="Arial Unicode MS"/>
          <w:b/>
          <w:lang w:val="en-US" w:eastAsia="ar-SA"/>
        </w:rPr>
        <w:t>Znanium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com</w:t>
      </w:r>
      <w:r w:rsidRPr="00A13780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2" w:history="1">
        <w:r w:rsidRPr="00A13780">
          <w:rPr>
            <w:rFonts w:eastAsia="Arial Unicode MS"/>
            <w:b/>
            <w:lang w:val="en-US" w:eastAsia="ar-SA"/>
          </w:rPr>
          <w:t>http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znanium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  <w:r w:rsidRPr="00A13780">
          <w:rPr>
            <w:rFonts w:eastAsia="Arial Unicode MS"/>
            <w:b/>
            <w:lang w:eastAsia="ar-SA"/>
          </w:rPr>
          <w:t>/</w:t>
        </w:r>
      </w:hyperlink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04C47584" w14:textId="77777777" w:rsidR="00723E8B" w:rsidRPr="00A13780" w:rsidRDefault="00723E8B" w:rsidP="00723E8B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b/>
          <w:lang w:eastAsia="ar-SA"/>
        </w:rPr>
        <w:t>Электронные издания «РГУ им. А.Н. Косыгина» на платформе ЭБС «</w:t>
      </w:r>
      <w:r w:rsidRPr="00A13780">
        <w:rPr>
          <w:b/>
          <w:lang w:val="en-US" w:eastAsia="ar-SA"/>
        </w:rPr>
        <w:t>Znanium</w:t>
      </w:r>
      <w:r w:rsidRPr="00A13780">
        <w:rPr>
          <w:b/>
          <w:lang w:eastAsia="ar-SA"/>
        </w:rPr>
        <w:t>.</w:t>
      </w:r>
      <w:r w:rsidRPr="00A13780">
        <w:rPr>
          <w:b/>
          <w:lang w:val="en-US" w:eastAsia="ar-SA"/>
        </w:rPr>
        <w:t>com</w:t>
      </w:r>
      <w:r w:rsidRPr="00A13780">
        <w:rPr>
          <w:b/>
          <w:lang w:eastAsia="ar-SA"/>
        </w:rPr>
        <w:t xml:space="preserve">» </w:t>
      </w:r>
      <w:hyperlink r:id="rId13" w:history="1">
        <w:r w:rsidRPr="00A13780">
          <w:rPr>
            <w:b/>
            <w:lang w:val="en-US" w:eastAsia="ar-SA"/>
          </w:rPr>
          <w:t>http</w:t>
        </w:r>
        <w:r w:rsidRPr="00A13780">
          <w:rPr>
            <w:b/>
            <w:lang w:eastAsia="ar-SA"/>
          </w:rPr>
          <w:t>://</w:t>
        </w:r>
        <w:r w:rsidRPr="00A13780">
          <w:rPr>
            <w:b/>
            <w:lang w:val="en-US" w:eastAsia="ar-SA"/>
          </w:rPr>
          <w:t>znanium</w:t>
        </w:r>
        <w:r w:rsidRPr="00A13780">
          <w:rPr>
            <w:b/>
            <w:lang w:eastAsia="ar-SA"/>
          </w:rPr>
          <w:t>.</w:t>
        </w:r>
        <w:r w:rsidRPr="00A13780">
          <w:rPr>
            <w:b/>
            <w:lang w:val="en-US" w:eastAsia="ar-SA"/>
          </w:rPr>
          <w:t>com</w:t>
        </w:r>
        <w:r w:rsidRPr="00A13780">
          <w:rPr>
            <w:b/>
            <w:lang w:eastAsia="ar-SA"/>
          </w:rPr>
          <w:t>/</w:t>
        </w:r>
      </w:hyperlink>
      <w:r w:rsidRPr="00A13780">
        <w:rPr>
          <w:b/>
          <w:lang w:eastAsia="ar-SA"/>
        </w:rPr>
        <w:t xml:space="preserve">  (э</w:t>
      </w:r>
      <w:r w:rsidRPr="00A13780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7FDD02F2" w14:textId="77777777" w:rsidR="00723E8B" w:rsidRPr="00A13780" w:rsidRDefault="00723E8B" w:rsidP="00723E8B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val="en-US" w:eastAsia="ar-SA"/>
        </w:rPr>
        <w:t>Web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of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Science</w:t>
      </w:r>
      <w:r w:rsidRPr="00A13780">
        <w:rPr>
          <w:rFonts w:eastAsia="Arial Unicode MS"/>
          <w:b/>
          <w:lang w:eastAsia="ar-SA"/>
        </w:rPr>
        <w:t xml:space="preserve"> </w:t>
      </w:r>
      <w:hyperlink r:id="rId14" w:history="1">
        <w:r w:rsidRPr="00A13780">
          <w:rPr>
            <w:rFonts w:eastAsia="Arial Unicode MS"/>
            <w:b/>
            <w:bCs/>
            <w:lang w:val="en-US" w:eastAsia="ar-SA"/>
          </w:rPr>
          <w:t>http</w:t>
        </w:r>
        <w:r w:rsidRPr="00A13780">
          <w:rPr>
            <w:rFonts w:eastAsia="Arial Unicode MS"/>
            <w:b/>
            <w:bCs/>
            <w:lang w:eastAsia="ar-SA"/>
          </w:rPr>
          <w:t>://</w:t>
        </w:r>
        <w:r w:rsidRPr="00A13780">
          <w:rPr>
            <w:rFonts w:eastAsia="Arial Unicode MS"/>
            <w:b/>
            <w:bCs/>
            <w:lang w:val="en-US" w:eastAsia="ar-SA"/>
          </w:rPr>
          <w:t>webofknowledge</w:t>
        </w:r>
        <w:r w:rsidRPr="00A13780">
          <w:rPr>
            <w:rFonts w:eastAsia="Arial Unicode MS"/>
            <w:b/>
            <w:bCs/>
            <w:lang w:eastAsia="ar-SA"/>
          </w:rPr>
          <w:t>.</w:t>
        </w:r>
        <w:r w:rsidRPr="00A13780">
          <w:rPr>
            <w:rFonts w:eastAsia="Arial Unicode MS"/>
            <w:b/>
            <w:bCs/>
            <w:lang w:val="en-US" w:eastAsia="ar-SA"/>
          </w:rPr>
          <w:t>com</w:t>
        </w:r>
        <w:r w:rsidRPr="00A13780">
          <w:rPr>
            <w:rFonts w:eastAsia="Arial Unicode MS"/>
            <w:b/>
            <w:bCs/>
            <w:lang w:eastAsia="ar-SA"/>
          </w:rPr>
          <w:t>/</w:t>
        </w:r>
      </w:hyperlink>
      <w:r w:rsidRPr="00A13780">
        <w:rPr>
          <w:rFonts w:eastAsia="Arial Unicode MS"/>
          <w:bCs/>
          <w:lang w:eastAsia="ar-SA"/>
        </w:rPr>
        <w:t xml:space="preserve">  (</w:t>
      </w:r>
      <w:r w:rsidRPr="00A13780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14:paraId="5CC6EE61" w14:textId="77777777" w:rsidR="00723E8B" w:rsidRPr="00A13780" w:rsidRDefault="00723E8B" w:rsidP="00723E8B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lang w:eastAsia="ar-SA"/>
        </w:rPr>
      </w:pPr>
      <w:r w:rsidRPr="00A13780">
        <w:rPr>
          <w:rFonts w:eastAsia="Arial Unicode MS"/>
          <w:b/>
          <w:lang w:val="en-US" w:eastAsia="ar-SA"/>
        </w:rPr>
        <w:t>Scopus</w:t>
      </w:r>
      <w:r w:rsidRPr="00A13780">
        <w:rPr>
          <w:rFonts w:eastAsia="Arial Unicode MS"/>
          <w:b/>
          <w:lang w:eastAsia="ar-SA"/>
        </w:rPr>
        <w:t xml:space="preserve"> </w:t>
      </w:r>
      <w:hyperlink r:id="rId15" w:history="1">
        <w:r w:rsidRPr="00A13780">
          <w:rPr>
            <w:rFonts w:eastAsia="Arial Unicode MS"/>
            <w:b/>
            <w:lang w:val="en-US" w:eastAsia="ar-SA"/>
          </w:rPr>
          <w:t>https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www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scopus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A13780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13780">
        <w:rPr>
          <w:rFonts w:eastAsia="Arial Unicode MS"/>
          <w:lang w:eastAsia="ar-SA"/>
        </w:rPr>
        <w:t xml:space="preserve">; </w:t>
      </w:r>
    </w:p>
    <w:p w14:paraId="56B3F1CD" w14:textId="77777777" w:rsidR="00723E8B" w:rsidRPr="006C7D89" w:rsidRDefault="00723E8B" w:rsidP="00723E8B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>Научная электронная библиотека е</w:t>
      </w:r>
      <w:r w:rsidRPr="00A13780">
        <w:rPr>
          <w:rFonts w:eastAsia="Arial Unicode MS"/>
          <w:b/>
          <w:lang w:val="en-US" w:eastAsia="ar-SA"/>
        </w:rPr>
        <w:t>LIBRARY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RU</w:t>
      </w:r>
      <w:r w:rsidRPr="00A13780">
        <w:rPr>
          <w:rFonts w:eastAsia="Arial Unicode MS"/>
          <w:b/>
          <w:lang w:eastAsia="ar-SA"/>
        </w:rPr>
        <w:t xml:space="preserve"> </w:t>
      </w:r>
      <w:hyperlink r:id="rId16" w:history="1">
        <w:r w:rsidRPr="00A13780">
          <w:rPr>
            <w:rFonts w:eastAsia="Arial Unicode MS"/>
            <w:b/>
            <w:lang w:eastAsia="ar-SA"/>
          </w:rPr>
          <w:t>https://elibrary.ru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образования).</w:t>
      </w:r>
    </w:p>
    <w:p w14:paraId="50503B42" w14:textId="77777777" w:rsidR="00723E8B" w:rsidRPr="006C7D89" w:rsidRDefault="00723E8B" w:rsidP="00723E8B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</w:p>
    <w:p w14:paraId="30FE417F" w14:textId="77777777" w:rsidR="00723E8B" w:rsidRPr="00A13780" w:rsidRDefault="00723E8B" w:rsidP="00723E8B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13780">
        <w:rPr>
          <w:lang w:eastAsia="ar-SA"/>
        </w:rPr>
        <w:t>9.4.2 Профессиональные базы данных</w:t>
      </w:r>
      <w:r w:rsidRPr="00A13780">
        <w:rPr>
          <w:iCs/>
          <w:lang w:eastAsia="ar-SA"/>
        </w:rPr>
        <w:t xml:space="preserve"> и информационно-справочные системы: </w:t>
      </w:r>
    </w:p>
    <w:p w14:paraId="25237BE8" w14:textId="77777777" w:rsidR="00723E8B" w:rsidRPr="006C7D89" w:rsidRDefault="00131964" w:rsidP="00723E8B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723E8B">
          <w:rPr>
            <w:rStyle w:val="af3"/>
            <w:i/>
            <w:iCs/>
            <w:color w:val="000000"/>
            <w:lang w:val="en-US" w:eastAsia="ar-SA"/>
          </w:rPr>
          <w:t>http</w:t>
        </w:r>
        <w:r w:rsidR="00723E8B">
          <w:rPr>
            <w:rStyle w:val="af3"/>
            <w:i/>
            <w:iCs/>
            <w:color w:val="000000"/>
            <w:lang w:eastAsia="ar-SA"/>
          </w:rPr>
          <w:t>://</w:t>
        </w:r>
        <w:r w:rsidR="00723E8B">
          <w:rPr>
            <w:rStyle w:val="af3"/>
            <w:i/>
            <w:iCs/>
            <w:color w:val="000000"/>
            <w:lang w:val="en-US" w:eastAsia="ar-SA"/>
          </w:rPr>
          <w:t>www</w:t>
        </w:r>
        <w:r w:rsidR="00723E8B">
          <w:rPr>
            <w:rStyle w:val="af3"/>
            <w:i/>
            <w:iCs/>
            <w:color w:val="000000"/>
            <w:lang w:eastAsia="ar-SA"/>
          </w:rPr>
          <w:t>.</w:t>
        </w:r>
        <w:r w:rsidR="00723E8B">
          <w:rPr>
            <w:rStyle w:val="af3"/>
            <w:i/>
            <w:iCs/>
            <w:color w:val="000000"/>
            <w:lang w:val="en-US" w:eastAsia="ar-SA"/>
          </w:rPr>
          <w:t>gks</w:t>
        </w:r>
        <w:r w:rsidR="00723E8B">
          <w:rPr>
            <w:rStyle w:val="af3"/>
            <w:i/>
            <w:iCs/>
            <w:color w:val="000000"/>
            <w:lang w:eastAsia="ar-SA"/>
          </w:rPr>
          <w:t>.</w:t>
        </w:r>
        <w:r w:rsidR="00723E8B">
          <w:rPr>
            <w:rStyle w:val="af3"/>
            <w:i/>
            <w:iCs/>
            <w:color w:val="000000"/>
            <w:lang w:val="en-US" w:eastAsia="ar-SA"/>
          </w:rPr>
          <w:t>ru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wps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wcm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connect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rosstat</w:t>
        </w:r>
        <w:r w:rsidR="00723E8B">
          <w:rPr>
            <w:rStyle w:val="af3"/>
            <w:i/>
            <w:iCs/>
            <w:color w:val="000000"/>
            <w:lang w:eastAsia="ar-SA"/>
          </w:rPr>
          <w:t>_</w:t>
        </w:r>
        <w:r w:rsidR="00723E8B">
          <w:rPr>
            <w:rStyle w:val="af3"/>
            <w:i/>
            <w:iCs/>
            <w:color w:val="000000"/>
            <w:lang w:val="en-US" w:eastAsia="ar-SA"/>
          </w:rPr>
          <w:t>main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rosstat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ru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  <w:r w:rsidR="00723E8B">
          <w:rPr>
            <w:rStyle w:val="af3"/>
            <w:i/>
            <w:iCs/>
            <w:color w:val="000000"/>
            <w:lang w:val="en-US" w:eastAsia="ar-SA"/>
          </w:rPr>
          <w:t>databases</w:t>
        </w:r>
        <w:r w:rsidR="00723E8B">
          <w:rPr>
            <w:rStyle w:val="af3"/>
            <w:i/>
            <w:iCs/>
            <w:color w:val="000000"/>
            <w:lang w:eastAsia="ar-SA"/>
          </w:rPr>
          <w:t>/</w:t>
        </w:r>
      </w:hyperlink>
      <w:r w:rsidR="00723E8B">
        <w:rPr>
          <w:i/>
          <w:iCs/>
          <w:lang w:val="en-US" w:eastAsia="ar-SA"/>
        </w:rPr>
        <w:t> </w:t>
      </w:r>
      <w:proofErr w:type="gramStart"/>
      <w:r w:rsidR="00723E8B">
        <w:rPr>
          <w:i/>
          <w:iCs/>
          <w:lang w:eastAsia="ar-SA"/>
        </w:rPr>
        <w:t xml:space="preserve">- </w:t>
      </w:r>
      <w:r w:rsidR="00723E8B">
        <w:rPr>
          <w:i/>
          <w:iCs/>
          <w:lang w:val="en-US" w:eastAsia="ar-SA"/>
        </w:rPr>
        <w:t> </w:t>
      </w:r>
      <w:r w:rsidR="00723E8B">
        <w:rPr>
          <w:i/>
          <w:iCs/>
          <w:lang w:eastAsia="ar-SA"/>
        </w:rPr>
        <w:t xml:space="preserve"> базы</w:t>
      </w:r>
      <w:proofErr w:type="gramEnd"/>
      <w:r w:rsidR="00723E8B">
        <w:rPr>
          <w:i/>
          <w:iCs/>
          <w:lang w:eastAsia="ar-SA"/>
        </w:rPr>
        <w:t xml:space="preserve"> данных на Едином Интернет-портале Росстата.</w:t>
      </w:r>
    </w:p>
    <w:p w14:paraId="5D5533CB" w14:textId="77777777" w:rsidR="00723E8B" w:rsidRPr="000E6FE9" w:rsidRDefault="00723E8B" w:rsidP="00723E8B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</w:p>
    <w:p w14:paraId="302C94DB" w14:textId="77777777" w:rsidR="006C12AA" w:rsidRDefault="006C12AA" w:rsidP="006C12AA">
      <w:pPr>
        <w:shd w:val="clear" w:color="auto" w:fill="FFFFFF"/>
        <w:suppressAutoHyphens/>
        <w:spacing w:line="100" w:lineRule="atLeast"/>
        <w:rPr>
          <w:iCs/>
          <w:lang w:eastAsia="ar-SA"/>
        </w:rPr>
      </w:pPr>
      <w:r>
        <w:rPr>
          <w:iCs/>
          <w:lang w:eastAsia="ar-SA"/>
        </w:rPr>
        <w:t>9.4.3. Лицензионное програмное обеспечение:</w:t>
      </w:r>
    </w:p>
    <w:p w14:paraId="39575EEA" w14:textId="77777777" w:rsidR="006C12AA" w:rsidRPr="00065623" w:rsidRDefault="006C12AA" w:rsidP="006C12AA">
      <w:pPr>
        <w:numPr>
          <w:ilvl w:val="0"/>
          <w:numId w:val="34"/>
        </w:numPr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Opera</w:t>
      </w:r>
      <w:r>
        <w:rPr>
          <w:rFonts w:eastAsia="Calibri"/>
          <w:lang w:eastAsia="en-US"/>
        </w:rPr>
        <w:t xml:space="preserve"> (свободно распространяемое); </w:t>
      </w:r>
    </w:p>
    <w:p w14:paraId="67E10A2D" w14:textId="77777777" w:rsidR="006C12AA" w:rsidRPr="00065623" w:rsidRDefault="006C12AA" w:rsidP="006C12AA">
      <w:pPr>
        <w:pStyle w:val="afe"/>
        <w:numPr>
          <w:ilvl w:val="0"/>
          <w:numId w:val="33"/>
        </w:numPr>
        <w:spacing w:line="276" w:lineRule="auto"/>
        <w:rPr>
          <w:b/>
          <w:sz w:val="24"/>
          <w:szCs w:val="24"/>
          <w:lang w:val="en-US"/>
        </w:rPr>
      </w:pPr>
      <w:r w:rsidRPr="00065623">
        <w:rPr>
          <w:color w:val="000000"/>
          <w:sz w:val="24"/>
          <w:szCs w:val="24"/>
          <w:lang w:val="en-US" w:eastAsia="en-US"/>
        </w:rPr>
        <w:t>AutoDesk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AutoCAD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Design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Suite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Ultimate</w:t>
      </w:r>
      <w:r w:rsidRPr="00065623">
        <w:rPr>
          <w:color w:val="000000"/>
          <w:sz w:val="24"/>
          <w:szCs w:val="24"/>
          <w:lang w:eastAsia="en-US"/>
        </w:rPr>
        <w:t xml:space="preserve"> 2014</w:t>
      </w:r>
      <w:r>
        <w:rPr>
          <w:color w:val="000000"/>
          <w:sz w:val="24"/>
          <w:szCs w:val="24"/>
          <w:lang w:eastAsia="en-US"/>
        </w:rPr>
        <w:t>;</w:t>
      </w:r>
    </w:p>
    <w:p w14:paraId="3F505204" w14:textId="77777777" w:rsidR="006C12AA" w:rsidRPr="00065623" w:rsidRDefault="006C12AA" w:rsidP="006C12AA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065623">
        <w:rPr>
          <w:lang w:val="en-US" w:eastAsia="en-US"/>
        </w:rPr>
        <w:t>Windows 7 - операционная система Microsoft Windo</w:t>
      </w:r>
      <w:r>
        <w:rPr>
          <w:lang w:val="en-US" w:eastAsia="en-US"/>
        </w:rPr>
        <w:t>ws для персональных компьютеров</w:t>
      </w:r>
      <w:r>
        <w:rPr>
          <w:lang w:eastAsia="en-US"/>
        </w:rPr>
        <w:t>;</w:t>
      </w:r>
    </w:p>
    <w:p w14:paraId="07672BFD" w14:textId="77777777" w:rsidR="006C12AA" w:rsidRPr="006718D0" w:rsidRDefault="006C12AA" w:rsidP="006C12AA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lastRenderedPageBreak/>
        <w:t>Kaspersky Endpoint Secunty Стандартный Russian Edition, 250-499 Node 1 year Educational Renewal License; № лицензии 17EO-171228-092222-983-1666 от 28.12.2017, (ко</w:t>
      </w:r>
      <w:r>
        <w:rPr>
          <w:rFonts w:eastAsia="Calibri"/>
          <w:lang w:eastAsia="en-US"/>
        </w:rPr>
        <w:t>пия лицензии);</w:t>
      </w:r>
    </w:p>
    <w:p w14:paraId="1C0F35CB" w14:textId="77777777" w:rsidR="006C12AA" w:rsidRPr="006718D0" w:rsidRDefault="006C12AA" w:rsidP="006C12AA">
      <w:pPr>
        <w:numPr>
          <w:ilvl w:val="0"/>
          <w:numId w:val="33"/>
        </w:numPr>
        <w:jc w:val="both"/>
        <w:rPr>
          <w:rFonts w:eastAsia="Calibri"/>
          <w:lang w:val="en-US" w:eastAsia="en-US"/>
        </w:rPr>
      </w:pPr>
      <w:r w:rsidRPr="006718D0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6718D0">
        <w:rPr>
          <w:rFonts w:eastAsia="Calibri"/>
          <w:lang w:eastAsia="en-US"/>
        </w:rPr>
        <w:t>лицензия</w:t>
      </w:r>
      <w:r w:rsidRPr="006718D0">
        <w:rPr>
          <w:rFonts w:eastAsia="Calibri"/>
          <w:lang w:val="en-US" w:eastAsia="en-US"/>
        </w:rPr>
        <w:t xml:space="preserve"> 47122150 </w:t>
      </w:r>
      <w:r w:rsidRPr="006718D0">
        <w:rPr>
          <w:rFonts w:eastAsia="Calibri"/>
          <w:lang w:eastAsia="en-US"/>
        </w:rPr>
        <w:t>от</w:t>
      </w:r>
      <w:r w:rsidRPr="006718D0">
        <w:rPr>
          <w:rFonts w:eastAsia="Calibri"/>
          <w:lang w:val="en-US" w:eastAsia="en-US"/>
        </w:rPr>
        <w:t xml:space="preserve"> 30.06.2010, </w:t>
      </w:r>
      <w:r w:rsidRPr="006718D0">
        <w:rPr>
          <w:rFonts w:eastAsia="Calibri"/>
          <w:lang w:eastAsia="en-US"/>
        </w:rPr>
        <w:t>справка</w:t>
      </w:r>
      <w:r w:rsidRPr="006718D0">
        <w:rPr>
          <w:rFonts w:eastAsia="Calibri"/>
          <w:lang w:val="en-US" w:eastAsia="en-US"/>
        </w:rPr>
        <w:t xml:space="preserve"> Microsoft «</w:t>
      </w:r>
      <w:r w:rsidRPr="006718D0">
        <w:rPr>
          <w:rFonts w:eastAsia="Calibri"/>
          <w:lang w:eastAsia="en-US"/>
        </w:rPr>
        <w:t>Условия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использования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лицензии</w:t>
      </w:r>
      <w:r w:rsidRPr="006718D0">
        <w:rPr>
          <w:rFonts w:eastAsia="Calibri"/>
          <w:lang w:val="en-US" w:eastAsia="en-US"/>
        </w:rPr>
        <w:t>»;</w:t>
      </w:r>
    </w:p>
    <w:p w14:paraId="0E8F7F05" w14:textId="77777777" w:rsidR="006C12AA" w:rsidRPr="006718D0" w:rsidRDefault="006C12AA" w:rsidP="006C12AA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t>Система автоматизации библиотек ИРБИС64, договора на оказание услуг по поставке программного обеспечения №1/28-10-13 от 22.11.2013г. №1/21-03-14 от 31.03.2014г. (копии договоров);</w:t>
      </w:r>
    </w:p>
    <w:p w14:paraId="44399A52" w14:textId="46DCBF2D" w:rsidR="001213AE" w:rsidRPr="00723E8B" w:rsidRDefault="001213AE" w:rsidP="00723E8B">
      <w:pPr>
        <w:pStyle w:val="a5"/>
        <w:spacing w:before="0" w:beforeAutospacing="0" w:after="0" w:afterAutospacing="0"/>
        <w:jc w:val="both"/>
        <w:rPr>
          <w:b/>
          <w:lang w:val="en-US"/>
        </w:rPr>
      </w:pPr>
    </w:p>
    <w:sectPr w:rsidR="001213AE" w:rsidRPr="00723E8B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736D70" w14:textId="77777777" w:rsidR="00635A2E" w:rsidRDefault="00635A2E">
      <w:r>
        <w:separator/>
      </w:r>
    </w:p>
  </w:endnote>
  <w:endnote w:type="continuationSeparator" w:id="0">
    <w:p w14:paraId="33B9A851" w14:textId="77777777" w:rsidR="00635A2E" w:rsidRDefault="006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E728" w14:textId="77777777" w:rsidR="009A5F58" w:rsidRDefault="00D937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31964">
      <w:rPr>
        <w:noProof/>
      </w:rPr>
      <w:t>14</w:t>
    </w:r>
    <w:r>
      <w:rPr>
        <w:noProof/>
      </w:rPr>
      <w:fldChar w:fldCharType="end"/>
    </w:r>
  </w:p>
  <w:p w14:paraId="4F29A673" w14:textId="77777777" w:rsidR="009A5F58" w:rsidRDefault="009A5F58">
    <w:pPr>
      <w:pStyle w:val="af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6BAB" w14:textId="77777777" w:rsidR="009A5F58" w:rsidRPr="000D3988" w:rsidRDefault="009A5F5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0F5ACD" w14:textId="77777777" w:rsidR="00635A2E" w:rsidRDefault="00635A2E">
      <w:r>
        <w:separator/>
      </w:r>
    </w:p>
  </w:footnote>
  <w:footnote w:type="continuationSeparator" w:id="0">
    <w:p w14:paraId="3B586DEE" w14:textId="77777777" w:rsidR="00635A2E" w:rsidRDefault="0063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EDE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3D0920"/>
    <w:multiLevelType w:val="hybridMultilevel"/>
    <w:tmpl w:val="9CCA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93436"/>
    <w:multiLevelType w:val="hybridMultilevel"/>
    <w:tmpl w:val="EE7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53BCB"/>
    <w:multiLevelType w:val="hybridMultilevel"/>
    <w:tmpl w:val="3C4C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3585C"/>
    <w:multiLevelType w:val="hybridMultilevel"/>
    <w:tmpl w:val="388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10B58D0"/>
    <w:multiLevelType w:val="hybridMultilevel"/>
    <w:tmpl w:val="E3C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4B90D13"/>
    <w:multiLevelType w:val="hybridMultilevel"/>
    <w:tmpl w:val="96A2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3"/>
  </w:num>
  <w:num w:numId="5">
    <w:abstractNumId w:val="21"/>
  </w:num>
  <w:num w:numId="6">
    <w:abstractNumId w:val="25"/>
  </w:num>
  <w:num w:numId="7">
    <w:abstractNumId w:val="11"/>
  </w:num>
  <w:num w:numId="8">
    <w:abstractNumId w:val="13"/>
  </w:num>
  <w:num w:numId="9">
    <w:abstractNumId w:val="30"/>
  </w:num>
  <w:num w:numId="10">
    <w:abstractNumId w:val="8"/>
  </w:num>
  <w:num w:numId="11">
    <w:abstractNumId w:val="16"/>
  </w:num>
  <w:num w:numId="12">
    <w:abstractNumId w:val="23"/>
  </w:num>
  <w:num w:numId="13">
    <w:abstractNumId w:val="28"/>
  </w:num>
  <w:num w:numId="14">
    <w:abstractNumId w:val="18"/>
  </w:num>
  <w:num w:numId="15">
    <w:abstractNumId w:val="19"/>
  </w:num>
  <w:num w:numId="16">
    <w:abstractNumId w:val="10"/>
  </w:num>
  <w:num w:numId="17">
    <w:abstractNumId w:val="29"/>
  </w:num>
  <w:num w:numId="18">
    <w:abstractNumId w:val="4"/>
  </w:num>
  <w:num w:numId="19">
    <w:abstractNumId w:val="9"/>
  </w:num>
  <w:num w:numId="20">
    <w:abstractNumId w:val="31"/>
  </w:num>
  <w:num w:numId="21">
    <w:abstractNumId w:val="7"/>
  </w:num>
  <w:num w:numId="22">
    <w:abstractNumId w:val="32"/>
  </w:num>
  <w:num w:numId="23">
    <w:abstractNumId w:val="2"/>
  </w:num>
  <w:num w:numId="24">
    <w:abstractNumId w:val="1"/>
  </w:num>
  <w:num w:numId="25">
    <w:abstractNumId w:val="3"/>
  </w:num>
  <w:num w:numId="26">
    <w:abstractNumId w:val="26"/>
  </w:num>
  <w:num w:numId="27">
    <w:abstractNumId w:val="20"/>
  </w:num>
  <w:num w:numId="28">
    <w:abstractNumId w:val="6"/>
  </w:num>
  <w:num w:numId="29">
    <w:abstractNumId w:val="12"/>
  </w:num>
  <w:num w:numId="30">
    <w:abstractNumId w:val="14"/>
  </w:num>
  <w:num w:numId="31">
    <w:abstractNumId w:val="22"/>
  </w:num>
  <w:num w:numId="32">
    <w:abstractNumId w:val="0"/>
  </w:num>
  <w:num w:numId="33">
    <w:abstractNumId w:val="15"/>
  </w:num>
  <w:num w:numId="34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49F"/>
    <w:rsid w:val="000203A6"/>
    <w:rsid w:val="00030B9C"/>
    <w:rsid w:val="00030F4C"/>
    <w:rsid w:val="00031748"/>
    <w:rsid w:val="00035288"/>
    <w:rsid w:val="00037858"/>
    <w:rsid w:val="0004466E"/>
    <w:rsid w:val="00047A4D"/>
    <w:rsid w:val="000504B6"/>
    <w:rsid w:val="00051982"/>
    <w:rsid w:val="00052CEF"/>
    <w:rsid w:val="00053626"/>
    <w:rsid w:val="00053A4B"/>
    <w:rsid w:val="000578BA"/>
    <w:rsid w:val="00060414"/>
    <w:rsid w:val="000604C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6E52"/>
    <w:rsid w:val="00087D04"/>
    <w:rsid w:val="00094DB0"/>
    <w:rsid w:val="000958D5"/>
    <w:rsid w:val="000A0256"/>
    <w:rsid w:val="000A1499"/>
    <w:rsid w:val="000A41A1"/>
    <w:rsid w:val="000A47D1"/>
    <w:rsid w:val="000A6C2D"/>
    <w:rsid w:val="000C1A99"/>
    <w:rsid w:val="000C3DAD"/>
    <w:rsid w:val="000C4D33"/>
    <w:rsid w:val="000C6376"/>
    <w:rsid w:val="000D67F4"/>
    <w:rsid w:val="000E0E1B"/>
    <w:rsid w:val="000E17A1"/>
    <w:rsid w:val="000E1F34"/>
    <w:rsid w:val="000E286E"/>
    <w:rsid w:val="000E43EE"/>
    <w:rsid w:val="000F0FFC"/>
    <w:rsid w:val="000F21A0"/>
    <w:rsid w:val="000F2367"/>
    <w:rsid w:val="000F5E40"/>
    <w:rsid w:val="001013DB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17512"/>
    <w:rsid w:val="001213AE"/>
    <w:rsid w:val="001252CF"/>
    <w:rsid w:val="0012709A"/>
    <w:rsid w:val="00130641"/>
    <w:rsid w:val="00131964"/>
    <w:rsid w:val="00131C6F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4440"/>
    <w:rsid w:val="00167189"/>
    <w:rsid w:val="00171E7D"/>
    <w:rsid w:val="001723C4"/>
    <w:rsid w:val="00180BC6"/>
    <w:rsid w:val="001853E9"/>
    <w:rsid w:val="0019164F"/>
    <w:rsid w:val="00193A3D"/>
    <w:rsid w:val="00194D15"/>
    <w:rsid w:val="001A00D8"/>
    <w:rsid w:val="001A0F44"/>
    <w:rsid w:val="001A2FD7"/>
    <w:rsid w:val="001A42F3"/>
    <w:rsid w:val="001A43BC"/>
    <w:rsid w:val="001A657C"/>
    <w:rsid w:val="001B24D6"/>
    <w:rsid w:val="001C22C5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7FB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3DA6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29F9"/>
    <w:rsid w:val="002834C0"/>
    <w:rsid w:val="00284195"/>
    <w:rsid w:val="0028428A"/>
    <w:rsid w:val="002907C5"/>
    <w:rsid w:val="002965AB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5F15"/>
    <w:rsid w:val="002D6189"/>
    <w:rsid w:val="002D7197"/>
    <w:rsid w:val="002E31BE"/>
    <w:rsid w:val="002E566B"/>
    <w:rsid w:val="002E69BB"/>
    <w:rsid w:val="002E7D4A"/>
    <w:rsid w:val="002F2894"/>
    <w:rsid w:val="0030097F"/>
    <w:rsid w:val="00314711"/>
    <w:rsid w:val="0032101F"/>
    <w:rsid w:val="00322CC7"/>
    <w:rsid w:val="003343CB"/>
    <w:rsid w:val="0033442C"/>
    <w:rsid w:val="003356B1"/>
    <w:rsid w:val="00336218"/>
    <w:rsid w:val="00336356"/>
    <w:rsid w:val="003524AB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1D26"/>
    <w:rsid w:val="003D27F4"/>
    <w:rsid w:val="003D3A9B"/>
    <w:rsid w:val="003D3C0D"/>
    <w:rsid w:val="003D4CA4"/>
    <w:rsid w:val="003D5EA0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1279"/>
    <w:rsid w:val="00414872"/>
    <w:rsid w:val="00417CA2"/>
    <w:rsid w:val="00417EBB"/>
    <w:rsid w:val="00422BEA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239A"/>
    <w:rsid w:val="0048376C"/>
    <w:rsid w:val="00485F4E"/>
    <w:rsid w:val="004860CA"/>
    <w:rsid w:val="00486C76"/>
    <w:rsid w:val="004874DB"/>
    <w:rsid w:val="00487B71"/>
    <w:rsid w:val="00490A3A"/>
    <w:rsid w:val="004956E9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5F07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2AB"/>
    <w:rsid w:val="00535F79"/>
    <w:rsid w:val="0054064F"/>
    <w:rsid w:val="00541597"/>
    <w:rsid w:val="00542ACF"/>
    <w:rsid w:val="005438EB"/>
    <w:rsid w:val="00544AEA"/>
    <w:rsid w:val="00545F77"/>
    <w:rsid w:val="005460DA"/>
    <w:rsid w:val="00553801"/>
    <w:rsid w:val="005538A2"/>
    <w:rsid w:val="0056313B"/>
    <w:rsid w:val="00564929"/>
    <w:rsid w:val="0056661E"/>
    <w:rsid w:val="00566ECC"/>
    <w:rsid w:val="00572D06"/>
    <w:rsid w:val="005736E2"/>
    <w:rsid w:val="00590456"/>
    <w:rsid w:val="00593C8B"/>
    <w:rsid w:val="00595344"/>
    <w:rsid w:val="005964A5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3BE3"/>
    <w:rsid w:val="005D751D"/>
    <w:rsid w:val="005E3B35"/>
    <w:rsid w:val="005E59A0"/>
    <w:rsid w:val="005E6259"/>
    <w:rsid w:val="005F0A4E"/>
    <w:rsid w:val="005F5F41"/>
    <w:rsid w:val="005F721C"/>
    <w:rsid w:val="005F7CA4"/>
    <w:rsid w:val="00601382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5A2E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12AA"/>
    <w:rsid w:val="006C4113"/>
    <w:rsid w:val="006D1692"/>
    <w:rsid w:val="006D462D"/>
    <w:rsid w:val="006E1BF7"/>
    <w:rsid w:val="006E313F"/>
    <w:rsid w:val="006E3485"/>
    <w:rsid w:val="006E3E7A"/>
    <w:rsid w:val="006E7E28"/>
    <w:rsid w:val="006F2E3C"/>
    <w:rsid w:val="006F4CCE"/>
    <w:rsid w:val="00701D52"/>
    <w:rsid w:val="00704AA6"/>
    <w:rsid w:val="00704C4D"/>
    <w:rsid w:val="00710373"/>
    <w:rsid w:val="00710FC4"/>
    <w:rsid w:val="007155DF"/>
    <w:rsid w:val="00716880"/>
    <w:rsid w:val="00723E8B"/>
    <w:rsid w:val="00724953"/>
    <w:rsid w:val="00724FAB"/>
    <w:rsid w:val="00731FD6"/>
    <w:rsid w:val="00734B3B"/>
    <w:rsid w:val="00736324"/>
    <w:rsid w:val="00736801"/>
    <w:rsid w:val="00744D1D"/>
    <w:rsid w:val="00745222"/>
    <w:rsid w:val="00745E1B"/>
    <w:rsid w:val="00753C0B"/>
    <w:rsid w:val="00754AFF"/>
    <w:rsid w:val="00766CD6"/>
    <w:rsid w:val="007707C8"/>
    <w:rsid w:val="007813EC"/>
    <w:rsid w:val="0078187E"/>
    <w:rsid w:val="00783CCF"/>
    <w:rsid w:val="00783F37"/>
    <w:rsid w:val="00785880"/>
    <w:rsid w:val="007858CF"/>
    <w:rsid w:val="007872B7"/>
    <w:rsid w:val="007877F7"/>
    <w:rsid w:val="007920D8"/>
    <w:rsid w:val="00792A81"/>
    <w:rsid w:val="00794052"/>
    <w:rsid w:val="00794C3C"/>
    <w:rsid w:val="007963D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1C67"/>
    <w:rsid w:val="007D2C3F"/>
    <w:rsid w:val="007D6E82"/>
    <w:rsid w:val="007E2263"/>
    <w:rsid w:val="007E477B"/>
    <w:rsid w:val="007E7930"/>
    <w:rsid w:val="007E7BF8"/>
    <w:rsid w:val="007F0C02"/>
    <w:rsid w:val="007F2D9F"/>
    <w:rsid w:val="007F621B"/>
    <w:rsid w:val="00802765"/>
    <w:rsid w:val="00806473"/>
    <w:rsid w:val="0081261B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3EDF"/>
    <w:rsid w:val="008A4B16"/>
    <w:rsid w:val="008A77F3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22B"/>
    <w:rsid w:val="008F0D37"/>
    <w:rsid w:val="008F5A11"/>
    <w:rsid w:val="009008D3"/>
    <w:rsid w:val="00904C73"/>
    <w:rsid w:val="009077F1"/>
    <w:rsid w:val="0091126D"/>
    <w:rsid w:val="00914EF8"/>
    <w:rsid w:val="0091625F"/>
    <w:rsid w:val="00917E8C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1709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7790C"/>
    <w:rsid w:val="00983732"/>
    <w:rsid w:val="009840B0"/>
    <w:rsid w:val="00984234"/>
    <w:rsid w:val="009846BC"/>
    <w:rsid w:val="009953BA"/>
    <w:rsid w:val="00997433"/>
    <w:rsid w:val="00997620"/>
    <w:rsid w:val="009A24A1"/>
    <w:rsid w:val="009A368B"/>
    <w:rsid w:val="009A5968"/>
    <w:rsid w:val="009A5F58"/>
    <w:rsid w:val="009C3654"/>
    <w:rsid w:val="009D178E"/>
    <w:rsid w:val="009D1A20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3780"/>
    <w:rsid w:val="00A15588"/>
    <w:rsid w:val="00A2508C"/>
    <w:rsid w:val="00A2575A"/>
    <w:rsid w:val="00A30E01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B7A"/>
    <w:rsid w:val="00AB4E12"/>
    <w:rsid w:val="00AC00FC"/>
    <w:rsid w:val="00AC64B7"/>
    <w:rsid w:val="00AC7362"/>
    <w:rsid w:val="00AD0FAB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7FEB"/>
    <w:rsid w:val="00B01CD8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0BAD"/>
    <w:rsid w:val="00B5784F"/>
    <w:rsid w:val="00B605CA"/>
    <w:rsid w:val="00B627A7"/>
    <w:rsid w:val="00B633E0"/>
    <w:rsid w:val="00B66EE6"/>
    <w:rsid w:val="00B706E1"/>
    <w:rsid w:val="00B71688"/>
    <w:rsid w:val="00B72A00"/>
    <w:rsid w:val="00B73FC9"/>
    <w:rsid w:val="00B761A4"/>
    <w:rsid w:val="00B844BE"/>
    <w:rsid w:val="00B853FF"/>
    <w:rsid w:val="00B85A84"/>
    <w:rsid w:val="00B85ECB"/>
    <w:rsid w:val="00B86523"/>
    <w:rsid w:val="00B87BD7"/>
    <w:rsid w:val="00B93241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E7E18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1078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3CF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675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26EF"/>
    <w:rsid w:val="00D239F5"/>
    <w:rsid w:val="00D31E62"/>
    <w:rsid w:val="00D333F0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852"/>
    <w:rsid w:val="00D774BB"/>
    <w:rsid w:val="00D81389"/>
    <w:rsid w:val="00D813CB"/>
    <w:rsid w:val="00D820B6"/>
    <w:rsid w:val="00D82CC7"/>
    <w:rsid w:val="00D90FF4"/>
    <w:rsid w:val="00D9376B"/>
    <w:rsid w:val="00D9396D"/>
    <w:rsid w:val="00DA1B4C"/>
    <w:rsid w:val="00DA1DF8"/>
    <w:rsid w:val="00DA289B"/>
    <w:rsid w:val="00DA4D48"/>
    <w:rsid w:val="00DA69A7"/>
    <w:rsid w:val="00DB08E4"/>
    <w:rsid w:val="00DB13E7"/>
    <w:rsid w:val="00DB3F15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1A2"/>
    <w:rsid w:val="00DF37A4"/>
    <w:rsid w:val="00DF744C"/>
    <w:rsid w:val="00E00FFE"/>
    <w:rsid w:val="00E01576"/>
    <w:rsid w:val="00E04708"/>
    <w:rsid w:val="00E12098"/>
    <w:rsid w:val="00E13394"/>
    <w:rsid w:val="00E13692"/>
    <w:rsid w:val="00E13A93"/>
    <w:rsid w:val="00E157ED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4A"/>
    <w:rsid w:val="00E548F4"/>
    <w:rsid w:val="00E5706F"/>
    <w:rsid w:val="00E6124E"/>
    <w:rsid w:val="00E63122"/>
    <w:rsid w:val="00E64C6D"/>
    <w:rsid w:val="00E65CDF"/>
    <w:rsid w:val="00E7207D"/>
    <w:rsid w:val="00E76AC1"/>
    <w:rsid w:val="00E76CCD"/>
    <w:rsid w:val="00E84A48"/>
    <w:rsid w:val="00E86A94"/>
    <w:rsid w:val="00E94CC0"/>
    <w:rsid w:val="00EA064E"/>
    <w:rsid w:val="00EA2DBB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6D06"/>
    <w:rsid w:val="00EE7CB7"/>
    <w:rsid w:val="00EF5D7A"/>
    <w:rsid w:val="00F03439"/>
    <w:rsid w:val="00F04CD3"/>
    <w:rsid w:val="00F05688"/>
    <w:rsid w:val="00F0715D"/>
    <w:rsid w:val="00F073B4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87EE6"/>
    <w:rsid w:val="00F9481D"/>
    <w:rsid w:val="00FA3586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0C29"/>
    <w:rsid w:val="00FD3EC4"/>
    <w:rsid w:val="00FD5150"/>
    <w:rsid w:val="00FD7C01"/>
    <w:rsid w:val="00FE29B8"/>
    <w:rsid w:val="00FE4D0C"/>
    <w:rsid w:val="00FE649E"/>
    <w:rsid w:val="00FF13EB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A61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nanium.com/catalog/product/427176" TargetMode="External"/><Relationship Id="rId12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14" Type="http://schemas.openxmlformats.org/officeDocument/2006/relationships/hyperlink" Target="http://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s://elibrary.ru/" TargetMode="External"/><Relationship Id="rId17" Type="http://schemas.openxmlformats.org/officeDocument/2006/relationships/hyperlink" Target="http://www.gks.ru/wps/wcm/connect/rosstat_main/rosstat/ru/statistics/databas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F871-A4B0-6047-918F-BAD91197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3234</Words>
  <Characters>18439</Characters>
  <Application>Microsoft Macintosh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21630</CharactersWithSpaces>
  <SharedDoc>false</SharedDoc>
  <HLinks>
    <vt:vector size="42" baseType="variant"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Kristina Belyaeva</cp:lastModifiedBy>
  <cp:revision>13</cp:revision>
  <cp:lastPrinted>2018-10-16T12:36:00Z</cp:lastPrinted>
  <dcterms:created xsi:type="dcterms:W3CDTF">2018-12-05T16:16:00Z</dcterms:created>
  <dcterms:modified xsi:type="dcterms:W3CDTF">2019-02-02T12:18:00Z</dcterms:modified>
</cp:coreProperties>
</file>